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D35363"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47641F" w:rsidRDefault="009B1938" w:rsidP="009B1938">
      <w:pPr>
        <w:spacing w:after="0"/>
        <w:jc w:val="center"/>
        <w:rPr>
          <w:rFonts w:ascii="Arial" w:hAnsi="Arial" w:cs="Arial"/>
          <w:i/>
          <w:iCs/>
          <w:sz w:val="24"/>
          <w:szCs w:val="24"/>
          <w:lang w:val="sr-Cyrl-RS"/>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47641F">
        <w:rPr>
          <w:rFonts w:ascii="Arial" w:hAnsi="Arial" w:cs="Arial"/>
          <w:b/>
          <w:bCs/>
          <w:sz w:val="24"/>
          <w:szCs w:val="24"/>
          <w:lang w:val="sr-Cyrl-RS"/>
        </w:rPr>
        <w:t>10</w:t>
      </w:r>
      <w:r w:rsidRPr="00F42CAF">
        <w:rPr>
          <w:rFonts w:ascii="Arial" w:hAnsi="Arial" w:cs="Arial"/>
          <w:b/>
          <w:bCs/>
          <w:sz w:val="24"/>
          <w:szCs w:val="24"/>
        </w:rPr>
        <w:t>/20</w:t>
      </w:r>
      <w:r w:rsidR="0047641F">
        <w:rPr>
          <w:rFonts w:ascii="Arial" w:hAnsi="Arial" w:cs="Arial"/>
          <w:b/>
          <w:bCs/>
          <w:sz w:val="24"/>
          <w:szCs w:val="24"/>
          <w:lang w:val="sr-Cyrl-RS"/>
        </w:rPr>
        <w:t>20</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570B30" w:rsidP="0047641F">
            <w:pPr>
              <w:tabs>
                <w:tab w:val="left" w:pos="2805"/>
              </w:tabs>
              <w:spacing w:after="0"/>
              <w:jc w:val="center"/>
              <w:rPr>
                <w:rFonts w:ascii="Arial" w:hAnsi="Arial" w:cs="Arial"/>
                <w:sz w:val="24"/>
                <w:szCs w:val="24"/>
                <w:lang w:val="sr-Cyrl-CS"/>
              </w:rPr>
            </w:pPr>
            <w:r>
              <w:rPr>
                <w:rFonts w:ascii="Arial" w:hAnsi="Arial" w:cs="Arial"/>
                <w:sz w:val="24"/>
                <w:szCs w:val="24"/>
              </w:rPr>
              <w:t>1</w:t>
            </w:r>
            <w:r w:rsidR="0047641F">
              <w:rPr>
                <w:rFonts w:ascii="Arial" w:hAnsi="Arial" w:cs="Arial"/>
                <w:sz w:val="24"/>
                <w:szCs w:val="24"/>
                <w:lang w:val="sr-Cyrl-RS"/>
              </w:rPr>
              <w:t>1</w:t>
            </w:r>
            <w:r w:rsidR="00B723A5">
              <w:rPr>
                <w:rFonts w:ascii="Arial" w:hAnsi="Arial" w:cs="Arial"/>
                <w:sz w:val="24"/>
                <w:szCs w:val="24"/>
              </w:rPr>
              <w:t>.0</w:t>
            </w:r>
            <w:r w:rsidR="0047641F">
              <w:rPr>
                <w:rFonts w:ascii="Arial" w:hAnsi="Arial" w:cs="Arial"/>
                <w:sz w:val="24"/>
                <w:szCs w:val="24"/>
                <w:lang w:val="sr-Cyrl-RS"/>
              </w:rPr>
              <w:t>3</w:t>
            </w:r>
            <w:r w:rsidR="0047641F">
              <w:rPr>
                <w:rFonts w:ascii="Arial" w:hAnsi="Arial" w:cs="Arial"/>
                <w:sz w:val="24"/>
                <w:szCs w:val="24"/>
              </w:rPr>
              <w:t>.2020</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47641F" w:rsidP="00570B30">
            <w:pPr>
              <w:tabs>
                <w:tab w:val="left" w:pos="2805"/>
              </w:tabs>
              <w:spacing w:after="0"/>
              <w:jc w:val="center"/>
              <w:rPr>
                <w:rFonts w:ascii="Arial" w:hAnsi="Arial" w:cs="Arial"/>
                <w:sz w:val="24"/>
                <w:szCs w:val="24"/>
                <w:lang w:val="sr-Cyrl-CS"/>
              </w:rPr>
            </w:pPr>
            <w:r>
              <w:rPr>
                <w:rFonts w:ascii="Arial" w:hAnsi="Arial" w:cs="Arial"/>
                <w:sz w:val="24"/>
                <w:szCs w:val="24"/>
              </w:rPr>
              <w:t>20.03.2020</w:t>
            </w:r>
            <w:r w:rsidR="00E20A02">
              <w:rPr>
                <w:rFonts w:ascii="Arial" w:hAnsi="Arial" w:cs="Arial"/>
                <w:sz w:val="24"/>
                <w:szCs w:val="24"/>
              </w:rPr>
              <w:t xml:space="preserve"> </w:t>
            </w:r>
            <w:r w:rsidR="00590056">
              <w:rPr>
                <w:rFonts w:ascii="Arial" w:hAnsi="Arial" w:cs="Arial"/>
                <w:sz w:val="24"/>
                <w:szCs w:val="24"/>
                <w:lang w:val="sr-Cyrl-CS"/>
              </w:rPr>
              <w:t>.године до 12:00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DD0291" w:rsidP="0047641F">
            <w:pPr>
              <w:tabs>
                <w:tab w:val="left" w:pos="2805"/>
              </w:tabs>
              <w:spacing w:after="0"/>
              <w:jc w:val="center"/>
              <w:rPr>
                <w:rFonts w:ascii="Arial" w:hAnsi="Arial" w:cs="Arial"/>
                <w:sz w:val="24"/>
                <w:szCs w:val="24"/>
                <w:lang w:val="sr-Cyrl-CS"/>
              </w:rPr>
            </w:pPr>
            <w:r>
              <w:rPr>
                <w:rFonts w:ascii="Arial" w:hAnsi="Arial" w:cs="Arial"/>
                <w:sz w:val="24"/>
                <w:szCs w:val="24"/>
              </w:rPr>
              <w:t>2</w:t>
            </w:r>
            <w:r w:rsidR="0047641F">
              <w:rPr>
                <w:rFonts w:ascii="Arial" w:hAnsi="Arial" w:cs="Arial"/>
                <w:sz w:val="24"/>
                <w:szCs w:val="24"/>
                <w:lang w:val="sr-Cyrl-RS"/>
              </w:rPr>
              <w:t>0</w:t>
            </w:r>
            <w:r w:rsidR="00B723A5">
              <w:rPr>
                <w:rFonts w:ascii="Arial" w:hAnsi="Arial" w:cs="Arial"/>
                <w:sz w:val="24"/>
                <w:szCs w:val="24"/>
              </w:rPr>
              <w:t>.0</w:t>
            </w:r>
            <w:r w:rsidR="0047641F">
              <w:rPr>
                <w:rFonts w:ascii="Arial" w:hAnsi="Arial" w:cs="Arial"/>
                <w:sz w:val="24"/>
                <w:szCs w:val="24"/>
                <w:lang w:val="sr-Cyrl-RS"/>
              </w:rPr>
              <w:t>3</w:t>
            </w:r>
            <w:r w:rsidR="00B723A5">
              <w:rPr>
                <w:rFonts w:ascii="Arial" w:hAnsi="Arial" w:cs="Arial"/>
                <w:sz w:val="24"/>
                <w:szCs w:val="24"/>
              </w:rPr>
              <w:t>.20</w:t>
            </w:r>
            <w:r w:rsidR="0047641F">
              <w:rPr>
                <w:rFonts w:ascii="Arial" w:hAnsi="Arial" w:cs="Arial"/>
                <w:sz w:val="24"/>
                <w:szCs w:val="24"/>
                <w:lang w:val="sr-Cyrl-RS"/>
              </w:rPr>
              <w:t>20</w:t>
            </w:r>
            <w:r w:rsidR="00590056">
              <w:rPr>
                <w:rFonts w:ascii="Arial" w:hAnsi="Arial" w:cs="Arial"/>
                <w:sz w:val="24"/>
                <w:szCs w:val="24"/>
                <w:lang w:val="sr-Cyrl-CS"/>
              </w:rPr>
              <w:t>.године у 12:30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E20A02" w:rsidRDefault="0047641F" w:rsidP="009B1938">
      <w:pPr>
        <w:spacing w:after="0"/>
        <w:jc w:val="center"/>
        <w:rPr>
          <w:rFonts w:ascii="Arial" w:hAnsi="Arial" w:cs="Arial"/>
          <w:b/>
          <w:bCs/>
          <w:color w:val="000000" w:themeColor="text1"/>
          <w:sz w:val="24"/>
          <w:szCs w:val="24"/>
        </w:rPr>
      </w:pPr>
      <w:r>
        <w:rPr>
          <w:rFonts w:ascii="Arial" w:hAnsi="Arial" w:cs="Arial"/>
          <w:b/>
          <w:i/>
          <w:iCs/>
          <w:color w:val="000000" w:themeColor="text1"/>
          <w:sz w:val="24"/>
          <w:szCs w:val="24"/>
          <w:lang w:val="sr-Cyrl-RS"/>
        </w:rPr>
        <w:t>Март</w:t>
      </w:r>
      <w:r w:rsidR="009B1938" w:rsidRPr="00E20A02">
        <w:rPr>
          <w:rFonts w:ascii="Arial" w:hAnsi="Arial" w:cs="Arial"/>
          <w:b/>
          <w:i/>
          <w:iCs/>
          <w:color w:val="000000" w:themeColor="text1"/>
          <w:sz w:val="24"/>
          <w:szCs w:val="24"/>
        </w:rPr>
        <w:t>.</w:t>
      </w:r>
      <w:r w:rsidR="009B1938" w:rsidRPr="00E20A02">
        <w:rPr>
          <w:rFonts w:ascii="Arial" w:hAnsi="Arial" w:cs="Arial"/>
          <w:b/>
          <w:bCs/>
          <w:color w:val="000000" w:themeColor="text1"/>
          <w:sz w:val="24"/>
          <w:szCs w:val="24"/>
        </w:rPr>
        <w:t>20</w:t>
      </w:r>
      <w:r>
        <w:rPr>
          <w:rFonts w:ascii="Arial" w:hAnsi="Arial" w:cs="Arial"/>
          <w:b/>
          <w:bCs/>
          <w:color w:val="000000" w:themeColor="text1"/>
          <w:sz w:val="24"/>
          <w:szCs w:val="24"/>
          <w:lang w:val="sr-Cyrl-RS"/>
        </w:rPr>
        <w:t>20</w:t>
      </w:r>
      <w:r w:rsidR="009B1938" w:rsidRPr="00E20A02">
        <w:rPr>
          <w:rFonts w:ascii="Arial" w:hAnsi="Arial" w:cs="Arial"/>
          <w:b/>
          <w:bCs/>
          <w:color w:val="000000" w:themeColor="text1"/>
          <w:sz w:val="24"/>
          <w:szCs w:val="24"/>
        </w:rPr>
        <w:t>. год</w:t>
      </w:r>
    </w:p>
    <w:p w:rsidR="009B1938" w:rsidRPr="00D35363" w:rsidRDefault="00B723A5" w:rsidP="00B723A5">
      <w:pPr>
        <w:tabs>
          <w:tab w:val="left" w:pos="6315"/>
        </w:tabs>
        <w:spacing w:after="0"/>
        <w:rPr>
          <w:rFonts w:ascii="Arial" w:hAnsi="Arial" w:cs="Arial"/>
          <w:sz w:val="24"/>
          <w:szCs w:val="24"/>
        </w:rPr>
      </w:pPr>
      <w:r>
        <w:rPr>
          <w:rFonts w:ascii="Arial" w:hAnsi="Arial" w:cs="Arial"/>
          <w:sz w:val="24"/>
          <w:szCs w:val="24"/>
        </w:rPr>
        <w:tab/>
      </w: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E43458">
        <w:rPr>
          <w:rFonts w:ascii="Arial" w:hAnsi="Arial" w:cs="Arial"/>
          <w:sz w:val="24"/>
          <w:szCs w:val="24"/>
        </w:rPr>
        <w:t>10</w:t>
      </w:r>
      <w:r w:rsidRPr="00FA4669">
        <w:rPr>
          <w:rFonts w:ascii="Arial" w:hAnsi="Arial" w:cs="Arial"/>
          <w:sz w:val="24"/>
          <w:szCs w:val="24"/>
        </w:rPr>
        <w:t>/20</w:t>
      </w:r>
      <w:r w:rsidR="00E43458">
        <w:rPr>
          <w:rFonts w:ascii="Arial" w:hAnsi="Arial" w:cs="Arial"/>
          <w:sz w:val="24"/>
          <w:szCs w:val="24"/>
        </w:rPr>
        <w:t>20</w:t>
      </w:r>
      <w:r w:rsidRPr="00FA4669">
        <w:rPr>
          <w:rFonts w:ascii="Arial" w:hAnsi="Arial" w:cs="Arial"/>
          <w:sz w:val="24"/>
          <w:szCs w:val="24"/>
        </w:rPr>
        <w:t xml:space="preserve"> дел.бр:</w:t>
      </w:r>
      <w:r w:rsidR="00E43458">
        <w:rPr>
          <w:rFonts w:ascii="Arial" w:hAnsi="Arial" w:cs="Arial"/>
          <w:sz w:val="24"/>
          <w:szCs w:val="24"/>
        </w:rPr>
        <w:t>232</w:t>
      </w:r>
      <w:r w:rsidR="00570B30">
        <w:rPr>
          <w:rFonts w:ascii="Arial" w:hAnsi="Arial" w:cs="Arial"/>
          <w:sz w:val="24"/>
          <w:szCs w:val="24"/>
        </w:rPr>
        <w:t xml:space="preserve"> од </w:t>
      </w:r>
      <w:r w:rsidR="00E43458">
        <w:rPr>
          <w:rFonts w:ascii="Arial" w:hAnsi="Arial" w:cs="Arial"/>
          <w:sz w:val="24"/>
          <w:szCs w:val="24"/>
        </w:rPr>
        <w:t>11</w:t>
      </w:r>
      <w:r w:rsidR="00BE038D">
        <w:rPr>
          <w:rFonts w:ascii="Arial" w:hAnsi="Arial" w:cs="Arial"/>
          <w:sz w:val="24"/>
          <w:szCs w:val="24"/>
        </w:rPr>
        <w:t>.0</w:t>
      </w:r>
      <w:r w:rsidR="00E43458">
        <w:rPr>
          <w:rFonts w:ascii="Arial" w:hAnsi="Arial" w:cs="Arial"/>
          <w:sz w:val="24"/>
          <w:szCs w:val="24"/>
        </w:rPr>
        <w:t>3</w:t>
      </w:r>
      <w:r w:rsidR="00BE038D">
        <w:rPr>
          <w:rFonts w:ascii="Arial" w:hAnsi="Arial" w:cs="Arial"/>
          <w:sz w:val="24"/>
          <w:szCs w:val="24"/>
        </w:rPr>
        <w:t>.20</w:t>
      </w:r>
      <w:r w:rsidR="00E43458">
        <w:rPr>
          <w:rFonts w:ascii="Arial" w:hAnsi="Arial" w:cs="Arial"/>
          <w:sz w:val="24"/>
          <w:szCs w:val="24"/>
        </w:rPr>
        <w:t>20</w:t>
      </w:r>
      <w:r w:rsidR="00BE038D">
        <w:rPr>
          <w:rFonts w:ascii="Arial" w:hAnsi="Arial" w:cs="Arial"/>
          <w:sz w:val="24"/>
          <w:szCs w:val="24"/>
        </w:rPr>
        <w:t>.године</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E43458">
        <w:rPr>
          <w:rFonts w:ascii="Arial" w:hAnsi="Arial" w:cs="Arial"/>
          <w:sz w:val="24"/>
          <w:szCs w:val="24"/>
        </w:rPr>
        <w:t>10</w:t>
      </w:r>
      <w:r w:rsidRPr="00FA4669">
        <w:rPr>
          <w:rFonts w:ascii="Arial" w:hAnsi="Arial" w:cs="Arial"/>
          <w:sz w:val="24"/>
          <w:szCs w:val="24"/>
        </w:rPr>
        <w:t>/20</w:t>
      </w:r>
      <w:r w:rsidR="00E43458">
        <w:rPr>
          <w:rFonts w:ascii="Arial" w:hAnsi="Arial" w:cs="Arial"/>
          <w:sz w:val="24"/>
          <w:szCs w:val="24"/>
        </w:rPr>
        <w:t xml:space="preserve">20 </w:t>
      </w:r>
      <w:r w:rsidR="00570B30">
        <w:rPr>
          <w:rFonts w:ascii="Arial" w:hAnsi="Arial" w:cs="Arial"/>
          <w:sz w:val="24"/>
          <w:szCs w:val="24"/>
        </w:rPr>
        <w:t xml:space="preserve">дел.бр: </w:t>
      </w:r>
      <w:r w:rsidR="00E43458">
        <w:rPr>
          <w:rFonts w:ascii="Arial" w:hAnsi="Arial" w:cs="Arial"/>
          <w:sz w:val="24"/>
          <w:szCs w:val="24"/>
        </w:rPr>
        <w:t>232</w:t>
      </w:r>
      <w:r w:rsidRPr="00FA4669">
        <w:rPr>
          <w:rFonts w:ascii="Arial" w:hAnsi="Arial" w:cs="Arial"/>
          <w:sz w:val="24"/>
          <w:szCs w:val="24"/>
        </w:rPr>
        <w:t>/1</w:t>
      </w:r>
      <w:r w:rsidR="00570B30">
        <w:rPr>
          <w:rFonts w:ascii="Arial" w:hAnsi="Arial" w:cs="Arial"/>
          <w:sz w:val="24"/>
          <w:szCs w:val="24"/>
        </w:rPr>
        <w:t xml:space="preserve"> од 1</w:t>
      </w:r>
      <w:r w:rsidR="00E43458">
        <w:rPr>
          <w:rFonts w:ascii="Arial" w:hAnsi="Arial" w:cs="Arial"/>
          <w:sz w:val="24"/>
          <w:szCs w:val="24"/>
        </w:rPr>
        <w:t>1</w:t>
      </w:r>
      <w:r w:rsidR="00BE038D">
        <w:rPr>
          <w:rFonts w:ascii="Arial" w:hAnsi="Arial" w:cs="Arial"/>
          <w:sz w:val="24"/>
          <w:szCs w:val="24"/>
        </w:rPr>
        <w:t>.0</w:t>
      </w:r>
      <w:r w:rsidR="00E43458">
        <w:rPr>
          <w:rFonts w:ascii="Arial" w:hAnsi="Arial" w:cs="Arial"/>
          <w:sz w:val="24"/>
          <w:szCs w:val="24"/>
        </w:rPr>
        <w:t>3</w:t>
      </w:r>
      <w:r w:rsidR="00BE038D">
        <w:rPr>
          <w:rFonts w:ascii="Arial" w:hAnsi="Arial" w:cs="Arial"/>
          <w:sz w:val="24"/>
          <w:szCs w:val="24"/>
        </w:rPr>
        <w:t>.20</w:t>
      </w:r>
      <w:r w:rsidR="00E43458">
        <w:rPr>
          <w:rFonts w:ascii="Arial" w:hAnsi="Arial" w:cs="Arial"/>
          <w:sz w:val="24"/>
          <w:szCs w:val="24"/>
        </w:rPr>
        <w:t>20</w:t>
      </w:r>
      <w:r w:rsidR="00BE038D">
        <w:rPr>
          <w:rFonts w:ascii="Arial" w:hAnsi="Arial" w:cs="Arial"/>
          <w:sz w:val="24"/>
          <w:szCs w:val="24"/>
        </w:rPr>
        <w:t>.године</w:t>
      </w:r>
      <w:r w:rsidRPr="00FA4669">
        <w:rPr>
          <w:rFonts w:ascii="Arial" w:hAnsi="Arial" w:cs="Arial"/>
          <w:sz w:val="24"/>
          <w:szCs w:val="24"/>
        </w:rPr>
        <w:t>,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D35363"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Pr>
          <w:rFonts w:ascii="Arial" w:hAnsi="Arial" w:cs="Arial"/>
          <w:b/>
          <w:bCs/>
          <w:i/>
          <w:iCs/>
          <w:sz w:val="24"/>
          <w:szCs w:val="24"/>
        </w:rPr>
        <w:t>И ПРИПАДАЈУЋИ ПРОИЗВОДИ</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E43458">
        <w:rPr>
          <w:rFonts w:ascii="Arial" w:eastAsia="TimesNewRomanPS-BoldMT" w:hAnsi="Arial" w:cs="Arial"/>
          <w:b/>
          <w:bCs/>
          <w:sz w:val="24"/>
          <w:szCs w:val="24"/>
        </w:rPr>
        <w:t>10/2020</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63612C" w:rsidRDefault="0063612C" w:rsidP="0063612C">
            <w:pPr>
              <w:snapToGrid w:val="0"/>
              <w:spacing w:after="0"/>
              <w:rPr>
                <w:rFonts w:ascii="Arial" w:eastAsia="TimesNewRomanPSMT" w:hAnsi="Arial" w:cs="Arial"/>
                <w:sz w:val="24"/>
                <w:szCs w:val="24"/>
              </w:rPr>
            </w:pPr>
            <w:r>
              <w:rPr>
                <w:rFonts w:ascii="Arial" w:eastAsia="TimesNewRomanPSMT" w:hAnsi="Arial" w:cs="Arial"/>
                <w:sz w:val="24"/>
                <w:szCs w:val="24"/>
              </w:rPr>
              <w:t xml:space="preserve">         </w:t>
            </w:r>
            <w:r w:rsidR="00FD2A05">
              <w:rPr>
                <w:rFonts w:ascii="Arial" w:eastAsia="TimesNewRomanPSMT" w:hAnsi="Arial" w:cs="Arial"/>
                <w:sz w:val="24"/>
                <w:szCs w:val="24"/>
              </w:rPr>
              <w:t>8</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FD2A05" w:rsidRDefault="00FD2A05" w:rsidP="00FD2A05">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rPr>
              <w:t>11</w:t>
            </w:r>
            <w:r w:rsidR="009B1938" w:rsidRPr="00564C7B">
              <w:rPr>
                <w:rFonts w:ascii="Arial" w:eastAsia="TimesNewRomanPSMT" w:hAnsi="Arial" w:cs="Arial"/>
                <w:sz w:val="24"/>
                <w:szCs w:val="24"/>
              </w:rPr>
              <w:t>-1</w:t>
            </w:r>
            <w:r>
              <w:rPr>
                <w:rFonts w:ascii="Arial" w:eastAsia="TimesNewRomanPSMT" w:hAnsi="Arial" w:cs="Arial"/>
                <w:sz w:val="24"/>
                <w:szCs w:val="24"/>
                <w:lang w:val="sr-Cyrl-RS"/>
              </w:rPr>
              <w:t>2</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2</w:t>
            </w:r>
            <w:r w:rsidR="00FD2A05">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C573F3"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FD2A05">
              <w:rPr>
                <w:rFonts w:ascii="Arial" w:eastAsia="TimesNewRomanPSMT" w:hAnsi="Arial" w:cs="Arial"/>
                <w:sz w:val="24"/>
                <w:szCs w:val="24"/>
              </w:rPr>
              <w:t>3-41</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3F5FD6"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42</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3F5FD6"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43</w:t>
            </w:r>
          </w:p>
        </w:tc>
      </w:tr>
      <w:tr w:rsidR="00BD6787" w:rsidRPr="00564C7B" w:rsidTr="00BD6787">
        <w:trPr>
          <w:trHeight w:val="593"/>
        </w:trPr>
        <w:tc>
          <w:tcPr>
            <w:tcW w:w="1553" w:type="dxa"/>
            <w:tcBorders>
              <w:top w:val="single" w:sz="4" w:space="0" w:color="000000"/>
              <w:left w:val="single" w:sz="4" w:space="0" w:color="000000"/>
              <w:bottom w:val="single" w:sz="4" w:space="0" w:color="000000"/>
            </w:tcBorders>
            <w:shd w:val="clear" w:color="auto" w:fill="auto"/>
          </w:tcPr>
          <w:p w:rsidR="00BD6787" w:rsidRPr="00BD6787" w:rsidRDefault="00BD6787"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BD6787" w:rsidRPr="00BD6787" w:rsidRDefault="00BD6787" w:rsidP="00BD6787">
            <w:pPr>
              <w:tabs>
                <w:tab w:val="left" w:pos="6028"/>
              </w:tabs>
              <w:autoSpaceDE w:val="0"/>
              <w:spacing w:after="0" w:line="240" w:lineRule="auto"/>
              <w:jc w:val="both"/>
              <w:rPr>
                <w:rFonts w:ascii="Arial" w:hAnsi="Arial" w:cs="Arial"/>
                <w:bCs/>
                <w:iCs/>
                <w:sz w:val="24"/>
                <w:szCs w:val="24"/>
              </w:rPr>
            </w:pPr>
            <w:r w:rsidRPr="00BD6787">
              <w:rPr>
                <w:rFonts w:ascii="Arial" w:hAnsi="Arial" w:cs="Arial"/>
                <w:bCs/>
                <w:iCs/>
                <w:sz w:val="24"/>
                <w:szCs w:val="24"/>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D6787" w:rsidRPr="003F5FD6" w:rsidRDefault="00FD2A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44</w:t>
            </w:r>
          </w:p>
        </w:tc>
      </w:tr>
    </w:tbl>
    <w:p w:rsidR="009B1938" w:rsidRDefault="009B1938" w:rsidP="009B1938">
      <w:pPr>
        <w:spacing w:after="0"/>
        <w:jc w:val="both"/>
        <w:rPr>
          <w:rFonts w:ascii="Arial" w:eastAsia="TimesNewRomanPSMT" w:hAnsi="Arial" w:cs="Arial"/>
          <w:sz w:val="24"/>
          <w:szCs w:val="24"/>
        </w:rPr>
      </w:pPr>
    </w:p>
    <w:p w:rsidR="009B1938" w:rsidRPr="0063612C" w:rsidRDefault="00FD2A05" w:rsidP="009B1938">
      <w:pPr>
        <w:spacing w:after="0"/>
        <w:jc w:val="both"/>
        <w:rPr>
          <w:rFonts w:ascii="Arial" w:eastAsia="TimesNewRomanPSMT" w:hAnsi="Arial" w:cs="Arial"/>
          <w:sz w:val="24"/>
          <w:szCs w:val="24"/>
        </w:rPr>
      </w:pPr>
      <w:r>
        <w:rPr>
          <w:rFonts w:ascii="Arial" w:eastAsia="TimesNewRomanPSMT" w:hAnsi="Arial" w:cs="Arial"/>
          <w:sz w:val="24"/>
          <w:szCs w:val="24"/>
        </w:rPr>
        <w:t xml:space="preserve">Укупан број страна </w:t>
      </w:r>
      <w:r>
        <w:rPr>
          <w:rFonts w:ascii="Arial" w:eastAsia="TimesNewRomanPSMT" w:hAnsi="Arial" w:cs="Arial"/>
          <w:sz w:val="24"/>
          <w:szCs w:val="24"/>
          <w:lang w:val="sr-Cyrl-RS"/>
        </w:rPr>
        <w:t>44</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D6787" w:rsidRPr="00BD6787" w:rsidRDefault="00BD678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A0564D" w:rsidRDefault="009B1938" w:rsidP="009B1938">
      <w:pPr>
        <w:spacing w:after="0"/>
        <w:jc w:val="both"/>
        <w:rPr>
          <w:rFonts w:ascii="Arial" w:hAnsi="Arial" w:cs="Arial"/>
          <w:b/>
          <w:sz w:val="24"/>
          <w:szCs w:val="24"/>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A0564D">
        <w:rPr>
          <w:rFonts w:ascii="Arial" w:hAnsi="Arial" w:cs="Arial"/>
          <w:b/>
          <w:iCs/>
          <w:sz w:val="24"/>
          <w:szCs w:val="24"/>
        </w:rPr>
        <w:t xml:space="preserve"> Ул.Душана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730EBE" w:rsidRPr="00F905A6" w:rsidRDefault="009B1938" w:rsidP="00F905A6">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E43458">
        <w:rPr>
          <w:rFonts w:ascii="Arial" w:hAnsi="Arial" w:cs="Arial"/>
          <w:b/>
          <w:sz w:val="24"/>
          <w:szCs w:val="24"/>
        </w:rPr>
        <w:t>ЈНМВ 10</w:t>
      </w:r>
      <w:r w:rsidRPr="00AA3B5A">
        <w:rPr>
          <w:rFonts w:ascii="Arial" w:hAnsi="Arial" w:cs="Arial"/>
          <w:b/>
          <w:sz w:val="24"/>
          <w:szCs w:val="24"/>
        </w:rPr>
        <w:t>/20</w:t>
      </w:r>
      <w:r w:rsidR="00E43458">
        <w:rPr>
          <w:rFonts w:ascii="Arial" w:hAnsi="Arial" w:cs="Arial"/>
          <w:b/>
          <w:sz w:val="24"/>
          <w:szCs w:val="24"/>
        </w:rPr>
        <w:t>20</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p>
    <w:p w:rsidR="0076157F" w:rsidRDefault="0076157F" w:rsidP="009B1938">
      <w:pPr>
        <w:spacing w:after="0"/>
        <w:jc w:val="both"/>
        <w:rPr>
          <w:rFonts w:ascii="Arial" w:hAnsi="Arial" w:cs="Arial"/>
          <w:b/>
          <w:sz w:val="24"/>
          <w:szCs w:val="24"/>
        </w:rPr>
      </w:pPr>
      <w:r>
        <w:rPr>
          <w:rFonts w:ascii="Arial" w:hAnsi="Arial" w:cs="Arial"/>
          <w:b/>
          <w:sz w:val="24"/>
          <w:szCs w:val="24"/>
        </w:rPr>
        <w:t>4. П</w:t>
      </w:r>
      <w:r w:rsidR="00355DDB">
        <w:rPr>
          <w:rFonts w:ascii="Arial" w:hAnsi="Arial" w:cs="Arial"/>
          <w:b/>
          <w:sz w:val="24"/>
          <w:szCs w:val="24"/>
          <w:lang w:val="sr-Cyrl-RS"/>
        </w:rPr>
        <w:t>роцењена</w:t>
      </w:r>
      <w:r w:rsidR="00E43458">
        <w:rPr>
          <w:rFonts w:ascii="Arial" w:hAnsi="Arial" w:cs="Arial"/>
          <w:b/>
          <w:sz w:val="24"/>
          <w:szCs w:val="24"/>
        </w:rPr>
        <w:t xml:space="preserve"> вредност набавке :3</w:t>
      </w:r>
      <w:r w:rsidR="00355DDB">
        <w:rPr>
          <w:rFonts w:ascii="Arial" w:hAnsi="Arial" w:cs="Arial"/>
          <w:b/>
          <w:sz w:val="24"/>
          <w:szCs w:val="24"/>
        </w:rPr>
        <w:t>.</w:t>
      </w:r>
      <w:r w:rsidR="00E43458">
        <w:rPr>
          <w:rFonts w:ascii="Arial" w:hAnsi="Arial" w:cs="Arial"/>
          <w:b/>
          <w:sz w:val="24"/>
          <w:szCs w:val="24"/>
        </w:rPr>
        <w:t>0</w:t>
      </w:r>
      <w:r>
        <w:rPr>
          <w:rFonts w:ascii="Arial" w:hAnsi="Arial" w:cs="Arial"/>
          <w:b/>
          <w:sz w:val="24"/>
          <w:szCs w:val="24"/>
        </w:rPr>
        <w:t>00.000,00динара без ПДВ-а</w:t>
      </w:r>
    </w:p>
    <w:p w:rsidR="00355DDB" w:rsidRPr="0076157F" w:rsidRDefault="00355DDB" w:rsidP="009B1938">
      <w:pPr>
        <w:spacing w:after="0"/>
        <w:jc w:val="both"/>
        <w:rPr>
          <w:rFonts w:ascii="Arial" w:hAnsi="Arial" w:cs="Arial"/>
          <w:b/>
          <w:sz w:val="24"/>
          <w:szCs w:val="24"/>
        </w:rPr>
      </w:pPr>
    </w:p>
    <w:p w:rsidR="009B1938" w:rsidRPr="00730EBE" w:rsidRDefault="0076157F" w:rsidP="009B1938">
      <w:pPr>
        <w:spacing w:after="0"/>
        <w:jc w:val="both"/>
        <w:rPr>
          <w:rFonts w:ascii="Arial" w:hAnsi="Arial" w:cs="Arial"/>
          <w:b/>
          <w:sz w:val="24"/>
          <w:szCs w:val="24"/>
        </w:rPr>
      </w:pPr>
      <w:r>
        <w:rPr>
          <w:rFonts w:ascii="Arial" w:hAnsi="Arial" w:cs="Arial"/>
          <w:b/>
          <w:sz w:val="24"/>
          <w:szCs w:val="24"/>
        </w:rPr>
        <w:t>5</w:t>
      </w:r>
      <w:r w:rsidR="00730EBE">
        <w:rPr>
          <w:rFonts w:ascii="Arial" w:hAnsi="Arial" w:cs="Arial"/>
          <w:b/>
          <w:sz w:val="24"/>
          <w:szCs w:val="24"/>
        </w:rPr>
        <w:t>. Процењена</w:t>
      </w:r>
      <w:r>
        <w:rPr>
          <w:rFonts w:ascii="Arial" w:hAnsi="Arial" w:cs="Arial"/>
          <w:b/>
          <w:sz w:val="24"/>
          <w:szCs w:val="24"/>
        </w:rPr>
        <w:t xml:space="preserve"> вредност набавке : </w:t>
      </w:r>
    </w:p>
    <w:p w:rsidR="00730EBE" w:rsidRPr="00F8543B" w:rsidRDefault="00F8543B" w:rsidP="00F8543B">
      <w:pPr>
        <w:spacing w:after="0"/>
        <w:ind w:firstLine="720"/>
        <w:jc w:val="both"/>
        <w:rPr>
          <w:rFonts w:ascii="Arial" w:hAnsi="Arial" w:cs="Arial"/>
          <w:sz w:val="24"/>
          <w:szCs w:val="24"/>
        </w:rPr>
      </w:pPr>
      <w:r>
        <w:rPr>
          <w:rFonts w:ascii="Arial" w:hAnsi="Arial" w:cs="Arial"/>
          <w:sz w:val="24"/>
          <w:szCs w:val="24"/>
        </w:rPr>
        <w:t>-Партија 1-водоводни</w:t>
      </w:r>
      <w:r w:rsidR="00730EBE">
        <w:rPr>
          <w:rFonts w:ascii="Arial" w:hAnsi="Arial" w:cs="Arial"/>
          <w:sz w:val="24"/>
          <w:szCs w:val="24"/>
        </w:rPr>
        <w:t xml:space="preserve"> материјал : </w:t>
      </w:r>
      <w:r w:rsidR="0013745B">
        <w:rPr>
          <w:rFonts w:ascii="Arial" w:hAnsi="Arial" w:cs="Arial"/>
          <w:sz w:val="24"/>
          <w:szCs w:val="24"/>
        </w:rPr>
        <w:t>25</w:t>
      </w:r>
      <w:r w:rsidR="00730EBE">
        <w:rPr>
          <w:rFonts w:ascii="Arial" w:hAnsi="Arial" w:cs="Arial"/>
          <w:sz w:val="24"/>
          <w:szCs w:val="24"/>
        </w:rPr>
        <w:t>0.000,00 динара</w:t>
      </w:r>
    </w:p>
    <w:p w:rsidR="00730EBE" w:rsidRDefault="00730EBE" w:rsidP="00730EBE">
      <w:pPr>
        <w:spacing w:after="0"/>
        <w:ind w:firstLine="720"/>
        <w:jc w:val="both"/>
        <w:rPr>
          <w:rFonts w:ascii="Arial" w:hAnsi="Arial" w:cs="Arial"/>
          <w:sz w:val="24"/>
          <w:szCs w:val="24"/>
        </w:rPr>
      </w:pPr>
      <w:r>
        <w:rPr>
          <w:rFonts w:ascii="Arial" w:hAnsi="Arial" w:cs="Arial"/>
          <w:sz w:val="24"/>
          <w:szCs w:val="24"/>
        </w:rPr>
        <w:t xml:space="preserve">-Партија 2-грађевински материјал : </w:t>
      </w:r>
      <w:r w:rsidR="0013745B">
        <w:rPr>
          <w:rFonts w:ascii="Arial" w:hAnsi="Arial" w:cs="Arial"/>
          <w:sz w:val="24"/>
          <w:szCs w:val="24"/>
        </w:rPr>
        <w:t>1.25</w:t>
      </w:r>
      <w:r>
        <w:rPr>
          <w:rFonts w:ascii="Arial" w:hAnsi="Arial" w:cs="Arial"/>
          <w:sz w:val="24"/>
          <w:szCs w:val="24"/>
        </w:rPr>
        <w:t>0.000,00 динара</w:t>
      </w:r>
    </w:p>
    <w:p w:rsidR="00355DDB" w:rsidRPr="00355DDB" w:rsidRDefault="00355DDB" w:rsidP="00730EBE">
      <w:pPr>
        <w:spacing w:after="0"/>
        <w:ind w:firstLine="720"/>
        <w:jc w:val="both"/>
        <w:rPr>
          <w:rFonts w:ascii="Arial" w:hAnsi="Arial" w:cs="Arial"/>
          <w:sz w:val="24"/>
          <w:szCs w:val="24"/>
          <w:lang w:val="sr-Cyrl-RS"/>
        </w:rPr>
      </w:pPr>
      <w:r>
        <w:rPr>
          <w:rFonts w:ascii="Arial" w:hAnsi="Arial" w:cs="Arial"/>
          <w:sz w:val="24"/>
          <w:szCs w:val="24"/>
          <w:lang w:val="sr-Cyrl-RS"/>
        </w:rPr>
        <w:t>-Партија 3-производи од бетона :</w:t>
      </w:r>
      <w:r w:rsidR="003D3ABC">
        <w:rPr>
          <w:rFonts w:ascii="Arial" w:hAnsi="Arial" w:cs="Arial"/>
          <w:sz w:val="24"/>
          <w:szCs w:val="24"/>
          <w:lang w:val="sr-Cyrl-RS"/>
        </w:rPr>
        <w:t>1.500.000,00 динара</w:t>
      </w:r>
    </w:p>
    <w:p w:rsidR="00730EBE" w:rsidRDefault="00730EBE" w:rsidP="009B1938">
      <w:pPr>
        <w:spacing w:after="0"/>
        <w:jc w:val="both"/>
        <w:rPr>
          <w:rFonts w:ascii="Arial" w:hAnsi="Arial" w:cs="Arial"/>
          <w:b/>
          <w:bCs/>
          <w:sz w:val="24"/>
          <w:szCs w:val="24"/>
        </w:rPr>
      </w:pPr>
    </w:p>
    <w:p w:rsidR="009B1938" w:rsidRPr="00564C7B" w:rsidRDefault="0076157F" w:rsidP="009B1938">
      <w:pPr>
        <w:spacing w:after="0"/>
        <w:jc w:val="both"/>
        <w:rPr>
          <w:rFonts w:ascii="Arial" w:hAnsi="Arial" w:cs="Arial"/>
          <w:b/>
          <w:bCs/>
          <w:sz w:val="24"/>
          <w:szCs w:val="24"/>
        </w:rPr>
      </w:pPr>
      <w:r>
        <w:rPr>
          <w:rFonts w:ascii="Arial" w:hAnsi="Arial" w:cs="Arial"/>
          <w:b/>
          <w:bCs/>
          <w:sz w:val="24"/>
          <w:szCs w:val="24"/>
        </w:rPr>
        <w:t>6</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76157F" w:rsidP="009B1938">
      <w:pPr>
        <w:spacing w:after="0"/>
        <w:jc w:val="both"/>
        <w:rPr>
          <w:rFonts w:ascii="Arial" w:hAnsi="Arial" w:cs="Arial"/>
          <w:sz w:val="24"/>
          <w:szCs w:val="24"/>
        </w:rPr>
      </w:pPr>
      <w:r>
        <w:rPr>
          <w:rFonts w:ascii="Arial" w:hAnsi="Arial" w:cs="Arial"/>
          <w:b/>
          <w:bCs/>
          <w:sz w:val="24"/>
          <w:szCs w:val="24"/>
        </w:rPr>
        <w:t>7</w:t>
      </w:r>
      <w:r w:rsidR="009B1938" w:rsidRPr="00564C7B">
        <w:rPr>
          <w:rFonts w:ascii="Arial" w:hAnsi="Arial" w:cs="Arial"/>
          <w:b/>
          <w:bCs/>
          <w:sz w:val="24"/>
          <w:szCs w:val="24"/>
        </w:rPr>
        <w:t xml:space="preserve">. Контакт (лице или служба) </w:t>
      </w:r>
    </w:p>
    <w:p w:rsidR="009B1938" w:rsidRPr="00355DDB" w:rsidRDefault="00F45E76" w:rsidP="009B1938">
      <w:pPr>
        <w:spacing w:after="0"/>
        <w:jc w:val="both"/>
        <w:rPr>
          <w:rFonts w:ascii="Arial" w:hAnsi="Arial" w:cs="Arial"/>
          <w:sz w:val="24"/>
          <w:szCs w:val="24"/>
          <w:lang w:val="sr-Cyrl-RS"/>
        </w:rPr>
      </w:pPr>
      <w:r>
        <w:rPr>
          <w:rFonts w:ascii="Arial" w:hAnsi="Arial" w:cs="Arial"/>
          <w:sz w:val="24"/>
          <w:szCs w:val="24"/>
        </w:rPr>
        <w:t>Лица</w:t>
      </w:r>
      <w:r w:rsidR="009B1938" w:rsidRPr="00564C7B">
        <w:rPr>
          <w:rFonts w:ascii="Arial" w:hAnsi="Arial" w:cs="Arial"/>
          <w:sz w:val="24"/>
          <w:szCs w:val="24"/>
        </w:rPr>
        <w:t xml:space="preserve"> за контакт: </w:t>
      </w:r>
      <w:r w:rsidR="00961CCD">
        <w:rPr>
          <w:rFonts w:ascii="Arial" w:hAnsi="Arial" w:cs="Arial"/>
          <w:sz w:val="24"/>
          <w:szCs w:val="24"/>
        </w:rPr>
        <w:t>Гојковић Ивана</w:t>
      </w:r>
      <w:r w:rsidR="00BA0102">
        <w:rPr>
          <w:rFonts w:ascii="Arial" w:hAnsi="Arial" w:cs="Arial"/>
          <w:sz w:val="24"/>
          <w:szCs w:val="24"/>
        </w:rPr>
        <w:t>,</w:t>
      </w:r>
      <w:r w:rsidR="00355DDB">
        <w:rPr>
          <w:rFonts w:ascii="Arial" w:hAnsi="Arial" w:cs="Arial"/>
          <w:sz w:val="24"/>
          <w:szCs w:val="24"/>
        </w:rPr>
        <w:t xml:space="preserve"> </w:t>
      </w:r>
      <w:r>
        <w:rPr>
          <w:rFonts w:ascii="Arial" w:hAnsi="Arial" w:cs="Arial"/>
          <w:sz w:val="24"/>
          <w:szCs w:val="24"/>
        </w:rPr>
        <w:t>Арсић Милан</w:t>
      </w:r>
      <w:r w:rsidR="00355DDB">
        <w:rPr>
          <w:rFonts w:ascii="Arial" w:hAnsi="Arial" w:cs="Arial"/>
          <w:sz w:val="24"/>
          <w:szCs w:val="24"/>
          <w:lang w:val="sr-Cyrl-RS"/>
        </w:rPr>
        <w:t>, Маринковић Љиљана</w:t>
      </w:r>
    </w:p>
    <w:p w:rsidR="00355DDB" w:rsidRDefault="009B1938" w:rsidP="009B1938">
      <w:pPr>
        <w:spacing w:after="0"/>
        <w:jc w:val="both"/>
        <w:rPr>
          <w:rStyle w:val="Hyperlink"/>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F905A6" w:rsidRPr="00730EBE" w:rsidRDefault="00F905A6"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D35363" w:rsidRDefault="009B1938" w:rsidP="009B1938">
      <w:pPr>
        <w:spacing w:after="0"/>
        <w:jc w:val="center"/>
        <w:rPr>
          <w:rFonts w:ascii="Arial" w:hAnsi="Arial" w:cs="Arial"/>
          <w:b/>
          <w:bCs/>
          <w:i/>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252B27">
        <w:rPr>
          <w:rFonts w:ascii="Arial" w:hAnsi="Arial" w:cs="Arial"/>
          <w:b/>
          <w:sz w:val="24"/>
          <w:szCs w:val="24"/>
        </w:rPr>
        <w:t>10</w:t>
      </w:r>
      <w:r w:rsidRPr="00AA3B5A">
        <w:rPr>
          <w:rFonts w:ascii="Arial" w:hAnsi="Arial" w:cs="Arial"/>
          <w:b/>
          <w:sz w:val="24"/>
          <w:szCs w:val="24"/>
          <w:lang w:val="ru-RU"/>
        </w:rPr>
        <w:t>/20</w:t>
      </w:r>
      <w:r w:rsidR="00252B27">
        <w:rPr>
          <w:rFonts w:ascii="Arial" w:hAnsi="Arial" w:cs="Arial"/>
          <w:b/>
          <w:sz w:val="24"/>
          <w:szCs w:val="24"/>
        </w:rPr>
        <w:t>20</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r w:rsidRPr="00D35363">
        <w:rPr>
          <w:rFonts w:ascii="Arial" w:hAnsi="Arial" w:cs="Arial"/>
          <w:b/>
          <w:bCs/>
          <w:iCs/>
          <w:sz w:val="24"/>
          <w:szCs w:val="24"/>
        </w:rPr>
        <w:t>И ПРИПАДАЈУЋИ ПРОИЗВОДИ</w:t>
      </w:r>
    </w:p>
    <w:p w:rsidR="009B1938" w:rsidRPr="00355DDB" w:rsidRDefault="009B1938" w:rsidP="00355DDB">
      <w:pPr>
        <w:spacing w:after="0"/>
        <w:jc w:val="center"/>
        <w:rPr>
          <w:rFonts w:ascii="Arial" w:hAnsi="Arial" w:cs="Arial"/>
          <w:b/>
          <w:sz w:val="24"/>
          <w:szCs w:val="24"/>
        </w:rPr>
      </w:pPr>
      <w:r>
        <w:rPr>
          <w:rFonts w:ascii="Arial" w:hAnsi="Arial" w:cs="Arial"/>
          <w:b/>
          <w:sz w:val="24"/>
          <w:szCs w:val="24"/>
        </w:rPr>
        <w:t>ОРН:</w:t>
      </w:r>
      <w:r w:rsidR="00E55C03">
        <w:rPr>
          <w:rFonts w:ascii="Arial" w:hAnsi="Arial" w:cs="Arial"/>
          <w:b/>
          <w:sz w:val="24"/>
          <w:szCs w:val="24"/>
        </w:rPr>
        <w:t>39370000-Водоводна инсталација,441110000-Грађевински материјал</w:t>
      </w:r>
      <w:r w:rsidR="00355DDB">
        <w:rPr>
          <w:rFonts w:ascii="Arial" w:hAnsi="Arial" w:cs="Arial"/>
          <w:b/>
          <w:sz w:val="24"/>
          <w:szCs w:val="24"/>
          <w:lang w:val="sr-Cyrl-RS"/>
        </w:rPr>
        <w:t>,</w:t>
      </w:r>
      <w:r w:rsidR="00355DDB" w:rsidRPr="00355DDB">
        <w:rPr>
          <w:rFonts w:ascii="Arial" w:hAnsi="Arial" w:cs="Arial"/>
          <w:b/>
          <w:bCs/>
          <w:iCs/>
          <w:sz w:val="24"/>
          <w:szCs w:val="24"/>
        </w:rPr>
        <w:t xml:space="preserve"> Производи од бетона </w:t>
      </w:r>
      <w:r w:rsidR="00355DDB" w:rsidRPr="00355DDB">
        <w:rPr>
          <w:rFonts w:ascii="Arial" w:hAnsi="Arial" w:cs="Arial"/>
          <w:b/>
          <w:sz w:val="24"/>
          <w:szCs w:val="24"/>
        </w:rPr>
        <w:t>ОРН:44100000</w:t>
      </w:r>
      <w:r w:rsidR="0076157F" w:rsidRPr="00564C7B">
        <w:rPr>
          <w:rFonts w:ascii="Arial" w:hAnsi="Arial" w:cs="Arial"/>
          <w:b/>
          <w:i/>
          <w:sz w:val="24"/>
          <w:szCs w:val="24"/>
        </w:rPr>
        <w:t xml:space="preserve"> </w:t>
      </w: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Default="009B1938" w:rsidP="009B1938">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9B1938" w:rsidRDefault="00E55C03" w:rsidP="009B1938">
      <w:pPr>
        <w:spacing w:after="0"/>
        <w:jc w:val="both"/>
        <w:rPr>
          <w:rFonts w:ascii="Arial" w:hAnsi="Arial" w:cs="Arial"/>
          <w:sz w:val="24"/>
          <w:szCs w:val="24"/>
        </w:rPr>
      </w:pPr>
      <w:r>
        <w:rPr>
          <w:rFonts w:ascii="Arial" w:hAnsi="Arial" w:cs="Arial"/>
          <w:sz w:val="24"/>
          <w:szCs w:val="24"/>
        </w:rPr>
        <w:t>ПАРТИЈА 1:водоводни</w:t>
      </w:r>
      <w:r w:rsidR="009B1938">
        <w:rPr>
          <w:rFonts w:ascii="Arial" w:hAnsi="Arial" w:cs="Arial"/>
          <w:sz w:val="24"/>
          <w:szCs w:val="24"/>
        </w:rPr>
        <w:t xml:space="preserve"> материјал </w:t>
      </w:r>
    </w:p>
    <w:p w:rsidR="009B1938" w:rsidRDefault="009B1938" w:rsidP="009B1938">
      <w:pPr>
        <w:spacing w:after="0"/>
        <w:jc w:val="both"/>
        <w:rPr>
          <w:rFonts w:ascii="Arial" w:hAnsi="Arial" w:cs="Arial"/>
          <w:sz w:val="24"/>
          <w:szCs w:val="24"/>
        </w:rPr>
      </w:pPr>
      <w:r>
        <w:rPr>
          <w:rFonts w:ascii="Arial" w:hAnsi="Arial" w:cs="Arial"/>
          <w:sz w:val="24"/>
          <w:szCs w:val="24"/>
        </w:rPr>
        <w:t>ПАРТИЈА 2:</w:t>
      </w:r>
      <w:r w:rsidR="00961CCD" w:rsidRPr="00961CCD">
        <w:rPr>
          <w:rFonts w:ascii="Arial" w:hAnsi="Arial" w:cs="Arial"/>
          <w:sz w:val="24"/>
          <w:szCs w:val="24"/>
        </w:rPr>
        <w:t xml:space="preserve"> </w:t>
      </w:r>
      <w:r w:rsidR="00961CCD">
        <w:rPr>
          <w:rFonts w:ascii="Arial" w:hAnsi="Arial" w:cs="Arial"/>
          <w:sz w:val="24"/>
          <w:szCs w:val="24"/>
        </w:rPr>
        <w:t>грађевински материјал</w:t>
      </w:r>
    </w:p>
    <w:p w:rsidR="00F46FE9" w:rsidRDefault="00355DDB" w:rsidP="00F46FE9">
      <w:pPr>
        <w:spacing w:after="0"/>
        <w:jc w:val="both"/>
        <w:rPr>
          <w:rFonts w:ascii="Arial" w:hAnsi="Arial" w:cs="Arial"/>
          <w:sz w:val="24"/>
          <w:szCs w:val="24"/>
          <w:lang w:val="sr-Cyrl-RS"/>
        </w:rPr>
      </w:pPr>
      <w:r>
        <w:rPr>
          <w:rFonts w:ascii="Arial" w:hAnsi="Arial" w:cs="Arial"/>
          <w:sz w:val="24"/>
          <w:szCs w:val="24"/>
          <w:lang w:val="sr-Cyrl-RS"/>
        </w:rPr>
        <w:t>ПАРТИЈА 3: производи од бетон</w:t>
      </w:r>
    </w:p>
    <w:p w:rsidR="009B1938" w:rsidRPr="00F46FE9" w:rsidRDefault="009B1938" w:rsidP="00F905A6">
      <w:pPr>
        <w:shd w:val="clear" w:color="auto" w:fill="C6D9F1" w:themeFill="text2" w:themeFillTint="33"/>
        <w:spacing w:after="0"/>
        <w:jc w:val="both"/>
        <w:rPr>
          <w:rFonts w:ascii="Arial" w:hAnsi="Arial" w:cs="Arial"/>
          <w:sz w:val="24"/>
          <w:szCs w:val="24"/>
          <w:lang w:val="sr-Cyrl-RS"/>
        </w:rPr>
      </w:pPr>
      <w:r>
        <w:rPr>
          <w:rFonts w:ascii="Arial" w:hAnsi="Arial" w:cs="Arial"/>
          <w:b/>
          <w:bCs/>
          <w:i/>
          <w:iCs/>
          <w:sz w:val="24"/>
          <w:szCs w:val="24"/>
        </w:rPr>
        <w:lastRenderedPageBreak/>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9B1938" w:rsidRPr="00FE1B2F" w:rsidRDefault="00BE038D" w:rsidP="009B1938">
      <w:pPr>
        <w:spacing w:after="0"/>
        <w:jc w:val="center"/>
        <w:rPr>
          <w:rFonts w:ascii="Arial" w:hAnsi="Arial" w:cs="Arial"/>
          <w:bCs/>
          <w:iCs/>
        </w:rPr>
      </w:pPr>
      <w:r w:rsidRPr="00FE1B2F">
        <w:rPr>
          <w:rFonts w:ascii="Arial" w:hAnsi="Arial" w:cs="Arial"/>
        </w:rPr>
        <w:t xml:space="preserve">ЈНМВ </w:t>
      </w:r>
      <w:r w:rsidR="00252B27" w:rsidRPr="00FE1B2F">
        <w:rPr>
          <w:rFonts w:ascii="Arial" w:hAnsi="Arial" w:cs="Arial"/>
          <w:lang w:val="sr-Cyrl-RS"/>
        </w:rPr>
        <w:t>10</w:t>
      </w:r>
      <w:r w:rsidR="009B1938" w:rsidRPr="00FE1B2F">
        <w:rPr>
          <w:rFonts w:ascii="Arial" w:hAnsi="Arial" w:cs="Arial"/>
        </w:rPr>
        <w:t>/20</w:t>
      </w:r>
      <w:r w:rsidR="00252B27" w:rsidRPr="00FE1B2F">
        <w:rPr>
          <w:rFonts w:ascii="Arial" w:hAnsi="Arial" w:cs="Arial"/>
        </w:rPr>
        <w:t>20</w:t>
      </w:r>
      <w:r w:rsidR="009B1938" w:rsidRPr="00FE1B2F">
        <w:rPr>
          <w:rFonts w:ascii="Arial" w:hAnsi="Arial" w:cs="Arial"/>
        </w:rPr>
        <w:t xml:space="preserve"> </w:t>
      </w:r>
      <w:r w:rsidR="009B1938" w:rsidRPr="00FE1B2F">
        <w:rPr>
          <w:rFonts w:ascii="Arial" w:hAnsi="Arial" w:cs="Arial"/>
          <w:bCs/>
        </w:rPr>
        <w:t>ГРАЂЕВИНСКИ МАТЕРИЈАЛ</w:t>
      </w:r>
      <w:r w:rsidR="009B1938" w:rsidRPr="00FE1B2F">
        <w:rPr>
          <w:rFonts w:ascii="Arial" w:hAnsi="Arial" w:cs="Arial"/>
          <w:bCs/>
          <w:iCs/>
        </w:rPr>
        <w:t xml:space="preserve"> И ПРИПАДАЈУЋИ ПРОИЗВОДИ</w:t>
      </w:r>
    </w:p>
    <w:p w:rsidR="004130E6" w:rsidRPr="00FE1B2F" w:rsidRDefault="00CD7D26" w:rsidP="009B1938">
      <w:pPr>
        <w:spacing w:after="0"/>
        <w:rPr>
          <w:rFonts w:ascii="Arial" w:hAnsi="Arial" w:cs="Arial"/>
          <w:bCs/>
        </w:rPr>
      </w:pPr>
      <w:r w:rsidRPr="00FE1B2F">
        <w:rPr>
          <w:rFonts w:ascii="Arial" w:hAnsi="Arial" w:cs="Arial"/>
          <w:bCs/>
        </w:rPr>
        <w:t>ПАРТИЈА 1: Водоводни</w:t>
      </w:r>
      <w:r w:rsidR="009B1938" w:rsidRPr="00FE1B2F">
        <w:rPr>
          <w:rFonts w:ascii="Arial" w:hAnsi="Arial" w:cs="Arial"/>
          <w:bCs/>
        </w:rPr>
        <w:t xml:space="preserve"> материјал</w:t>
      </w:r>
    </w:p>
    <w:tbl>
      <w:tblPr>
        <w:tblW w:w="8564" w:type="dxa"/>
        <w:tblInd w:w="93" w:type="dxa"/>
        <w:tblLayout w:type="fixed"/>
        <w:tblLook w:val="04A0" w:firstRow="1" w:lastRow="0" w:firstColumn="1" w:lastColumn="0" w:noHBand="0" w:noVBand="1"/>
      </w:tblPr>
      <w:tblGrid>
        <w:gridCol w:w="658"/>
        <w:gridCol w:w="4412"/>
        <w:gridCol w:w="1012"/>
        <w:gridCol w:w="736"/>
        <w:gridCol w:w="1746"/>
      </w:tblGrid>
      <w:tr w:rsidR="009B1938" w:rsidRPr="00FE1B2F" w:rsidTr="00FE1B2F">
        <w:trPr>
          <w:trHeight w:val="10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FE1B2F" w:rsidRDefault="000157CE" w:rsidP="000157CE">
            <w:pPr>
              <w:spacing w:after="0"/>
              <w:rPr>
                <w:rFonts w:ascii="Arial" w:hAnsi="Arial" w:cs="Arial"/>
              </w:rPr>
            </w:pPr>
            <w:r w:rsidRPr="00FE1B2F">
              <w:rPr>
                <w:rFonts w:ascii="Arial" w:hAnsi="Arial" w:cs="Arial"/>
              </w:rPr>
              <w:t>р.б</w:t>
            </w:r>
          </w:p>
        </w:tc>
        <w:tc>
          <w:tcPr>
            <w:tcW w:w="4412" w:type="dxa"/>
            <w:tcBorders>
              <w:top w:val="single" w:sz="4" w:space="0" w:color="auto"/>
              <w:left w:val="nil"/>
              <w:bottom w:val="single" w:sz="4" w:space="0" w:color="auto"/>
              <w:right w:val="single" w:sz="4" w:space="0" w:color="auto"/>
            </w:tcBorders>
            <w:shd w:val="clear" w:color="auto" w:fill="auto"/>
            <w:vAlign w:val="center"/>
            <w:hideMark/>
          </w:tcPr>
          <w:p w:rsidR="009B1938" w:rsidRPr="00FE1B2F" w:rsidRDefault="009B1938" w:rsidP="00961CCD">
            <w:pPr>
              <w:spacing w:after="0"/>
              <w:jc w:val="center"/>
              <w:rPr>
                <w:rFonts w:ascii="Arial" w:hAnsi="Arial" w:cs="Arial"/>
              </w:rPr>
            </w:pPr>
            <w:r w:rsidRPr="00FE1B2F">
              <w:rPr>
                <w:rFonts w:ascii="Arial" w:hAnsi="Arial" w:cs="Arial"/>
              </w:rPr>
              <w:t>Опис</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9B1938" w:rsidRPr="00FE1B2F" w:rsidRDefault="000157CE" w:rsidP="000157CE">
            <w:pPr>
              <w:spacing w:after="0"/>
              <w:rPr>
                <w:rFonts w:ascii="Arial" w:hAnsi="Arial" w:cs="Arial"/>
              </w:rPr>
            </w:pPr>
            <w:r w:rsidRPr="00FE1B2F">
              <w:rPr>
                <w:rFonts w:ascii="Arial" w:hAnsi="Arial" w:cs="Arial"/>
              </w:rPr>
              <w:t>јед.мер</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B1938" w:rsidRPr="00FE1B2F" w:rsidRDefault="002B65DD" w:rsidP="000157CE">
            <w:pPr>
              <w:spacing w:after="0"/>
              <w:rPr>
                <w:rFonts w:ascii="Arial" w:hAnsi="Arial" w:cs="Arial"/>
              </w:rPr>
            </w:pPr>
            <w:r w:rsidRPr="00FE1B2F">
              <w:rPr>
                <w:rFonts w:ascii="Arial" w:hAnsi="Arial" w:cs="Arial"/>
              </w:rPr>
              <w:t>К</w:t>
            </w:r>
            <w:r w:rsidR="009B1938" w:rsidRPr="00FE1B2F">
              <w:rPr>
                <w:rFonts w:ascii="Arial" w:hAnsi="Arial" w:cs="Arial"/>
              </w:rPr>
              <w:t>ол</w:t>
            </w:r>
            <w:r w:rsidRPr="00FE1B2F">
              <w:rPr>
                <w:rFonts w:ascii="Arial" w:hAnsi="Arial" w:cs="Arial"/>
              </w:rPr>
              <w:t>.</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9B1938" w:rsidRPr="00FE1B2F" w:rsidRDefault="009B1938" w:rsidP="000157CE">
            <w:pPr>
              <w:spacing w:after="0"/>
              <w:rPr>
                <w:rFonts w:ascii="Arial" w:hAnsi="Arial" w:cs="Arial"/>
              </w:rPr>
            </w:pPr>
            <w:r w:rsidRPr="00FE1B2F">
              <w:rPr>
                <w:rFonts w:ascii="Arial" w:hAnsi="Arial" w:cs="Arial"/>
              </w:rPr>
              <w:t>Напомена</w:t>
            </w:r>
          </w:p>
          <w:p w:rsidR="00730EBE" w:rsidRPr="00FE1B2F" w:rsidRDefault="00730EBE" w:rsidP="000157CE">
            <w:pPr>
              <w:spacing w:after="0"/>
              <w:rPr>
                <w:rFonts w:ascii="Arial" w:hAnsi="Arial" w:cs="Arial"/>
              </w:rPr>
            </w:pPr>
            <w:r w:rsidRPr="00FE1B2F">
              <w:rPr>
                <w:rFonts w:ascii="Arial" w:hAnsi="Arial" w:cs="Arial"/>
              </w:rPr>
              <w:t>-произвођач-</w:t>
            </w:r>
          </w:p>
        </w:tc>
      </w:tr>
      <w:tr w:rsidR="004130E6" w:rsidRPr="00FE1B2F" w:rsidTr="00FE1B2F">
        <w:trPr>
          <w:trHeight w:val="42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1</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Цев поцинкована  </w:t>
            </w:r>
            <w:r w:rsidR="00E55C03" w:rsidRPr="00FE1B2F">
              <w:rPr>
                <w:rFonts w:ascii="Arial" w:hAnsi="Arial" w:cs="Arial"/>
              </w:rPr>
              <w:t>¾</w:t>
            </w:r>
            <w:r w:rsidRPr="00FE1B2F">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F46FE9">
        <w:trPr>
          <w:trHeight w:val="413"/>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2</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Колено поцинковано </w:t>
            </w:r>
            <w:r w:rsidR="00E55C03" w:rsidRPr="00FE1B2F">
              <w:rPr>
                <w:rFonts w:ascii="Arial" w:hAnsi="Arial" w:cs="Arial"/>
              </w:rPr>
              <w:t>¾</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3</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Тештих </w:t>
            </w:r>
            <w:r w:rsidR="00E55C03" w:rsidRPr="00FE1B2F">
              <w:rPr>
                <w:rFonts w:ascii="Arial" w:hAnsi="Arial" w:cs="Arial"/>
              </w:rPr>
              <w:t>¾</w:t>
            </w:r>
            <w:r w:rsidRPr="00FE1B2F">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4</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Дупли нипли </w:t>
            </w:r>
            <w:r w:rsidR="00E55C03" w:rsidRPr="00FE1B2F">
              <w:rPr>
                <w:rFonts w:ascii="Arial" w:hAnsi="Arial" w:cs="Arial"/>
              </w:rPr>
              <w:t>¾</w:t>
            </w:r>
            <w:r w:rsidRPr="00FE1B2F">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5</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Муф </w:t>
            </w:r>
            <w:r w:rsidR="00E55C03" w:rsidRPr="00FE1B2F">
              <w:rPr>
                <w:rFonts w:ascii="Arial" w:hAnsi="Arial" w:cs="Arial"/>
              </w:rPr>
              <w:t>¾</w:t>
            </w:r>
            <w:r w:rsidRPr="00FE1B2F">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6</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Пропусни вентил </w:t>
            </w:r>
            <w:r w:rsidR="00E55C03" w:rsidRPr="00FE1B2F">
              <w:rPr>
                <w:rFonts w:ascii="Arial" w:hAnsi="Arial" w:cs="Arial"/>
              </w:rPr>
              <w:t>¾</w:t>
            </w:r>
            <w:r w:rsidRPr="00FE1B2F">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0157CE">
            <w:pPr>
              <w:spacing w:after="0"/>
              <w:rPr>
                <w:rFonts w:ascii="Arial" w:hAnsi="Arial" w:cs="Arial"/>
              </w:rPr>
            </w:pPr>
            <w:r w:rsidRPr="00FE1B2F">
              <w:rPr>
                <w:rFonts w:ascii="Arial" w:hAnsi="Arial" w:cs="Arial"/>
              </w:rPr>
              <w:t>7</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ЕК вентил </w:t>
            </w:r>
            <w:r w:rsidR="00E55C03" w:rsidRPr="00FE1B2F">
              <w:rPr>
                <w:rFonts w:ascii="Arial" w:hAnsi="Arial" w:cs="Arial"/>
              </w:rPr>
              <w:t>¾</w:t>
            </w:r>
            <w:r w:rsidRPr="00FE1B2F">
              <w:rPr>
                <w:rFonts w:ascii="Arial" w:hAnsi="Arial" w:cs="Arial"/>
              </w:rPr>
              <w:t xml:space="preserve"> - 3/8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8</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Цев ПВЦ  </w:t>
            </w:r>
            <w:r w:rsidR="00E55C03" w:rsidRPr="00FE1B2F">
              <w:rPr>
                <w:rFonts w:ascii="Arial" w:hAnsi="Arial" w:cs="Arial"/>
              </w:rPr>
              <w:t>¾</w:t>
            </w:r>
            <w:r w:rsidRPr="00FE1B2F">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9</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Колено ПВЦ </w:t>
            </w:r>
            <w:r w:rsidR="00E55C03" w:rsidRPr="00FE1B2F">
              <w:rPr>
                <w:rFonts w:ascii="Arial" w:hAnsi="Arial" w:cs="Arial"/>
              </w:rPr>
              <w:t>¾</w:t>
            </w:r>
            <w:r w:rsidRPr="00FE1B2F">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0157CE">
            <w:pPr>
              <w:spacing w:after="0"/>
              <w:rPr>
                <w:rFonts w:ascii="Arial" w:hAnsi="Arial" w:cs="Arial"/>
              </w:rPr>
            </w:pPr>
            <w:r w:rsidRPr="00FE1B2F">
              <w:rPr>
                <w:rFonts w:ascii="Arial" w:hAnsi="Arial" w:cs="Arial"/>
              </w:rPr>
              <w:t>10</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Тештих </w:t>
            </w:r>
            <w:r w:rsidR="00E55C03" w:rsidRPr="00FE1B2F">
              <w:rPr>
                <w:rFonts w:ascii="Arial" w:hAnsi="Arial" w:cs="Arial"/>
              </w:rPr>
              <w:t>¾</w:t>
            </w:r>
            <w:r w:rsidRPr="00FE1B2F">
              <w:rPr>
                <w:rFonts w:ascii="Arial" w:hAnsi="Arial" w:cs="Arial"/>
              </w:rPr>
              <w:t xml:space="preserve">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11</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Дупли нипли </w:t>
            </w:r>
            <w:r w:rsidR="00E55C03" w:rsidRPr="00FE1B2F">
              <w:rPr>
                <w:rFonts w:ascii="Arial" w:hAnsi="Arial" w:cs="Arial"/>
              </w:rPr>
              <w:t xml:space="preserve">¾ </w:t>
            </w:r>
            <w:r w:rsidRPr="00FE1B2F">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jc w:val="center"/>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12</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Муф </w:t>
            </w:r>
            <w:r w:rsidR="00E55C03" w:rsidRPr="00FE1B2F">
              <w:rPr>
                <w:rFonts w:ascii="Arial" w:hAnsi="Arial" w:cs="Arial"/>
              </w:rPr>
              <w:t>¾</w:t>
            </w:r>
            <w:r w:rsidRPr="00FE1B2F">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13</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Пропусни вентил </w:t>
            </w:r>
            <w:r w:rsidR="00E55C03" w:rsidRPr="00FE1B2F">
              <w:rPr>
                <w:rFonts w:ascii="Arial" w:hAnsi="Arial" w:cs="Arial"/>
              </w:rPr>
              <w:t>¾</w:t>
            </w:r>
            <w:r w:rsidRPr="00FE1B2F">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14</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 xml:space="preserve">ЕК вентил </w:t>
            </w:r>
            <w:r w:rsidR="00E55C03" w:rsidRPr="00FE1B2F">
              <w:rPr>
                <w:rFonts w:ascii="Arial" w:hAnsi="Arial" w:cs="Arial"/>
              </w:rPr>
              <w:t>¾</w:t>
            </w:r>
            <w:r w:rsidRPr="00FE1B2F">
              <w:rPr>
                <w:rFonts w:ascii="Arial" w:hAnsi="Arial" w:cs="Arial"/>
              </w:rPr>
              <w:t>- 3/8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lang w:val="sr-Cyrl-RS"/>
              </w:rPr>
            </w:pPr>
            <w:r w:rsidRPr="00FE1B2F">
              <w:rPr>
                <w:rFonts w:ascii="Arial" w:hAnsi="Arial" w:cs="Arial"/>
              </w:rPr>
              <w:t>1</w:t>
            </w:r>
            <w:r w:rsidRPr="00FE1B2F">
              <w:rPr>
                <w:rFonts w:ascii="Arial" w:hAnsi="Arial" w:cs="Arial"/>
                <w:lang w:val="sr-Cyrl-RS"/>
              </w:rPr>
              <w:t>5</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9F756E" w:rsidP="003D3ABC">
            <w:pPr>
              <w:spacing w:after="0"/>
              <w:rPr>
                <w:rFonts w:ascii="Arial" w:hAnsi="Arial" w:cs="Arial"/>
                <w:lang w:val="sr-Cyrl-RS"/>
              </w:rPr>
            </w:pPr>
            <w:r w:rsidRPr="00FE1B2F">
              <w:rPr>
                <w:rFonts w:ascii="Arial" w:hAnsi="Arial" w:cs="Arial"/>
              </w:rPr>
              <w:t xml:space="preserve">Цев поцинкована </w:t>
            </w:r>
            <w:r w:rsidRPr="00FE1B2F">
              <w:rPr>
                <w:rFonts w:ascii="Arial" w:hAnsi="Arial" w:cs="Arial"/>
                <w:lang w:val="sr-Cyrl-RS"/>
              </w:rPr>
              <w:t xml:space="preserve">  </w:t>
            </w:r>
            <w:r w:rsidRPr="00FE1B2F">
              <w:rPr>
                <w:rFonts w:ascii="Arial" w:hAnsi="Arial" w:cs="Arial"/>
              </w:rPr>
              <w:t xml:space="preserve"> </w:t>
            </w:r>
            <w:r w:rsidRPr="00FE1B2F">
              <w:rPr>
                <w:rFonts w:ascii="Arial" w:hAnsi="Arial" w:cs="Arial"/>
                <w:lang w:val="sr-Cyrl-RS"/>
              </w:rPr>
              <w:t xml:space="preserve">½ </w:t>
            </w:r>
            <w:r w:rsidR="003D3ABC" w:rsidRPr="00FE1B2F">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16</w:t>
            </w:r>
          </w:p>
        </w:tc>
        <w:tc>
          <w:tcPr>
            <w:tcW w:w="4412" w:type="dxa"/>
            <w:tcBorders>
              <w:top w:val="nil"/>
              <w:left w:val="nil"/>
              <w:bottom w:val="single" w:sz="4" w:space="0" w:color="auto"/>
              <w:right w:val="single" w:sz="4" w:space="0" w:color="auto"/>
            </w:tcBorders>
            <w:shd w:val="clear" w:color="auto" w:fill="auto"/>
            <w:vAlign w:val="center"/>
            <w:hideMark/>
          </w:tcPr>
          <w:p w:rsidR="009F756E" w:rsidRPr="00FE1B2F" w:rsidRDefault="003D3ABC" w:rsidP="009F756E">
            <w:pPr>
              <w:spacing w:after="0"/>
              <w:rPr>
                <w:rFonts w:ascii="Arial" w:hAnsi="Arial" w:cs="Arial"/>
                <w:lang w:val="sr-Cyrl-RS"/>
              </w:rPr>
            </w:pPr>
            <w:r w:rsidRPr="00FE1B2F">
              <w:rPr>
                <w:rFonts w:ascii="Arial" w:hAnsi="Arial" w:cs="Arial"/>
              </w:rPr>
              <w:t xml:space="preserve">Колено поцинковано </w:t>
            </w:r>
            <w:r w:rsidR="009F756E" w:rsidRPr="00FE1B2F">
              <w:rPr>
                <w:rFonts w:ascii="Arial" w:hAnsi="Arial" w:cs="Arial"/>
                <w:lang w:val="sr-Cyrl-RS"/>
              </w:rPr>
              <w:t>½</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17</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3D3ABC" w:rsidP="009F756E">
            <w:pPr>
              <w:spacing w:after="0"/>
              <w:rPr>
                <w:rFonts w:ascii="Arial" w:hAnsi="Arial" w:cs="Arial"/>
              </w:rPr>
            </w:pPr>
            <w:r w:rsidRPr="00FE1B2F">
              <w:rPr>
                <w:rFonts w:ascii="Arial" w:hAnsi="Arial" w:cs="Arial"/>
              </w:rPr>
              <w:t xml:space="preserve">Тештих </w:t>
            </w:r>
            <w:r w:rsidR="009F756E" w:rsidRPr="00FE1B2F">
              <w:rPr>
                <w:rFonts w:ascii="Arial" w:hAnsi="Arial" w:cs="Arial"/>
                <w:lang w:val="sr-Cyrl-RS"/>
              </w:rPr>
              <w:t xml:space="preserve">½ </w:t>
            </w:r>
            <w:r w:rsidRPr="00FE1B2F">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18</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3D3ABC" w:rsidP="009F756E">
            <w:pPr>
              <w:spacing w:after="0"/>
              <w:rPr>
                <w:rFonts w:ascii="Arial" w:hAnsi="Arial" w:cs="Arial"/>
              </w:rPr>
            </w:pPr>
            <w:r w:rsidRPr="00FE1B2F">
              <w:rPr>
                <w:rFonts w:ascii="Arial" w:hAnsi="Arial" w:cs="Arial"/>
              </w:rPr>
              <w:t xml:space="preserve">Дупли нипли </w:t>
            </w:r>
            <w:r w:rsidR="009F756E" w:rsidRPr="00FE1B2F">
              <w:rPr>
                <w:rFonts w:ascii="Arial" w:hAnsi="Arial" w:cs="Arial"/>
                <w:lang w:val="sr-Cyrl-RS"/>
              </w:rPr>
              <w:t xml:space="preserve">½ </w:t>
            </w:r>
            <w:r w:rsidRPr="00FE1B2F">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lang w:val="sr-Cyrl-RS"/>
              </w:rPr>
            </w:pPr>
            <w:r w:rsidRPr="00FE1B2F">
              <w:rPr>
                <w:rFonts w:ascii="Arial" w:hAnsi="Arial" w:cs="Arial"/>
                <w:lang w:val="sr-Cyrl-RS"/>
              </w:rPr>
              <w:t>19</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9F756E" w:rsidP="003D3ABC">
            <w:pPr>
              <w:spacing w:after="0"/>
              <w:rPr>
                <w:rFonts w:ascii="Arial" w:hAnsi="Arial" w:cs="Arial"/>
              </w:rPr>
            </w:pPr>
            <w:r w:rsidRPr="00FE1B2F">
              <w:rPr>
                <w:rFonts w:ascii="Arial" w:hAnsi="Arial" w:cs="Arial"/>
              </w:rPr>
              <w:t xml:space="preserve">Муф ½ </w:t>
            </w:r>
            <w:r w:rsidR="003D3ABC" w:rsidRPr="00FE1B2F">
              <w:rPr>
                <w:rFonts w:ascii="Arial" w:hAnsi="Arial" w:cs="Arial"/>
              </w:rPr>
              <w:t xml:space="preserve">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lang w:val="sr-Cyrl-RS"/>
              </w:rPr>
            </w:pPr>
            <w:r w:rsidRPr="00FE1B2F">
              <w:rPr>
                <w:rFonts w:ascii="Arial" w:hAnsi="Arial" w:cs="Arial"/>
                <w:lang w:val="sr-Cyrl-RS"/>
              </w:rPr>
              <w:t>20</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3D3ABC" w:rsidP="009F756E">
            <w:pPr>
              <w:spacing w:after="0"/>
              <w:rPr>
                <w:rFonts w:ascii="Arial" w:hAnsi="Arial" w:cs="Arial"/>
              </w:rPr>
            </w:pPr>
            <w:r w:rsidRPr="00FE1B2F">
              <w:rPr>
                <w:rFonts w:ascii="Arial" w:hAnsi="Arial" w:cs="Arial"/>
              </w:rPr>
              <w:t>Пропусни вентил</w:t>
            </w:r>
            <w:r w:rsidR="009F756E" w:rsidRPr="00FE1B2F">
              <w:rPr>
                <w:rFonts w:ascii="Arial" w:hAnsi="Arial" w:cs="Arial"/>
                <w:lang w:val="sr-Cyrl-RS"/>
              </w:rPr>
              <w:t xml:space="preserve"> ½ </w:t>
            </w:r>
            <w:r w:rsidRPr="00FE1B2F">
              <w:rPr>
                <w:rFonts w:ascii="Arial" w:hAnsi="Arial" w:cs="Arial"/>
              </w:rPr>
              <w:t>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lang w:val="sr-Cyrl-RS"/>
              </w:rPr>
            </w:pPr>
            <w:r w:rsidRPr="00FE1B2F">
              <w:rPr>
                <w:rFonts w:ascii="Arial" w:hAnsi="Arial" w:cs="Arial"/>
                <w:lang w:val="sr-Cyrl-RS"/>
              </w:rPr>
              <w:t>21</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9F756E" w:rsidP="003D3ABC">
            <w:pPr>
              <w:spacing w:after="0"/>
              <w:rPr>
                <w:rFonts w:ascii="Arial" w:hAnsi="Arial" w:cs="Arial"/>
              </w:rPr>
            </w:pPr>
            <w:r w:rsidRPr="00FE1B2F">
              <w:rPr>
                <w:rFonts w:ascii="Arial" w:hAnsi="Arial" w:cs="Arial"/>
              </w:rPr>
              <w:t xml:space="preserve">ЕК вентил ½ </w:t>
            </w:r>
            <w:r w:rsidR="003D3ABC" w:rsidRPr="00FE1B2F">
              <w:rPr>
                <w:rFonts w:ascii="Arial" w:hAnsi="Arial" w:cs="Arial"/>
              </w:rPr>
              <w:t xml:space="preserve"> - 3/8 за поцинковану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22</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9F756E" w:rsidP="003D3ABC">
            <w:pPr>
              <w:spacing w:after="0"/>
              <w:rPr>
                <w:rFonts w:ascii="Arial" w:hAnsi="Arial" w:cs="Arial"/>
              </w:rPr>
            </w:pPr>
            <w:r w:rsidRPr="00FE1B2F">
              <w:rPr>
                <w:rFonts w:ascii="Arial" w:hAnsi="Arial" w:cs="Arial"/>
              </w:rPr>
              <w:t xml:space="preserve">Цев ПВЦ  ½ </w:t>
            </w:r>
            <w:r w:rsidR="003D3ABC" w:rsidRPr="00FE1B2F">
              <w:rPr>
                <w:rFonts w:ascii="Arial" w:hAnsi="Arial" w:cs="Arial"/>
              </w:rPr>
              <w:t>-1метар</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lastRenderedPageBreak/>
              <w:t>23</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3D3ABC" w:rsidP="009F756E">
            <w:pPr>
              <w:spacing w:after="0"/>
              <w:rPr>
                <w:rFonts w:ascii="Arial" w:hAnsi="Arial" w:cs="Arial"/>
              </w:rPr>
            </w:pPr>
            <w:r w:rsidRPr="00FE1B2F">
              <w:rPr>
                <w:rFonts w:ascii="Arial" w:hAnsi="Arial" w:cs="Arial"/>
              </w:rPr>
              <w:t xml:space="preserve">Колено ПВЦ </w:t>
            </w:r>
            <w:r w:rsidR="009F756E" w:rsidRPr="00FE1B2F">
              <w:rPr>
                <w:rFonts w:ascii="Arial" w:hAnsi="Arial" w:cs="Arial"/>
                <w:lang w:val="sr-Cyrl-RS"/>
              </w:rPr>
              <w:t xml:space="preserve">½ </w:t>
            </w:r>
            <w:r w:rsidRPr="00FE1B2F">
              <w:rPr>
                <w:rFonts w:ascii="Arial" w:hAnsi="Arial" w:cs="Arial"/>
              </w:rPr>
              <w:t xml:space="preserve"> </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24</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9F756E" w:rsidP="003D3ABC">
            <w:pPr>
              <w:spacing w:after="0"/>
              <w:rPr>
                <w:rFonts w:ascii="Arial" w:hAnsi="Arial" w:cs="Arial"/>
              </w:rPr>
            </w:pPr>
            <w:r w:rsidRPr="00FE1B2F">
              <w:rPr>
                <w:rFonts w:ascii="Arial" w:hAnsi="Arial" w:cs="Arial"/>
              </w:rPr>
              <w:t xml:space="preserve">Тештих ½ </w:t>
            </w:r>
            <w:r w:rsidR="003D3ABC" w:rsidRPr="00FE1B2F">
              <w:rPr>
                <w:rFonts w:ascii="Arial" w:hAnsi="Arial" w:cs="Arial"/>
              </w:rPr>
              <w:t xml:space="preserve">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25</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3D3ABC" w:rsidP="009F756E">
            <w:pPr>
              <w:spacing w:after="0"/>
              <w:rPr>
                <w:rFonts w:ascii="Arial" w:hAnsi="Arial" w:cs="Arial"/>
              </w:rPr>
            </w:pPr>
            <w:r w:rsidRPr="00FE1B2F">
              <w:rPr>
                <w:rFonts w:ascii="Arial" w:hAnsi="Arial" w:cs="Arial"/>
              </w:rPr>
              <w:t xml:space="preserve">Дупли нипли </w:t>
            </w:r>
            <w:r w:rsidR="009F756E" w:rsidRPr="00FE1B2F">
              <w:rPr>
                <w:rFonts w:ascii="Arial" w:hAnsi="Arial" w:cs="Arial"/>
                <w:lang w:val="sr-Cyrl-RS"/>
              </w:rPr>
              <w:t xml:space="preserve">½ </w:t>
            </w:r>
            <w:r w:rsidRPr="00FE1B2F">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26</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9F756E" w:rsidP="003D3ABC">
            <w:pPr>
              <w:spacing w:after="0"/>
              <w:rPr>
                <w:rFonts w:ascii="Arial" w:hAnsi="Arial" w:cs="Arial"/>
              </w:rPr>
            </w:pPr>
            <w:r w:rsidRPr="00FE1B2F">
              <w:rPr>
                <w:rFonts w:ascii="Arial" w:hAnsi="Arial" w:cs="Arial"/>
              </w:rPr>
              <w:t xml:space="preserve">Муф ½ </w:t>
            </w:r>
            <w:r w:rsidRPr="00FE1B2F">
              <w:rPr>
                <w:rFonts w:ascii="Arial" w:hAnsi="Arial" w:cs="Arial"/>
                <w:lang w:val="sr-Cyrl-RS"/>
              </w:rPr>
              <w:t xml:space="preserve"> </w:t>
            </w:r>
            <w:r w:rsidR="003D3ABC" w:rsidRPr="00FE1B2F">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27</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3D3ABC" w:rsidP="009F756E">
            <w:pPr>
              <w:spacing w:after="0"/>
              <w:rPr>
                <w:rFonts w:ascii="Arial" w:hAnsi="Arial" w:cs="Arial"/>
              </w:rPr>
            </w:pPr>
            <w:r w:rsidRPr="00FE1B2F">
              <w:rPr>
                <w:rFonts w:ascii="Arial" w:hAnsi="Arial" w:cs="Arial"/>
              </w:rPr>
              <w:t xml:space="preserve">Пропусни вентил </w:t>
            </w:r>
            <w:r w:rsidR="009F756E" w:rsidRPr="00FE1B2F">
              <w:rPr>
                <w:rFonts w:ascii="Arial" w:hAnsi="Arial" w:cs="Arial"/>
                <w:lang w:val="sr-Cyrl-RS"/>
              </w:rPr>
              <w:t xml:space="preserve">½ </w:t>
            </w:r>
            <w:r w:rsidRPr="00FE1B2F">
              <w:rPr>
                <w:rFonts w:ascii="Arial" w:hAnsi="Arial" w:cs="Arial"/>
              </w:rPr>
              <w:t>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3D3ABC" w:rsidRPr="00FE1B2F" w:rsidTr="003D3ABC">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28</w:t>
            </w:r>
          </w:p>
        </w:tc>
        <w:tc>
          <w:tcPr>
            <w:tcW w:w="4412" w:type="dxa"/>
            <w:tcBorders>
              <w:top w:val="nil"/>
              <w:left w:val="nil"/>
              <w:bottom w:val="single" w:sz="4" w:space="0" w:color="auto"/>
              <w:right w:val="single" w:sz="4" w:space="0" w:color="auto"/>
            </w:tcBorders>
            <w:shd w:val="clear" w:color="auto" w:fill="auto"/>
            <w:vAlign w:val="center"/>
            <w:hideMark/>
          </w:tcPr>
          <w:p w:rsidR="003D3ABC" w:rsidRPr="00FE1B2F" w:rsidRDefault="009F756E" w:rsidP="003D3ABC">
            <w:pPr>
              <w:spacing w:after="0"/>
              <w:rPr>
                <w:rFonts w:ascii="Arial" w:hAnsi="Arial" w:cs="Arial"/>
              </w:rPr>
            </w:pPr>
            <w:r w:rsidRPr="00FE1B2F">
              <w:rPr>
                <w:rFonts w:ascii="Arial" w:hAnsi="Arial" w:cs="Arial"/>
              </w:rPr>
              <w:t xml:space="preserve">ЕК вентил ½ </w:t>
            </w:r>
            <w:r w:rsidR="003D3ABC" w:rsidRPr="00FE1B2F">
              <w:rPr>
                <w:rFonts w:ascii="Arial" w:hAnsi="Arial" w:cs="Arial"/>
              </w:rPr>
              <w:t>- 3/8 за ПВЦ цев</w:t>
            </w:r>
          </w:p>
        </w:tc>
        <w:tc>
          <w:tcPr>
            <w:tcW w:w="1012"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3D3ABC" w:rsidRPr="00FE1B2F" w:rsidRDefault="003D3ABC" w:rsidP="003D3ABC">
            <w:pPr>
              <w:rPr>
                <w:rFonts w:ascii="Arial" w:hAnsi="Arial" w:cs="Arial"/>
              </w:rPr>
            </w:pPr>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3D3ABC" w:rsidRPr="00FE1B2F" w:rsidRDefault="003D3ABC" w:rsidP="003D3ABC">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961CCD">
            <w:pPr>
              <w:spacing w:after="0"/>
              <w:rPr>
                <w:rFonts w:ascii="Arial" w:hAnsi="Arial" w:cs="Arial"/>
                <w:lang w:val="sr-Cyrl-RS"/>
              </w:rPr>
            </w:pPr>
            <w:r w:rsidRPr="00FE1B2F">
              <w:rPr>
                <w:rFonts w:ascii="Arial" w:hAnsi="Arial" w:cs="Arial"/>
                <w:lang w:val="sr-Cyrl-RS"/>
              </w:rPr>
              <w:t>29</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961CCD">
            <w:pPr>
              <w:spacing w:after="0"/>
              <w:rPr>
                <w:rFonts w:ascii="Arial" w:hAnsi="Arial" w:cs="Arial"/>
              </w:rPr>
            </w:pPr>
            <w:r w:rsidRPr="00FE1B2F">
              <w:rPr>
                <w:rFonts w:ascii="Arial" w:hAnsi="Arial" w:cs="Arial"/>
              </w:rPr>
              <w:t>Канализациона цев Ø50/1м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961CCD">
            <w:pPr>
              <w:spacing w:after="0"/>
              <w:rPr>
                <w:rFonts w:ascii="Arial" w:hAnsi="Arial" w:cs="Arial"/>
              </w:rPr>
            </w:pPr>
            <w:r w:rsidRPr="00FE1B2F">
              <w:rPr>
                <w:rFonts w:ascii="Arial" w:hAnsi="Arial" w:cs="Arial"/>
              </w:rPr>
              <w:t>30</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961CCD">
            <w:pPr>
              <w:spacing w:after="0"/>
              <w:rPr>
                <w:rFonts w:ascii="Arial" w:hAnsi="Arial" w:cs="Arial"/>
              </w:rPr>
            </w:pPr>
            <w:r w:rsidRPr="00FE1B2F">
              <w:rPr>
                <w:rFonts w:ascii="Arial" w:hAnsi="Arial" w:cs="Arial"/>
              </w:rPr>
              <w:t xml:space="preserve">Т рачва Ø50/50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961CCD">
            <w:pPr>
              <w:spacing w:after="0"/>
              <w:rPr>
                <w:rFonts w:ascii="Arial" w:hAnsi="Arial" w:cs="Arial"/>
              </w:rPr>
            </w:pPr>
            <w:r w:rsidRPr="00FE1B2F">
              <w:rPr>
                <w:rFonts w:ascii="Arial" w:hAnsi="Arial" w:cs="Arial"/>
              </w:rPr>
              <w:t>31</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961CCD">
            <w:pPr>
              <w:spacing w:after="0"/>
              <w:rPr>
                <w:rFonts w:ascii="Arial" w:hAnsi="Arial" w:cs="Arial"/>
              </w:rPr>
            </w:pPr>
            <w:r w:rsidRPr="00FE1B2F">
              <w:rPr>
                <w:rFonts w:ascii="Arial" w:hAnsi="Arial" w:cs="Arial"/>
              </w:rPr>
              <w:t>Коса рачва Ø50/50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961CCD">
            <w:pPr>
              <w:spacing w:after="0"/>
              <w:rPr>
                <w:rFonts w:ascii="Arial" w:hAnsi="Arial" w:cs="Arial"/>
              </w:rPr>
            </w:pPr>
            <w:r w:rsidRPr="00FE1B2F">
              <w:rPr>
                <w:rFonts w:ascii="Arial" w:hAnsi="Arial" w:cs="Arial"/>
              </w:rPr>
              <w:t>32</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961CCD">
            <w:pPr>
              <w:spacing w:after="0"/>
              <w:rPr>
                <w:rFonts w:ascii="Arial" w:hAnsi="Arial" w:cs="Arial"/>
              </w:rPr>
            </w:pPr>
            <w:r w:rsidRPr="00FE1B2F">
              <w:rPr>
                <w:rFonts w:ascii="Arial" w:hAnsi="Arial" w:cs="Arial"/>
              </w:rPr>
              <w:t>Лук 45“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961CCD">
            <w:pPr>
              <w:spacing w:after="0"/>
              <w:rPr>
                <w:rFonts w:ascii="Arial" w:hAnsi="Arial" w:cs="Arial"/>
              </w:rPr>
            </w:pPr>
            <w:r w:rsidRPr="00FE1B2F">
              <w:rPr>
                <w:rFonts w:ascii="Arial" w:hAnsi="Arial" w:cs="Arial"/>
              </w:rPr>
              <w:t>33</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961CCD">
            <w:pPr>
              <w:spacing w:after="0"/>
              <w:rPr>
                <w:rFonts w:ascii="Arial" w:hAnsi="Arial" w:cs="Arial"/>
              </w:rPr>
            </w:pPr>
            <w:r w:rsidRPr="00FE1B2F">
              <w:rPr>
                <w:rFonts w:ascii="Arial" w:hAnsi="Arial" w:cs="Arial"/>
              </w:rPr>
              <w:t>Гумице Ø50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961CCD">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34</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Канализациона цев Ø75/1м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35</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 xml:space="preserve">Т рачва Ø75/75 </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36</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4130E6">
            <w:pPr>
              <w:spacing w:after="0"/>
              <w:rPr>
                <w:rFonts w:ascii="Arial" w:hAnsi="Arial" w:cs="Arial"/>
              </w:rPr>
            </w:pPr>
            <w:r w:rsidRPr="00FE1B2F">
              <w:rPr>
                <w:rFonts w:ascii="Arial" w:hAnsi="Arial" w:cs="Arial"/>
              </w:rPr>
              <w:t>Коса рачва Ø75/75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37</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Лук 45“ Ø75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38</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Гумице Ø75</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39</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Канализациона цев Ø110/1м</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40</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Т рачва Ø110/110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41</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Коса рачва Ø110/110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42</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Лук 45“ Ø110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43</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Гумице Ø110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44</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Ревизија Ø110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E55C03" w:rsidRPr="00FE1B2F"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9F756E" w:rsidP="00E20A02">
            <w:pPr>
              <w:spacing w:after="0"/>
              <w:rPr>
                <w:rFonts w:ascii="Arial" w:hAnsi="Arial" w:cs="Arial"/>
              </w:rPr>
            </w:pPr>
            <w:r w:rsidRPr="00FE1B2F">
              <w:rPr>
                <w:rFonts w:ascii="Arial" w:hAnsi="Arial" w:cs="Arial"/>
              </w:rPr>
              <w:t>45</w:t>
            </w:r>
          </w:p>
        </w:tc>
        <w:tc>
          <w:tcPr>
            <w:tcW w:w="4412"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20A02">
            <w:pPr>
              <w:spacing w:after="0"/>
              <w:rPr>
                <w:rFonts w:ascii="Arial" w:hAnsi="Arial" w:cs="Arial"/>
              </w:rPr>
            </w:pPr>
            <w:r w:rsidRPr="00FE1B2F">
              <w:rPr>
                <w:rFonts w:ascii="Arial" w:hAnsi="Arial" w:cs="Arial"/>
              </w:rPr>
              <w:t>Канализациона цев Ø160/1м</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Pr="00FE1B2F" w:rsidRDefault="00E55C03" w:rsidP="00E20A02">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E55C03" w:rsidRPr="00FE1B2F"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9F756E" w:rsidP="00E20A02">
            <w:pPr>
              <w:spacing w:after="0"/>
              <w:rPr>
                <w:rFonts w:ascii="Arial" w:hAnsi="Arial" w:cs="Arial"/>
              </w:rPr>
            </w:pPr>
            <w:r w:rsidRPr="00FE1B2F">
              <w:rPr>
                <w:rFonts w:ascii="Arial" w:hAnsi="Arial" w:cs="Arial"/>
              </w:rPr>
              <w:t>46</w:t>
            </w:r>
          </w:p>
        </w:tc>
        <w:tc>
          <w:tcPr>
            <w:tcW w:w="4412"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20A02">
            <w:pPr>
              <w:spacing w:after="0"/>
              <w:rPr>
                <w:rFonts w:ascii="Arial" w:hAnsi="Arial" w:cs="Arial"/>
              </w:rPr>
            </w:pPr>
            <w:r w:rsidRPr="00FE1B2F">
              <w:rPr>
                <w:rFonts w:ascii="Arial" w:hAnsi="Arial" w:cs="Arial"/>
              </w:rPr>
              <w:t>Т рачва Ø</w:t>
            </w:r>
            <w:r w:rsidR="009A0842" w:rsidRPr="00FE1B2F">
              <w:rPr>
                <w:rFonts w:ascii="Arial" w:hAnsi="Arial" w:cs="Arial"/>
              </w:rPr>
              <w:t>16</w:t>
            </w:r>
            <w:r w:rsidRPr="00FE1B2F">
              <w:rPr>
                <w:rFonts w:ascii="Arial" w:hAnsi="Arial" w:cs="Arial"/>
              </w:rPr>
              <w:t>0/160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Pr="00FE1B2F" w:rsidRDefault="00E55C03" w:rsidP="00E20A02">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E55C03" w:rsidRPr="00FE1B2F"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9F756E" w:rsidP="00E20A02">
            <w:pPr>
              <w:spacing w:after="0"/>
              <w:rPr>
                <w:rFonts w:ascii="Arial" w:hAnsi="Arial" w:cs="Arial"/>
              </w:rPr>
            </w:pPr>
            <w:r w:rsidRPr="00FE1B2F">
              <w:rPr>
                <w:rFonts w:ascii="Arial" w:hAnsi="Arial" w:cs="Arial"/>
              </w:rPr>
              <w:t>47</w:t>
            </w:r>
          </w:p>
        </w:tc>
        <w:tc>
          <w:tcPr>
            <w:tcW w:w="4412"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55C03">
            <w:pPr>
              <w:spacing w:after="0"/>
              <w:rPr>
                <w:rFonts w:ascii="Arial" w:hAnsi="Arial" w:cs="Arial"/>
              </w:rPr>
            </w:pPr>
            <w:r w:rsidRPr="00FE1B2F">
              <w:rPr>
                <w:rFonts w:ascii="Arial" w:hAnsi="Arial" w:cs="Arial"/>
              </w:rPr>
              <w:t>Коса рачва Ø160/160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Pr="00FE1B2F" w:rsidRDefault="00E55C03" w:rsidP="00E20A02">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E55C03" w:rsidRPr="00FE1B2F"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9F756E" w:rsidP="00E20A02">
            <w:pPr>
              <w:spacing w:after="0"/>
              <w:rPr>
                <w:rFonts w:ascii="Arial" w:hAnsi="Arial" w:cs="Arial"/>
              </w:rPr>
            </w:pPr>
            <w:r w:rsidRPr="00FE1B2F">
              <w:rPr>
                <w:rFonts w:ascii="Arial" w:hAnsi="Arial" w:cs="Arial"/>
              </w:rPr>
              <w:t>48</w:t>
            </w:r>
          </w:p>
        </w:tc>
        <w:tc>
          <w:tcPr>
            <w:tcW w:w="4412"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20A02">
            <w:pPr>
              <w:spacing w:after="0"/>
              <w:rPr>
                <w:rFonts w:ascii="Arial" w:hAnsi="Arial" w:cs="Arial"/>
              </w:rPr>
            </w:pPr>
            <w:r w:rsidRPr="00FE1B2F">
              <w:rPr>
                <w:rFonts w:ascii="Arial" w:hAnsi="Arial" w:cs="Arial"/>
              </w:rPr>
              <w:t>Лук 45“ Ø160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Pr="00FE1B2F" w:rsidRDefault="00E55C03" w:rsidP="00E20A02">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E55C03" w:rsidRPr="00FE1B2F"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9F756E" w:rsidP="00E20A02">
            <w:pPr>
              <w:spacing w:after="0"/>
              <w:rPr>
                <w:rFonts w:ascii="Arial" w:hAnsi="Arial" w:cs="Arial"/>
              </w:rPr>
            </w:pPr>
            <w:r w:rsidRPr="00FE1B2F">
              <w:rPr>
                <w:rFonts w:ascii="Arial" w:hAnsi="Arial" w:cs="Arial"/>
              </w:rPr>
              <w:t>49</w:t>
            </w:r>
          </w:p>
        </w:tc>
        <w:tc>
          <w:tcPr>
            <w:tcW w:w="4412"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20A02">
            <w:pPr>
              <w:spacing w:after="0"/>
              <w:rPr>
                <w:rFonts w:ascii="Arial" w:hAnsi="Arial" w:cs="Arial"/>
              </w:rPr>
            </w:pPr>
            <w:r w:rsidRPr="00FE1B2F">
              <w:rPr>
                <w:rFonts w:ascii="Arial" w:hAnsi="Arial" w:cs="Arial"/>
              </w:rPr>
              <w:t>Гумице Ø160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Pr="00FE1B2F" w:rsidRDefault="00E55C03" w:rsidP="00E20A02">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E55C03" w:rsidRPr="00FE1B2F"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9F756E" w:rsidP="00E20A02">
            <w:pPr>
              <w:spacing w:after="0"/>
              <w:rPr>
                <w:rFonts w:ascii="Arial" w:hAnsi="Arial" w:cs="Arial"/>
              </w:rPr>
            </w:pPr>
            <w:r w:rsidRPr="00FE1B2F">
              <w:rPr>
                <w:rFonts w:ascii="Arial" w:hAnsi="Arial" w:cs="Arial"/>
              </w:rPr>
              <w:lastRenderedPageBreak/>
              <w:t>50</w:t>
            </w:r>
          </w:p>
        </w:tc>
        <w:tc>
          <w:tcPr>
            <w:tcW w:w="4412"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55C03">
            <w:pPr>
              <w:spacing w:after="0"/>
              <w:rPr>
                <w:rFonts w:ascii="Arial" w:hAnsi="Arial" w:cs="Arial"/>
              </w:rPr>
            </w:pPr>
            <w:r w:rsidRPr="00FE1B2F">
              <w:rPr>
                <w:rFonts w:ascii="Arial" w:hAnsi="Arial" w:cs="Arial"/>
              </w:rPr>
              <w:t>Ревизија Ø160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Pr="00FE1B2F" w:rsidRDefault="00E55C03" w:rsidP="00E20A02">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E55C03" w:rsidRPr="00FE1B2F" w:rsidTr="00E20A02">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9F756E" w:rsidP="00E20A02">
            <w:pPr>
              <w:spacing w:after="0"/>
              <w:rPr>
                <w:rFonts w:ascii="Arial" w:hAnsi="Arial" w:cs="Arial"/>
              </w:rPr>
            </w:pPr>
            <w:r w:rsidRPr="00FE1B2F">
              <w:rPr>
                <w:rFonts w:ascii="Arial" w:hAnsi="Arial" w:cs="Arial"/>
              </w:rPr>
              <w:t>51</w:t>
            </w:r>
          </w:p>
        </w:tc>
        <w:tc>
          <w:tcPr>
            <w:tcW w:w="4412"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20A02">
            <w:pPr>
              <w:spacing w:after="0"/>
              <w:rPr>
                <w:rFonts w:ascii="Arial" w:hAnsi="Arial" w:cs="Arial"/>
              </w:rPr>
            </w:pPr>
            <w:r w:rsidRPr="00FE1B2F">
              <w:rPr>
                <w:rFonts w:ascii="Arial" w:hAnsi="Arial" w:cs="Arial"/>
              </w:rPr>
              <w:t>Редукција Ø50-Ø110</w:t>
            </w:r>
          </w:p>
        </w:tc>
        <w:tc>
          <w:tcPr>
            <w:tcW w:w="1012"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E55C03" w:rsidRPr="00FE1B2F" w:rsidRDefault="00E55C03" w:rsidP="00E20A02">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52</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E55C03">
            <w:pPr>
              <w:spacing w:after="0"/>
              <w:rPr>
                <w:rFonts w:ascii="Arial" w:hAnsi="Arial" w:cs="Arial"/>
              </w:rPr>
            </w:pPr>
            <w:r w:rsidRPr="00FE1B2F">
              <w:rPr>
                <w:rFonts w:ascii="Arial" w:hAnsi="Arial" w:cs="Arial"/>
              </w:rPr>
              <w:t>Редукција Ø50-Ø1</w:t>
            </w:r>
            <w:r w:rsidR="00E55C03" w:rsidRPr="00FE1B2F">
              <w:rPr>
                <w:rFonts w:ascii="Arial" w:hAnsi="Arial" w:cs="Arial"/>
              </w:rPr>
              <w:t>6</w:t>
            </w:r>
            <w:r w:rsidRPr="00FE1B2F">
              <w:rPr>
                <w:rFonts w:ascii="Arial" w:hAnsi="Arial" w:cs="Arial"/>
              </w:rPr>
              <w:t>0</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D756C8">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53</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Једноручна батерија за туш</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252B27">
        <w:trPr>
          <w:trHeight w:val="41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9F756E" w:rsidP="00D756C8">
            <w:pPr>
              <w:spacing w:after="0"/>
              <w:rPr>
                <w:rFonts w:ascii="Arial" w:hAnsi="Arial" w:cs="Arial"/>
              </w:rPr>
            </w:pPr>
            <w:r w:rsidRPr="00FE1B2F">
              <w:rPr>
                <w:rFonts w:ascii="Arial" w:hAnsi="Arial" w:cs="Arial"/>
              </w:rPr>
              <w:t>54</w:t>
            </w:r>
          </w:p>
        </w:tc>
        <w:tc>
          <w:tcPr>
            <w:tcW w:w="4412"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Славина за топлу и хладну воду</w:t>
            </w:r>
          </w:p>
        </w:tc>
        <w:tc>
          <w:tcPr>
            <w:tcW w:w="1012"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736" w:type="dxa"/>
            <w:tcBorders>
              <w:top w:val="nil"/>
              <w:left w:val="nil"/>
              <w:bottom w:val="single" w:sz="4" w:space="0" w:color="auto"/>
              <w:right w:val="single" w:sz="4" w:space="0" w:color="auto"/>
            </w:tcBorders>
            <w:shd w:val="clear" w:color="auto" w:fill="auto"/>
            <w:noWrap/>
            <w:hideMark/>
          </w:tcPr>
          <w:p w:rsidR="004130E6" w:rsidRPr="00FE1B2F" w:rsidRDefault="004130E6">
            <w:r w:rsidRPr="00FE1B2F">
              <w:rPr>
                <w:rFonts w:ascii="Arial" w:hAnsi="Arial" w:cs="Arial"/>
              </w:rPr>
              <w:t>1</w:t>
            </w:r>
          </w:p>
        </w:tc>
        <w:tc>
          <w:tcPr>
            <w:tcW w:w="1746"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252B27" w:rsidRPr="00FE1B2F" w:rsidTr="00252B27">
        <w:trPr>
          <w:trHeight w:val="412"/>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B27" w:rsidRPr="00FE1B2F" w:rsidRDefault="00252B27" w:rsidP="00D756C8">
            <w:pPr>
              <w:spacing w:after="0"/>
              <w:rPr>
                <w:rFonts w:ascii="Arial" w:hAnsi="Arial" w:cs="Arial"/>
              </w:rPr>
            </w:pPr>
            <w:r w:rsidRPr="00FE1B2F">
              <w:rPr>
                <w:rFonts w:ascii="Arial" w:hAnsi="Arial" w:cs="Arial"/>
              </w:rPr>
              <w:t>55</w:t>
            </w:r>
          </w:p>
        </w:tc>
        <w:tc>
          <w:tcPr>
            <w:tcW w:w="4412" w:type="dxa"/>
            <w:tcBorders>
              <w:top w:val="single" w:sz="4" w:space="0" w:color="auto"/>
              <w:left w:val="nil"/>
              <w:bottom w:val="single" w:sz="4" w:space="0" w:color="auto"/>
              <w:right w:val="single" w:sz="4" w:space="0" w:color="auto"/>
            </w:tcBorders>
            <w:shd w:val="clear" w:color="auto" w:fill="auto"/>
            <w:vAlign w:val="center"/>
          </w:tcPr>
          <w:p w:rsidR="00252B27" w:rsidRPr="00FE1B2F" w:rsidRDefault="00252B27" w:rsidP="00D756C8">
            <w:pPr>
              <w:spacing w:after="0"/>
              <w:rPr>
                <w:rFonts w:ascii="Arial" w:hAnsi="Arial" w:cs="Arial"/>
              </w:rPr>
            </w:pPr>
            <w:r w:rsidRPr="00FE1B2F">
              <w:rPr>
                <w:rFonts w:ascii="Arial" w:hAnsi="Arial" w:cs="Arial"/>
                <w:lang w:val="sr-Cyrl-RS"/>
              </w:rPr>
              <w:t>Дрен</w:t>
            </w:r>
            <w:r w:rsidR="009A0842" w:rsidRPr="00FE1B2F">
              <w:rPr>
                <w:rFonts w:ascii="Arial" w:hAnsi="Arial" w:cs="Arial"/>
                <w:lang w:val="sr-Cyrl-RS"/>
              </w:rPr>
              <w:t xml:space="preserve">ажна коругована цев </w:t>
            </w:r>
            <w:r w:rsidR="009A0842" w:rsidRPr="00FE1B2F">
              <w:rPr>
                <w:rFonts w:ascii="Arial" w:hAnsi="Arial" w:cs="Arial"/>
              </w:rPr>
              <w:t>Ø20</w:t>
            </w:r>
          </w:p>
        </w:tc>
        <w:tc>
          <w:tcPr>
            <w:tcW w:w="1012" w:type="dxa"/>
            <w:tcBorders>
              <w:top w:val="single" w:sz="4" w:space="0" w:color="auto"/>
              <w:left w:val="nil"/>
              <w:bottom w:val="single" w:sz="4" w:space="0" w:color="auto"/>
              <w:right w:val="single" w:sz="4" w:space="0" w:color="auto"/>
            </w:tcBorders>
            <w:shd w:val="clear" w:color="auto" w:fill="auto"/>
            <w:noWrap/>
            <w:vAlign w:val="center"/>
          </w:tcPr>
          <w:p w:rsidR="00252B27" w:rsidRPr="00FE1B2F" w:rsidRDefault="009A0842" w:rsidP="00D756C8">
            <w:pPr>
              <w:spacing w:after="0"/>
              <w:rPr>
                <w:rFonts w:ascii="Arial" w:hAnsi="Arial" w:cs="Arial"/>
              </w:rPr>
            </w:pPr>
            <w:r w:rsidRPr="00FE1B2F">
              <w:rPr>
                <w:rFonts w:ascii="Arial" w:hAnsi="Arial" w:cs="Arial"/>
              </w:rPr>
              <w:t>m</w:t>
            </w:r>
          </w:p>
        </w:tc>
        <w:tc>
          <w:tcPr>
            <w:tcW w:w="736" w:type="dxa"/>
            <w:tcBorders>
              <w:top w:val="single" w:sz="4" w:space="0" w:color="auto"/>
              <w:left w:val="nil"/>
              <w:bottom w:val="single" w:sz="4" w:space="0" w:color="auto"/>
              <w:right w:val="single" w:sz="4" w:space="0" w:color="auto"/>
            </w:tcBorders>
            <w:shd w:val="clear" w:color="auto" w:fill="auto"/>
            <w:noWrap/>
          </w:tcPr>
          <w:p w:rsidR="00252B27" w:rsidRPr="00FE1B2F" w:rsidRDefault="009A0842">
            <w:pPr>
              <w:rPr>
                <w:rFonts w:ascii="Arial" w:hAnsi="Arial" w:cs="Arial"/>
              </w:rPr>
            </w:pPr>
            <w:r w:rsidRPr="00FE1B2F">
              <w:rPr>
                <w:rFonts w:ascii="Arial" w:hAnsi="Arial" w:cs="Arial"/>
              </w:rPr>
              <w:t>300</w:t>
            </w:r>
          </w:p>
        </w:tc>
        <w:tc>
          <w:tcPr>
            <w:tcW w:w="1746" w:type="dxa"/>
            <w:tcBorders>
              <w:top w:val="single" w:sz="4" w:space="0" w:color="auto"/>
              <w:left w:val="nil"/>
              <w:bottom w:val="single" w:sz="4" w:space="0" w:color="auto"/>
              <w:right w:val="single" w:sz="4" w:space="0" w:color="auto"/>
            </w:tcBorders>
            <w:shd w:val="clear" w:color="auto" w:fill="auto"/>
            <w:noWrap/>
            <w:vAlign w:val="center"/>
          </w:tcPr>
          <w:p w:rsidR="00252B27" w:rsidRPr="00FE1B2F" w:rsidRDefault="00252B27" w:rsidP="00D756C8">
            <w:pPr>
              <w:spacing w:after="0"/>
              <w:rPr>
                <w:rFonts w:ascii="Arial" w:hAnsi="Arial" w:cs="Arial"/>
              </w:rPr>
            </w:pPr>
          </w:p>
        </w:tc>
      </w:tr>
    </w:tbl>
    <w:p w:rsidR="004130E6" w:rsidRPr="00FE1B2F" w:rsidRDefault="004130E6" w:rsidP="00FE7B50">
      <w:pPr>
        <w:spacing w:after="0"/>
        <w:rPr>
          <w:rFonts w:ascii="Arial" w:hAnsi="Arial" w:cs="Arial"/>
          <w:iCs/>
        </w:rPr>
      </w:pPr>
    </w:p>
    <w:p w:rsidR="00FE7B50" w:rsidRPr="00FE1B2F" w:rsidRDefault="00FE7B50" w:rsidP="00FE7B50">
      <w:pPr>
        <w:spacing w:after="0"/>
        <w:rPr>
          <w:rFonts w:ascii="Arial" w:hAnsi="Arial" w:cs="Arial"/>
        </w:rPr>
      </w:pPr>
      <w:r w:rsidRPr="00FE1B2F">
        <w:rPr>
          <w:rFonts w:ascii="Arial" w:hAnsi="Arial" w:cs="Arial"/>
          <w:bCs/>
        </w:rPr>
        <w:t>ПАРТИЈА 2: Грађевински материјал</w:t>
      </w:r>
    </w:p>
    <w:tbl>
      <w:tblPr>
        <w:tblW w:w="8565" w:type="dxa"/>
        <w:tblInd w:w="93" w:type="dxa"/>
        <w:tblLayout w:type="fixed"/>
        <w:tblLook w:val="04A0" w:firstRow="1" w:lastRow="0" w:firstColumn="1" w:lastColumn="0" w:noHBand="0" w:noVBand="1"/>
      </w:tblPr>
      <w:tblGrid>
        <w:gridCol w:w="645"/>
        <w:gridCol w:w="4320"/>
        <w:gridCol w:w="990"/>
        <w:gridCol w:w="900"/>
        <w:gridCol w:w="1710"/>
      </w:tblGrid>
      <w:tr w:rsidR="004130E6" w:rsidRPr="00FE1B2F" w:rsidTr="00E55C03">
        <w:trPr>
          <w:trHeight w:val="55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р.б</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4130E6" w:rsidRPr="00FE1B2F" w:rsidRDefault="004130E6" w:rsidP="00D756C8">
            <w:pPr>
              <w:spacing w:after="0"/>
              <w:jc w:val="center"/>
              <w:rPr>
                <w:rFonts w:ascii="Arial" w:hAnsi="Arial" w:cs="Arial"/>
              </w:rPr>
            </w:pPr>
            <w:r w:rsidRPr="00FE1B2F">
              <w:rPr>
                <w:rFonts w:ascii="Arial" w:hAnsi="Arial" w:cs="Arial"/>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јед.мер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130E6" w:rsidRPr="00FE1B2F" w:rsidRDefault="004130E6" w:rsidP="00730EBE">
            <w:pPr>
              <w:spacing w:after="0"/>
              <w:rPr>
                <w:rFonts w:ascii="Arial" w:hAnsi="Arial" w:cs="Arial"/>
              </w:rPr>
            </w:pPr>
            <w:r w:rsidRPr="00FE1B2F">
              <w:rPr>
                <w:rFonts w:ascii="Arial" w:hAnsi="Arial" w:cs="Arial"/>
              </w:rPr>
              <w:t>Кол.</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Напомена</w:t>
            </w:r>
          </w:p>
          <w:p w:rsidR="00730EBE" w:rsidRPr="00FE1B2F" w:rsidRDefault="00730EBE" w:rsidP="00D756C8">
            <w:pPr>
              <w:spacing w:after="0"/>
              <w:rPr>
                <w:rFonts w:ascii="Arial" w:hAnsi="Arial" w:cs="Arial"/>
              </w:rPr>
            </w:pPr>
            <w:r w:rsidRPr="00FE1B2F">
              <w:rPr>
                <w:rFonts w:ascii="Arial" w:hAnsi="Arial" w:cs="Arial"/>
              </w:rPr>
              <w:t>-произвођач-</w:t>
            </w: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570B30" w:rsidP="00D756C8">
            <w:pPr>
              <w:spacing w:after="0"/>
              <w:rPr>
                <w:rFonts w:ascii="Arial" w:hAnsi="Arial" w:cs="Arial"/>
              </w:rPr>
            </w:pPr>
            <w:r w:rsidRPr="00FE1B2F">
              <w:rPr>
                <w:rFonts w:ascii="Arial" w:hAnsi="Arial" w:cs="Arial"/>
              </w:rPr>
              <w:t xml:space="preserve">Цемент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rPr>
                <w:rFonts w:ascii="Arial" w:hAnsi="Arial" w:cs="Arial"/>
              </w:rPr>
            </w:pPr>
            <w:r w:rsidRPr="00FE1B2F">
              <w:rPr>
                <w:rFonts w:ascii="Arial" w:hAnsi="Arial" w:cs="Arial"/>
              </w:rPr>
              <w:t>кg</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7D1236" w:rsidP="00D756C8">
            <w:pPr>
              <w:spacing w:after="0"/>
              <w:jc w:val="center"/>
              <w:rPr>
                <w:rFonts w:ascii="Arial" w:hAnsi="Arial" w:cs="Arial"/>
              </w:rPr>
            </w:pPr>
            <w:r>
              <w:rPr>
                <w:rFonts w:ascii="Arial" w:hAnsi="Arial" w:cs="Arial"/>
                <w:lang w:val="sr-Cyrl-RS"/>
              </w:rPr>
              <w:t>4</w:t>
            </w:r>
            <w:r w:rsidR="00570B30" w:rsidRPr="00FE1B2F">
              <w:rPr>
                <w:rFonts w:ascii="Arial" w:hAnsi="Arial" w:cs="Arial"/>
              </w:rPr>
              <w:t>0000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2</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Грађа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 xml:space="preserve">м/3 </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10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3</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Новимал 25/1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4</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Цреп  фалцовани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м/2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730EBE" w:rsidP="00D756C8">
            <w:pPr>
              <w:spacing w:after="0"/>
              <w:jc w:val="center"/>
              <w:rPr>
                <w:rFonts w:ascii="Arial" w:hAnsi="Arial" w:cs="Arial"/>
              </w:rPr>
            </w:pPr>
            <w:r w:rsidRPr="00FE1B2F">
              <w:rPr>
                <w:rFonts w:ascii="Arial" w:hAnsi="Arial" w:cs="Arial"/>
              </w:rPr>
              <w:t>1</w:t>
            </w:r>
            <w:r w:rsidR="00570B30" w:rsidRPr="00FE1B2F">
              <w:rPr>
                <w:rFonts w:ascii="Arial" w:hAnsi="Arial" w:cs="Arial"/>
              </w:rPr>
              <w:t>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5</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Поклопци за цреп</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730EBE" w:rsidP="00D756C8">
            <w:pPr>
              <w:spacing w:after="0"/>
              <w:jc w:val="center"/>
              <w:rPr>
                <w:rFonts w:ascii="Arial" w:hAnsi="Arial" w:cs="Arial"/>
              </w:rPr>
            </w:pPr>
            <w:r w:rsidRPr="00FE1B2F">
              <w:rPr>
                <w:rFonts w:ascii="Arial" w:hAnsi="Arial" w:cs="Arial"/>
              </w:rPr>
              <w:t>1</w:t>
            </w:r>
            <w:r w:rsidR="00570B30" w:rsidRPr="00FE1B2F">
              <w:rPr>
                <w:rFonts w:ascii="Arial" w:hAnsi="Arial" w:cs="Arial"/>
              </w:rPr>
              <w:t>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6</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Летва 3*5м</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300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7</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Блок гитер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730EBE" w:rsidP="00D756C8">
            <w:pPr>
              <w:spacing w:after="0"/>
              <w:jc w:val="center"/>
              <w:rPr>
                <w:rFonts w:ascii="Arial" w:hAnsi="Arial" w:cs="Arial"/>
              </w:rPr>
            </w:pPr>
            <w:r w:rsidRPr="00FE1B2F">
              <w:rPr>
                <w:rFonts w:ascii="Arial" w:hAnsi="Arial" w:cs="Arial"/>
              </w:rPr>
              <w:t>1</w:t>
            </w:r>
            <w:r w:rsidR="00570B30" w:rsidRPr="00FE1B2F">
              <w:rPr>
                <w:rFonts w:ascii="Arial" w:hAnsi="Arial" w:cs="Arial"/>
              </w:rPr>
              <w:t>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8</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Блок гитер 4</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730EBE" w:rsidP="00D756C8">
            <w:pPr>
              <w:spacing w:after="0"/>
              <w:jc w:val="center"/>
              <w:rPr>
                <w:rFonts w:ascii="Arial" w:hAnsi="Arial" w:cs="Arial"/>
              </w:rPr>
            </w:pPr>
            <w:r w:rsidRPr="00FE1B2F">
              <w:rPr>
                <w:rFonts w:ascii="Arial" w:hAnsi="Arial" w:cs="Arial"/>
              </w:rPr>
              <w:t>1</w:t>
            </w:r>
            <w:r w:rsidR="00570B30" w:rsidRPr="00FE1B2F">
              <w:rPr>
                <w:rFonts w:ascii="Arial" w:hAnsi="Arial" w:cs="Arial"/>
              </w:rPr>
              <w:t>00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9</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 xml:space="preserve">Кондор-ролна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730EBE" w:rsidP="00D756C8">
            <w:pPr>
              <w:spacing w:after="0"/>
              <w:jc w:val="center"/>
              <w:rPr>
                <w:rFonts w:ascii="Arial" w:hAnsi="Arial" w:cs="Arial"/>
              </w:rPr>
            </w:pPr>
            <w:r w:rsidRPr="00FE1B2F">
              <w:rPr>
                <w:rFonts w:ascii="Arial" w:hAnsi="Arial" w:cs="Arial"/>
              </w:rPr>
              <w:t>1</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10</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Гипс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20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11</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Глет маса 5/1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730EBE" w:rsidP="00D756C8">
            <w:pPr>
              <w:spacing w:after="0"/>
              <w:jc w:val="center"/>
              <w:rPr>
                <w:rFonts w:ascii="Arial" w:hAnsi="Arial" w:cs="Arial"/>
              </w:rPr>
            </w:pPr>
            <w:r w:rsidRPr="00FE1B2F">
              <w:rPr>
                <w:rFonts w:ascii="Arial" w:hAnsi="Arial" w:cs="Arial"/>
              </w:rPr>
              <w:t>1</w:t>
            </w:r>
            <w:r w:rsidR="00570B30" w:rsidRPr="00FE1B2F">
              <w:rPr>
                <w:rFonts w:ascii="Arial" w:hAnsi="Arial" w:cs="Arial"/>
              </w:rPr>
              <w:t>0</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jc w:val="center"/>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12</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E55C03" w:rsidP="00D756C8">
            <w:pPr>
              <w:spacing w:after="0"/>
              <w:rPr>
                <w:rFonts w:ascii="Arial" w:hAnsi="Arial" w:cs="Arial"/>
              </w:rPr>
            </w:pPr>
            <w:r w:rsidRPr="00FE1B2F">
              <w:rPr>
                <w:rFonts w:ascii="Arial" w:hAnsi="Arial" w:cs="Arial"/>
              </w:rPr>
              <w:t>Полудисперзија 25</w:t>
            </w:r>
            <w:r w:rsidR="004130E6" w:rsidRPr="00FE1B2F">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2</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13</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E55C03" w:rsidP="00D756C8">
            <w:pPr>
              <w:spacing w:after="0"/>
              <w:rPr>
                <w:rFonts w:ascii="Arial" w:hAnsi="Arial" w:cs="Arial"/>
              </w:rPr>
            </w:pPr>
            <w:r w:rsidRPr="00FE1B2F">
              <w:rPr>
                <w:rFonts w:ascii="Arial" w:hAnsi="Arial" w:cs="Arial"/>
              </w:rPr>
              <w:t>Лепак за керамику 25</w:t>
            </w:r>
            <w:r w:rsidR="004130E6" w:rsidRPr="00FE1B2F">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4</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14</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E55C03" w:rsidP="00D756C8">
            <w:pPr>
              <w:spacing w:after="0"/>
              <w:rPr>
                <w:rFonts w:ascii="Arial" w:hAnsi="Arial" w:cs="Arial"/>
              </w:rPr>
            </w:pPr>
            <w:r w:rsidRPr="00FE1B2F">
              <w:rPr>
                <w:rFonts w:ascii="Arial" w:hAnsi="Arial" w:cs="Arial"/>
              </w:rPr>
              <w:t>Лепак за стиропор 25</w:t>
            </w:r>
            <w:r w:rsidR="004130E6" w:rsidRPr="00FE1B2F">
              <w:rPr>
                <w:rFonts w:ascii="Arial" w:hAnsi="Arial" w:cs="Arial"/>
              </w:rPr>
              <w:t>/1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4</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15</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Фуг маса 1/1</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3</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16</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 xml:space="preserve">Керамичка плочица –подна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м/2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17</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Керамичка плочица –зидна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м/2</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18</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Јарац за кречење  за дисперзију(већи)</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19</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Четка флах 5</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lastRenderedPageBreak/>
              <w:t>20</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Силикон кит</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21</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 xml:space="preserve">Пур пена </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4</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4130E6"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22</w:t>
            </w:r>
          </w:p>
        </w:tc>
        <w:tc>
          <w:tcPr>
            <w:tcW w:w="4320" w:type="dxa"/>
            <w:tcBorders>
              <w:top w:val="nil"/>
              <w:left w:val="nil"/>
              <w:bottom w:val="single" w:sz="4" w:space="0" w:color="auto"/>
              <w:right w:val="single" w:sz="4" w:space="0" w:color="auto"/>
            </w:tcBorders>
            <w:shd w:val="clear" w:color="auto" w:fill="auto"/>
            <w:vAlign w:val="center"/>
            <w:hideMark/>
          </w:tcPr>
          <w:p w:rsidR="004130E6" w:rsidRPr="00FE1B2F" w:rsidRDefault="004130E6" w:rsidP="00D756C8">
            <w:pPr>
              <w:spacing w:after="0"/>
              <w:rPr>
                <w:rFonts w:ascii="Arial" w:hAnsi="Arial" w:cs="Arial"/>
              </w:rPr>
            </w:pPr>
            <w:r w:rsidRPr="00FE1B2F">
              <w:rPr>
                <w:rFonts w:ascii="Arial" w:hAnsi="Arial" w:cs="Arial"/>
              </w:rPr>
              <w:t>Фолија заштитна</w:t>
            </w:r>
          </w:p>
        </w:tc>
        <w:tc>
          <w:tcPr>
            <w:tcW w:w="99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r w:rsidRPr="00FE1B2F">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vAlign w:val="center"/>
            <w:hideMark/>
          </w:tcPr>
          <w:p w:rsidR="004130E6" w:rsidRPr="00FE1B2F" w:rsidRDefault="00570B30" w:rsidP="00D756C8">
            <w:pPr>
              <w:spacing w:after="0"/>
              <w:jc w:val="center"/>
              <w:rPr>
                <w:rFonts w:ascii="Arial" w:hAnsi="Arial" w:cs="Arial"/>
              </w:rPr>
            </w:pPr>
            <w:r w:rsidRPr="00FE1B2F">
              <w:rPr>
                <w:rFonts w:ascii="Arial" w:hAnsi="Arial" w:cs="Arial"/>
              </w:rPr>
              <w:t>5</w:t>
            </w:r>
          </w:p>
        </w:tc>
        <w:tc>
          <w:tcPr>
            <w:tcW w:w="1710" w:type="dxa"/>
            <w:tcBorders>
              <w:top w:val="nil"/>
              <w:left w:val="nil"/>
              <w:bottom w:val="single" w:sz="4" w:space="0" w:color="auto"/>
              <w:right w:val="single" w:sz="4" w:space="0" w:color="auto"/>
            </w:tcBorders>
            <w:shd w:val="clear" w:color="auto" w:fill="auto"/>
            <w:noWrap/>
            <w:vAlign w:val="center"/>
            <w:hideMark/>
          </w:tcPr>
          <w:p w:rsidR="004130E6" w:rsidRPr="00FE1B2F" w:rsidRDefault="004130E6" w:rsidP="00D756C8">
            <w:pPr>
              <w:spacing w:after="0"/>
              <w:rPr>
                <w:rFonts w:ascii="Arial" w:hAnsi="Arial" w:cs="Arial"/>
              </w:rPr>
            </w:pPr>
          </w:p>
        </w:tc>
      </w:tr>
      <w:tr w:rsidR="00E55C03"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23</w:t>
            </w:r>
          </w:p>
        </w:tc>
        <w:tc>
          <w:tcPr>
            <w:tcW w:w="4320"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20A02">
            <w:pPr>
              <w:spacing w:after="0"/>
              <w:rPr>
                <w:rFonts w:ascii="Arial" w:hAnsi="Arial" w:cs="Arial"/>
              </w:rPr>
            </w:pPr>
            <w:r w:rsidRPr="00FE1B2F">
              <w:rPr>
                <w:rFonts w:ascii="Arial" w:hAnsi="Arial" w:cs="Arial"/>
              </w:rPr>
              <w:t>Арматурна мрежа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FE1B2F" w:rsidRDefault="00570B30" w:rsidP="00E20A02">
            <w:pPr>
              <w:spacing w:after="0"/>
              <w:jc w:val="center"/>
              <w:rPr>
                <w:rFonts w:ascii="Arial" w:hAnsi="Arial" w:cs="Arial"/>
              </w:rPr>
            </w:pPr>
            <w:r w:rsidRPr="00FE1B2F">
              <w:rPr>
                <w:rFonts w:ascii="Arial" w:hAnsi="Arial" w:cs="Arial"/>
              </w:rPr>
              <w:t>500</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E55C03"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24</w:t>
            </w:r>
          </w:p>
        </w:tc>
        <w:tc>
          <w:tcPr>
            <w:tcW w:w="4320"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20A02">
            <w:pPr>
              <w:spacing w:after="0"/>
              <w:rPr>
                <w:rFonts w:ascii="Arial" w:hAnsi="Arial" w:cs="Arial"/>
              </w:rPr>
            </w:pPr>
            <w:r w:rsidRPr="00FE1B2F">
              <w:rPr>
                <w:rFonts w:ascii="Arial" w:hAnsi="Arial" w:cs="Arial"/>
              </w:rPr>
              <w:t>Ексери</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FE1B2F" w:rsidRDefault="00570B30" w:rsidP="00E20A02">
            <w:pPr>
              <w:spacing w:after="0"/>
              <w:jc w:val="center"/>
              <w:rPr>
                <w:rFonts w:ascii="Arial" w:hAnsi="Arial" w:cs="Arial"/>
              </w:rPr>
            </w:pPr>
            <w:r w:rsidRPr="00FE1B2F">
              <w:rPr>
                <w:rFonts w:ascii="Arial" w:hAnsi="Arial" w:cs="Arial"/>
              </w:rPr>
              <w:t>20</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E55C03" w:rsidRPr="00FE1B2F" w:rsidTr="00570B30">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25</w:t>
            </w:r>
          </w:p>
        </w:tc>
        <w:tc>
          <w:tcPr>
            <w:tcW w:w="4320" w:type="dxa"/>
            <w:tcBorders>
              <w:top w:val="nil"/>
              <w:left w:val="nil"/>
              <w:bottom w:val="single" w:sz="4" w:space="0" w:color="auto"/>
              <w:right w:val="single" w:sz="4" w:space="0" w:color="auto"/>
            </w:tcBorders>
            <w:shd w:val="clear" w:color="auto" w:fill="auto"/>
            <w:vAlign w:val="center"/>
            <w:hideMark/>
          </w:tcPr>
          <w:p w:rsidR="00E55C03" w:rsidRPr="00FE1B2F" w:rsidRDefault="00E55C03" w:rsidP="00E20A02">
            <w:pPr>
              <w:spacing w:after="0"/>
              <w:rPr>
                <w:rFonts w:ascii="Arial" w:hAnsi="Arial" w:cs="Arial"/>
              </w:rPr>
            </w:pPr>
            <w:r w:rsidRPr="00FE1B2F">
              <w:rPr>
                <w:rFonts w:ascii="Arial" w:hAnsi="Arial" w:cs="Arial"/>
              </w:rPr>
              <w:t>Арматура глатка, ребраста</w:t>
            </w:r>
          </w:p>
        </w:tc>
        <w:tc>
          <w:tcPr>
            <w:tcW w:w="990"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55C03" w:rsidRPr="00FE1B2F" w:rsidRDefault="00570B30" w:rsidP="00E20A02">
            <w:pPr>
              <w:spacing w:after="0"/>
              <w:jc w:val="center"/>
              <w:rPr>
                <w:rFonts w:ascii="Arial" w:hAnsi="Arial" w:cs="Arial"/>
              </w:rPr>
            </w:pPr>
            <w:r w:rsidRPr="00FE1B2F">
              <w:rPr>
                <w:rFonts w:ascii="Arial" w:hAnsi="Arial" w:cs="Arial"/>
              </w:rPr>
              <w:t>500</w:t>
            </w:r>
          </w:p>
        </w:tc>
        <w:tc>
          <w:tcPr>
            <w:tcW w:w="1710" w:type="dxa"/>
            <w:tcBorders>
              <w:top w:val="nil"/>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E55C03" w:rsidRPr="00FE1B2F" w:rsidTr="00570B30">
        <w:trPr>
          <w:trHeight w:val="49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26</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E55C03" w:rsidRPr="00FE1B2F" w:rsidRDefault="00E55C03" w:rsidP="00E20A02">
            <w:pPr>
              <w:spacing w:after="0"/>
              <w:rPr>
                <w:rFonts w:ascii="Arial" w:hAnsi="Arial" w:cs="Arial"/>
              </w:rPr>
            </w:pPr>
            <w:r w:rsidRPr="00FE1B2F">
              <w:rPr>
                <w:rFonts w:ascii="Arial" w:hAnsi="Arial" w:cs="Arial"/>
              </w:rPr>
              <w:t>Паљена жица</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r w:rsidRPr="00FE1B2F">
              <w:rPr>
                <w:rFonts w:ascii="Arial" w:hAnsi="Arial" w:cs="Arial"/>
              </w:rPr>
              <w:t>Кг</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jc w:val="center"/>
              <w:rPr>
                <w:rFonts w:ascii="Arial" w:hAnsi="Arial" w:cs="Arial"/>
              </w:rPr>
            </w:pPr>
            <w:r w:rsidRPr="00FE1B2F">
              <w:rPr>
                <w:rFonts w:ascii="Arial" w:hAnsi="Arial" w:cs="Arial"/>
              </w:rPr>
              <w:t>1</w:t>
            </w:r>
            <w:r w:rsidR="00570B30" w:rsidRPr="00FE1B2F">
              <w:rPr>
                <w:rFonts w:ascii="Arial" w:hAnsi="Arial" w:cs="Arial"/>
              </w:rPr>
              <w:t>0</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E55C03" w:rsidRPr="00FE1B2F" w:rsidRDefault="00E55C03" w:rsidP="00E20A02">
            <w:pPr>
              <w:spacing w:after="0"/>
              <w:rPr>
                <w:rFonts w:ascii="Arial" w:hAnsi="Arial" w:cs="Arial"/>
              </w:rPr>
            </w:pPr>
          </w:p>
        </w:tc>
      </w:tr>
      <w:tr w:rsidR="00570B30" w:rsidRPr="00FE1B2F" w:rsidTr="00570B30">
        <w:trPr>
          <w:trHeight w:val="49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B30" w:rsidRPr="00FE1B2F" w:rsidRDefault="00570B30" w:rsidP="00E20A02">
            <w:pPr>
              <w:spacing w:after="0"/>
              <w:rPr>
                <w:rFonts w:ascii="Arial" w:hAnsi="Arial" w:cs="Arial"/>
              </w:rPr>
            </w:pPr>
            <w:r w:rsidRPr="00FE1B2F">
              <w:rPr>
                <w:rFonts w:ascii="Arial" w:hAnsi="Arial" w:cs="Arial"/>
              </w:rPr>
              <w:t>27</w:t>
            </w:r>
          </w:p>
        </w:tc>
        <w:tc>
          <w:tcPr>
            <w:tcW w:w="4320" w:type="dxa"/>
            <w:tcBorders>
              <w:top w:val="single" w:sz="4" w:space="0" w:color="auto"/>
              <w:left w:val="nil"/>
              <w:bottom w:val="single" w:sz="4" w:space="0" w:color="auto"/>
              <w:right w:val="single" w:sz="4" w:space="0" w:color="auto"/>
            </w:tcBorders>
            <w:shd w:val="clear" w:color="auto" w:fill="auto"/>
            <w:vAlign w:val="center"/>
          </w:tcPr>
          <w:p w:rsidR="00570B30" w:rsidRPr="00FE1B2F" w:rsidRDefault="00570B30" w:rsidP="00E20A02">
            <w:pPr>
              <w:spacing w:after="0"/>
              <w:rPr>
                <w:rFonts w:ascii="Arial" w:hAnsi="Arial" w:cs="Arial"/>
              </w:rPr>
            </w:pPr>
            <w:r w:rsidRPr="00FE1B2F">
              <w:rPr>
                <w:rFonts w:ascii="Arial" w:hAnsi="Arial" w:cs="Arial"/>
              </w:rPr>
              <w:t>K</w:t>
            </w:r>
            <w:r w:rsidRPr="00FE1B2F">
              <w:rPr>
                <w:rFonts w:ascii="Arial" w:hAnsi="Arial" w:cs="Arial"/>
                <w:lang w:val="sr-Cyrl-RS"/>
              </w:rPr>
              <w:t>науф</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570B30" w:rsidRPr="00FE1B2F" w:rsidRDefault="00312064" w:rsidP="00E20A02">
            <w:pPr>
              <w:spacing w:after="0"/>
              <w:rPr>
                <w:rFonts w:ascii="Arial" w:hAnsi="Arial" w:cs="Arial"/>
                <w:vertAlign w:val="superscript"/>
              </w:rPr>
            </w:pPr>
            <w:r w:rsidRPr="00FE1B2F">
              <w:rPr>
                <w:rFonts w:ascii="Arial" w:hAnsi="Arial" w:cs="Arial"/>
                <w:lang w:val="sr-Cyrl-RS"/>
              </w:rPr>
              <w:t>м</w:t>
            </w:r>
            <w:r w:rsidRPr="00FE1B2F">
              <w:rPr>
                <w:rFonts w:ascii="Arial" w:hAnsi="Arial" w:cs="Arial"/>
                <w:vertAlign w:val="superscript"/>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70B30" w:rsidRPr="00FE1B2F" w:rsidRDefault="00312064" w:rsidP="00E20A02">
            <w:pPr>
              <w:spacing w:after="0"/>
              <w:jc w:val="center"/>
              <w:rPr>
                <w:rFonts w:ascii="Arial" w:hAnsi="Arial" w:cs="Arial"/>
              </w:rPr>
            </w:pPr>
            <w:r w:rsidRPr="00FE1B2F">
              <w:rPr>
                <w:rFonts w:ascii="Arial" w:hAnsi="Arial" w:cs="Arial"/>
              </w:rPr>
              <w:t>100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570B30" w:rsidRPr="00FE1B2F" w:rsidRDefault="00570B30" w:rsidP="00E20A02">
            <w:pPr>
              <w:spacing w:after="0"/>
              <w:rPr>
                <w:rFonts w:ascii="Arial" w:hAnsi="Arial" w:cs="Arial"/>
              </w:rPr>
            </w:pPr>
          </w:p>
        </w:tc>
      </w:tr>
      <w:tr w:rsidR="00570B30"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FE1B2F" w:rsidRDefault="00312064" w:rsidP="00E20A02">
            <w:pPr>
              <w:spacing w:after="0"/>
              <w:rPr>
                <w:rFonts w:ascii="Arial" w:hAnsi="Arial" w:cs="Arial"/>
              </w:rPr>
            </w:pPr>
            <w:r w:rsidRPr="00FE1B2F">
              <w:rPr>
                <w:rFonts w:ascii="Arial" w:hAnsi="Arial" w:cs="Arial"/>
              </w:rPr>
              <w:t>28</w:t>
            </w:r>
          </w:p>
        </w:tc>
        <w:tc>
          <w:tcPr>
            <w:tcW w:w="4320" w:type="dxa"/>
            <w:tcBorders>
              <w:top w:val="nil"/>
              <w:left w:val="nil"/>
              <w:bottom w:val="single" w:sz="4" w:space="0" w:color="auto"/>
              <w:right w:val="single" w:sz="4" w:space="0" w:color="auto"/>
            </w:tcBorders>
            <w:shd w:val="clear" w:color="auto" w:fill="auto"/>
            <w:vAlign w:val="center"/>
          </w:tcPr>
          <w:p w:rsidR="00570B30" w:rsidRPr="00FE1B2F" w:rsidRDefault="00312064" w:rsidP="00E20A02">
            <w:pPr>
              <w:spacing w:after="0"/>
              <w:rPr>
                <w:rFonts w:ascii="Arial" w:hAnsi="Arial" w:cs="Arial"/>
                <w:lang w:val="sr-Cyrl-RS"/>
              </w:rPr>
            </w:pPr>
            <w:r w:rsidRPr="00FE1B2F">
              <w:rPr>
                <w:rFonts w:ascii="Arial" w:hAnsi="Arial" w:cs="Arial"/>
              </w:rPr>
              <w:t xml:space="preserve">OSB </w:t>
            </w:r>
            <w:r w:rsidRPr="00FE1B2F">
              <w:rPr>
                <w:rFonts w:ascii="Arial" w:hAnsi="Arial" w:cs="Arial"/>
                <w:lang w:val="sr-Cyrl-RS"/>
              </w:rPr>
              <w:t>табле</w:t>
            </w:r>
          </w:p>
        </w:tc>
        <w:tc>
          <w:tcPr>
            <w:tcW w:w="990" w:type="dxa"/>
            <w:tcBorders>
              <w:top w:val="nil"/>
              <w:left w:val="nil"/>
              <w:bottom w:val="single" w:sz="4" w:space="0" w:color="auto"/>
              <w:right w:val="single" w:sz="4" w:space="0" w:color="auto"/>
            </w:tcBorders>
            <w:shd w:val="clear" w:color="auto" w:fill="auto"/>
            <w:noWrap/>
            <w:vAlign w:val="center"/>
          </w:tcPr>
          <w:p w:rsidR="00570B30" w:rsidRPr="00FE1B2F" w:rsidRDefault="00312064" w:rsidP="00E20A02">
            <w:pPr>
              <w:spacing w:after="0"/>
              <w:rPr>
                <w:rFonts w:ascii="Arial" w:hAnsi="Arial" w:cs="Arial"/>
              </w:rPr>
            </w:pPr>
            <w:r w:rsidRPr="00FE1B2F">
              <w:rPr>
                <w:rFonts w:ascii="Arial" w:hAnsi="Arial" w:cs="Arial"/>
                <w:lang w:val="sr-Cyrl-RS"/>
              </w:rPr>
              <w:t>м</w:t>
            </w:r>
            <w:r w:rsidRPr="00FE1B2F">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570B30" w:rsidRPr="00FE1B2F" w:rsidRDefault="00312064" w:rsidP="00E20A02">
            <w:pPr>
              <w:spacing w:after="0"/>
              <w:jc w:val="center"/>
              <w:rPr>
                <w:rFonts w:ascii="Arial" w:hAnsi="Arial" w:cs="Arial"/>
                <w:lang w:val="sr-Cyrl-RS"/>
              </w:rPr>
            </w:pPr>
            <w:r w:rsidRPr="00FE1B2F">
              <w:rPr>
                <w:rFonts w:ascii="Arial" w:hAnsi="Arial" w:cs="Arial"/>
                <w:lang w:val="sr-Cyrl-RS"/>
              </w:rPr>
              <w:t>50</w:t>
            </w:r>
          </w:p>
        </w:tc>
        <w:tc>
          <w:tcPr>
            <w:tcW w:w="1710" w:type="dxa"/>
            <w:tcBorders>
              <w:top w:val="nil"/>
              <w:left w:val="nil"/>
              <w:bottom w:val="single" w:sz="4" w:space="0" w:color="auto"/>
              <w:right w:val="single" w:sz="4" w:space="0" w:color="auto"/>
            </w:tcBorders>
            <w:shd w:val="clear" w:color="auto" w:fill="auto"/>
            <w:noWrap/>
            <w:vAlign w:val="center"/>
          </w:tcPr>
          <w:p w:rsidR="00570B30" w:rsidRPr="00FE1B2F" w:rsidRDefault="00570B30" w:rsidP="00E20A02">
            <w:pPr>
              <w:spacing w:after="0"/>
              <w:rPr>
                <w:rFonts w:ascii="Arial" w:hAnsi="Arial" w:cs="Arial"/>
              </w:rPr>
            </w:pPr>
          </w:p>
        </w:tc>
      </w:tr>
      <w:tr w:rsidR="00570B30"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FE1B2F" w:rsidRDefault="00312064" w:rsidP="00E20A02">
            <w:pPr>
              <w:spacing w:after="0"/>
              <w:rPr>
                <w:rFonts w:ascii="Arial" w:hAnsi="Arial" w:cs="Arial"/>
                <w:lang w:val="sr-Cyrl-RS"/>
              </w:rPr>
            </w:pPr>
            <w:r w:rsidRPr="00FE1B2F">
              <w:rPr>
                <w:rFonts w:ascii="Arial" w:hAnsi="Arial" w:cs="Arial"/>
                <w:lang w:val="sr-Cyrl-RS"/>
              </w:rPr>
              <w:t>29</w:t>
            </w:r>
          </w:p>
        </w:tc>
        <w:tc>
          <w:tcPr>
            <w:tcW w:w="4320" w:type="dxa"/>
            <w:tcBorders>
              <w:top w:val="nil"/>
              <w:left w:val="nil"/>
              <w:bottom w:val="single" w:sz="4" w:space="0" w:color="auto"/>
              <w:right w:val="single" w:sz="4" w:space="0" w:color="auto"/>
            </w:tcBorders>
            <w:shd w:val="clear" w:color="auto" w:fill="auto"/>
            <w:vAlign w:val="center"/>
          </w:tcPr>
          <w:p w:rsidR="00570B30" w:rsidRPr="00FE1B2F" w:rsidRDefault="00312064" w:rsidP="00E20A02">
            <w:pPr>
              <w:spacing w:after="0"/>
              <w:rPr>
                <w:rFonts w:ascii="Arial" w:hAnsi="Arial" w:cs="Arial"/>
                <w:lang w:val="sr-Cyrl-RS"/>
              </w:rPr>
            </w:pPr>
            <w:r w:rsidRPr="00FE1B2F">
              <w:rPr>
                <w:rFonts w:ascii="Arial" w:hAnsi="Arial" w:cs="Arial"/>
                <w:lang w:val="sr-Cyrl-RS"/>
              </w:rPr>
              <w:t xml:space="preserve">Олуци </w:t>
            </w:r>
          </w:p>
        </w:tc>
        <w:tc>
          <w:tcPr>
            <w:tcW w:w="990" w:type="dxa"/>
            <w:tcBorders>
              <w:top w:val="nil"/>
              <w:left w:val="nil"/>
              <w:bottom w:val="single" w:sz="4" w:space="0" w:color="auto"/>
              <w:right w:val="single" w:sz="4" w:space="0" w:color="auto"/>
            </w:tcBorders>
            <w:shd w:val="clear" w:color="auto" w:fill="auto"/>
            <w:noWrap/>
            <w:vAlign w:val="center"/>
          </w:tcPr>
          <w:p w:rsidR="00570B30" w:rsidRPr="00FE1B2F" w:rsidRDefault="00312064" w:rsidP="00E20A02">
            <w:pPr>
              <w:spacing w:after="0"/>
              <w:rPr>
                <w:rFonts w:ascii="Arial" w:hAnsi="Arial" w:cs="Arial"/>
                <w:lang w:val="sr-Cyrl-RS"/>
              </w:rPr>
            </w:pPr>
            <w:r w:rsidRPr="00FE1B2F">
              <w:rPr>
                <w:rFonts w:ascii="Arial" w:hAnsi="Arial" w:cs="Arial"/>
                <w:lang w:val="sr-Cyrl-RS"/>
              </w:rPr>
              <w:t>м</w:t>
            </w:r>
          </w:p>
        </w:tc>
        <w:tc>
          <w:tcPr>
            <w:tcW w:w="900" w:type="dxa"/>
            <w:tcBorders>
              <w:top w:val="nil"/>
              <w:left w:val="nil"/>
              <w:bottom w:val="single" w:sz="4" w:space="0" w:color="auto"/>
              <w:right w:val="single" w:sz="4" w:space="0" w:color="auto"/>
            </w:tcBorders>
            <w:shd w:val="clear" w:color="auto" w:fill="auto"/>
            <w:noWrap/>
            <w:vAlign w:val="center"/>
          </w:tcPr>
          <w:p w:rsidR="00570B30" w:rsidRPr="00FE1B2F" w:rsidRDefault="00312064" w:rsidP="00E20A02">
            <w:pPr>
              <w:spacing w:after="0"/>
              <w:jc w:val="center"/>
              <w:rPr>
                <w:rFonts w:ascii="Arial" w:hAnsi="Arial" w:cs="Arial"/>
                <w:lang w:val="sr-Cyrl-RS"/>
              </w:rPr>
            </w:pPr>
            <w:r w:rsidRPr="00FE1B2F">
              <w:rPr>
                <w:rFonts w:ascii="Arial" w:hAnsi="Arial" w:cs="Arial"/>
                <w:lang w:val="sr-Cyrl-RS"/>
              </w:rPr>
              <w:t>80</w:t>
            </w:r>
          </w:p>
        </w:tc>
        <w:tc>
          <w:tcPr>
            <w:tcW w:w="1710" w:type="dxa"/>
            <w:tcBorders>
              <w:top w:val="nil"/>
              <w:left w:val="nil"/>
              <w:bottom w:val="single" w:sz="4" w:space="0" w:color="auto"/>
              <w:right w:val="single" w:sz="4" w:space="0" w:color="auto"/>
            </w:tcBorders>
            <w:shd w:val="clear" w:color="auto" w:fill="auto"/>
            <w:noWrap/>
            <w:vAlign w:val="center"/>
          </w:tcPr>
          <w:p w:rsidR="00570B30" w:rsidRPr="00FE1B2F" w:rsidRDefault="00570B30" w:rsidP="00E20A02">
            <w:pPr>
              <w:spacing w:after="0"/>
              <w:rPr>
                <w:rFonts w:ascii="Arial" w:hAnsi="Arial" w:cs="Arial"/>
              </w:rPr>
            </w:pPr>
          </w:p>
        </w:tc>
      </w:tr>
      <w:tr w:rsidR="00570B30" w:rsidRPr="00FE1B2F" w:rsidTr="00E55C03">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FE1B2F" w:rsidRDefault="00312064" w:rsidP="00E20A02">
            <w:pPr>
              <w:spacing w:after="0"/>
              <w:rPr>
                <w:rFonts w:ascii="Arial" w:hAnsi="Arial" w:cs="Arial"/>
                <w:lang w:val="sr-Cyrl-RS"/>
              </w:rPr>
            </w:pPr>
            <w:r w:rsidRPr="00FE1B2F">
              <w:rPr>
                <w:rFonts w:ascii="Arial" w:hAnsi="Arial" w:cs="Arial"/>
                <w:lang w:val="sr-Cyrl-RS"/>
              </w:rPr>
              <w:t>30</w:t>
            </w:r>
          </w:p>
        </w:tc>
        <w:tc>
          <w:tcPr>
            <w:tcW w:w="4320" w:type="dxa"/>
            <w:tcBorders>
              <w:top w:val="nil"/>
              <w:left w:val="nil"/>
              <w:bottom w:val="single" w:sz="4" w:space="0" w:color="auto"/>
              <w:right w:val="single" w:sz="4" w:space="0" w:color="auto"/>
            </w:tcBorders>
            <w:shd w:val="clear" w:color="auto" w:fill="auto"/>
            <w:vAlign w:val="center"/>
          </w:tcPr>
          <w:p w:rsidR="00570B30" w:rsidRPr="00FE1B2F" w:rsidRDefault="00312064" w:rsidP="00E20A02">
            <w:pPr>
              <w:spacing w:after="0"/>
              <w:rPr>
                <w:rFonts w:ascii="Arial" w:hAnsi="Arial" w:cs="Arial"/>
                <w:lang w:val="sr-Cyrl-RS"/>
              </w:rPr>
            </w:pPr>
            <w:r w:rsidRPr="00FE1B2F">
              <w:rPr>
                <w:rFonts w:ascii="Arial" w:hAnsi="Arial" w:cs="Arial"/>
                <w:lang w:val="sr-Cyrl-RS"/>
              </w:rPr>
              <w:t>Паропропусна фолија</w:t>
            </w:r>
          </w:p>
        </w:tc>
        <w:tc>
          <w:tcPr>
            <w:tcW w:w="990" w:type="dxa"/>
            <w:tcBorders>
              <w:top w:val="nil"/>
              <w:left w:val="nil"/>
              <w:bottom w:val="single" w:sz="4" w:space="0" w:color="auto"/>
              <w:right w:val="single" w:sz="4" w:space="0" w:color="auto"/>
            </w:tcBorders>
            <w:shd w:val="clear" w:color="auto" w:fill="auto"/>
            <w:noWrap/>
            <w:vAlign w:val="center"/>
          </w:tcPr>
          <w:p w:rsidR="00570B30" w:rsidRPr="00FE1B2F" w:rsidRDefault="00312064" w:rsidP="00E20A02">
            <w:pPr>
              <w:spacing w:after="0"/>
              <w:rPr>
                <w:rFonts w:ascii="Arial" w:hAnsi="Arial" w:cs="Arial"/>
              </w:rPr>
            </w:pPr>
            <w:r w:rsidRPr="00FE1B2F">
              <w:rPr>
                <w:rFonts w:ascii="Arial" w:hAnsi="Arial" w:cs="Arial"/>
                <w:lang w:val="sr-Cyrl-RS"/>
              </w:rPr>
              <w:t>м</w:t>
            </w:r>
            <w:r w:rsidRPr="00FE1B2F">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570B30" w:rsidRPr="00FE1B2F" w:rsidRDefault="00312064" w:rsidP="00E20A02">
            <w:pPr>
              <w:spacing w:after="0"/>
              <w:jc w:val="center"/>
              <w:rPr>
                <w:rFonts w:ascii="Arial" w:hAnsi="Arial" w:cs="Arial"/>
                <w:lang w:val="sr-Cyrl-RS"/>
              </w:rPr>
            </w:pPr>
            <w:r w:rsidRPr="00FE1B2F">
              <w:rPr>
                <w:rFonts w:ascii="Arial" w:hAnsi="Arial" w:cs="Arial"/>
                <w:lang w:val="sr-Cyrl-RS"/>
              </w:rPr>
              <w:t>150</w:t>
            </w:r>
          </w:p>
        </w:tc>
        <w:tc>
          <w:tcPr>
            <w:tcW w:w="1710" w:type="dxa"/>
            <w:tcBorders>
              <w:top w:val="nil"/>
              <w:left w:val="nil"/>
              <w:bottom w:val="single" w:sz="4" w:space="0" w:color="auto"/>
              <w:right w:val="single" w:sz="4" w:space="0" w:color="auto"/>
            </w:tcBorders>
            <w:shd w:val="clear" w:color="auto" w:fill="auto"/>
            <w:noWrap/>
            <w:vAlign w:val="center"/>
          </w:tcPr>
          <w:p w:rsidR="00570B30" w:rsidRPr="00FE1B2F" w:rsidRDefault="00570B30" w:rsidP="00E20A02">
            <w:pPr>
              <w:spacing w:after="0"/>
              <w:rPr>
                <w:rFonts w:ascii="Arial" w:hAnsi="Arial" w:cs="Arial"/>
              </w:rPr>
            </w:pPr>
          </w:p>
        </w:tc>
      </w:tr>
      <w:tr w:rsidR="00570B30" w:rsidRPr="00FE1B2F" w:rsidTr="009A0842">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570B30" w:rsidRPr="00FE1B2F" w:rsidRDefault="00312064" w:rsidP="00E20A02">
            <w:pPr>
              <w:spacing w:after="0"/>
              <w:rPr>
                <w:rFonts w:ascii="Arial" w:hAnsi="Arial" w:cs="Arial"/>
                <w:lang w:val="sr-Cyrl-RS"/>
              </w:rPr>
            </w:pPr>
            <w:r w:rsidRPr="00FE1B2F">
              <w:rPr>
                <w:rFonts w:ascii="Arial" w:hAnsi="Arial" w:cs="Arial"/>
                <w:lang w:val="sr-Cyrl-RS"/>
              </w:rPr>
              <w:t>31</w:t>
            </w:r>
          </w:p>
        </w:tc>
        <w:tc>
          <w:tcPr>
            <w:tcW w:w="4320" w:type="dxa"/>
            <w:tcBorders>
              <w:top w:val="nil"/>
              <w:left w:val="nil"/>
              <w:bottom w:val="single" w:sz="4" w:space="0" w:color="auto"/>
              <w:right w:val="single" w:sz="4" w:space="0" w:color="auto"/>
            </w:tcBorders>
            <w:shd w:val="clear" w:color="auto" w:fill="auto"/>
            <w:vAlign w:val="center"/>
          </w:tcPr>
          <w:p w:rsidR="00570B30" w:rsidRPr="00FE1B2F" w:rsidRDefault="00312064" w:rsidP="00E20A02">
            <w:pPr>
              <w:spacing w:after="0"/>
              <w:rPr>
                <w:rFonts w:ascii="Arial" w:hAnsi="Arial" w:cs="Arial"/>
                <w:lang w:val="sr-Cyrl-RS"/>
              </w:rPr>
            </w:pPr>
            <w:r w:rsidRPr="00FE1B2F">
              <w:rPr>
                <w:rFonts w:ascii="Arial" w:hAnsi="Arial" w:cs="Arial"/>
                <w:lang w:val="sr-Cyrl-RS"/>
              </w:rPr>
              <w:t>Стиропор 5-ица</w:t>
            </w:r>
          </w:p>
        </w:tc>
        <w:tc>
          <w:tcPr>
            <w:tcW w:w="990" w:type="dxa"/>
            <w:tcBorders>
              <w:top w:val="nil"/>
              <w:left w:val="nil"/>
              <w:bottom w:val="single" w:sz="4" w:space="0" w:color="auto"/>
              <w:right w:val="single" w:sz="4" w:space="0" w:color="auto"/>
            </w:tcBorders>
            <w:shd w:val="clear" w:color="auto" w:fill="auto"/>
            <w:noWrap/>
            <w:vAlign w:val="center"/>
          </w:tcPr>
          <w:p w:rsidR="00570B30" w:rsidRPr="00FE1B2F" w:rsidRDefault="00312064" w:rsidP="00E20A02">
            <w:pPr>
              <w:spacing w:after="0"/>
              <w:rPr>
                <w:rFonts w:ascii="Arial" w:hAnsi="Arial" w:cs="Arial"/>
              </w:rPr>
            </w:pPr>
            <w:r w:rsidRPr="00FE1B2F">
              <w:rPr>
                <w:rFonts w:ascii="Arial" w:hAnsi="Arial" w:cs="Arial"/>
                <w:lang w:val="sr-Cyrl-RS"/>
              </w:rPr>
              <w:t>м</w:t>
            </w:r>
            <w:r w:rsidRPr="00FE1B2F">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570B30" w:rsidRPr="00FE1B2F" w:rsidRDefault="00312064" w:rsidP="00E20A02">
            <w:pPr>
              <w:spacing w:after="0"/>
              <w:jc w:val="center"/>
              <w:rPr>
                <w:rFonts w:ascii="Arial" w:hAnsi="Arial" w:cs="Arial"/>
                <w:lang w:val="sr-Cyrl-RS"/>
              </w:rPr>
            </w:pPr>
            <w:r w:rsidRPr="00FE1B2F">
              <w:rPr>
                <w:rFonts w:ascii="Arial" w:hAnsi="Arial" w:cs="Arial"/>
                <w:lang w:val="sr-Cyrl-RS"/>
              </w:rPr>
              <w:t>100</w:t>
            </w:r>
          </w:p>
        </w:tc>
        <w:tc>
          <w:tcPr>
            <w:tcW w:w="1710" w:type="dxa"/>
            <w:tcBorders>
              <w:top w:val="nil"/>
              <w:left w:val="nil"/>
              <w:bottom w:val="single" w:sz="4" w:space="0" w:color="auto"/>
              <w:right w:val="single" w:sz="4" w:space="0" w:color="auto"/>
            </w:tcBorders>
            <w:shd w:val="clear" w:color="auto" w:fill="auto"/>
            <w:noWrap/>
            <w:vAlign w:val="center"/>
          </w:tcPr>
          <w:p w:rsidR="00570B30" w:rsidRPr="00FE1B2F" w:rsidRDefault="00570B30" w:rsidP="00E20A02">
            <w:pPr>
              <w:spacing w:after="0"/>
              <w:rPr>
                <w:rFonts w:ascii="Arial" w:hAnsi="Arial" w:cs="Arial"/>
              </w:rPr>
            </w:pPr>
          </w:p>
        </w:tc>
      </w:tr>
      <w:tr w:rsidR="009A0842" w:rsidRPr="00FE1B2F" w:rsidTr="009A0842">
        <w:trPr>
          <w:trHeight w:val="49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842" w:rsidRPr="00FE1B2F" w:rsidRDefault="009A0842" w:rsidP="00E20A02">
            <w:pPr>
              <w:spacing w:after="0"/>
              <w:rPr>
                <w:rFonts w:ascii="Arial" w:hAnsi="Arial" w:cs="Arial"/>
              </w:rPr>
            </w:pPr>
            <w:r w:rsidRPr="00FE1B2F">
              <w:rPr>
                <w:rFonts w:ascii="Arial" w:hAnsi="Arial" w:cs="Arial"/>
              </w:rPr>
              <w:t>32</w:t>
            </w:r>
          </w:p>
        </w:tc>
        <w:tc>
          <w:tcPr>
            <w:tcW w:w="4320" w:type="dxa"/>
            <w:tcBorders>
              <w:top w:val="single" w:sz="4" w:space="0" w:color="auto"/>
              <w:left w:val="nil"/>
              <w:bottom w:val="single" w:sz="4" w:space="0" w:color="auto"/>
              <w:right w:val="single" w:sz="4" w:space="0" w:color="auto"/>
            </w:tcBorders>
            <w:shd w:val="clear" w:color="auto" w:fill="auto"/>
            <w:vAlign w:val="center"/>
          </w:tcPr>
          <w:p w:rsidR="009A0842" w:rsidRPr="00FE1B2F" w:rsidRDefault="009A0842" w:rsidP="009A0842">
            <w:pPr>
              <w:spacing w:after="0"/>
              <w:rPr>
                <w:rFonts w:ascii="Arial" w:hAnsi="Arial" w:cs="Arial"/>
                <w:lang w:val="sr-Cyrl-RS"/>
              </w:rPr>
            </w:pPr>
            <w:r w:rsidRPr="00FE1B2F">
              <w:rPr>
                <w:rFonts w:ascii="Arial" w:hAnsi="Arial" w:cs="Arial"/>
                <w:lang w:val="sr-Cyrl-RS"/>
              </w:rPr>
              <w:t>Двокомпонентни,тиксотр</w:t>
            </w:r>
            <w:r w:rsidRPr="00FE1B2F">
              <w:rPr>
                <w:rFonts w:ascii="Arial" w:hAnsi="Arial" w:cs="Arial"/>
              </w:rPr>
              <w:t>o</w:t>
            </w:r>
            <w:r w:rsidRPr="00FE1B2F">
              <w:rPr>
                <w:rFonts w:ascii="Arial" w:hAnsi="Arial" w:cs="Arial"/>
                <w:lang w:val="sr-Cyrl-RS"/>
              </w:rPr>
              <w:t>пни, вишенаменски епоксидни лепак</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A0842" w:rsidRPr="00FE1B2F" w:rsidRDefault="009A0842" w:rsidP="00E20A02">
            <w:pPr>
              <w:spacing w:after="0"/>
              <w:rPr>
                <w:rFonts w:ascii="Arial" w:hAnsi="Arial" w:cs="Arial"/>
                <w:lang w:val="sr-Cyrl-RS"/>
              </w:rPr>
            </w:pPr>
            <w:r w:rsidRPr="00FE1B2F">
              <w:rPr>
                <w:rFonts w:ascii="Arial" w:hAnsi="Arial" w:cs="Arial"/>
                <w:lang w:val="sr-Cyrl-RS"/>
              </w:rPr>
              <w:t>кг</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A0842" w:rsidRPr="00FE1B2F" w:rsidRDefault="009A0842" w:rsidP="00E20A02">
            <w:pPr>
              <w:spacing w:after="0"/>
              <w:jc w:val="center"/>
              <w:rPr>
                <w:rFonts w:ascii="Arial" w:hAnsi="Arial" w:cs="Arial"/>
                <w:lang w:val="sr-Cyrl-RS"/>
              </w:rPr>
            </w:pPr>
            <w:r w:rsidRPr="00FE1B2F">
              <w:rPr>
                <w:rFonts w:ascii="Arial" w:hAnsi="Arial" w:cs="Arial"/>
                <w:lang w:val="sr-Cyrl-RS"/>
              </w:rPr>
              <w:t>300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9A0842" w:rsidRPr="00FE1B2F" w:rsidRDefault="009A0842" w:rsidP="00E20A02">
            <w:pPr>
              <w:spacing w:after="0"/>
              <w:rPr>
                <w:rFonts w:ascii="Arial" w:hAnsi="Arial" w:cs="Arial"/>
              </w:rPr>
            </w:pPr>
          </w:p>
        </w:tc>
      </w:tr>
    </w:tbl>
    <w:p w:rsidR="009B1938" w:rsidRPr="00FE1B2F" w:rsidRDefault="009B1938" w:rsidP="001E4B1D">
      <w:pPr>
        <w:spacing w:after="0"/>
        <w:rPr>
          <w:rFonts w:ascii="Arial" w:hAnsi="Arial" w:cs="Arial"/>
          <w:iCs/>
        </w:rPr>
      </w:pPr>
    </w:p>
    <w:p w:rsidR="00355DDB" w:rsidRPr="00FE1B2F" w:rsidRDefault="00355DDB" w:rsidP="00355DDB">
      <w:pPr>
        <w:spacing w:after="0"/>
        <w:jc w:val="both"/>
        <w:rPr>
          <w:rFonts w:ascii="Arial" w:hAnsi="Arial" w:cs="Arial"/>
          <w:iCs/>
        </w:rPr>
      </w:pPr>
      <w:r w:rsidRPr="00FE1B2F">
        <w:rPr>
          <w:rFonts w:ascii="Arial" w:hAnsi="Arial" w:cs="Arial"/>
          <w:bCs/>
          <w:iCs/>
          <w:lang w:val="sr-Cyrl-RS"/>
        </w:rPr>
        <w:t xml:space="preserve">  </w:t>
      </w:r>
      <w:r w:rsidRPr="00FE1B2F">
        <w:rPr>
          <w:rFonts w:ascii="Arial" w:hAnsi="Arial" w:cs="Arial"/>
          <w:bCs/>
          <w:iCs/>
        </w:rPr>
        <w:t xml:space="preserve">ПАРТИЈА 3: </w:t>
      </w:r>
      <w:r w:rsidRPr="00FE1B2F">
        <w:rPr>
          <w:rFonts w:ascii="Arial" w:hAnsi="Arial" w:cs="Arial"/>
          <w:bCs/>
          <w:iCs/>
          <w:lang w:val="sr-Cyrl-RS"/>
        </w:rPr>
        <w:t xml:space="preserve"> </w:t>
      </w:r>
      <w:r w:rsidRPr="00FE1B2F">
        <w:rPr>
          <w:rFonts w:ascii="Arial" w:hAnsi="Arial" w:cs="Arial"/>
          <w:bCs/>
          <w:iCs/>
        </w:rPr>
        <w:t>Производи од бетона</w:t>
      </w:r>
    </w:p>
    <w:tbl>
      <w:tblPr>
        <w:tblW w:w="8460" w:type="dxa"/>
        <w:tblInd w:w="18" w:type="dxa"/>
        <w:tblLayout w:type="fixed"/>
        <w:tblLook w:val="04A0" w:firstRow="1" w:lastRow="0" w:firstColumn="1" w:lastColumn="0" w:noHBand="0" w:noVBand="1"/>
      </w:tblPr>
      <w:tblGrid>
        <w:gridCol w:w="540"/>
        <w:gridCol w:w="4410"/>
        <w:gridCol w:w="900"/>
        <w:gridCol w:w="810"/>
        <w:gridCol w:w="1800"/>
      </w:tblGrid>
      <w:tr w:rsidR="00355DDB" w:rsidRPr="00FE1B2F" w:rsidTr="00F46FE9">
        <w:trPr>
          <w:trHeight w:val="6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DDB" w:rsidRPr="00FE1B2F" w:rsidRDefault="00F46FE9" w:rsidP="00355DDB">
            <w:pPr>
              <w:spacing w:after="0"/>
              <w:jc w:val="both"/>
              <w:rPr>
                <w:rFonts w:ascii="Arial" w:hAnsi="Arial" w:cs="Arial"/>
                <w:iCs/>
              </w:rPr>
            </w:pPr>
            <w:r w:rsidRPr="00FE1B2F">
              <w:rPr>
                <w:rFonts w:ascii="Arial" w:hAnsi="Arial" w:cs="Arial"/>
                <w:iCs/>
              </w:rPr>
              <w:t>р.бр</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Опис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46FE9" w:rsidRPr="00FE1B2F" w:rsidRDefault="00355DDB" w:rsidP="00355DDB">
            <w:pPr>
              <w:spacing w:after="0"/>
              <w:jc w:val="both"/>
              <w:rPr>
                <w:rFonts w:ascii="Arial" w:hAnsi="Arial" w:cs="Arial"/>
                <w:iCs/>
              </w:rPr>
            </w:pPr>
            <w:r w:rsidRPr="00FE1B2F">
              <w:rPr>
                <w:rFonts w:ascii="Arial" w:hAnsi="Arial" w:cs="Arial"/>
                <w:iCs/>
              </w:rPr>
              <w:t>јед.</w:t>
            </w:r>
          </w:p>
          <w:p w:rsidR="00355DDB" w:rsidRPr="00FE1B2F" w:rsidRDefault="00355DDB" w:rsidP="00355DDB">
            <w:pPr>
              <w:spacing w:after="0"/>
              <w:jc w:val="both"/>
              <w:rPr>
                <w:rFonts w:ascii="Arial" w:hAnsi="Arial" w:cs="Arial"/>
                <w:iCs/>
              </w:rPr>
            </w:pPr>
            <w:r w:rsidRPr="00FE1B2F">
              <w:rPr>
                <w:rFonts w:ascii="Arial" w:hAnsi="Arial" w:cs="Arial"/>
                <w:iCs/>
              </w:rPr>
              <w:t>мере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Напомена</w:t>
            </w:r>
          </w:p>
          <w:p w:rsidR="00355DDB" w:rsidRPr="00FE1B2F" w:rsidRDefault="00355DDB" w:rsidP="00355DDB">
            <w:pPr>
              <w:spacing w:after="0"/>
              <w:jc w:val="both"/>
              <w:rPr>
                <w:rFonts w:ascii="Arial" w:hAnsi="Arial" w:cs="Arial"/>
                <w:iCs/>
              </w:rPr>
            </w:pPr>
            <w:r w:rsidRPr="00FE1B2F">
              <w:rPr>
                <w:rFonts w:ascii="Arial" w:hAnsi="Arial" w:cs="Arial"/>
                <w:iCs/>
              </w:rPr>
              <w:t>-произвођач-</w:t>
            </w:r>
          </w:p>
        </w:tc>
      </w:tr>
      <w:tr w:rsidR="00355DDB" w:rsidRPr="00FE1B2F" w:rsidTr="00F46FE9">
        <w:trPr>
          <w:trHeight w:val="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1</w:t>
            </w:r>
          </w:p>
        </w:tc>
        <w:tc>
          <w:tcPr>
            <w:tcW w:w="4410" w:type="dxa"/>
            <w:tcBorders>
              <w:top w:val="nil"/>
              <w:left w:val="nil"/>
              <w:bottom w:val="single" w:sz="4" w:space="0" w:color="auto"/>
              <w:right w:val="single" w:sz="4" w:space="0" w:color="auto"/>
            </w:tcBorders>
            <w:shd w:val="clear" w:color="auto" w:fill="auto"/>
            <w:vAlign w:val="center"/>
            <w:hideMark/>
          </w:tcPr>
          <w:p w:rsidR="00355DDB" w:rsidRPr="00FE1B2F" w:rsidRDefault="00355DDB" w:rsidP="00F46FE9">
            <w:pPr>
              <w:spacing w:after="0"/>
              <w:jc w:val="both"/>
              <w:rPr>
                <w:rFonts w:ascii="Arial" w:hAnsi="Arial" w:cs="Arial"/>
                <w:iCs/>
              </w:rPr>
            </w:pPr>
            <w:r w:rsidRPr="00FE1B2F">
              <w:rPr>
                <w:rFonts w:ascii="Arial" w:hAnsi="Arial" w:cs="Arial"/>
                <w:iCs/>
              </w:rPr>
              <w:t>Бет.армирана цев</w:t>
            </w:r>
            <w:r w:rsidR="00F46FE9" w:rsidRPr="00FE1B2F">
              <w:rPr>
                <w:rFonts w:ascii="Arial" w:hAnsi="Arial" w:cs="Arial"/>
                <w:iCs/>
                <w:lang w:val="sr-Cyrl-RS"/>
              </w:rPr>
              <w:t xml:space="preserve"> </w:t>
            </w:r>
            <w:r w:rsidRPr="00FE1B2F">
              <w:rPr>
                <w:rFonts w:ascii="Arial" w:hAnsi="Arial" w:cs="Arial"/>
                <w:iCs/>
              </w:rPr>
              <w:t>R 600/1000</w:t>
            </w:r>
          </w:p>
        </w:tc>
        <w:tc>
          <w:tcPr>
            <w:tcW w:w="900" w:type="dxa"/>
            <w:tcBorders>
              <w:top w:val="nil"/>
              <w:left w:val="nil"/>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Ком</w:t>
            </w:r>
          </w:p>
        </w:tc>
        <w:tc>
          <w:tcPr>
            <w:tcW w:w="810" w:type="dxa"/>
            <w:tcBorders>
              <w:top w:val="nil"/>
              <w:left w:val="nil"/>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15</w:t>
            </w:r>
          </w:p>
        </w:tc>
        <w:tc>
          <w:tcPr>
            <w:tcW w:w="1800" w:type="dxa"/>
            <w:tcBorders>
              <w:top w:val="nil"/>
              <w:left w:val="nil"/>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p>
        </w:tc>
      </w:tr>
      <w:tr w:rsidR="00355DDB" w:rsidRPr="00FE1B2F" w:rsidTr="00F46FE9">
        <w:trPr>
          <w:trHeight w:val="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2</w:t>
            </w:r>
          </w:p>
        </w:tc>
        <w:tc>
          <w:tcPr>
            <w:tcW w:w="4410" w:type="dxa"/>
            <w:tcBorders>
              <w:top w:val="nil"/>
              <w:left w:val="nil"/>
              <w:bottom w:val="single" w:sz="4" w:space="0" w:color="auto"/>
              <w:right w:val="single" w:sz="4" w:space="0" w:color="auto"/>
            </w:tcBorders>
            <w:shd w:val="clear" w:color="auto" w:fill="auto"/>
            <w:vAlign w:val="center"/>
            <w:hideMark/>
          </w:tcPr>
          <w:p w:rsidR="00355DDB" w:rsidRPr="00FE1B2F" w:rsidRDefault="00355DDB" w:rsidP="00F46FE9">
            <w:pPr>
              <w:spacing w:after="0"/>
              <w:jc w:val="both"/>
              <w:rPr>
                <w:rFonts w:ascii="Arial" w:hAnsi="Arial" w:cs="Arial"/>
                <w:iCs/>
              </w:rPr>
            </w:pPr>
            <w:r w:rsidRPr="00FE1B2F">
              <w:rPr>
                <w:rFonts w:ascii="Arial" w:hAnsi="Arial" w:cs="Arial"/>
                <w:iCs/>
              </w:rPr>
              <w:t>Бет.армирана цев</w:t>
            </w:r>
            <w:r w:rsidR="00F46FE9" w:rsidRPr="00FE1B2F">
              <w:rPr>
                <w:rFonts w:ascii="Arial" w:hAnsi="Arial" w:cs="Arial"/>
                <w:iCs/>
                <w:lang w:val="sr-Cyrl-RS"/>
              </w:rPr>
              <w:t xml:space="preserve"> </w:t>
            </w:r>
            <w:r w:rsidR="00FE1B2F" w:rsidRPr="00FE1B2F">
              <w:rPr>
                <w:rFonts w:ascii="Arial" w:hAnsi="Arial" w:cs="Arial"/>
                <w:iCs/>
              </w:rPr>
              <w:t>R 8</w:t>
            </w:r>
            <w:r w:rsidRPr="00FE1B2F">
              <w:rPr>
                <w:rFonts w:ascii="Arial" w:hAnsi="Arial" w:cs="Arial"/>
                <w:iCs/>
              </w:rPr>
              <w:t>00/1000</w:t>
            </w:r>
          </w:p>
        </w:tc>
        <w:tc>
          <w:tcPr>
            <w:tcW w:w="900" w:type="dxa"/>
            <w:tcBorders>
              <w:top w:val="nil"/>
              <w:left w:val="nil"/>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Ком</w:t>
            </w:r>
          </w:p>
        </w:tc>
        <w:tc>
          <w:tcPr>
            <w:tcW w:w="810" w:type="dxa"/>
            <w:tcBorders>
              <w:top w:val="nil"/>
              <w:left w:val="nil"/>
              <w:bottom w:val="single" w:sz="4" w:space="0" w:color="auto"/>
              <w:right w:val="single" w:sz="4" w:space="0" w:color="auto"/>
            </w:tcBorders>
            <w:shd w:val="clear" w:color="auto" w:fill="auto"/>
            <w:noWrap/>
            <w:vAlign w:val="center"/>
            <w:hideMark/>
          </w:tcPr>
          <w:p w:rsidR="00355DDB" w:rsidRPr="00FE1B2F" w:rsidRDefault="00FE1B2F" w:rsidP="00355DDB">
            <w:pPr>
              <w:spacing w:after="0"/>
              <w:jc w:val="both"/>
              <w:rPr>
                <w:rFonts w:ascii="Arial" w:hAnsi="Arial" w:cs="Arial"/>
                <w:iCs/>
              </w:rPr>
            </w:pPr>
            <w:r w:rsidRPr="00FE1B2F">
              <w:rPr>
                <w:rFonts w:ascii="Arial" w:hAnsi="Arial" w:cs="Arial"/>
                <w:iCs/>
              </w:rPr>
              <w:t>50</w:t>
            </w:r>
          </w:p>
        </w:tc>
        <w:tc>
          <w:tcPr>
            <w:tcW w:w="1800" w:type="dxa"/>
            <w:tcBorders>
              <w:top w:val="nil"/>
              <w:left w:val="nil"/>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p>
        </w:tc>
      </w:tr>
      <w:tr w:rsidR="00355DDB" w:rsidRPr="00FE1B2F" w:rsidTr="00F46FE9">
        <w:trPr>
          <w:trHeight w:val="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3</w:t>
            </w:r>
          </w:p>
        </w:tc>
        <w:tc>
          <w:tcPr>
            <w:tcW w:w="4410" w:type="dxa"/>
            <w:tcBorders>
              <w:top w:val="nil"/>
              <w:left w:val="nil"/>
              <w:bottom w:val="single" w:sz="4" w:space="0" w:color="auto"/>
              <w:right w:val="single" w:sz="4" w:space="0" w:color="auto"/>
            </w:tcBorders>
            <w:shd w:val="clear" w:color="auto" w:fill="auto"/>
            <w:vAlign w:val="center"/>
            <w:hideMark/>
          </w:tcPr>
          <w:p w:rsidR="00355DDB" w:rsidRPr="00FE1B2F" w:rsidRDefault="00355DDB" w:rsidP="00F46FE9">
            <w:pPr>
              <w:spacing w:after="0"/>
              <w:jc w:val="both"/>
              <w:rPr>
                <w:rFonts w:ascii="Arial" w:hAnsi="Arial" w:cs="Arial"/>
                <w:iCs/>
              </w:rPr>
            </w:pPr>
            <w:r w:rsidRPr="00FE1B2F">
              <w:rPr>
                <w:rFonts w:ascii="Arial" w:hAnsi="Arial" w:cs="Arial"/>
                <w:iCs/>
              </w:rPr>
              <w:t>Бет.армирана цев</w:t>
            </w:r>
            <w:r w:rsidR="00F46FE9" w:rsidRPr="00FE1B2F">
              <w:rPr>
                <w:rFonts w:ascii="Arial" w:hAnsi="Arial" w:cs="Arial"/>
                <w:iCs/>
                <w:lang w:val="sr-Cyrl-RS"/>
              </w:rPr>
              <w:t xml:space="preserve"> </w:t>
            </w:r>
            <w:r w:rsidRPr="00FE1B2F">
              <w:rPr>
                <w:rFonts w:ascii="Arial" w:hAnsi="Arial" w:cs="Arial"/>
                <w:iCs/>
              </w:rPr>
              <w:t>R 400/1000</w:t>
            </w:r>
          </w:p>
        </w:tc>
        <w:tc>
          <w:tcPr>
            <w:tcW w:w="900" w:type="dxa"/>
            <w:tcBorders>
              <w:top w:val="nil"/>
              <w:left w:val="nil"/>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Ком</w:t>
            </w:r>
          </w:p>
        </w:tc>
        <w:tc>
          <w:tcPr>
            <w:tcW w:w="810" w:type="dxa"/>
            <w:tcBorders>
              <w:top w:val="nil"/>
              <w:left w:val="nil"/>
              <w:bottom w:val="single" w:sz="4" w:space="0" w:color="auto"/>
              <w:right w:val="single" w:sz="4" w:space="0" w:color="auto"/>
            </w:tcBorders>
            <w:shd w:val="clear" w:color="auto" w:fill="auto"/>
            <w:noWrap/>
            <w:vAlign w:val="center"/>
            <w:hideMark/>
          </w:tcPr>
          <w:p w:rsidR="00355DDB" w:rsidRPr="00FE1B2F" w:rsidRDefault="00DD0291" w:rsidP="00355DDB">
            <w:pPr>
              <w:spacing w:after="0"/>
              <w:jc w:val="both"/>
              <w:rPr>
                <w:rFonts w:ascii="Arial" w:hAnsi="Arial" w:cs="Arial"/>
                <w:iCs/>
              </w:rPr>
            </w:pPr>
            <w:r w:rsidRPr="00FE1B2F">
              <w:rPr>
                <w:rFonts w:ascii="Arial" w:hAnsi="Arial" w:cs="Arial"/>
                <w:iCs/>
              </w:rPr>
              <w:t>5</w:t>
            </w:r>
            <w:r w:rsidR="00355DDB" w:rsidRPr="00FE1B2F">
              <w:rPr>
                <w:rFonts w:ascii="Arial" w:hAnsi="Arial" w:cs="Arial"/>
                <w:iCs/>
              </w:rPr>
              <w:t>00</w:t>
            </w:r>
          </w:p>
        </w:tc>
        <w:tc>
          <w:tcPr>
            <w:tcW w:w="1800" w:type="dxa"/>
            <w:tcBorders>
              <w:top w:val="nil"/>
              <w:left w:val="nil"/>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p>
        </w:tc>
      </w:tr>
      <w:tr w:rsidR="00355DDB" w:rsidRPr="00FE1B2F" w:rsidTr="00F46FE9">
        <w:trPr>
          <w:trHeight w:val="48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4</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Бет.ивичњак 18/24/80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r w:rsidRPr="00FE1B2F">
              <w:rPr>
                <w:rFonts w:ascii="Arial" w:hAnsi="Arial" w:cs="Arial"/>
                <w:iC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55DDB" w:rsidRPr="00FE1B2F" w:rsidRDefault="00FE1B2F" w:rsidP="00355DDB">
            <w:pPr>
              <w:spacing w:after="0"/>
              <w:jc w:val="both"/>
              <w:rPr>
                <w:rFonts w:ascii="Arial" w:hAnsi="Arial" w:cs="Arial"/>
                <w:iCs/>
              </w:rPr>
            </w:pPr>
            <w:r w:rsidRPr="00FE1B2F">
              <w:rPr>
                <w:rFonts w:ascii="Arial" w:hAnsi="Arial" w:cs="Arial"/>
                <w:iCs/>
                <w:lang w:val="sr-Cyrl-RS"/>
              </w:rPr>
              <w:t>1</w:t>
            </w:r>
            <w:r w:rsidR="009F756E" w:rsidRPr="00FE1B2F">
              <w:rPr>
                <w:rFonts w:ascii="Arial" w:hAnsi="Arial" w:cs="Arial"/>
                <w:iCs/>
                <w:lang w:val="sr-Cyrl-RS"/>
              </w:rPr>
              <w:t>5</w:t>
            </w:r>
            <w:r w:rsidR="00355DDB" w:rsidRPr="00FE1B2F">
              <w:rPr>
                <w:rFonts w:ascii="Arial" w:hAnsi="Arial" w:cs="Arial"/>
                <w:iCs/>
              </w:rPr>
              <w:t>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55DDB" w:rsidRPr="00FE1B2F" w:rsidRDefault="00355DDB" w:rsidP="00355DDB">
            <w:pPr>
              <w:spacing w:after="0"/>
              <w:jc w:val="both"/>
              <w:rPr>
                <w:rFonts w:ascii="Arial" w:hAnsi="Arial" w:cs="Arial"/>
                <w:iCs/>
              </w:rPr>
            </w:pPr>
          </w:p>
        </w:tc>
      </w:tr>
      <w:tr w:rsidR="009F756E" w:rsidRPr="00FE1B2F" w:rsidTr="00F46FE9">
        <w:trPr>
          <w:trHeight w:val="48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56E" w:rsidRPr="00FE1B2F" w:rsidRDefault="009F756E" w:rsidP="00355DDB">
            <w:pPr>
              <w:spacing w:after="0"/>
              <w:jc w:val="both"/>
              <w:rPr>
                <w:rFonts w:ascii="Arial" w:hAnsi="Arial" w:cs="Arial"/>
                <w:iCs/>
                <w:lang w:val="sr-Cyrl-RS"/>
              </w:rPr>
            </w:pPr>
            <w:r w:rsidRPr="00FE1B2F">
              <w:rPr>
                <w:rFonts w:ascii="Arial" w:hAnsi="Arial" w:cs="Arial"/>
                <w:iCs/>
                <w:lang w:val="sr-Cyrl-RS"/>
              </w:rPr>
              <w:t>5</w:t>
            </w:r>
          </w:p>
        </w:tc>
        <w:tc>
          <w:tcPr>
            <w:tcW w:w="4410" w:type="dxa"/>
            <w:tcBorders>
              <w:top w:val="single" w:sz="4" w:space="0" w:color="auto"/>
              <w:left w:val="nil"/>
              <w:bottom w:val="single" w:sz="4" w:space="0" w:color="auto"/>
              <w:right w:val="single" w:sz="4" w:space="0" w:color="auto"/>
            </w:tcBorders>
            <w:shd w:val="clear" w:color="auto" w:fill="auto"/>
            <w:vAlign w:val="center"/>
          </w:tcPr>
          <w:p w:rsidR="009F756E" w:rsidRPr="00FE1B2F" w:rsidRDefault="00DD0291" w:rsidP="00355DDB">
            <w:pPr>
              <w:spacing w:after="0"/>
              <w:jc w:val="both"/>
              <w:rPr>
                <w:rFonts w:ascii="Arial" w:hAnsi="Arial" w:cs="Arial"/>
                <w:iCs/>
                <w:lang w:val="sr-Cyrl-RS"/>
              </w:rPr>
            </w:pPr>
            <w:r w:rsidRPr="00FE1B2F">
              <w:rPr>
                <w:rFonts w:ascii="Arial" w:hAnsi="Arial" w:cs="Arial"/>
                <w:iCs/>
                <w:lang w:val="sr-Cyrl-RS"/>
              </w:rPr>
              <w:t>Бет ивичњак 12/18/80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F756E" w:rsidRPr="00FE1B2F" w:rsidRDefault="009F756E" w:rsidP="00355DDB">
            <w:pPr>
              <w:spacing w:after="0"/>
              <w:jc w:val="both"/>
              <w:rPr>
                <w:rFonts w:ascii="Arial" w:hAnsi="Arial" w:cs="Arial"/>
                <w:iCs/>
                <w:lang w:val="sr-Cyrl-RS"/>
              </w:rPr>
            </w:pPr>
            <w:r w:rsidRPr="00FE1B2F">
              <w:rPr>
                <w:rFonts w:ascii="Arial" w:hAnsi="Arial" w:cs="Arial"/>
                <w:iCs/>
                <w:lang w:val="sr-Cyrl-RS"/>
              </w:rPr>
              <w:t xml:space="preserve">Ком </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F756E" w:rsidRPr="00FE1B2F" w:rsidRDefault="009F756E" w:rsidP="00355DDB">
            <w:pPr>
              <w:spacing w:after="0"/>
              <w:jc w:val="both"/>
              <w:rPr>
                <w:rFonts w:ascii="Arial" w:hAnsi="Arial" w:cs="Arial"/>
                <w:iCs/>
                <w:lang w:val="sr-Cyrl-RS"/>
              </w:rPr>
            </w:pPr>
            <w:r w:rsidRPr="00FE1B2F">
              <w:rPr>
                <w:rFonts w:ascii="Arial" w:hAnsi="Arial" w:cs="Arial"/>
                <w:iCs/>
                <w:lang w:val="sr-Cyrl-RS"/>
              </w:rPr>
              <w:t>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F756E" w:rsidRPr="00FE1B2F" w:rsidRDefault="009F756E" w:rsidP="00355DDB">
            <w:pPr>
              <w:spacing w:after="0"/>
              <w:jc w:val="both"/>
              <w:rPr>
                <w:rFonts w:ascii="Arial" w:hAnsi="Arial" w:cs="Arial"/>
                <w:iCs/>
              </w:rPr>
            </w:pPr>
          </w:p>
        </w:tc>
      </w:tr>
    </w:tbl>
    <w:p w:rsidR="001E4B1D" w:rsidRPr="00FE1B2F" w:rsidRDefault="001E4B1D" w:rsidP="001E4B1D">
      <w:pPr>
        <w:spacing w:after="0"/>
        <w:jc w:val="both"/>
        <w:rPr>
          <w:rFonts w:ascii="Arial" w:hAnsi="Arial" w:cs="Arial"/>
          <w:b/>
          <w:i/>
          <w:iCs/>
        </w:rPr>
      </w:pPr>
    </w:p>
    <w:p w:rsidR="001E4B1D" w:rsidRPr="00FE1B2F" w:rsidRDefault="001E4B1D" w:rsidP="001E4B1D">
      <w:pPr>
        <w:spacing w:after="0"/>
        <w:jc w:val="both"/>
        <w:rPr>
          <w:rFonts w:ascii="Arial" w:hAnsi="Arial" w:cs="Arial"/>
          <w:b/>
          <w:iCs/>
        </w:rPr>
      </w:pPr>
      <w:r w:rsidRPr="00FE1B2F">
        <w:rPr>
          <w:rFonts w:ascii="Arial" w:hAnsi="Arial" w:cs="Arial"/>
          <w:b/>
          <w:iCs/>
        </w:rPr>
        <w:t xml:space="preserve">Због специфичности поверених послова одржавања станова </w:t>
      </w:r>
      <w:r w:rsidR="00FC029F" w:rsidRPr="00FE1B2F">
        <w:rPr>
          <w:rFonts w:ascii="Arial" w:hAnsi="Arial" w:cs="Arial"/>
          <w:b/>
          <w:iCs/>
        </w:rPr>
        <w:t>за партију 1 , као и немогућности да се унапред дефинишу потребне количине и радови</w:t>
      </w:r>
      <w:r w:rsidR="00FC029F" w:rsidRPr="00FE1B2F">
        <w:rPr>
          <w:rFonts w:ascii="Arial" w:hAnsi="Arial" w:cs="Arial"/>
          <w:b/>
          <w:iCs/>
          <w:lang w:val="sr-Cyrl-RS"/>
        </w:rPr>
        <w:t xml:space="preserve"> </w:t>
      </w:r>
      <w:r w:rsidR="00FC029F" w:rsidRPr="00FE1B2F">
        <w:rPr>
          <w:rFonts w:ascii="Arial" w:hAnsi="Arial" w:cs="Arial"/>
          <w:b/>
          <w:iCs/>
        </w:rPr>
        <w:t>које</w:t>
      </w:r>
      <w:r w:rsidR="00FC029F" w:rsidRPr="00FE1B2F">
        <w:rPr>
          <w:rFonts w:ascii="Arial" w:hAnsi="Arial" w:cs="Arial"/>
          <w:b/>
          <w:iCs/>
          <w:lang w:val="sr-Cyrl-RS"/>
        </w:rPr>
        <w:t xml:space="preserve"> ће </w:t>
      </w:r>
      <w:r w:rsidRPr="00FE1B2F">
        <w:rPr>
          <w:rFonts w:ascii="Arial" w:hAnsi="Arial" w:cs="Arial"/>
          <w:b/>
          <w:iCs/>
        </w:rPr>
        <w:t>Наручилац</w:t>
      </w:r>
      <w:r w:rsidR="00FC029F" w:rsidRPr="00FE1B2F">
        <w:rPr>
          <w:rFonts w:ascii="Arial" w:hAnsi="Arial" w:cs="Arial"/>
          <w:b/>
          <w:iCs/>
          <w:lang w:val="sr-Cyrl-RS"/>
        </w:rPr>
        <w:t xml:space="preserve"> изводи</w:t>
      </w:r>
      <w:r w:rsidR="00F46FE9" w:rsidRPr="00FE1B2F">
        <w:rPr>
          <w:rFonts w:ascii="Arial" w:hAnsi="Arial" w:cs="Arial"/>
          <w:b/>
          <w:iCs/>
          <w:lang w:val="sr-Cyrl-RS"/>
        </w:rPr>
        <w:t>ти у наредном периоду,Наручилац</w:t>
      </w:r>
      <w:r w:rsidRPr="00FE1B2F">
        <w:rPr>
          <w:rFonts w:ascii="Arial" w:hAnsi="Arial" w:cs="Arial"/>
          <w:b/>
          <w:iCs/>
        </w:rPr>
        <w:t xml:space="preserve">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9B1938" w:rsidRPr="00FE1B2F" w:rsidRDefault="001E4B1D" w:rsidP="00F46FE9">
      <w:pPr>
        <w:spacing w:after="0"/>
        <w:ind w:firstLine="720"/>
        <w:rPr>
          <w:rFonts w:ascii="Arial" w:hAnsi="Arial" w:cs="Arial"/>
          <w:b/>
        </w:rPr>
      </w:pPr>
      <w:r w:rsidRPr="00FE1B2F">
        <w:rPr>
          <w:rFonts w:ascii="Arial" w:hAnsi="Arial" w:cs="Arial"/>
          <w:b/>
        </w:rPr>
        <w:t xml:space="preserve">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w:t>
      </w:r>
      <w:r w:rsidR="00F46FE9" w:rsidRPr="00FE1B2F">
        <w:rPr>
          <w:rFonts w:ascii="Arial" w:hAnsi="Arial" w:cs="Arial"/>
          <w:b/>
        </w:rPr>
        <w:t>да испуни у скалду са уговором.</w:t>
      </w:r>
    </w:p>
    <w:p w:rsidR="00DC6CBA" w:rsidRPr="00AA06E8" w:rsidRDefault="009B1938" w:rsidP="00DC6CBA">
      <w:pPr>
        <w:spacing w:after="0"/>
        <w:ind w:firstLine="720"/>
        <w:rPr>
          <w:rFonts w:ascii="Arial" w:hAnsi="Arial" w:cs="Arial"/>
          <w:b/>
        </w:rPr>
      </w:pPr>
      <w:r w:rsidRPr="00FE1B2F">
        <w:rPr>
          <w:rFonts w:ascii="Arial" w:hAnsi="Arial" w:cs="Arial"/>
          <w:b/>
        </w:rPr>
        <w:t xml:space="preserve">Квалитет </w:t>
      </w:r>
      <w:r w:rsidR="00DC6CBA" w:rsidRPr="00FE1B2F">
        <w:rPr>
          <w:rFonts w:ascii="Arial" w:hAnsi="Arial" w:cs="Arial"/>
          <w:b/>
        </w:rPr>
        <w:t>: стандардни за ову врсту добрa</w:t>
      </w:r>
      <w:r w:rsidR="00FE1B2F">
        <w:rPr>
          <w:rFonts w:ascii="Arial" w:hAnsi="Arial" w:cs="Arial"/>
          <w:b/>
          <w:lang w:val="sr-Cyrl-RS"/>
        </w:rPr>
        <w:t>.</w:t>
      </w:r>
    </w:p>
    <w:p w:rsidR="009B1938" w:rsidRPr="00564C7B" w:rsidRDefault="009B1938" w:rsidP="00F46FE9">
      <w:pPr>
        <w:shd w:val="clear" w:color="auto" w:fill="C6D9F1" w:themeFill="text2" w:themeFillTint="33"/>
        <w:spacing w:after="0"/>
        <w:ind w:firstLine="720"/>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9B1938" w:rsidRDefault="009B1938" w:rsidP="009B1938">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AA06E8" w:rsidRDefault="00AA06E8" w:rsidP="00AA06E8">
      <w:pPr>
        <w:pStyle w:val="ListParagraph"/>
        <w:ind w:left="1350"/>
        <w:jc w:val="both"/>
        <w:rPr>
          <w:rFonts w:ascii="Arial" w:hAnsi="Arial" w:cs="Arial"/>
          <w:iCs/>
        </w:rPr>
      </w:pPr>
    </w:p>
    <w:p w:rsidR="00AA06E8" w:rsidRPr="00AA06E8" w:rsidRDefault="00AA06E8" w:rsidP="00AA06E8">
      <w:pPr>
        <w:pStyle w:val="ListParagraph"/>
        <w:ind w:left="1350"/>
        <w:jc w:val="both"/>
        <w:rPr>
          <w:rFonts w:ascii="Arial" w:hAnsi="Arial" w:cs="Arial"/>
          <w:b/>
          <w:iCs/>
          <w:lang w:val="sr-Cyrl-RS"/>
        </w:rPr>
      </w:pPr>
      <w:r w:rsidRPr="00AA06E8">
        <w:rPr>
          <w:rFonts w:ascii="Arial" w:hAnsi="Arial" w:cs="Arial"/>
          <w:b/>
          <w:iCs/>
          <w:lang w:val="sr-Cyrl-RS"/>
        </w:rPr>
        <w:t>Додатни услов за Партију 3:</w:t>
      </w:r>
    </w:p>
    <w:p w:rsidR="00AA06E8" w:rsidRDefault="00AA06E8" w:rsidP="00AA06E8">
      <w:pPr>
        <w:pStyle w:val="ListParagraph"/>
        <w:ind w:left="1350"/>
        <w:jc w:val="both"/>
        <w:rPr>
          <w:rFonts w:ascii="Arial" w:hAnsi="Arial" w:cs="Arial"/>
          <w:b/>
          <w:lang w:val="sr-Cyrl-RS"/>
        </w:rPr>
      </w:pPr>
      <w:r w:rsidRPr="00AA06E8">
        <w:rPr>
          <w:rFonts w:ascii="Arial" w:hAnsi="Arial" w:cs="Arial"/>
          <w:b/>
          <w:iCs/>
          <w:lang w:val="sr-Cyrl-RS"/>
        </w:rPr>
        <w:t xml:space="preserve">Пословни капацитет - </w:t>
      </w:r>
      <w:r w:rsidRPr="00AA06E8">
        <w:rPr>
          <w:rFonts w:ascii="Arial" w:hAnsi="Arial" w:cs="Arial"/>
          <w:b/>
        </w:rPr>
        <w:t xml:space="preserve">Као доказ кавалитета Понуђач је у обавези да достави : Извештај о испитивању </w:t>
      </w:r>
      <w:r w:rsidRPr="00AA06E8">
        <w:rPr>
          <w:rFonts w:ascii="Arial" w:hAnsi="Arial" w:cs="Arial"/>
          <w:b/>
          <w:lang w:val="sr-Cyrl-RS"/>
        </w:rPr>
        <w:t>не старији од</w:t>
      </w:r>
      <w:r>
        <w:rPr>
          <w:rFonts w:ascii="Arial" w:hAnsi="Arial" w:cs="Arial"/>
          <w:b/>
          <w:lang w:val="sr-Cyrl-RS"/>
        </w:rPr>
        <w:t xml:space="preserve"> једне године од дана расписивања набавке</w:t>
      </w:r>
      <w:r w:rsidRPr="00AA06E8">
        <w:rPr>
          <w:rFonts w:ascii="Arial" w:hAnsi="Arial" w:cs="Arial"/>
          <w:b/>
          <w:lang w:val="sr-Cyrl-RS"/>
        </w:rPr>
        <w:t xml:space="preserve"> </w:t>
      </w:r>
      <w:r w:rsidRPr="00AA06E8">
        <w:rPr>
          <w:rFonts w:ascii="Arial" w:hAnsi="Arial" w:cs="Arial"/>
          <w:b/>
        </w:rPr>
        <w:t>за предметна добра з</w:t>
      </w:r>
      <w:r w:rsidRPr="00AA06E8">
        <w:rPr>
          <w:rFonts w:ascii="Arial" w:hAnsi="Arial" w:cs="Arial"/>
          <w:b/>
          <w:lang w:val="sr-Cyrl-RS"/>
        </w:rPr>
        <w:t>а  Партију 3 –производи од бетона</w:t>
      </w:r>
    </w:p>
    <w:p w:rsidR="00AA06E8" w:rsidRDefault="00AA06E8" w:rsidP="00AA06E8">
      <w:pPr>
        <w:pStyle w:val="ListParagraph"/>
        <w:ind w:left="1350"/>
        <w:jc w:val="both"/>
        <w:rPr>
          <w:rFonts w:ascii="Arial" w:hAnsi="Arial" w:cs="Arial"/>
          <w:b/>
          <w:lang w:val="sr-Cyrl-RS"/>
        </w:rPr>
      </w:pPr>
    </w:p>
    <w:p w:rsidR="00AA06E8" w:rsidRPr="00AA06E8" w:rsidRDefault="00AA06E8" w:rsidP="00AA06E8">
      <w:pPr>
        <w:pStyle w:val="ListParagraph"/>
        <w:ind w:left="1350"/>
        <w:jc w:val="both"/>
        <w:rPr>
          <w:rFonts w:ascii="Arial" w:hAnsi="Arial" w:cs="Arial"/>
          <w:b/>
          <w:lang w:val="sr-Cyrl-RS"/>
        </w:rPr>
      </w:pPr>
      <w:r>
        <w:rPr>
          <w:rFonts w:ascii="Arial" w:hAnsi="Arial" w:cs="Arial"/>
          <w:b/>
          <w:lang w:val="sr-Cyrl-RS"/>
        </w:rPr>
        <w:t>Доказ: Копија извештаја о испитивању за понуђена добра из Партије 3.</w:t>
      </w:r>
    </w:p>
    <w:p w:rsidR="00AA06E8" w:rsidRPr="00B80A92" w:rsidRDefault="00AA06E8" w:rsidP="00AA06E8">
      <w:pPr>
        <w:pStyle w:val="ListParagraph"/>
        <w:ind w:left="1350"/>
        <w:jc w:val="both"/>
        <w:rPr>
          <w:rFonts w:ascii="Arial" w:hAnsi="Arial" w:cs="Arial"/>
          <w:iCs/>
        </w:rPr>
      </w:pPr>
    </w:p>
    <w:p w:rsidR="009B1938" w:rsidRPr="00B80A92" w:rsidRDefault="009B1938" w:rsidP="00B80A92">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F313B2" w:rsidRPr="00B80A92" w:rsidRDefault="00F313B2" w:rsidP="00B80A92">
      <w:pPr>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t>УПУТСТВО КАКО СЕ ДОКАЗУЈЕ ИСПУЊЕНОСТ УСЛОВА</w:t>
      </w:r>
    </w:p>
    <w:p w:rsidR="009B1938" w:rsidRPr="00B80A92" w:rsidRDefault="009B1938" w:rsidP="009B1938">
      <w:pPr>
        <w:pStyle w:val="ListParagraph"/>
        <w:jc w:val="both"/>
        <w:rPr>
          <w:rFonts w:ascii="Arial" w:hAnsi="Arial" w:cs="Arial"/>
          <w:bCs/>
          <w:i/>
          <w:iCs/>
          <w:color w:val="C00000"/>
        </w:rPr>
      </w:pPr>
    </w:p>
    <w:p w:rsidR="009B1938" w:rsidRPr="00B80A92" w:rsidRDefault="009B1938" w:rsidP="00B80A92">
      <w:pPr>
        <w:pStyle w:val="ListParagraph"/>
        <w:jc w:val="both"/>
        <w:rPr>
          <w:rFonts w:ascii="Arial" w:hAnsi="Arial" w:cs="Arial"/>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B80A92" w:rsidRDefault="009B1938" w:rsidP="00B80A92">
      <w:pPr>
        <w:pStyle w:val="ListParagraph"/>
        <w:jc w:val="both"/>
        <w:rPr>
          <w:rFonts w:ascii="Arial" w:hAnsi="Arial" w:cs="Arial"/>
          <w:bCs/>
          <w:i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B80A92" w:rsidRDefault="009B1938" w:rsidP="00B80A92">
      <w:pPr>
        <w:pStyle w:val="ListParagraph"/>
        <w:jc w:val="both"/>
        <w:rPr>
          <w:rFonts w:ascii="Arial" w:hAnsi="Arial" w:cs="Arial"/>
          <w:bCs/>
          <w:i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B80A92" w:rsidRDefault="009B1938" w:rsidP="00B80A92">
      <w:pPr>
        <w:pStyle w:val="ListParagraph"/>
        <w:jc w:val="both"/>
        <w:rPr>
          <w:rFonts w:ascii="Arial" w:hAnsi="Arial" w:cs="Arial"/>
          <w:bCs/>
          <w:i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B80A92" w:rsidRDefault="009B1938" w:rsidP="00B80A92">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B80A92" w:rsidRDefault="009B1938" w:rsidP="00B80A92">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w:t>
      </w:r>
      <w:r w:rsidRPr="00564C7B">
        <w:rPr>
          <w:rFonts w:ascii="Arial" w:hAnsi="Arial" w:cs="Arial"/>
        </w:rPr>
        <w:lastRenderedPageBreak/>
        <w:t xml:space="preserve">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BE038D" w:rsidP="009B1938">
      <w:pPr>
        <w:pStyle w:val="ListParagraph"/>
        <w:numPr>
          <w:ilvl w:val="0"/>
          <w:numId w:val="10"/>
        </w:numPr>
        <w:jc w:val="both"/>
        <w:rPr>
          <w:rFonts w:ascii="Arial" w:hAnsi="Arial" w:cs="Arial"/>
          <w:b/>
        </w:rPr>
      </w:pPr>
      <w:r>
        <w:rPr>
          <w:rFonts w:ascii="Arial" w:hAnsi="Arial" w:cs="Arial"/>
          <w:iCs/>
          <w:lang w:val="sr-Cyrl-CS"/>
        </w:rPr>
        <w:t>Услов из чл. 75. ст. 1. тач. 3</w:t>
      </w:r>
      <w:r w:rsidR="009B1938" w:rsidRPr="00564C7B">
        <w:rPr>
          <w:rFonts w:ascii="Arial" w:hAnsi="Arial" w:cs="Arial"/>
          <w:iCs/>
          <w:lang w:val="sr-Cyrl-CS"/>
        </w:rPr>
        <w:t xml:space="preserve">) Закона - </w:t>
      </w:r>
      <w:r w:rsidR="009B1938" w:rsidRPr="00564C7B">
        <w:rPr>
          <w:rFonts w:ascii="Arial" w:hAnsi="Arial" w:cs="Arial"/>
          <w:b/>
        </w:rPr>
        <w:t>Доказ:</w:t>
      </w:r>
      <w:r w:rsidR="009B1938" w:rsidRPr="00564C7B">
        <w:rPr>
          <w:rFonts w:ascii="Arial" w:hAnsi="Arial" w:cs="Arial"/>
        </w:rPr>
        <w:t xml:space="preserve"> Уверење </w:t>
      </w:r>
      <w:r w:rsidR="009B1938" w:rsidRPr="00564C7B">
        <w:rPr>
          <w:rFonts w:ascii="Arial" w:hAnsi="Arial" w:cs="Arial"/>
          <w:bCs/>
        </w:rPr>
        <w:t xml:space="preserve">Пореске управе министарства финасија и привреде </w:t>
      </w:r>
      <w:r w:rsidR="009B1938" w:rsidRPr="00564C7B">
        <w:rPr>
          <w:rFonts w:ascii="Arial" w:hAnsi="Arial" w:cs="Arial"/>
        </w:rPr>
        <w:t xml:space="preserve">да је измирио доспеле порезе и доприносе и уверење надлежне управе </w:t>
      </w:r>
      <w:r w:rsidR="009B1938" w:rsidRPr="00564C7B">
        <w:rPr>
          <w:rFonts w:ascii="Arial" w:hAnsi="Arial" w:cs="Arial"/>
          <w:bCs/>
        </w:rPr>
        <w:t xml:space="preserve">локалне самоуправе </w:t>
      </w:r>
      <w:r w:rsidR="009B1938"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E038D" w:rsidRPr="00B80A92" w:rsidRDefault="009B1938" w:rsidP="00B80A92">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BE038D" w:rsidRPr="00BE038D" w:rsidRDefault="00BE038D" w:rsidP="00BE038D">
      <w:pPr>
        <w:pStyle w:val="ListParagraph"/>
        <w:numPr>
          <w:ilvl w:val="0"/>
          <w:numId w:val="10"/>
        </w:numPr>
        <w:jc w:val="both"/>
        <w:rPr>
          <w:rFonts w:ascii="Arial" w:hAnsi="Arial" w:cs="Arial"/>
        </w:rPr>
      </w:pPr>
      <w:r w:rsidRPr="00BE038D">
        <w:rPr>
          <w:rFonts w:ascii="Arial" w:hAnsi="Arial" w:cs="Arial"/>
          <w:iCs/>
          <w:lang w:val="sr-Cyrl-CS"/>
        </w:rPr>
        <w:t xml:space="preserve">Услов из чл. 75. ст. 1. тач. 4) Закона </w:t>
      </w:r>
      <w:r w:rsidRPr="00BE038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зреме подношења понуде.</w:t>
      </w:r>
    </w:p>
    <w:p w:rsidR="00592A2A" w:rsidRDefault="00BE038D" w:rsidP="00B80A92">
      <w:pPr>
        <w:pStyle w:val="ListParagraph"/>
        <w:tabs>
          <w:tab w:val="right" w:pos="9026"/>
        </w:tabs>
        <w:jc w:val="both"/>
        <w:rPr>
          <w:rFonts w:ascii="Arial" w:hAnsi="Arial" w:cs="Arial"/>
          <w:b/>
          <w:iCs/>
        </w:rPr>
      </w:pPr>
      <w:r w:rsidRPr="00BE038D">
        <w:rPr>
          <w:rFonts w:ascii="Arial" w:hAnsi="Arial" w:cs="Arial"/>
          <w:b/>
          <w:iCs/>
        </w:rPr>
        <w:t xml:space="preserve">Доказ: </w:t>
      </w:r>
      <w:r w:rsidR="00DC6CBA">
        <w:rPr>
          <w:rFonts w:ascii="Arial" w:hAnsi="Arial" w:cs="Arial"/>
          <w:b/>
          <w:iCs/>
          <w:lang w:val="sr-Cyrl-RS"/>
        </w:rPr>
        <w:t>О</w:t>
      </w:r>
      <w:r w:rsidRPr="00BE038D">
        <w:rPr>
          <w:rFonts w:ascii="Arial" w:hAnsi="Arial" w:cs="Arial"/>
          <w:b/>
          <w:iCs/>
        </w:rPr>
        <w:t>верена изјава о испуњењу услова из члана 75 и76 закона</w:t>
      </w:r>
    </w:p>
    <w:p w:rsidR="00B80A92" w:rsidRPr="00B80A92" w:rsidRDefault="00B80A92" w:rsidP="00B80A92">
      <w:pPr>
        <w:pStyle w:val="ListParagraph"/>
        <w:tabs>
          <w:tab w:val="right" w:pos="9026"/>
        </w:tabs>
        <w:jc w:val="both"/>
        <w:rPr>
          <w:rFonts w:ascii="Arial" w:hAnsi="Arial" w:cs="Arial"/>
          <w:b/>
          <w:iCs/>
        </w:rPr>
      </w:pPr>
    </w:p>
    <w:p w:rsidR="00BE038D" w:rsidRDefault="00BE038D"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355DDB" w:rsidRDefault="00355DDB"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810FC5" w:rsidRDefault="00810FC5" w:rsidP="00BE038D">
      <w:pPr>
        <w:jc w:val="both"/>
        <w:rPr>
          <w:rFonts w:ascii="Arial" w:hAnsi="Arial" w:cs="Arial"/>
          <w:b/>
          <w:bCs/>
          <w:i/>
          <w:iCs/>
        </w:rPr>
      </w:pPr>
    </w:p>
    <w:p w:rsidR="00AA06E8" w:rsidRDefault="00AA06E8" w:rsidP="00BE038D">
      <w:pPr>
        <w:jc w:val="both"/>
        <w:rPr>
          <w:rFonts w:ascii="Arial" w:hAnsi="Arial" w:cs="Arial"/>
          <w:b/>
          <w:bCs/>
          <w:i/>
          <w:iCs/>
        </w:rPr>
      </w:pPr>
    </w:p>
    <w:p w:rsidR="009B1938" w:rsidRDefault="009B1938" w:rsidP="00F905A6">
      <w:pPr>
        <w:shd w:val="clear" w:color="auto" w:fill="8DB3E2" w:themeFill="text2" w:themeFillTint="66"/>
        <w:jc w:val="center"/>
        <w:rPr>
          <w:rFonts w:ascii="Arial" w:hAnsi="Arial" w:cs="Arial"/>
          <w:b/>
          <w:bCs/>
          <w:i/>
          <w:iCs/>
        </w:rPr>
      </w:pPr>
      <w:r w:rsidRPr="00BE038D">
        <w:rPr>
          <w:rFonts w:ascii="Arial" w:hAnsi="Arial" w:cs="Arial"/>
          <w:b/>
          <w:bCs/>
          <w:i/>
          <w:iCs/>
        </w:rPr>
        <w:lastRenderedPageBreak/>
        <w:t>ОБРАЗАЦ ИЗЈАВЕ О ИСПУЊАВАЊУ УСЛОВА ИЗ ЧЛ. 75. И 76. ЗАКОНА</w:t>
      </w:r>
    </w:p>
    <w:p w:rsidR="00592A2A" w:rsidRPr="00592A2A" w:rsidRDefault="00592A2A" w:rsidP="00F905A6">
      <w:pPr>
        <w:shd w:val="clear" w:color="auto" w:fill="8DB3E2" w:themeFill="text2" w:themeFillTint="66"/>
        <w:jc w:val="both"/>
        <w:rPr>
          <w:rFonts w:ascii="Arial" w:hAnsi="Arial" w:cs="Arial"/>
          <w:b/>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Грађевински материјал  и припадајући производи </w:t>
      </w:r>
      <w:r w:rsidRPr="00AA3B5A">
        <w:rPr>
          <w:rFonts w:ascii="Arial" w:hAnsi="Arial" w:cs="Arial"/>
          <w:sz w:val="24"/>
          <w:szCs w:val="24"/>
          <w:lang w:val="sr-Cyrl-CS"/>
        </w:rPr>
        <w:t>б</w:t>
      </w:r>
      <w:r w:rsidR="00355DDB">
        <w:rPr>
          <w:rFonts w:ascii="Arial" w:hAnsi="Arial" w:cs="Arial"/>
          <w:sz w:val="24"/>
          <w:szCs w:val="24"/>
        </w:rPr>
        <w:t xml:space="preserve">рој ЈНМВ </w:t>
      </w:r>
      <w:r w:rsidR="00AA06E8">
        <w:rPr>
          <w:rFonts w:ascii="Arial" w:hAnsi="Arial" w:cs="Arial"/>
          <w:sz w:val="24"/>
          <w:szCs w:val="24"/>
          <w:lang w:val="sr-Cyrl-RS"/>
        </w:rPr>
        <w:t>10</w:t>
      </w:r>
      <w:r w:rsidRPr="00AA3B5A">
        <w:rPr>
          <w:rFonts w:ascii="Arial" w:hAnsi="Arial" w:cs="Arial"/>
          <w:sz w:val="24"/>
          <w:szCs w:val="24"/>
        </w:rPr>
        <w:t>/20</w:t>
      </w:r>
      <w:r w:rsidR="00AA06E8">
        <w:rPr>
          <w:rFonts w:ascii="Arial" w:hAnsi="Arial" w:cs="Arial"/>
          <w:sz w:val="24"/>
          <w:szCs w:val="24"/>
          <w:lang w:val="sr-Cyrl-RS"/>
        </w:rPr>
        <w:t>20</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592A2A" w:rsidRDefault="009B1938" w:rsidP="00592A2A">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w:t>
      </w:r>
      <w:r w:rsidR="00592A2A">
        <w:rPr>
          <w:rFonts w:ascii="Arial" w:hAnsi="Arial" w:cs="Arial"/>
          <w:bCs/>
          <w:i/>
          <w:iCs/>
          <w:color w:val="auto"/>
        </w:rPr>
        <w:t>упе понуђача и оверена печатом.</w:t>
      </w:r>
    </w:p>
    <w:p w:rsidR="009B1938" w:rsidRPr="00D35363"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810FC5" w:rsidRDefault="009B1938" w:rsidP="009B1938">
      <w:pPr>
        <w:spacing w:after="0"/>
        <w:jc w:val="both"/>
        <w:rPr>
          <w:rFonts w:ascii="Arial" w:hAnsi="Arial" w:cs="Arial"/>
          <w:color w:val="000000" w:themeColor="text1"/>
          <w:sz w:val="24"/>
          <w:szCs w:val="24"/>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производи</w:t>
      </w:r>
      <w:r w:rsidRPr="00564C7B">
        <w:rPr>
          <w:rFonts w:ascii="Arial" w:hAnsi="Arial" w:cs="Arial"/>
          <w:sz w:val="24"/>
          <w:szCs w:val="24"/>
        </w:rPr>
        <w:t xml:space="preserve">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AA06E8">
        <w:rPr>
          <w:rFonts w:ascii="Arial" w:hAnsi="Arial" w:cs="Arial"/>
          <w:color w:val="000000" w:themeColor="text1"/>
          <w:sz w:val="24"/>
          <w:szCs w:val="24"/>
        </w:rPr>
        <w:t>10</w:t>
      </w:r>
      <w:r w:rsidRPr="00FE7B50">
        <w:rPr>
          <w:rFonts w:ascii="Arial" w:hAnsi="Arial" w:cs="Arial"/>
          <w:color w:val="000000" w:themeColor="text1"/>
          <w:sz w:val="24"/>
          <w:szCs w:val="24"/>
        </w:rPr>
        <w:t>/20</w:t>
      </w:r>
      <w:r w:rsidR="00AA06E8">
        <w:rPr>
          <w:rFonts w:ascii="Arial" w:hAnsi="Arial" w:cs="Arial"/>
          <w:color w:val="000000" w:themeColor="text1"/>
          <w:sz w:val="24"/>
          <w:szCs w:val="24"/>
          <w:lang w:val="sr-Cyrl-RS"/>
        </w:rPr>
        <w:t>20</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592A2A" w:rsidRPr="00592A2A" w:rsidRDefault="00592A2A"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ЈАВНО ПРЕДУЗЕЋЕ ЗА ПУТЕВЕ И СТАМБЕНО КОМУНАЛНУ ДЕЛАТНОСТ ОП</w:t>
      </w:r>
      <w:r w:rsidR="0036306E">
        <w:rPr>
          <w:rFonts w:ascii="Arial" w:eastAsia="TimesNewRomanPSMT" w:hAnsi="Arial" w:cs="Arial"/>
          <w:bCs/>
          <w:sz w:val="24"/>
          <w:szCs w:val="24"/>
        </w:rPr>
        <w:t>ШТИНЕ АЛЕКСИНАЦ Ул. Душана Тривунца 7/2</w:t>
      </w:r>
      <w:r w:rsidRPr="00564C7B">
        <w:rPr>
          <w:rFonts w:ascii="Arial" w:eastAsia="TimesNewRomanPSMT" w:hAnsi="Arial" w:cs="Arial"/>
          <w:bCs/>
          <w:sz w:val="24"/>
          <w:szCs w:val="24"/>
        </w:rPr>
        <w:t xml:space="preserve"> 18220 АЛЕКСИНАЦ</w:t>
      </w:r>
    </w:p>
    <w:p w:rsidR="009B1938" w:rsidRPr="00AA06E8" w:rsidRDefault="009B1938" w:rsidP="009B1938">
      <w:pPr>
        <w:spacing w:after="0"/>
        <w:rPr>
          <w:rFonts w:ascii="Arial" w:eastAsia="TimesNewRomanPS-BoldMT" w:hAnsi="Arial" w:cs="Arial"/>
          <w:b/>
          <w:bCs/>
          <w:color w:val="000000" w:themeColor="text1"/>
          <w:sz w:val="24"/>
          <w:szCs w:val="24"/>
          <w:lang w:val="sr-Cyrl-RS"/>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И ПРИПАДАЈУЋИ ПРОИЗВОДИ</w:t>
      </w:r>
      <w:r w:rsidRPr="00D35363">
        <w:rPr>
          <w:rFonts w:ascii="Arial" w:hAnsi="Arial" w:cs="Arial"/>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D756C8">
        <w:rPr>
          <w:rFonts w:ascii="Arial" w:eastAsia="TimesNewRomanPS-BoldMT" w:hAnsi="Arial" w:cs="Arial"/>
          <w:b/>
          <w:bCs/>
          <w:color w:val="000000" w:themeColor="text1"/>
          <w:sz w:val="24"/>
          <w:szCs w:val="24"/>
        </w:rPr>
        <w:t>бр</w:t>
      </w:r>
      <w:r w:rsidR="00810FC5">
        <w:rPr>
          <w:rFonts w:ascii="Arial" w:eastAsia="TimesNewRomanPS-BoldMT" w:hAnsi="Arial" w:cs="Arial"/>
          <w:b/>
          <w:bCs/>
          <w:color w:val="000000" w:themeColor="text1"/>
          <w:sz w:val="24"/>
          <w:szCs w:val="24"/>
        </w:rPr>
        <w:t xml:space="preserve"> </w:t>
      </w:r>
      <w:r w:rsidR="00AA06E8">
        <w:rPr>
          <w:rFonts w:ascii="Arial" w:eastAsia="TimesNewRomanPS-BoldMT" w:hAnsi="Arial" w:cs="Arial"/>
          <w:b/>
          <w:bCs/>
          <w:color w:val="000000" w:themeColor="text1"/>
          <w:sz w:val="24"/>
          <w:szCs w:val="24"/>
          <w:lang w:val="sr-Cyrl-RS"/>
        </w:rPr>
        <w:t>10</w:t>
      </w:r>
      <w:r w:rsidR="00FE7B50">
        <w:rPr>
          <w:rFonts w:ascii="Arial" w:eastAsia="TimesNewRomanPS-BoldMT" w:hAnsi="Arial" w:cs="Arial"/>
          <w:b/>
          <w:bCs/>
          <w:color w:val="000000" w:themeColor="text1"/>
          <w:sz w:val="24"/>
          <w:szCs w:val="24"/>
        </w:rPr>
        <w:t>/20</w:t>
      </w:r>
      <w:r w:rsidR="00AA06E8">
        <w:rPr>
          <w:rFonts w:ascii="Arial" w:eastAsia="TimesNewRomanPS-BoldMT" w:hAnsi="Arial" w:cs="Arial"/>
          <w:b/>
          <w:bCs/>
          <w:color w:val="000000" w:themeColor="text1"/>
          <w:sz w:val="24"/>
          <w:szCs w:val="24"/>
          <w:lang w:val="sr-Cyrl-RS"/>
        </w:rPr>
        <w:t>20</w:t>
      </w:r>
    </w:p>
    <w:p w:rsidR="009B1938" w:rsidRPr="000C1F1A" w:rsidRDefault="009B1938" w:rsidP="009B1938">
      <w:pPr>
        <w:spacing w:after="0"/>
        <w:rPr>
          <w:rFonts w:ascii="Arial" w:hAnsi="Arial" w:cs="Arial"/>
          <w:b/>
          <w:bCs/>
          <w:i/>
          <w:iCs/>
          <w:color w:val="FF0000"/>
          <w:sz w:val="24"/>
          <w:szCs w:val="24"/>
        </w:rPr>
      </w:pP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0C1F1A">
        <w:rPr>
          <w:rFonts w:ascii="Arial" w:hAnsi="Arial" w:cs="Arial"/>
          <w:color w:val="FF0000"/>
          <w:sz w:val="24"/>
          <w:szCs w:val="24"/>
        </w:rPr>
        <w:t xml:space="preserve">до </w:t>
      </w:r>
      <w:r w:rsidR="00AA06E8">
        <w:rPr>
          <w:rFonts w:ascii="Arial" w:hAnsi="Arial" w:cs="Arial"/>
          <w:color w:val="FF0000"/>
          <w:sz w:val="24"/>
          <w:szCs w:val="24"/>
        </w:rPr>
        <w:t>20</w:t>
      </w:r>
      <w:r w:rsidR="00592A2A">
        <w:rPr>
          <w:rFonts w:ascii="Arial" w:hAnsi="Arial" w:cs="Arial"/>
          <w:color w:val="FF0000"/>
          <w:sz w:val="24"/>
          <w:szCs w:val="24"/>
        </w:rPr>
        <w:t>.0</w:t>
      </w:r>
      <w:r w:rsidR="00AA06E8">
        <w:rPr>
          <w:rFonts w:ascii="Arial" w:hAnsi="Arial" w:cs="Arial"/>
          <w:color w:val="FF0000"/>
          <w:sz w:val="24"/>
          <w:szCs w:val="24"/>
          <w:lang w:val="sr-Cyrl-RS"/>
        </w:rPr>
        <w:t>3</w:t>
      </w:r>
      <w:r w:rsidR="00592A2A">
        <w:rPr>
          <w:rFonts w:ascii="Arial" w:hAnsi="Arial" w:cs="Arial"/>
          <w:color w:val="FF0000"/>
          <w:sz w:val="24"/>
          <w:szCs w:val="24"/>
        </w:rPr>
        <w:t>.20</w:t>
      </w:r>
      <w:r w:rsidR="00AA06E8">
        <w:rPr>
          <w:rFonts w:ascii="Arial" w:hAnsi="Arial" w:cs="Arial"/>
          <w:color w:val="FF0000"/>
          <w:sz w:val="24"/>
          <w:szCs w:val="24"/>
          <w:lang w:val="sr-Cyrl-RS"/>
        </w:rPr>
        <w:t>20</w:t>
      </w:r>
      <w:r w:rsidR="00592A2A">
        <w:rPr>
          <w:rFonts w:ascii="Arial" w:hAnsi="Arial" w:cs="Arial"/>
          <w:color w:val="FF0000"/>
          <w:sz w:val="24"/>
          <w:szCs w:val="24"/>
        </w:rPr>
        <w:t>.</w:t>
      </w:r>
      <w:r w:rsidR="000C1F1A" w:rsidRPr="000C1F1A">
        <w:rPr>
          <w:rFonts w:ascii="Arial" w:hAnsi="Arial" w:cs="Arial"/>
          <w:color w:val="FF0000"/>
          <w:sz w:val="24"/>
          <w:szCs w:val="24"/>
        </w:rPr>
        <w:t>год до 12</w:t>
      </w:r>
      <w:r w:rsidRPr="000C1F1A">
        <w:rPr>
          <w:rFonts w:ascii="Arial" w:hAnsi="Arial" w:cs="Arial"/>
          <w:color w:val="FF0000"/>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6F40B2"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36306E" w:rsidRDefault="009B1938" w:rsidP="009B1938">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36306E" w:rsidRPr="00592A2A" w:rsidRDefault="0036306E" w:rsidP="009B1938">
      <w:pPr>
        <w:pStyle w:val="ListParagraph"/>
        <w:numPr>
          <w:ilvl w:val="0"/>
          <w:numId w:val="7"/>
        </w:numPr>
        <w:jc w:val="both"/>
        <w:rPr>
          <w:rFonts w:ascii="Arial" w:hAnsi="Arial" w:cs="Arial"/>
          <w:bCs/>
          <w:iCs/>
        </w:rPr>
      </w:pPr>
      <w:r>
        <w:rPr>
          <w:rFonts w:ascii="Arial" w:hAnsi="Arial" w:cs="Arial"/>
          <w:bCs/>
          <w:iCs/>
        </w:rPr>
        <w:t>Модел уговора</w:t>
      </w:r>
    </w:p>
    <w:p w:rsidR="00592A2A" w:rsidRPr="00564C7B" w:rsidRDefault="00592A2A" w:rsidP="009B1938">
      <w:pPr>
        <w:pStyle w:val="ListParagraph"/>
        <w:numPr>
          <w:ilvl w:val="0"/>
          <w:numId w:val="7"/>
        </w:numPr>
        <w:jc w:val="both"/>
        <w:rPr>
          <w:rFonts w:ascii="Arial" w:hAnsi="Arial" w:cs="Arial"/>
          <w:bCs/>
          <w:iCs/>
        </w:rPr>
      </w:pPr>
      <w:r>
        <w:rPr>
          <w:rFonts w:ascii="Arial" w:hAnsi="Arial" w:cs="Arial"/>
          <w:bCs/>
          <w:iCs/>
        </w:rPr>
        <w:t>Изјава о достављању средства финансијског обезбеђења</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9B1938" w:rsidRPr="00D36743"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авка је о</w:t>
      </w:r>
      <w:r w:rsidR="00810FC5">
        <w:rPr>
          <w:rFonts w:ascii="Arial" w:hAnsi="Arial" w:cs="Arial"/>
          <w:sz w:val="24"/>
          <w:szCs w:val="24"/>
        </w:rPr>
        <w:t>бликована по партијама и то у 3</w:t>
      </w:r>
      <w:r>
        <w:rPr>
          <w:rFonts w:ascii="Arial" w:hAnsi="Arial" w:cs="Arial"/>
          <w:sz w:val="24"/>
          <w:szCs w:val="24"/>
        </w:rPr>
        <w:t>(</w:t>
      </w:r>
      <w:r w:rsidR="00810FC5">
        <w:rPr>
          <w:rFonts w:ascii="Arial" w:hAnsi="Arial" w:cs="Arial"/>
          <w:sz w:val="24"/>
          <w:szCs w:val="24"/>
          <w:lang w:val="sr-Cyrl-RS"/>
        </w:rPr>
        <w:t>три</w:t>
      </w:r>
      <w:r>
        <w:rPr>
          <w:rFonts w:ascii="Arial" w:hAnsi="Arial" w:cs="Arial"/>
          <w:sz w:val="24"/>
          <w:szCs w:val="24"/>
        </w:rPr>
        <w:t>) партије:</w:t>
      </w:r>
    </w:p>
    <w:p w:rsidR="009B1938" w:rsidRDefault="009B1938" w:rsidP="009B1938">
      <w:pPr>
        <w:spacing w:after="0"/>
        <w:jc w:val="both"/>
        <w:rPr>
          <w:rFonts w:ascii="Arial" w:hAnsi="Arial" w:cs="Arial"/>
          <w:sz w:val="24"/>
          <w:szCs w:val="24"/>
        </w:rPr>
      </w:pPr>
      <w:r>
        <w:rPr>
          <w:rFonts w:ascii="Arial" w:hAnsi="Arial" w:cs="Arial"/>
          <w:sz w:val="24"/>
          <w:szCs w:val="24"/>
        </w:rPr>
        <w:t>ПАРТИЈА 1:</w:t>
      </w:r>
      <w:r w:rsidR="00810FC5">
        <w:rPr>
          <w:rFonts w:ascii="Arial" w:hAnsi="Arial" w:cs="Arial"/>
          <w:sz w:val="24"/>
          <w:szCs w:val="24"/>
          <w:lang w:val="sr-Cyrl-RS"/>
        </w:rPr>
        <w:t xml:space="preserve"> </w:t>
      </w:r>
      <w:r>
        <w:rPr>
          <w:rFonts w:ascii="Arial" w:hAnsi="Arial" w:cs="Arial"/>
          <w:sz w:val="24"/>
          <w:szCs w:val="24"/>
        </w:rPr>
        <w:t>водо</w:t>
      </w:r>
      <w:r w:rsidR="0036306E">
        <w:rPr>
          <w:rFonts w:ascii="Arial" w:hAnsi="Arial" w:cs="Arial"/>
          <w:sz w:val="24"/>
          <w:szCs w:val="24"/>
        </w:rPr>
        <w:t>водни</w:t>
      </w:r>
      <w:r>
        <w:rPr>
          <w:rFonts w:ascii="Arial" w:hAnsi="Arial" w:cs="Arial"/>
          <w:sz w:val="24"/>
          <w:szCs w:val="24"/>
        </w:rPr>
        <w:t xml:space="preserve"> материјал </w:t>
      </w:r>
    </w:p>
    <w:p w:rsidR="009B1938" w:rsidRDefault="009B1938" w:rsidP="009B1938">
      <w:pPr>
        <w:spacing w:after="0"/>
        <w:jc w:val="both"/>
        <w:rPr>
          <w:rFonts w:ascii="Arial" w:hAnsi="Arial" w:cs="Arial"/>
          <w:sz w:val="24"/>
          <w:szCs w:val="24"/>
        </w:rPr>
      </w:pPr>
      <w:r>
        <w:rPr>
          <w:rFonts w:ascii="Arial" w:hAnsi="Arial" w:cs="Arial"/>
          <w:sz w:val="24"/>
          <w:szCs w:val="24"/>
        </w:rPr>
        <w:t xml:space="preserve">ПАРТИЈА 2: </w:t>
      </w:r>
      <w:r w:rsidR="00FE7B50">
        <w:rPr>
          <w:rFonts w:ascii="Arial" w:hAnsi="Arial" w:cs="Arial"/>
          <w:sz w:val="24"/>
          <w:szCs w:val="24"/>
        </w:rPr>
        <w:t>грађевински материјал</w:t>
      </w:r>
    </w:p>
    <w:p w:rsidR="00592A2A" w:rsidRDefault="00810FC5" w:rsidP="009B1938">
      <w:pPr>
        <w:spacing w:after="0"/>
        <w:jc w:val="both"/>
        <w:rPr>
          <w:rFonts w:ascii="Arial" w:hAnsi="Arial" w:cs="Arial"/>
          <w:sz w:val="24"/>
          <w:szCs w:val="24"/>
          <w:lang w:val="sr-Cyrl-RS"/>
        </w:rPr>
      </w:pPr>
      <w:r>
        <w:rPr>
          <w:rFonts w:ascii="Arial" w:hAnsi="Arial" w:cs="Arial"/>
          <w:sz w:val="24"/>
          <w:szCs w:val="24"/>
          <w:lang w:val="sr-Cyrl-RS"/>
        </w:rPr>
        <w:t>ПАРТИЈА 3: проиводи од бетона</w:t>
      </w:r>
    </w:p>
    <w:p w:rsidR="00810FC5" w:rsidRPr="00810FC5" w:rsidRDefault="00810FC5" w:rsidP="009B1938">
      <w:pPr>
        <w:spacing w:after="0"/>
        <w:jc w:val="both"/>
        <w:rPr>
          <w:rFonts w:ascii="Arial" w:hAnsi="Arial" w:cs="Arial"/>
          <w:sz w:val="24"/>
          <w:szCs w:val="24"/>
          <w:lang w:val="sr-Cyrl-RS"/>
        </w:rPr>
      </w:pP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lastRenderedPageBreak/>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И ПРИПАДАЈУЋИ ПРОИЗВОДИ </w:t>
      </w:r>
      <w:r w:rsidR="000C1F1A">
        <w:rPr>
          <w:rFonts w:ascii="Arial" w:eastAsia="TimesNewRomanPS-BoldMT" w:hAnsi="Arial" w:cs="Arial"/>
          <w:b/>
          <w:bCs/>
          <w:sz w:val="24"/>
          <w:szCs w:val="24"/>
        </w:rPr>
        <w:t>ЈНМВ бр</w:t>
      </w:r>
      <w:r w:rsidR="00AA06E8">
        <w:rPr>
          <w:rFonts w:ascii="Arial" w:eastAsia="TimesNewRomanPS-BoldMT" w:hAnsi="Arial" w:cs="Arial"/>
          <w:b/>
          <w:bCs/>
          <w:sz w:val="24"/>
          <w:szCs w:val="24"/>
          <w:lang w:val="sr-Cyrl-RS"/>
        </w:rPr>
        <w:t>10</w:t>
      </w:r>
      <w:r w:rsidRPr="00AA3B5A">
        <w:rPr>
          <w:rFonts w:ascii="Arial" w:eastAsia="TimesNewRomanPS-BoldMT" w:hAnsi="Arial" w:cs="Arial"/>
          <w:b/>
          <w:bCs/>
          <w:sz w:val="24"/>
          <w:szCs w:val="24"/>
        </w:rPr>
        <w:t>/20</w:t>
      </w:r>
      <w:r w:rsidR="00AA06E8">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AA06E8">
        <w:rPr>
          <w:rFonts w:ascii="Arial" w:eastAsia="TimesNewRomanPS-BoldMT" w:hAnsi="Arial" w:cs="Arial"/>
          <w:b/>
          <w:bCs/>
          <w:sz w:val="24"/>
          <w:szCs w:val="24"/>
        </w:rPr>
        <w:t>ЈНМВ бр10/2020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B549CE">
        <w:rPr>
          <w:rFonts w:ascii="Arial" w:eastAsia="TimesNewRomanPS-BoldMT" w:hAnsi="Arial" w:cs="Arial"/>
          <w:b/>
          <w:bCs/>
          <w:sz w:val="24"/>
          <w:szCs w:val="24"/>
        </w:rPr>
        <w:t>ЈНМВ бр 10/2020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Pr="00AA3B5A">
        <w:rPr>
          <w:rFonts w:ascii="Arial" w:hAnsi="Arial" w:cs="Arial"/>
          <w:bCs/>
          <w:i/>
          <w:iCs/>
          <w:sz w:val="24"/>
          <w:szCs w:val="24"/>
        </w:rPr>
        <w:t xml:space="preserve">И ПРИПАДАЈУЋИ ПРОИЗВОДИ </w:t>
      </w:r>
      <w:r w:rsidR="00F905A6">
        <w:rPr>
          <w:rFonts w:ascii="Arial" w:eastAsia="TimesNewRomanPS-BoldMT" w:hAnsi="Arial" w:cs="Arial"/>
          <w:b/>
          <w:bCs/>
          <w:sz w:val="24"/>
          <w:szCs w:val="24"/>
        </w:rPr>
        <w:t>ЈНМВ</w:t>
      </w:r>
      <w:r w:rsidR="000C1F1A">
        <w:rPr>
          <w:rFonts w:ascii="Arial" w:eastAsia="TimesNewRomanPS-BoldMT" w:hAnsi="Arial" w:cs="Arial"/>
          <w:b/>
          <w:bCs/>
          <w:sz w:val="24"/>
          <w:szCs w:val="24"/>
        </w:rPr>
        <w:t>бр</w:t>
      </w:r>
      <w:r w:rsidR="00B549CE">
        <w:rPr>
          <w:rFonts w:ascii="Arial" w:eastAsia="TimesNewRomanPS-BoldMT" w:hAnsi="Arial" w:cs="Arial"/>
          <w:b/>
          <w:bCs/>
          <w:sz w:val="24"/>
          <w:szCs w:val="24"/>
          <w:lang w:val="sr-Cyrl-RS"/>
        </w:rPr>
        <w:t xml:space="preserve"> 10</w:t>
      </w:r>
      <w:r w:rsidR="00B549CE">
        <w:rPr>
          <w:rFonts w:ascii="Arial" w:eastAsia="TimesNewRomanPS-BoldMT" w:hAnsi="Arial" w:cs="Arial"/>
          <w:b/>
          <w:bCs/>
          <w:sz w:val="24"/>
          <w:szCs w:val="24"/>
        </w:rPr>
        <w:t>/2020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 xml:space="preserve">НЕ </w:t>
      </w:r>
      <w:r w:rsidR="00F905A6">
        <w:rPr>
          <w:rFonts w:ascii="Arial" w:eastAsia="TimesNewRomanPS-BoldMT" w:hAnsi="Arial" w:cs="Arial"/>
          <w:b/>
          <w:bCs/>
          <w:sz w:val="24"/>
          <w:szCs w:val="24"/>
          <w:lang w:val="sr-Cyrl-RS"/>
        </w:rPr>
        <w:t>О</w:t>
      </w:r>
      <w:r w:rsidRPr="00AA3B5A">
        <w:rPr>
          <w:rFonts w:ascii="Arial" w:eastAsia="TimesNewRomanPS-BoldMT" w:hAnsi="Arial" w:cs="Arial"/>
          <w:b/>
          <w:bCs/>
          <w:sz w:val="24"/>
          <w:szCs w:val="24"/>
        </w:rPr>
        <w:t>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938"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938" w:rsidRDefault="009B1938" w:rsidP="009B1938">
      <w:pPr>
        <w:spacing w:after="0"/>
        <w:jc w:val="both"/>
        <w:rPr>
          <w:rFonts w:ascii="Arial" w:hAnsi="Arial" w:cs="Arial"/>
          <w:i/>
          <w:iCs/>
          <w:color w:val="FF0000"/>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w:t>
      </w:r>
      <w:r w:rsidRPr="00564C7B">
        <w:rPr>
          <w:rFonts w:ascii="Arial" w:hAnsi="Arial" w:cs="Arial"/>
          <w:iCs/>
          <w:sz w:val="24"/>
          <w:szCs w:val="24"/>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938" w:rsidRDefault="009B1938" w:rsidP="009B1938">
      <w:pPr>
        <w:spacing w:after="0"/>
        <w:jc w:val="both"/>
        <w:rPr>
          <w:rFonts w:ascii="Arial" w:hAnsi="Arial" w:cs="Arial"/>
          <w:sz w:val="24"/>
          <w:szCs w:val="24"/>
        </w:rPr>
      </w:pPr>
    </w:p>
    <w:p w:rsidR="00F905A6" w:rsidRDefault="00F905A6" w:rsidP="009B1938">
      <w:pPr>
        <w:spacing w:after="0"/>
        <w:jc w:val="both"/>
        <w:rPr>
          <w:rFonts w:ascii="Arial" w:hAnsi="Arial" w:cs="Arial"/>
          <w:sz w:val="24"/>
          <w:szCs w:val="24"/>
        </w:rPr>
      </w:pPr>
    </w:p>
    <w:p w:rsidR="00F905A6" w:rsidRDefault="00F905A6" w:rsidP="009B1938">
      <w:pPr>
        <w:spacing w:after="0"/>
        <w:jc w:val="both"/>
        <w:rPr>
          <w:rFonts w:ascii="Arial" w:hAnsi="Arial" w:cs="Arial"/>
          <w:sz w:val="24"/>
          <w:szCs w:val="24"/>
        </w:rPr>
      </w:pPr>
    </w:p>
    <w:p w:rsidR="00F905A6" w:rsidRPr="00564C7B" w:rsidRDefault="00F905A6"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И ПРИПАДАЈУЋИ ПРОИЗВОДИ </w:t>
      </w:r>
      <w:r w:rsidRPr="00564C7B">
        <w:rPr>
          <w:rFonts w:ascii="Arial" w:hAnsi="Arial" w:cs="Arial"/>
          <w:i/>
          <w:iCs/>
          <w:sz w:val="24"/>
          <w:szCs w:val="24"/>
        </w:rPr>
        <w:t xml:space="preserve">не </w:t>
      </w:r>
      <w:r w:rsidRPr="00564C7B">
        <w:rPr>
          <w:rFonts w:ascii="Arial" w:hAnsi="Arial" w:cs="Arial"/>
          <w:iCs/>
          <w:sz w:val="24"/>
          <w:szCs w:val="24"/>
        </w:rPr>
        <w:t xml:space="preserve">може бити краћа </w:t>
      </w:r>
      <w:r w:rsidR="0036306E">
        <w:rPr>
          <w:rFonts w:ascii="Arial" w:hAnsi="Arial" w:cs="Arial"/>
          <w:iCs/>
          <w:sz w:val="24"/>
          <w:szCs w:val="24"/>
        </w:rPr>
        <w:t xml:space="preserve">од </w:t>
      </w:r>
      <w:r w:rsidRPr="00564C7B">
        <w:rPr>
          <w:rFonts w:ascii="Arial" w:hAnsi="Arial" w:cs="Arial"/>
          <w:iCs/>
          <w:sz w:val="24"/>
          <w:szCs w:val="24"/>
        </w:rPr>
        <w:t>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36306E"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r w:rsidR="0036306E">
        <w:rPr>
          <w:rFonts w:ascii="Arial" w:hAnsi="Arial" w:cs="Arial"/>
          <w:iCs/>
          <w:sz w:val="24"/>
          <w:szCs w:val="24"/>
        </w:rPr>
        <w:t xml:space="preserve"> Алексинац.</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9B1938" w:rsidRPr="00DC4D4C" w:rsidRDefault="00DC4D4C" w:rsidP="009B1938">
      <w:pPr>
        <w:spacing w:after="0"/>
        <w:jc w:val="both"/>
        <w:rPr>
          <w:rFonts w:ascii="Arial" w:hAnsi="Arial" w:cs="Arial"/>
          <w:sz w:val="24"/>
          <w:szCs w:val="24"/>
        </w:rPr>
      </w:pPr>
      <w:r>
        <w:rPr>
          <w:rFonts w:ascii="Arial" w:hAnsi="Arial" w:cs="Arial"/>
          <w:iCs/>
          <w:sz w:val="24"/>
          <w:szCs w:val="24"/>
        </w:rPr>
        <w:t xml:space="preserve">Цена се </w:t>
      </w:r>
      <w:r w:rsidR="009B1938"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lastRenderedPageBreak/>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9B1938" w:rsidRPr="00564C7B" w:rsidRDefault="009B1938" w:rsidP="009B1938">
      <w:pPr>
        <w:spacing w:after="0"/>
        <w:jc w:val="both"/>
        <w:rPr>
          <w:rFonts w:ascii="Arial" w:hAnsi="Arial" w:cs="Arial"/>
          <w:b/>
          <w:i/>
          <w:iCs/>
          <w:sz w:val="24"/>
          <w:szCs w:val="24"/>
        </w:rPr>
      </w:pPr>
    </w:p>
    <w:p w:rsidR="00BD6787" w:rsidRPr="00544AD5" w:rsidRDefault="00BD6787" w:rsidP="00BD6787">
      <w:pPr>
        <w:autoSpaceDE w:val="0"/>
        <w:autoSpaceDN w:val="0"/>
        <w:adjustRightInd w:val="0"/>
        <w:spacing w:line="240" w:lineRule="auto"/>
        <w:ind w:firstLine="720"/>
        <w:rPr>
          <w:rFonts w:ascii="Arial" w:eastAsiaTheme="minorHAnsi" w:hAnsi="Arial" w:cs="Arial"/>
          <w:sz w:val="24"/>
          <w:szCs w:val="24"/>
        </w:rPr>
      </w:pPr>
      <w:r w:rsidRPr="00544AD5">
        <w:rPr>
          <w:rFonts w:ascii="Arial" w:eastAsiaTheme="minorHAnsi" w:hAnsi="Arial" w:cs="Arial"/>
          <w:b/>
          <w:bCs/>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у тренутку закључења уговора доставити</w:t>
      </w:r>
      <w:r w:rsidRPr="00544AD5">
        <w:rPr>
          <w:rFonts w:ascii="Arial" w:eastAsiaTheme="minorHAnsi" w:hAnsi="Arial" w:cs="Arial"/>
          <w:sz w:val="24"/>
          <w:szCs w:val="24"/>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b/>
          <w:bCs/>
          <w:sz w:val="24"/>
          <w:szCs w:val="24"/>
        </w:rPr>
        <w:t xml:space="preserve">НАПОМЕНА: </w:t>
      </w:r>
      <w:r w:rsidRPr="00544AD5">
        <w:rPr>
          <w:rFonts w:ascii="Arial" w:eastAsiaTheme="minorHAnsi" w:hAnsi="Arial" w:cs="Arial"/>
          <w:sz w:val="24"/>
          <w:szCs w:val="24"/>
        </w:rPr>
        <w:t>Меница мора бити потписана од стране лица овлашћеног за заступање и регистроване</w:t>
      </w:r>
      <w:r>
        <w:rPr>
          <w:rFonts w:ascii="Arial" w:eastAsiaTheme="minorHAnsi" w:hAnsi="Arial" w:cs="Arial"/>
          <w:sz w:val="24"/>
          <w:szCs w:val="24"/>
        </w:rPr>
        <w:t xml:space="preserve"> </w:t>
      </w:r>
      <w:r w:rsidRPr="00544AD5">
        <w:rPr>
          <w:rFonts w:ascii="Arial" w:eastAsiaTheme="minorHAnsi" w:hAnsi="Arial" w:cs="Arial"/>
          <w:sz w:val="24"/>
          <w:szCs w:val="24"/>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Садржина менице: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lastRenderedPageBreak/>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BD6787" w:rsidRPr="00544AD5" w:rsidRDefault="00BD6787" w:rsidP="00BD6787">
      <w:pPr>
        <w:autoSpaceDE w:val="0"/>
        <w:autoSpaceDN w:val="0"/>
        <w:adjustRightInd w:val="0"/>
        <w:spacing w:line="240" w:lineRule="auto"/>
        <w:rPr>
          <w:rFonts w:ascii="Arial" w:eastAsiaTheme="minorHAnsi" w:hAnsi="Arial" w:cs="Arial"/>
          <w:sz w:val="24"/>
          <w:szCs w:val="24"/>
        </w:rPr>
      </w:pPr>
      <w:r w:rsidRPr="00544AD5">
        <w:rPr>
          <w:rFonts w:ascii="Arial" w:eastAsiaTheme="minorHAnsi" w:hAnsi="Arial" w:cs="Arial"/>
          <w:sz w:val="24"/>
          <w:szCs w:val="24"/>
        </w:rPr>
        <w:t xml:space="preserve">По истеку рока важења менице наручилац ће предметну меницу вратити, на писани захтев добављача. </w:t>
      </w:r>
    </w:p>
    <w:p w:rsidR="009B1938" w:rsidRPr="00BD6787" w:rsidRDefault="00BD6787" w:rsidP="00BD6787">
      <w:pPr>
        <w:jc w:val="both"/>
        <w:rPr>
          <w:rFonts w:ascii="Arial" w:eastAsiaTheme="minorHAnsi" w:hAnsi="Arial" w:cs="Arial"/>
          <w:b/>
          <w:bCs/>
          <w:sz w:val="24"/>
          <w:szCs w:val="24"/>
        </w:rPr>
      </w:pPr>
      <w:r w:rsidRPr="00544AD5">
        <w:rPr>
          <w:rFonts w:ascii="Arial" w:eastAsiaTheme="minorHAnsi" w:hAnsi="Arial" w:cs="Arial"/>
          <w:b/>
          <w:bCs/>
          <w:sz w:val="24"/>
          <w:szCs w:val="24"/>
        </w:rPr>
        <w:t>Уколико понуђач не достави изјаву о достављању средстава финансијског обезбеђења</w:t>
      </w:r>
      <w:r>
        <w:rPr>
          <w:rFonts w:ascii="Arial" w:eastAsiaTheme="minorHAnsi" w:hAnsi="Arial" w:cs="Arial"/>
          <w:b/>
          <w:bCs/>
          <w:sz w:val="24"/>
          <w:szCs w:val="24"/>
        </w:rPr>
        <w:t xml:space="preserve"> за</w:t>
      </w:r>
      <w:r w:rsidRPr="00544AD5">
        <w:rPr>
          <w:rFonts w:ascii="Arial" w:eastAsiaTheme="minorHAnsi" w:hAnsi="Arial" w:cs="Arial"/>
          <w:b/>
          <w:bCs/>
          <w:sz w:val="24"/>
          <w:szCs w:val="24"/>
        </w:rPr>
        <w:t xml:space="preserve"> добро извршење посла понуда ће бити одбијена као неприхватљива.</w:t>
      </w: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36306E">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36306E" w:rsidRPr="00F03E5A">
          <w:rPr>
            <w:rStyle w:val="Hyperlink"/>
            <w:rFonts w:ascii="Arial" w:hAnsi="Arial" w:cs="Arial"/>
            <w:b/>
            <w:sz w:val="24"/>
            <w:szCs w:val="24"/>
            <w:lang w:val="sr-Cyrl-CS"/>
          </w:rPr>
          <w:t>jpzaputevealeksina</w:t>
        </w:r>
        <w:r w:rsidR="0036306E" w:rsidRPr="00F03E5A">
          <w:rPr>
            <w:rStyle w:val="Hyperlink"/>
            <w:rFonts w:ascii="Arial" w:hAnsi="Arial" w:cs="Arial"/>
            <w:b/>
            <w:sz w:val="24"/>
            <w:szCs w:val="24"/>
          </w:rPr>
          <w:t>c@mts.rs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B549CE">
        <w:rPr>
          <w:rFonts w:ascii="Arial" w:eastAsia="TimesNewRomanPS-BoldMT" w:hAnsi="Arial" w:cs="Arial"/>
          <w:b/>
          <w:bCs/>
          <w:sz w:val="24"/>
          <w:szCs w:val="24"/>
        </w:rPr>
        <w:t>бр 10/2020</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lastRenderedPageBreak/>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9B1938"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06444" w:rsidRPr="00BD6787" w:rsidRDefault="00506444"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E23756">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lastRenderedPageBreak/>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Pr="00BD6787" w:rsidRDefault="00BD6787" w:rsidP="009B1938">
      <w:pPr>
        <w:spacing w:after="0"/>
        <w:rPr>
          <w:rFonts w:ascii="Arial" w:hAnsi="Arial" w:cs="Arial"/>
          <w:b/>
          <w:bCs/>
          <w:i/>
          <w:sz w:val="24"/>
          <w:szCs w:val="24"/>
        </w:rPr>
      </w:pPr>
    </w:p>
    <w:p w:rsidR="009B1938" w:rsidRPr="00D35363" w:rsidRDefault="009B1938" w:rsidP="009B1938">
      <w:pPr>
        <w:spacing w:after="0"/>
        <w:rPr>
          <w:rFonts w:ascii="Arial" w:hAnsi="Arial" w:cs="Arial"/>
          <w:b/>
          <w:bCs/>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6C5381"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9B1938" w:rsidRPr="00D35363">
        <w:rPr>
          <w:rFonts w:ascii="Arial" w:hAnsi="Arial" w:cs="Arial"/>
          <w:bCs/>
          <w:i/>
          <w:iCs/>
          <w:sz w:val="24"/>
          <w:szCs w:val="24"/>
        </w:rPr>
        <w:t>И ПРИПАДАЈУЋИ ПРОИЗВОДИ</w:t>
      </w:r>
      <w:r w:rsidR="009B1938">
        <w:rPr>
          <w:rFonts w:ascii="Arial" w:hAnsi="Arial" w:cs="Arial"/>
          <w:bCs/>
          <w:i/>
          <w:iCs/>
          <w:sz w:val="24"/>
          <w:szCs w:val="24"/>
        </w:rPr>
        <w:t xml:space="preserve"> </w:t>
      </w:r>
      <w:r w:rsidR="009B1938" w:rsidRPr="00564C7B">
        <w:rPr>
          <w:rFonts w:ascii="Arial" w:hAnsi="Arial" w:cs="Arial"/>
          <w:i/>
          <w:iCs/>
          <w:sz w:val="24"/>
          <w:szCs w:val="24"/>
        </w:rPr>
        <w:t xml:space="preserve"> </w:t>
      </w:r>
      <w:r w:rsidR="00B549CE">
        <w:rPr>
          <w:rFonts w:ascii="Arial" w:hAnsi="Arial" w:cs="Arial"/>
          <w:iCs/>
          <w:sz w:val="24"/>
          <w:szCs w:val="24"/>
        </w:rPr>
        <w:t>ЈНМВ број 10</w:t>
      </w:r>
      <w:r w:rsidR="009B1938" w:rsidRPr="006F40B2">
        <w:rPr>
          <w:rFonts w:ascii="Arial" w:hAnsi="Arial" w:cs="Arial"/>
          <w:iCs/>
          <w:sz w:val="24"/>
          <w:szCs w:val="24"/>
        </w:rPr>
        <w:t>/20</w:t>
      </w:r>
      <w:r w:rsidR="00B549CE">
        <w:rPr>
          <w:rFonts w:ascii="Arial" w:hAnsi="Arial" w:cs="Arial"/>
          <w:iCs/>
          <w:sz w:val="24"/>
          <w:szCs w:val="24"/>
        </w:rPr>
        <w:t>20</w:t>
      </w:r>
      <w:r w:rsidR="009B1938" w:rsidRPr="006F40B2">
        <w:rPr>
          <w:rFonts w:ascii="Arial" w:hAnsi="Arial" w:cs="Arial"/>
          <w:iCs/>
          <w:sz w:val="24"/>
          <w:szCs w:val="24"/>
        </w:rPr>
        <w:t xml:space="preserve"> </w:t>
      </w:r>
      <w:r>
        <w:rPr>
          <w:rFonts w:ascii="Arial" w:hAnsi="Arial" w:cs="Arial"/>
          <w:iCs/>
          <w:sz w:val="24"/>
          <w:szCs w:val="24"/>
        </w:rPr>
        <w:t>ПАРТИЈА________________________________(уписати бр и назив партије)</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Pr="00506444" w:rsidRDefault="00506444" w:rsidP="009B1938">
      <w:pPr>
        <w:spacing w:after="0"/>
        <w:jc w:val="both"/>
        <w:rPr>
          <w:rFonts w:ascii="Arial" w:hAnsi="Arial" w:cs="Arial"/>
          <w:i/>
          <w:iCs/>
          <w:sz w:val="24"/>
          <w:szCs w:val="24"/>
        </w:rPr>
      </w:pPr>
    </w:p>
    <w:p w:rsidR="009B1938" w:rsidRPr="00DC6CBA" w:rsidRDefault="009B1938" w:rsidP="009B1938">
      <w:pPr>
        <w:spacing w:after="0"/>
        <w:jc w:val="center"/>
        <w:rPr>
          <w:rFonts w:ascii="Arial" w:hAnsi="Arial" w:cs="Arial"/>
          <w:b/>
          <w:bCs/>
          <w:iCs/>
          <w:sz w:val="24"/>
          <w:szCs w:val="24"/>
          <w:lang w:val="sr-Cyrl-RS"/>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Pr>
          <w:rFonts w:ascii="Arial" w:hAnsi="Arial" w:cs="Arial"/>
          <w:b/>
          <w:bCs/>
          <w:iCs/>
          <w:sz w:val="24"/>
          <w:szCs w:val="24"/>
        </w:rPr>
        <w:t xml:space="preserve"> </w:t>
      </w:r>
      <w:r w:rsidR="00DC6CBA">
        <w:rPr>
          <w:rFonts w:ascii="Arial" w:hAnsi="Arial" w:cs="Arial"/>
          <w:b/>
          <w:iCs/>
          <w:sz w:val="24"/>
          <w:szCs w:val="24"/>
        </w:rPr>
        <w:t xml:space="preserve">ЈНМВ </w:t>
      </w:r>
      <w:r w:rsidR="00B549CE">
        <w:rPr>
          <w:rFonts w:ascii="Arial" w:hAnsi="Arial" w:cs="Arial"/>
          <w:b/>
          <w:iCs/>
          <w:sz w:val="24"/>
          <w:szCs w:val="24"/>
        </w:rPr>
        <w:t>10</w:t>
      </w:r>
      <w:r w:rsidRPr="00900C0E">
        <w:rPr>
          <w:rFonts w:ascii="Arial" w:hAnsi="Arial" w:cs="Arial"/>
          <w:b/>
          <w:iCs/>
          <w:sz w:val="24"/>
          <w:szCs w:val="24"/>
        </w:rPr>
        <w:t>/20</w:t>
      </w:r>
      <w:r w:rsidR="00B549CE">
        <w:rPr>
          <w:rFonts w:ascii="Arial" w:hAnsi="Arial" w:cs="Arial"/>
          <w:b/>
          <w:iCs/>
          <w:sz w:val="24"/>
          <w:szCs w:val="24"/>
        </w:rPr>
        <w:t>20</w:t>
      </w:r>
    </w:p>
    <w:p w:rsidR="009B1938" w:rsidRPr="00EA38E2" w:rsidRDefault="009B1938" w:rsidP="009B1938">
      <w:pPr>
        <w:spacing w:after="0"/>
        <w:jc w:val="both"/>
        <w:rPr>
          <w:rFonts w:ascii="Arial" w:eastAsia="TimesNewRomanPSMT" w:hAnsi="Arial" w:cs="Arial"/>
          <w:b/>
          <w:bCs/>
          <w:sz w:val="24"/>
          <w:szCs w:val="24"/>
        </w:rPr>
      </w:pPr>
    </w:p>
    <w:p w:rsidR="009B1938" w:rsidRPr="00EA38E2" w:rsidRDefault="009B1938" w:rsidP="009B1938">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БР:_____  ______________________ </w:t>
      </w:r>
      <w:r w:rsidRPr="00EA38E2">
        <w:rPr>
          <w:rFonts w:ascii="Arial" w:eastAsia="TimesNewRomanPSMT" w:hAnsi="Arial" w:cs="Arial"/>
          <w:bCs/>
          <w:sz w:val="24"/>
          <w:szCs w:val="24"/>
        </w:rPr>
        <w:t>(уписати број</w:t>
      </w:r>
      <w:r>
        <w:rPr>
          <w:rFonts w:ascii="Arial" w:eastAsia="TimesNewRomanPSMT" w:hAnsi="Arial" w:cs="Arial"/>
          <w:bCs/>
          <w:sz w:val="24"/>
          <w:szCs w:val="24"/>
        </w:rPr>
        <w:t xml:space="preserve"> и назив</w:t>
      </w:r>
      <w:r w:rsidRPr="00EA38E2">
        <w:rPr>
          <w:rFonts w:ascii="Arial" w:eastAsia="TimesNewRomanPSMT" w:hAnsi="Arial" w:cs="Arial"/>
          <w:bCs/>
          <w:sz w:val="24"/>
          <w:szCs w:val="24"/>
        </w:rPr>
        <w:t xml:space="preserve"> партије)</w:t>
      </w:r>
      <w:r>
        <w:rPr>
          <w:rFonts w:ascii="Arial" w:eastAsia="TimesNewRomanPSMT" w:hAnsi="Arial" w:cs="Arial"/>
          <w:b/>
          <w:bCs/>
          <w:sz w:val="24"/>
          <w:szCs w:val="24"/>
        </w:rPr>
        <w:t xml:space="preserve"> </w:t>
      </w:r>
    </w:p>
    <w:tbl>
      <w:tblPr>
        <w:tblW w:w="0" w:type="auto"/>
        <w:tblInd w:w="308" w:type="dxa"/>
        <w:tblLayout w:type="fixed"/>
        <w:tblLook w:val="0000" w:firstRow="0" w:lastRow="0" w:firstColumn="0" w:lastColumn="0" w:noHBand="0" w:noVBand="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napToGrid w:val="0"/>
              <w:spacing w:after="0"/>
              <w:jc w:val="both"/>
              <w:rPr>
                <w:rFonts w:ascii="Arial" w:eastAsia="TimesNewRomanPSMT" w:hAnsi="Arial" w:cs="Arial"/>
                <w:bCs/>
                <w:sz w:val="24"/>
                <w:szCs w:val="24"/>
                <w:lang w:val="ru-RU"/>
              </w:rPr>
            </w:pPr>
          </w:p>
          <w:p w:rsidR="00DC6CBA" w:rsidRPr="00564C7B" w:rsidRDefault="00DC6CBA" w:rsidP="00DC6CBA">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 дана од дана пријема исправног рачуна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r w:rsidR="00DC6CBA">
              <w:rPr>
                <w:rFonts w:ascii="Arial" w:eastAsia="TimesNewRomanPSMT" w:hAnsi="Arial" w:cs="Arial"/>
                <w:bCs/>
                <w:sz w:val="24"/>
                <w:szCs w:val="24"/>
                <w:lang w:val="ru-RU"/>
              </w:rPr>
              <w:t xml:space="preserve"> од дана отварања понуде</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D756C8"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Pr="001E4B1D"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3F5FD6" w:rsidRPr="003F5FD6" w:rsidRDefault="006C5381" w:rsidP="003F5FD6">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D756C8" w:rsidRPr="00592A2A" w:rsidRDefault="00506444" w:rsidP="00592A2A">
      <w:pPr>
        <w:spacing w:after="0"/>
        <w:jc w:val="center"/>
        <w:rPr>
          <w:rFonts w:ascii="Arial" w:hAnsi="Arial" w:cs="Arial"/>
          <w:bCs/>
          <w:iCs/>
          <w:sz w:val="24"/>
          <w:szCs w:val="24"/>
        </w:rPr>
      </w:pPr>
      <w:r>
        <w:rPr>
          <w:rFonts w:ascii="Arial" w:hAnsi="Arial" w:cs="Arial"/>
          <w:sz w:val="24"/>
          <w:szCs w:val="24"/>
        </w:rPr>
        <w:t xml:space="preserve">ЈНМВ </w:t>
      </w:r>
      <w:r w:rsidR="00B549CE">
        <w:rPr>
          <w:rFonts w:ascii="Arial" w:hAnsi="Arial" w:cs="Arial"/>
          <w:sz w:val="24"/>
          <w:szCs w:val="24"/>
        </w:rPr>
        <w:t>10</w:t>
      </w:r>
      <w:r w:rsidR="009B1938" w:rsidRPr="00564C7B">
        <w:rPr>
          <w:rFonts w:ascii="Arial" w:hAnsi="Arial" w:cs="Arial"/>
          <w:sz w:val="24"/>
          <w:szCs w:val="24"/>
        </w:rPr>
        <w:t>/</w:t>
      </w:r>
      <w:r w:rsidR="00B549CE">
        <w:rPr>
          <w:rFonts w:ascii="Arial" w:hAnsi="Arial" w:cs="Arial"/>
          <w:sz w:val="24"/>
          <w:szCs w:val="24"/>
        </w:rPr>
        <w:t>2020</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r w:rsidR="009B1938" w:rsidRPr="00D35363">
        <w:rPr>
          <w:rFonts w:ascii="Arial" w:hAnsi="Arial" w:cs="Arial"/>
          <w:bCs/>
          <w:iCs/>
          <w:sz w:val="24"/>
          <w:szCs w:val="24"/>
        </w:rPr>
        <w:t>И ПРИПАДАЈУЋИ ПРОИЗВОДИ</w:t>
      </w:r>
    </w:p>
    <w:p w:rsidR="00D756C8" w:rsidRDefault="00E23756" w:rsidP="009B1938">
      <w:pPr>
        <w:spacing w:after="0"/>
        <w:rPr>
          <w:rFonts w:ascii="Arial" w:hAnsi="Arial" w:cs="Arial"/>
          <w:b/>
          <w:bCs/>
          <w:sz w:val="24"/>
          <w:szCs w:val="24"/>
        </w:rPr>
      </w:pPr>
      <w:r>
        <w:rPr>
          <w:rFonts w:ascii="Arial" w:hAnsi="Arial" w:cs="Arial"/>
          <w:b/>
          <w:bCs/>
          <w:sz w:val="24"/>
          <w:szCs w:val="24"/>
        </w:rPr>
        <w:t>ПАРТИЈА 1: Водоводни</w:t>
      </w:r>
      <w:r w:rsidR="009B1938" w:rsidRPr="00B42497">
        <w:rPr>
          <w:rFonts w:ascii="Arial" w:hAnsi="Arial" w:cs="Arial"/>
          <w:b/>
          <w:bCs/>
          <w:sz w:val="24"/>
          <w:szCs w:val="24"/>
        </w:rPr>
        <w:t xml:space="preserve"> материјал</w:t>
      </w:r>
    </w:p>
    <w:tbl>
      <w:tblPr>
        <w:tblW w:w="9375" w:type="dxa"/>
        <w:tblInd w:w="93" w:type="dxa"/>
        <w:tblLayout w:type="fixed"/>
        <w:tblLook w:val="04A0" w:firstRow="1" w:lastRow="0" w:firstColumn="1" w:lastColumn="0" w:noHBand="0" w:noVBand="1"/>
      </w:tblPr>
      <w:tblGrid>
        <w:gridCol w:w="555"/>
        <w:gridCol w:w="3960"/>
        <w:gridCol w:w="630"/>
        <w:gridCol w:w="630"/>
        <w:gridCol w:w="1890"/>
        <w:gridCol w:w="1710"/>
      </w:tblGrid>
      <w:tr w:rsidR="00D756C8" w:rsidRPr="000157CE" w:rsidTr="00FC029F">
        <w:trPr>
          <w:trHeight w:val="4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р.б</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jc w:val="center"/>
              <w:rPr>
                <w:rFonts w:ascii="Arial" w:hAnsi="Arial" w:cs="Arial"/>
              </w:rPr>
            </w:pPr>
            <w:r w:rsidRPr="00DC4D4C">
              <w:rPr>
                <w:rFonts w:ascii="Arial" w:hAnsi="Arial" w:cs="Arial"/>
              </w:rPr>
              <w:t>Опис</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D756C8" w:rsidRPr="00DC4D4C" w:rsidRDefault="00D756C8" w:rsidP="00D756C8">
            <w:pPr>
              <w:spacing w:after="0"/>
              <w:rPr>
                <w:rFonts w:ascii="Arial" w:hAnsi="Arial" w:cs="Arial"/>
              </w:rPr>
            </w:pPr>
            <w:r w:rsidRPr="00DC4D4C">
              <w:rPr>
                <w:rFonts w:ascii="Arial" w:hAnsi="Arial" w:cs="Arial"/>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D756C8" w:rsidP="00D756C8">
            <w:pPr>
              <w:spacing w:after="0"/>
              <w:rPr>
                <w:rFonts w:ascii="Arial" w:hAnsi="Arial" w:cs="Arial"/>
              </w:rPr>
            </w:pPr>
            <w:r w:rsidRPr="00DC4D4C">
              <w:rPr>
                <w:rFonts w:ascii="Arial" w:hAnsi="Arial" w:cs="Arial"/>
              </w:rPr>
              <w:t>Кол</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756C8" w:rsidRPr="00D756C8" w:rsidRDefault="00FC029F" w:rsidP="00D756C8">
            <w:pPr>
              <w:spacing w:after="0"/>
              <w:rPr>
                <w:rFonts w:ascii="Arial" w:hAnsi="Arial" w:cs="Arial"/>
              </w:rPr>
            </w:pPr>
            <w:r>
              <w:rPr>
                <w:rFonts w:ascii="Arial" w:hAnsi="Arial" w:cs="Arial"/>
              </w:rPr>
              <w:t>Јединична ц</w:t>
            </w:r>
            <w:r w:rsidR="00D756C8">
              <w:rPr>
                <w:rFonts w:ascii="Arial" w:hAnsi="Arial" w:cs="Arial"/>
              </w:rPr>
              <w:t>ена без ПДВ-а</w:t>
            </w:r>
          </w:p>
        </w:tc>
        <w:tc>
          <w:tcPr>
            <w:tcW w:w="1710" w:type="dxa"/>
            <w:tcBorders>
              <w:top w:val="single" w:sz="4" w:space="0" w:color="auto"/>
              <w:left w:val="nil"/>
              <w:bottom w:val="single" w:sz="4" w:space="0" w:color="auto"/>
              <w:right w:val="single" w:sz="4" w:space="0" w:color="auto"/>
            </w:tcBorders>
          </w:tcPr>
          <w:p w:rsidR="00D756C8" w:rsidRPr="00FC029F" w:rsidRDefault="00CB2C96" w:rsidP="00FC029F">
            <w:pPr>
              <w:spacing w:after="0"/>
              <w:rPr>
                <w:rFonts w:ascii="Arial" w:hAnsi="Arial" w:cs="Arial"/>
                <w:lang w:val="sr-Cyrl-RS"/>
              </w:rPr>
            </w:pPr>
            <w:r>
              <w:rPr>
                <w:rFonts w:ascii="Arial" w:hAnsi="Arial" w:cs="Arial"/>
                <w:lang w:val="sr-Cyrl-RS"/>
              </w:rPr>
              <w:t>Укупна ц</w:t>
            </w:r>
            <w:r w:rsidR="00FC029F">
              <w:rPr>
                <w:rFonts w:ascii="Arial" w:hAnsi="Arial" w:cs="Arial"/>
                <w:lang w:val="sr-Cyrl-RS"/>
              </w:rPr>
              <w:t>ена</w:t>
            </w:r>
            <w:r w:rsidR="00D756C8">
              <w:rPr>
                <w:rFonts w:ascii="Arial" w:hAnsi="Arial" w:cs="Arial"/>
              </w:rPr>
              <w:t xml:space="preserve"> </w:t>
            </w:r>
            <w:r w:rsidR="00FC029F">
              <w:rPr>
                <w:rFonts w:ascii="Arial" w:hAnsi="Arial" w:cs="Arial"/>
                <w:lang w:val="sr-Cyrl-RS"/>
              </w:rPr>
              <w:t xml:space="preserve">без </w:t>
            </w:r>
            <w:r w:rsidR="00D756C8">
              <w:rPr>
                <w:rFonts w:ascii="Arial" w:hAnsi="Arial" w:cs="Arial"/>
              </w:rPr>
              <w:t xml:space="preserve"> ПДВ-</w:t>
            </w:r>
            <w:r w:rsidR="00FC029F">
              <w:rPr>
                <w:rFonts w:ascii="Arial" w:hAnsi="Arial" w:cs="Arial"/>
                <w:lang w:val="sr-Cyrl-RS"/>
              </w:rPr>
              <w:t>а</w:t>
            </w: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Цев поцинкована  ¾-1метар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2</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Колено поцинковано ¾</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3</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Тештих ¾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4</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Дупли нипли ¾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5</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Муф ¾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6</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Пропусни вентил ¾за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7</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¾ - 3/8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8</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Цев ПВЦ  ¾-1метар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9</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Колено ПВЦ ¾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10</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Тештих ¾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11</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Дупли нипли ¾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jc w:val="center"/>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jc w:val="center"/>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12</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Муф ¾за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13</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Пропусни вентил ¾за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14</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¾- 3/8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sidRPr="00C54F9C">
              <w:rPr>
                <w:rFonts w:ascii="Arial" w:hAnsi="Arial" w:cs="Arial"/>
              </w:rPr>
              <w:t>1</w:t>
            </w:r>
            <w:r>
              <w:rPr>
                <w:rFonts w:ascii="Arial" w:hAnsi="Arial" w:cs="Arial"/>
                <w:lang w:val="sr-Cyrl-RS"/>
              </w:rPr>
              <w:t>5</w:t>
            </w:r>
          </w:p>
        </w:tc>
        <w:tc>
          <w:tcPr>
            <w:tcW w:w="3960" w:type="dxa"/>
            <w:tcBorders>
              <w:top w:val="nil"/>
              <w:left w:val="nil"/>
              <w:bottom w:val="single" w:sz="4" w:space="0" w:color="auto"/>
              <w:right w:val="single" w:sz="4" w:space="0" w:color="auto"/>
            </w:tcBorders>
            <w:shd w:val="clear" w:color="auto" w:fill="auto"/>
            <w:vAlign w:val="center"/>
            <w:hideMark/>
          </w:tcPr>
          <w:p w:rsidR="00DC6CBA" w:rsidRPr="009F756E" w:rsidRDefault="00DC6CBA" w:rsidP="00DC6CBA">
            <w:pPr>
              <w:spacing w:after="0"/>
              <w:rPr>
                <w:rFonts w:ascii="Arial" w:hAnsi="Arial" w:cs="Arial"/>
                <w:lang w:val="sr-Cyrl-RS"/>
              </w:rPr>
            </w:pPr>
            <w:r>
              <w:rPr>
                <w:rFonts w:ascii="Arial" w:hAnsi="Arial" w:cs="Arial"/>
              </w:rPr>
              <w:t xml:space="preserve">Цев поцинкована </w:t>
            </w:r>
            <w:r>
              <w:rPr>
                <w:rFonts w:ascii="Arial" w:hAnsi="Arial" w:cs="Arial"/>
                <w:lang w:val="sr-Cyrl-RS"/>
              </w:rPr>
              <w:t xml:space="preserve">  </w:t>
            </w:r>
            <w:r>
              <w:rPr>
                <w:rFonts w:ascii="Arial" w:hAnsi="Arial" w:cs="Arial"/>
              </w:rPr>
              <w:t xml:space="preserve"> </w:t>
            </w:r>
            <w:r>
              <w:rPr>
                <w:rFonts w:ascii="Arial" w:hAnsi="Arial" w:cs="Arial"/>
                <w:lang w:val="sr-Cyrl-RS"/>
              </w:rPr>
              <w:t xml:space="preserve">½ </w:t>
            </w:r>
            <w:r>
              <w:rPr>
                <w:rFonts w:ascii="Arial" w:hAnsi="Arial" w:cs="Arial"/>
              </w:rPr>
              <w:t>-1метар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16</w:t>
            </w:r>
          </w:p>
        </w:tc>
        <w:tc>
          <w:tcPr>
            <w:tcW w:w="3960" w:type="dxa"/>
            <w:tcBorders>
              <w:top w:val="nil"/>
              <w:left w:val="nil"/>
              <w:bottom w:val="single" w:sz="4" w:space="0" w:color="auto"/>
              <w:right w:val="single" w:sz="4" w:space="0" w:color="auto"/>
            </w:tcBorders>
            <w:shd w:val="clear" w:color="auto" w:fill="auto"/>
            <w:vAlign w:val="center"/>
            <w:hideMark/>
          </w:tcPr>
          <w:p w:rsidR="00DC6CBA" w:rsidRPr="009F756E" w:rsidRDefault="00DC6CBA" w:rsidP="00DC6CBA">
            <w:pPr>
              <w:spacing w:after="0"/>
              <w:rPr>
                <w:rFonts w:ascii="Arial" w:hAnsi="Arial" w:cs="Arial"/>
                <w:lang w:val="sr-Cyrl-RS"/>
              </w:rPr>
            </w:pPr>
            <w:r>
              <w:rPr>
                <w:rFonts w:ascii="Arial" w:hAnsi="Arial" w:cs="Arial"/>
              </w:rPr>
              <w:t xml:space="preserve">Колено поцинковано </w:t>
            </w:r>
            <w:r>
              <w:rPr>
                <w:rFonts w:ascii="Arial" w:hAnsi="Arial" w:cs="Arial"/>
                <w:lang w:val="sr-Cyrl-RS"/>
              </w:rPr>
              <w:t>½</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17</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Тештих </w:t>
            </w:r>
            <w:r>
              <w:rPr>
                <w:rFonts w:ascii="Arial" w:hAnsi="Arial" w:cs="Arial"/>
                <w:lang w:val="sr-Cyrl-RS"/>
              </w:rPr>
              <w:t xml:space="preserve">½ </w:t>
            </w:r>
            <w:r>
              <w:rPr>
                <w:rFonts w:ascii="Arial" w:hAnsi="Arial" w:cs="Arial"/>
              </w:rPr>
              <w:t>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18</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Дупли нипли </w:t>
            </w:r>
            <w:r>
              <w:rPr>
                <w:rFonts w:ascii="Arial" w:hAnsi="Arial" w:cs="Arial"/>
                <w:lang w:val="sr-Cyrl-RS"/>
              </w:rPr>
              <w:t xml:space="preserve">½ </w:t>
            </w:r>
            <w:r>
              <w:rPr>
                <w:rFonts w:ascii="Arial" w:hAnsi="Arial" w:cs="Arial"/>
              </w:rPr>
              <w:t>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Pr>
                <w:rFonts w:ascii="Arial" w:hAnsi="Arial" w:cs="Arial"/>
                <w:lang w:val="sr-Cyrl-RS"/>
              </w:rPr>
              <w:t>19</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Муф ½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Pr>
                <w:rFonts w:ascii="Arial" w:hAnsi="Arial" w:cs="Arial"/>
                <w:lang w:val="sr-Cyrl-RS"/>
              </w:rPr>
              <w:t>20</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Пропусни вентил</w:t>
            </w:r>
            <w:r>
              <w:rPr>
                <w:rFonts w:ascii="Arial" w:hAnsi="Arial" w:cs="Arial"/>
                <w:lang w:val="sr-Cyrl-RS"/>
              </w:rPr>
              <w:t xml:space="preserve"> ½ </w:t>
            </w:r>
            <w:r>
              <w:rPr>
                <w:rFonts w:ascii="Arial" w:hAnsi="Arial" w:cs="Arial"/>
              </w:rPr>
              <w:t>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3D3ABC" w:rsidRDefault="00DC6CBA" w:rsidP="00DC6CBA">
            <w:pPr>
              <w:spacing w:after="0"/>
              <w:rPr>
                <w:rFonts w:ascii="Arial" w:hAnsi="Arial" w:cs="Arial"/>
                <w:lang w:val="sr-Cyrl-RS"/>
              </w:rPr>
            </w:pPr>
            <w:r>
              <w:rPr>
                <w:rFonts w:ascii="Arial" w:hAnsi="Arial" w:cs="Arial"/>
                <w:lang w:val="sr-Cyrl-RS"/>
              </w:rPr>
              <w:t>21</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½  - 3/8 за поцинковану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22</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Цев ПВЦ  ½ -1метар</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23</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Колено ПВЦ </w:t>
            </w:r>
            <w:r>
              <w:rPr>
                <w:rFonts w:ascii="Arial" w:hAnsi="Arial" w:cs="Arial"/>
                <w:lang w:val="sr-Cyrl-RS"/>
              </w:rPr>
              <w:t xml:space="preserve">½ </w:t>
            </w:r>
            <w:r>
              <w:rPr>
                <w:rFonts w:ascii="Arial" w:hAnsi="Arial" w:cs="Arial"/>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lastRenderedPageBreak/>
              <w:t>24</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Тештих ½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25</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Дупли нипли </w:t>
            </w:r>
            <w:r>
              <w:rPr>
                <w:rFonts w:ascii="Arial" w:hAnsi="Arial" w:cs="Arial"/>
                <w:lang w:val="sr-Cyrl-RS"/>
              </w:rPr>
              <w:t xml:space="preserve">½ </w:t>
            </w:r>
            <w:r>
              <w:rPr>
                <w:rFonts w:ascii="Arial" w:hAnsi="Arial" w:cs="Arial"/>
              </w:rPr>
              <w:t>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26</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Муф ½ </w:t>
            </w:r>
            <w:r>
              <w:rPr>
                <w:rFonts w:ascii="Arial" w:hAnsi="Arial" w:cs="Arial"/>
                <w:lang w:val="sr-Cyrl-RS"/>
              </w:rPr>
              <w:t xml:space="preserve"> </w:t>
            </w:r>
            <w:r>
              <w:rPr>
                <w:rFonts w:ascii="Arial" w:hAnsi="Arial" w:cs="Arial"/>
              </w:rPr>
              <w:t>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27</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 xml:space="preserve">Пропусни вентил </w:t>
            </w:r>
            <w:r>
              <w:rPr>
                <w:rFonts w:ascii="Arial" w:hAnsi="Arial" w:cs="Arial"/>
                <w:lang w:val="sr-Cyrl-RS"/>
              </w:rPr>
              <w:t xml:space="preserve">½ </w:t>
            </w:r>
            <w:r>
              <w:rPr>
                <w:rFonts w:ascii="Arial" w:hAnsi="Arial" w:cs="Arial"/>
              </w:rPr>
              <w:t>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28</w:t>
            </w:r>
          </w:p>
        </w:tc>
        <w:tc>
          <w:tcPr>
            <w:tcW w:w="3960" w:type="dxa"/>
            <w:tcBorders>
              <w:top w:val="nil"/>
              <w:left w:val="nil"/>
              <w:bottom w:val="single" w:sz="4" w:space="0" w:color="auto"/>
              <w:right w:val="single" w:sz="4" w:space="0" w:color="auto"/>
            </w:tcBorders>
            <w:shd w:val="clear" w:color="auto" w:fill="auto"/>
            <w:vAlign w:val="center"/>
            <w:hideMark/>
          </w:tcPr>
          <w:p w:rsidR="00DC6CBA" w:rsidRPr="002B65DD" w:rsidRDefault="00DC6CBA" w:rsidP="00DC6CBA">
            <w:pPr>
              <w:spacing w:after="0"/>
              <w:rPr>
                <w:rFonts w:ascii="Arial" w:hAnsi="Arial" w:cs="Arial"/>
              </w:rPr>
            </w:pPr>
            <w:r>
              <w:rPr>
                <w:rFonts w:ascii="Arial" w:hAnsi="Arial" w:cs="Arial"/>
              </w:rPr>
              <w:t>ЕК вентил ½ - 3/8 за ПВЦ цев</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Pr="003D3ABC" w:rsidRDefault="00DC6CBA" w:rsidP="00DC6CBA">
            <w:pPr>
              <w:rPr>
                <w:rFonts w:ascii="Arial" w:hAnsi="Arial" w:cs="Arial"/>
              </w:rPr>
            </w:pPr>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9F756E" w:rsidRDefault="00DC6CBA" w:rsidP="00DC6CBA">
            <w:pPr>
              <w:spacing w:after="0"/>
              <w:rPr>
                <w:rFonts w:ascii="Arial" w:hAnsi="Arial" w:cs="Arial"/>
                <w:lang w:val="sr-Cyrl-RS"/>
              </w:rPr>
            </w:pPr>
            <w:r>
              <w:rPr>
                <w:rFonts w:ascii="Arial" w:hAnsi="Arial" w:cs="Arial"/>
                <w:lang w:val="sr-Cyrl-RS"/>
              </w:rPr>
              <w:t>29</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Канализациона цев Ø50/1м</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30</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 xml:space="preserve">Т рачва Ø50/50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31</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Коса рачва Ø50/50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32</w:t>
            </w:r>
          </w:p>
        </w:tc>
        <w:tc>
          <w:tcPr>
            <w:tcW w:w="3960" w:type="dxa"/>
            <w:tcBorders>
              <w:top w:val="nil"/>
              <w:left w:val="nil"/>
              <w:bottom w:val="single" w:sz="4" w:space="0" w:color="auto"/>
              <w:right w:val="single" w:sz="4" w:space="0" w:color="auto"/>
            </w:tcBorders>
            <w:shd w:val="clear" w:color="auto" w:fill="auto"/>
            <w:vAlign w:val="center"/>
            <w:hideMark/>
          </w:tcPr>
          <w:p w:rsidR="00DC6CBA" w:rsidRPr="00981C74" w:rsidRDefault="00DC6CBA" w:rsidP="00DC6CBA">
            <w:pPr>
              <w:spacing w:after="0"/>
              <w:rPr>
                <w:rFonts w:ascii="Arial" w:hAnsi="Arial" w:cs="Arial"/>
              </w:rPr>
            </w:pPr>
            <w:r>
              <w:rPr>
                <w:rFonts w:ascii="Arial" w:hAnsi="Arial" w:cs="Arial"/>
              </w:rPr>
              <w:t>Лук 45“ Ø50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Pr>
                <w:rFonts w:ascii="Arial" w:hAnsi="Arial" w:cs="Arial"/>
              </w:rPr>
              <w:t>33</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Pr>
                <w:rFonts w:ascii="Arial" w:hAnsi="Arial" w:cs="Arial"/>
              </w:rPr>
              <w:t>Гумице Ø50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34</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Канализациона цев Ø</w:t>
            </w:r>
            <w:r>
              <w:rPr>
                <w:rFonts w:ascii="Arial" w:hAnsi="Arial" w:cs="Arial"/>
              </w:rPr>
              <w:t>75</w:t>
            </w:r>
            <w:r w:rsidRPr="004130E6">
              <w:rPr>
                <w:rFonts w:ascii="Arial" w:hAnsi="Arial" w:cs="Arial"/>
              </w:rPr>
              <w:t>/1м</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35</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Т рачва Ø</w:t>
            </w:r>
            <w:r>
              <w:rPr>
                <w:rFonts w:ascii="Arial" w:hAnsi="Arial" w:cs="Arial"/>
              </w:rPr>
              <w:t>75/75</w:t>
            </w:r>
            <w:r w:rsidRPr="004130E6">
              <w:rPr>
                <w:rFonts w:ascii="Arial" w:hAnsi="Arial" w:cs="Arial"/>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36</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Коса рачва Ø</w:t>
            </w:r>
            <w:r>
              <w:rPr>
                <w:rFonts w:ascii="Arial" w:hAnsi="Arial" w:cs="Arial"/>
              </w:rPr>
              <w:t>75</w:t>
            </w:r>
            <w:r w:rsidRPr="004130E6">
              <w:rPr>
                <w:rFonts w:ascii="Arial" w:hAnsi="Arial" w:cs="Arial"/>
              </w:rPr>
              <w:t>/</w:t>
            </w:r>
            <w:r>
              <w:rPr>
                <w:rFonts w:ascii="Arial" w:hAnsi="Arial" w:cs="Arial"/>
              </w:rPr>
              <w:t>75</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37</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Лук 45“ Ø</w:t>
            </w:r>
            <w:r>
              <w:rPr>
                <w:rFonts w:ascii="Arial" w:hAnsi="Arial" w:cs="Arial"/>
              </w:rPr>
              <w:t>75</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38</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Гумице Ø</w:t>
            </w:r>
            <w:r>
              <w:rPr>
                <w:rFonts w:ascii="Arial" w:hAnsi="Arial" w:cs="Arial"/>
              </w:rPr>
              <w:t>75</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39</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Канализациона цев Ø</w:t>
            </w:r>
            <w:r>
              <w:rPr>
                <w:rFonts w:ascii="Arial" w:hAnsi="Arial" w:cs="Arial"/>
              </w:rPr>
              <w:t>110</w:t>
            </w:r>
            <w:r w:rsidRPr="004130E6">
              <w:rPr>
                <w:rFonts w:ascii="Arial" w:hAnsi="Arial" w:cs="Arial"/>
              </w:rPr>
              <w:t>/1м</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C54F9C"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40</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Т рачва Ø</w:t>
            </w:r>
            <w:r>
              <w:rPr>
                <w:rFonts w:ascii="Arial" w:hAnsi="Arial" w:cs="Arial"/>
              </w:rPr>
              <w:t>110/110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tcPr>
          <w:p w:rsidR="00DC6CBA" w:rsidRPr="00C54F9C"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41</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Коса рачва Ø</w:t>
            </w:r>
            <w:r>
              <w:rPr>
                <w:rFonts w:ascii="Arial" w:hAnsi="Arial" w:cs="Arial"/>
              </w:rPr>
              <w:t>110/110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42</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Лук 45“ Ø</w:t>
            </w:r>
            <w:r>
              <w:rPr>
                <w:rFonts w:ascii="Arial" w:hAnsi="Arial" w:cs="Arial"/>
              </w:rPr>
              <w:t>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C6CBA" w:rsidRPr="004130E6" w:rsidRDefault="00DC6CBA" w:rsidP="00DC6CBA">
            <w:pPr>
              <w:spacing w:after="0"/>
              <w:rPr>
                <w:rFonts w:ascii="Arial" w:hAnsi="Arial" w:cs="Arial"/>
              </w:rPr>
            </w:pPr>
            <w:r>
              <w:rPr>
                <w:rFonts w:ascii="Arial" w:hAnsi="Arial" w:cs="Arial"/>
              </w:rPr>
              <w:t>43</w:t>
            </w:r>
          </w:p>
        </w:tc>
        <w:tc>
          <w:tcPr>
            <w:tcW w:w="3960" w:type="dxa"/>
            <w:tcBorders>
              <w:top w:val="nil"/>
              <w:left w:val="nil"/>
              <w:bottom w:val="single" w:sz="4" w:space="0" w:color="auto"/>
              <w:right w:val="single" w:sz="4" w:space="0" w:color="auto"/>
            </w:tcBorders>
            <w:shd w:val="clear" w:color="auto" w:fill="auto"/>
            <w:vAlign w:val="center"/>
            <w:hideMark/>
          </w:tcPr>
          <w:p w:rsidR="00DC6CBA" w:rsidRPr="004130E6" w:rsidRDefault="00DC6CBA" w:rsidP="00DC6CBA">
            <w:pPr>
              <w:spacing w:after="0"/>
              <w:rPr>
                <w:rFonts w:ascii="Arial" w:hAnsi="Arial" w:cs="Arial"/>
              </w:rPr>
            </w:pPr>
            <w:r w:rsidRPr="004130E6">
              <w:rPr>
                <w:rFonts w:ascii="Arial" w:hAnsi="Arial" w:cs="Arial"/>
              </w:rPr>
              <w:t>Гумице Ø</w:t>
            </w:r>
            <w:r>
              <w:rPr>
                <w:rFonts w:ascii="Arial" w:hAnsi="Arial" w:cs="Arial"/>
              </w:rPr>
              <w:t>110</w:t>
            </w:r>
          </w:p>
        </w:tc>
        <w:tc>
          <w:tcPr>
            <w:tcW w:w="63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hideMark/>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hideMark/>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r w:rsidRPr="00D756C8">
              <w:rPr>
                <w:rFonts w:ascii="Arial" w:hAnsi="Arial" w:cs="Arial"/>
              </w:rPr>
              <w:t> </w:t>
            </w: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4130E6" w:rsidRDefault="00DC6CBA" w:rsidP="00DC6CBA">
            <w:pPr>
              <w:spacing w:after="0"/>
              <w:rPr>
                <w:rFonts w:ascii="Arial" w:hAnsi="Arial" w:cs="Arial"/>
              </w:rPr>
            </w:pPr>
            <w:r>
              <w:rPr>
                <w:rFonts w:ascii="Arial" w:hAnsi="Arial" w:cs="Arial"/>
              </w:rPr>
              <w:t>44</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Ревизија Ø110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45</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Канализациона цев Ø</w:t>
            </w:r>
            <w:r>
              <w:rPr>
                <w:rFonts w:ascii="Arial" w:hAnsi="Arial" w:cs="Arial"/>
              </w:rPr>
              <w:t>160</w:t>
            </w:r>
            <w:r w:rsidRPr="004130E6">
              <w:rPr>
                <w:rFonts w:ascii="Arial" w:hAnsi="Arial" w:cs="Arial"/>
              </w:rPr>
              <w:t>/1м</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46</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B549CE">
            <w:pPr>
              <w:spacing w:after="0"/>
              <w:rPr>
                <w:rFonts w:ascii="Arial" w:hAnsi="Arial" w:cs="Arial"/>
              </w:rPr>
            </w:pPr>
            <w:r w:rsidRPr="004130E6">
              <w:rPr>
                <w:rFonts w:ascii="Arial" w:hAnsi="Arial" w:cs="Arial"/>
              </w:rPr>
              <w:t>Т рачва Ø</w:t>
            </w:r>
            <w:r w:rsidR="00B549CE">
              <w:rPr>
                <w:rFonts w:ascii="Arial" w:hAnsi="Arial" w:cs="Arial"/>
                <w:lang w:val="sr-Cyrl-RS"/>
              </w:rPr>
              <w:t>16</w:t>
            </w:r>
            <w:r>
              <w:rPr>
                <w:rFonts w:ascii="Arial" w:hAnsi="Arial" w:cs="Arial"/>
              </w:rPr>
              <w:t>0/160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47</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Коса рачва Ø</w:t>
            </w:r>
            <w:r>
              <w:rPr>
                <w:rFonts w:ascii="Arial" w:hAnsi="Arial" w:cs="Arial"/>
              </w:rPr>
              <w:t>160/160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48</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Лук 45“ Ø</w:t>
            </w:r>
            <w:r>
              <w:rPr>
                <w:rFonts w:ascii="Arial" w:hAnsi="Arial" w:cs="Arial"/>
              </w:rPr>
              <w:t>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49</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sidRPr="004130E6">
              <w:rPr>
                <w:rFonts w:ascii="Arial" w:hAnsi="Arial" w:cs="Arial"/>
              </w:rPr>
              <w:t>Гумице Ø</w:t>
            </w:r>
            <w:r>
              <w:rPr>
                <w:rFonts w:ascii="Arial" w:hAnsi="Arial" w:cs="Arial"/>
              </w:rPr>
              <w:t>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50</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Ревизија Ø160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lastRenderedPageBreak/>
              <w:t>51</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Редукција Ø50-Ø110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52</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Редукција Ø50-Ø160</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53</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Једноручна батерија за туш</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E55C03" w:rsidRDefault="00DC6CBA" w:rsidP="00DC6CBA">
            <w:pPr>
              <w:spacing w:after="0"/>
              <w:rPr>
                <w:rFonts w:ascii="Arial" w:hAnsi="Arial" w:cs="Arial"/>
              </w:rPr>
            </w:pPr>
            <w:r>
              <w:rPr>
                <w:rFonts w:ascii="Arial" w:hAnsi="Arial" w:cs="Arial"/>
              </w:rPr>
              <w:t>54</w:t>
            </w:r>
          </w:p>
        </w:tc>
        <w:tc>
          <w:tcPr>
            <w:tcW w:w="3960" w:type="dxa"/>
            <w:tcBorders>
              <w:top w:val="nil"/>
              <w:left w:val="nil"/>
              <w:bottom w:val="single" w:sz="4" w:space="0" w:color="auto"/>
              <w:right w:val="single" w:sz="4" w:space="0" w:color="auto"/>
            </w:tcBorders>
            <w:shd w:val="clear" w:color="auto" w:fill="auto"/>
            <w:vAlign w:val="center"/>
          </w:tcPr>
          <w:p w:rsidR="00DC6CBA" w:rsidRPr="004130E6" w:rsidRDefault="00DC6CBA" w:rsidP="00DC6CBA">
            <w:pPr>
              <w:spacing w:after="0"/>
              <w:rPr>
                <w:rFonts w:ascii="Arial" w:hAnsi="Arial" w:cs="Arial"/>
              </w:rPr>
            </w:pPr>
            <w:r>
              <w:rPr>
                <w:rFonts w:ascii="Arial" w:hAnsi="Arial" w:cs="Arial"/>
              </w:rPr>
              <w:t>Славина за топлу и хладну воду</w:t>
            </w:r>
          </w:p>
        </w:tc>
        <w:tc>
          <w:tcPr>
            <w:tcW w:w="63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r w:rsidRPr="00C54F9C">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tcPr>
          <w:p w:rsidR="00DC6CBA" w:rsidRDefault="00DC6CBA" w:rsidP="00DC6CBA">
            <w:r w:rsidRPr="00B2177A">
              <w:rPr>
                <w:rFonts w:ascii="Arial" w:hAnsi="Arial" w:cs="Arial"/>
              </w:rPr>
              <w:t>1</w:t>
            </w:r>
          </w:p>
        </w:tc>
        <w:tc>
          <w:tcPr>
            <w:tcW w:w="1890" w:type="dxa"/>
            <w:tcBorders>
              <w:top w:val="nil"/>
              <w:left w:val="nil"/>
              <w:bottom w:val="single" w:sz="4" w:space="0" w:color="auto"/>
              <w:right w:val="single" w:sz="4" w:space="0" w:color="auto"/>
            </w:tcBorders>
            <w:shd w:val="clear" w:color="auto" w:fill="auto"/>
            <w:noWrap/>
            <w:vAlign w:val="center"/>
          </w:tcPr>
          <w:p w:rsidR="00DC6CBA" w:rsidRPr="00C54F9C" w:rsidRDefault="00DC6CBA"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D756C8" w:rsidRDefault="00DC6CBA" w:rsidP="00DC6CBA">
            <w:pPr>
              <w:spacing w:after="0"/>
              <w:rPr>
                <w:rFonts w:ascii="Arial" w:hAnsi="Arial" w:cs="Arial"/>
              </w:rPr>
            </w:pPr>
          </w:p>
        </w:tc>
      </w:tr>
      <w:tr w:rsidR="00B549CE"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B549CE" w:rsidRDefault="00B549CE" w:rsidP="00DC6CBA">
            <w:pPr>
              <w:spacing w:after="0"/>
              <w:rPr>
                <w:rFonts w:ascii="Arial" w:hAnsi="Arial" w:cs="Arial"/>
              </w:rPr>
            </w:pPr>
            <w:r>
              <w:rPr>
                <w:rFonts w:ascii="Arial" w:hAnsi="Arial" w:cs="Arial"/>
              </w:rPr>
              <w:t>55</w:t>
            </w:r>
          </w:p>
        </w:tc>
        <w:tc>
          <w:tcPr>
            <w:tcW w:w="3960" w:type="dxa"/>
            <w:tcBorders>
              <w:top w:val="nil"/>
              <w:left w:val="nil"/>
              <w:bottom w:val="single" w:sz="4" w:space="0" w:color="auto"/>
              <w:right w:val="single" w:sz="4" w:space="0" w:color="auto"/>
            </w:tcBorders>
            <w:shd w:val="clear" w:color="auto" w:fill="auto"/>
            <w:vAlign w:val="center"/>
          </w:tcPr>
          <w:p w:rsidR="00B549CE" w:rsidRPr="00B549CE" w:rsidRDefault="00B549CE" w:rsidP="00DC6CBA">
            <w:pPr>
              <w:spacing w:after="0"/>
              <w:rPr>
                <w:rFonts w:ascii="Arial" w:hAnsi="Arial" w:cs="Arial"/>
                <w:lang w:val="sr-Cyrl-RS"/>
              </w:rPr>
            </w:pPr>
            <w:r>
              <w:rPr>
                <w:rFonts w:ascii="Arial" w:hAnsi="Arial" w:cs="Arial"/>
                <w:lang w:val="sr-Cyrl-RS"/>
              </w:rPr>
              <w:t xml:space="preserve">Дренажне коруговане цеви </w:t>
            </w:r>
            <w:r>
              <w:rPr>
                <w:rFonts w:ascii="Arial" w:hAnsi="Arial" w:cs="Arial"/>
              </w:rPr>
              <w:t>Ø</w:t>
            </w:r>
            <w:r>
              <w:rPr>
                <w:rFonts w:ascii="Arial" w:hAnsi="Arial" w:cs="Arial"/>
                <w:lang w:val="sr-Cyrl-RS"/>
              </w:rPr>
              <w:t>200</w:t>
            </w:r>
          </w:p>
        </w:tc>
        <w:tc>
          <w:tcPr>
            <w:tcW w:w="630" w:type="dxa"/>
            <w:tcBorders>
              <w:top w:val="nil"/>
              <w:left w:val="nil"/>
              <w:bottom w:val="single" w:sz="4" w:space="0" w:color="auto"/>
              <w:right w:val="single" w:sz="4" w:space="0" w:color="auto"/>
            </w:tcBorders>
            <w:shd w:val="clear" w:color="auto" w:fill="auto"/>
            <w:noWrap/>
            <w:vAlign w:val="center"/>
          </w:tcPr>
          <w:p w:rsidR="00B549CE" w:rsidRPr="00B549CE" w:rsidRDefault="00B549CE" w:rsidP="00DC6CBA">
            <w:pPr>
              <w:spacing w:after="0"/>
              <w:rPr>
                <w:rFonts w:ascii="Arial" w:hAnsi="Arial" w:cs="Arial"/>
                <w:lang w:val="sr-Cyrl-RS"/>
              </w:rPr>
            </w:pPr>
            <w:r>
              <w:rPr>
                <w:rFonts w:ascii="Arial" w:hAnsi="Arial" w:cs="Arial"/>
                <w:lang w:val="sr-Cyrl-RS"/>
              </w:rPr>
              <w:t>м</w:t>
            </w:r>
          </w:p>
        </w:tc>
        <w:tc>
          <w:tcPr>
            <w:tcW w:w="630" w:type="dxa"/>
            <w:tcBorders>
              <w:top w:val="nil"/>
              <w:left w:val="nil"/>
              <w:bottom w:val="single" w:sz="4" w:space="0" w:color="auto"/>
              <w:right w:val="single" w:sz="4" w:space="0" w:color="auto"/>
            </w:tcBorders>
            <w:shd w:val="clear" w:color="auto" w:fill="auto"/>
            <w:noWrap/>
          </w:tcPr>
          <w:p w:rsidR="00B549CE" w:rsidRPr="00B549CE" w:rsidRDefault="00B549CE" w:rsidP="00DC6CBA">
            <w:pPr>
              <w:rPr>
                <w:rFonts w:ascii="Arial" w:hAnsi="Arial" w:cs="Arial"/>
                <w:lang w:val="sr-Cyrl-RS"/>
              </w:rPr>
            </w:pPr>
            <w:r>
              <w:rPr>
                <w:rFonts w:ascii="Arial" w:hAnsi="Arial" w:cs="Arial"/>
                <w:lang w:val="sr-Cyrl-RS"/>
              </w:rPr>
              <w:t>300</w:t>
            </w:r>
          </w:p>
        </w:tc>
        <w:tc>
          <w:tcPr>
            <w:tcW w:w="1890" w:type="dxa"/>
            <w:tcBorders>
              <w:top w:val="nil"/>
              <w:left w:val="nil"/>
              <w:bottom w:val="single" w:sz="4" w:space="0" w:color="auto"/>
              <w:right w:val="single" w:sz="4" w:space="0" w:color="auto"/>
            </w:tcBorders>
            <w:shd w:val="clear" w:color="auto" w:fill="auto"/>
            <w:noWrap/>
            <w:vAlign w:val="center"/>
          </w:tcPr>
          <w:p w:rsidR="00B549CE" w:rsidRPr="00C54F9C" w:rsidRDefault="00B549CE" w:rsidP="00DC6CBA">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B549CE" w:rsidRPr="00D756C8" w:rsidRDefault="00B549CE" w:rsidP="00DC6CBA">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3960" w:type="dxa"/>
            <w:tcBorders>
              <w:top w:val="nil"/>
              <w:left w:val="nil"/>
              <w:bottom w:val="single" w:sz="4" w:space="0" w:color="auto"/>
              <w:right w:val="single" w:sz="4" w:space="0" w:color="auto"/>
            </w:tcBorders>
            <w:shd w:val="clear" w:color="auto" w:fill="auto"/>
            <w:vAlign w:val="center"/>
          </w:tcPr>
          <w:p w:rsidR="00DC6CBA" w:rsidRPr="00FD1F64" w:rsidRDefault="00DC6CBA" w:rsidP="00F905A6">
            <w:pPr>
              <w:spacing w:after="0"/>
              <w:rPr>
                <w:rFonts w:ascii="Arial" w:hAnsi="Arial" w:cs="Arial"/>
              </w:rPr>
            </w:pPr>
            <w:r w:rsidRPr="00FD1F64">
              <w:rPr>
                <w:rFonts w:ascii="Arial" w:hAnsi="Arial" w:cs="Arial"/>
              </w:rPr>
              <w:t>Укупно без ПДВ-а</w:t>
            </w:r>
          </w:p>
        </w:tc>
        <w:tc>
          <w:tcPr>
            <w:tcW w:w="63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630" w:type="dxa"/>
            <w:tcBorders>
              <w:top w:val="nil"/>
              <w:left w:val="nil"/>
              <w:bottom w:val="single" w:sz="4" w:space="0" w:color="auto"/>
              <w:right w:val="single" w:sz="4" w:space="0" w:color="auto"/>
            </w:tcBorders>
            <w:shd w:val="clear" w:color="auto" w:fill="auto"/>
            <w:noWrap/>
          </w:tcPr>
          <w:p w:rsidR="00DC6CBA" w:rsidRPr="00FD1F64" w:rsidRDefault="00DC6CBA" w:rsidP="00DC6CBA">
            <w:pP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FD1F64" w:rsidRDefault="00DC6CBA" w:rsidP="00F905A6">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3960" w:type="dxa"/>
            <w:tcBorders>
              <w:top w:val="nil"/>
              <w:left w:val="nil"/>
              <w:bottom w:val="single" w:sz="4" w:space="0" w:color="auto"/>
              <w:right w:val="single" w:sz="4" w:space="0" w:color="auto"/>
            </w:tcBorders>
            <w:shd w:val="clear" w:color="auto" w:fill="auto"/>
            <w:vAlign w:val="center"/>
          </w:tcPr>
          <w:p w:rsidR="00DC6CBA" w:rsidRPr="00FD1F64" w:rsidRDefault="00DC6CBA" w:rsidP="00F905A6">
            <w:pPr>
              <w:spacing w:after="0"/>
              <w:rPr>
                <w:rFonts w:ascii="Arial" w:hAnsi="Arial" w:cs="Arial"/>
              </w:rPr>
            </w:pPr>
            <w:r w:rsidRPr="00FD1F64">
              <w:rPr>
                <w:rFonts w:ascii="Arial" w:hAnsi="Arial" w:cs="Arial"/>
              </w:rPr>
              <w:t>Износ ПДВ-а</w:t>
            </w:r>
          </w:p>
        </w:tc>
        <w:tc>
          <w:tcPr>
            <w:tcW w:w="63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630" w:type="dxa"/>
            <w:tcBorders>
              <w:top w:val="nil"/>
              <w:left w:val="nil"/>
              <w:bottom w:val="single" w:sz="4" w:space="0" w:color="auto"/>
              <w:right w:val="single" w:sz="4" w:space="0" w:color="auto"/>
            </w:tcBorders>
            <w:shd w:val="clear" w:color="auto" w:fill="auto"/>
            <w:noWrap/>
          </w:tcPr>
          <w:p w:rsidR="00DC6CBA" w:rsidRPr="00FD1F64" w:rsidRDefault="00DC6CBA" w:rsidP="00DC6CBA">
            <w:pP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DC6CBA" w:rsidRPr="00FD1F64" w:rsidRDefault="00DC6CBA" w:rsidP="00F905A6">
            <w:pPr>
              <w:spacing w:after="0"/>
              <w:rPr>
                <w:rFonts w:ascii="Arial" w:hAnsi="Arial" w:cs="Arial"/>
              </w:rPr>
            </w:pPr>
          </w:p>
        </w:tc>
      </w:tr>
      <w:tr w:rsidR="00DC6CBA" w:rsidRPr="00E8211B" w:rsidTr="00FC029F">
        <w:trPr>
          <w:trHeight w:val="412"/>
        </w:trPr>
        <w:tc>
          <w:tcPr>
            <w:tcW w:w="555" w:type="dxa"/>
            <w:tcBorders>
              <w:top w:val="nil"/>
              <w:left w:val="single" w:sz="4" w:space="0" w:color="auto"/>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r w:rsidRPr="00FD1F64">
              <w:rPr>
                <w:rFonts w:ascii="Arial" w:hAnsi="Arial" w:cs="Arial"/>
              </w:rPr>
              <w:t> </w:t>
            </w:r>
          </w:p>
        </w:tc>
        <w:tc>
          <w:tcPr>
            <w:tcW w:w="3960" w:type="dxa"/>
            <w:tcBorders>
              <w:top w:val="nil"/>
              <w:left w:val="nil"/>
              <w:bottom w:val="single" w:sz="4" w:space="0" w:color="auto"/>
              <w:right w:val="single" w:sz="4" w:space="0" w:color="auto"/>
            </w:tcBorders>
            <w:shd w:val="clear" w:color="auto" w:fill="auto"/>
            <w:vAlign w:val="center"/>
          </w:tcPr>
          <w:p w:rsidR="00DC6CBA" w:rsidRPr="00FD1F64" w:rsidRDefault="00DC6CBA" w:rsidP="00F905A6">
            <w:pPr>
              <w:spacing w:after="0"/>
              <w:rPr>
                <w:rFonts w:ascii="Arial" w:hAnsi="Arial" w:cs="Arial"/>
              </w:rPr>
            </w:pPr>
            <w:r w:rsidRPr="00FD1F64">
              <w:rPr>
                <w:rFonts w:ascii="Arial" w:hAnsi="Arial" w:cs="Arial"/>
              </w:rPr>
              <w:t>Укупно са ПДВ-ом</w:t>
            </w:r>
          </w:p>
        </w:tc>
        <w:tc>
          <w:tcPr>
            <w:tcW w:w="63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r w:rsidRPr="00FD1F64">
              <w:rPr>
                <w:rFonts w:ascii="Arial" w:hAnsi="Arial" w:cs="Arial"/>
              </w:rPr>
              <w:t> </w:t>
            </w:r>
          </w:p>
        </w:tc>
        <w:tc>
          <w:tcPr>
            <w:tcW w:w="630" w:type="dxa"/>
            <w:tcBorders>
              <w:top w:val="nil"/>
              <w:left w:val="nil"/>
              <w:bottom w:val="single" w:sz="4" w:space="0" w:color="auto"/>
              <w:right w:val="single" w:sz="4" w:space="0" w:color="auto"/>
            </w:tcBorders>
            <w:shd w:val="clear" w:color="auto" w:fill="auto"/>
            <w:noWrap/>
          </w:tcPr>
          <w:p w:rsidR="00DC6CBA" w:rsidRPr="00FD1F64" w:rsidRDefault="00DC6CBA" w:rsidP="00DC6CBA">
            <w:pPr>
              <w:rPr>
                <w:rFonts w:ascii="Arial" w:hAnsi="Arial" w:cs="Arial"/>
              </w:rPr>
            </w:pPr>
            <w:r w:rsidRPr="00FD1F64">
              <w:rPr>
                <w:rFonts w:ascii="Arial" w:hAnsi="Arial" w:cs="Arial"/>
              </w:rPr>
              <w:t> </w:t>
            </w:r>
          </w:p>
        </w:tc>
        <w:tc>
          <w:tcPr>
            <w:tcW w:w="1890" w:type="dxa"/>
            <w:tcBorders>
              <w:top w:val="nil"/>
              <w:left w:val="nil"/>
              <w:bottom w:val="single" w:sz="4" w:space="0" w:color="auto"/>
              <w:right w:val="single" w:sz="4" w:space="0" w:color="auto"/>
            </w:tcBorders>
            <w:shd w:val="clear" w:color="auto" w:fill="auto"/>
            <w:noWrap/>
            <w:vAlign w:val="center"/>
          </w:tcPr>
          <w:p w:rsidR="00DC6CBA" w:rsidRPr="00FD1F64" w:rsidRDefault="00DC6CBA" w:rsidP="00F905A6">
            <w:pPr>
              <w:spacing w:after="0"/>
              <w:rPr>
                <w:rFonts w:ascii="Arial" w:hAnsi="Arial" w:cs="Arial"/>
              </w:rPr>
            </w:pPr>
            <w:r w:rsidRPr="00FD1F64">
              <w:rPr>
                <w:rFonts w:ascii="Arial" w:hAnsi="Arial" w:cs="Arial"/>
              </w:rPr>
              <w:t> </w:t>
            </w:r>
          </w:p>
        </w:tc>
        <w:tc>
          <w:tcPr>
            <w:tcW w:w="1710" w:type="dxa"/>
            <w:tcBorders>
              <w:top w:val="nil"/>
              <w:left w:val="nil"/>
              <w:bottom w:val="single" w:sz="4" w:space="0" w:color="auto"/>
              <w:right w:val="single" w:sz="4" w:space="0" w:color="auto"/>
            </w:tcBorders>
            <w:shd w:val="clear" w:color="auto" w:fill="auto"/>
          </w:tcPr>
          <w:p w:rsidR="00DC6CBA" w:rsidRPr="00FD1F64" w:rsidRDefault="00DC6CBA" w:rsidP="00F905A6">
            <w:pPr>
              <w:spacing w:after="0"/>
              <w:rPr>
                <w:rFonts w:ascii="Arial" w:hAnsi="Arial" w:cs="Arial"/>
              </w:rPr>
            </w:pPr>
            <w:r w:rsidRPr="00FD1F64">
              <w:rPr>
                <w:rFonts w:ascii="Arial" w:hAnsi="Arial" w:cs="Arial"/>
              </w:rPr>
              <w:t> </w:t>
            </w:r>
          </w:p>
        </w:tc>
      </w:tr>
    </w:tbl>
    <w:p w:rsidR="00D756C8" w:rsidRPr="00592A2A" w:rsidRDefault="00D756C8" w:rsidP="00592A2A">
      <w:pPr>
        <w:spacing w:after="120"/>
        <w:jc w:val="both"/>
        <w:rPr>
          <w:rFonts w:ascii="Arial" w:hAnsi="Arial" w:cs="Arial"/>
          <w:b/>
          <w:i/>
          <w:iCs/>
        </w:rPr>
      </w:pPr>
    </w:p>
    <w:p w:rsidR="00DD0291" w:rsidRDefault="001E4B1D" w:rsidP="00592A2A">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w:t>
      </w:r>
      <w:r w:rsidR="00F51B2D">
        <w:rPr>
          <w:rFonts w:ascii="Arial" w:hAnsi="Arial" w:cs="Arial"/>
          <w:b/>
          <w:sz w:val="24"/>
          <w:szCs w:val="24"/>
        </w:rPr>
        <w:t xml:space="preserve"> налога добијених од стране инвеститора као и реалних </w:t>
      </w:r>
      <w:r w:rsidRPr="006F40B2">
        <w:rPr>
          <w:rFonts w:ascii="Arial" w:hAnsi="Arial" w:cs="Arial"/>
          <w:b/>
          <w:sz w:val="24"/>
          <w:szCs w:val="24"/>
        </w:rPr>
        <w:t xml:space="preserve"> потреба наручиоца.</w:t>
      </w:r>
      <w:r w:rsidR="00F51B2D">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C61C1" w:rsidRDefault="001E4B1D" w:rsidP="00592A2A">
      <w:pPr>
        <w:spacing w:after="0"/>
        <w:ind w:firstLine="720"/>
        <w:rPr>
          <w:rFonts w:ascii="Arial" w:hAnsi="Arial" w:cs="Arial"/>
          <w:b/>
          <w:sz w:val="24"/>
          <w:szCs w:val="24"/>
        </w:rPr>
      </w:pP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w:t>
      </w:r>
      <w:r w:rsidR="00C573F3">
        <w:rPr>
          <w:rFonts w:ascii="Arial" w:hAnsi="Arial" w:cs="Arial"/>
          <w:b/>
          <w:sz w:val="24"/>
          <w:szCs w:val="24"/>
        </w:rPr>
        <w:t>ости, а за оцењивање понуда користић</w:t>
      </w:r>
      <w:r w:rsidR="00930183">
        <w:rPr>
          <w:rFonts w:ascii="Arial" w:hAnsi="Arial" w:cs="Arial"/>
          <w:b/>
          <w:sz w:val="24"/>
          <w:szCs w:val="24"/>
        </w:rPr>
        <w:t xml:space="preserve">е се укупна понуђена вредност </w:t>
      </w:r>
      <w:r w:rsidR="00C573F3">
        <w:rPr>
          <w:rFonts w:ascii="Arial" w:hAnsi="Arial" w:cs="Arial"/>
          <w:b/>
          <w:sz w:val="24"/>
          <w:szCs w:val="24"/>
        </w:rPr>
        <w:t>једин</w:t>
      </w:r>
      <w:r w:rsidR="00930183">
        <w:rPr>
          <w:rFonts w:ascii="Arial" w:hAnsi="Arial" w:cs="Arial"/>
          <w:b/>
          <w:sz w:val="24"/>
          <w:szCs w:val="24"/>
        </w:rPr>
        <w:t>и</w:t>
      </w:r>
      <w:r w:rsidR="00C573F3">
        <w:rPr>
          <w:rFonts w:ascii="Arial" w:hAnsi="Arial" w:cs="Arial"/>
          <w:b/>
          <w:sz w:val="24"/>
          <w:szCs w:val="24"/>
        </w:rPr>
        <w:t>чних цена.</w:t>
      </w:r>
    </w:p>
    <w:p w:rsidR="00592A2A" w:rsidRDefault="00592A2A" w:rsidP="00592A2A">
      <w:pPr>
        <w:spacing w:after="0"/>
        <w:ind w:firstLine="720"/>
        <w:rPr>
          <w:rFonts w:ascii="Arial" w:hAnsi="Arial" w:cs="Arial"/>
          <w:b/>
          <w:sz w:val="24"/>
          <w:szCs w:val="24"/>
        </w:rPr>
      </w:pPr>
    </w:p>
    <w:p w:rsidR="00FC029F" w:rsidRDefault="00FC029F" w:rsidP="00592A2A">
      <w:pPr>
        <w:spacing w:after="0"/>
        <w:ind w:firstLine="720"/>
        <w:rPr>
          <w:rFonts w:ascii="Arial" w:hAnsi="Arial" w:cs="Arial"/>
          <w:b/>
          <w:sz w:val="24"/>
          <w:szCs w:val="24"/>
        </w:rPr>
      </w:pPr>
    </w:p>
    <w:p w:rsidR="00FC029F" w:rsidRPr="00FC029F" w:rsidRDefault="00FC029F" w:rsidP="00592A2A">
      <w:pPr>
        <w:spacing w:after="0"/>
        <w:ind w:firstLine="720"/>
        <w:rPr>
          <w:rFonts w:ascii="Arial" w:hAnsi="Arial" w:cs="Arial"/>
          <w:sz w:val="24"/>
          <w:szCs w:val="24"/>
          <w:lang w:val="sr-Cyrl-RS"/>
        </w:rPr>
      </w:pPr>
      <w:r w:rsidRPr="00FC029F">
        <w:rPr>
          <w:rFonts w:ascii="Arial" w:hAnsi="Arial" w:cs="Arial"/>
          <w:sz w:val="24"/>
          <w:szCs w:val="24"/>
          <w:lang w:val="sr-Cyrl-RS"/>
        </w:rPr>
        <w:t>Дана____________</w:t>
      </w:r>
    </w:p>
    <w:p w:rsidR="00FC029F" w:rsidRPr="00592A2A" w:rsidRDefault="00FC029F" w:rsidP="00592A2A">
      <w:pPr>
        <w:spacing w:after="0"/>
        <w:ind w:firstLine="720"/>
        <w:rPr>
          <w:rFonts w:ascii="Arial" w:hAnsi="Arial" w:cs="Arial"/>
          <w:b/>
          <w:sz w:val="24"/>
          <w:szCs w:val="24"/>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FD1F64" w:rsidRDefault="00C573F3" w:rsidP="00592A2A">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00EF6038">
        <w:rPr>
          <w:rFonts w:ascii="Arial" w:eastAsia="TimesNewRomanPS-BoldMT" w:hAnsi="Arial" w:cs="Arial"/>
          <w:b/>
          <w:bCs/>
          <w:i/>
          <w:iCs/>
          <w:color w:val="002060"/>
          <w:sz w:val="24"/>
          <w:szCs w:val="24"/>
        </w:rPr>
        <w:t xml:space="preserve">              </w:t>
      </w:r>
      <w:r w:rsidR="00592A2A">
        <w:rPr>
          <w:rFonts w:ascii="Arial" w:eastAsia="TimesNewRomanPS-BoldMT" w:hAnsi="Arial" w:cs="Arial"/>
          <w:b/>
          <w:bCs/>
          <w:i/>
          <w:iCs/>
          <w:color w:val="002060"/>
          <w:sz w:val="24"/>
          <w:szCs w:val="24"/>
        </w:rPr>
        <w:t>____________________________</w:t>
      </w: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DC6CBA" w:rsidRDefault="00DC6CBA" w:rsidP="00592A2A">
      <w:pPr>
        <w:spacing w:after="0"/>
        <w:jc w:val="both"/>
        <w:rPr>
          <w:rFonts w:ascii="Arial" w:eastAsia="TimesNewRomanPS-BoldMT" w:hAnsi="Arial" w:cs="Arial"/>
          <w:b/>
          <w:bCs/>
          <w:i/>
          <w:iCs/>
          <w:color w:val="002060"/>
          <w:sz w:val="24"/>
          <w:szCs w:val="24"/>
        </w:rPr>
      </w:pPr>
    </w:p>
    <w:p w:rsidR="00FC029F" w:rsidRPr="00592A2A" w:rsidRDefault="00FC029F" w:rsidP="00592A2A">
      <w:pPr>
        <w:spacing w:after="0"/>
        <w:jc w:val="both"/>
        <w:rPr>
          <w:rFonts w:ascii="Arial" w:eastAsia="TimesNewRomanPS-BoldMT" w:hAnsi="Arial" w:cs="Arial"/>
          <w:b/>
          <w:bCs/>
          <w:i/>
          <w:iCs/>
          <w:color w:val="002060"/>
          <w:sz w:val="24"/>
          <w:szCs w:val="24"/>
        </w:rPr>
      </w:pPr>
    </w:p>
    <w:p w:rsidR="00AE2732" w:rsidRPr="00FD1F64" w:rsidRDefault="006C5381" w:rsidP="00FD1F64">
      <w:pPr>
        <w:jc w:val="both"/>
        <w:rPr>
          <w:rFonts w:ascii="Arial" w:hAnsi="Arial" w:cs="Arial"/>
          <w:b/>
          <w:i/>
          <w:iCs/>
        </w:rPr>
      </w:pPr>
      <w:r>
        <w:rPr>
          <w:rFonts w:ascii="Arial" w:hAnsi="Arial" w:cs="Arial"/>
          <w:b/>
          <w:i/>
          <w:iCs/>
        </w:rPr>
        <w:t>6-1)</w:t>
      </w:r>
      <w:r w:rsidRPr="006C5381">
        <w:rPr>
          <w:rFonts w:ascii="Arial" w:hAnsi="Arial" w:cs="Arial"/>
          <w:b/>
          <w:i/>
          <w:iCs/>
        </w:rPr>
        <w:t>ВРСТА,КОЛИЧИНА И СПЕЦИФИКАЦИЈА ЦЕНА</w:t>
      </w:r>
    </w:p>
    <w:p w:rsidR="00506444" w:rsidRPr="00FD1F64" w:rsidRDefault="00506444" w:rsidP="00506444">
      <w:pPr>
        <w:spacing w:after="0"/>
        <w:rPr>
          <w:rFonts w:ascii="Arial" w:hAnsi="Arial" w:cs="Arial"/>
          <w:b/>
          <w:bCs/>
          <w:sz w:val="24"/>
          <w:szCs w:val="24"/>
        </w:rPr>
      </w:pPr>
      <w:r w:rsidRPr="00B42497">
        <w:rPr>
          <w:rFonts w:ascii="Arial" w:hAnsi="Arial" w:cs="Arial"/>
          <w:b/>
          <w:bCs/>
          <w:sz w:val="24"/>
          <w:szCs w:val="24"/>
        </w:rPr>
        <w:t>ПАРТИЈА 2: Грађевински материјал</w:t>
      </w:r>
    </w:p>
    <w:tbl>
      <w:tblPr>
        <w:tblW w:w="9285" w:type="dxa"/>
        <w:tblInd w:w="93" w:type="dxa"/>
        <w:tblLayout w:type="fixed"/>
        <w:tblLook w:val="04A0" w:firstRow="1" w:lastRow="0" w:firstColumn="1" w:lastColumn="0" w:noHBand="0" w:noVBand="1"/>
      </w:tblPr>
      <w:tblGrid>
        <w:gridCol w:w="645"/>
        <w:gridCol w:w="3060"/>
        <w:gridCol w:w="720"/>
        <w:gridCol w:w="1260"/>
        <w:gridCol w:w="1890"/>
        <w:gridCol w:w="1710"/>
      </w:tblGrid>
      <w:tr w:rsidR="00FD1F64" w:rsidRPr="000157CE" w:rsidTr="00FF7778">
        <w:trPr>
          <w:trHeight w:val="54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р.б</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jc w:val="center"/>
              <w:rPr>
                <w:rFonts w:ascii="Arial" w:hAnsi="Arial" w:cs="Arial"/>
              </w:rPr>
            </w:pPr>
            <w:r w:rsidRPr="00DC4D4C">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DC4D4C" w:rsidRDefault="00FD1F64" w:rsidP="001E4B1D">
            <w:pPr>
              <w:spacing w:after="0"/>
              <w:rPr>
                <w:rFonts w:ascii="Arial" w:hAnsi="Arial" w:cs="Arial"/>
              </w:rPr>
            </w:pPr>
            <w:r w:rsidRPr="00DC4D4C">
              <w:rPr>
                <w:rFonts w:ascii="Arial" w:hAnsi="Arial" w:cs="Arial"/>
              </w:rPr>
              <w:t>јед.мер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D1F64" w:rsidRPr="00A76F27" w:rsidRDefault="00FF7778" w:rsidP="001E4B1D">
            <w:pPr>
              <w:spacing w:after="0"/>
              <w:rPr>
                <w:rFonts w:ascii="Arial" w:hAnsi="Arial" w:cs="Arial"/>
              </w:rPr>
            </w:pPr>
            <w:r>
              <w:rPr>
                <w:rFonts w:ascii="Arial" w:hAnsi="Arial" w:cs="Arial"/>
                <w:lang w:val="sr-Cyrl-RS"/>
              </w:rPr>
              <w:t xml:space="preserve">Оквирне </w:t>
            </w:r>
            <w:r w:rsidR="00FD1F64" w:rsidRPr="00DC4D4C">
              <w:rPr>
                <w:rFonts w:ascii="Arial" w:hAnsi="Arial" w:cs="Arial"/>
              </w:rPr>
              <w:t>Кол</w:t>
            </w:r>
            <w:r>
              <w:rPr>
                <w:rFonts w:ascii="Arial" w:hAnsi="Arial" w:cs="Arial"/>
              </w:rPr>
              <w:t>ичине</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C029F" w:rsidP="00FC029F">
            <w:pPr>
              <w:spacing w:after="0"/>
              <w:rPr>
                <w:rFonts w:ascii="Arial" w:hAnsi="Arial" w:cs="Arial"/>
              </w:rPr>
            </w:pPr>
            <w:r>
              <w:rPr>
                <w:rFonts w:ascii="Arial" w:hAnsi="Arial" w:cs="Arial"/>
                <w:lang w:val="sr-Cyrl-RS"/>
              </w:rPr>
              <w:t>Јединична ц</w:t>
            </w:r>
            <w:r w:rsidR="00FD1F64">
              <w:rPr>
                <w:rFonts w:ascii="Arial" w:hAnsi="Arial" w:cs="Arial"/>
              </w:rPr>
              <w:t>ена без ПДВ-а</w:t>
            </w:r>
          </w:p>
        </w:tc>
        <w:tc>
          <w:tcPr>
            <w:tcW w:w="1710" w:type="dxa"/>
            <w:tcBorders>
              <w:top w:val="single" w:sz="4" w:space="0" w:color="auto"/>
              <w:left w:val="nil"/>
              <w:bottom w:val="single" w:sz="4" w:space="0" w:color="auto"/>
              <w:right w:val="single" w:sz="4" w:space="0" w:color="auto"/>
            </w:tcBorders>
          </w:tcPr>
          <w:p w:rsidR="00FD1F64" w:rsidRPr="00FC029F" w:rsidRDefault="00FC029F" w:rsidP="00FC029F">
            <w:pPr>
              <w:spacing w:after="0"/>
              <w:rPr>
                <w:rFonts w:ascii="Arial" w:hAnsi="Arial" w:cs="Arial"/>
                <w:lang w:val="sr-Cyrl-RS"/>
              </w:rPr>
            </w:pPr>
            <w:r>
              <w:rPr>
                <w:rFonts w:ascii="Arial" w:hAnsi="Arial" w:cs="Arial"/>
                <w:lang w:val="sr-Cyrl-RS"/>
              </w:rPr>
              <w:t>Укупна цена</w:t>
            </w:r>
            <w:r>
              <w:rPr>
                <w:rFonts w:ascii="Arial" w:hAnsi="Arial" w:cs="Arial"/>
              </w:rPr>
              <w:t xml:space="preserve"> без</w:t>
            </w:r>
            <w:r w:rsidR="00FD1F64">
              <w:rPr>
                <w:rFonts w:ascii="Arial" w:hAnsi="Arial" w:cs="Arial"/>
              </w:rPr>
              <w:t xml:space="preserve"> ПДВ-</w:t>
            </w:r>
            <w:r>
              <w:rPr>
                <w:rFonts w:ascii="Arial" w:hAnsi="Arial" w:cs="Arial"/>
                <w:lang w:val="sr-Cyrl-RS"/>
              </w:rPr>
              <w:t>а</w:t>
            </w: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Цемент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кg</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7D1236" w:rsidP="00DC6CBA">
            <w:pPr>
              <w:rPr>
                <w:rFonts w:ascii="Arial" w:hAnsi="Arial" w:cs="Arial"/>
              </w:rPr>
            </w:pPr>
            <w:r>
              <w:rPr>
                <w:rFonts w:ascii="Arial" w:hAnsi="Arial" w:cs="Arial"/>
              </w:rPr>
              <w:t>4</w:t>
            </w:r>
            <w:bookmarkStart w:id="0" w:name="_GoBack"/>
            <w:bookmarkEnd w:id="0"/>
            <w:r w:rsidR="00DC6CBA" w:rsidRPr="00FC029F">
              <w:rPr>
                <w:rFonts w:ascii="Arial" w:hAnsi="Arial" w:cs="Arial"/>
              </w:rPr>
              <w:t>0000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Грађа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 xml:space="preserve">м/3 </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3</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Новимал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Цреп  фалцовани</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1B43C0" w:rsidP="00DC6CBA">
            <w:pPr>
              <w:rPr>
                <w:rFonts w:ascii="Arial" w:hAnsi="Arial" w:cs="Arial"/>
              </w:rPr>
            </w:pPr>
            <w:r w:rsidRPr="001B43C0">
              <w:rPr>
                <w:rFonts w:ascii="Arial" w:hAnsi="Arial" w:cs="Arial"/>
                <w:lang w:val="sr-Cyrl-RS"/>
              </w:rPr>
              <w:t>м</w:t>
            </w:r>
            <w:r w:rsidRPr="001B43C0">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Поклопци за цреп</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6</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Летва 3*5м</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300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7</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Блок гитер 5</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8</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Блок гитер 4</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9</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Кондор-ролна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Гипс 1/1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11</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Глет маса 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12</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Полудисперзија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13</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Лепак за керамику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14</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Лепак за стиропор 25/1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15</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Фуг маса 1/1</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3</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r w:rsidRPr="00FC029F">
              <w:rPr>
                <w:rFonts w:ascii="Arial" w:hAnsi="Arial" w:cs="Arial"/>
              </w:rPr>
              <w:t>16</w:t>
            </w:r>
          </w:p>
        </w:tc>
        <w:tc>
          <w:tcPr>
            <w:tcW w:w="3060" w:type="dxa"/>
            <w:tcBorders>
              <w:top w:val="nil"/>
              <w:left w:val="nil"/>
              <w:bottom w:val="single" w:sz="4" w:space="0" w:color="auto"/>
              <w:right w:val="single" w:sz="4" w:space="0" w:color="auto"/>
            </w:tcBorders>
            <w:shd w:val="clear" w:color="auto" w:fill="auto"/>
            <w:hideMark/>
          </w:tcPr>
          <w:p w:rsidR="001B43C0" w:rsidRPr="00FC029F" w:rsidRDefault="001B43C0" w:rsidP="001B43C0">
            <w:pPr>
              <w:rPr>
                <w:rFonts w:ascii="Arial" w:hAnsi="Arial" w:cs="Arial"/>
              </w:rPr>
            </w:pPr>
            <w:r w:rsidRPr="00FC029F">
              <w:rPr>
                <w:rFonts w:ascii="Arial" w:hAnsi="Arial" w:cs="Arial"/>
              </w:rPr>
              <w:t xml:space="preserve">Керамичка плочица –подна </w:t>
            </w:r>
          </w:p>
        </w:tc>
        <w:tc>
          <w:tcPr>
            <w:tcW w:w="720" w:type="dxa"/>
            <w:tcBorders>
              <w:top w:val="nil"/>
              <w:left w:val="nil"/>
              <w:bottom w:val="single" w:sz="4" w:space="0" w:color="auto"/>
              <w:right w:val="single" w:sz="4" w:space="0" w:color="auto"/>
            </w:tcBorders>
            <w:shd w:val="clear" w:color="auto" w:fill="auto"/>
            <w:noWrap/>
            <w:hideMark/>
          </w:tcPr>
          <w:p w:rsidR="001B43C0" w:rsidRDefault="001B43C0" w:rsidP="001B43C0">
            <w:r w:rsidRPr="00CE2F2D">
              <w:rPr>
                <w:rFonts w:ascii="Arial" w:hAnsi="Arial" w:cs="Arial"/>
                <w:lang w:val="sr-Cyrl-RS"/>
              </w:rPr>
              <w:t>м</w:t>
            </w:r>
            <w:r w:rsidRPr="00CE2F2D">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1B43C0">
            <w:pPr>
              <w:rPr>
                <w:rFonts w:ascii="Arial" w:hAnsi="Arial" w:cs="Arial"/>
              </w:rPr>
            </w:pPr>
          </w:p>
        </w:tc>
      </w:tr>
      <w:tr w:rsidR="001B43C0" w:rsidRPr="00FC029F" w:rsidTr="00FF7778">
        <w:trPr>
          <w:trHeight w:val="197"/>
        </w:trPr>
        <w:tc>
          <w:tcPr>
            <w:tcW w:w="645" w:type="dxa"/>
            <w:tcBorders>
              <w:top w:val="nil"/>
              <w:left w:val="single" w:sz="4" w:space="0" w:color="auto"/>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r w:rsidRPr="00FC029F">
              <w:rPr>
                <w:rFonts w:ascii="Arial" w:hAnsi="Arial" w:cs="Arial"/>
              </w:rPr>
              <w:t>17</w:t>
            </w:r>
          </w:p>
        </w:tc>
        <w:tc>
          <w:tcPr>
            <w:tcW w:w="3060" w:type="dxa"/>
            <w:tcBorders>
              <w:top w:val="nil"/>
              <w:left w:val="nil"/>
              <w:bottom w:val="single" w:sz="4" w:space="0" w:color="auto"/>
              <w:right w:val="single" w:sz="4" w:space="0" w:color="auto"/>
            </w:tcBorders>
            <w:shd w:val="clear" w:color="auto" w:fill="auto"/>
            <w:hideMark/>
          </w:tcPr>
          <w:p w:rsidR="001B43C0" w:rsidRPr="00FC029F" w:rsidRDefault="001B43C0" w:rsidP="001B43C0">
            <w:pPr>
              <w:rPr>
                <w:rFonts w:ascii="Arial" w:hAnsi="Arial" w:cs="Arial"/>
              </w:rPr>
            </w:pPr>
            <w:r w:rsidRPr="00FC029F">
              <w:rPr>
                <w:rFonts w:ascii="Arial" w:hAnsi="Arial" w:cs="Arial"/>
              </w:rPr>
              <w:t>Керамичка плочица –зидна</w:t>
            </w:r>
          </w:p>
        </w:tc>
        <w:tc>
          <w:tcPr>
            <w:tcW w:w="720" w:type="dxa"/>
            <w:tcBorders>
              <w:top w:val="nil"/>
              <w:left w:val="nil"/>
              <w:bottom w:val="single" w:sz="4" w:space="0" w:color="auto"/>
              <w:right w:val="single" w:sz="4" w:space="0" w:color="auto"/>
            </w:tcBorders>
            <w:shd w:val="clear" w:color="auto" w:fill="auto"/>
            <w:noWrap/>
            <w:hideMark/>
          </w:tcPr>
          <w:p w:rsidR="001B43C0" w:rsidRDefault="001B43C0" w:rsidP="001B43C0">
            <w:r w:rsidRPr="00CE2F2D">
              <w:rPr>
                <w:rFonts w:ascii="Arial" w:hAnsi="Arial" w:cs="Arial"/>
                <w:lang w:val="sr-Cyrl-RS"/>
              </w:rPr>
              <w:t>м</w:t>
            </w:r>
            <w:r w:rsidRPr="00CE2F2D">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1B43C0" w:rsidRPr="00FC029F" w:rsidRDefault="001B43C0" w:rsidP="001B43C0">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1B43C0">
            <w:pPr>
              <w:rPr>
                <w:rFonts w:ascii="Arial" w:hAnsi="Arial" w:cs="Arial"/>
              </w:rPr>
            </w:pPr>
          </w:p>
        </w:tc>
      </w:tr>
      <w:tr w:rsidR="00DC6CBA" w:rsidRPr="00FC029F" w:rsidTr="00FF7778">
        <w:trPr>
          <w:trHeight w:val="557"/>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FF7778">
            <w:pPr>
              <w:spacing w:after="100" w:afterAutospacing="1"/>
              <w:rPr>
                <w:rFonts w:ascii="Arial" w:hAnsi="Arial" w:cs="Arial"/>
              </w:rPr>
            </w:pPr>
            <w:r w:rsidRPr="00FC029F">
              <w:rPr>
                <w:rFonts w:ascii="Arial" w:hAnsi="Arial" w:cs="Arial"/>
              </w:rPr>
              <w:t>18</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FF7778">
            <w:pPr>
              <w:spacing w:after="100" w:afterAutospacing="1"/>
              <w:rPr>
                <w:rFonts w:ascii="Arial" w:hAnsi="Arial" w:cs="Arial"/>
              </w:rPr>
            </w:pPr>
            <w:r w:rsidRPr="00FC029F">
              <w:rPr>
                <w:rFonts w:ascii="Arial" w:hAnsi="Arial" w:cs="Arial"/>
              </w:rPr>
              <w:t>Јарац</w:t>
            </w:r>
            <w:r w:rsidR="00FC029F">
              <w:rPr>
                <w:rFonts w:ascii="Arial" w:hAnsi="Arial" w:cs="Arial"/>
              </w:rPr>
              <w:t xml:space="preserve"> за кречење  за дисперзију(већи)</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FF7778">
            <w:pPr>
              <w:spacing w:after="100" w:afterAutospacing="1"/>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FF7778">
            <w:pPr>
              <w:spacing w:after="100" w:afterAutospacing="1"/>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FF7778">
            <w:pPr>
              <w:spacing w:after="100" w:afterAutospacing="1"/>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FF7778">
            <w:pPr>
              <w:spacing w:after="100" w:afterAutospacing="1"/>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19</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Четка флах 5</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Силикон кит</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21</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 xml:space="preserve">Пур пена </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4</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22</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Фолија заштитна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lastRenderedPageBreak/>
              <w:t>23</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Арматурна мрежа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24</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Ексери</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25</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Арматура глатка, ребраста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500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DC6CBA"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26</w:t>
            </w:r>
          </w:p>
        </w:tc>
        <w:tc>
          <w:tcPr>
            <w:tcW w:w="3060" w:type="dxa"/>
            <w:tcBorders>
              <w:top w:val="nil"/>
              <w:left w:val="nil"/>
              <w:bottom w:val="single" w:sz="4" w:space="0" w:color="auto"/>
              <w:right w:val="single" w:sz="4" w:space="0" w:color="auto"/>
            </w:tcBorders>
            <w:shd w:val="clear" w:color="auto" w:fill="auto"/>
            <w:hideMark/>
          </w:tcPr>
          <w:p w:rsidR="00DC6CBA" w:rsidRPr="00FC029F" w:rsidRDefault="00DC6CBA" w:rsidP="00DC6CBA">
            <w:pPr>
              <w:rPr>
                <w:rFonts w:ascii="Arial" w:hAnsi="Arial" w:cs="Arial"/>
              </w:rPr>
            </w:pPr>
            <w:r w:rsidRPr="00FC029F">
              <w:rPr>
                <w:rFonts w:ascii="Arial" w:hAnsi="Arial" w:cs="Arial"/>
              </w:rPr>
              <w:t>Паљена жица</w:t>
            </w:r>
          </w:p>
        </w:tc>
        <w:tc>
          <w:tcPr>
            <w:tcW w:w="72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r w:rsidRPr="00FC029F">
              <w:rPr>
                <w:rFonts w:ascii="Arial" w:hAnsi="Arial" w:cs="Arial"/>
              </w:rPr>
              <w:t>10</w:t>
            </w:r>
          </w:p>
        </w:tc>
        <w:tc>
          <w:tcPr>
            <w:tcW w:w="1890" w:type="dxa"/>
            <w:tcBorders>
              <w:top w:val="nil"/>
              <w:left w:val="nil"/>
              <w:bottom w:val="single" w:sz="4" w:space="0" w:color="auto"/>
              <w:right w:val="single" w:sz="4" w:space="0" w:color="auto"/>
            </w:tcBorders>
            <w:shd w:val="clear" w:color="auto" w:fill="auto"/>
            <w:noWrap/>
            <w:hideMark/>
          </w:tcPr>
          <w:p w:rsidR="00DC6CBA" w:rsidRPr="00FC029F" w:rsidRDefault="00DC6CBA" w:rsidP="00DC6CBA">
            <w:pPr>
              <w:rPr>
                <w:rFonts w:ascii="Arial" w:hAnsi="Arial" w:cs="Arial"/>
              </w:rPr>
            </w:pPr>
          </w:p>
        </w:tc>
        <w:tc>
          <w:tcPr>
            <w:tcW w:w="1710" w:type="dxa"/>
            <w:tcBorders>
              <w:top w:val="nil"/>
              <w:left w:val="nil"/>
              <w:bottom w:val="single" w:sz="4" w:space="0" w:color="auto"/>
              <w:right w:val="single" w:sz="4" w:space="0" w:color="auto"/>
            </w:tcBorders>
          </w:tcPr>
          <w:p w:rsidR="00DC6CBA" w:rsidRPr="00FC029F" w:rsidRDefault="00DC6CBA"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27</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DC6CBA">
            <w:pPr>
              <w:rPr>
                <w:rFonts w:ascii="Arial" w:hAnsi="Arial" w:cs="Arial"/>
                <w:lang w:val="sr-Cyrl-RS"/>
              </w:rPr>
            </w:pPr>
            <w:r>
              <w:rPr>
                <w:rFonts w:ascii="Arial" w:hAnsi="Arial" w:cs="Arial"/>
                <w:lang w:val="sr-Cyrl-RS"/>
              </w:rPr>
              <w:t>Кнауф</w:t>
            </w:r>
          </w:p>
        </w:tc>
        <w:tc>
          <w:tcPr>
            <w:tcW w:w="72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vertAlign w:val="superscript"/>
                <w:lang w:val="sr-Cyrl-RS"/>
              </w:rPr>
            </w:pPr>
            <w:r>
              <w:rPr>
                <w:rFonts w:ascii="Arial" w:hAnsi="Arial" w:cs="Arial"/>
                <w:lang w:val="sr-Cyrl-RS"/>
              </w:rPr>
              <w:t>м</w:t>
            </w:r>
            <w:r>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100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DC6CBA">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28</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DC6CBA">
            <w:pPr>
              <w:rPr>
                <w:rFonts w:ascii="Arial" w:hAnsi="Arial" w:cs="Arial"/>
                <w:lang w:val="sr-Cyrl-RS"/>
              </w:rPr>
            </w:pPr>
            <w:r>
              <w:rPr>
                <w:rFonts w:ascii="Arial" w:hAnsi="Arial" w:cs="Arial"/>
                <w:lang w:val="sr-Latn-RS"/>
              </w:rPr>
              <w:t xml:space="preserve">OSB </w:t>
            </w:r>
            <w:r>
              <w:rPr>
                <w:rFonts w:ascii="Arial" w:hAnsi="Arial" w:cs="Arial"/>
                <w:lang w:val="sr-Cyrl-RS"/>
              </w:rPr>
              <w:t>табле</w:t>
            </w:r>
          </w:p>
        </w:tc>
        <w:tc>
          <w:tcPr>
            <w:tcW w:w="720" w:type="dxa"/>
            <w:tcBorders>
              <w:top w:val="nil"/>
              <w:left w:val="nil"/>
              <w:bottom w:val="single" w:sz="4" w:space="0" w:color="auto"/>
              <w:right w:val="single" w:sz="4" w:space="0" w:color="auto"/>
            </w:tcBorders>
            <w:shd w:val="clear" w:color="auto" w:fill="auto"/>
            <w:noWrap/>
          </w:tcPr>
          <w:p w:rsidR="001B43C0" w:rsidRPr="00FC029F" w:rsidRDefault="001B43C0" w:rsidP="00DC6CBA">
            <w:pPr>
              <w:rPr>
                <w:rFonts w:ascii="Arial" w:hAnsi="Arial" w:cs="Arial"/>
              </w:rPr>
            </w:pPr>
            <w:r w:rsidRPr="001B43C0">
              <w:rPr>
                <w:rFonts w:ascii="Arial" w:hAnsi="Arial" w:cs="Arial"/>
                <w:lang w:val="sr-Cyrl-RS"/>
              </w:rPr>
              <w:t>м</w:t>
            </w:r>
            <w:r w:rsidRPr="001B43C0">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50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DC6CBA">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29</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DC6CBA">
            <w:pPr>
              <w:rPr>
                <w:rFonts w:ascii="Arial" w:hAnsi="Arial" w:cs="Arial"/>
                <w:lang w:val="sr-Cyrl-RS"/>
              </w:rPr>
            </w:pPr>
            <w:r>
              <w:rPr>
                <w:rFonts w:ascii="Arial" w:hAnsi="Arial" w:cs="Arial"/>
                <w:lang w:val="sr-Cyrl-RS"/>
              </w:rPr>
              <w:t>Олуци</w:t>
            </w:r>
          </w:p>
        </w:tc>
        <w:tc>
          <w:tcPr>
            <w:tcW w:w="72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м</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DC6CBA">
            <w:pPr>
              <w:rPr>
                <w:rFonts w:ascii="Arial" w:hAnsi="Arial" w:cs="Arial"/>
                <w:lang w:val="sr-Cyrl-RS"/>
              </w:rPr>
            </w:pPr>
            <w:r>
              <w:rPr>
                <w:rFonts w:ascii="Arial" w:hAnsi="Arial" w:cs="Arial"/>
                <w:lang w:val="sr-Cyrl-RS"/>
              </w:rPr>
              <w:t>80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DC6CBA">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DC6CBA">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1B43C0">
            <w:pPr>
              <w:rPr>
                <w:rFonts w:ascii="Arial" w:hAnsi="Arial" w:cs="Arial"/>
                <w:lang w:val="sr-Cyrl-RS"/>
              </w:rPr>
            </w:pPr>
            <w:r>
              <w:rPr>
                <w:rFonts w:ascii="Arial" w:hAnsi="Arial" w:cs="Arial"/>
                <w:lang w:val="sr-Cyrl-RS"/>
              </w:rPr>
              <w:t>30</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1B43C0">
            <w:pPr>
              <w:rPr>
                <w:rFonts w:ascii="Arial" w:hAnsi="Arial" w:cs="Arial"/>
                <w:lang w:val="sr-Cyrl-RS"/>
              </w:rPr>
            </w:pPr>
            <w:r>
              <w:rPr>
                <w:rFonts w:ascii="Arial" w:hAnsi="Arial" w:cs="Arial"/>
                <w:lang w:val="sr-Cyrl-RS"/>
              </w:rPr>
              <w:t>Паропропусна фолија</w:t>
            </w:r>
          </w:p>
        </w:tc>
        <w:tc>
          <w:tcPr>
            <w:tcW w:w="720" w:type="dxa"/>
            <w:tcBorders>
              <w:top w:val="nil"/>
              <w:left w:val="nil"/>
              <w:bottom w:val="single" w:sz="4" w:space="0" w:color="auto"/>
              <w:right w:val="single" w:sz="4" w:space="0" w:color="auto"/>
            </w:tcBorders>
            <w:shd w:val="clear" w:color="auto" w:fill="auto"/>
            <w:noWrap/>
          </w:tcPr>
          <w:p w:rsidR="001B43C0" w:rsidRDefault="001B43C0" w:rsidP="001B43C0">
            <w:r w:rsidRPr="0011126C">
              <w:rPr>
                <w:rFonts w:ascii="Arial" w:hAnsi="Arial" w:cs="Arial"/>
                <w:lang w:val="sr-Cyrl-RS"/>
              </w:rPr>
              <w:t>м</w:t>
            </w:r>
            <w:r w:rsidRPr="0011126C">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1B43C0">
            <w:pPr>
              <w:rPr>
                <w:rFonts w:ascii="Arial" w:hAnsi="Arial" w:cs="Arial"/>
                <w:lang w:val="sr-Cyrl-RS"/>
              </w:rPr>
            </w:pPr>
            <w:r>
              <w:rPr>
                <w:rFonts w:ascii="Arial" w:hAnsi="Arial" w:cs="Arial"/>
                <w:lang w:val="sr-Cyrl-RS"/>
              </w:rPr>
              <w:t>150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1B43C0">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1B43C0">
            <w:pPr>
              <w:rPr>
                <w:rFonts w:ascii="Arial" w:hAnsi="Arial" w:cs="Arial"/>
              </w:rPr>
            </w:pPr>
          </w:p>
        </w:tc>
      </w:tr>
      <w:tr w:rsidR="001B43C0"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1B43C0" w:rsidRPr="001B43C0" w:rsidRDefault="001B43C0" w:rsidP="001B43C0">
            <w:pPr>
              <w:rPr>
                <w:rFonts w:ascii="Arial" w:hAnsi="Arial" w:cs="Arial"/>
                <w:lang w:val="sr-Cyrl-RS"/>
              </w:rPr>
            </w:pPr>
            <w:r>
              <w:rPr>
                <w:rFonts w:ascii="Arial" w:hAnsi="Arial" w:cs="Arial"/>
                <w:lang w:val="sr-Cyrl-RS"/>
              </w:rPr>
              <w:t>31</w:t>
            </w:r>
          </w:p>
        </w:tc>
        <w:tc>
          <w:tcPr>
            <w:tcW w:w="3060" w:type="dxa"/>
            <w:tcBorders>
              <w:top w:val="nil"/>
              <w:left w:val="nil"/>
              <w:bottom w:val="single" w:sz="4" w:space="0" w:color="auto"/>
              <w:right w:val="single" w:sz="4" w:space="0" w:color="auto"/>
            </w:tcBorders>
            <w:shd w:val="clear" w:color="auto" w:fill="auto"/>
          </w:tcPr>
          <w:p w:rsidR="001B43C0" w:rsidRPr="001B43C0" w:rsidRDefault="001B43C0" w:rsidP="001B43C0">
            <w:pPr>
              <w:rPr>
                <w:rFonts w:ascii="Arial" w:hAnsi="Arial" w:cs="Arial"/>
                <w:lang w:val="sr-Cyrl-RS"/>
              </w:rPr>
            </w:pPr>
            <w:r>
              <w:rPr>
                <w:rFonts w:ascii="Arial" w:hAnsi="Arial" w:cs="Arial"/>
                <w:lang w:val="sr-Cyrl-RS"/>
              </w:rPr>
              <w:t>Стиропор 5-ица</w:t>
            </w:r>
          </w:p>
        </w:tc>
        <w:tc>
          <w:tcPr>
            <w:tcW w:w="720" w:type="dxa"/>
            <w:tcBorders>
              <w:top w:val="nil"/>
              <w:left w:val="nil"/>
              <w:bottom w:val="single" w:sz="4" w:space="0" w:color="auto"/>
              <w:right w:val="single" w:sz="4" w:space="0" w:color="auto"/>
            </w:tcBorders>
            <w:shd w:val="clear" w:color="auto" w:fill="auto"/>
            <w:noWrap/>
          </w:tcPr>
          <w:p w:rsidR="001B43C0" w:rsidRDefault="001B43C0" w:rsidP="001B43C0">
            <w:r w:rsidRPr="0011126C">
              <w:rPr>
                <w:rFonts w:ascii="Arial" w:hAnsi="Arial" w:cs="Arial"/>
                <w:lang w:val="sr-Cyrl-RS"/>
              </w:rPr>
              <w:t>м</w:t>
            </w:r>
            <w:r w:rsidRPr="0011126C">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1B43C0" w:rsidRPr="001B43C0" w:rsidRDefault="001B43C0" w:rsidP="001B43C0">
            <w:pPr>
              <w:rPr>
                <w:rFonts w:ascii="Arial" w:hAnsi="Arial" w:cs="Arial"/>
                <w:lang w:val="sr-Cyrl-RS"/>
              </w:rPr>
            </w:pPr>
            <w:r>
              <w:rPr>
                <w:rFonts w:ascii="Arial" w:hAnsi="Arial" w:cs="Arial"/>
                <w:lang w:val="sr-Cyrl-RS"/>
              </w:rPr>
              <w:t>100</w:t>
            </w:r>
          </w:p>
        </w:tc>
        <w:tc>
          <w:tcPr>
            <w:tcW w:w="1890" w:type="dxa"/>
            <w:tcBorders>
              <w:top w:val="nil"/>
              <w:left w:val="nil"/>
              <w:bottom w:val="single" w:sz="4" w:space="0" w:color="auto"/>
              <w:right w:val="single" w:sz="4" w:space="0" w:color="auto"/>
            </w:tcBorders>
            <w:shd w:val="clear" w:color="auto" w:fill="auto"/>
            <w:noWrap/>
          </w:tcPr>
          <w:p w:rsidR="001B43C0" w:rsidRPr="00FC029F" w:rsidRDefault="001B43C0" w:rsidP="001B43C0">
            <w:pPr>
              <w:rPr>
                <w:rFonts w:ascii="Arial" w:hAnsi="Arial" w:cs="Arial"/>
              </w:rPr>
            </w:pPr>
          </w:p>
        </w:tc>
        <w:tc>
          <w:tcPr>
            <w:tcW w:w="1710" w:type="dxa"/>
            <w:tcBorders>
              <w:top w:val="nil"/>
              <w:left w:val="nil"/>
              <w:bottom w:val="single" w:sz="4" w:space="0" w:color="auto"/>
              <w:right w:val="single" w:sz="4" w:space="0" w:color="auto"/>
            </w:tcBorders>
          </w:tcPr>
          <w:p w:rsidR="001B43C0" w:rsidRPr="00FC029F" w:rsidRDefault="001B43C0" w:rsidP="001B43C0">
            <w:pPr>
              <w:rPr>
                <w:rFonts w:ascii="Arial" w:hAnsi="Arial" w:cs="Arial"/>
              </w:rPr>
            </w:pPr>
          </w:p>
        </w:tc>
      </w:tr>
      <w:tr w:rsidR="00B549CE"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B549CE" w:rsidRDefault="00B549CE" w:rsidP="001B43C0">
            <w:pPr>
              <w:rPr>
                <w:rFonts w:ascii="Arial" w:hAnsi="Arial" w:cs="Arial"/>
                <w:lang w:val="sr-Cyrl-RS"/>
              </w:rPr>
            </w:pPr>
            <w:r>
              <w:rPr>
                <w:rFonts w:ascii="Arial" w:hAnsi="Arial" w:cs="Arial"/>
                <w:lang w:val="sr-Cyrl-RS"/>
              </w:rPr>
              <w:t>32</w:t>
            </w:r>
          </w:p>
        </w:tc>
        <w:tc>
          <w:tcPr>
            <w:tcW w:w="3060" w:type="dxa"/>
            <w:tcBorders>
              <w:top w:val="nil"/>
              <w:left w:val="nil"/>
              <w:bottom w:val="single" w:sz="4" w:space="0" w:color="auto"/>
              <w:right w:val="single" w:sz="4" w:space="0" w:color="auto"/>
            </w:tcBorders>
            <w:shd w:val="clear" w:color="auto" w:fill="auto"/>
          </w:tcPr>
          <w:p w:rsidR="00B549CE" w:rsidRDefault="00B549CE" w:rsidP="001B43C0">
            <w:pPr>
              <w:rPr>
                <w:rFonts w:ascii="Arial" w:hAnsi="Arial" w:cs="Arial"/>
                <w:lang w:val="sr-Cyrl-RS"/>
              </w:rPr>
            </w:pPr>
            <w:r>
              <w:rPr>
                <w:rFonts w:ascii="Arial" w:hAnsi="Arial" w:cs="Arial"/>
                <w:lang w:val="sr-Cyrl-RS"/>
              </w:rPr>
              <w:t xml:space="preserve">Двокомпонентни , тиксотропни,вишенаменски епоксидни лепак </w:t>
            </w:r>
          </w:p>
        </w:tc>
        <w:tc>
          <w:tcPr>
            <w:tcW w:w="720" w:type="dxa"/>
            <w:tcBorders>
              <w:top w:val="nil"/>
              <w:left w:val="nil"/>
              <w:bottom w:val="single" w:sz="4" w:space="0" w:color="auto"/>
              <w:right w:val="single" w:sz="4" w:space="0" w:color="auto"/>
            </w:tcBorders>
            <w:shd w:val="clear" w:color="auto" w:fill="auto"/>
            <w:noWrap/>
          </w:tcPr>
          <w:p w:rsidR="00B549CE" w:rsidRPr="0011126C" w:rsidRDefault="00B549CE" w:rsidP="001B43C0">
            <w:pPr>
              <w:rPr>
                <w:rFonts w:ascii="Arial" w:hAnsi="Arial" w:cs="Arial"/>
                <w:lang w:val="sr-Cyrl-RS"/>
              </w:rPr>
            </w:pPr>
            <w:r>
              <w:rPr>
                <w:rFonts w:ascii="Arial" w:hAnsi="Arial" w:cs="Arial"/>
                <w:lang w:val="sr-Cyrl-RS"/>
              </w:rPr>
              <w:t>кг</w:t>
            </w:r>
          </w:p>
        </w:tc>
        <w:tc>
          <w:tcPr>
            <w:tcW w:w="1260" w:type="dxa"/>
            <w:tcBorders>
              <w:top w:val="nil"/>
              <w:left w:val="nil"/>
              <w:bottom w:val="single" w:sz="4" w:space="0" w:color="auto"/>
              <w:right w:val="single" w:sz="4" w:space="0" w:color="auto"/>
            </w:tcBorders>
            <w:shd w:val="clear" w:color="auto" w:fill="auto"/>
            <w:noWrap/>
          </w:tcPr>
          <w:p w:rsidR="00B549CE" w:rsidRDefault="00B549CE" w:rsidP="001B43C0">
            <w:pPr>
              <w:rPr>
                <w:rFonts w:ascii="Arial" w:hAnsi="Arial" w:cs="Arial"/>
                <w:lang w:val="sr-Cyrl-RS"/>
              </w:rPr>
            </w:pPr>
            <w:r>
              <w:rPr>
                <w:rFonts w:ascii="Arial" w:hAnsi="Arial" w:cs="Arial"/>
                <w:lang w:val="sr-Cyrl-RS"/>
              </w:rPr>
              <w:t>300</w:t>
            </w:r>
          </w:p>
        </w:tc>
        <w:tc>
          <w:tcPr>
            <w:tcW w:w="1890" w:type="dxa"/>
            <w:tcBorders>
              <w:top w:val="nil"/>
              <w:left w:val="nil"/>
              <w:bottom w:val="single" w:sz="4" w:space="0" w:color="auto"/>
              <w:right w:val="single" w:sz="4" w:space="0" w:color="auto"/>
            </w:tcBorders>
            <w:shd w:val="clear" w:color="auto" w:fill="auto"/>
            <w:noWrap/>
          </w:tcPr>
          <w:p w:rsidR="00B549CE" w:rsidRPr="00FC029F" w:rsidRDefault="00B549CE" w:rsidP="001B43C0">
            <w:pPr>
              <w:rPr>
                <w:rFonts w:ascii="Arial" w:hAnsi="Arial" w:cs="Arial"/>
              </w:rPr>
            </w:pPr>
          </w:p>
        </w:tc>
        <w:tc>
          <w:tcPr>
            <w:tcW w:w="1710" w:type="dxa"/>
            <w:tcBorders>
              <w:top w:val="nil"/>
              <w:left w:val="nil"/>
              <w:bottom w:val="single" w:sz="4" w:space="0" w:color="auto"/>
              <w:right w:val="single" w:sz="4" w:space="0" w:color="auto"/>
            </w:tcBorders>
          </w:tcPr>
          <w:p w:rsidR="00B549CE" w:rsidRPr="00FC029F" w:rsidRDefault="00B549CE" w:rsidP="001B43C0">
            <w:pPr>
              <w:rPr>
                <w:rFonts w:ascii="Arial" w:hAnsi="Arial" w:cs="Arial"/>
              </w:rPr>
            </w:pPr>
          </w:p>
        </w:tc>
      </w:tr>
      <w:tr w:rsidR="00FD1F64"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3060" w:type="dxa"/>
            <w:tcBorders>
              <w:top w:val="nil"/>
              <w:left w:val="nil"/>
              <w:bottom w:val="single" w:sz="4" w:space="0" w:color="auto"/>
              <w:right w:val="single" w:sz="4" w:space="0" w:color="auto"/>
            </w:tcBorders>
            <w:shd w:val="clear" w:color="auto" w:fill="auto"/>
            <w:vAlign w:val="center"/>
            <w:hideMark/>
          </w:tcPr>
          <w:p w:rsidR="00FD1F64" w:rsidRPr="00FC029F" w:rsidRDefault="00FD1F64" w:rsidP="00FD1F64">
            <w:pPr>
              <w:spacing w:after="0"/>
              <w:rPr>
                <w:rFonts w:ascii="Arial" w:hAnsi="Arial" w:cs="Arial"/>
              </w:rPr>
            </w:pPr>
            <w:r w:rsidRPr="00FC029F">
              <w:rPr>
                <w:rFonts w:ascii="Arial" w:hAnsi="Arial" w:cs="Arial"/>
              </w:rPr>
              <w:t>Укупно без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FD1F64">
            <w:pPr>
              <w:spacing w:after="0"/>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FD1F64" w:rsidRPr="00FC029F" w:rsidRDefault="00FD1F64" w:rsidP="001E4B1D">
            <w:pPr>
              <w:spacing w:after="0"/>
              <w:rPr>
                <w:rFonts w:ascii="Arial" w:hAnsi="Arial" w:cs="Arial"/>
              </w:rPr>
            </w:pPr>
          </w:p>
        </w:tc>
      </w:tr>
      <w:tr w:rsidR="00FD1F64"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3060" w:type="dxa"/>
            <w:tcBorders>
              <w:top w:val="nil"/>
              <w:left w:val="nil"/>
              <w:bottom w:val="single" w:sz="4" w:space="0" w:color="auto"/>
              <w:right w:val="single" w:sz="4" w:space="0" w:color="auto"/>
            </w:tcBorders>
            <w:shd w:val="clear" w:color="auto" w:fill="auto"/>
            <w:vAlign w:val="center"/>
            <w:hideMark/>
          </w:tcPr>
          <w:p w:rsidR="00FD1F64" w:rsidRPr="00FC029F" w:rsidRDefault="00FD1F64" w:rsidP="00FD1F64">
            <w:pPr>
              <w:spacing w:after="0"/>
              <w:rPr>
                <w:rFonts w:ascii="Arial" w:hAnsi="Arial" w:cs="Arial"/>
              </w:rPr>
            </w:pPr>
            <w:r w:rsidRPr="00FC029F">
              <w:rPr>
                <w:rFonts w:ascii="Arial" w:hAnsi="Arial" w:cs="Arial"/>
              </w:rPr>
              <w:t>Износ ПДВ-а</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FD1F64">
            <w:pPr>
              <w:spacing w:after="0"/>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FD1F64" w:rsidRPr="00FC029F" w:rsidRDefault="00FD1F64" w:rsidP="001E4B1D">
            <w:pPr>
              <w:spacing w:after="0"/>
              <w:rPr>
                <w:rFonts w:ascii="Arial" w:hAnsi="Arial" w:cs="Arial"/>
              </w:rPr>
            </w:pPr>
          </w:p>
        </w:tc>
      </w:tr>
      <w:tr w:rsidR="00FD1F64" w:rsidRPr="00FC029F" w:rsidTr="00FF7778">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r w:rsidRPr="00FC029F">
              <w:rPr>
                <w:rFonts w:ascii="Arial" w:hAnsi="Arial" w:cs="Arial"/>
              </w:rPr>
              <w:t> </w:t>
            </w:r>
          </w:p>
        </w:tc>
        <w:tc>
          <w:tcPr>
            <w:tcW w:w="3060" w:type="dxa"/>
            <w:tcBorders>
              <w:top w:val="nil"/>
              <w:left w:val="nil"/>
              <w:bottom w:val="single" w:sz="4" w:space="0" w:color="auto"/>
              <w:right w:val="single" w:sz="4" w:space="0" w:color="auto"/>
            </w:tcBorders>
            <w:shd w:val="clear" w:color="auto" w:fill="auto"/>
            <w:vAlign w:val="center"/>
            <w:hideMark/>
          </w:tcPr>
          <w:p w:rsidR="00FD1F64" w:rsidRPr="00FC029F" w:rsidRDefault="00FD1F64" w:rsidP="00FD1F64">
            <w:pPr>
              <w:spacing w:after="0"/>
              <w:rPr>
                <w:rFonts w:ascii="Arial" w:hAnsi="Arial" w:cs="Arial"/>
              </w:rPr>
            </w:pPr>
            <w:r w:rsidRPr="00FC029F">
              <w:rPr>
                <w:rFonts w:ascii="Arial" w:hAnsi="Arial" w:cs="Arial"/>
              </w:rPr>
              <w:t>Укупно са ПДВ-ом</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r w:rsidRPr="00FC029F">
              <w:rPr>
                <w:rFonts w:ascii="Arial" w:hAnsi="Arial"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FD1F64">
            <w:pPr>
              <w:spacing w:after="0"/>
              <w:jc w:val="center"/>
              <w:rPr>
                <w:rFonts w:ascii="Arial" w:hAnsi="Arial" w:cs="Arial"/>
              </w:rPr>
            </w:pPr>
            <w:r w:rsidRPr="00FC029F">
              <w:rPr>
                <w:rFonts w:ascii="Arial" w:hAnsi="Arial" w:cs="Arial"/>
              </w:rPr>
              <w:t> </w:t>
            </w:r>
          </w:p>
        </w:tc>
        <w:tc>
          <w:tcPr>
            <w:tcW w:w="1890" w:type="dxa"/>
            <w:tcBorders>
              <w:top w:val="nil"/>
              <w:left w:val="nil"/>
              <w:bottom w:val="single" w:sz="4" w:space="0" w:color="auto"/>
              <w:right w:val="single" w:sz="4" w:space="0" w:color="auto"/>
            </w:tcBorders>
            <w:shd w:val="clear" w:color="auto" w:fill="auto"/>
            <w:noWrap/>
            <w:vAlign w:val="center"/>
            <w:hideMark/>
          </w:tcPr>
          <w:p w:rsidR="00FD1F64" w:rsidRPr="00FC029F" w:rsidRDefault="00FD1F64" w:rsidP="001E4B1D">
            <w:pPr>
              <w:spacing w:after="0"/>
              <w:rPr>
                <w:rFonts w:ascii="Arial" w:hAnsi="Arial" w:cs="Arial"/>
              </w:rPr>
            </w:pPr>
            <w:r w:rsidRPr="00FC029F">
              <w:rPr>
                <w:rFonts w:ascii="Arial" w:hAnsi="Arial" w:cs="Arial"/>
              </w:rPr>
              <w:t> </w:t>
            </w:r>
          </w:p>
        </w:tc>
        <w:tc>
          <w:tcPr>
            <w:tcW w:w="1710" w:type="dxa"/>
            <w:tcBorders>
              <w:top w:val="nil"/>
              <w:left w:val="nil"/>
              <w:bottom w:val="single" w:sz="4" w:space="0" w:color="auto"/>
              <w:right w:val="single" w:sz="4" w:space="0" w:color="auto"/>
            </w:tcBorders>
            <w:shd w:val="clear" w:color="auto" w:fill="auto"/>
          </w:tcPr>
          <w:p w:rsidR="00FD1F64" w:rsidRPr="00FC029F" w:rsidRDefault="00FD1F64" w:rsidP="001E4B1D">
            <w:pPr>
              <w:spacing w:after="0"/>
              <w:rPr>
                <w:rFonts w:ascii="Arial" w:hAnsi="Arial" w:cs="Arial"/>
              </w:rPr>
            </w:pPr>
            <w:r w:rsidRPr="00FC029F">
              <w:rPr>
                <w:rFonts w:ascii="Arial" w:hAnsi="Arial" w:cs="Arial"/>
              </w:rPr>
              <w:t> </w:t>
            </w:r>
          </w:p>
        </w:tc>
      </w:tr>
    </w:tbl>
    <w:p w:rsidR="00EF6038" w:rsidRDefault="00EF6038" w:rsidP="00C573F3">
      <w:pPr>
        <w:spacing w:after="0"/>
        <w:ind w:firstLine="720"/>
        <w:rPr>
          <w:rFonts w:ascii="Arial" w:hAnsi="Arial" w:cs="Arial"/>
          <w:b/>
          <w:sz w:val="24"/>
          <w:szCs w:val="24"/>
        </w:rPr>
      </w:pPr>
    </w:p>
    <w:p w:rsidR="00DD0291" w:rsidRDefault="00C573F3" w:rsidP="00C573F3">
      <w:pPr>
        <w:spacing w:after="0"/>
        <w:ind w:firstLine="720"/>
        <w:rPr>
          <w:rFonts w:ascii="Arial" w:hAnsi="Arial" w:cs="Arial"/>
          <w:b/>
          <w:sz w:val="24"/>
          <w:szCs w:val="24"/>
        </w:rPr>
      </w:pPr>
      <w:r w:rsidRPr="006F40B2">
        <w:rPr>
          <w:rFonts w:ascii="Arial" w:hAnsi="Arial" w:cs="Arial"/>
          <w:b/>
          <w:sz w:val="24"/>
          <w:szCs w:val="24"/>
        </w:rPr>
        <w:t xml:space="preserve">Набавка добара вршиће се сукцесивно,у </w:t>
      </w:r>
      <w:r w:rsidR="00E23756">
        <w:rPr>
          <w:rFonts w:ascii="Arial" w:hAnsi="Arial" w:cs="Arial"/>
          <w:b/>
          <w:sz w:val="24"/>
          <w:szCs w:val="24"/>
        </w:rPr>
        <w:t>зависности налога добијених од стране инвеститора и реалних  потреба</w:t>
      </w:r>
      <w:r w:rsidR="00CD7D26">
        <w:rPr>
          <w:rFonts w:ascii="Arial" w:hAnsi="Arial" w:cs="Arial"/>
          <w:b/>
          <w:sz w:val="24"/>
          <w:szCs w:val="24"/>
        </w:rPr>
        <w:t xml:space="preserve"> </w:t>
      </w:r>
      <w:r w:rsidR="00E23756">
        <w:rPr>
          <w:rFonts w:ascii="Arial" w:hAnsi="Arial" w:cs="Arial"/>
          <w:b/>
          <w:sz w:val="24"/>
          <w:szCs w:val="24"/>
        </w:rPr>
        <w:t>наручиоца.</w:t>
      </w:r>
      <w:r w:rsidR="00CD7D26">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C573F3" w:rsidRPr="00C573F3" w:rsidRDefault="00C573F3" w:rsidP="00C573F3">
      <w:pPr>
        <w:spacing w:after="0"/>
        <w:ind w:firstLine="720"/>
        <w:rPr>
          <w:rFonts w:ascii="Arial" w:hAnsi="Arial" w:cs="Arial"/>
          <w:b/>
          <w:sz w:val="24"/>
          <w:szCs w:val="24"/>
        </w:rPr>
      </w:pP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w:t>
      </w:r>
      <w:r w:rsidR="00F51B2D">
        <w:rPr>
          <w:rFonts w:ascii="Arial" w:hAnsi="Arial" w:cs="Arial"/>
          <w:b/>
          <w:sz w:val="24"/>
          <w:szCs w:val="24"/>
        </w:rPr>
        <w:t>е се укупна понуђена вредност једини</w:t>
      </w:r>
      <w:r>
        <w:rPr>
          <w:rFonts w:ascii="Arial" w:hAnsi="Arial" w:cs="Arial"/>
          <w:b/>
          <w:sz w:val="24"/>
          <w:szCs w:val="24"/>
        </w:rPr>
        <w:t>чних цена</w:t>
      </w:r>
      <w:r w:rsidR="00DD0291">
        <w:rPr>
          <w:rFonts w:ascii="Arial" w:hAnsi="Arial" w:cs="Arial"/>
          <w:b/>
          <w:sz w:val="24"/>
          <w:szCs w:val="24"/>
        </w:rPr>
        <w:t xml:space="preserve"> </w:t>
      </w:r>
      <w:r w:rsidR="00DD0291">
        <w:rPr>
          <w:rFonts w:ascii="Arial" w:hAnsi="Arial" w:cs="Arial"/>
          <w:b/>
          <w:sz w:val="24"/>
          <w:szCs w:val="24"/>
          <w:lang w:val="sr-Cyrl-RS"/>
        </w:rPr>
        <w:t>и оквирних количина датих у понуди</w:t>
      </w:r>
      <w:r>
        <w:rPr>
          <w:rFonts w:ascii="Arial" w:hAnsi="Arial" w:cs="Arial"/>
          <w:b/>
          <w:sz w:val="24"/>
          <w:szCs w:val="24"/>
        </w:rPr>
        <w:t>.</w:t>
      </w:r>
    </w:p>
    <w:p w:rsidR="00C573F3" w:rsidRDefault="00C573F3" w:rsidP="00C573F3">
      <w:pPr>
        <w:jc w:val="both"/>
        <w:rPr>
          <w:rFonts w:ascii="Arial" w:hAnsi="Arial" w:cs="Arial"/>
          <w:b/>
          <w:i/>
          <w:iCs/>
        </w:rPr>
      </w:pPr>
    </w:p>
    <w:p w:rsidR="00C573F3" w:rsidRPr="00FC029F" w:rsidRDefault="00FC029F" w:rsidP="00C573F3">
      <w:pPr>
        <w:jc w:val="both"/>
        <w:rPr>
          <w:rFonts w:ascii="Arial" w:hAnsi="Arial" w:cs="Arial"/>
          <w:iCs/>
          <w:lang w:val="sr-Cyrl-RS"/>
        </w:rPr>
      </w:pPr>
      <w:r w:rsidRPr="00FC029F">
        <w:rPr>
          <w:rFonts w:ascii="Arial" w:hAnsi="Arial" w:cs="Arial"/>
          <w:iCs/>
          <w:lang w:val="sr-Cyrl-RS"/>
        </w:rPr>
        <w:t>Дана_______________</w:t>
      </w: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C573F3"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F46FE9" w:rsidRDefault="00F46FE9" w:rsidP="00506444">
      <w:pPr>
        <w:spacing w:after="0"/>
        <w:rPr>
          <w:rFonts w:ascii="Arial" w:hAnsi="Arial" w:cs="Arial"/>
          <w:iCs/>
          <w:sz w:val="24"/>
          <w:szCs w:val="24"/>
        </w:rPr>
      </w:pPr>
    </w:p>
    <w:p w:rsidR="00B549CE" w:rsidRDefault="00B549CE" w:rsidP="00506444">
      <w:pPr>
        <w:spacing w:after="0"/>
        <w:rPr>
          <w:rFonts w:ascii="Arial" w:hAnsi="Arial" w:cs="Arial"/>
          <w:iCs/>
          <w:sz w:val="24"/>
          <w:szCs w:val="24"/>
        </w:rPr>
      </w:pPr>
    </w:p>
    <w:p w:rsidR="00B549CE" w:rsidRDefault="00B549CE" w:rsidP="00506444">
      <w:pPr>
        <w:spacing w:after="0"/>
        <w:rPr>
          <w:rFonts w:ascii="Arial" w:hAnsi="Arial" w:cs="Arial"/>
          <w:iCs/>
          <w:sz w:val="24"/>
          <w:szCs w:val="24"/>
        </w:rPr>
      </w:pPr>
    </w:p>
    <w:p w:rsidR="00F46FE9" w:rsidRPr="00F46FE9" w:rsidRDefault="00F46FE9" w:rsidP="00F46FE9">
      <w:pPr>
        <w:spacing w:after="0"/>
        <w:rPr>
          <w:rFonts w:ascii="Arial" w:hAnsi="Arial" w:cs="Arial"/>
          <w:b/>
          <w:i/>
          <w:iCs/>
          <w:sz w:val="24"/>
          <w:szCs w:val="24"/>
        </w:rPr>
      </w:pPr>
      <w:r>
        <w:rPr>
          <w:rFonts w:ascii="Arial" w:hAnsi="Arial" w:cs="Arial"/>
          <w:b/>
          <w:i/>
          <w:iCs/>
          <w:sz w:val="24"/>
          <w:szCs w:val="24"/>
        </w:rPr>
        <w:lastRenderedPageBreak/>
        <w:t>6-2</w:t>
      </w:r>
      <w:r w:rsidRPr="00F46FE9">
        <w:rPr>
          <w:rFonts w:ascii="Arial" w:hAnsi="Arial" w:cs="Arial"/>
          <w:b/>
          <w:i/>
          <w:iCs/>
          <w:sz w:val="24"/>
          <w:szCs w:val="24"/>
        </w:rPr>
        <w:t>)ВРСТА,КОЛИЧИНА И СПЕЦИФИКАЦИЈА ЦЕНА</w:t>
      </w:r>
    </w:p>
    <w:p w:rsidR="00F46FE9" w:rsidRPr="00F46FE9" w:rsidRDefault="00F46FE9" w:rsidP="00F46FE9">
      <w:pPr>
        <w:spacing w:after="0"/>
        <w:rPr>
          <w:rFonts w:ascii="Arial" w:hAnsi="Arial" w:cs="Arial"/>
          <w:bCs/>
          <w:iCs/>
          <w:sz w:val="24"/>
          <w:szCs w:val="24"/>
        </w:rPr>
      </w:pPr>
      <w:r w:rsidRPr="00F46FE9">
        <w:rPr>
          <w:rFonts w:ascii="Arial" w:hAnsi="Arial" w:cs="Arial"/>
          <w:b/>
          <w:bCs/>
          <w:iCs/>
          <w:sz w:val="24"/>
          <w:szCs w:val="24"/>
        </w:rPr>
        <w:t xml:space="preserve">ПАРТИЈА </w:t>
      </w:r>
      <w:r>
        <w:rPr>
          <w:rFonts w:ascii="Arial" w:hAnsi="Arial" w:cs="Arial"/>
          <w:b/>
          <w:bCs/>
          <w:iCs/>
          <w:sz w:val="24"/>
          <w:szCs w:val="24"/>
          <w:lang w:val="sr-Cyrl-RS"/>
        </w:rPr>
        <w:t>3</w:t>
      </w:r>
      <w:r w:rsidRPr="00F46FE9">
        <w:rPr>
          <w:rFonts w:ascii="Arial" w:hAnsi="Arial" w:cs="Arial"/>
          <w:b/>
          <w:bCs/>
          <w:iCs/>
          <w:sz w:val="24"/>
          <w:szCs w:val="24"/>
        </w:rPr>
        <w:t xml:space="preserve">: Производи од бетона </w:t>
      </w:r>
    </w:p>
    <w:p w:rsidR="00F46FE9" w:rsidRPr="00F46FE9" w:rsidRDefault="00F46FE9" w:rsidP="00F46FE9">
      <w:pPr>
        <w:spacing w:after="0"/>
        <w:rPr>
          <w:rFonts w:ascii="Arial" w:hAnsi="Arial" w:cs="Arial"/>
          <w:b/>
          <w:bCs/>
          <w:iCs/>
          <w:sz w:val="24"/>
          <w:szCs w:val="24"/>
        </w:rPr>
      </w:pPr>
    </w:p>
    <w:tbl>
      <w:tblPr>
        <w:tblW w:w="8655" w:type="dxa"/>
        <w:tblInd w:w="93" w:type="dxa"/>
        <w:tblLayout w:type="fixed"/>
        <w:tblLook w:val="04A0" w:firstRow="1" w:lastRow="0" w:firstColumn="1" w:lastColumn="0" w:noHBand="0" w:noVBand="1"/>
      </w:tblPr>
      <w:tblGrid>
        <w:gridCol w:w="754"/>
        <w:gridCol w:w="2771"/>
        <w:gridCol w:w="720"/>
        <w:gridCol w:w="1260"/>
        <w:gridCol w:w="1530"/>
        <w:gridCol w:w="1620"/>
      </w:tblGrid>
      <w:tr w:rsidR="00F46FE9" w:rsidRPr="00F46FE9" w:rsidTr="00FF7778">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р.бр.</w:t>
            </w:r>
          </w:p>
        </w:tc>
        <w:tc>
          <w:tcPr>
            <w:tcW w:w="2771"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јед.мер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46FE9" w:rsidRPr="00FF7778" w:rsidRDefault="00FF7778" w:rsidP="00F46FE9">
            <w:pPr>
              <w:spacing w:after="0"/>
              <w:rPr>
                <w:rFonts w:ascii="Arial" w:hAnsi="Arial" w:cs="Arial"/>
                <w:iCs/>
                <w:sz w:val="24"/>
                <w:szCs w:val="24"/>
                <w:lang w:val="sr-Cyrl-RS"/>
              </w:rPr>
            </w:pPr>
            <w:r>
              <w:rPr>
                <w:rFonts w:ascii="Arial" w:hAnsi="Arial" w:cs="Arial"/>
                <w:iCs/>
                <w:sz w:val="24"/>
                <w:szCs w:val="24"/>
                <w:lang w:val="sr-Cyrl-RS"/>
              </w:rPr>
              <w:t>Оквирне</w:t>
            </w:r>
            <w:r w:rsidR="00F46FE9" w:rsidRPr="00F46FE9">
              <w:rPr>
                <w:rFonts w:ascii="Arial" w:hAnsi="Arial" w:cs="Arial"/>
                <w:iCs/>
                <w:sz w:val="24"/>
                <w:szCs w:val="24"/>
              </w:rPr>
              <w:t>кол</w:t>
            </w:r>
            <w:r>
              <w:rPr>
                <w:rFonts w:ascii="Arial" w:hAnsi="Arial" w:cs="Arial"/>
                <w:iCs/>
                <w:sz w:val="24"/>
                <w:szCs w:val="24"/>
                <w:lang w:val="sr-Cyrl-RS"/>
              </w:rPr>
              <w:t>ичине</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46FE9" w:rsidRPr="00F46FE9" w:rsidRDefault="00F46FE9" w:rsidP="00FF7778">
            <w:pPr>
              <w:spacing w:after="0"/>
              <w:rPr>
                <w:rFonts w:ascii="Arial" w:hAnsi="Arial" w:cs="Arial"/>
                <w:iCs/>
                <w:sz w:val="24"/>
                <w:szCs w:val="24"/>
                <w:lang w:val="sr-Cyrl-RS"/>
              </w:rPr>
            </w:pPr>
            <w:r>
              <w:rPr>
                <w:rFonts w:ascii="Arial" w:hAnsi="Arial" w:cs="Arial"/>
                <w:iCs/>
                <w:sz w:val="24"/>
                <w:szCs w:val="24"/>
                <w:lang w:val="sr-Cyrl-RS"/>
              </w:rPr>
              <w:t xml:space="preserve">Јединична </w:t>
            </w:r>
            <w:r w:rsidR="00FF7778">
              <w:rPr>
                <w:rFonts w:ascii="Arial" w:hAnsi="Arial" w:cs="Arial"/>
                <w:iCs/>
                <w:sz w:val="24"/>
                <w:szCs w:val="24"/>
                <w:lang w:val="sr-Cyrl-RS"/>
              </w:rPr>
              <w:t>ц</w:t>
            </w:r>
            <w:r>
              <w:rPr>
                <w:rFonts w:ascii="Arial" w:hAnsi="Arial" w:cs="Arial"/>
                <w:iCs/>
                <w:sz w:val="24"/>
                <w:szCs w:val="24"/>
                <w:lang w:val="sr-Cyrl-RS"/>
              </w:rPr>
              <w:t>ена без ПДВ-а</w:t>
            </w:r>
          </w:p>
        </w:tc>
        <w:tc>
          <w:tcPr>
            <w:tcW w:w="1620" w:type="dxa"/>
            <w:tcBorders>
              <w:top w:val="single" w:sz="4" w:space="0" w:color="auto"/>
              <w:left w:val="nil"/>
              <w:bottom w:val="single" w:sz="4" w:space="0" w:color="auto"/>
              <w:right w:val="single" w:sz="4" w:space="0" w:color="auto"/>
            </w:tcBorders>
          </w:tcPr>
          <w:p w:rsidR="00F46FE9" w:rsidRPr="00F46FE9" w:rsidRDefault="00F46FE9" w:rsidP="00FF7778">
            <w:pPr>
              <w:spacing w:after="0"/>
              <w:rPr>
                <w:rFonts w:ascii="Arial" w:hAnsi="Arial" w:cs="Arial"/>
                <w:iCs/>
                <w:sz w:val="24"/>
                <w:szCs w:val="24"/>
              </w:rPr>
            </w:pPr>
            <w:r>
              <w:rPr>
                <w:rFonts w:ascii="Arial" w:hAnsi="Arial" w:cs="Arial"/>
                <w:iCs/>
                <w:sz w:val="24"/>
                <w:szCs w:val="24"/>
                <w:lang w:val="sr-Cyrl-RS"/>
              </w:rPr>
              <w:t>Укупна ц</w:t>
            </w:r>
            <w:r w:rsidRPr="00F46FE9">
              <w:rPr>
                <w:rFonts w:ascii="Arial" w:hAnsi="Arial" w:cs="Arial"/>
                <w:iCs/>
                <w:sz w:val="24"/>
                <w:szCs w:val="24"/>
              </w:rPr>
              <w:t xml:space="preserve">ена </w:t>
            </w:r>
            <w:r w:rsidR="00FF7778">
              <w:rPr>
                <w:rFonts w:ascii="Arial" w:hAnsi="Arial" w:cs="Arial"/>
                <w:iCs/>
                <w:sz w:val="24"/>
                <w:szCs w:val="24"/>
                <w:lang w:val="sr-Cyrl-RS"/>
              </w:rPr>
              <w:t xml:space="preserve">без </w:t>
            </w:r>
            <w:r w:rsidRPr="00F46FE9">
              <w:rPr>
                <w:rFonts w:ascii="Arial" w:hAnsi="Arial" w:cs="Arial"/>
                <w:iCs/>
                <w:sz w:val="24"/>
                <w:szCs w:val="24"/>
              </w:rPr>
              <w:t>ПДВ-ом</w:t>
            </w:r>
          </w:p>
        </w:tc>
      </w:tr>
      <w:tr w:rsidR="00F46FE9" w:rsidRPr="00F46FE9" w:rsidTr="00FF7778">
        <w:trPr>
          <w:trHeight w:val="4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1</w:t>
            </w:r>
          </w:p>
        </w:tc>
        <w:tc>
          <w:tcPr>
            <w:tcW w:w="277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Бет.армирана цев  R 600/1000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15</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F7778">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2</w:t>
            </w:r>
          </w:p>
        </w:tc>
        <w:tc>
          <w:tcPr>
            <w:tcW w:w="277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B549CE">
            <w:pPr>
              <w:spacing w:after="0"/>
              <w:rPr>
                <w:rFonts w:ascii="Arial" w:hAnsi="Arial" w:cs="Arial"/>
                <w:iCs/>
                <w:sz w:val="24"/>
                <w:szCs w:val="24"/>
              </w:rPr>
            </w:pPr>
            <w:r w:rsidRPr="00F46FE9">
              <w:rPr>
                <w:rFonts w:ascii="Arial" w:hAnsi="Arial" w:cs="Arial"/>
                <w:iCs/>
                <w:sz w:val="24"/>
                <w:szCs w:val="24"/>
              </w:rPr>
              <w:t xml:space="preserve">Бет.армирана цев  R </w:t>
            </w:r>
            <w:r w:rsidR="00B549CE">
              <w:rPr>
                <w:rFonts w:ascii="Arial" w:hAnsi="Arial" w:cs="Arial"/>
                <w:iCs/>
                <w:sz w:val="24"/>
                <w:szCs w:val="24"/>
                <w:lang w:val="sr-Cyrl-RS"/>
              </w:rPr>
              <w:t>8</w:t>
            </w:r>
            <w:r w:rsidRPr="00F46FE9">
              <w:rPr>
                <w:rFonts w:ascii="Arial" w:hAnsi="Arial" w:cs="Arial"/>
                <w:iCs/>
                <w:sz w:val="24"/>
                <w:szCs w:val="24"/>
              </w:rPr>
              <w:t>00/1000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F46FE9" w:rsidRPr="00F46FE9" w:rsidRDefault="00B549CE" w:rsidP="00F46FE9">
            <w:pPr>
              <w:spacing w:after="0"/>
              <w:rPr>
                <w:rFonts w:ascii="Arial" w:hAnsi="Arial" w:cs="Arial"/>
                <w:iCs/>
                <w:sz w:val="24"/>
                <w:szCs w:val="24"/>
              </w:rPr>
            </w:pPr>
            <w:r>
              <w:rPr>
                <w:rFonts w:ascii="Arial" w:hAnsi="Arial" w:cs="Arial"/>
                <w:iCs/>
                <w:sz w:val="24"/>
                <w:szCs w:val="24"/>
              </w:rPr>
              <w:t>50</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F7778">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3</w:t>
            </w:r>
          </w:p>
        </w:tc>
        <w:tc>
          <w:tcPr>
            <w:tcW w:w="277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Бет.армирана цев  R 400/1000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F46FE9" w:rsidRPr="00F46FE9" w:rsidRDefault="00DD0291" w:rsidP="00F46FE9">
            <w:pPr>
              <w:spacing w:after="0"/>
              <w:rPr>
                <w:rFonts w:ascii="Arial" w:hAnsi="Arial" w:cs="Arial"/>
                <w:iCs/>
                <w:sz w:val="24"/>
                <w:szCs w:val="24"/>
              </w:rPr>
            </w:pPr>
            <w:r>
              <w:rPr>
                <w:rFonts w:ascii="Arial" w:hAnsi="Arial" w:cs="Arial"/>
                <w:iCs/>
                <w:sz w:val="24"/>
                <w:szCs w:val="24"/>
              </w:rPr>
              <w:t>5</w:t>
            </w:r>
            <w:r w:rsidR="00F46FE9" w:rsidRPr="00F46FE9">
              <w:rPr>
                <w:rFonts w:ascii="Arial" w:hAnsi="Arial" w:cs="Arial"/>
                <w:iCs/>
                <w:sz w:val="24"/>
                <w:szCs w:val="24"/>
              </w:rPr>
              <w:t>00</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F7778">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4</w:t>
            </w:r>
          </w:p>
        </w:tc>
        <w:tc>
          <w:tcPr>
            <w:tcW w:w="2771" w:type="dxa"/>
            <w:tcBorders>
              <w:top w:val="nil"/>
              <w:left w:val="nil"/>
              <w:bottom w:val="single" w:sz="4" w:space="0" w:color="auto"/>
              <w:right w:val="single" w:sz="4" w:space="0" w:color="auto"/>
            </w:tcBorders>
            <w:shd w:val="clear" w:color="auto" w:fill="auto"/>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Бет.ивичњак 18/24/80</w:t>
            </w:r>
          </w:p>
        </w:tc>
        <w:tc>
          <w:tcPr>
            <w:tcW w:w="72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F46FE9" w:rsidRPr="00F46FE9" w:rsidRDefault="00B549CE" w:rsidP="00F46FE9">
            <w:pPr>
              <w:spacing w:after="0"/>
              <w:rPr>
                <w:rFonts w:ascii="Arial" w:hAnsi="Arial" w:cs="Arial"/>
                <w:iCs/>
                <w:sz w:val="24"/>
                <w:szCs w:val="24"/>
              </w:rPr>
            </w:pPr>
            <w:r>
              <w:rPr>
                <w:rFonts w:ascii="Arial" w:hAnsi="Arial" w:cs="Arial"/>
                <w:iCs/>
                <w:sz w:val="24"/>
                <w:szCs w:val="24"/>
                <w:lang w:val="sr-Cyrl-RS"/>
              </w:rPr>
              <w:t>1</w:t>
            </w:r>
            <w:r w:rsidR="00F46FE9" w:rsidRPr="00F46FE9">
              <w:rPr>
                <w:rFonts w:ascii="Arial" w:hAnsi="Arial" w:cs="Arial"/>
                <w:iCs/>
                <w:sz w:val="24"/>
                <w:szCs w:val="24"/>
              </w:rPr>
              <w:t>50</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F7778">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lang w:val="sr-Cyrl-RS"/>
              </w:rPr>
            </w:pPr>
            <w:r>
              <w:rPr>
                <w:rFonts w:ascii="Arial" w:hAnsi="Arial" w:cs="Arial"/>
                <w:iCs/>
                <w:sz w:val="24"/>
                <w:szCs w:val="24"/>
                <w:lang w:val="sr-Cyrl-RS"/>
              </w:rPr>
              <w:t>5</w:t>
            </w:r>
          </w:p>
        </w:tc>
        <w:tc>
          <w:tcPr>
            <w:tcW w:w="2771" w:type="dxa"/>
            <w:tcBorders>
              <w:top w:val="nil"/>
              <w:left w:val="nil"/>
              <w:bottom w:val="single" w:sz="4" w:space="0" w:color="auto"/>
              <w:right w:val="single" w:sz="4" w:space="0" w:color="auto"/>
            </w:tcBorders>
            <w:shd w:val="clear" w:color="auto" w:fill="auto"/>
            <w:vAlign w:val="center"/>
          </w:tcPr>
          <w:p w:rsidR="00F46FE9" w:rsidRPr="00F46FE9" w:rsidRDefault="00F46FE9" w:rsidP="00F46FE9">
            <w:pPr>
              <w:spacing w:after="0"/>
              <w:rPr>
                <w:rFonts w:ascii="Arial" w:hAnsi="Arial" w:cs="Arial"/>
                <w:iCs/>
                <w:sz w:val="24"/>
                <w:szCs w:val="24"/>
                <w:lang w:val="sr-Cyrl-RS"/>
              </w:rPr>
            </w:pPr>
            <w:r>
              <w:rPr>
                <w:rFonts w:ascii="Arial" w:hAnsi="Arial" w:cs="Arial"/>
                <w:iCs/>
                <w:sz w:val="24"/>
                <w:szCs w:val="24"/>
              </w:rPr>
              <w:t>Бет.ивичњак 12</w:t>
            </w:r>
            <w:r w:rsidRPr="00F46FE9">
              <w:rPr>
                <w:rFonts w:ascii="Arial" w:hAnsi="Arial" w:cs="Arial"/>
                <w:iCs/>
                <w:sz w:val="24"/>
                <w:szCs w:val="24"/>
              </w:rPr>
              <w:t>/</w:t>
            </w:r>
            <w:r>
              <w:rPr>
                <w:rFonts w:ascii="Arial" w:hAnsi="Arial" w:cs="Arial"/>
                <w:iCs/>
                <w:sz w:val="24"/>
                <w:szCs w:val="24"/>
                <w:lang w:val="sr-Cyrl-RS"/>
              </w:rPr>
              <w:t>18</w:t>
            </w:r>
            <w:r w:rsidRPr="00F46FE9">
              <w:rPr>
                <w:rFonts w:ascii="Arial" w:hAnsi="Arial" w:cs="Arial"/>
                <w:iCs/>
                <w:sz w:val="24"/>
                <w:szCs w:val="24"/>
              </w:rPr>
              <w:t>/</w:t>
            </w:r>
            <w:r w:rsidR="00DD0291">
              <w:rPr>
                <w:rFonts w:ascii="Arial" w:hAnsi="Arial" w:cs="Arial"/>
                <w:iCs/>
                <w:sz w:val="24"/>
                <w:szCs w:val="24"/>
                <w:lang w:val="sr-Cyrl-RS"/>
              </w:rPr>
              <w:t>80</w:t>
            </w:r>
          </w:p>
        </w:tc>
        <w:tc>
          <w:tcPr>
            <w:tcW w:w="720" w:type="dxa"/>
            <w:tcBorders>
              <w:top w:val="nil"/>
              <w:left w:val="nil"/>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Ком</w:t>
            </w:r>
          </w:p>
        </w:tc>
        <w:tc>
          <w:tcPr>
            <w:tcW w:w="1260" w:type="dxa"/>
            <w:tcBorders>
              <w:top w:val="nil"/>
              <w:left w:val="nil"/>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50</w:t>
            </w:r>
          </w:p>
        </w:tc>
        <w:tc>
          <w:tcPr>
            <w:tcW w:w="1530" w:type="dxa"/>
            <w:tcBorders>
              <w:top w:val="nil"/>
              <w:left w:val="nil"/>
              <w:bottom w:val="single" w:sz="4" w:space="0" w:color="auto"/>
              <w:right w:val="single" w:sz="4" w:space="0" w:color="auto"/>
            </w:tcBorders>
            <w:shd w:val="clear" w:color="auto" w:fill="auto"/>
            <w:noWrap/>
            <w:vAlign w:val="center"/>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Укупно без ПДВ-а</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shd w:val="clear" w:color="auto" w:fill="auto"/>
          </w:tcPr>
          <w:p w:rsidR="00F46FE9" w:rsidRPr="00F46FE9" w:rsidRDefault="00F46FE9" w:rsidP="00F46FE9">
            <w:pPr>
              <w:spacing w:after="0"/>
              <w:rPr>
                <w:rFonts w:ascii="Arial" w:hAnsi="Arial" w:cs="Arial"/>
                <w:iCs/>
                <w:sz w:val="24"/>
                <w:szCs w:val="24"/>
              </w:rPr>
            </w:pPr>
          </w:p>
        </w:tc>
      </w:tr>
      <w:tr w:rsidR="00F46FE9" w:rsidRPr="00F46FE9" w:rsidTr="00F905A6">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Износ ПДВ-а</w:t>
            </w: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p>
        </w:tc>
        <w:tc>
          <w:tcPr>
            <w:tcW w:w="1620" w:type="dxa"/>
            <w:tcBorders>
              <w:top w:val="nil"/>
              <w:left w:val="nil"/>
              <w:bottom w:val="single" w:sz="4" w:space="0" w:color="auto"/>
              <w:right w:val="single" w:sz="4" w:space="0" w:color="auto"/>
            </w:tcBorders>
            <w:shd w:val="clear" w:color="auto" w:fill="auto"/>
          </w:tcPr>
          <w:p w:rsidR="00F46FE9" w:rsidRPr="00F46FE9" w:rsidRDefault="00F46FE9" w:rsidP="00F46FE9">
            <w:pPr>
              <w:spacing w:after="0"/>
              <w:rPr>
                <w:rFonts w:ascii="Arial" w:hAnsi="Arial" w:cs="Arial"/>
                <w:iCs/>
                <w:sz w:val="24"/>
                <w:szCs w:val="24"/>
              </w:rPr>
            </w:pPr>
          </w:p>
        </w:tc>
      </w:tr>
      <w:tr w:rsidR="00F46FE9" w:rsidRPr="00F46FE9" w:rsidTr="00F905A6">
        <w:trPr>
          <w:trHeight w:val="422"/>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Укупно са ПДВ-ом</w:t>
            </w:r>
          </w:p>
          <w:p w:rsidR="00F46FE9" w:rsidRPr="00F46FE9" w:rsidRDefault="00F46FE9" w:rsidP="00F46FE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 </w:t>
            </w:r>
          </w:p>
        </w:tc>
        <w:tc>
          <w:tcPr>
            <w:tcW w:w="1620" w:type="dxa"/>
            <w:tcBorders>
              <w:top w:val="nil"/>
              <w:left w:val="nil"/>
              <w:bottom w:val="single" w:sz="4" w:space="0" w:color="auto"/>
              <w:right w:val="single" w:sz="4" w:space="0" w:color="auto"/>
            </w:tcBorders>
            <w:shd w:val="clear" w:color="auto" w:fill="auto"/>
          </w:tcPr>
          <w:p w:rsidR="00F46FE9" w:rsidRPr="00F46FE9" w:rsidRDefault="00F46FE9" w:rsidP="00F46FE9">
            <w:pPr>
              <w:spacing w:after="0"/>
              <w:rPr>
                <w:rFonts w:ascii="Arial" w:hAnsi="Arial" w:cs="Arial"/>
                <w:iCs/>
                <w:sz w:val="24"/>
                <w:szCs w:val="24"/>
              </w:rPr>
            </w:pPr>
            <w:r w:rsidRPr="00F46FE9">
              <w:rPr>
                <w:rFonts w:ascii="Arial" w:hAnsi="Arial" w:cs="Arial"/>
                <w:iCs/>
                <w:sz w:val="24"/>
                <w:szCs w:val="24"/>
              </w:rPr>
              <w:t> </w:t>
            </w:r>
          </w:p>
        </w:tc>
      </w:tr>
    </w:tbl>
    <w:p w:rsidR="00F46FE9" w:rsidRPr="00F46FE9" w:rsidRDefault="00F46FE9" w:rsidP="00F46FE9">
      <w:pPr>
        <w:spacing w:after="0"/>
        <w:rPr>
          <w:rFonts w:ascii="Arial" w:hAnsi="Arial" w:cs="Arial"/>
          <w:b/>
          <w:bCs/>
          <w:iCs/>
          <w:sz w:val="24"/>
          <w:szCs w:val="24"/>
        </w:rPr>
      </w:pPr>
    </w:p>
    <w:p w:rsidR="00F46FE9" w:rsidRPr="00F46FE9" w:rsidRDefault="00F46FE9" w:rsidP="00F46FE9">
      <w:pPr>
        <w:spacing w:after="0"/>
        <w:ind w:firstLine="720"/>
        <w:rPr>
          <w:rFonts w:ascii="Arial" w:hAnsi="Arial" w:cs="Arial"/>
          <w:b/>
          <w:iCs/>
          <w:sz w:val="24"/>
          <w:szCs w:val="24"/>
        </w:rPr>
      </w:pPr>
      <w:r w:rsidRPr="00F46FE9">
        <w:rPr>
          <w:rFonts w:ascii="Arial" w:hAnsi="Arial" w:cs="Arial"/>
          <w:b/>
          <w:iCs/>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F46FE9" w:rsidRPr="00F46FE9" w:rsidRDefault="00F46FE9" w:rsidP="00F46FE9">
      <w:pPr>
        <w:spacing w:after="0"/>
        <w:ind w:firstLine="720"/>
        <w:rPr>
          <w:rFonts w:ascii="Arial" w:hAnsi="Arial" w:cs="Arial"/>
          <w:b/>
          <w:iCs/>
          <w:sz w:val="24"/>
          <w:szCs w:val="24"/>
        </w:rPr>
      </w:pPr>
      <w:r w:rsidRPr="00F46FE9">
        <w:rPr>
          <w:rFonts w:ascii="Arial" w:hAnsi="Arial" w:cs="Arial"/>
          <w:b/>
          <w:iCs/>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користиће се укупна пон</w:t>
      </w:r>
      <w:r w:rsidR="00FF7778">
        <w:rPr>
          <w:rFonts w:ascii="Arial" w:hAnsi="Arial" w:cs="Arial"/>
          <w:b/>
          <w:iCs/>
          <w:sz w:val="24"/>
          <w:szCs w:val="24"/>
        </w:rPr>
        <w:t>уђена вредност јединачних цена и</w:t>
      </w:r>
      <w:r w:rsidR="00FF7778">
        <w:rPr>
          <w:rFonts w:ascii="Arial" w:hAnsi="Arial" w:cs="Arial"/>
          <w:b/>
          <w:iCs/>
          <w:sz w:val="24"/>
          <w:szCs w:val="24"/>
          <w:lang w:val="sr-Cyrl-RS"/>
        </w:rPr>
        <w:t xml:space="preserve"> оквирних</w:t>
      </w:r>
      <w:r w:rsidR="00FF7778">
        <w:rPr>
          <w:rFonts w:ascii="Arial" w:hAnsi="Arial" w:cs="Arial"/>
          <w:b/>
          <w:iCs/>
          <w:sz w:val="24"/>
          <w:szCs w:val="24"/>
        </w:rPr>
        <w:t xml:space="preserve"> количина датих у понуди</w:t>
      </w:r>
      <w:r w:rsidRPr="00F46FE9">
        <w:rPr>
          <w:rFonts w:ascii="Arial" w:hAnsi="Arial" w:cs="Arial"/>
          <w:b/>
          <w:iCs/>
          <w:sz w:val="24"/>
          <w:szCs w:val="24"/>
        </w:rPr>
        <w:t>.</w:t>
      </w:r>
    </w:p>
    <w:p w:rsidR="00F46FE9" w:rsidRPr="00F46FE9" w:rsidRDefault="00F46FE9" w:rsidP="00F46FE9">
      <w:pPr>
        <w:spacing w:after="0"/>
        <w:ind w:firstLine="720"/>
        <w:rPr>
          <w:rFonts w:ascii="Arial" w:hAnsi="Arial" w:cs="Arial"/>
          <w:b/>
          <w:iCs/>
          <w:sz w:val="24"/>
          <w:szCs w:val="24"/>
        </w:rPr>
      </w:pPr>
      <w:r w:rsidRPr="00F46FE9">
        <w:rPr>
          <w:rFonts w:ascii="Arial" w:hAnsi="Arial" w:cs="Arial"/>
          <w:b/>
          <w:iCs/>
          <w:sz w:val="24"/>
          <w:szCs w:val="24"/>
        </w:rPr>
        <w:t xml:space="preserve">Као доказ кавалитета Понуђач је у обавези да достави : Извештај о испитивању за наведена добра, </w:t>
      </w:r>
      <w:r w:rsidR="00B549CE">
        <w:rPr>
          <w:rFonts w:ascii="Arial" w:hAnsi="Arial" w:cs="Arial"/>
          <w:b/>
          <w:iCs/>
          <w:sz w:val="24"/>
          <w:szCs w:val="24"/>
          <w:lang w:val="sr-Cyrl-RS"/>
        </w:rPr>
        <w:t>не старији од једне године од дана расписивања набавке</w:t>
      </w:r>
      <w:r w:rsidRPr="00F46FE9">
        <w:rPr>
          <w:rFonts w:ascii="Arial" w:hAnsi="Arial" w:cs="Arial"/>
          <w:b/>
          <w:iCs/>
          <w:sz w:val="24"/>
          <w:szCs w:val="24"/>
        </w:rPr>
        <w:t>.</w:t>
      </w:r>
    </w:p>
    <w:p w:rsidR="00F46FE9" w:rsidRPr="00F46FE9" w:rsidRDefault="00F46FE9" w:rsidP="00F46FE9">
      <w:pPr>
        <w:spacing w:after="0"/>
        <w:rPr>
          <w:rFonts w:ascii="Arial" w:hAnsi="Arial" w:cs="Arial"/>
          <w:b/>
          <w:i/>
          <w:iCs/>
          <w:sz w:val="24"/>
          <w:szCs w:val="24"/>
        </w:rPr>
      </w:pPr>
    </w:p>
    <w:p w:rsidR="00F46FE9" w:rsidRPr="00F46FE9" w:rsidRDefault="00F46FE9" w:rsidP="00F46FE9">
      <w:pPr>
        <w:spacing w:after="0"/>
        <w:rPr>
          <w:rFonts w:ascii="Arial" w:hAnsi="Arial" w:cs="Arial"/>
          <w:iCs/>
          <w:sz w:val="24"/>
          <w:szCs w:val="24"/>
          <w:lang w:val="sr-Cyrl-RS"/>
        </w:rPr>
      </w:pPr>
      <w:r w:rsidRPr="00F46FE9">
        <w:rPr>
          <w:rFonts w:ascii="Arial" w:hAnsi="Arial" w:cs="Arial"/>
          <w:iCs/>
          <w:sz w:val="24"/>
          <w:szCs w:val="24"/>
          <w:lang w:val="sr-Cyrl-RS"/>
        </w:rPr>
        <w:t>Дана ________________</w:t>
      </w:r>
    </w:p>
    <w:p w:rsidR="00F46FE9" w:rsidRPr="00F46FE9" w:rsidRDefault="00F46FE9" w:rsidP="00F46FE9">
      <w:pPr>
        <w:spacing w:after="0"/>
        <w:ind w:left="5040" w:firstLine="720"/>
        <w:rPr>
          <w:rFonts w:ascii="Arial" w:hAnsi="Arial" w:cs="Arial"/>
          <w:bCs/>
          <w:iCs/>
          <w:sz w:val="24"/>
          <w:szCs w:val="24"/>
        </w:rPr>
      </w:pPr>
      <w:r w:rsidRPr="00F46FE9">
        <w:rPr>
          <w:rFonts w:ascii="Arial" w:hAnsi="Arial" w:cs="Arial"/>
          <w:bCs/>
          <w:iCs/>
          <w:sz w:val="24"/>
          <w:szCs w:val="24"/>
        </w:rPr>
        <w:t>Понуђач</w:t>
      </w:r>
    </w:p>
    <w:p w:rsidR="00F46FE9" w:rsidRPr="00F46FE9" w:rsidRDefault="00F46FE9" w:rsidP="00F46FE9">
      <w:pPr>
        <w:spacing w:after="0"/>
        <w:rPr>
          <w:rFonts w:ascii="Arial" w:hAnsi="Arial" w:cs="Arial"/>
          <w:b/>
          <w:bCs/>
          <w:i/>
          <w:iCs/>
          <w:sz w:val="24"/>
          <w:szCs w:val="24"/>
        </w:rPr>
      </w:pPr>
      <w:r w:rsidRPr="00F46FE9">
        <w:rPr>
          <w:rFonts w:ascii="Arial" w:hAnsi="Arial" w:cs="Arial"/>
          <w:bCs/>
          <w:iCs/>
          <w:sz w:val="24"/>
          <w:szCs w:val="24"/>
        </w:rPr>
        <w:t xml:space="preserve">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F46FE9">
        <w:rPr>
          <w:rFonts w:ascii="Arial" w:hAnsi="Arial" w:cs="Arial"/>
          <w:bCs/>
          <w:iCs/>
          <w:sz w:val="24"/>
          <w:szCs w:val="24"/>
        </w:rPr>
        <w:t xml:space="preserve">  М. П. </w:t>
      </w:r>
    </w:p>
    <w:p w:rsidR="00F46FE9" w:rsidRPr="00F46FE9" w:rsidRDefault="00F46FE9" w:rsidP="00F46FE9">
      <w:pPr>
        <w:spacing w:after="0"/>
        <w:rPr>
          <w:rFonts w:ascii="Arial" w:hAnsi="Arial" w:cs="Arial"/>
          <w:b/>
          <w:bCs/>
          <w:i/>
          <w:iCs/>
          <w:sz w:val="24"/>
          <w:szCs w:val="24"/>
        </w:rPr>
      </w:pPr>
      <w:r w:rsidRPr="00F46FE9">
        <w:rPr>
          <w:rFonts w:ascii="Arial" w:hAnsi="Arial" w:cs="Arial"/>
          <w:b/>
          <w:bCs/>
          <w:i/>
          <w:iCs/>
          <w:sz w:val="24"/>
          <w:szCs w:val="24"/>
        </w:rPr>
        <w:t xml:space="preserve">                              </w:t>
      </w:r>
      <w:r w:rsidRPr="00F46FE9">
        <w:rPr>
          <w:rFonts w:ascii="Arial" w:hAnsi="Arial" w:cs="Arial"/>
          <w:b/>
          <w:bCs/>
          <w:i/>
          <w:iCs/>
          <w:sz w:val="24"/>
          <w:szCs w:val="24"/>
        </w:rPr>
        <w:tab/>
      </w:r>
      <w:r w:rsidRPr="00F46FE9">
        <w:rPr>
          <w:rFonts w:ascii="Arial" w:hAnsi="Arial" w:cs="Arial"/>
          <w:b/>
          <w:bCs/>
          <w:i/>
          <w:iCs/>
          <w:sz w:val="24"/>
          <w:szCs w:val="24"/>
        </w:rPr>
        <w:tab/>
      </w:r>
      <w:r w:rsidRPr="00F46FE9">
        <w:rPr>
          <w:rFonts w:ascii="Arial" w:hAnsi="Arial" w:cs="Arial"/>
          <w:b/>
          <w:bCs/>
          <w:i/>
          <w:iCs/>
          <w:sz w:val="24"/>
          <w:szCs w:val="24"/>
        </w:rPr>
        <w:tab/>
      </w:r>
      <w:r w:rsidRPr="00F46FE9">
        <w:rPr>
          <w:rFonts w:ascii="Arial" w:hAnsi="Arial" w:cs="Arial"/>
          <w:b/>
          <w:bCs/>
          <w:i/>
          <w:iCs/>
          <w:sz w:val="24"/>
          <w:szCs w:val="24"/>
        </w:rPr>
        <w:tab/>
        <w:t>________________________________</w:t>
      </w:r>
    </w:p>
    <w:p w:rsidR="00F46FE9" w:rsidRPr="00F46FE9" w:rsidRDefault="00F46FE9" w:rsidP="00F46FE9">
      <w:pPr>
        <w:spacing w:after="0"/>
        <w:rPr>
          <w:rFonts w:ascii="Arial" w:hAnsi="Arial" w:cs="Arial"/>
          <w:b/>
          <w:bCs/>
          <w:iCs/>
          <w:sz w:val="24"/>
          <w:szCs w:val="24"/>
        </w:rPr>
      </w:pPr>
    </w:p>
    <w:p w:rsidR="00F46FE9" w:rsidRPr="00F46FE9" w:rsidRDefault="00F46FE9" w:rsidP="00F46FE9">
      <w:pPr>
        <w:spacing w:after="0"/>
        <w:rPr>
          <w:rFonts w:ascii="Arial" w:hAnsi="Arial" w:cs="Arial"/>
          <w:b/>
          <w:bCs/>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3F5FD6" w:rsidRDefault="003F5FD6" w:rsidP="009B1938">
      <w:pPr>
        <w:spacing w:after="0"/>
        <w:jc w:val="both"/>
        <w:rPr>
          <w:rFonts w:ascii="Arial" w:hAnsi="Arial" w:cs="Arial"/>
          <w:iCs/>
          <w:sz w:val="24"/>
          <w:szCs w:val="24"/>
        </w:rPr>
      </w:pPr>
    </w:p>
    <w:p w:rsidR="00F46FE9" w:rsidRPr="003F5FD6" w:rsidRDefault="00F46FE9"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D35363"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ДОБРА-ГРАЂЕВИНСКИ МАТЕРИЈАЛ И ПРИПАДАЈУЋИ ПРОИЗВОДИ</w:t>
      </w:r>
    </w:p>
    <w:p w:rsidR="009B1938" w:rsidRPr="006C5381" w:rsidRDefault="009B1938" w:rsidP="009B1938">
      <w:pPr>
        <w:spacing w:after="0"/>
        <w:jc w:val="center"/>
        <w:rPr>
          <w:rFonts w:ascii="Arial" w:hAnsi="Arial" w:cs="Arial"/>
          <w:b/>
          <w:bCs/>
          <w:i/>
          <w:iCs/>
          <w:sz w:val="24"/>
          <w:szCs w:val="24"/>
        </w:rPr>
      </w:pPr>
      <w:r>
        <w:rPr>
          <w:rFonts w:ascii="Arial" w:hAnsi="Arial" w:cs="Arial"/>
          <w:b/>
          <w:bCs/>
          <w:i/>
          <w:iCs/>
          <w:sz w:val="24"/>
          <w:szCs w:val="24"/>
        </w:rPr>
        <w:t xml:space="preserve"> ПАРТИЈА </w:t>
      </w:r>
      <w:r w:rsidR="00930183">
        <w:rPr>
          <w:rFonts w:ascii="Arial" w:hAnsi="Arial" w:cs="Arial"/>
          <w:bCs/>
          <w:i/>
          <w:iCs/>
          <w:sz w:val="24"/>
          <w:szCs w:val="24"/>
        </w:rPr>
        <w:t>1-ВОДО</w:t>
      </w:r>
      <w:r w:rsidR="003F5FD6">
        <w:rPr>
          <w:rFonts w:ascii="Arial" w:hAnsi="Arial" w:cs="Arial"/>
          <w:bCs/>
          <w:i/>
          <w:iCs/>
          <w:sz w:val="24"/>
          <w:szCs w:val="24"/>
        </w:rPr>
        <w:t>ВО</w:t>
      </w:r>
      <w:r w:rsidR="00930183">
        <w:rPr>
          <w:rFonts w:ascii="Arial" w:hAnsi="Arial" w:cs="Arial"/>
          <w:bCs/>
          <w:i/>
          <w:iCs/>
          <w:sz w:val="24"/>
          <w:szCs w:val="24"/>
        </w:rPr>
        <w:t xml:space="preserve">ДНИ </w:t>
      </w:r>
      <w:r w:rsidR="006C5381">
        <w:rPr>
          <w:rFonts w:ascii="Arial" w:hAnsi="Arial" w:cs="Arial"/>
          <w:bCs/>
          <w:i/>
          <w:iCs/>
          <w:sz w:val="24"/>
          <w:szCs w:val="24"/>
        </w:rPr>
        <w:t xml:space="preserve"> МАТЕРИЈАЛ</w:t>
      </w:r>
    </w:p>
    <w:p w:rsidR="009B1938" w:rsidRPr="00564C7B" w:rsidRDefault="009B1938" w:rsidP="009B1938">
      <w:pPr>
        <w:spacing w:after="0"/>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i/>
          <w:iCs/>
          <w:sz w:val="24"/>
          <w:szCs w:val="24"/>
        </w:rPr>
        <w:t>Закључен између:</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са седиштем у </w:t>
      </w:r>
      <w:r w:rsidR="00930183">
        <w:rPr>
          <w:rFonts w:ascii="Arial" w:hAnsi="Arial" w:cs="Arial"/>
          <w:iCs/>
          <w:sz w:val="24"/>
          <w:szCs w:val="24"/>
        </w:rPr>
        <w:t>Алексинцу улица Душана Тривунца 7/2</w:t>
      </w:r>
      <w:r w:rsidRPr="00564C7B">
        <w:rPr>
          <w:rFonts w:ascii="Arial" w:hAnsi="Arial" w:cs="Arial"/>
          <w:iCs/>
          <w:sz w:val="24"/>
          <w:szCs w:val="24"/>
        </w:rPr>
        <w:t>,</w:t>
      </w:r>
      <w:r w:rsidRPr="00564C7B">
        <w:rPr>
          <w:rFonts w:ascii="Arial" w:hAnsi="Arial" w:cs="Arial"/>
          <w:i/>
          <w:iCs/>
          <w:sz w:val="24"/>
          <w:szCs w:val="24"/>
        </w:rPr>
        <w:t xml:space="preserve">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ПИБ:100305659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Матични број: 07993447</w:t>
      </w:r>
    </w:p>
    <w:p w:rsidR="009B1938" w:rsidRPr="00C54F9C" w:rsidRDefault="009B1938" w:rsidP="009B1938">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w:t>
      </w:r>
      <w:r w:rsidR="00C54F9C">
        <w:rPr>
          <w:rFonts w:ascii="Arial" w:hAnsi="Arial" w:cs="Arial"/>
          <w:i/>
          <w:iCs/>
          <w:sz w:val="24"/>
          <w:szCs w:val="24"/>
        </w:rPr>
        <w:t xml:space="preserve"> Назив банке:Банка Интеса</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r w:rsidR="00371E47">
        <w:rPr>
          <w:rFonts w:ascii="Arial" w:hAnsi="Arial" w:cs="Arial"/>
          <w:iCs/>
          <w:sz w:val="24"/>
          <w:szCs w:val="24"/>
        </w:rPr>
        <w:t>Милошевић Милош спец.инж.собр.</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и</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9B1938" w:rsidRPr="00564C7B" w:rsidRDefault="00F313B2" w:rsidP="009B1938">
      <w:pPr>
        <w:spacing w:after="0"/>
        <w:rPr>
          <w:rFonts w:ascii="Arial" w:hAnsi="Arial" w:cs="Arial"/>
          <w:i/>
          <w:iCs/>
          <w:sz w:val="24"/>
          <w:szCs w:val="24"/>
        </w:rPr>
      </w:pPr>
      <w:r>
        <w:rPr>
          <w:rFonts w:ascii="Arial" w:hAnsi="Arial" w:cs="Arial"/>
          <w:i/>
          <w:iCs/>
          <w:sz w:val="24"/>
          <w:szCs w:val="24"/>
        </w:rPr>
        <w:t>.....</w:t>
      </w:r>
      <w:r w:rsidR="009B1938"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Телефон:............................Телефакс:</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кога заступа................................................................... </w:t>
      </w:r>
    </w:p>
    <w:p w:rsidR="009B1938" w:rsidRPr="00F313B2" w:rsidRDefault="009B1938" w:rsidP="009B1938">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w:t>
      </w:r>
      <w:r w:rsidR="00B549CE">
        <w:rPr>
          <w:rFonts w:ascii="Arial" w:hAnsi="Arial" w:cs="Arial"/>
          <w:i/>
          <w:iCs/>
          <w:sz w:val="24"/>
          <w:szCs w:val="24"/>
        </w:rPr>
        <w:t xml:space="preserve"> учесници у заједничкој понуди)</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Основ уговора:</w:t>
      </w:r>
    </w:p>
    <w:p w:rsidR="009B1938" w:rsidRPr="00B549CE" w:rsidRDefault="009B1938" w:rsidP="009B1938">
      <w:pPr>
        <w:spacing w:after="0"/>
        <w:rPr>
          <w:rFonts w:ascii="Arial" w:hAnsi="Arial" w:cs="Arial"/>
          <w:i/>
          <w:iCs/>
          <w:sz w:val="24"/>
          <w:szCs w:val="24"/>
          <w:lang w:val="sr-Cyrl-RS"/>
        </w:rPr>
      </w:pPr>
      <w:r>
        <w:rPr>
          <w:rFonts w:ascii="Arial" w:hAnsi="Arial" w:cs="Arial"/>
          <w:i/>
          <w:iCs/>
          <w:sz w:val="24"/>
          <w:szCs w:val="24"/>
        </w:rPr>
        <w:t xml:space="preserve">ЈНМВ  </w:t>
      </w:r>
      <w:r w:rsidR="00E8211B">
        <w:rPr>
          <w:rFonts w:ascii="Arial" w:hAnsi="Arial" w:cs="Arial"/>
          <w:i/>
          <w:iCs/>
          <w:sz w:val="24"/>
          <w:szCs w:val="24"/>
        </w:rPr>
        <w:t xml:space="preserve">Број: </w:t>
      </w:r>
      <w:r w:rsidR="00B549CE">
        <w:rPr>
          <w:rFonts w:ascii="Arial" w:hAnsi="Arial" w:cs="Arial"/>
          <w:i/>
          <w:iCs/>
          <w:sz w:val="24"/>
          <w:szCs w:val="24"/>
          <w:lang w:val="sr-Cyrl-RS"/>
        </w:rPr>
        <w:t>10</w:t>
      </w:r>
      <w:r w:rsidR="00F46FE9">
        <w:rPr>
          <w:rFonts w:ascii="Arial" w:hAnsi="Arial" w:cs="Arial"/>
          <w:i/>
          <w:iCs/>
          <w:sz w:val="24"/>
          <w:szCs w:val="24"/>
          <w:lang w:val="sr-Cyrl-RS"/>
        </w:rPr>
        <w:t>/</w:t>
      </w:r>
      <w:r w:rsidRPr="00564C7B">
        <w:rPr>
          <w:rFonts w:ascii="Arial" w:hAnsi="Arial" w:cs="Arial"/>
          <w:i/>
          <w:iCs/>
          <w:sz w:val="24"/>
          <w:szCs w:val="24"/>
        </w:rPr>
        <w:t>20</w:t>
      </w:r>
      <w:r w:rsidR="00B549CE">
        <w:rPr>
          <w:rFonts w:ascii="Arial" w:hAnsi="Arial" w:cs="Arial"/>
          <w:i/>
          <w:iCs/>
          <w:sz w:val="24"/>
          <w:szCs w:val="24"/>
          <w:lang w:val="sr-Cyrl-RS"/>
        </w:rPr>
        <w:t>20</w:t>
      </w:r>
    </w:p>
    <w:p w:rsidR="009B1938" w:rsidRPr="00564C7B" w:rsidRDefault="009B1938" w:rsidP="009B1938">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F313B2" w:rsidRDefault="009B1938" w:rsidP="009B1938">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9B1938" w:rsidRPr="00564C7B" w:rsidRDefault="009B1938"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B763A8" w:rsidRPr="003F2D9F" w:rsidRDefault="009B1938" w:rsidP="003F2D9F">
      <w:pPr>
        <w:spacing w:after="0"/>
        <w:jc w:val="center"/>
        <w:rPr>
          <w:rFonts w:ascii="Arial" w:hAnsi="Arial" w:cs="Arial"/>
          <w:i/>
          <w:iCs/>
          <w:sz w:val="24"/>
          <w:szCs w:val="24"/>
        </w:rPr>
      </w:pPr>
      <w:r w:rsidRPr="00564C7B">
        <w:rPr>
          <w:rFonts w:ascii="Arial" w:hAnsi="Arial" w:cs="Arial"/>
          <w:i/>
          <w:iCs/>
          <w:sz w:val="24"/>
          <w:szCs w:val="24"/>
        </w:rPr>
        <w:t>Члан 2.</w:t>
      </w:r>
    </w:p>
    <w:p w:rsidR="003F2D9F" w:rsidRPr="00F313B2" w:rsidRDefault="009B1938" w:rsidP="00F313B2">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930183">
        <w:rPr>
          <w:rFonts w:ascii="Arial" w:hAnsi="Arial" w:cs="Arial"/>
          <w:iCs/>
          <w:sz w:val="24"/>
          <w:szCs w:val="24"/>
        </w:rPr>
        <w:t>Партија 1-водоводни</w:t>
      </w:r>
      <w:r w:rsidR="00F313B2">
        <w:rPr>
          <w:rFonts w:ascii="Arial" w:hAnsi="Arial" w:cs="Arial"/>
          <w:iCs/>
          <w:sz w:val="24"/>
          <w:szCs w:val="24"/>
        </w:rPr>
        <w:t xml:space="preserve">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 xml:space="preserve">иоду трајања уговора , </w:t>
      </w:r>
      <w:r w:rsidR="00E8211B">
        <w:rPr>
          <w:rFonts w:ascii="Arial" w:hAnsi="Arial" w:cs="Arial"/>
          <w:iCs/>
          <w:sz w:val="24"/>
          <w:szCs w:val="24"/>
        </w:rPr>
        <w:t xml:space="preserve">12 месеци од дана потписивања обе </w:t>
      </w:r>
      <w:r w:rsidR="00930183">
        <w:rPr>
          <w:rFonts w:ascii="Arial" w:hAnsi="Arial" w:cs="Arial"/>
          <w:iCs/>
          <w:sz w:val="24"/>
          <w:szCs w:val="24"/>
        </w:rPr>
        <w:t xml:space="preserve">уговорне </w:t>
      </w:r>
      <w:r w:rsidR="00E8211B">
        <w:rPr>
          <w:rFonts w:ascii="Arial" w:hAnsi="Arial" w:cs="Arial"/>
          <w:iCs/>
          <w:sz w:val="24"/>
          <w:szCs w:val="24"/>
        </w:rPr>
        <w:t>стране</w:t>
      </w:r>
      <w:r w:rsidR="00C573F3">
        <w:rPr>
          <w:rFonts w:ascii="Arial" w:hAnsi="Arial" w:cs="Arial"/>
          <w:iCs/>
          <w:sz w:val="24"/>
          <w:szCs w:val="24"/>
        </w:rPr>
        <w:t xml:space="preserve"> или</w:t>
      </w:r>
      <w:r w:rsidR="00930183">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 ,</w:t>
      </w:r>
      <w:r w:rsidRPr="00564C7B">
        <w:rPr>
          <w:rFonts w:ascii="Arial" w:hAnsi="Arial" w:cs="Arial"/>
          <w:iCs/>
          <w:sz w:val="24"/>
          <w:szCs w:val="24"/>
        </w:rPr>
        <w:t xml:space="preserve">у складу са </w:t>
      </w:r>
      <w:r>
        <w:rPr>
          <w:rFonts w:ascii="Arial" w:hAnsi="Arial" w:cs="Arial"/>
          <w:iCs/>
          <w:sz w:val="24"/>
          <w:szCs w:val="24"/>
        </w:rPr>
        <w:t xml:space="preserve">конкурсном документацијом ЈНМВ </w:t>
      </w:r>
      <w:r w:rsidR="00B549CE">
        <w:rPr>
          <w:rFonts w:ascii="Arial" w:hAnsi="Arial" w:cs="Arial"/>
          <w:iCs/>
          <w:sz w:val="24"/>
          <w:szCs w:val="24"/>
          <w:lang w:val="sr-Cyrl-RS"/>
        </w:rPr>
        <w:t>10/</w:t>
      </w:r>
      <w:r w:rsidR="00B549CE">
        <w:rPr>
          <w:rFonts w:ascii="Arial" w:hAnsi="Arial" w:cs="Arial"/>
          <w:iCs/>
          <w:sz w:val="24"/>
          <w:szCs w:val="24"/>
        </w:rPr>
        <w:t>2020</w:t>
      </w:r>
      <w:r w:rsidRPr="00564C7B">
        <w:rPr>
          <w:rFonts w:ascii="Arial" w:hAnsi="Arial" w:cs="Arial"/>
          <w:iCs/>
          <w:sz w:val="24"/>
          <w:szCs w:val="24"/>
        </w:rPr>
        <w:t xml:space="preserve"> и понудом пон</w:t>
      </w:r>
      <w:r w:rsidR="00B549CE">
        <w:rPr>
          <w:rFonts w:ascii="Arial" w:hAnsi="Arial" w:cs="Arial"/>
          <w:iCs/>
          <w:sz w:val="24"/>
          <w:szCs w:val="24"/>
        </w:rPr>
        <w:t>уђача бр ________од_______. 2020</w:t>
      </w:r>
      <w:r w:rsidRPr="00564C7B">
        <w:rPr>
          <w:rFonts w:ascii="Arial" w:hAnsi="Arial" w:cs="Arial"/>
          <w:iCs/>
          <w:sz w:val="24"/>
          <w:szCs w:val="24"/>
        </w:rPr>
        <w:t xml:space="preserve">.год.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3.</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00371E47">
        <w:rPr>
          <w:rFonts w:ascii="Arial" w:hAnsi="Arial" w:cs="Arial"/>
          <w:iCs/>
          <w:sz w:val="24"/>
          <w:szCs w:val="24"/>
        </w:rPr>
        <w:t>процењена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w:t>
      </w:r>
      <w:r w:rsidR="00B549CE">
        <w:rPr>
          <w:rFonts w:ascii="Arial" w:hAnsi="Arial" w:cs="Arial"/>
          <w:iCs/>
          <w:sz w:val="24"/>
          <w:szCs w:val="24"/>
        </w:rPr>
        <w:t>25</w:t>
      </w:r>
      <w:r w:rsidR="00371E47">
        <w:rPr>
          <w:rFonts w:ascii="Arial" w:hAnsi="Arial" w:cs="Arial"/>
          <w:iCs/>
          <w:sz w:val="24"/>
          <w:szCs w:val="24"/>
        </w:rPr>
        <w:t xml:space="preserve">0.000,00 </w:t>
      </w:r>
      <w:r w:rsidRPr="00564C7B">
        <w:rPr>
          <w:rFonts w:ascii="Arial" w:hAnsi="Arial" w:cs="Arial"/>
          <w:iCs/>
          <w:sz w:val="24"/>
          <w:szCs w:val="24"/>
        </w:rPr>
        <w:t>дин. без ПДВ-а, односно</w:t>
      </w:r>
      <w:r w:rsidR="00B549CE">
        <w:rPr>
          <w:rFonts w:ascii="Arial" w:hAnsi="Arial" w:cs="Arial"/>
          <w:iCs/>
          <w:sz w:val="24"/>
          <w:szCs w:val="24"/>
        </w:rPr>
        <w:t xml:space="preserve"> </w:t>
      </w:r>
      <w:r w:rsidR="00B549CE">
        <w:rPr>
          <w:rFonts w:ascii="Arial" w:hAnsi="Arial" w:cs="Arial"/>
          <w:iCs/>
          <w:sz w:val="24"/>
          <w:szCs w:val="24"/>
          <w:lang w:val="sr-Cyrl-RS"/>
        </w:rPr>
        <w:t>30</w:t>
      </w:r>
      <w:r w:rsidR="00371E47">
        <w:rPr>
          <w:rFonts w:ascii="Arial" w:hAnsi="Arial" w:cs="Arial"/>
          <w:iCs/>
          <w:sz w:val="24"/>
          <w:szCs w:val="24"/>
        </w:rPr>
        <w:t>0.000,00</w:t>
      </w:r>
      <w:r w:rsidRPr="00564C7B">
        <w:rPr>
          <w:rFonts w:ascii="Arial" w:hAnsi="Arial" w:cs="Arial"/>
          <w:iCs/>
          <w:sz w:val="24"/>
          <w:szCs w:val="24"/>
        </w:rPr>
        <w:t xml:space="preserve"> дин. са ПДВ-ом.</w:t>
      </w:r>
    </w:p>
    <w:p w:rsidR="009B1938" w:rsidRPr="009B2B11" w:rsidRDefault="009B1938" w:rsidP="009B1938">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B1938" w:rsidRDefault="004444D6" w:rsidP="003F2D9F">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sidR="00930183">
        <w:rPr>
          <w:rFonts w:ascii="Arial" w:hAnsi="Arial" w:cs="Arial"/>
          <w:iCs/>
          <w:sz w:val="24"/>
          <w:szCs w:val="24"/>
        </w:rPr>
        <w:t>, доказивих</w:t>
      </w:r>
      <w:r w:rsidRPr="003F2D9F">
        <w:rPr>
          <w:rFonts w:ascii="Arial" w:hAnsi="Arial" w:cs="Arial"/>
          <w:iCs/>
          <w:sz w:val="24"/>
          <w:szCs w:val="24"/>
        </w:rPr>
        <w:t xml:space="preserve"> разлога</w:t>
      </w:r>
      <w:r w:rsidR="00930183">
        <w:rPr>
          <w:rFonts w:ascii="Arial" w:hAnsi="Arial" w:cs="Arial"/>
          <w:iCs/>
          <w:sz w:val="24"/>
          <w:szCs w:val="24"/>
        </w:rPr>
        <w:t>,а у складу са променом цена на тржишту</w:t>
      </w:r>
      <w:r w:rsidRPr="003F2D9F">
        <w:rPr>
          <w:rFonts w:ascii="Arial" w:hAnsi="Arial" w:cs="Arial"/>
          <w:iCs/>
          <w:sz w:val="24"/>
          <w:szCs w:val="24"/>
        </w:rPr>
        <w:t>.</w:t>
      </w:r>
      <w:r w:rsidR="00930183">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sidR="00930183">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4.</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5.</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B763A8" w:rsidRDefault="009B1938" w:rsidP="009B1938">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9B1938" w:rsidRPr="00B763A8" w:rsidRDefault="009B1938"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6.</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9B1938" w:rsidRDefault="009B1938" w:rsidP="009B1938">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7.</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9B1938" w:rsidP="009B1938">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B763A8" w:rsidRPr="00F313B2" w:rsidRDefault="009B1938" w:rsidP="00F313B2">
      <w:pPr>
        <w:spacing w:after="0"/>
        <w:jc w:val="center"/>
        <w:rPr>
          <w:rFonts w:ascii="Arial" w:hAnsi="Arial" w:cs="Arial"/>
          <w:iCs/>
          <w:sz w:val="24"/>
          <w:szCs w:val="24"/>
        </w:rPr>
      </w:pPr>
      <w:r w:rsidRPr="00564C7B">
        <w:rPr>
          <w:rFonts w:ascii="Arial" w:hAnsi="Arial" w:cs="Arial"/>
          <w:iCs/>
          <w:sz w:val="24"/>
          <w:szCs w:val="24"/>
        </w:rPr>
        <w:t>Члан 8.</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9.</w:t>
      </w:r>
    </w:p>
    <w:p w:rsidR="009B1938" w:rsidRPr="00564C7B" w:rsidRDefault="009B1938" w:rsidP="00E8211B">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w:t>
      </w:r>
      <w:r w:rsidR="00B763A8">
        <w:rPr>
          <w:rFonts w:ascii="Arial" w:hAnsi="Arial" w:cs="Arial"/>
          <w:iCs/>
          <w:sz w:val="24"/>
          <w:szCs w:val="24"/>
        </w:rPr>
        <w:t xml:space="preserve"> захтева исплату,а ако и након тога Наручилац не испуни обавезу,да писменим </w:t>
      </w:r>
      <w:r>
        <w:rPr>
          <w:rFonts w:ascii="Arial" w:hAnsi="Arial" w:cs="Arial"/>
          <w:iCs/>
          <w:sz w:val="24"/>
          <w:szCs w:val="24"/>
        </w:rPr>
        <w:t xml:space="preserve"> раскине</w:t>
      </w:r>
      <w:r w:rsidRPr="00564C7B">
        <w:rPr>
          <w:rFonts w:ascii="Arial" w:hAnsi="Arial" w:cs="Arial"/>
          <w:iCs/>
          <w:sz w:val="24"/>
          <w:szCs w:val="24"/>
        </w:rPr>
        <w:t xml:space="preserve"> уговор , а да не мора тражити раскид  путем суда.</w:t>
      </w: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9B1938" w:rsidRPr="00564C7B" w:rsidRDefault="009B1938"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10.</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11.</w:t>
      </w:r>
    </w:p>
    <w:p w:rsidR="00B763A8" w:rsidRPr="00F313B2" w:rsidRDefault="009B1938"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63A8" w:rsidRPr="003F2D9F" w:rsidRDefault="009B1938" w:rsidP="003F2D9F">
      <w:pPr>
        <w:spacing w:after="0"/>
        <w:jc w:val="center"/>
        <w:rPr>
          <w:rFonts w:ascii="Arial" w:hAnsi="Arial" w:cs="Arial"/>
          <w:iCs/>
          <w:sz w:val="24"/>
          <w:szCs w:val="24"/>
        </w:rPr>
      </w:pPr>
      <w:r w:rsidRPr="00564C7B">
        <w:rPr>
          <w:rFonts w:ascii="Arial" w:hAnsi="Arial" w:cs="Arial"/>
          <w:iCs/>
          <w:sz w:val="24"/>
          <w:szCs w:val="24"/>
        </w:rPr>
        <w:t>Члан 12.</w:t>
      </w:r>
    </w:p>
    <w:p w:rsidR="009B1938" w:rsidRPr="00B763A8" w:rsidRDefault="009B1938" w:rsidP="00B763A8">
      <w:pPr>
        <w:spacing w:after="0"/>
        <w:ind w:firstLine="720"/>
        <w:rPr>
          <w:rFonts w:ascii="Arial" w:hAnsi="Arial" w:cs="Arial"/>
          <w:iCs/>
          <w:sz w:val="24"/>
          <w:szCs w:val="24"/>
        </w:rPr>
      </w:pPr>
      <w:r>
        <w:rPr>
          <w:rFonts w:ascii="Arial" w:hAnsi="Arial" w:cs="Arial"/>
          <w:iCs/>
          <w:sz w:val="24"/>
          <w:szCs w:val="24"/>
        </w:rPr>
        <w:t xml:space="preserve">Уговор се сматра закљученим </w:t>
      </w:r>
      <w:r w:rsidR="00B763A8">
        <w:rPr>
          <w:rFonts w:ascii="Arial" w:hAnsi="Arial" w:cs="Arial"/>
          <w:iCs/>
          <w:sz w:val="24"/>
          <w:szCs w:val="24"/>
        </w:rPr>
        <w:t xml:space="preserve">и ступа на снагу </w:t>
      </w:r>
      <w:r>
        <w:rPr>
          <w:rFonts w:ascii="Arial" w:hAnsi="Arial" w:cs="Arial"/>
          <w:iCs/>
          <w:sz w:val="24"/>
          <w:szCs w:val="24"/>
        </w:rPr>
        <w:t>тек по п</w:t>
      </w:r>
      <w:r w:rsidR="00B763A8">
        <w:rPr>
          <w:rFonts w:ascii="Arial" w:hAnsi="Arial" w:cs="Arial"/>
          <w:iCs/>
          <w:sz w:val="24"/>
          <w:szCs w:val="24"/>
        </w:rPr>
        <w:t>отписивању обе уговорне стране.</w:t>
      </w:r>
    </w:p>
    <w:p w:rsidR="009B1938" w:rsidRPr="00564C7B" w:rsidRDefault="009B1938" w:rsidP="00B763A8">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9B1938" w:rsidRPr="00564C7B" w:rsidRDefault="009B1938" w:rsidP="009B1938">
      <w:pPr>
        <w:spacing w:after="0"/>
        <w:rPr>
          <w:rFonts w:ascii="Arial" w:hAnsi="Arial" w:cs="Arial"/>
          <w:iCs/>
          <w:sz w:val="24"/>
          <w:szCs w:val="24"/>
        </w:rPr>
      </w:pPr>
    </w:p>
    <w:p w:rsidR="009B1938" w:rsidRPr="00E8211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p>
    <w:p w:rsidR="009B1938" w:rsidRPr="00564C7B" w:rsidRDefault="009B1938" w:rsidP="009B1938">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9B1938" w:rsidRPr="00371E47" w:rsidRDefault="00371E47" w:rsidP="009B1938">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6C5381" w:rsidRPr="00D35363" w:rsidRDefault="00C573F3" w:rsidP="006C5381">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 - </w:t>
      </w:r>
      <w:r w:rsidR="006C5381" w:rsidRPr="00564C7B">
        <w:rPr>
          <w:rFonts w:ascii="Arial" w:hAnsi="Arial" w:cs="Arial"/>
          <w:b/>
          <w:bCs/>
          <w:i/>
          <w:iCs/>
          <w:sz w:val="24"/>
          <w:szCs w:val="24"/>
        </w:rPr>
        <w:t xml:space="preserve">УГОВОР О КУПОПРОДАЈИ </w:t>
      </w:r>
      <w:r w:rsidR="006C5381">
        <w:rPr>
          <w:rFonts w:ascii="Arial" w:hAnsi="Arial" w:cs="Arial"/>
          <w:b/>
          <w:bCs/>
          <w:i/>
          <w:iCs/>
          <w:sz w:val="24"/>
          <w:szCs w:val="24"/>
        </w:rPr>
        <w:t>ДОБРА-ГРАЂЕВИНСКИ МАТЕРИЈАЛ И ПРИПАДАЈУЋИ ПРОИЗВОДИ</w:t>
      </w:r>
    </w:p>
    <w:p w:rsidR="006C5381" w:rsidRPr="006C5381" w:rsidRDefault="006C5381" w:rsidP="006C5381">
      <w:pPr>
        <w:spacing w:after="0"/>
        <w:jc w:val="center"/>
        <w:rPr>
          <w:rFonts w:ascii="Arial" w:hAnsi="Arial" w:cs="Arial"/>
          <w:b/>
          <w:bCs/>
          <w:i/>
          <w:iCs/>
          <w:sz w:val="24"/>
          <w:szCs w:val="24"/>
        </w:rPr>
      </w:pPr>
      <w:r>
        <w:rPr>
          <w:rFonts w:ascii="Arial" w:hAnsi="Arial" w:cs="Arial"/>
          <w:b/>
          <w:bCs/>
          <w:i/>
          <w:iCs/>
          <w:sz w:val="24"/>
          <w:szCs w:val="24"/>
        </w:rPr>
        <w:t xml:space="preserve"> ПАРТИЈА </w:t>
      </w:r>
      <w:r>
        <w:rPr>
          <w:rFonts w:ascii="Arial" w:hAnsi="Arial" w:cs="Arial"/>
          <w:bCs/>
          <w:i/>
          <w:iCs/>
          <w:sz w:val="24"/>
          <w:szCs w:val="24"/>
        </w:rPr>
        <w:t>2-ГРАЂЕВИНСКИ МАТЕРИЈАЛ</w:t>
      </w: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930183">
        <w:rPr>
          <w:rFonts w:ascii="Arial" w:hAnsi="Arial" w:cs="Arial"/>
          <w:iCs/>
          <w:sz w:val="24"/>
          <w:szCs w:val="24"/>
        </w:rPr>
        <w:t xml:space="preserve">Душана Тривунца 7/2 </w:t>
      </w:r>
      <w:r w:rsidRPr="00564C7B">
        <w:rPr>
          <w:rFonts w:ascii="Arial" w:hAnsi="Arial" w:cs="Arial"/>
          <w:iCs/>
          <w:sz w:val="24"/>
          <w:szCs w:val="24"/>
        </w:rPr>
        <w:t>,</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ПИБ:100305659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F313B2">
        <w:rPr>
          <w:rFonts w:ascii="Arial" w:hAnsi="Arial" w:cs="Arial"/>
          <w:i/>
          <w:iCs/>
          <w:sz w:val="24"/>
          <w:szCs w:val="24"/>
        </w:rPr>
        <w:t>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F313B2" w:rsidRPr="00F313B2" w:rsidRDefault="00F313B2"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B549CE" w:rsidRDefault="00930183" w:rsidP="006C5381">
      <w:pPr>
        <w:spacing w:after="0"/>
        <w:rPr>
          <w:rFonts w:ascii="Arial" w:hAnsi="Arial" w:cs="Arial"/>
          <w:i/>
          <w:iCs/>
          <w:sz w:val="24"/>
          <w:szCs w:val="24"/>
          <w:lang w:val="sr-Cyrl-RS"/>
        </w:rPr>
      </w:pPr>
      <w:r>
        <w:rPr>
          <w:rFonts w:ascii="Arial" w:hAnsi="Arial" w:cs="Arial"/>
          <w:i/>
          <w:iCs/>
          <w:sz w:val="24"/>
          <w:szCs w:val="24"/>
        </w:rPr>
        <w:t xml:space="preserve">ЈНМВ  Број: </w:t>
      </w:r>
      <w:r w:rsidR="00B549CE">
        <w:rPr>
          <w:rFonts w:ascii="Arial" w:hAnsi="Arial" w:cs="Arial"/>
          <w:i/>
          <w:iCs/>
          <w:sz w:val="24"/>
          <w:szCs w:val="24"/>
          <w:lang w:val="sr-Cyrl-RS"/>
        </w:rPr>
        <w:t>10</w:t>
      </w:r>
      <w:r w:rsidR="006C5381" w:rsidRPr="00564C7B">
        <w:rPr>
          <w:rFonts w:ascii="Arial" w:hAnsi="Arial" w:cs="Arial"/>
          <w:i/>
          <w:iCs/>
          <w:sz w:val="24"/>
          <w:szCs w:val="24"/>
        </w:rPr>
        <w:t>/20</w:t>
      </w:r>
      <w:r w:rsidR="00B549CE">
        <w:rPr>
          <w:rFonts w:ascii="Arial" w:hAnsi="Arial" w:cs="Arial"/>
          <w:i/>
          <w:iCs/>
          <w:sz w:val="24"/>
          <w:szCs w:val="24"/>
          <w:lang w:val="sr-Cyrl-RS"/>
        </w:rPr>
        <w:t>20</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F313B2" w:rsidRPr="00F313B2" w:rsidRDefault="00F313B2"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F313B2">
        <w:rPr>
          <w:rFonts w:ascii="Arial" w:hAnsi="Arial" w:cs="Arial"/>
          <w:iCs/>
          <w:sz w:val="24"/>
          <w:szCs w:val="24"/>
        </w:rPr>
        <w:t>Партија 2-грађевински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00C573F3">
        <w:rPr>
          <w:rFonts w:ascii="Arial" w:hAnsi="Arial" w:cs="Arial"/>
          <w:iCs/>
          <w:sz w:val="24"/>
          <w:szCs w:val="24"/>
        </w:rPr>
        <w:t>,или</w:t>
      </w:r>
      <w:r w:rsidR="00AC6205">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w:t>
      </w:r>
      <w:r w:rsidRPr="00564C7B">
        <w:rPr>
          <w:rFonts w:ascii="Arial" w:hAnsi="Arial" w:cs="Arial"/>
          <w:iCs/>
          <w:sz w:val="24"/>
          <w:szCs w:val="24"/>
        </w:rPr>
        <w:t xml:space="preserve">, у складу са </w:t>
      </w:r>
      <w:r w:rsidR="00B549CE">
        <w:rPr>
          <w:rFonts w:ascii="Arial" w:hAnsi="Arial" w:cs="Arial"/>
          <w:iCs/>
          <w:sz w:val="24"/>
          <w:szCs w:val="24"/>
        </w:rPr>
        <w:t>конкурсном документацијом ЈНМВ 10</w:t>
      </w:r>
      <w:r w:rsidR="00C54F9C">
        <w:rPr>
          <w:rFonts w:ascii="Arial" w:hAnsi="Arial" w:cs="Arial"/>
          <w:iCs/>
          <w:sz w:val="24"/>
          <w:szCs w:val="24"/>
        </w:rPr>
        <w:t>/20</w:t>
      </w:r>
      <w:r w:rsidR="00B549CE">
        <w:rPr>
          <w:rFonts w:ascii="Arial" w:hAnsi="Arial" w:cs="Arial"/>
          <w:iCs/>
          <w:sz w:val="24"/>
          <w:szCs w:val="24"/>
          <w:lang w:val="sr-Cyrl-RS"/>
        </w:rPr>
        <w:t>20</w:t>
      </w:r>
      <w:r w:rsidRPr="00564C7B">
        <w:rPr>
          <w:rFonts w:ascii="Arial" w:hAnsi="Arial" w:cs="Arial"/>
          <w:iCs/>
          <w:sz w:val="24"/>
          <w:szCs w:val="24"/>
        </w:rPr>
        <w:t xml:space="preserve"> и понудом пон</w:t>
      </w:r>
      <w:r w:rsidR="00930183">
        <w:rPr>
          <w:rFonts w:ascii="Arial" w:hAnsi="Arial" w:cs="Arial"/>
          <w:iCs/>
          <w:sz w:val="24"/>
          <w:szCs w:val="24"/>
        </w:rPr>
        <w:t>уђача бр ________од_______. 20</w:t>
      </w:r>
      <w:r w:rsidR="00B549CE">
        <w:rPr>
          <w:rFonts w:ascii="Arial" w:hAnsi="Arial" w:cs="Arial"/>
          <w:iCs/>
          <w:sz w:val="24"/>
          <w:szCs w:val="24"/>
          <w:lang w:val="sr-Cyrl-RS"/>
        </w:rPr>
        <w:t>20</w:t>
      </w:r>
      <w:r w:rsidRPr="00564C7B">
        <w:rPr>
          <w:rFonts w:ascii="Arial" w:hAnsi="Arial" w:cs="Arial"/>
          <w:iCs/>
          <w:sz w:val="24"/>
          <w:szCs w:val="24"/>
        </w:rPr>
        <w:t xml:space="preserve">.год.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w:t>
      </w:r>
      <w:r w:rsidR="00371E47">
        <w:rPr>
          <w:rFonts w:ascii="Arial" w:hAnsi="Arial" w:cs="Arial"/>
          <w:iCs/>
          <w:sz w:val="24"/>
          <w:szCs w:val="24"/>
        </w:rPr>
        <w:t>роцењена</w:t>
      </w:r>
      <w:r>
        <w:rPr>
          <w:rFonts w:ascii="Arial" w:hAnsi="Arial" w:cs="Arial"/>
          <w:iCs/>
          <w:sz w:val="24"/>
          <w:szCs w:val="24"/>
        </w:rPr>
        <w:t xml:space="preserve"> вредност у износу од </w:t>
      </w:r>
      <w:r w:rsidR="00B549CE">
        <w:rPr>
          <w:rFonts w:ascii="Arial" w:hAnsi="Arial" w:cs="Arial"/>
          <w:iCs/>
          <w:sz w:val="24"/>
          <w:szCs w:val="24"/>
          <w:lang w:val="sr-Cyrl-RS"/>
        </w:rPr>
        <w:t>1.25</w:t>
      </w:r>
      <w:r w:rsidR="00371E47">
        <w:rPr>
          <w:rFonts w:ascii="Arial" w:hAnsi="Arial" w:cs="Arial"/>
          <w:iCs/>
          <w:sz w:val="24"/>
          <w:szCs w:val="24"/>
        </w:rPr>
        <w:t xml:space="preserve">0.000,00 </w:t>
      </w:r>
      <w:r w:rsidRPr="00564C7B">
        <w:rPr>
          <w:rFonts w:ascii="Arial" w:hAnsi="Arial" w:cs="Arial"/>
          <w:iCs/>
          <w:sz w:val="24"/>
          <w:szCs w:val="24"/>
        </w:rPr>
        <w:t xml:space="preserve">дин. без ПДВ-а, односно </w:t>
      </w:r>
      <w:r w:rsidR="00B549CE">
        <w:rPr>
          <w:rFonts w:ascii="Arial" w:hAnsi="Arial" w:cs="Arial"/>
          <w:iCs/>
          <w:sz w:val="24"/>
          <w:szCs w:val="24"/>
          <w:lang w:val="sr-Cyrl-RS"/>
        </w:rPr>
        <w:t>1.50</w:t>
      </w:r>
      <w:r w:rsidR="00371E47">
        <w:rPr>
          <w:rFonts w:ascii="Arial" w:hAnsi="Arial" w:cs="Arial"/>
          <w:iCs/>
          <w:sz w:val="24"/>
          <w:szCs w:val="24"/>
        </w:rPr>
        <w:t xml:space="preserve">0.000,00 </w:t>
      </w:r>
      <w:r w:rsidRPr="00564C7B">
        <w:rPr>
          <w:rFonts w:ascii="Arial" w:hAnsi="Arial" w:cs="Arial"/>
          <w:iCs/>
          <w:sz w:val="24"/>
          <w:szCs w:val="24"/>
        </w:rPr>
        <w:t>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30183" w:rsidRDefault="00930183" w:rsidP="00930183">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Pr>
          <w:rFonts w:ascii="Arial" w:hAnsi="Arial" w:cs="Arial"/>
          <w:iCs/>
          <w:sz w:val="24"/>
          <w:szCs w:val="24"/>
        </w:rPr>
        <w:t>, доказивих</w:t>
      </w:r>
      <w:r w:rsidRPr="003F2D9F">
        <w:rPr>
          <w:rFonts w:ascii="Arial" w:hAnsi="Arial" w:cs="Arial"/>
          <w:iCs/>
          <w:sz w:val="24"/>
          <w:szCs w:val="24"/>
        </w:rPr>
        <w:t xml:space="preserve"> разлога</w:t>
      </w:r>
      <w:r>
        <w:rPr>
          <w:rFonts w:ascii="Arial" w:hAnsi="Arial" w:cs="Arial"/>
          <w:iCs/>
          <w:sz w:val="24"/>
          <w:szCs w:val="24"/>
        </w:rPr>
        <w:t>,а у складу са променом цена на тржишту</w:t>
      </w:r>
      <w:r w:rsidRPr="003F2D9F">
        <w:rPr>
          <w:rFonts w:ascii="Arial" w:hAnsi="Arial" w:cs="Arial"/>
          <w:iCs/>
          <w:sz w:val="24"/>
          <w:szCs w:val="24"/>
        </w:rPr>
        <w:t>.</w:t>
      </w:r>
      <w:r>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6C5381" w:rsidRDefault="006C5381" w:rsidP="006C5381">
      <w:pPr>
        <w:spacing w:after="0"/>
        <w:ind w:firstLine="720"/>
        <w:jc w:val="both"/>
        <w:rPr>
          <w:rFonts w:ascii="Arial" w:hAnsi="Arial" w:cs="Arial"/>
          <w:iCs/>
          <w:sz w:val="24"/>
          <w:szCs w:val="24"/>
        </w:rPr>
      </w:pPr>
      <w:r w:rsidRPr="003F2D9F">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Pr="00F313B2" w:rsidRDefault="006C5381" w:rsidP="00F313B2">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F313B2" w:rsidRDefault="006C5381" w:rsidP="00F313B2">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71E47" w:rsidRPr="00371E47" w:rsidRDefault="00371E47" w:rsidP="00371E47">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6C5381" w:rsidRDefault="006C5381" w:rsidP="006C5381">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3F5FD6" w:rsidRPr="003F5FD6" w:rsidRDefault="003F5FD6"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F313B2" w:rsidRDefault="00F313B2"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4A2A4E">
      <w:pPr>
        <w:shd w:val="clear" w:color="auto" w:fill="FFFFFF"/>
        <w:spacing w:after="0"/>
        <w:jc w:val="center"/>
        <w:rPr>
          <w:rFonts w:ascii="Arial" w:hAnsi="Arial" w:cs="Arial"/>
          <w:b/>
          <w:bCs/>
          <w:i/>
          <w:iCs/>
          <w:sz w:val="24"/>
          <w:szCs w:val="24"/>
        </w:rPr>
      </w:pPr>
      <w:r>
        <w:rPr>
          <w:rFonts w:ascii="Arial" w:hAnsi="Arial" w:cs="Arial"/>
          <w:b/>
          <w:bCs/>
          <w:i/>
          <w:iCs/>
          <w:sz w:val="24"/>
          <w:szCs w:val="24"/>
          <w:lang w:val="sr-Cyrl-RS"/>
        </w:rPr>
        <w:lastRenderedPageBreak/>
        <w:t xml:space="preserve">МОДЕЛ </w:t>
      </w:r>
      <w:r w:rsidRPr="004A2A4E">
        <w:rPr>
          <w:rFonts w:ascii="Arial" w:hAnsi="Arial" w:cs="Arial"/>
          <w:b/>
          <w:bCs/>
          <w:i/>
          <w:iCs/>
          <w:sz w:val="24"/>
          <w:szCs w:val="24"/>
        </w:rPr>
        <w:t>УГОВОР</w:t>
      </w:r>
      <w:r>
        <w:rPr>
          <w:rFonts w:ascii="Arial" w:hAnsi="Arial" w:cs="Arial"/>
          <w:b/>
          <w:bCs/>
          <w:i/>
          <w:iCs/>
          <w:sz w:val="24"/>
          <w:szCs w:val="24"/>
          <w:lang w:val="sr-Cyrl-RS"/>
        </w:rPr>
        <w:t>А</w:t>
      </w:r>
      <w:r w:rsidRPr="004A2A4E">
        <w:rPr>
          <w:rFonts w:ascii="Arial" w:hAnsi="Arial" w:cs="Arial"/>
          <w:b/>
          <w:bCs/>
          <w:i/>
          <w:iCs/>
          <w:sz w:val="24"/>
          <w:szCs w:val="24"/>
        </w:rPr>
        <w:t xml:space="preserve"> О КУПОПРОДАЈИ ДОБРА</w:t>
      </w:r>
    </w:p>
    <w:p w:rsidR="004A2A4E" w:rsidRDefault="004A2A4E" w:rsidP="004A2A4E">
      <w:pPr>
        <w:shd w:val="clear" w:color="auto" w:fill="FFFFFF"/>
        <w:spacing w:after="0"/>
        <w:jc w:val="center"/>
        <w:rPr>
          <w:rFonts w:ascii="Arial" w:hAnsi="Arial" w:cs="Arial"/>
          <w:b/>
          <w:bCs/>
          <w:i/>
          <w:iCs/>
          <w:sz w:val="24"/>
          <w:szCs w:val="24"/>
        </w:rPr>
      </w:pPr>
      <w:r w:rsidRPr="004A2A4E">
        <w:rPr>
          <w:rFonts w:ascii="Arial" w:hAnsi="Arial" w:cs="Arial"/>
          <w:b/>
          <w:bCs/>
          <w:i/>
          <w:iCs/>
          <w:sz w:val="24"/>
          <w:szCs w:val="24"/>
        </w:rPr>
        <w:t xml:space="preserve">-ГРАЂЕВИНСКИ МАТЕРИЈАЛ И ПРИПАДАЈУЋИ ПРОИЗВОДИ </w:t>
      </w:r>
    </w:p>
    <w:p w:rsidR="004A2A4E" w:rsidRPr="004A2A4E" w:rsidRDefault="004A2A4E" w:rsidP="004A2A4E">
      <w:pPr>
        <w:shd w:val="clear" w:color="auto" w:fill="FFFFFF"/>
        <w:spacing w:after="0"/>
        <w:jc w:val="center"/>
        <w:rPr>
          <w:rFonts w:ascii="Arial" w:hAnsi="Arial" w:cs="Arial"/>
          <w:b/>
          <w:bCs/>
          <w:i/>
          <w:iCs/>
          <w:sz w:val="24"/>
          <w:szCs w:val="24"/>
        </w:rPr>
      </w:pPr>
      <w:r>
        <w:rPr>
          <w:rFonts w:ascii="Arial" w:hAnsi="Arial" w:cs="Arial"/>
          <w:b/>
          <w:bCs/>
          <w:i/>
          <w:iCs/>
          <w:sz w:val="24"/>
          <w:szCs w:val="24"/>
          <w:lang w:val="sr-Cyrl-RS"/>
        </w:rPr>
        <w:t>ПАРТИЈА 3 -</w:t>
      </w:r>
      <w:r w:rsidRPr="004A2A4E">
        <w:rPr>
          <w:rFonts w:ascii="Arial" w:hAnsi="Arial" w:cs="Arial"/>
          <w:bCs/>
          <w:i/>
          <w:iCs/>
          <w:sz w:val="24"/>
          <w:szCs w:val="24"/>
        </w:rPr>
        <w:t>ПРОИЗВОДИ ОД БЕТОНА</w:t>
      </w:r>
    </w:p>
    <w:p w:rsidR="004A2A4E" w:rsidRPr="004A2A4E" w:rsidRDefault="004A2A4E" w:rsidP="004A2A4E">
      <w:pPr>
        <w:shd w:val="clear" w:color="auto" w:fill="FFFFFF"/>
        <w:spacing w:after="0"/>
        <w:jc w:val="both"/>
        <w:rPr>
          <w:rFonts w:ascii="Arial" w:hAnsi="Arial" w:cs="Arial"/>
          <w:i/>
          <w:iCs/>
          <w:sz w:val="24"/>
          <w:szCs w:val="24"/>
        </w:rPr>
      </w:pP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b/>
          <w:i/>
          <w:iCs/>
          <w:sz w:val="24"/>
          <w:szCs w:val="24"/>
        </w:rPr>
        <w:t>Закључен између:</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Наручиоца: </w:t>
      </w:r>
      <w:r w:rsidRPr="004A2A4E">
        <w:rPr>
          <w:rFonts w:ascii="Arial" w:hAnsi="Arial" w:cs="Arial"/>
          <w:iCs/>
          <w:sz w:val="24"/>
          <w:szCs w:val="24"/>
        </w:rPr>
        <w:t>Ј.П за путеве истамбено коуналну делатност О.Алексинац</w:t>
      </w:r>
      <w:r w:rsidRPr="004A2A4E">
        <w:rPr>
          <w:rFonts w:ascii="Arial" w:hAnsi="Arial" w:cs="Arial"/>
          <w:i/>
          <w:iCs/>
          <w:sz w:val="24"/>
          <w:szCs w:val="24"/>
        </w:rPr>
        <w:t xml:space="preserve">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са седиштем у </w:t>
      </w:r>
      <w:r w:rsidRPr="004A2A4E">
        <w:rPr>
          <w:rFonts w:ascii="Arial" w:hAnsi="Arial" w:cs="Arial"/>
          <w:iCs/>
          <w:sz w:val="24"/>
          <w:szCs w:val="24"/>
        </w:rPr>
        <w:t>Алексинцу улица Душана Тривунца 7/2,</w:t>
      </w:r>
      <w:r w:rsidRPr="004A2A4E">
        <w:rPr>
          <w:rFonts w:ascii="Arial" w:hAnsi="Arial" w:cs="Arial"/>
          <w:i/>
          <w:iCs/>
          <w:sz w:val="24"/>
          <w:szCs w:val="24"/>
        </w:rPr>
        <w:t xml:space="preserve">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ПИБ:100305659  Матични број: 07993447</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160-9485-42 Назив банке:Банка Интеса</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Телефон:018/804-523 Телефакс:018/803-350</w:t>
      </w:r>
    </w:p>
    <w:p w:rsidR="004A2A4E" w:rsidRPr="004A2A4E" w:rsidRDefault="004A2A4E" w:rsidP="004A2A4E">
      <w:pPr>
        <w:shd w:val="clear" w:color="auto" w:fill="FFFFFF"/>
        <w:spacing w:after="0"/>
        <w:jc w:val="both"/>
        <w:rPr>
          <w:rFonts w:ascii="Arial" w:hAnsi="Arial" w:cs="Arial"/>
          <w:sz w:val="24"/>
          <w:szCs w:val="24"/>
        </w:rPr>
      </w:pPr>
      <w:r w:rsidRPr="004A2A4E">
        <w:rPr>
          <w:rFonts w:ascii="Arial" w:hAnsi="Arial" w:cs="Arial"/>
          <w:i/>
          <w:iCs/>
          <w:sz w:val="24"/>
          <w:szCs w:val="24"/>
        </w:rPr>
        <w:t xml:space="preserve">кога заступа. </w:t>
      </w:r>
      <w:r w:rsidRPr="004A2A4E">
        <w:rPr>
          <w:rFonts w:ascii="Arial" w:hAnsi="Arial" w:cs="Arial"/>
          <w:sz w:val="24"/>
          <w:szCs w:val="24"/>
        </w:rPr>
        <w:t>Милошевић Милош спец.инж.саобр.</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(у даљем тексту: </w:t>
      </w:r>
      <w:r w:rsidRPr="004A2A4E">
        <w:rPr>
          <w:rFonts w:ascii="Arial" w:hAnsi="Arial" w:cs="Arial"/>
          <w:iCs/>
          <w:sz w:val="24"/>
          <w:szCs w:val="24"/>
        </w:rPr>
        <w:t>Наручилац</w:t>
      </w:r>
      <w:r w:rsidRPr="004A2A4E">
        <w:rPr>
          <w:rFonts w:ascii="Arial" w:hAnsi="Arial" w:cs="Arial"/>
          <w:i/>
          <w:iCs/>
          <w:sz w:val="24"/>
          <w:szCs w:val="24"/>
        </w:rPr>
        <w:t xml:space="preserve">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и</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са седиштем у ............................................, улица .........................................., ПИБ:.......................... Матични број: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 Назив банке:......................................,</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Телефон:............................Телефакс:</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кога заступа...................................................................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(у</w:t>
      </w:r>
      <w:r w:rsidRPr="004A2A4E">
        <w:rPr>
          <w:rFonts w:ascii="Arial" w:hAnsi="Arial" w:cs="Arial"/>
          <w:i/>
          <w:iCs/>
          <w:sz w:val="24"/>
          <w:szCs w:val="24"/>
          <w:lang w:val="sr-Cyrl-CS"/>
        </w:rPr>
        <w:t xml:space="preserve"> </w:t>
      </w:r>
      <w:r w:rsidRPr="004A2A4E">
        <w:rPr>
          <w:rFonts w:ascii="Arial" w:hAnsi="Arial" w:cs="Arial"/>
          <w:i/>
          <w:iCs/>
          <w:sz w:val="24"/>
          <w:szCs w:val="24"/>
        </w:rPr>
        <w:t>даљем тексту: Понуђач),</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са седиштем у ............................................, улица .........................................., ПИБ:.......................... Матични број: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 Назив банке:......................................,</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Телефон:............................Телефакс:</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кога заступа...................................................................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(у</w:t>
      </w:r>
      <w:r w:rsidRPr="004A2A4E">
        <w:rPr>
          <w:rFonts w:ascii="Arial" w:hAnsi="Arial" w:cs="Arial"/>
          <w:i/>
          <w:iCs/>
          <w:sz w:val="24"/>
          <w:szCs w:val="24"/>
          <w:lang w:val="sr-Cyrl-CS"/>
        </w:rPr>
        <w:t xml:space="preserve"> </w:t>
      </w:r>
      <w:r w:rsidRPr="004A2A4E">
        <w:rPr>
          <w:rFonts w:ascii="Arial" w:hAnsi="Arial" w:cs="Arial"/>
          <w:i/>
          <w:iCs/>
          <w:sz w:val="24"/>
          <w:szCs w:val="24"/>
        </w:rPr>
        <w:t>даљем тексту:подизвођач)</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са седиштем у ............................................, улица .........................................., ПИБ:.......................... Матични број: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Број рачуна: ............................................ Назив банке:......................................,</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Телефон:............................Телефакс:</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кога заступа................................................................... </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(у</w:t>
      </w:r>
      <w:r w:rsidRPr="004A2A4E">
        <w:rPr>
          <w:rFonts w:ascii="Arial" w:hAnsi="Arial" w:cs="Arial"/>
          <w:i/>
          <w:iCs/>
          <w:sz w:val="24"/>
          <w:szCs w:val="24"/>
          <w:lang w:val="sr-Cyrl-CS"/>
        </w:rPr>
        <w:t xml:space="preserve"> </w:t>
      </w:r>
      <w:r w:rsidRPr="004A2A4E">
        <w:rPr>
          <w:rFonts w:ascii="Arial" w:hAnsi="Arial" w:cs="Arial"/>
          <w:i/>
          <w:iCs/>
          <w:sz w:val="24"/>
          <w:szCs w:val="24"/>
        </w:rPr>
        <w:t>даљем тексту:остали учесници у заједничкој понуди)</w:t>
      </w:r>
    </w:p>
    <w:p w:rsidR="004A2A4E" w:rsidRPr="004A2A4E" w:rsidRDefault="004A2A4E" w:rsidP="004A2A4E">
      <w:pPr>
        <w:shd w:val="clear" w:color="auto" w:fill="FFFFFF"/>
        <w:spacing w:after="0"/>
        <w:jc w:val="both"/>
        <w:rPr>
          <w:rFonts w:ascii="Arial" w:hAnsi="Arial" w:cs="Arial"/>
          <w:sz w:val="24"/>
          <w:szCs w:val="24"/>
        </w:rPr>
      </w:pPr>
    </w:p>
    <w:p w:rsidR="004A2A4E" w:rsidRPr="004A2A4E" w:rsidRDefault="004A2A4E" w:rsidP="004A2A4E">
      <w:pPr>
        <w:shd w:val="clear" w:color="auto" w:fill="FFFFFF"/>
        <w:spacing w:after="0"/>
        <w:jc w:val="both"/>
        <w:rPr>
          <w:rFonts w:ascii="Arial" w:hAnsi="Arial" w:cs="Arial"/>
          <w:i/>
          <w:iCs/>
          <w:sz w:val="24"/>
          <w:szCs w:val="24"/>
        </w:rPr>
      </w:pP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Основ уговора:</w:t>
      </w:r>
    </w:p>
    <w:p w:rsidR="004A2A4E" w:rsidRPr="004A2A4E" w:rsidRDefault="004A2A4E" w:rsidP="004A2A4E">
      <w:pPr>
        <w:shd w:val="clear" w:color="auto" w:fill="FFFFFF"/>
        <w:spacing w:after="0"/>
        <w:jc w:val="both"/>
        <w:rPr>
          <w:rFonts w:ascii="Arial" w:hAnsi="Arial" w:cs="Arial"/>
          <w:i/>
          <w:iCs/>
          <w:sz w:val="24"/>
          <w:szCs w:val="24"/>
          <w:lang w:val="sr-Cyrl-RS"/>
        </w:rPr>
      </w:pPr>
      <w:r w:rsidRPr="004A2A4E">
        <w:rPr>
          <w:rFonts w:ascii="Arial" w:hAnsi="Arial" w:cs="Arial"/>
          <w:i/>
          <w:iCs/>
          <w:sz w:val="24"/>
          <w:szCs w:val="24"/>
        </w:rPr>
        <w:t xml:space="preserve">ЈНМВ  Број: </w:t>
      </w:r>
      <w:r w:rsidR="002C6ED8">
        <w:rPr>
          <w:rFonts w:ascii="Arial" w:hAnsi="Arial" w:cs="Arial"/>
          <w:i/>
          <w:iCs/>
          <w:sz w:val="24"/>
          <w:szCs w:val="24"/>
          <w:lang w:val="sr-Cyrl-RS"/>
        </w:rPr>
        <w:t>10</w:t>
      </w:r>
      <w:r w:rsidR="002C6ED8">
        <w:rPr>
          <w:rFonts w:ascii="Arial" w:hAnsi="Arial" w:cs="Arial"/>
          <w:i/>
          <w:iCs/>
          <w:sz w:val="24"/>
          <w:szCs w:val="24"/>
        </w:rPr>
        <w:t>/2020</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 xml:space="preserve">Број и датум одлуке о </w:t>
      </w:r>
      <w:r w:rsidRPr="004A2A4E">
        <w:rPr>
          <w:rFonts w:ascii="Arial" w:hAnsi="Arial" w:cs="Arial"/>
          <w:i/>
          <w:iCs/>
          <w:sz w:val="24"/>
          <w:szCs w:val="24"/>
          <w:lang w:val="sr-Cyrl-CS"/>
        </w:rPr>
        <w:t>додели уговора</w:t>
      </w:r>
      <w:r w:rsidRPr="004A2A4E">
        <w:rPr>
          <w:rFonts w:ascii="Arial" w:hAnsi="Arial" w:cs="Arial"/>
          <w:i/>
          <w:iCs/>
          <w:sz w:val="24"/>
          <w:szCs w:val="24"/>
        </w:rPr>
        <w:t>:...............................................</w:t>
      </w:r>
    </w:p>
    <w:p w:rsidR="004A2A4E" w:rsidRPr="004A2A4E" w:rsidRDefault="004A2A4E" w:rsidP="004A2A4E">
      <w:pPr>
        <w:shd w:val="clear" w:color="auto" w:fill="FFFFFF"/>
        <w:spacing w:after="0"/>
        <w:jc w:val="both"/>
        <w:rPr>
          <w:rFonts w:ascii="Arial" w:hAnsi="Arial" w:cs="Arial"/>
          <w:i/>
          <w:iCs/>
          <w:sz w:val="24"/>
          <w:szCs w:val="24"/>
        </w:rPr>
      </w:pPr>
      <w:r w:rsidRPr="004A2A4E">
        <w:rPr>
          <w:rFonts w:ascii="Arial" w:hAnsi="Arial" w:cs="Arial"/>
          <w:i/>
          <w:iCs/>
          <w:sz w:val="24"/>
          <w:szCs w:val="24"/>
        </w:rPr>
        <w:t>Понуда изабраног понуђача бр. ______ од...............................</w:t>
      </w:r>
    </w:p>
    <w:p w:rsidR="004A2A4E" w:rsidRPr="004A2A4E" w:rsidRDefault="004A2A4E" w:rsidP="004A2A4E">
      <w:pPr>
        <w:shd w:val="clear" w:color="auto" w:fill="FFFFFF"/>
        <w:spacing w:after="0"/>
        <w:jc w:val="both"/>
        <w:rPr>
          <w:rFonts w:ascii="Arial" w:hAnsi="Arial" w:cs="Arial"/>
          <w:i/>
          <w:iCs/>
          <w:sz w:val="24"/>
          <w:szCs w:val="24"/>
        </w:rPr>
      </w:pPr>
    </w:p>
    <w:p w:rsidR="004A2A4E" w:rsidRDefault="004A2A4E" w:rsidP="00CB2C96">
      <w:pPr>
        <w:shd w:val="clear" w:color="auto" w:fill="FFFFFF"/>
        <w:spacing w:after="0"/>
        <w:jc w:val="center"/>
        <w:rPr>
          <w:rFonts w:ascii="Arial" w:hAnsi="Arial" w:cs="Arial"/>
          <w:i/>
          <w:iCs/>
          <w:sz w:val="24"/>
          <w:szCs w:val="24"/>
        </w:rPr>
      </w:pPr>
    </w:p>
    <w:p w:rsidR="00CB2C96" w:rsidRPr="004A2A4E" w:rsidRDefault="00CB2C96" w:rsidP="00CB2C96">
      <w:pPr>
        <w:shd w:val="clear" w:color="auto" w:fill="FFFFFF"/>
        <w:spacing w:after="0"/>
        <w:jc w:val="center"/>
        <w:rPr>
          <w:rFonts w:ascii="Arial" w:hAnsi="Arial" w:cs="Arial"/>
          <w:i/>
          <w:iCs/>
          <w:sz w:val="24"/>
          <w:szCs w:val="24"/>
        </w:rPr>
      </w:pPr>
    </w:p>
    <w:p w:rsidR="004A2A4E" w:rsidRPr="004A2A4E" w:rsidRDefault="004A2A4E" w:rsidP="00CB2C96">
      <w:pPr>
        <w:shd w:val="clear" w:color="auto" w:fill="FFFFFF"/>
        <w:spacing w:after="0"/>
        <w:jc w:val="center"/>
        <w:rPr>
          <w:rFonts w:ascii="Arial" w:hAnsi="Arial" w:cs="Arial"/>
          <w:i/>
          <w:iCs/>
          <w:sz w:val="24"/>
          <w:szCs w:val="24"/>
        </w:rPr>
      </w:pPr>
      <w:r w:rsidRPr="004A2A4E">
        <w:rPr>
          <w:rFonts w:ascii="Arial" w:hAnsi="Arial" w:cs="Arial"/>
          <w:i/>
          <w:iCs/>
          <w:sz w:val="24"/>
          <w:szCs w:val="24"/>
        </w:rPr>
        <w:lastRenderedPageBreak/>
        <w:t>ПРЕДМЕТ УГОВОРА</w:t>
      </w:r>
    </w:p>
    <w:p w:rsidR="004A2A4E" w:rsidRPr="004A2A4E" w:rsidRDefault="004A2A4E" w:rsidP="00CB2C96">
      <w:pPr>
        <w:shd w:val="clear" w:color="auto" w:fill="FFFFFF"/>
        <w:spacing w:after="0"/>
        <w:jc w:val="center"/>
        <w:rPr>
          <w:rFonts w:ascii="Arial" w:hAnsi="Arial" w:cs="Arial"/>
          <w:i/>
          <w:iCs/>
          <w:sz w:val="24"/>
          <w:szCs w:val="24"/>
        </w:rPr>
      </w:pPr>
      <w:r w:rsidRPr="004A2A4E">
        <w:rPr>
          <w:rFonts w:ascii="Arial" w:hAnsi="Arial" w:cs="Arial"/>
          <w:i/>
          <w:iCs/>
          <w:sz w:val="24"/>
          <w:szCs w:val="24"/>
        </w:rPr>
        <w:t>Члан 2.</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Набавка добара – грађевински материјал и припадајући производи- Производи од бетона са сукцесивном испоруком у периоду трајања уговора , 12 месеци од дана потписивања обе стране,или до испуњења вредности уговора, у складу са конкурсном документацијом ЈНМВ </w:t>
      </w:r>
      <w:r w:rsidR="002C6ED8">
        <w:rPr>
          <w:rFonts w:ascii="Arial" w:hAnsi="Arial" w:cs="Arial"/>
          <w:iCs/>
          <w:sz w:val="24"/>
          <w:szCs w:val="24"/>
          <w:lang w:val="sr-Cyrl-RS"/>
        </w:rPr>
        <w:t>10</w:t>
      </w:r>
      <w:r w:rsidR="002C6ED8">
        <w:rPr>
          <w:rFonts w:ascii="Arial" w:hAnsi="Arial" w:cs="Arial"/>
          <w:iCs/>
          <w:sz w:val="24"/>
          <w:szCs w:val="24"/>
        </w:rPr>
        <w:t>/2020</w:t>
      </w:r>
      <w:r w:rsidRPr="004A2A4E">
        <w:rPr>
          <w:rFonts w:ascii="Arial" w:hAnsi="Arial" w:cs="Arial"/>
          <w:iCs/>
          <w:sz w:val="24"/>
          <w:szCs w:val="24"/>
        </w:rPr>
        <w:t xml:space="preserve"> и понудом по</w:t>
      </w:r>
      <w:r w:rsidR="002C6ED8">
        <w:rPr>
          <w:rFonts w:ascii="Arial" w:hAnsi="Arial" w:cs="Arial"/>
          <w:iCs/>
          <w:sz w:val="24"/>
          <w:szCs w:val="24"/>
        </w:rPr>
        <w:t>нуђача бр ________од_______. 2020</w:t>
      </w:r>
      <w:r w:rsidRPr="004A2A4E">
        <w:rPr>
          <w:rFonts w:ascii="Arial" w:hAnsi="Arial" w:cs="Arial"/>
          <w:iCs/>
          <w:sz w:val="24"/>
          <w:szCs w:val="24"/>
        </w:rPr>
        <w:t xml:space="preserve">.год. </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ВРЕДНОСТ ДОБАРА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3.</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Вредност набавке по овом уговору чини </w:t>
      </w:r>
      <w:r>
        <w:rPr>
          <w:rFonts w:ascii="Arial" w:hAnsi="Arial" w:cs="Arial"/>
          <w:iCs/>
          <w:sz w:val="24"/>
          <w:szCs w:val="24"/>
          <w:lang w:val="sr-Cyrl-RS"/>
        </w:rPr>
        <w:t>процењена</w:t>
      </w:r>
      <w:r w:rsidRPr="004A2A4E">
        <w:rPr>
          <w:rFonts w:ascii="Arial" w:hAnsi="Arial" w:cs="Arial"/>
          <w:iCs/>
          <w:sz w:val="24"/>
          <w:szCs w:val="24"/>
        </w:rPr>
        <w:t xml:space="preserve">  вредност </w:t>
      </w:r>
      <w:r>
        <w:rPr>
          <w:rFonts w:ascii="Arial" w:hAnsi="Arial" w:cs="Arial"/>
          <w:iCs/>
          <w:sz w:val="24"/>
          <w:szCs w:val="24"/>
          <w:lang w:val="sr-Cyrl-RS"/>
        </w:rPr>
        <w:t xml:space="preserve">набавке </w:t>
      </w:r>
      <w:r w:rsidRPr="004A2A4E">
        <w:rPr>
          <w:rFonts w:ascii="Arial" w:hAnsi="Arial" w:cs="Arial"/>
          <w:iCs/>
          <w:sz w:val="24"/>
          <w:szCs w:val="24"/>
        </w:rPr>
        <w:t xml:space="preserve">у износу од </w:t>
      </w:r>
      <w:r>
        <w:rPr>
          <w:rFonts w:ascii="Arial" w:hAnsi="Arial" w:cs="Arial"/>
          <w:iCs/>
          <w:sz w:val="24"/>
          <w:szCs w:val="24"/>
          <w:lang w:val="sr-Cyrl-RS"/>
        </w:rPr>
        <w:t>1.500.000,00</w:t>
      </w:r>
      <w:r w:rsidRPr="004A2A4E">
        <w:rPr>
          <w:rFonts w:ascii="Arial" w:hAnsi="Arial" w:cs="Arial"/>
          <w:iCs/>
          <w:sz w:val="24"/>
          <w:szCs w:val="24"/>
        </w:rPr>
        <w:t xml:space="preserve"> дин. без ПДВ-а, односно </w:t>
      </w:r>
      <w:r>
        <w:rPr>
          <w:rFonts w:ascii="Arial" w:hAnsi="Arial" w:cs="Arial"/>
          <w:iCs/>
          <w:sz w:val="24"/>
          <w:szCs w:val="24"/>
          <w:lang w:val="sr-Cyrl-RS"/>
        </w:rPr>
        <w:t>1.800.000,00</w:t>
      </w:r>
      <w:r w:rsidRPr="004A2A4E">
        <w:rPr>
          <w:rFonts w:ascii="Arial" w:hAnsi="Arial" w:cs="Arial"/>
          <w:iCs/>
          <w:sz w:val="24"/>
          <w:szCs w:val="24"/>
        </w:rPr>
        <w:t xml:space="preserve"> дин. са ПДВ-ом.</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Трошкове транспорта сноси Понуђач.</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Цена се  може мењати само из објективних, доказивих разлога,а у складу са променом цена на тржишту.Цена се може мењати само уз претходно обавештење и оверену сагласност Наручиоца.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УСЛОВИ И НАЧИН ПЛАЋАЊА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4.</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Плаћање се врши по испостављеним рачунима , и то у року од 45 дана од дана испостављања рачуна у складу са Законом о роковима измирења новчаних обавеза у комерцијалним трансакцијама (Сл.гласник РС бр:119/2012).</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Авансно плаћање није дозвољено.</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ИСПОРУКА ДОБАРА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5.</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Место испоруке адреса магацина Наручиоца у улици Васе Николића б.б. 18220 Алексинац.</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ПРАВА И ОБАВЕЗЕ ДОБАВЉАЧА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6.</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Добављач је у обавези да се:</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гарантни рок не може бити краћи од законом прописаног рока за ову врсту добара.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ПРАВА И ОБАВЕЗЕ НАРУЧИОЦА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7.</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CB2C96" w:rsidRDefault="00CB2C96" w:rsidP="004A2A4E">
      <w:pPr>
        <w:shd w:val="clear" w:color="auto" w:fill="FFFFFF"/>
        <w:spacing w:after="0"/>
        <w:jc w:val="center"/>
        <w:rPr>
          <w:rFonts w:ascii="Arial" w:hAnsi="Arial" w:cs="Arial"/>
          <w:iCs/>
          <w:sz w:val="24"/>
          <w:szCs w:val="24"/>
        </w:rPr>
      </w:pPr>
    </w:p>
    <w:p w:rsidR="00CB2C96" w:rsidRDefault="00CB2C96" w:rsidP="004A2A4E">
      <w:pPr>
        <w:shd w:val="clear" w:color="auto" w:fill="FFFFFF"/>
        <w:spacing w:after="0"/>
        <w:jc w:val="center"/>
        <w:rPr>
          <w:rFonts w:ascii="Arial" w:hAnsi="Arial" w:cs="Arial"/>
          <w:iCs/>
          <w:sz w:val="24"/>
          <w:szCs w:val="24"/>
        </w:rPr>
      </w:pP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lastRenderedPageBreak/>
        <w:t>НАКНАДА ШТЕТЕ</w:t>
      </w:r>
    </w:p>
    <w:p w:rsid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8.</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РАСКИД УГОВОРА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9.</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раскине уговор , а да не мора тражити раскид  путем суда.</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Ако Понуђач не испуни обавезу испоруке предметних добара , овај уговор се раскида по самом закону.</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ОСТАЛЕ ОДРЕДБЕ</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10.</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11.</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4A2A4E" w:rsidRPr="004A2A4E" w:rsidRDefault="004A2A4E" w:rsidP="004A2A4E">
      <w:pPr>
        <w:shd w:val="clear" w:color="auto" w:fill="FFFFFF"/>
        <w:spacing w:after="0"/>
        <w:jc w:val="center"/>
        <w:rPr>
          <w:rFonts w:ascii="Arial" w:hAnsi="Arial" w:cs="Arial"/>
          <w:iCs/>
          <w:sz w:val="24"/>
          <w:szCs w:val="24"/>
        </w:rPr>
      </w:pPr>
      <w:r w:rsidRPr="004A2A4E">
        <w:rPr>
          <w:rFonts w:ascii="Arial" w:hAnsi="Arial" w:cs="Arial"/>
          <w:iCs/>
          <w:sz w:val="24"/>
          <w:szCs w:val="24"/>
        </w:rPr>
        <w:t>Члан 12.</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Уговор се сматра закљученим и ступа на снагу тек по потписивању обе уговорне стране.</w:t>
      </w: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Овај уговор је сачињен у 4 (четири) приметака , а свака страна задржава по 2(два) примерка.</w:t>
      </w: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ЗА НАРУЧИОЦА                                                     ЗА ДОБАВЉАЧА (ПОНУЂАЧА)</w:t>
      </w: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p>
    <w:p w:rsidR="004A2A4E" w:rsidRPr="004A2A4E" w:rsidRDefault="004A2A4E" w:rsidP="004A2A4E">
      <w:pPr>
        <w:shd w:val="clear" w:color="auto" w:fill="FFFFFF"/>
        <w:spacing w:after="0"/>
        <w:jc w:val="both"/>
        <w:rPr>
          <w:rFonts w:ascii="Arial" w:hAnsi="Arial" w:cs="Arial"/>
          <w:iCs/>
          <w:sz w:val="24"/>
          <w:szCs w:val="24"/>
        </w:rPr>
      </w:pPr>
      <w:r w:rsidRPr="004A2A4E">
        <w:rPr>
          <w:rFonts w:ascii="Arial" w:hAnsi="Arial" w:cs="Arial"/>
          <w:iCs/>
          <w:sz w:val="24"/>
          <w:szCs w:val="24"/>
        </w:rPr>
        <w:t>_________________________                               ___________________________</w:t>
      </w:r>
    </w:p>
    <w:p w:rsidR="004A2A4E" w:rsidRPr="004A2A4E" w:rsidRDefault="004A2A4E" w:rsidP="004A2A4E">
      <w:pPr>
        <w:shd w:val="clear" w:color="auto" w:fill="FFFFFF"/>
        <w:spacing w:after="0"/>
        <w:jc w:val="both"/>
        <w:rPr>
          <w:rFonts w:ascii="Arial" w:hAnsi="Arial" w:cs="Arial"/>
          <w:sz w:val="24"/>
          <w:szCs w:val="24"/>
        </w:rPr>
      </w:pPr>
      <w:r w:rsidRPr="004A2A4E">
        <w:rPr>
          <w:rFonts w:ascii="Arial" w:hAnsi="Arial" w:cs="Arial"/>
          <w:sz w:val="24"/>
          <w:szCs w:val="24"/>
        </w:rPr>
        <w:t>Милошевић Милош спец.инж.саобр.</w:t>
      </w:r>
    </w:p>
    <w:p w:rsidR="004A2A4E" w:rsidRDefault="004A2A4E" w:rsidP="009B1938">
      <w:pPr>
        <w:shd w:val="clear" w:color="auto" w:fill="FFFFFF"/>
        <w:spacing w:after="0"/>
        <w:jc w:val="both"/>
        <w:rPr>
          <w:rFonts w:ascii="Arial" w:hAnsi="Arial" w:cs="Arial"/>
          <w:sz w:val="24"/>
          <w:szCs w:val="24"/>
        </w:rPr>
      </w:pPr>
    </w:p>
    <w:p w:rsidR="00F313B2" w:rsidRPr="00F313B2" w:rsidRDefault="00F313B2"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4A2A4E" w:rsidRDefault="004A2A4E"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4A2A4E">
      <w:pPr>
        <w:spacing w:after="0"/>
        <w:ind w:firstLine="227"/>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 xml:space="preserve">Грађевински материјал и припадајући </w:t>
      </w:r>
      <w:r w:rsidR="00602366">
        <w:rPr>
          <w:rFonts w:ascii="Arial" w:hAnsi="Arial" w:cs="Arial"/>
          <w:sz w:val="24"/>
          <w:szCs w:val="24"/>
        </w:rPr>
        <w:t>производи</w:t>
      </w:r>
      <w:r w:rsidRPr="00564C7B">
        <w:rPr>
          <w:rFonts w:ascii="Arial" w:hAnsi="Arial" w:cs="Arial"/>
          <w:i/>
          <w:iCs/>
          <w:sz w:val="24"/>
          <w:szCs w:val="24"/>
        </w:rPr>
        <w:t>,</w:t>
      </w:r>
      <w:r w:rsidR="004A2A4E">
        <w:rPr>
          <w:rFonts w:ascii="Arial" w:hAnsi="Arial" w:cs="Arial"/>
          <w:sz w:val="24"/>
          <w:szCs w:val="24"/>
        </w:rPr>
        <w:t>ЈНМВ</w:t>
      </w:r>
      <w:r w:rsidR="00CB2C96">
        <w:rPr>
          <w:rFonts w:ascii="Arial" w:hAnsi="Arial" w:cs="Arial"/>
          <w:sz w:val="24"/>
          <w:szCs w:val="24"/>
          <w:lang w:val="sr-Cyrl-RS"/>
        </w:rPr>
        <w:t xml:space="preserve"> </w:t>
      </w:r>
      <w:r w:rsidR="002C6ED8">
        <w:rPr>
          <w:rFonts w:ascii="Arial" w:hAnsi="Arial" w:cs="Arial"/>
          <w:sz w:val="24"/>
          <w:szCs w:val="24"/>
        </w:rPr>
        <w:t>10</w:t>
      </w:r>
      <w:r w:rsidRPr="00B1363F">
        <w:rPr>
          <w:rFonts w:ascii="Arial" w:hAnsi="Arial" w:cs="Arial"/>
          <w:sz w:val="24"/>
          <w:szCs w:val="24"/>
        </w:rPr>
        <w:t>/20</w:t>
      </w:r>
      <w:r w:rsidR="002C6ED8">
        <w:rPr>
          <w:rFonts w:ascii="Arial" w:hAnsi="Arial" w:cs="Arial"/>
          <w:sz w:val="24"/>
          <w:szCs w:val="24"/>
          <w:lang w:val="sr-Cyrl-RS"/>
        </w:rPr>
        <w:t>20</w:t>
      </w:r>
      <w:r w:rsidR="004A2A4E">
        <w:rPr>
          <w:rFonts w:ascii="Arial" w:hAnsi="Arial" w:cs="Arial"/>
          <w:sz w:val="24"/>
          <w:szCs w:val="24"/>
        </w:rPr>
        <w:t xml:space="preserve"> за ПАРТИЈУ __ - ________________________</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133197" w:rsidRDefault="00BD6787" w:rsidP="00BD6787">
      <w:pPr>
        <w:tabs>
          <w:tab w:val="left" w:pos="6028"/>
        </w:tabs>
        <w:autoSpaceDE w:val="0"/>
        <w:spacing w:after="0" w:line="240" w:lineRule="auto"/>
        <w:jc w:val="both"/>
        <w:rPr>
          <w:rFonts w:ascii="Arial" w:hAnsi="Arial" w:cs="Arial"/>
          <w:bCs/>
          <w:i/>
          <w:iCs/>
          <w:sz w:val="24"/>
          <w:szCs w:val="24"/>
        </w:rPr>
      </w:pPr>
    </w:p>
    <w:p w:rsidR="00BD6787" w:rsidRPr="00512E77" w:rsidRDefault="00BD6787" w:rsidP="00BD6787">
      <w:pPr>
        <w:autoSpaceDE w:val="0"/>
        <w:autoSpaceDN w:val="0"/>
        <w:adjustRightInd w:val="0"/>
        <w:spacing w:line="240" w:lineRule="auto"/>
        <w:jc w:val="center"/>
        <w:rPr>
          <w:rFonts w:ascii="Arial" w:eastAsiaTheme="minorHAnsi" w:hAnsi="Arial" w:cs="Arial"/>
        </w:rPr>
      </w:pPr>
      <w:r w:rsidRPr="00512E77">
        <w:rPr>
          <w:rFonts w:ascii="Arial" w:eastAsiaTheme="minorHAnsi" w:hAnsi="Arial" w:cs="Arial"/>
          <w:b/>
          <w:bCs/>
        </w:rPr>
        <w:t>ИЗЈАВА О</w:t>
      </w:r>
    </w:p>
    <w:p w:rsidR="00BD6787" w:rsidRDefault="00BD6787" w:rsidP="00BD6787">
      <w:pPr>
        <w:autoSpaceDE w:val="0"/>
        <w:autoSpaceDN w:val="0"/>
        <w:adjustRightInd w:val="0"/>
        <w:spacing w:line="240" w:lineRule="auto"/>
        <w:jc w:val="center"/>
        <w:rPr>
          <w:rFonts w:ascii="Arial" w:eastAsiaTheme="minorHAnsi" w:hAnsi="Arial" w:cs="Arial"/>
          <w:b/>
          <w:bCs/>
        </w:rPr>
      </w:pPr>
      <w:r w:rsidRPr="00512E77">
        <w:rPr>
          <w:rFonts w:ascii="Arial" w:eastAsiaTheme="minorHAnsi" w:hAnsi="Arial" w:cs="Arial"/>
          <w:b/>
          <w:bCs/>
        </w:rPr>
        <w:t>ДОСТАВЉАЊУ СРЕДСТАВА ФИНАНСИЈСКОГ ОБЕЗБЕЂЕЊА</w:t>
      </w:r>
    </w:p>
    <w:p w:rsidR="00BD6787" w:rsidRPr="00512E77" w:rsidRDefault="00BD6787" w:rsidP="00BD6787">
      <w:pPr>
        <w:autoSpaceDE w:val="0"/>
        <w:autoSpaceDN w:val="0"/>
        <w:adjustRightInd w:val="0"/>
        <w:spacing w:line="240" w:lineRule="auto"/>
        <w:jc w:val="center"/>
        <w:rPr>
          <w:rFonts w:ascii="Arial" w:eastAsiaTheme="minorHAnsi" w:hAnsi="Arial" w:cs="Arial"/>
        </w:rPr>
      </w:pPr>
    </w:p>
    <w:p w:rsidR="00BD6787" w:rsidRDefault="00BD6787" w:rsidP="00BD6787">
      <w:pPr>
        <w:autoSpaceDE w:val="0"/>
        <w:autoSpaceDN w:val="0"/>
        <w:adjustRightInd w:val="0"/>
        <w:spacing w:line="240" w:lineRule="auto"/>
        <w:rPr>
          <w:rFonts w:ascii="Arial" w:eastAsiaTheme="minorHAnsi" w:hAnsi="Arial" w:cs="Arial"/>
        </w:rPr>
      </w:pPr>
    </w:p>
    <w:p w:rsidR="00BD6787" w:rsidRPr="00512E77" w:rsidRDefault="00BD6787" w:rsidP="00BD6787">
      <w:pPr>
        <w:autoSpaceDE w:val="0"/>
        <w:autoSpaceDN w:val="0"/>
        <w:adjustRightInd w:val="0"/>
        <w:spacing w:line="240" w:lineRule="auto"/>
        <w:ind w:firstLine="720"/>
        <w:rPr>
          <w:rFonts w:ascii="Arial" w:eastAsiaTheme="minorHAnsi" w:hAnsi="Arial" w:cs="Arial"/>
        </w:rPr>
      </w:pPr>
      <w:r w:rsidRPr="00512E77">
        <w:rPr>
          <w:rFonts w:ascii="Arial" w:eastAsiaTheme="minorHAnsi" w:hAnsi="Arial" w:cs="Arial"/>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rPr>
        <w:t>ЈН</w:t>
      </w:r>
      <w:r w:rsidR="00AC6205">
        <w:rPr>
          <w:rFonts w:ascii="Arial" w:eastAsiaTheme="minorHAnsi" w:hAnsi="Arial" w:cs="Arial"/>
          <w:b/>
          <w:bCs/>
        </w:rPr>
        <w:t xml:space="preserve">МВ </w:t>
      </w:r>
      <w:r w:rsidR="002C6ED8">
        <w:rPr>
          <w:rFonts w:ascii="Arial" w:eastAsiaTheme="minorHAnsi" w:hAnsi="Arial" w:cs="Arial"/>
          <w:b/>
          <w:bCs/>
          <w:lang w:val="sr-Cyrl-RS"/>
        </w:rPr>
        <w:t>10</w:t>
      </w:r>
      <w:r w:rsidRPr="00512E77">
        <w:rPr>
          <w:rFonts w:ascii="Arial" w:eastAsiaTheme="minorHAnsi" w:hAnsi="Arial" w:cs="Arial"/>
          <w:b/>
          <w:bCs/>
        </w:rPr>
        <w:t>/20</w:t>
      </w:r>
      <w:r w:rsidR="002C6ED8">
        <w:rPr>
          <w:rFonts w:ascii="Arial" w:eastAsiaTheme="minorHAnsi" w:hAnsi="Arial" w:cs="Arial"/>
          <w:b/>
          <w:bCs/>
          <w:lang w:val="sr-Cyrl-RS"/>
        </w:rPr>
        <w:t>20</w:t>
      </w:r>
      <w:r w:rsidRPr="00512E77">
        <w:rPr>
          <w:rFonts w:ascii="Arial" w:eastAsiaTheme="minorHAnsi" w:hAnsi="Arial" w:cs="Arial"/>
          <w:b/>
          <w:bCs/>
        </w:rPr>
        <w:t xml:space="preserve"> – „</w:t>
      </w:r>
      <w:r>
        <w:rPr>
          <w:rFonts w:ascii="Arial" w:eastAsiaTheme="minorHAnsi" w:hAnsi="Arial" w:cs="Arial"/>
          <w:b/>
          <w:bCs/>
        </w:rPr>
        <w:t>Грађевински материјал и припадајући производи” Партија __ назив партије ____________________________________</w:t>
      </w:r>
      <w:r w:rsidRPr="00512E77">
        <w:rPr>
          <w:rFonts w:ascii="Arial" w:eastAsiaTheme="minorHAnsi" w:hAnsi="Arial" w:cs="Arial"/>
        </w:rPr>
        <w:t xml:space="preserve"> за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BD6787" w:rsidRPr="00512E77" w:rsidTr="00A00022">
        <w:trPr>
          <w:trHeight w:val="2411"/>
        </w:trPr>
        <w:tc>
          <w:tcPr>
            <w:tcW w:w="8833" w:type="dxa"/>
          </w:tcPr>
          <w:p w:rsidR="00BD6787" w:rsidRDefault="00BD6787" w:rsidP="00A00022">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 у тренутку закључења уговора: </w:t>
            </w:r>
            <w:r w:rsidRPr="00512E77">
              <w:rPr>
                <w:rFonts w:ascii="Arial" w:eastAsiaTheme="minorHAnsi" w:hAnsi="Arial" w:cs="Arial"/>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BD6787" w:rsidRPr="00512E77" w:rsidRDefault="00BD6787" w:rsidP="00A00022">
            <w:pPr>
              <w:autoSpaceDE w:val="0"/>
              <w:autoSpaceDN w:val="0"/>
              <w:adjustRightInd w:val="0"/>
              <w:spacing w:line="240" w:lineRule="auto"/>
              <w:rPr>
                <w:rFonts w:ascii="Arial" w:eastAsiaTheme="minorHAnsi" w:hAnsi="Arial" w:cs="Arial"/>
              </w:rPr>
            </w:pPr>
          </w:p>
          <w:p w:rsidR="00BD6787" w:rsidRDefault="00BD6787" w:rsidP="00A00022">
            <w:pPr>
              <w:autoSpaceDE w:val="0"/>
              <w:autoSpaceDN w:val="0"/>
              <w:adjustRightInd w:val="0"/>
              <w:spacing w:line="240" w:lineRule="auto"/>
              <w:rPr>
                <w:rFonts w:ascii="Arial" w:eastAsiaTheme="minorHAnsi" w:hAnsi="Arial" w:cs="Arial"/>
                <w:b/>
                <w:bCs/>
              </w:rPr>
            </w:pPr>
          </w:p>
          <w:p w:rsidR="00BD6787" w:rsidRDefault="00BD6787" w:rsidP="00A00022">
            <w:pPr>
              <w:autoSpaceDE w:val="0"/>
              <w:autoSpaceDN w:val="0"/>
              <w:adjustRightInd w:val="0"/>
              <w:spacing w:line="240" w:lineRule="auto"/>
              <w:rPr>
                <w:rFonts w:ascii="Arial" w:eastAsiaTheme="minorHAnsi" w:hAnsi="Arial" w:cs="Arial"/>
                <w:b/>
                <w:bCs/>
              </w:rPr>
            </w:pPr>
          </w:p>
          <w:p w:rsidR="00BD6787" w:rsidRPr="00512E77" w:rsidRDefault="00BD6787" w:rsidP="00A00022">
            <w:pPr>
              <w:autoSpaceDE w:val="0"/>
              <w:autoSpaceDN w:val="0"/>
              <w:adjustRightInd w:val="0"/>
              <w:spacing w:line="240" w:lineRule="auto"/>
              <w:rPr>
                <w:rFonts w:ascii="Arial" w:eastAsiaTheme="minorHAnsi" w:hAnsi="Arial" w:cs="Arial"/>
              </w:rPr>
            </w:pPr>
            <w:r w:rsidRPr="00512E77">
              <w:rPr>
                <w:rFonts w:ascii="Arial" w:eastAsiaTheme="minorHAnsi" w:hAnsi="Arial" w:cs="Arial"/>
                <w:b/>
                <w:bCs/>
              </w:rPr>
              <w:t xml:space="preserve">Датум: ________________ </w:t>
            </w:r>
          </w:p>
        </w:tc>
        <w:tc>
          <w:tcPr>
            <w:tcW w:w="244" w:type="dxa"/>
          </w:tcPr>
          <w:p w:rsidR="00BD6787" w:rsidRPr="00512E77" w:rsidRDefault="00BD6787" w:rsidP="00A00022">
            <w:pPr>
              <w:autoSpaceDE w:val="0"/>
              <w:autoSpaceDN w:val="0"/>
              <w:adjustRightInd w:val="0"/>
              <w:spacing w:line="240" w:lineRule="auto"/>
              <w:rPr>
                <w:rFonts w:ascii="Arial" w:eastAsiaTheme="minorHAnsi" w:hAnsi="Arial" w:cs="Arial"/>
              </w:rPr>
            </w:pPr>
          </w:p>
        </w:tc>
      </w:tr>
    </w:tbl>
    <w:p w:rsidR="00BD6787" w:rsidRDefault="00BD6787" w:rsidP="00BD6787">
      <w:pPr>
        <w:pStyle w:val="Standard"/>
        <w:jc w:val="both"/>
        <w:rPr>
          <w:rFonts w:ascii="Arial" w:hAnsi="Arial" w:cs="Arial"/>
        </w:rPr>
      </w:pPr>
    </w:p>
    <w:p w:rsidR="00BD6787" w:rsidRDefault="00BD6787" w:rsidP="00BD6787">
      <w:pPr>
        <w:pStyle w:val="Standard"/>
        <w:jc w:val="right"/>
        <w:rPr>
          <w:rFonts w:ascii="Arial" w:hAnsi="Arial" w:cs="Arial"/>
        </w:rPr>
      </w:pPr>
      <w:r>
        <w:rPr>
          <w:rFonts w:ascii="Arial" w:hAnsi="Arial" w:cs="Arial"/>
        </w:rPr>
        <w:t>Потпис овлашћеног лица</w:t>
      </w:r>
    </w:p>
    <w:p w:rsidR="00BD6787" w:rsidRPr="00512E77" w:rsidRDefault="00BD6787" w:rsidP="00BD6787">
      <w:pPr>
        <w:pStyle w:val="Standard"/>
        <w:jc w:val="right"/>
        <w:rPr>
          <w:rFonts w:ascii="Arial" w:hAnsi="Arial" w:cs="Arial"/>
        </w:rPr>
      </w:pPr>
    </w:p>
    <w:p w:rsidR="00BD6787" w:rsidRPr="00544AD5" w:rsidRDefault="00BD6787" w:rsidP="00BD6787">
      <w:pPr>
        <w:pStyle w:val="Standard"/>
        <w:jc w:val="right"/>
        <w:rPr>
          <w:rFonts w:ascii="Arial" w:hAnsi="Arial" w:cs="Arial"/>
        </w:rPr>
      </w:pPr>
      <w:r>
        <w:rPr>
          <w:rFonts w:ascii="Arial" w:hAnsi="Arial" w:cs="Arial"/>
        </w:rPr>
        <w:t>М.П.             __________________________</w:t>
      </w:r>
    </w:p>
    <w:p w:rsidR="00BD6787" w:rsidRDefault="00BD6787" w:rsidP="00BD6787"/>
    <w:p w:rsidR="00BD6787" w:rsidRDefault="00BD6787" w:rsidP="00BD6787"/>
    <w:p w:rsidR="00BD6787" w:rsidRPr="00544AD5" w:rsidRDefault="00BD6787" w:rsidP="00BD6787"/>
    <w:p w:rsidR="00BD6787" w:rsidRDefault="00BD6787" w:rsidP="00BD6787"/>
    <w:p w:rsidR="00BD6787" w:rsidRDefault="00BD6787" w:rsidP="00BD6787"/>
    <w:p w:rsidR="00BD6787" w:rsidRDefault="00BD6787" w:rsidP="00BD6787"/>
    <w:p w:rsidR="00BD6787" w:rsidRPr="003503B6" w:rsidRDefault="00BD6787" w:rsidP="00BD6787">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BD6787" w:rsidRPr="00544AD5" w:rsidRDefault="00BD6787" w:rsidP="00BD6787">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sectPr w:rsidR="00BD6787" w:rsidRPr="00BD678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FA" w:rsidRDefault="009E78FA" w:rsidP="006E4476">
      <w:pPr>
        <w:spacing w:after="0" w:line="240" w:lineRule="auto"/>
      </w:pPr>
      <w:r>
        <w:separator/>
      </w:r>
    </w:p>
  </w:endnote>
  <w:endnote w:type="continuationSeparator" w:id="0">
    <w:p w:rsidR="009E78FA" w:rsidRDefault="009E78FA" w:rsidP="006E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47641F">
      <w:tc>
        <w:tcPr>
          <w:tcW w:w="8208" w:type="dxa"/>
          <w:tcBorders>
            <w:top w:val="single" w:sz="8" w:space="0" w:color="808080"/>
          </w:tcBorders>
          <w:shd w:val="clear" w:color="auto" w:fill="auto"/>
        </w:tcPr>
        <w:p w:rsidR="0047641F" w:rsidRPr="003F2D9F" w:rsidRDefault="0047641F" w:rsidP="0047641F">
          <w:pPr>
            <w:pStyle w:val="Footer"/>
            <w:jc w:val="center"/>
            <w:rPr>
              <w:b/>
              <w:bCs/>
              <w:color w:val="4F81BD"/>
            </w:rPr>
          </w:pPr>
          <w:r>
            <w:rPr>
              <w:b/>
              <w:bCs/>
              <w:color w:val="4F81BD"/>
            </w:rPr>
            <w:t xml:space="preserve">Конкурсна документација за и ЈНMВ </w:t>
          </w:r>
          <w:r>
            <w:rPr>
              <w:b/>
              <w:bCs/>
              <w:color w:val="4F81BD"/>
              <w:lang w:val="sr-Cyrl-RS"/>
            </w:rPr>
            <w:t>10</w:t>
          </w:r>
          <w:r>
            <w:rPr>
              <w:b/>
              <w:bCs/>
              <w:color w:val="4F81BD"/>
            </w:rPr>
            <w:t>/20</w:t>
          </w:r>
          <w:r>
            <w:rPr>
              <w:b/>
              <w:bCs/>
              <w:color w:val="4F81BD"/>
              <w:lang w:val="sr-Cyrl-RS"/>
            </w:rPr>
            <w:t>20</w:t>
          </w:r>
          <w:r>
            <w:rPr>
              <w:b/>
              <w:bCs/>
              <w:color w:val="4F81BD"/>
            </w:rPr>
            <w:t xml:space="preserve">             </w:t>
          </w:r>
        </w:p>
      </w:tc>
      <w:tc>
        <w:tcPr>
          <w:tcW w:w="1034" w:type="dxa"/>
          <w:tcBorders>
            <w:top w:val="single" w:sz="8" w:space="0" w:color="808080"/>
            <w:left w:val="single" w:sz="8" w:space="0" w:color="808080"/>
          </w:tcBorders>
          <w:shd w:val="clear" w:color="auto" w:fill="auto"/>
        </w:tcPr>
        <w:p w:rsidR="0047641F" w:rsidRDefault="0047641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7D1236">
            <w:rPr>
              <w:b/>
              <w:bCs/>
              <w:noProof/>
              <w:color w:val="4F81BD"/>
            </w:rPr>
            <w:t>32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D1236">
            <w:rPr>
              <w:b/>
              <w:bCs/>
              <w:noProof/>
              <w:color w:val="4F81BD"/>
            </w:rPr>
            <w:t>44</w:t>
          </w:r>
          <w:r>
            <w:rPr>
              <w:b/>
              <w:bCs/>
              <w:color w:val="4F81BD"/>
            </w:rPr>
            <w:fldChar w:fldCharType="end"/>
          </w:r>
        </w:p>
      </w:tc>
    </w:tr>
  </w:tbl>
  <w:p w:rsidR="0047641F" w:rsidRDefault="0047641F">
    <w:pPr>
      <w:pStyle w:val="Footer"/>
      <w:jc w:val="right"/>
    </w:pPr>
    <w:r>
      <w:rPr>
        <w:color w:val="1F497D"/>
      </w:rPr>
      <w:t xml:space="preserve"> </w:t>
    </w:r>
  </w:p>
  <w:p w:rsidR="0047641F" w:rsidRDefault="00476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FA" w:rsidRDefault="009E78FA" w:rsidP="006E4476">
      <w:pPr>
        <w:spacing w:after="0" w:line="240" w:lineRule="auto"/>
      </w:pPr>
      <w:r>
        <w:separator/>
      </w:r>
    </w:p>
  </w:footnote>
  <w:footnote w:type="continuationSeparator" w:id="0">
    <w:p w:rsidR="009E78FA" w:rsidRDefault="009E78FA" w:rsidP="006E4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7"/>
  </w:num>
  <w:num w:numId="13">
    <w:abstractNumId w:val="11"/>
  </w:num>
  <w:num w:numId="14">
    <w:abstractNumId w:val="18"/>
  </w:num>
  <w:num w:numId="15">
    <w:abstractNumId w:val="15"/>
  </w:num>
  <w:num w:numId="16">
    <w:abstractNumId w:val="16"/>
  </w:num>
  <w:num w:numId="17">
    <w:abstractNumId w:val="12"/>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1938"/>
    <w:rsid w:val="000157CE"/>
    <w:rsid w:val="00082925"/>
    <w:rsid w:val="000C1F1A"/>
    <w:rsid w:val="000C7D26"/>
    <w:rsid w:val="000F3BC0"/>
    <w:rsid w:val="0013745B"/>
    <w:rsid w:val="001A1A27"/>
    <w:rsid w:val="001A5B12"/>
    <w:rsid w:val="001B1330"/>
    <w:rsid w:val="001B43C0"/>
    <w:rsid w:val="001D37D4"/>
    <w:rsid w:val="001E2671"/>
    <w:rsid w:val="001E4B1D"/>
    <w:rsid w:val="00201275"/>
    <w:rsid w:val="00252B27"/>
    <w:rsid w:val="00285F16"/>
    <w:rsid w:val="002B65DD"/>
    <w:rsid w:val="002C6ED8"/>
    <w:rsid w:val="002D52D9"/>
    <w:rsid w:val="002D5A14"/>
    <w:rsid w:val="00312064"/>
    <w:rsid w:val="00355DDB"/>
    <w:rsid w:val="0036306E"/>
    <w:rsid w:val="00366973"/>
    <w:rsid w:val="00371E47"/>
    <w:rsid w:val="003929F7"/>
    <w:rsid w:val="003956CD"/>
    <w:rsid w:val="003A5F8D"/>
    <w:rsid w:val="003C61C1"/>
    <w:rsid w:val="003D3ABC"/>
    <w:rsid w:val="003E150D"/>
    <w:rsid w:val="003F2D9F"/>
    <w:rsid w:val="003F5FD6"/>
    <w:rsid w:val="004130E6"/>
    <w:rsid w:val="004444D6"/>
    <w:rsid w:val="00465A46"/>
    <w:rsid w:val="0047641F"/>
    <w:rsid w:val="004875A6"/>
    <w:rsid w:val="00494F76"/>
    <w:rsid w:val="004A2A4E"/>
    <w:rsid w:val="004B09ED"/>
    <w:rsid w:val="004D2747"/>
    <w:rsid w:val="00506444"/>
    <w:rsid w:val="00570B30"/>
    <w:rsid w:val="00590056"/>
    <w:rsid w:val="00592A2A"/>
    <w:rsid w:val="00594304"/>
    <w:rsid w:val="005F5273"/>
    <w:rsid w:val="005F74AA"/>
    <w:rsid w:val="00602366"/>
    <w:rsid w:val="0063612C"/>
    <w:rsid w:val="00653288"/>
    <w:rsid w:val="00654AFE"/>
    <w:rsid w:val="006613EE"/>
    <w:rsid w:val="006C5381"/>
    <w:rsid w:val="006E4476"/>
    <w:rsid w:val="006F4187"/>
    <w:rsid w:val="00730EBE"/>
    <w:rsid w:val="00746F88"/>
    <w:rsid w:val="00752FAA"/>
    <w:rsid w:val="0075486C"/>
    <w:rsid w:val="0076157F"/>
    <w:rsid w:val="00780886"/>
    <w:rsid w:val="007D1236"/>
    <w:rsid w:val="007E0DB3"/>
    <w:rsid w:val="00810FC5"/>
    <w:rsid w:val="00824469"/>
    <w:rsid w:val="00867F69"/>
    <w:rsid w:val="00870BA0"/>
    <w:rsid w:val="008A0B45"/>
    <w:rsid w:val="00930183"/>
    <w:rsid w:val="00930612"/>
    <w:rsid w:val="0095087C"/>
    <w:rsid w:val="00961CCD"/>
    <w:rsid w:val="00976A4D"/>
    <w:rsid w:val="00981C74"/>
    <w:rsid w:val="00982D88"/>
    <w:rsid w:val="009A0842"/>
    <w:rsid w:val="009B07D3"/>
    <w:rsid w:val="009B1938"/>
    <w:rsid w:val="009D411C"/>
    <w:rsid w:val="009E78FA"/>
    <w:rsid w:val="009F756E"/>
    <w:rsid w:val="00A00022"/>
    <w:rsid w:val="00A0564D"/>
    <w:rsid w:val="00A1745B"/>
    <w:rsid w:val="00AA06E8"/>
    <w:rsid w:val="00AA2E77"/>
    <w:rsid w:val="00AC6205"/>
    <w:rsid w:val="00AE2732"/>
    <w:rsid w:val="00B00DB9"/>
    <w:rsid w:val="00B0669C"/>
    <w:rsid w:val="00B42497"/>
    <w:rsid w:val="00B534D4"/>
    <w:rsid w:val="00B549CE"/>
    <w:rsid w:val="00B55353"/>
    <w:rsid w:val="00B566BE"/>
    <w:rsid w:val="00B723A5"/>
    <w:rsid w:val="00B763A8"/>
    <w:rsid w:val="00B80A92"/>
    <w:rsid w:val="00BA0102"/>
    <w:rsid w:val="00BD6787"/>
    <w:rsid w:val="00BE038D"/>
    <w:rsid w:val="00BE2E92"/>
    <w:rsid w:val="00C10044"/>
    <w:rsid w:val="00C50495"/>
    <w:rsid w:val="00C54F9C"/>
    <w:rsid w:val="00C573F3"/>
    <w:rsid w:val="00CB2C96"/>
    <w:rsid w:val="00CD7D26"/>
    <w:rsid w:val="00CD7EE3"/>
    <w:rsid w:val="00CF4066"/>
    <w:rsid w:val="00D63B2A"/>
    <w:rsid w:val="00D756C8"/>
    <w:rsid w:val="00DA0821"/>
    <w:rsid w:val="00DC179C"/>
    <w:rsid w:val="00DC3A79"/>
    <w:rsid w:val="00DC4D4C"/>
    <w:rsid w:val="00DC6CBA"/>
    <w:rsid w:val="00DD0291"/>
    <w:rsid w:val="00DE5ED6"/>
    <w:rsid w:val="00E20A02"/>
    <w:rsid w:val="00E23756"/>
    <w:rsid w:val="00E43458"/>
    <w:rsid w:val="00E55C03"/>
    <w:rsid w:val="00E7401E"/>
    <w:rsid w:val="00E8211B"/>
    <w:rsid w:val="00E90CFC"/>
    <w:rsid w:val="00E960AB"/>
    <w:rsid w:val="00EF6038"/>
    <w:rsid w:val="00F24B00"/>
    <w:rsid w:val="00F313B2"/>
    <w:rsid w:val="00F45E76"/>
    <w:rsid w:val="00F467F0"/>
    <w:rsid w:val="00F46FE9"/>
    <w:rsid w:val="00F47D8C"/>
    <w:rsid w:val="00F51B2D"/>
    <w:rsid w:val="00F8543B"/>
    <w:rsid w:val="00F905A6"/>
    <w:rsid w:val="00F9433D"/>
    <w:rsid w:val="00FA4669"/>
    <w:rsid w:val="00FC029F"/>
    <w:rsid w:val="00FC48D4"/>
    <w:rsid w:val="00FD1F64"/>
    <w:rsid w:val="00FD2A05"/>
    <w:rsid w:val="00FE1B2F"/>
    <w:rsid w:val="00FE7B50"/>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D4E1C-EE9A-4CC5-A49E-4ABE435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3D3A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D5128A-3330-4388-8E66-34B8FB1E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10038</Words>
  <Characters>57221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36</cp:revision>
  <cp:lastPrinted>2019-02-21T09:57:00Z</cp:lastPrinted>
  <dcterms:created xsi:type="dcterms:W3CDTF">2015-02-03T12:20:00Z</dcterms:created>
  <dcterms:modified xsi:type="dcterms:W3CDTF">2020-03-11T11:59:00Z</dcterms:modified>
</cp:coreProperties>
</file>