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CB08D2"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CB08D2">
        <w:rPr>
          <w:rFonts w:ascii="Arial" w:hAnsi="Arial" w:cs="Arial"/>
          <w:b/>
          <w:bCs/>
        </w:rPr>
        <w:t>ОСИГУРАЊА</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Pr="00CB08D2" w:rsidRDefault="00CB08D2" w:rsidP="00F50675">
      <w:pPr>
        <w:jc w:val="center"/>
        <w:rPr>
          <w:rFonts w:ascii="Arial" w:hAnsi="Arial" w:cs="Arial"/>
          <w:i/>
          <w:iCs/>
        </w:rPr>
      </w:pPr>
      <w:r>
        <w:rPr>
          <w:rFonts w:ascii="Arial" w:hAnsi="Arial" w:cs="Arial"/>
          <w:b/>
          <w:bCs/>
        </w:rPr>
        <w:t>ЈАВНА НАБАВКА бр.</w:t>
      </w:r>
      <w:r w:rsidR="00800DF8">
        <w:rPr>
          <w:rFonts w:ascii="Arial" w:hAnsi="Arial" w:cs="Arial"/>
          <w:b/>
          <w:bCs/>
        </w:rPr>
        <w:t>13/2020</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800DF8" w:rsidRDefault="005760E6" w:rsidP="00800DF8">
            <w:pPr>
              <w:tabs>
                <w:tab w:val="left" w:pos="2805"/>
              </w:tabs>
              <w:spacing w:line="276" w:lineRule="auto"/>
              <w:rPr>
                <w:rFonts w:ascii="Arial" w:hAnsi="Arial" w:cs="Arial"/>
              </w:rPr>
            </w:pPr>
            <w:r>
              <w:rPr>
                <w:rFonts w:ascii="Arial" w:hAnsi="Arial" w:cs="Arial"/>
                <w:sz w:val="22"/>
                <w:szCs w:val="22"/>
              </w:rPr>
              <w:t xml:space="preserve">      </w:t>
            </w:r>
            <w:r w:rsidR="00800DF8">
              <w:rPr>
                <w:rFonts w:ascii="Arial" w:hAnsi="Arial" w:cs="Arial"/>
                <w:sz w:val="22"/>
                <w:szCs w:val="22"/>
                <w:lang w:val="sr-Cyrl-RS"/>
              </w:rPr>
              <w:t>04</w:t>
            </w:r>
            <w:r w:rsidR="00CD661D">
              <w:rPr>
                <w:rFonts w:ascii="Arial" w:hAnsi="Arial" w:cs="Arial"/>
                <w:sz w:val="22"/>
                <w:szCs w:val="22"/>
                <w:lang w:val="sr-Cyrl-CS"/>
              </w:rPr>
              <w:t>.0</w:t>
            </w:r>
            <w:r w:rsidR="00800DF8">
              <w:rPr>
                <w:rFonts w:ascii="Arial" w:hAnsi="Arial" w:cs="Arial"/>
                <w:sz w:val="22"/>
                <w:szCs w:val="22"/>
              </w:rPr>
              <w:t>5</w:t>
            </w:r>
            <w:r w:rsidR="00747FB0">
              <w:rPr>
                <w:rFonts w:ascii="Arial" w:hAnsi="Arial" w:cs="Arial"/>
                <w:sz w:val="22"/>
                <w:szCs w:val="22"/>
                <w:lang w:val="sr-Cyrl-CS"/>
              </w:rPr>
              <w:t>.20</w:t>
            </w:r>
            <w:r w:rsidR="00800DF8">
              <w:rPr>
                <w:rFonts w:ascii="Arial" w:hAnsi="Arial" w:cs="Arial"/>
                <w:sz w:val="22"/>
                <w:szCs w:val="22"/>
              </w:rPr>
              <w:t>20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4B35A4" w:rsidRDefault="00F50675" w:rsidP="00800DF8">
            <w:pPr>
              <w:tabs>
                <w:tab w:val="left" w:pos="2805"/>
              </w:tabs>
              <w:spacing w:line="276" w:lineRule="auto"/>
              <w:rPr>
                <w:rFonts w:ascii="Arial" w:hAnsi="Arial" w:cs="Arial"/>
                <w:color w:val="FF0000"/>
                <w:lang w:val="sr-Cyrl-CS"/>
              </w:rPr>
            </w:pPr>
            <w:r w:rsidRPr="004B35A4">
              <w:rPr>
                <w:rFonts w:ascii="Arial" w:hAnsi="Arial" w:cs="Arial"/>
                <w:color w:val="FF0000"/>
                <w:sz w:val="22"/>
                <w:szCs w:val="22"/>
                <w:lang w:val="sr-Cyrl-CS"/>
              </w:rPr>
              <w:t xml:space="preserve">      </w:t>
            </w:r>
            <w:r w:rsidR="00800DF8">
              <w:rPr>
                <w:rFonts w:ascii="Arial" w:hAnsi="Arial" w:cs="Arial"/>
                <w:color w:val="FF0000"/>
                <w:sz w:val="22"/>
                <w:szCs w:val="22"/>
              </w:rPr>
              <w:t>14</w:t>
            </w:r>
            <w:r w:rsidR="00E61C91" w:rsidRPr="004B35A4">
              <w:rPr>
                <w:rFonts w:ascii="Arial" w:hAnsi="Arial" w:cs="Arial"/>
                <w:color w:val="FF0000"/>
                <w:sz w:val="22"/>
                <w:szCs w:val="22"/>
                <w:lang w:val="sr-Cyrl-CS"/>
              </w:rPr>
              <w:t>.0</w:t>
            </w:r>
            <w:r w:rsidR="00800DF8">
              <w:rPr>
                <w:rFonts w:ascii="Arial" w:hAnsi="Arial" w:cs="Arial"/>
                <w:color w:val="FF0000"/>
                <w:sz w:val="22"/>
                <w:szCs w:val="22"/>
                <w:lang w:val="sr-Cyrl-CS"/>
              </w:rPr>
              <w:t>5.2020</w:t>
            </w:r>
            <w:r w:rsidR="00CD661D" w:rsidRPr="004B35A4">
              <w:rPr>
                <w:rFonts w:ascii="Arial" w:hAnsi="Arial" w:cs="Arial"/>
                <w:color w:val="FF0000"/>
                <w:sz w:val="22"/>
                <w:szCs w:val="22"/>
                <w:lang w:val="sr-Cyrl-CS"/>
              </w:rPr>
              <w:t xml:space="preserve">.год до </w:t>
            </w:r>
            <w:r w:rsidR="00CD661D" w:rsidRPr="004B35A4">
              <w:rPr>
                <w:rFonts w:ascii="Arial" w:hAnsi="Arial" w:cs="Arial"/>
                <w:color w:val="FF0000"/>
                <w:sz w:val="22"/>
                <w:szCs w:val="22"/>
              </w:rPr>
              <w:t>1</w:t>
            </w:r>
            <w:r w:rsidR="00800DF8">
              <w:rPr>
                <w:rFonts w:ascii="Arial" w:hAnsi="Arial" w:cs="Arial"/>
                <w:color w:val="FF0000"/>
                <w:sz w:val="22"/>
                <w:szCs w:val="22"/>
              </w:rPr>
              <w:t>1</w:t>
            </w:r>
            <w:r w:rsidRPr="004B35A4">
              <w:rPr>
                <w:rFonts w:ascii="Arial" w:hAnsi="Arial" w:cs="Arial"/>
                <w:color w:val="FF0000"/>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4B35A4" w:rsidRDefault="00F50675" w:rsidP="00800DF8">
            <w:pPr>
              <w:tabs>
                <w:tab w:val="left" w:pos="2805"/>
              </w:tabs>
              <w:spacing w:line="276" w:lineRule="auto"/>
              <w:rPr>
                <w:rFonts w:ascii="Arial" w:hAnsi="Arial" w:cs="Arial"/>
                <w:color w:val="FF0000"/>
                <w:lang w:val="sr-Cyrl-CS"/>
              </w:rPr>
            </w:pPr>
            <w:r w:rsidRPr="004B35A4">
              <w:rPr>
                <w:rFonts w:ascii="Arial" w:hAnsi="Arial" w:cs="Arial"/>
                <w:color w:val="FF0000"/>
                <w:sz w:val="22"/>
                <w:szCs w:val="22"/>
                <w:lang w:val="sr-Cyrl-CS"/>
              </w:rPr>
              <w:t xml:space="preserve">      </w:t>
            </w:r>
            <w:r w:rsidR="005760E6">
              <w:rPr>
                <w:rFonts w:ascii="Arial" w:hAnsi="Arial" w:cs="Arial"/>
                <w:color w:val="FF0000"/>
                <w:sz w:val="22"/>
                <w:szCs w:val="22"/>
              </w:rPr>
              <w:t>1</w:t>
            </w:r>
            <w:r w:rsidR="00800DF8">
              <w:rPr>
                <w:rFonts w:ascii="Arial" w:hAnsi="Arial" w:cs="Arial"/>
                <w:color w:val="FF0000"/>
                <w:sz w:val="22"/>
                <w:szCs w:val="22"/>
              </w:rPr>
              <w:t>4</w:t>
            </w:r>
            <w:r w:rsidR="00E61C91" w:rsidRPr="004B35A4">
              <w:rPr>
                <w:rFonts w:ascii="Arial" w:hAnsi="Arial" w:cs="Arial"/>
                <w:color w:val="FF0000"/>
                <w:sz w:val="22"/>
                <w:szCs w:val="22"/>
                <w:lang w:val="sr-Cyrl-CS"/>
              </w:rPr>
              <w:t>.0</w:t>
            </w:r>
            <w:r w:rsidR="00800DF8">
              <w:rPr>
                <w:rFonts w:ascii="Arial" w:hAnsi="Arial" w:cs="Arial"/>
                <w:color w:val="FF0000"/>
                <w:sz w:val="22"/>
                <w:szCs w:val="22"/>
              </w:rPr>
              <w:t>5</w:t>
            </w:r>
            <w:r w:rsidR="00E61C91" w:rsidRPr="004B35A4">
              <w:rPr>
                <w:rFonts w:ascii="Arial" w:hAnsi="Arial" w:cs="Arial"/>
                <w:color w:val="FF0000"/>
                <w:sz w:val="22"/>
                <w:szCs w:val="22"/>
                <w:lang w:val="sr-Cyrl-CS"/>
              </w:rPr>
              <w:t>.20</w:t>
            </w:r>
            <w:r w:rsidR="00800DF8">
              <w:rPr>
                <w:rFonts w:ascii="Arial" w:hAnsi="Arial" w:cs="Arial"/>
                <w:color w:val="FF0000"/>
                <w:sz w:val="22"/>
                <w:szCs w:val="22"/>
              </w:rPr>
              <w:t>20</w:t>
            </w:r>
            <w:r w:rsidRPr="004B35A4">
              <w:rPr>
                <w:rFonts w:ascii="Arial" w:hAnsi="Arial" w:cs="Arial"/>
                <w:color w:val="FF0000"/>
                <w:sz w:val="22"/>
                <w:szCs w:val="22"/>
                <w:lang w:val="sr-Cyrl-CS"/>
              </w:rPr>
              <w:t>.год  у  1</w:t>
            </w:r>
            <w:r w:rsidR="00800DF8">
              <w:rPr>
                <w:rFonts w:ascii="Arial" w:hAnsi="Arial" w:cs="Arial"/>
                <w:color w:val="FF0000"/>
                <w:sz w:val="22"/>
                <w:szCs w:val="22"/>
              </w:rPr>
              <w:t>1</w:t>
            </w:r>
            <w:r w:rsidRPr="004B35A4">
              <w:rPr>
                <w:rFonts w:ascii="Arial" w:hAnsi="Arial" w:cs="Arial"/>
                <w:color w:val="FF0000"/>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800DF8" w:rsidP="00CD661D">
      <w:pPr>
        <w:ind w:left="2880" w:firstLine="720"/>
      </w:pPr>
      <w:r>
        <w:rPr>
          <w:rFonts w:ascii="Arial" w:hAnsi="Arial" w:cs="Arial"/>
          <w:b/>
          <w:i/>
          <w:iCs/>
        </w:rPr>
        <w:t>Maj</w:t>
      </w:r>
      <w:r w:rsidR="005760E6">
        <w:rPr>
          <w:rFonts w:ascii="Arial" w:hAnsi="Arial" w:cs="Arial"/>
          <w:b/>
          <w:i/>
          <w:iCs/>
          <w:lang w:val="sr-Cyrl-RS"/>
        </w:rPr>
        <w:t xml:space="preserve">. </w:t>
      </w:r>
      <w:r w:rsidR="00F50675" w:rsidRPr="004B6055">
        <w:rPr>
          <w:rFonts w:ascii="Arial" w:hAnsi="Arial" w:cs="Arial"/>
          <w:b/>
          <w:i/>
          <w:iCs/>
        </w:rPr>
        <w:t>.</w:t>
      </w:r>
      <w:r w:rsidR="00F50675">
        <w:rPr>
          <w:rFonts w:ascii="Arial" w:hAnsi="Arial" w:cs="Arial"/>
          <w:b/>
          <w:bCs/>
        </w:rPr>
        <w:t>20</w:t>
      </w:r>
      <w:r>
        <w:rPr>
          <w:rFonts w:ascii="Arial" w:hAnsi="Arial" w:cs="Arial"/>
          <w:b/>
          <w:bCs/>
        </w:rPr>
        <w:t>20</w:t>
      </w:r>
      <w:r w:rsidR="00F50675">
        <w:rPr>
          <w:rFonts w:ascii="Arial" w:hAnsi="Arial" w:cs="Arial"/>
          <w:b/>
          <w:bCs/>
        </w:rPr>
        <w:t xml:space="preserve">. </w:t>
      </w:r>
      <w:proofErr w:type="gramStart"/>
      <w:r w:rsidR="00F50675">
        <w:rPr>
          <w:rFonts w:ascii="Arial" w:hAnsi="Arial" w:cs="Arial"/>
          <w:b/>
          <w:bCs/>
        </w:rPr>
        <w:t>године</w:t>
      </w:r>
      <w:proofErr w:type="gramEnd"/>
    </w:p>
    <w:p w:rsidR="00F50675" w:rsidRDefault="00F50675" w:rsidP="00F50675">
      <w:pPr>
        <w:jc w:val="both"/>
      </w:pPr>
    </w:p>
    <w:p w:rsidR="00F50675" w:rsidRPr="00733D42" w:rsidRDefault="001F7895" w:rsidP="00D558A6">
      <w:pPr>
        <w:pStyle w:val="NormalWeb"/>
        <w:spacing w:after="0"/>
        <w:ind w:firstLine="720"/>
      </w:pPr>
      <w:r>
        <w:rPr>
          <w:rFonts w:ascii="Arial" w:hAnsi="Arial" w:cs="Arial"/>
        </w:rPr>
        <w:t xml:space="preserve">На основу чл. 39. </w:t>
      </w:r>
      <w:proofErr w:type="gramStart"/>
      <w:r>
        <w:rPr>
          <w:rFonts w:ascii="Arial" w:hAnsi="Arial" w:cs="Arial"/>
        </w:rPr>
        <w:t>и</w:t>
      </w:r>
      <w:proofErr w:type="gramEnd"/>
      <w:r>
        <w:rPr>
          <w:rFonts w:ascii="Arial" w:hAnsi="Arial" w:cs="Arial"/>
        </w:rPr>
        <w:t xml:space="preserve">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733D42">
        <w:rPr>
          <w:rFonts w:ascii="Arial" w:hAnsi="Arial" w:cs="Arial"/>
        </w:rPr>
        <w:t>испуњености услова („Сл. гласник РС” бр. 86/2015)</w:t>
      </w:r>
      <w:r w:rsidR="00F50675" w:rsidRPr="00733D42">
        <w:rPr>
          <w:rFonts w:ascii="Arial" w:eastAsia="TimesNewRomanPSMT" w:hAnsi="Arial" w:cs="Arial"/>
        </w:rPr>
        <w:t xml:space="preserve">, </w:t>
      </w:r>
      <w:r w:rsidR="00F50675" w:rsidRPr="00733D42">
        <w:rPr>
          <w:rFonts w:ascii="Arial" w:hAnsi="Arial" w:cs="Arial"/>
        </w:rPr>
        <w:t>Одлуке о покретању по</w:t>
      </w:r>
      <w:r w:rsidR="004B35A4">
        <w:rPr>
          <w:rFonts w:ascii="Arial" w:hAnsi="Arial" w:cs="Arial"/>
        </w:rPr>
        <w:t xml:space="preserve">ступка јавне набавке број </w:t>
      </w:r>
      <w:r w:rsidR="00800DF8">
        <w:rPr>
          <w:rFonts w:ascii="Arial" w:hAnsi="Arial" w:cs="Arial"/>
        </w:rPr>
        <w:t>13/2020</w:t>
      </w:r>
      <w:r w:rsidR="00F50675" w:rsidRPr="00733D42">
        <w:rPr>
          <w:rFonts w:ascii="Arial" w:hAnsi="Arial" w:cs="Arial"/>
        </w:rPr>
        <w:t xml:space="preserve"> </w:t>
      </w:r>
      <w:r w:rsidR="00F50675" w:rsidRPr="00D558A6">
        <w:rPr>
          <w:rFonts w:ascii="Arial" w:hAnsi="Arial" w:cs="Arial"/>
        </w:rPr>
        <w:t>дел.бр:</w:t>
      </w:r>
      <w:r w:rsidR="00800DF8">
        <w:rPr>
          <w:rFonts w:ascii="Arial" w:hAnsi="Arial" w:cs="Arial"/>
        </w:rPr>
        <w:t>370</w:t>
      </w:r>
      <w:r w:rsidR="00D558A6" w:rsidRPr="00D558A6">
        <w:rPr>
          <w:rFonts w:ascii="Arial" w:hAnsi="Arial" w:cs="Arial"/>
        </w:rPr>
        <w:t xml:space="preserve"> oд </w:t>
      </w:r>
      <w:r w:rsidR="00800DF8">
        <w:rPr>
          <w:rFonts w:ascii="Arial" w:hAnsi="Arial" w:cs="Arial"/>
        </w:rPr>
        <w:t>04</w:t>
      </w:r>
      <w:r w:rsidR="00DA66B5" w:rsidRPr="00D558A6">
        <w:rPr>
          <w:rFonts w:ascii="Arial" w:hAnsi="Arial" w:cs="Arial"/>
        </w:rPr>
        <w:t>.0</w:t>
      </w:r>
      <w:r w:rsidR="00800DF8">
        <w:rPr>
          <w:rFonts w:ascii="Arial" w:hAnsi="Arial" w:cs="Arial"/>
        </w:rPr>
        <w:t>5</w:t>
      </w:r>
      <w:r w:rsidR="00DA66B5" w:rsidRPr="00D558A6">
        <w:rPr>
          <w:rFonts w:ascii="Arial" w:hAnsi="Arial" w:cs="Arial"/>
        </w:rPr>
        <w:t>.20</w:t>
      </w:r>
      <w:r w:rsidR="00800DF8">
        <w:rPr>
          <w:rFonts w:ascii="Arial" w:hAnsi="Arial" w:cs="Arial"/>
        </w:rPr>
        <w:t>20</w:t>
      </w:r>
      <w:r w:rsidR="008D462D" w:rsidRPr="00D558A6">
        <w:rPr>
          <w:rFonts w:ascii="Arial" w:hAnsi="Arial" w:cs="Arial"/>
        </w:rPr>
        <w:t xml:space="preserve"> </w:t>
      </w:r>
      <w:r w:rsidR="00F50675" w:rsidRPr="00D558A6">
        <w:rPr>
          <w:rFonts w:ascii="Arial" w:hAnsi="Arial" w:cs="Arial"/>
        </w:rPr>
        <w:t>и</w:t>
      </w:r>
      <w:r w:rsidR="00F50675" w:rsidRPr="00D558A6">
        <w:rPr>
          <w:rFonts w:ascii="Arial" w:hAnsi="Arial" w:cs="Arial"/>
          <w:i/>
        </w:rPr>
        <w:t xml:space="preserve"> </w:t>
      </w:r>
      <w:r w:rsidR="00F50675" w:rsidRPr="00D558A6">
        <w:rPr>
          <w:rFonts w:ascii="Arial" w:hAnsi="Arial" w:cs="Arial"/>
        </w:rPr>
        <w:t>Решења</w:t>
      </w:r>
      <w:r w:rsidR="00F50675" w:rsidRPr="00D558A6">
        <w:rPr>
          <w:rFonts w:ascii="Arial" w:hAnsi="Arial" w:cs="Arial"/>
          <w:i/>
        </w:rPr>
        <w:t xml:space="preserve"> о </w:t>
      </w:r>
      <w:r w:rsidR="00F50675" w:rsidRPr="00D558A6">
        <w:rPr>
          <w:rFonts w:ascii="Arial" w:hAnsi="Arial" w:cs="Arial"/>
        </w:rPr>
        <w:t>образовању комисије за јавну набавку</w:t>
      </w:r>
      <w:r w:rsidR="00F50675" w:rsidRPr="00D558A6">
        <w:rPr>
          <w:rFonts w:ascii="Arial" w:hAnsi="Arial" w:cs="Arial"/>
          <w:i/>
        </w:rPr>
        <w:t>,</w:t>
      </w:r>
      <w:r w:rsidR="00F50675" w:rsidRPr="00D558A6">
        <w:rPr>
          <w:rFonts w:ascii="Arial" w:hAnsi="Arial" w:cs="Arial"/>
        </w:rPr>
        <w:t xml:space="preserve"> за спровођење поступка јавне </w:t>
      </w:r>
      <w:r w:rsidR="00F50675" w:rsidRPr="00D558A6">
        <w:rPr>
          <w:rFonts w:ascii="Arial" w:hAnsi="Arial" w:cs="Arial"/>
          <w:i/>
        </w:rPr>
        <w:t>набавке</w:t>
      </w:r>
      <w:r w:rsidR="004B35A4" w:rsidRPr="00D558A6">
        <w:rPr>
          <w:rFonts w:ascii="Arial" w:hAnsi="Arial" w:cs="Arial"/>
        </w:rPr>
        <w:t xml:space="preserve"> број </w:t>
      </w:r>
      <w:r w:rsidR="00800DF8">
        <w:rPr>
          <w:rFonts w:ascii="Arial" w:hAnsi="Arial" w:cs="Arial"/>
        </w:rPr>
        <w:t>13/2020</w:t>
      </w:r>
      <w:r w:rsidR="00385CB9" w:rsidRPr="00D558A6">
        <w:rPr>
          <w:rFonts w:ascii="Arial" w:hAnsi="Arial" w:cs="Arial"/>
        </w:rPr>
        <w:t xml:space="preserve"> дел.бр:</w:t>
      </w:r>
      <w:r w:rsidR="00800DF8">
        <w:rPr>
          <w:rFonts w:ascii="Arial" w:hAnsi="Arial" w:cs="Arial"/>
        </w:rPr>
        <w:t>370</w:t>
      </w:r>
      <w:r w:rsidR="00F50675" w:rsidRPr="00D558A6">
        <w:rPr>
          <w:rFonts w:ascii="Arial" w:hAnsi="Arial" w:cs="Arial"/>
        </w:rPr>
        <w:t>/1</w:t>
      </w:r>
      <w:r w:rsidR="00D558A6" w:rsidRPr="00D558A6">
        <w:rPr>
          <w:rFonts w:ascii="Arial" w:hAnsi="Arial" w:cs="Arial"/>
        </w:rPr>
        <w:t xml:space="preserve"> од 0</w:t>
      </w:r>
      <w:r w:rsidR="00800DF8">
        <w:rPr>
          <w:rFonts w:ascii="Arial" w:hAnsi="Arial" w:cs="Arial"/>
        </w:rPr>
        <w:t>4</w:t>
      </w:r>
      <w:r w:rsidR="00D558A6" w:rsidRPr="00D558A6">
        <w:rPr>
          <w:rFonts w:ascii="Arial" w:hAnsi="Arial" w:cs="Arial"/>
        </w:rPr>
        <w:t>.0</w:t>
      </w:r>
      <w:r w:rsidR="00800DF8">
        <w:rPr>
          <w:rFonts w:ascii="Arial" w:hAnsi="Arial" w:cs="Arial"/>
        </w:rPr>
        <w:t>5</w:t>
      </w:r>
      <w:r w:rsidR="00D558A6" w:rsidRPr="00D558A6">
        <w:rPr>
          <w:rFonts w:ascii="Arial" w:hAnsi="Arial" w:cs="Arial"/>
        </w:rPr>
        <w:t>.</w:t>
      </w:r>
      <w:r w:rsidR="004B35A4" w:rsidRPr="00D558A6">
        <w:rPr>
          <w:rFonts w:ascii="Arial" w:hAnsi="Arial" w:cs="Arial"/>
        </w:rPr>
        <w:t>20</w:t>
      </w:r>
      <w:r w:rsidR="00800DF8">
        <w:rPr>
          <w:rFonts w:ascii="Arial" w:hAnsi="Arial" w:cs="Arial"/>
        </w:rPr>
        <w:t>20</w:t>
      </w:r>
      <w:r w:rsidR="00F50675" w:rsidRPr="00D558A6">
        <w:rPr>
          <w:rFonts w:ascii="Arial" w:hAnsi="Arial" w:cs="Arial"/>
        </w:rPr>
        <w:t>, припремљена</w:t>
      </w:r>
      <w:r w:rsidR="00F50675" w:rsidRPr="00733D42">
        <w:rPr>
          <w:rFonts w:ascii="Arial" w:hAnsi="Arial" w:cs="Arial"/>
        </w:rPr>
        <w:t xml:space="preserve">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726E0" w:rsidRPr="00CB08D2" w:rsidRDefault="00F50675" w:rsidP="00F50675">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w:t>
      </w:r>
      <w:r w:rsidR="00724584">
        <w:rPr>
          <w:rFonts w:ascii="Arial" w:hAnsi="Arial" w:cs="Arial"/>
          <w:b/>
          <w:bCs/>
        </w:rPr>
        <w:t xml:space="preserve">УСЛУГЕ </w:t>
      </w:r>
      <w:r w:rsidR="00CB08D2">
        <w:rPr>
          <w:rFonts w:ascii="Arial" w:hAnsi="Arial" w:cs="Arial"/>
          <w:b/>
          <w:bCs/>
        </w:rPr>
        <w:t>ОСИГУРАЊА</w:t>
      </w:r>
    </w:p>
    <w:p w:rsidR="00F50675" w:rsidRPr="00CB08D2" w:rsidRDefault="00800DF8" w:rsidP="00F50675">
      <w:pPr>
        <w:shd w:val="clear" w:color="auto" w:fill="C6D9F1"/>
        <w:jc w:val="center"/>
        <w:rPr>
          <w:rFonts w:ascii="Arial" w:eastAsia="TimesNewRomanPS-BoldMT" w:hAnsi="Arial" w:cs="Arial"/>
          <w:b/>
          <w:bCs/>
        </w:rPr>
      </w:pPr>
      <w:r>
        <w:rPr>
          <w:rFonts w:ascii="Arial" w:eastAsia="TimesNewRomanPS-BoldMT" w:hAnsi="Arial" w:cs="Arial"/>
          <w:b/>
          <w:bCs/>
        </w:rPr>
        <w:t>ЈНМВ бр. 13</w:t>
      </w:r>
      <w:r w:rsidR="00724584">
        <w:rPr>
          <w:rFonts w:ascii="Arial" w:eastAsia="TimesNewRomanPS-BoldMT" w:hAnsi="Arial" w:cs="Arial"/>
          <w:b/>
          <w:bCs/>
        </w:rPr>
        <w:t>/20</w:t>
      </w:r>
      <w:r>
        <w:rPr>
          <w:rFonts w:ascii="Arial" w:eastAsia="TimesNewRomanPS-BoldMT" w:hAnsi="Arial" w:cs="Arial"/>
          <w:b/>
          <w:bCs/>
        </w:rPr>
        <w:t>20</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D74A54" w:rsidRDefault="00D74A54" w:rsidP="00EB7955">
            <w:pPr>
              <w:snapToGrid w:val="0"/>
              <w:jc w:val="center"/>
              <w:rPr>
                <w:rFonts w:ascii="Arial" w:eastAsia="TimesNewRomanPSMT" w:hAnsi="Arial" w:cs="Arial"/>
              </w:rPr>
            </w:pPr>
            <w:r>
              <w:rPr>
                <w:rFonts w:ascii="Arial" w:eastAsia="TimesNewRomanPSMT" w:hAnsi="Arial" w:cs="Arial"/>
              </w:rPr>
              <w:t>6</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61EE4" w:rsidP="00961EE4">
            <w:pPr>
              <w:snapToGrid w:val="0"/>
              <w:jc w:val="center"/>
              <w:rPr>
                <w:rFonts w:ascii="Arial" w:eastAsia="TimesNewRomanPSMT" w:hAnsi="Arial" w:cs="Arial"/>
                <w:color w:val="auto"/>
              </w:rPr>
            </w:pPr>
            <w:r>
              <w:rPr>
                <w:rFonts w:ascii="Arial" w:eastAsia="TimesNewRomanPSMT" w:hAnsi="Arial" w:cs="Arial"/>
                <w:color w:val="auto"/>
              </w:rPr>
              <w:t>11</w:t>
            </w:r>
            <w:r w:rsidR="006024F7">
              <w:rPr>
                <w:rFonts w:ascii="Arial" w:eastAsia="TimesNewRomanPSMT" w:hAnsi="Arial" w:cs="Arial"/>
                <w:color w:val="auto"/>
              </w:rPr>
              <w:t>-1</w:t>
            </w:r>
            <w:r>
              <w:rPr>
                <w:rFonts w:ascii="Arial" w:eastAsia="TimesNewRomanPSMT" w:hAnsi="Arial" w:cs="Arial"/>
                <w:color w:val="auto"/>
              </w:rPr>
              <w:t>2</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F50675" w:rsidP="00EB7955">
            <w:pPr>
              <w:snapToGrid w:val="0"/>
              <w:jc w:val="center"/>
              <w:rPr>
                <w:rFonts w:ascii="Arial" w:eastAsia="TimesNewRomanPSMT" w:hAnsi="Arial" w:cs="Arial"/>
              </w:rPr>
            </w:pPr>
            <w:r>
              <w:rPr>
                <w:rFonts w:ascii="Arial" w:eastAsia="TimesNewRomanPSMT" w:hAnsi="Arial" w:cs="Arial"/>
                <w:color w:val="auto"/>
              </w:rPr>
              <w:t>1</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2</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961EE4" w:rsidRDefault="00D74A54" w:rsidP="00D74A54">
            <w:pPr>
              <w:snapToGrid w:val="0"/>
              <w:jc w:val="center"/>
              <w:rPr>
                <w:rFonts w:ascii="Arial" w:eastAsia="TimesNewRomanPSMT" w:hAnsi="Arial" w:cs="Arial"/>
                <w:color w:val="auto"/>
              </w:rPr>
            </w:pPr>
            <w:r>
              <w:rPr>
                <w:rFonts w:ascii="Arial" w:eastAsia="TimesNewRomanPSMT" w:hAnsi="Arial" w:cs="Arial"/>
                <w:color w:val="auto"/>
              </w:rPr>
              <w:t>2</w:t>
            </w:r>
            <w:r w:rsidR="00961EE4">
              <w:rPr>
                <w:rFonts w:ascii="Arial" w:eastAsia="TimesNewRomanPSMT" w:hAnsi="Arial" w:cs="Arial"/>
                <w:color w:val="auto"/>
              </w:rPr>
              <w:t>8</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D558A6">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D558A6">
              <w:rPr>
                <w:rFonts w:ascii="Arial" w:eastAsia="TimesNewRomanPSMT" w:hAnsi="Arial" w:cs="Arial"/>
                <w:color w:val="auto"/>
              </w:rPr>
              <w:t>6</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236E2" w:rsidP="009236E2">
            <w:pPr>
              <w:snapToGrid w:val="0"/>
              <w:rPr>
                <w:rFonts w:ascii="Arial" w:eastAsia="TimesNewRomanPSMT" w:hAnsi="Arial" w:cs="Arial"/>
                <w:color w:val="auto"/>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D558A6">
              <w:rPr>
                <w:rFonts w:ascii="Arial" w:eastAsia="TimesNewRomanPSMT" w:hAnsi="Arial" w:cs="Arial"/>
                <w:color w:val="auto"/>
              </w:rPr>
              <w:t>7</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DA66B5">
        <w:rPr>
          <w:rFonts w:ascii="Arial" w:hAnsi="Arial" w:cs="Arial"/>
        </w:rPr>
        <w:t>на конкурсне документације је 3</w:t>
      </w:r>
      <w:r w:rsidR="00D558A6">
        <w:rPr>
          <w:rFonts w:ascii="Arial" w:hAnsi="Arial" w:cs="Arial"/>
          <w:lang w:val="sr-Cyrl-RS"/>
        </w:rPr>
        <w:t>7</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1F7895" w:rsidRDefault="001F7895" w:rsidP="001F7895">
      <w:pPr>
        <w:rPr>
          <w:rFonts w:ascii="Arial" w:eastAsia="TimesNewRomanPSMT" w:hAnsi="Arial" w:cs="Arial"/>
        </w:rPr>
      </w:pPr>
    </w:p>
    <w:p w:rsidR="00DA66B5" w:rsidRDefault="00DA66B5" w:rsidP="001F7895">
      <w:pPr>
        <w:rPr>
          <w:rFonts w:ascii="Arial" w:eastAsia="TimesNewRomanPSMT" w:hAnsi="Arial" w:cs="Arial"/>
        </w:rPr>
      </w:pPr>
    </w:p>
    <w:p w:rsidR="00DA66B5" w:rsidRDefault="00DA66B5" w:rsidP="001F7895">
      <w:pPr>
        <w:rPr>
          <w:rFonts w:ascii="Arial" w:eastAsia="TimesNewRomanPSMT" w:hAnsi="Arial" w:cs="Arial"/>
        </w:rPr>
      </w:pPr>
    </w:p>
    <w:p w:rsidR="00DA66B5" w:rsidRPr="00DA66B5" w:rsidRDefault="00DA66B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DA66B5" w:rsidRDefault="00DA66B5" w:rsidP="00F50675">
      <w:pPr>
        <w:shd w:val="clear" w:color="auto" w:fill="C6D9F1"/>
        <w:jc w:val="center"/>
        <w:rPr>
          <w:rFonts w:ascii="Arial" w:hAnsi="Arial" w:cs="Arial"/>
          <w:b/>
          <w:bCs/>
          <w:i/>
          <w:iCs/>
          <w:sz w:val="28"/>
          <w:szCs w:val="28"/>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CB08D2">
        <w:rPr>
          <w:rFonts w:ascii="Arial" w:hAnsi="Arial" w:cs="Arial"/>
          <w:b/>
          <w:iCs/>
          <w:lang w:val="sr-Cyrl-CS"/>
        </w:rPr>
        <w:t>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Default="00F50675" w:rsidP="001F7895">
      <w:pPr>
        <w:jc w:val="center"/>
        <w:rPr>
          <w:rFonts w:ascii="Arial" w:hAnsi="Arial" w:cs="Arial"/>
          <w:b/>
          <w:i/>
        </w:rPr>
      </w:pPr>
      <w:r>
        <w:rPr>
          <w:rFonts w:ascii="Arial" w:hAnsi="Arial" w:cs="Arial"/>
        </w:rPr>
        <w:t xml:space="preserve">Предмет јавне набавке број </w:t>
      </w:r>
      <w:r w:rsidR="00CB08D2">
        <w:rPr>
          <w:rFonts w:ascii="Arial" w:hAnsi="Arial" w:cs="Arial"/>
          <w:b/>
        </w:rPr>
        <w:t xml:space="preserve">ЈНМВ </w:t>
      </w:r>
      <w:r w:rsidR="00800DF8">
        <w:rPr>
          <w:rFonts w:ascii="Arial" w:hAnsi="Arial" w:cs="Arial"/>
          <w:b/>
        </w:rPr>
        <w:t>13</w:t>
      </w:r>
      <w:r w:rsidRPr="004B6055">
        <w:rPr>
          <w:rFonts w:ascii="Arial" w:hAnsi="Arial" w:cs="Arial"/>
          <w:b/>
        </w:rPr>
        <w:t>/20</w:t>
      </w:r>
      <w:r w:rsidR="00800DF8">
        <w:rPr>
          <w:rFonts w:ascii="Arial" w:hAnsi="Arial" w:cs="Arial"/>
          <w:b/>
        </w:rPr>
        <w:t>20</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 xml:space="preserve">УСЛУГЕ </w:t>
      </w:r>
      <w:r w:rsidR="00CB08D2">
        <w:rPr>
          <w:rFonts w:ascii="Arial" w:hAnsi="Arial" w:cs="Arial"/>
          <w:b/>
          <w:i/>
        </w:rPr>
        <w:t>ОСИГУРАЊА</w:t>
      </w:r>
    </w:p>
    <w:p w:rsidR="000C1449" w:rsidRDefault="000C1449" w:rsidP="000C1449">
      <w:pPr>
        <w:rPr>
          <w:rFonts w:ascii="Arial" w:hAnsi="Arial" w:cs="Arial"/>
          <w:lang w:val="sr-Cyrl-RS"/>
        </w:rPr>
      </w:pPr>
    </w:p>
    <w:p w:rsidR="005760E6" w:rsidRPr="000C1449" w:rsidRDefault="005760E6" w:rsidP="000C1449">
      <w:pPr>
        <w:rPr>
          <w:rFonts w:ascii="Arial" w:hAnsi="Arial" w:cs="Arial"/>
          <w:b/>
          <w:lang w:val="sr-Cyrl-RS"/>
        </w:rPr>
      </w:pPr>
      <w:r w:rsidRPr="000C1449">
        <w:rPr>
          <w:rFonts w:ascii="Arial" w:hAnsi="Arial" w:cs="Arial"/>
          <w:b/>
          <w:lang w:val="sr-Cyrl-RS"/>
        </w:rPr>
        <w:t>4. Процењена вредност набавке износи:</w:t>
      </w:r>
    </w:p>
    <w:p w:rsidR="000C1449" w:rsidRPr="000C1449" w:rsidRDefault="000C1449" w:rsidP="000C1449">
      <w:pPr>
        <w:rPr>
          <w:rFonts w:ascii="Arial" w:hAnsi="Arial" w:cs="Arial"/>
          <w:lang w:val="sr-Cyrl-RS"/>
        </w:rPr>
      </w:pPr>
      <w:r w:rsidRPr="000C1449">
        <w:rPr>
          <w:rFonts w:ascii="Arial" w:hAnsi="Arial" w:cs="Arial"/>
          <w:lang w:val="sr-Cyrl-RS"/>
        </w:rPr>
        <w:t>За Партију 1 – Колективно осигурање</w:t>
      </w:r>
      <w:r>
        <w:rPr>
          <w:rFonts w:ascii="Arial" w:hAnsi="Arial" w:cs="Arial"/>
          <w:lang w:val="sr-Cyrl-RS"/>
        </w:rPr>
        <w:t xml:space="preserve"> </w:t>
      </w:r>
      <w:r w:rsidRPr="00AF3422">
        <w:rPr>
          <w:rFonts w:ascii="Arial" w:hAnsi="Arial" w:cs="Arial"/>
          <w:b/>
          <w:lang w:val="sr-Cyrl-RS"/>
        </w:rPr>
        <w:t>: 50.000,00</w:t>
      </w:r>
      <w:r>
        <w:rPr>
          <w:rFonts w:ascii="Arial" w:hAnsi="Arial" w:cs="Arial"/>
          <w:lang w:val="sr-Cyrl-RS"/>
        </w:rPr>
        <w:t xml:space="preserve"> </w:t>
      </w:r>
      <w:r w:rsidRPr="00AF3422">
        <w:rPr>
          <w:rFonts w:ascii="Arial" w:hAnsi="Arial" w:cs="Arial"/>
          <w:b/>
          <w:lang w:val="sr-Cyrl-RS"/>
        </w:rPr>
        <w:t>дин без ПДВ-а</w:t>
      </w:r>
    </w:p>
    <w:p w:rsidR="000C1449" w:rsidRPr="00AF3422" w:rsidRDefault="000C1449" w:rsidP="000C1449">
      <w:pPr>
        <w:rPr>
          <w:rFonts w:ascii="Arial" w:hAnsi="Arial" w:cs="Arial"/>
          <w:b/>
          <w:lang w:val="sr-Cyrl-RS"/>
        </w:rPr>
      </w:pPr>
      <w:r w:rsidRPr="000C1449">
        <w:rPr>
          <w:rFonts w:ascii="Arial" w:hAnsi="Arial" w:cs="Arial"/>
          <w:lang w:val="sr-Cyrl-RS"/>
        </w:rPr>
        <w:t>За Партију 2 – Обавезно осигурање моторних возила и ауто незгода</w:t>
      </w:r>
      <w:r>
        <w:rPr>
          <w:rFonts w:ascii="Arial" w:hAnsi="Arial" w:cs="Arial"/>
          <w:lang w:val="sr-Cyrl-RS"/>
        </w:rPr>
        <w:t xml:space="preserve">: </w:t>
      </w:r>
      <w:r w:rsidR="00800DF8">
        <w:rPr>
          <w:rFonts w:ascii="Arial" w:hAnsi="Arial" w:cs="Arial"/>
          <w:b/>
          <w:lang w:val="sr-Cyrl-RS"/>
        </w:rPr>
        <w:t>7</w:t>
      </w:r>
      <w:r w:rsidRPr="00AF3422">
        <w:rPr>
          <w:rFonts w:ascii="Arial" w:hAnsi="Arial" w:cs="Arial"/>
          <w:b/>
          <w:lang w:val="sr-Cyrl-RS"/>
        </w:rPr>
        <w:t>50.000,00дин без ПДВ-а</w:t>
      </w:r>
    </w:p>
    <w:p w:rsidR="004A0DE9" w:rsidRPr="00DD754D" w:rsidRDefault="004A0DE9" w:rsidP="00F50675">
      <w:pPr>
        <w:jc w:val="both"/>
        <w:rPr>
          <w:rFonts w:ascii="Arial" w:hAnsi="Arial" w:cs="Arial"/>
          <w:b/>
          <w:bCs/>
        </w:rPr>
      </w:pPr>
    </w:p>
    <w:p w:rsidR="00F50675" w:rsidRPr="00132762" w:rsidRDefault="00DD754D" w:rsidP="00F50675">
      <w:pPr>
        <w:jc w:val="both"/>
        <w:rPr>
          <w:rFonts w:ascii="Arial" w:hAnsi="Arial" w:cs="Arial"/>
          <w:b/>
          <w:bCs/>
          <w:lang w:val="sr-Latn-RS"/>
        </w:rPr>
      </w:pPr>
      <w:r>
        <w:rPr>
          <w:rFonts w:ascii="Arial" w:hAnsi="Arial" w:cs="Arial"/>
          <w:b/>
          <w:bCs/>
        </w:rPr>
        <w:t>4</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5644D4" w:rsidRDefault="00F50675" w:rsidP="00F50675">
      <w:pPr>
        <w:jc w:val="both"/>
        <w:rPr>
          <w:rFonts w:ascii="Arial" w:hAnsi="Arial" w:cs="Arial"/>
        </w:rPr>
      </w:pPr>
      <w:r>
        <w:rPr>
          <w:rFonts w:ascii="Arial" w:hAnsi="Arial" w:cs="Arial"/>
        </w:rPr>
        <w:t>Лице (или служба) за контакт:</w:t>
      </w:r>
    </w:p>
    <w:p w:rsidR="005644D4" w:rsidRPr="00CB08D2" w:rsidRDefault="005644D4" w:rsidP="00F50675">
      <w:pPr>
        <w:jc w:val="both"/>
        <w:rPr>
          <w:rFonts w:ascii="Arial" w:hAnsi="Arial" w:cs="Arial"/>
        </w:rPr>
      </w:pPr>
      <w:r>
        <w:rPr>
          <w:rFonts w:ascii="Arial" w:hAnsi="Arial" w:cs="Arial"/>
        </w:rPr>
        <w:t>Андрејић Зоран</w:t>
      </w:r>
      <w:r w:rsidRPr="005644D4">
        <w:rPr>
          <w:rFonts w:ascii="Arial" w:hAnsi="Arial" w:cs="Arial"/>
        </w:rPr>
        <w:t xml:space="preserve"> </w:t>
      </w:r>
      <w:r>
        <w:rPr>
          <w:rFonts w:ascii="Arial" w:hAnsi="Arial" w:cs="Arial"/>
        </w:rPr>
        <w:t xml:space="preserve">– шеф механизације </w:t>
      </w:r>
      <w:r w:rsidR="00CB08D2">
        <w:rPr>
          <w:rFonts w:ascii="Arial" w:hAnsi="Arial" w:cs="Arial"/>
        </w:rPr>
        <w:t>и транспорта</w:t>
      </w:r>
    </w:p>
    <w:p w:rsidR="00F50675" w:rsidRDefault="005644D4" w:rsidP="00F50675">
      <w:pPr>
        <w:jc w:val="both"/>
        <w:rPr>
          <w:rFonts w:ascii="Arial" w:hAnsi="Arial" w:cs="Arial"/>
        </w:rPr>
      </w:pPr>
      <w:r>
        <w:rPr>
          <w:rFonts w:ascii="Arial" w:hAnsi="Arial" w:cs="Arial"/>
        </w:rPr>
        <w:t>Гојковић Ивана –лице за јавне и др.набавке</w:t>
      </w:r>
    </w:p>
    <w:p w:rsidR="004B35A4" w:rsidRPr="004B35A4" w:rsidRDefault="004B35A4" w:rsidP="00F50675">
      <w:pPr>
        <w:jc w:val="both"/>
        <w:rPr>
          <w:rFonts w:ascii="Arial" w:hAnsi="Arial" w:cs="Arial"/>
          <w:lang w:val="sr-Cyrl-RS"/>
        </w:rPr>
      </w:pPr>
      <w:r>
        <w:rPr>
          <w:rFonts w:ascii="Arial" w:hAnsi="Arial" w:cs="Arial"/>
          <w:lang w:val="sr-Cyrl-RS"/>
        </w:rPr>
        <w:t>ДимитријевићУрош – руководилац</w:t>
      </w:r>
      <w:r w:rsidR="00800DF8">
        <w:rPr>
          <w:rFonts w:ascii="Arial" w:hAnsi="Arial" w:cs="Arial"/>
        </w:rPr>
        <w:t xml:space="preserve"> </w:t>
      </w:r>
      <w:r>
        <w:rPr>
          <w:rFonts w:ascii="Arial" w:hAnsi="Arial" w:cs="Arial"/>
          <w:lang w:val="sr-Cyrl-RS"/>
        </w:rPr>
        <w:t>правног сектора</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851B30" w:rsidRPr="00800DF8" w:rsidRDefault="00F50675" w:rsidP="00800DF8">
      <w:pPr>
        <w:jc w:val="center"/>
        <w:rPr>
          <w:rFonts w:ascii="Arial" w:hAnsi="Arial" w:cs="Arial"/>
          <w:b/>
          <w:lang w:val="ru-RU"/>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ЈНМВ</w:t>
      </w:r>
      <w:r w:rsidR="00800DF8">
        <w:rPr>
          <w:rFonts w:ascii="Arial" w:hAnsi="Arial" w:cs="Arial"/>
          <w:b/>
          <w:lang w:val="ru-RU"/>
        </w:rPr>
        <w:t xml:space="preserve"> 13</w:t>
      </w:r>
      <w:r w:rsidRPr="00A27862">
        <w:rPr>
          <w:rFonts w:ascii="Arial" w:hAnsi="Arial" w:cs="Arial"/>
          <w:b/>
          <w:lang w:val="ru-RU"/>
        </w:rPr>
        <w:t>/20</w:t>
      </w:r>
      <w:r w:rsidR="00800DF8">
        <w:rPr>
          <w:rFonts w:ascii="Arial" w:hAnsi="Arial" w:cs="Arial"/>
          <w:b/>
        </w:rPr>
        <w:t>20</w:t>
      </w:r>
      <w:r w:rsidR="004B35A4">
        <w:rPr>
          <w:rFonts w:ascii="Arial" w:hAnsi="Arial" w:cs="Arial"/>
          <w:b/>
          <w:lang w:val="ru-RU"/>
        </w:rPr>
        <w:t xml:space="preserve">  </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CB08D2">
        <w:rPr>
          <w:rFonts w:ascii="Arial" w:hAnsi="Arial" w:cs="Arial"/>
          <w:b/>
          <w:i/>
        </w:rPr>
        <w:t>ОСИГУРАЊА</w:t>
      </w:r>
      <w:r>
        <w:rPr>
          <w:rFonts w:ascii="Arial" w:hAnsi="Arial" w:cs="Arial"/>
          <w:b/>
          <w:lang w:val="ru-RU"/>
        </w:rPr>
        <w:t>–</w:t>
      </w:r>
      <w:r w:rsidR="00CB08D2">
        <w:rPr>
          <w:rFonts w:ascii="Arial" w:hAnsi="Arial" w:cs="Arial"/>
          <w:b/>
          <w:lang w:val="ru-RU"/>
        </w:rPr>
        <w:t>6651</w:t>
      </w:r>
      <w:r w:rsidR="00851B30">
        <w:rPr>
          <w:rFonts w:ascii="Arial" w:hAnsi="Arial" w:cs="Arial"/>
          <w:b/>
          <w:lang w:val="ru-RU"/>
        </w:rPr>
        <w:t>0000</w:t>
      </w:r>
      <w:r>
        <w:rPr>
          <w:rFonts w:ascii="Arial" w:hAnsi="Arial" w:cs="Arial"/>
          <w:b/>
          <w:lang w:val="ru-RU"/>
        </w:rPr>
        <w:t>-</w:t>
      </w:r>
      <w:r w:rsidR="00CB08D2">
        <w:rPr>
          <w:rFonts w:ascii="Arial" w:hAnsi="Arial" w:cs="Arial"/>
          <w:b/>
          <w:lang w:val="ru-RU"/>
        </w:rPr>
        <w:t>УСЛУГЕ ОСИГУРАЊА</w:t>
      </w: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Default="00CB08D2" w:rsidP="00F50675">
      <w:pPr>
        <w:jc w:val="both"/>
        <w:rPr>
          <w:rFonts w:ascii="Arial" w:hAnsi="Arial" w:cs="Arial"/>
        </w:rPr>
      </w:pPr>
      <w:r>
        <w:rPr>
          <w:rFonts w:ascii="Arial" w:hAnsi="Arial" w:cs="Arial"/>
        </w:rPr>
        <w:t>Набавка је обликована по партијама:</w:t>
      </w:r>
    </w:p>
    <w:p w:rsidR="00CB08D2" w:rsidRDefault="00CB08D2" w:rsidP="00F50675">
      <w:pPr>
        <w:jc w:val="both"/>
        <w:rPr>
          <w:rFonts w:ascii="Arial" w:hAnsi="Arial" w:cs="Arial"/>
        </w:rPr>
      </w:pPr>
      <w:r>
        <w:rPr>
          <w:rFonts w:ascii="Arial" w:hAnsi="Arial" w:cs="Arial"/>
        </w:rPr>
        <w:t>1.Колективно осигурање радника</w:t>
      </w:r>
    </w:p>
    <w:p w:rsidR="005644D4" w:rsidRPr="000C1449" w:rsidRDefault="00CB08D2" w:rsidP="000C1449">
      <w:pPr>
        <w:jc w:val="both"/>
        <w:rPr>
          <w:rFonts w:ascii="Arial" w:hAnsi="Arial" w:cs="Arial"/>
        </w:rPr>
      </w:pPr>
      <w:r>
        <w:rPr>
          <w:rFonts w:ascii="Arial" w:hAnsi="Arial" w:cs="Arial"/>
        </w:rPr>
        <w:t>2.Обавезно осигурање возила и ауто незгоде</w:t>
      </w:r>
    </w:p>
    <w:p w:rsidR="00F50675" w:rsidRPr="004B4FDA"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644D4" w:rsidRDefault="00F50675" w:rsidP="00F50675">
      <w:pPr>
        <w:rPr>
          <w:rFonts w:cs="TimesNewRomanPSMT"/>
          <w:i/>
          <w:iCs/>
          <w:sz w:val="18"/>
          <w:szCs w:val="18"/>
        </w:rPr>
      </w:pPr>
    </w:p>
    <w:p w:rsidR="00D54FCD" w:rsidRDefault="00CB08D2" w:rsidP="00CB08D2">
      <w:pPr>
        <w:suppressAutoHyphens w:val="0"/>
        <w:autoSpaceDE w:val="0"/>
        <w:autoSpaceDN w:val="0"/>
        <w:adjustRightInd w:val="0"/>
        <w:spacing w:line="240" w:lineRule="auto"/>
        <w:rPr>
          <w:rFonts w:eastAsiaTheme="minorHAnsi"/>
          <w:b/>
          <w:bCs/>
          <w:kern w:val="0"/>
          <w:sz w:val="28"/>
          <w:szCs w:val="28"/>
          <w:lang w:eastAsia="en-US"/>
        </w:rPr>
      </w:pPr>
      <w:r w:rsidRPr="00CB08D2">
        <w:rPr>
          <w:rFonts w:eastAsiaTheme="minorHAnsi"/>
          <w:b/>
          <w:bCs/>
          <w:kern w:val="0"/>
          <w:sz w:val="28"/>
          <w:szCs w:val="28"/>
          <w:lang w:eastAsia="en-US"/>
        </w:rPr>
        <w:t xml:space="preserve">Партија 1 Колективно осигурање запослених </w:t>
      </w:r>
    </w:p>
    <w:p w:rsidR="00522785" w:rsidRDefault="00D54FCD" w:rsidP="00CB08D2">
      <w:pPr>
        <w:suppressAutoHyphens w:val="0"/>
        <w:autoSpaceDE w:val="0"/>
        <w:autoSpaceDN w:val="0"/>
        <w:adjustRightInd w:val="0"/>
        <w:spacing w:line="240" w:lineRule="auto"/>
        <w:rPr>
          <w:rFonts w:eastAsiaTheme="minorHAnsi"/>
          <w:b/>
          <w:bCs/>
          <w:kern w:val="0"/>
          <w:sz w:val="23"/>
          <w:szCs w:val="23"/>
          <w:lang w:eastAsia="en-US"/>
        </w:rPr>
      </w:pPr>
      <w:r>
        <w:rPr>
          <w:rFonts w:eastAsiaTheme="minorHAnsi"/>
          <w:b/>
          <w:bCs/>
          <w:kern w:val="0"/>
          <w:sz w:val="23"/>
          <w:szCs w:val="23"/>
          <w:lang w:eastAsia="en-US"/>
        </w:rPr>
        <w:t xml:space="preserve"> </w:t>
      </w:r>
    </w:p>
    <w:p w:rsidR="00CB08D2" w:rsidRPr="00D54FCD" w:rsidRDefault="00CB08D2" w:rsidP="00CB08D2">
      <w:pPr>
        <w:suppressAutoHyphens w:val="0"/>
        <w:autoSpaceDE w:val="0"/>
        <w:autoSpaceDN w:val="0"/>
        <w:adjustRightInd w:val="0"/>
        <w:spacing w:line="240" w:lineRule="auto"/>
        <w:rPr>
          <w:rFonts w:eastAsiaTheme="minorHAnsi"/>
          <w:kern w:val="0"/>
          <w:sz w:val="23"/>
          <w:szCs w:val="23"/>
          <w:lang w:eastAsia="en-US"/>
        </w:rPr>
      </w:pPr>
      <w:r w:rsidRPr="00CB08D2">
        <w:rPr>
          <w:rFonts w:eastAsiaTheme="minorHAnsi"/>
          <w:b/>
          <w:bCs/>
          <w:kern w:val="0"/>
          <w:sz w:val="23"/>
          <w:szCs w:val="23"/>
          <w:lang w:eastAsia="en-US"/>
        </w:rPr>
        <w:t xml:space="preserve"> Од последица несрећног случаја </w:t>
      </w:r>
      <w:r w:rsidR="00D54FCD">
        <w:rPr>
          <w:rFonts w:eastAsiaTheme="minorHAnsi"/>
          <w:b/>
          <w:bCs/>
          <w:kern w:val="0"/>
          <w:sz w:val="23"/>
          <w:szCs w:val="23"/>
          <w:lang w:eastAsia="en-US"/>
        </w:rPr>
        <w:t>(незгоде)</w:t>
      </w:r>
    </w:p>
    <w:tbl>
      <w:tblPr>
        <w:tblStyle w:val="TableGrid"/>
        <w:tblW w:w="0" w:type="auto"/>
        <w:tblLook w:val="04A0" w:firstRow="1" w:lastRow="0" w:firstColumn="1" w:lastColumn="0" w:noHBand="0" w:noVBand="1"/>
      </w:tblPr>
      <w:tblGrid>
        <w:gridCol w:w="558"/>
        <w:gridCol w:w="5594"/>
        <w:gridCol w:w="3090"/>
      </w:tblGrid>
      <w:tr w:rsidR="00AE1B71" w:rsidTr="00522785">
        <w:tc>
          <w:tcPr>
            <w:tcW w:w="558" w:type="dxa"/>
          </w:tcPr>
          <w:p w:rsidR="00AE1B71" w:rsidRPr="007352DC" w:rsidRDefault="00AE1B71" w:rsidP="00AE1B71">
            <w:pPr>
              <w:rPr>
                <w:rFonts w:ascii="Arial" w:hAnsi="Arial" w:cs="Arial"/>
                <w:iCs/>
              </w:rPr>
            </w:pPr>
            <w:r>
              <w:rPr>
                <w:rFonts w:ascii="Arial" w:hAnsi="Arial" w:cs="Arial"/>
                <w:iCs/>
              </w:rPr>
              <w:t>Р.Б</w:t>
            </w:r>
          </w:p>
        </w:tc>
        <w:tc>
          <w:tcPr>
            <w:tcW w:w="5594" w:type="dxa"/>
          </w:tcPr>
          <w:p w:rsidR="00AE1B71" w:rsidRPr="007352DC" w:rsidRDefault="00AE1B71" w:rsidP="00AE1B71">
            <w:pPr>
              <w:rPr>
                <w:rFonts w:ascii="Arial" w:hAnsi="Arial" w:cs="Arial"/>
                <w:iCs/>
              </w:rPr>
            </w:pPr>
            <w:r>
              <w:rPr>
                <w:rFonts w:ascii="Arial" w:hAnsi="Arial" w:cs="Arial"/>
                <w:iCs/>
              </w:rPr>
              <w:t>Случајеви об</w:t>
            </w:r>
            <w:r w:rsidR="00DB2685">
              <w:rPr>
                <w:rFonts w:ascii="Arial" w:hAnsi="Arial" w:cs="Arial"/>
                <w:iCs/>
              </w:rPr>
              <w:t>a</w:t>
            </w:r>
            <w:r>
              <w:rPr>
                <w:rFonts w:ascii="Arial" w:hAnsi="Arial" w:cs="Arial"/>
                <w:iCs/>
              </w:rPr>
              <w:t>везног колективног осигурања радника</w:t>
            </w:r>
          </w:p>
        </w:tc>
        <w:tc>
          <w:tcPr>
            <w:tcW w:w="3090" w:type="dxa"/>
          </w:tcPr>
          <w:p w:rsidR="00AE1B71" w:rsidRPr="007352DC" w:rsidRDefault="00AE1B71" w:rsidP="00AE1B71">
            <w:pPr>
              <w:rPr>
                <w:rFonts w:ascii="Arial" w:hAnsi="Arial" w:cs="Arial"/>
                <w:iCs/>
              </w:rPr>
            </w:pPr>
            <w:r>
              <w:rPr>
                <w:rFonts w:ascii="Arial" w:hAnsi="Arial" w:cs="Arial"/>
                <w:iCs/>
              </w:rPr>
              <w:t>Суме осигурања</w:t>
            </w:r>
          </w:p>
        </w:tc>
      </w:tr>
      <w:tr w:rsidR="00AE1B71" w:rsidTr="00522785">
        <w:tc>
          <w:tcPr>
            <w:tcW w:w="558" w:type="dxa"/>
          </w:tcPr>
          <w:p w:rsidR="00AE1B71" w:rsidRPr="007352DC" w:rsidRDefault="00AE1B71" w:rsidP="00AE1B71">
            <w:pPr>
              <w:rPr>
                <w:rFonts w:ascii="Arial" w:hAnsi="Arial" w:cs="Arial"/>
                <w:iCs/>
              </w:rPr>
            </w:pPr>
            <w:r>
              <w:rPr>
                <w:rFonts w:ascii="Arial" w:hAnsi="Arial" w:cs="Arial"/>
                <w:iCs/>
              </w:rPr>
              <w:t>1</w:t>
            </w:r>
          </w:p>
        </w:tc>
        <w:tc>
          <w:tcPr>
            <w:tcW w:w="5594" w:type="dxa"/>
          </w:tcPr>
          <w:p w:rsidR="00AE1B71" w:rsidRPr="007352DC" w:rsidRDefault="00AE1B71" w:rsidP="00AE1B71">
            <w:pPr>
              <w:rPr>
                <w:rFonts w:ascii="Arial" w:hAnsi="Arial" w:cs="Arial"/>
                <w:iCs/>
              </w:rPr>
            </w:pPr>
            <w:r>
              <w:rPr>
                <w:rFonts w:ascii="Arial" w:hAnsi="Arial" w:cs="Arial"/>
                <w:iCs/>
              </w:rPr>
              <w:t>За случај смрти услед несрећног случаја</w:t>
            </w:r>
          </w:p>
        </w:tc>
        <w:tc>
          <w:tcPr>
            <w:tcW w:w="3090" w:type="dxa"/>
          </w:tcPr>
          <w:p w:rsidR="00AE1B71" w:rsidRPr="007352DC" w:rsidRDefault="00AE1B71" w:rsidP="00AE1B71">
            <w:pPr>
              <w:jc w:val="center"/>
              <w:rPr>
                <w:rFonts w:ascii="Arial" w:hAnsi="Arial" w:cs="Arial"/>
                <w:iCs/>
              </w:rPr>
            </w:pPr>
            <w:r>
              <w:rPr>
                <w:rFonts w:ascii="Arial" w:hAnsi="Arial" w:cs="Arial"/>
                <w:iCs/>
              </w:rPr>
              <w:t>160.000,00</w:t>
            </w:r>
          </w:p>
        </w:tc>
      </w:tr>
      <w:tr w:rsidR="00AE1B71" w:rsidTr="00522785">
        <w:tc>
          <w:tcPr>
            <w:tcW w:w="558" w:type="dxa"/>
          </w:tcPr>
          <w:p w:rsidR="00AE1B71" w:rsidRPr="007352DC" w:rsidRDefault="00AE1B71" w:rsidP="00AE1B71">
            <w:pPr>
              <w:rPr>
                <w:rFonts w:ascii="Arial" w:hAnsi="Arial" w:cs="Arial"/>
                <w:iCs/>
              </w:rPr>
            </w:pPr>
            <w:r>
              <w:rPr>
                <w:rFonts w:ascii="Arial" w:hAnsi="Arial" w:cs="Arial"/>
                <w:iCs/>
              </w:rPr>
              <w:t>2</w:t>
            </w:r>
          </w:p>
        </w:tc>
        <w:tc>
          <w:tcPr>
            <w:tcW w:w="5594" w:type="dxa"/>
          </w:tcPr>
          <w:p w:rsidR="00AE1B71" w:rsidRPr="007352DC" w:rsidRDefault="00AE1B71" w:rsidP="00AE1B71">
            <w:pPr>
              <w:rPr>
                <w:rFonts w:ascii="Arial" w:hAnsi="Arial" w:cs="Arial"/>
                <w:iCs/>
              </w:rPr>
            </w:pPr>
            <w:r>
              <w:rPr>
                <w:rFonts w:ascii="Arial" w:hAnsi="Arial" w:cs="Arial"/>
                <w:iCs/>
              </w:rPr>
              <w:t>За случај инвалидности</w:t>
            </w:r>
          </w:p>
        </w:tc>
        <w:tc>
          <w:tcPr>
            <w:tcW w:w="3090" w:type="dxa"/>
          </w:tcPr>
          <w:p w:rsidR="00AE1B71" w:rsidRPr="007352DC" w:rsidRDefault="00AE1B71" w:rsidP="00AE1B71">
            <w:pPr>
              <w:jc w:val="center"/>
              <w:rPr>
                <w:rFonts w:ascii="Arial" w:hAnsi="Arial" w:cs="Arial"/>
                <w:iCs/>
              </w:rPr>
            </w:pPr>
            <w:r>
              <w:rPr>
                <w:rFonts w:ascii="Arial" w:hAnsi="Arial" w:cs="Arial"/>
                <w:iCs/>
              </w:rPr>
              <w:t>320.000,00</w:t>
            </w:r>
          </w:p>
        </w:tc>
      </w:tr>
    </w:tbl>
    <w:p w:rsidR="00D54FCD" w:rsidRPr="00522785" w:rsidRDefault="00D54FCD" w:rsidP="002949EF">
      <w:pPr>
        <w:rPr>
          <w:rFonts w:ascii="Arial" w:hAnsi="Arial" w:cs="Arial"/>
          <w:i/>
          <w:iCs/>
          <w:color w:val="auto"/>
        </w:rPr>
      </w:pPr>
    </w:p>
    <w:p w:rsidR="00D54FCD" w:rsidRPr="00DA66B5" w:rsidRDefault="00D54FCD" w:rsidP="00D54FCD">
      <w:pPr>
        <w:ind w:firstLine="720"/>
        <w:rPr>
          <w:rFonts w:ascii="Arial" w:hAnsi="Arial" w:cs="Arial"/>
        </w:rPr>
      </w:pPr>
      <w:r w:rsidRPr="00DA66B5">
        <w:rPr>
          <w:rFonts w:ascii="Arial" w:hAnsi="Arial" w:cs="Arial"/>
        </w:rPr>
        <w:t xml:space="preserve">Осигурање запослених од последица несрећног случаја траје 365 дана у години 24 часа дневно,без временског и просторног ограничења, при вршењу редовног занимања, за време и изван обављања редовног занимања. Осигурањем запослених обухваћени су сви </w:t>
      </w:r>
      <w:r w:rsidRPr="00DA66B5">
        <w:rPr>
          <w:rFonts w:ascii="Arial" w:hAnsi="Arial" w:cs="Arial"/>
          <w:color w:val="auto"/>
        </w:rPr>
        <w:t>запослени на неодређено и одређено време,</w:t>
      </w:r>
      <w:r w:rsidRPr="00DA66B5">
        <w:rPr>
          <w:rFonts w:ascii="Arial" w:hAnsi="Arial" w:cs="Arial"/>
        </w:rPr>
        <w:t xml:space="preserve"> према службеним евиденцијама наручиоца. Пружалац услуга се обавезује да по потписивању уговора изда полисе осигурања за све уговорене осигуране случајеве и осигуране суме. Број запослених лица</w:t>
      </w:r>
      <w:proofErr w:type="gramStart"/>
      <w:r w:rsidRPr="00DA66B5">
        <w:rPr>
          <w:rFonts w:ascii="Arial" w:hAnsi="Arial" w:cs="Arial"/>
        </w:rPr>
        <w:t>:Укупан</w:t>
      </w:r>
      <w:proofErr w:type="gramEnd"/>
      <w:r w:rsidRPr="00DA66B5">
        <w:rPr>
          <w:rFonts w:ascii="Arial" w:hAnsi="Arial" w:cs="Arial"/>
        </w:rPr>
        <w:t xml:space="preserve"> број лица која ће бити обухваћена осигурањем је</w:t>
      </w:r>
      <w:r w:rsidRPr="00DA66B5">
        <w:rPr>
          <w:rFonts w:ascii="Arial" w:hAnsi="Arial" w:cs="Arial"/>
          <w:color w:val="auto"/>
        </w:rPr>
        <w:t xml:space="preserve"> </w:t>
      </w:r>
      <w:r w:rsidR="00E40899">
        <w:rPr>
          <w:rFonts w:ascii="Arial" w:hAnsi="Arial" w:cs="Arial"/>
          <w:color w:val="auto"/>
        </w:rPr>
        <w:t>47</w:t>
      </w:r>
      <w:r w:rsidRPr="00DA66B5">
        <w:rPr>
          <w:rFonts w:ascii="Arial" w:hAnsi="Arial" w:cs="Arial"/>
        </w:rPr>
        <w:t xml:space="preserve"> (плус –минус 5% у зависности од специфичних потреба Наручиоца за радним ангажовањем запослених лица). Просечна старост запослених је</w:t>
      </w:r>
      <w:r w:rsidR="00AE1B71" w:rsidRPr="00DA66B5">
        <w:rPr>
          <w:rFonts w:ascii="Arial" w:hAnsi="Arial" w:cs="Arial"/>
        </w:rPr>
        <w:t xml:space="preserve"> 45</w:t>
      </w:r>
      <w:r w:rsidRPr="00DA66B5">
        <w:rPr>
          <w:rFonts w:ascii="Arial" w:hAnsi="Arial" w:cs="Arial"/>
        </w:rPr>
        <w:t xml:space="preserve"> година. Наручилац може након закључења уговора о јавној набавци, 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w:t>
      </w:r>
    </w:p>
    <w:p w:rsidR="00D54FCD" w:rsidRDefault="00D54FCD" w:rsidP="002949EF">
      <w:pPr>
        <w:rPr>
          <w:sz w:val="22"/>
          <w:szCs w:val="22"/>
        </w:rPr>
      </w:pPr>
    </w:p>
    <w:p w:rsidR="00A81CA7" w:rsidRDefault="00A81CA7" w:rsidP="002949EF">
      <w:pPr>
        <w:rPr>
          <w:b/>
          <w:bCs/>
          <w:sz w:val="28"/>
          <w:szCs w:val="28"/>
        </w:rPr>
      </w:pPr>
    </w:p>
    <w:p w:rsidR="00D54FCD" w:rsidRDefault="00D54FCD" w:rsidP="002949EF">
      <w:pPr>
        <w:rPr>
          <w:b/>
          <w:bCs/>
          <w:sz w:val="28"/>
          <w:szCs w:val="28"/>
        </w:rPr>
      </w:pPr>
      <w:r>
        <w:rPr>
          <w:b/>
          <w:bCs/>
          <w:sz w:val="28"/>
          <w:szCs w:val="28"/>
        </w:rPr>
        <w:t xml:space="preserve">Партија 2- </w:t>
      </w:r>
      <w:r w:rsidR="00522785">
        <w:rPr>
          <w:b/>
          <w:bCs/>
          <w:sz w:val="28"/>
          <w:szCs w:val="28"/>
        </w:rPr>
        <w:t>ОСИГУРАЊЕ ВОЗИЛА</w:t>
      </w:r>
      <w:r>
        <w:rPr>
          <w:b/>
          <w:bCs/>
          <w:sz w:val="28"/>
          <w:szCs w:val="28"/>
        </w:rPr>
        <w:t xml:space="preserve"> </w:t>
      </w:r>
    </w:p>
    <w:p w:rsidR="00D54FCD" w:rsidRDefault="00D54FCD" w:rsidP="002949EF">
      <w:pPr>
        <w:rPr>
          <w:b/>
          <w:bCs/>
          <w:sz w:val="22"/>
          <w:szCs w:val="22"/>
        </w:rPr>
      </w:pPr>
      <w:r>
        <w:rPr>
          <w:b/>
          <w:bCs/>
          <w:sz w:val="22"/>
          <w:szCs w:val="22"/>
        </w:rPr>
        <w:t xml:space="preserve">СПЕЦИФИКАЦИЈА УСЛУГА ОСИГУРАЊА </w:t>
      </w:r>
    </w:p>
    <w:p w:rsidR="00D54FCD" w:rsidRDefault="00D54FCD" w:rsidP="002949EF">
      <w:pPr>
        <w:rPr>
          <w:b/>
          <w:bCs/>
          <w:sz w:val="22"/>
          <w:szCs w:val="22"/>
        </w:rPr>
      </w:pPr>
    </w:p>
    <w:p w:rsidR="00D54FCD" w:rsidRDefault="00D54FCD" w:rsidP="002949EF">
      <w:pPr>
        <w:rPr>
          <w:b/>
          <w:bCs/>
          <w:sz w:val="22"/>
          <w:szCs w:val="22"/>
        </w:rPr>
      </w:pPr>
    </w:p>
    <w:tbl>
      <w:tblPr>
        <w:tblStyle w:val="TableGrid"/>
        <w:tblW w:w="11430" w:type="dxa"/>
        <w:tblInd w:w="-972" w:type="dxa"/>
        <w:tblLayout w:type="fixed"/>
        <w:tblLook w:val="04A0" w:firstRow="1" w:lastRow="0" w:firstColumn="1" w:lastColumn="0" w:noHBand="0" w:noVBand="1"/>
      </w:tblPr>
      <w:tblGrid>
        <w:gridCol w:w="450"/>
        <w:gridCol w:w="1080"/>
        <w:gridCol w:w="1080"/>
        <w:gridCol w:w="2340"/>
        <w:gridCol w:w="90"/>
        <w:gridCol w:w="2160"/>
        <w:gridCol w:w="900"/>
        <w:gridCol w:w="1080"/>
        <w:gridCol w:w="1350"/>
        <w:gridCol w:w="900"/>
      </w:tblGrid>
      <w:tr w:rsidR="00D54FCD" w:rsidRPr="00522785" w:rsidTr="003C390B">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Р.Б</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 xml:space="preserve">Врста </w:t>
            </w:r>
          </w:p>
          <w:p w:rsidR="00D54FCD" w:rsidRPr="00522785" w:rsidRDefault="00D54FCD" w:rsidP="00AE1B71">
            <w:pPr>
              <w:rPr>
                <w:rFonts w:ascii="Arial" w:hAnsi="Arial" w:cs="Arial"/>
                <w:sz w:val="18"/>
                <w:szCs w:val="18"/>
              </w:rPr>
            </w:pPr>
            <w:r w:rsidRPr="00522785">
              <w:rPr>
                <w:rFonts w:ascii="Arial" w:hAnsi="Arial" w:cs="Arial"/>
                <w:sz w:val="18"/>
                <w:szCs w:val="18"/>
              </w:rPr>
              <w:t>возила</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Регистар</w:t>
            </w:r>
          </w:p>
          <w:p w:rsidR="00D54FCD" w:rsidRPr="00522785" w:rsidRDefault="00D54FCD" w:rsidP="00AE1B71">
            <w:pPr>
              <w:rPr>
                <w:rFonts w:ascii="Arial" w:hAnsi="Arial" w:cs="Arial"/>
                <w:sz w:val="18"/>
                <w:szCs w:val="18"/>
              </w:rPr>
            </w:pPr>
            <w:r w:rsidRPr="00522785">
              <w:rPr>
                <w:rFonts w:ascii="Arial" w:hAnsi="Arial" w:cs="Arial"/>
                <w:sz w:val="18"/>
                <w:szCs w:val="18"/>
              </w:rPr>
              <w:t>ознака</w:t>
            </w:r>
          </w:p>
        </w:tc>
        <w:tc>
          <w:tcPr>
            <w:tcW w:w="243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 xml:space="preserve">Марка </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БР.Шасије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Снага мотора</w:t>
            </w:r>
          </w:p>
        </w:tc>
        <w:tc>
          <w:tcPr>
            <w:tcW w:w="1080" w:type="dxa"/>
          </w:tcPr>
          <w:p w:rsidR="00D54FCD" w:rsidRPr="00522785" w:rsidRDefault="00E67865" w:rsidP="00AE1B71">
            <w:pPr>
              <w:rPr>
                <w:rFonts w:ascii="Arial" w:hAnsi="Arial" w:cs="Arial"/>
                <w:sz w:val="18"/>
                <w:szCs w:val="18"/>
              </w:rPr>
            </w:pPr>
            <w:r>
              <w:rPr>
                <w:rFonts w:ascii="Arial" w:hAnsi="Arial" w:cs="Arial"/>
                <w:sz w:val="18"/>
                <w:szCs w:val="18"/>
              </w:rPr>
              <w:t>Запрем.</w:t>
            </w:r>
          </w:p>
          <w:p w:rsidR="00D54FCD" w:rsidRPr="00522785" w:rsidRDefault="00D54FCD" w:rsidP="00AE1B71">
            <w:pPr>
              <w:rPr>
                <w:rFonts w:ascii="Arial" w:hAnsi="Arial" w:cs="Arial"/>
                <w:sz w:val="18"/>
                <w:szCs w:val="18"/>
              </w:rPr>
            </w:pPr>
            <w:r w:rsidRPr="00522785">
              <w:rPr>
                <w:rFonts w:ascii="Arial" w:hAnsi="Arial" w:cs="Arial"/>
                <w:sz w:val="18"/>
                <w:szCs w:val="18"/>
              </w:rPr>
              <w:t>мотора</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Датум регистрације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Година произво</w:t>
            </w:r>
          </w:p>
        </w:tc>
      </w:tr>
      <w:tr w:rsidR="00D54FCD" w:rsidRPr="00522785" w:rsidTr="003C390B">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00DF8" w:rsidP="00800DF8">
            <w:pPr>
              <w:rPr>
                <w:rFonts w:ascii="Arial" w:hAnsi="Arial" w:cs="Arial"/>
                <w:sz w:val="18"/>
                <w:szCs w:val="18"/>
              </w:rPr>
            </w:pPr>
            <w:r>
              <w:rPr>
                <w:rFonts w:ascii="Arial" w:hAnsi="Arial" w:cs="Arial"/>
                <w:sz w:val="18"/>
                <w:szCs w:val="18"/>
              </w:rPr>
              <w:t>AL036EB</w:t>
            </w:r>
          </w:p>
        </w:tc>
        <w:tc>
          <w:tcPr>
            <w:tcW w:w="243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1314SVA57166</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800DF8" w:rsidP="00800DF8">
            <w:pPr>
              <w:rPr>
                <w:rFonts w:ascii="Arial" w:hAnsi="Arial" w:cs="Arial"/>
                <w:sz w:val="18"/>
                <w:szCs w:val="18"/>
              </w:rPr>
            </w:pPr>
            <w:r>
              <w:rPr>
                <w:rFonts w:ascii="Arial" w:hAnsi="Arial" w:cs="Arial"/>
                <w:sz w:val="18"/>
                <w:szCs w:val="18"/>
              </w:rPr>
              <w:t>06</w:t>
            </w:r>
            <w:r w:rsidR="00D54FCD" w:rsidRPr="00522785">
              <w:rPr>
                <w:rFonts w:ascii="Arial" w:hAnsi="Arial" w:cs="Arial"/>
                <w:sz w:val="18"/>
                <w:szCs w:val="18"/>
              </w:rPr>
              <w:t>.0</w:t>
            </w:r>
            <w:r>
              <w:rPr>
                <w:rFonts w:ascii="Arial" w:hAnsi="Arial" w:cs="Arial"/>
                <w:sz w:val="18"/>
                <w:szCs w:val="18"/>
              </w:rPr>
              <w:t>9</w:t>
            </w:r>
            <w:r w:rsidR="00D54FCD" w:rsidRPr="00522785">
              <w:rPr>
                <w:rFonts w:ascii="Arial" w:hAnsi="Arial" w:cs="Arial"/>
                <w:sz w:val="18"/>
                <w:szCs w:val="18"/>
              </w:rPr>
              <w:t>.</w:t>
            </w:r>
            <w:r w:rsidR="00212737">
              <w:rPr>
                <w:rFonts w:ascii="Arial" w:hAnsi="Arial" w:cs="Arial"/>
                <w:sz w:val="18"/>
                <w:szCs w:val="18"/>
              </w:rPr>
              <w:t>20</w:t>
            </w:r>
            <w:r>
              <w:rPr>
                <w:rFonts w:ascii="Arial" w:hAnsi="Arial" w:cs="Arial"/>
                <w:sz w:val="18"/>
                <w:szCs w:val="18"/>
              </w:rPr>
              <w:t>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D54FCD" w:rsidRPr="00522785" w:rsidTr="003C390B">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2</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AL005CF</w:t>
            </w:r>
          </w:p>
        </w:tc>
        <w:tc>
          <w:tcPr>
            <w:tcW w:w="243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FAP1314SV53835</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800DF8" w:rsidP="00800DF8">
            <w:pPr>
              <w:rPr>
                <w:rFonts w:ascii="Arial" w:hAnsi="Arial" w:cs="Arial"/>
                <w:sz w:val="18"/>
                <w:szCs w:val="18"/>
              </w:rPr>
            </w:pPr>
            <w:r>
              <w:rPr>
                <w:rFonts w:ascii="Arial" w:hAnsi="Arial" w:cs="Arial"/>
                <w:sz w:val="18"/>
                <w:szCs w:val="18"/>
              </w:rPr>
              <w:t>25</w:t>
            </w:r>
            <w:r w:rsidR="00D54FCD" w:rsidRPr="00522785">
              <w:rPr>
                <w:rFonts w:ascii="Arial" w:hAnsi="Arial" w:cs="Arial"/>
                <w:sz w:val="18"/>
                <w:szCs w:val="18"/>
              </w:rPr>
              <w:t>.06.</w:t>
            </w:r>
            <w:r w:rsidR="00212737">
              <w:rPr>
                <w:rFonts w:ascii="Arial" w:hAnsi="Arial" w:cs="Arial"/>
                <w:sz w:val="18"/>
                <w:szCs w:val="18"/>
              </w:rPr>
              <w:t>201</w:t>
            </w:r>
            <w:r>
              <w:rPr>
                <w:rFonts w:ascii="Arial" w:hAnsi="Arial" w:cs="Arial"/>
                <w:sz w:val="18"/>
                <w:szCs w:val="18"/>
              </w:rPr>
              <w:t>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3C390B">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3</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522785" w:rsidP="00AE1B71">
            <w:pPr>
              <w:rPr>
                <w:rFonts w:ascii="Arial" w:hAnsi="Arial" w:cs="Arial"/>
                <w:sz w:val="18"/>
                <w:szCs w:val="18"/>
              </w:rPr>
            </w:pPr>
            <w:r w:rsidRPr="00522785">
              <w:rPr>
                <w:rFonts w:ascii="Arial" w:hAnsi="Arial" w:cs="Arial"/>
                <w:sz w:val="18"/>
                <w:szCs w:val="18"/>
              </w:rPr>
              <w:t>AL026KZ</w:t>
            </w:r>
          </w:p>
        </w:tc>
        <w:tc>
          <w:tcPr>
            <w:tcW w:w="2430" w:type="dxa"/>
            <w:gridSpan w:val="2"/>
          </w:tcPr>
          <w:p w:rsidR="00D54FCD" w:rsidRPr="00522785" w:rsidRDefault="00B24EE7" w:rsidP="00AE1B71">
            <w:pPr>
              <w:rPr>
                <w:rFonts w:ascii="Arial" w:hAnsi="Arial" w:cs="Arial"/>
                <w:sz w:val="18"/>
                <w:szCs w:val="18"/>
              </w:rPr>
            </w:pPr>
            <w:r>
              <w:rPr>
                <w:rFonts w:ascii="Arial" w:hAnsi="Arial" w:cs="Arial"/>
                <w:sz w:val="18"/>
                <w:szCs w:val="18"/>
              </w:rPr>
              <w:t>ФАП13-14 носивости    6,85</w:t>
            </w:r>
            <w:r w:rsidR="00D54FCD" w:rsidRPr="00522785">
              <w:rPr>
                <w:rFonts w:ascii="Arial" w:hAnsi="Arial" w:cs="Arial"/>
                <w:sz w:val="18"/>
                <w:szCs w:val="18"/>
              </w:rPr>
              <w:t>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1314SV53810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14.02.</w:t>
            </w:r>
            <w:r w:rsidR="00B24EE7">
              <w:rPr>
                <w:rFonts w:ascii="Arial" w:hAnsi="Arial" w:cs="Arial"/>
                <w:sz w:val="18"/>
                <w:szCs w:val="18"/>
              </w:rPr>
              <w:t>2020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3C390B">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4</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AL014UĐ</w:t>
            </w:r>
          </w:p>
        </w:tc>
        <w:tc>
          <w:tcPr>
            <w:tcW w:w="243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1314SVA54279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06.06.</w:t>
            </w:r>
            <w:r w:rsidR="00B24EE7">
              <w:rPr>
                <w:rFonts w:ascii="Arial" w:hAnsi="Arial" w:cs="Arial"/>
                <w:sz w:val="18"/>
                <w:szCs w:val="18"/>
              </w:rPr>
              <w:t>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3C390B">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5</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B24EE7" w:rsidP="00AE1B71">
            <w:pPr>
              <w:rPr>
                <w:rFonts w:ascii="Arial" w:hAnsi="Arial" w:cs="Arial"/>
                <w:sz w:val="18"/>
                <w:szCs w:val="18"/>
              </w:rPr>
            </w:pPr>
            <w:r>
              <w:rPr>
                <w:rFonts w:ascii="Arial" w:hAnsi="Arial" w:cs="Arial"/>
                <w:sz w:val="18"/>
                <w:szCs w:val="18"/>
              </w:rPr>
              <w:t>AL038NT</w:t>
            </w:r>
          </w:p>
        </w:tc>
        <w:tc>
          <w:tcPr>
            <w:tcW w:w="243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FAP1314SKA61357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B24EE7" w:rsidP="00B24EE7">
            <w:pPr>
              <w:rPr>
                <w:rFonts w:ascii="Arial" w:hAnsi="Arial" w:cs="Arial"/>
                <w:sz w:val="18"/>
                <w:szCs w:val="18"/>
              </w:rPr>
            </w:pPr>
            <w:r>
              <w:rPr>
                <w:rFonts w:ascii="Arial" w:hAnsi="Arial" w:cs="Arial"/>
                <w:sz w:val="18"/>
                <w:szCs w:val="18"/>
              </w:rPr>
              <w:t>24.02</w:t>
            </w:r>
            <w:r w:rsidR="00D54FCD" w:rsidRPr="00522785">
              <w:rPr>
                <w:rFonts w:ascii="Arial" w:hAnsi="Arial" w:cs="Arial"/>
                <w:sz w:val="18"/>
                <w:szCs w:val="18"/>
              </w:rPr>
              <w:t>.</w:t>
            </w:r>
            <w:r>
              <w:rPr>
                <w:rFonts w:ascii="Arial" w:hAnsi="Arial" w:cs="Arial"/>
                <w:sz w:val="18"/>
                <w:szCs w:val="18"/>
              </w:rPr>
              <w:t>2020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8D3FD8" w:rsidRPr="00522785" w:rsidTr="003C390B">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6</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Теретно</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AL017PC</w:t>
            </w:r>
          </w:p>
        </w:tc>
        <w:tc>
          <w:tcPr>
            <w:tcW w:w="243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ФАП13-14 носивости    7t</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FAP1314SKA61423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107</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8280</w:t>
            </w:r>
          </w:p>
        </w:tc>
        <w:tc>
          <w:tcPr>
            <w:tcW w:w="1350" w:type="dxa"/>
          </w:tcPr>
          <w:p w:rsidR="008D3FD8" w:rsidRPr="00522785" w:rsidRDefault="00B24EE7" w:rsidP="00B24EE7">
            <w:pPr>
              <w:rPr>
                <w:rFonts w:ascii="Arial" w:hAnsi="Arial" w:cs="Arial"/>
                <w:sz w:val="18"/>
                <w:szCs w:val="18"/>
              </w:rPr>
            </w:pPr>
            <w:r>
              <w:rPr>
                <w:rFonts w:ascii="Arial" w:hAnsi="Arial" w:cs="Arial"/>
                <w:sz w:val="18"/>
                <w:szCs w:val="18"/>
              </w:rPr>
              <w:t>19</w:t>
            </w:r>
            <w:r w:rsidR="00212737">
              <w:rPr>
                <w:rFonts w:ascii="Arial" w:hAnsi="Arial" w:cs="Arial"/>
                <w:sz w:val="18"/>
                <w:szCs w:val="18"/>
              </w:rPr>
              <w:t>.09.201</w:t>
            </w:r>
            <w:r>
              <w:rPr>
                <w:rFonts w:ascii="Arial" w:hAnsi="Arial" w:cs="Arial"/>
                <w:sz w:val="18"/>
                <w:szCs w:val="18"/>
              </w:rPr>
              <w:t>9</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1976</w:t>
            </w:r>
          </w:p>
        </w:tc>
      </w:tr>
      <w:tr w:rsidR="00A50779" w:rsidRPr="00522785" w:rsidTr="003C390B">
        <w:tc>
          <w:tcPr>
            <w:tcW w:w="450" w:type="dxa"/>
          </w:tcPr>
          <w:p w:rsidR="00A50779" w:rsidRPr="00522785" w:rsidRDefault="00A35F88" w:rsidP="00A50779">
            <w:pPr>
              <w:rPr>
                <w:rFonts w:ascii="Arial" w:hAnsi="Arial" w:cs="Arial"/>
                <w:sz w:val="18"/>
                <w:szCs w:val="18"/>
              </w:rPr>
            </w:pPr>
            <w:r>
              <w:rPr>
                <w:rFonts w:ascii="Arial" w:hAnsi="Arial" w:cs="Arial"/>
                <w:sz w:val="18"/>
                <w:szCs w:val="18"/>
              </w:rPr>
              <w:t>7</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AL025CL</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ФАП13-14 носивости    7t</w:t>
            </w:r>
          </w:p>
        </w:tc>
        <w:tc>
          <w:tcPr>
            <w:tcW w:w="2160" w:type="dxa"/>
          </w:tcPr>
          <w:p w:rsidR="00A50779" w:rsidRPr="00522785" w:rsidRDefault="00A50779" w:rsidP="00A50779">
            <w:pPr>
              <w:rPr>
                <w:rFonts w:ascii="Arial" w:hAnsi="Arial" w:cs="Arial"/>
                <w:sz w:val="18"/>
                <w:szCs w:val="18"/>
              </w:rPr>
            </w:pPr>
            <w:r w:rsidRPr="00522785">
              <w:rPr>
                <w:rFonts w:ascii="Arial" w:hAnsi="Arial" w:cs="Arial"/>
                <w:sz w:val="18"/>
                <w:szCs w:val="18"/>
              </w:rPr>
              <w:t>1314BV/AB 53867</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107</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8280</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07.11.</w:t>
            </w:r>
            <w:r w:rsidRPr="00522785">
              <w:rPr>
                <w:rFonts w:ascii="Arial" w:hAnsi="Arial" w:cs="Arial"/>
                <w:sz w:val="18"/>
                <w:szCs w:val="18"/>
              </w:rPr>
              <w:t>201</w:t>
            </w:r>
            <w:r>
              <w:rPr>
                <w:rFonts w:ascii="Arial" w:hAnsi="Arial" w:cs="Arial"/>
                <w:sz w:val="18"/>
                <w:szCs w:val="18"/>
              </w:rPr>
              <w:t>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1975</w:t>
            </w:r>
          </w:p>
        </w:tc>
      </w:tr>
      <w:tr w:rsidR="00A50779" w:rsidRPr="00522785" w:rsidTr="003C390B">
        <w:tc>
          <w:tcPr>
            <w:tcW w:w="450" w:type="dxa"/>
          </w:tcPr>
          <w:p w:rsidR="00A50779" w:rsidRPr="00522785" w:rsidRDefault="00A35F88" w:rsidP="00A50779">
            <w:pPr>
              <w:rPr>
                <w:rFonts w:ascii="Arial" w:hAnsi="Arial" w:cs="Arial"/>
                <w:sz w:val="18"/>
                <w:szCs w:val="18"/>
              </w:rPr>
            </w:pPr>
            <w:r>
              <w:rPr>
                <w:rFonts w:ascii="Arial" w:hAnsi="Arial" w:cs="Arial"/>
                <w:sz w:val="18"/>
                <w:szCs w:val="18"/>
              </w:rPr>
              <w:t>8</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AL024ID</w:t>
            </w:r>
          </w:p>
        </w:tc>
        <w:tc>
          <w:tcPr>
            <w:tcW w:w="2430" w:type="dxa"/>
            <w:gridSpan w:val="2"/>
          </w:tcPr>
          <w:p w:rsidR="00A50779" w:rsidRPr="00522785" w:rsidRDefault="00A50779" w:rsidP="00A50779">
            <w:pPr>
              <w:rPr>
                <w:rFonts w:ascii="Arial" w:hAnsi="Arial" w:cs="Arial"/>
                <w:sz w:val="18"/>
                <w:szCs w:val="18"/>
              </w:rPr>
            </w:pPr>
            <w:r>
              <w:rPr>
                <w:rFonts w:ascii="Arial" w:hAnsi="Arial" w:cs="Arial"/>
                <w:sz w:val="18"/>
                <w:szCs w:val="18"/>
              </w:rPr>
              <w:t xml:space="preserve">IVECO TRAKER </w:t>
            </w:r>
            <w:r w:rsidRPr="00522785">
              <w:rPr>
                <w:rFonts w:ascii="Arial" w:hAnsi="Arial" w:cs="Arial"/>
                <w:sz w:val="18"/>
                <w:szCs w:val="18"/>
              </w:rPr>
              <w:t>носивости</w:t>
            </w:r>
            <w:r>
              <w:rPr>
                <w:rFonts w:ascii="Arial" w:hAnsi="Arial" w:cs="Arial"/>
                <w:sz w:val="18"/>
                <w:szCs w:val="18"/>
              </w:rPr>
              <w:t xml:space="preserve"> 14t</w:t>
            </w:r>
          </w:p>
        </w:tc>
        <w:tc>
          <w:tcPr>
            <w:tcW w:w="2160" w:type="dxa"/>
          </w:tcPr>
          <w:p w:rsidR="00A50779" w:rsidRPr="00522785" w:rsidRDefault="00A50779" w:rsidP="00A50779">
            <w:pPr>
              <w:rPr>
                <w:rFonts w:ascii="Arial" w:hAnsi="Arial" w:cs="Arial"/>
                <w:sz w:val="18"/>
                <w:szCs w:val="18"/>
              </w:rPr>
            </w:pPr>
            <w:r>
              <w:rPr>
                <w:rFonts w:ascii="Arial" w:hAnsi="Arial" w:cs="Arial"/>
                <w:sz w:val="18"/>
                <w:szCs w:val="18"/>
              </w:rPr>
              <w:t>WJME2NST20T170983</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324</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12882</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06</w:t>
            </w:r>
            <w:r w:rsidRPr="00522785">
              <w:rPr>
                <w:rFonts w:ascii="Arial" w:hAnsi="Arial" w:cs="Arial"/>
                <w:sz w:val="18"/>
                <w:szCs w:val="18"/>
              </w:rPr>
              <w:t>.09.</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2006</w:t>
            </w:r>
          </w:p>
        </w:tc>
      </w:tr>
      <w:tr w:rsidR="00A50779" w:rsidRPr="00522785" w:rsidTr="003C390B">
        <w:trPr>
          <w:trHeight w:val="98"/>
        </w:trPr>
        <w:tc>
          <w:tcPr>
            <w:tcW w:w="450" w:type="dxa"/>
          </w:tcPr>
          <w:p w:rsidR="00A50779" w:rsidRPr="00522785" w:rsidRDefault="00A35F88" w:rsidP="00A50779">
            <w:pPr>
              <w:rPr>
                <w:rFonts w:ascii="Arial" w:hAnsi="Arial" w:cs="Arial"/>
                <w:sz w:val="18"/>
                <w:szCs w:val="18"/>
              </w:rPr>
            </w:pPr>
            <w:r>
              <w:rPr>
                <w:rFonts w:ascii="Arial" w:hAnsi="Arial" w:cs="Arial"/>
                <w:sz w:val="18"/>
                <w:szCs w:val="18"/>
              </w:rPr>
              <w:t>9</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AL036PJ</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TAM</w:t>
            </w:r>
            <w:r>
              <w:rPr>
                <w:rFonts w:ascii="Arial" w:hAnsi="Arial" w:cs="Arial"/>
                <w:sz w:val="18"/>
                <w:szCs w:val="18"/>
              </w:rPr>
              <w:t>80</w:t>
            </w:r>
            <w:r w:rsidRPr="00522785">
              <w:rPr>
                <w:rFonts w:ascii="Arial" w:hAnsi="Arial" w:cs="Arial"/>
                <w:sz w:val="18"/>
                <w:szCs w:val="18"/>
              </w:rPr>
              <w:t>T5</w:t>
            </w:r>
          </w:p>
        </w:tc>
        <w:tc>
          <w:tcPr>
            <w:tcW w:w="2160" w:type="dxa"/>
          </w:tcPr>
          <w:p w:rsidR="00A50779" w:rsidRPr="00522785" w:rsidRDefault="00A50779" w:rsidP="00A50779">
            <w:pPr>
              <w:rPr>
                <w:rFonts w:ascii="Arial" w:hAnsi="Arial" w:cs="Arial"/>
                <w:sz w:val="18"/>
                <w:szCs w:val="18"/>
              </w:rPr>
            </w:pPr>
            <w:r>
              <w:rPr>
                <w:rFonts w:ascii="Arial" w:hAnsi="Arial" w:cs="Arial"/>
                <w:sz w:val="18"/>
                <w:szCs w:val="18"/>
              </w:rPr>
              <w:t>860006804</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58</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3</w:t>
            </w:r>
            <w:r>
              <w:rPr>
                <w:rFonts w:ascii="Arial" w:hAnsi="Arial" w:cs="Arial"/>
                <w:sz w:val="18"/>
                <w:szCs w:val="18"/>
              </w:rPr>
              <w:t>86</w:t>
            </w:r>
            <w:r w:rsidRPr="00522785">
              <w:rPr>
                <w:rFonts w:ascii="Arial" w:hAnsi="Arial" w:cs="Arial"/>
                <w:sz w:val="18"/>
                <w:szCs w:val="18"/>
              </w:rPr>
              <w:t>0</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08</w:t>
            </w:r>
            <w:r w:rsidRPr="00522785">
              <w:rPr>
                <w:rFonts w:ascii="Arial" w:hAnsi="Arial" w:cs="Arial"/>
                <w:sz w:val="18"/>
                <w:szCs w:val="18"/>
              </w:rPr>
              <w:t>.</w:t>
            </w:r>
            <w:r>
              <w:rPr>
                <w:rFonts w:ascii="Arial" w:hAnsi="Arial" w:cs="Arial"/>
                <w:sz w:val="18"/>
                <w:szCs w:val="18"/>
              </w:rPr>
              <w:t>10</w:t>
            </w:r>
            <w:r w:rsidRPr="00522785">
              <w:rPr>
                <w:rFonts w:ascii="Arial" w:hAnsi="Arial" w:cs="Arial"/>
                <w:sz w:val="18"/>
                <w:szCs w:val="18"/>
              </w:rPr>
              <w:t>.</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198</w:t>
            </w:r>
            <w:r>
              <w:rPr>
                <w:rFonts w:ascii="Arial" w:hAnsi="Arial" w:cs="Arial"/>
                <w:sz w:val="18"/>
                <w:szCs w:val="18"/>
              </w:rPr>
              <w:t>6</w:t>
            </w:r>
          </w:p>
        </w:tc>
      </w:tr>
      <w:tr w:rsidR="00A50779" w:rsidRPr="00522785" w:rsidTr="003C390B">
        <w:trPr>
          <w:trHeight w:val="143"/>
        </w:trPr>
        <w:tc>
          <w:tcPr>
            <w:tcW w:w="450" w:type="dxa"/>
          </w:tcPr>
          <w:p w:rsidR="00A50779" w:rsidRPr="00522785" w:rsidRDefault="00A35F88" w:rsidP="00A50779">
            <w:pPr>
              <w:rPr>
                <w:rFonts w:ascii="Arial" w:hAnsi="Arial" w:cs="Arial"/>
                <w:sz w:val="18"/>
                <w:szCs w:val="18"/>
              </w:rPr>
            </w:pPr>
            <w:r>
              <w:rPr>
                <w:rFonts w:ascii="Arial" w:hAnsi="Arial" w:cs="Arial"/>
                <w:sz w:val="18"/>
                <w:szCs w:val="18"/>
              </w:rPr>
              <w:t>10</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AL030GA</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TAM75T5</w:t>
            </w:r>
          </w:p>
        </w:tc>
        <w:tc>
          <w:tcPr>
            <w:tcW w:w="2160" w:type="dxa"/>
          </w:tcPr>
          <w:p w:rsidR="00A50779" w:rsidRPr="00522785" w:rsidRDefault="00A50779" w:rsidP="00A50779">
            <w:pPr>
              <w:rPr>
                <w:rFonts w:ascii="Arial" w:hAnsi="Arial" w:cs="Arial"/>
                <w:sz w:val="18"/>
                <w:szCs w:val="18"/>
              </w:rPr>
            </w:pPr>
            <w:r>
              <w:rPr>
                <w:rFonts w:ascii="Arial" w:hAnsi="Arial" w:cs="Arial"/>
                <w:sz w:val="18"/>
                <w:szCs w:val="18"/>
              </w:rPr>
              <w:t>820002124</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56</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3300</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2</w:t>
            </w:r>
            <w:r>
              <w:rPr>
                <w:rFonts w:ascii="Arial" w:hAnsi="Arial" w:cs="Arial"/>
                <w:sz w:val="18"/>
                <w:szCs w:val="18"/>
              </w:rPr>
              <w:t>6</w:t>
            </w:r>
            <w:r w:rsidRPr="00522785">
              <w:rPr>
                <w:rFonts w:ascii="Arial" w:hAnsi="Arial" w:cs="Arial"/>
                <w:sz w:val="18"/>
                <w:szCs w:val="18"/>
              </w:rPr>
              <w:t>.0</w:t>
            </w:r>
            <w:r>
              <w:rPr>
                <w:rFonts w:ascii="Arial" w:hAnsi="Arial" w:cs="Arial"/>
                <w:sz w:val="18"/>
                <w:szCs w:val="18"/>
              </w:rPr>
              <w:t>8</w:t>
            </w:r>
            <w:r w:rsidRPr="00522785">
              <w:rPr>
                <w:rFonts w:ascii="Arial" w:hAnsi="Arial" w:cs="Arial"/>
                <w:sz w:val="18"/>
                <w:szCs w:val="18"/>
              </w:rPr>
              <w:t>.</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1982</w:t>
            </w:r>
          </w:p>
        </w:tc>
      </w:tr>
      <w:tr w:rsidR="00A50779" w:rsidRPr="00522785" w:rsidTr="003C390B">
        <w:tc>
          <w:tcPr>
            <w:tcW w:w="450" w:type="dxa"/>
          </w:tcPr>
          <w:p w:rsidR="00A50779" w:rsidRPr="00522785" w:rsidRDefault="00A35F88" w:rsidP="00A50779">
            <w:pPr>
              <w:rPr>
                <w:rFonts w:ascii="Arial" w:hAnsi="Arial" w:cs="Arial"/>
                <w:sz w:val="18"/>
                <w:szCs w:val="18"/>
              </w:rPr>
            </w:pPr>
            <w:r>
              <w:rPr>
                <w:rFonts w:ascii="Arial" w:hAnsi="Arial" w:cs="Arial"/>
                <w:sz w:val="18"/>
                <w:szCs w:val="18"/>
              </w:rPr>
              <w:t>11</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AL006ES</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TAM80T5RK2,6</w:t>
            </w:r>
          </w:p>
        </w:tc>
        <w:tc>
          <w:tcPr>
            <w:tcW w:w="2160" w:type="dxa"/>
          </w:tcPr>
          <w:p w:rsidR="00A50779" w:rsidRPr="00522785" w:rsidRDefault="00A50779" w:rsidP="00A50779">
            <w:pPr>
              <w:rPr>
                <w:rFonts w:ascii="Arial" w:hAnsi="Arial" w:cs="Arial"/>
                <w:sz w:val="18"/>
                <w:szCs w:val="18"/>
              </w:rPr>
            </w:pPr>
            <w:r w:rsidRPr="00522785">
              <w:rPr>
                <w:rFonts w:ascii="Arial" w:hAnsi="Arial" w:cs="Arial"/>
                <w:sz w:val="18"/>
                <w:szCs w:val="18"/>
              </w:rPr>
              <w:t>680007533</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57</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3860</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23.07.</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1986</w:t>
            </w:r>
          </w:p>
        </w:tc>
      </w:tr>
      <w:tr w:rsidR="00A50779" w:rsidRPr="00522785" w:rsidTr="003C390B">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A35F88">
              <w:rPr>
                <w:rFonts w:ascii="Arial" w:hAnsi="Arial" w:cs="Arial"/>
                <w:sz w:val="18"/>
                <w:szCs w:val="18"/>
              </w:rPr>
              <w:t>2</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AL036KJ</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TAM8</w:t>
            </w:r>
            <w:r>
              <w:rPr>
                <w:rFonts w:ascii="Arial" w:hAnsi="Arial" w:cs="Arial"/>
                <w:sz w:val="18"/>
                <w:szCs w:val="18"/>
              </w:rPr>
              <w:t>2</w:t>
            </w:r>
            <w:r w:rsidRPr="00522785">
              <w:rPr>
                <w:rFonts w:ascii="Arial" w:hAnsi="Arial" w:cs="Arial"/>
                <w:sz w:val="18"/>
                <w:szCs w:val="18"/>
              </w:rPr>
              <w:t>0T5</w:t>
            </w:r>
          </w:p>
        </w:tc>
        <w:tc>
          <w:tcPr>
            <w:tcW w:w="2160" w:type="dxa"/>
          </w:tcPr>
          <w:p w:rsidR="00A50779" w:rsidRPr="00522785" w:rsidRDefault="00A50779" w:rsidP="00A50779">
            <w:pPr>
              <w:rPr>
                <w:rFonts w:ascii="Arial" w:hAnsi="Arial" w:cs="Arial"/>
                <w:sz w:val="18"/>
                <w:szCs w:val="18"/>
              </w:rPr>
            </w:pPr>
            <w:r w:rsidRPr="00522785">
              <w:rPr>
                <w:rFonts w:ascii="Arial" w:hAnsi="Arial" w:cs="Arial"/>
                <w:sz w:val="18"/>
                <w:szCs w:val="18"/>
              </w:rPr>
              <w:t>860002689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76</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3000</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2</w:t>
            </w:r>
            <w:r>
              <w:rPr>
                <w:rFonts w:ascii="Arial" w:hAnsi="Arial" w:cs="Arial"/>
                <w:sz w:val="18"/>
                <w:szCs w:val="18"/>
              </w:rPr>
              <w:t>3</w:t>
            </w:r>
            <w:r w:rsidRPr="00522785">
              <w:rPr>
                <w:rFonts w:ascii="Arial" w:hAnsi="Arial" w:cs="Arial"/>
                <w:sz w:val="18"/>
                <w:szCs w:val="18"/>
              </w:rPr>
              <w:t>.0</w:t>
            </w:r>
            <w:r>
              <w:rPr>
                <w:rFonts w:ascii="Arial" w:hAnsi="Arial" w:cs="Arial"/>
                <w:sz w:val="18"/>
                <w:szCs w:val="18"/>
              </w:rPr>
              <w:t>9</w:t>
            </w:r>
            <w:r w:rsidRPr="00522785">
              <w:rPr>
                <w:rFonts w:ascii="Arial" w:hAnsi="Arial" w:cs="Arial"/>
                <w:sz w:val="18"/>
                <w:szCs w:val="18"/>
              </w:rPr>
              <w:t>.</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1989</w:t>
            </w:r>
          </w:p>
        </w:tc>
      </w:tr>
      <w:tr w:rsidR="00A50779" w:rsidRPr="00522785" w:rsidTr="003C390B">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A35F88">
              <w:rPr>
                <w:rFonts w:ascii="Arial" w:hAnsi="Arial" w:cs="Arial"/>
                <w:sz w:val="18"/>
                <w:szCs w:val="18"/>
              </w:rPr>
              <w:t>3</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Теретно</w:t>
            </w:r>
          </w:p>
        </w:tc>
        <w:tc>
          <w:tcPr>
            <w:tcW w:w="1080" w:type="dxa"/>
          </w:tcPr>
          <w:p w:rsidR="00A50779" w:rsidRDefault="00243EF6" w:rsidP="00A50779">
            <w:pPr>
              <w:rPr>
                <w:rFonts w:ascii="Arial" w:hAnsi="Arial" w:cs="Arial"/>
                <w:sz w:val="18"/>
                <w:szCs w:val="18"/>
              </w:rPr>
            </w:pPr>
            <w:r>
              <w:rPr>
                <w:rFonts w:ascii="Arial" w:hAnsi="Arial" w:cs="Arial"/>
                <w:sz w:val="18"/>
                <w:szCs w:val="18"/>
              </w:rPr>
              <w:t>AL016KŽ</w:t>
            </w:r>
          </w:p>
          <w:p w:rsidR="00D557C7" w:rsidRPr="00522785" w:rsidRDefault="00D557C7" w:rsidP="00A50779">
            <w:pPr>
              <w:rPr>
                <w:rFonts w:ascii="Arial" w:hAnsi="Arial" w:cs="Arial"/>
                <w:sz w:val="18"/>
                <w:szCs w:val="18"/>
              </w:rPr>
            </w:pP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MERCEDES BENZ UNIMAG U 1200</w:t>
            </w:r>
          </w:p>
        </w:tc>
        <w:tc>
          <w:tcPr>
            <w:tcW w:w="2160" w:type="dxa"/>
          </w:tcPr>
          <w:p w:rsidR="00A50779" w:rsidRPr="00522785" w:rsidRDefault="00A50779" w:rsidP="00A50779">
            <w:pPr>
              <w:rPr>
                <w:rFonts w:ascii="Arial" w:hAnsi="Arial" w:cs="Arial"/>
                <w:sz w:val="18"/>
                <w:szCs w:val="18"/>
              </w:rPr>
            </w:pPr>
            <w:r w:rsidRPr="00522785">
              <w:rPr>
                <w:rFonts w:ascii="Arial" w:hAnsi="Arial" w:cs="Arial"/>
                <w:sz w:val="18"/>
                <w:szCs w:val="18"/>
              </w:rPr>
              <w:t>WDB4271011W167057</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92</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5959</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.03.</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1991</w:t>
            </w:r>
          </w:p>
        </w:tc>
      </w:tr>
      <w:tr w:rsidR="00A50779" w:rsidRPr="00522785" w:rsidTr="003C390B">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lastRenderedPageBreak/>
              <w:t>1</w:t>
            </w:r>
            <w:r w:rsidR="00A35F88">
              <w:rPr>
                <w:rFonts w:ascii="Arial" w:hAnsi="Arial" w:cs="Arial"/>
                <w:sz w:val="18"/>
                <w:szCs w:val="18"/>
              </w:rPr>
              <w:t>4</w:t>
            </w:r>
          </w:p>
        </w:tc>
        <w:tc>
          <w:tcPr>
            <w:tcW w:w="1080" w:type="dxa"/>
          </w:tcPr>
          <w:p w:rsidR="00A50779" w:rsidRDefault="00A50779" w:rsidP="00A50779">
            <w:pPr>
              <w:rPr>
                <w:rFonts w:ascii="Arial" w:hAnsi="Arial" w:cs="Arial"/>
                <w:sz w:val="18"/>
                <w:szCs w:val="18"/>
              </w:rPr>
            </w:pPr>
            <w:r>
              <w:rPr>
                <w:rFonts w:ascii="Arial" w:hAnsi="Arial" w:cs="Arial"/>
                <w:sz w:val="18"/>
                <w:szCs w:val="18"/>
              </w:rPr>
              <w:t>Радно</w:t>
            </w:r>
          </w:p>
          <w:p w:rsidR="00A50779" w:rsidRPr="008D3FD8" w:rsidRDefault="00A50779" w:rsidP="00A50779">
            <w:pPr>
              <w:rPr>
                <w:rFonts w:ascii="Arial" w:hAnsi="Arial" w:cs="Arial"/>
                <w:sz w:val="18"/>
                <w:szCs w:val="18"/>
              </w:rPr>
            </w:pPr>
            <w:r>
              <w:rPr>
                <w:rFonts w:ascii="Arial" w:hAnsi="Arial" w:cs="Arial"/>
                <w:sz w:val="18"/>
                <w:szCs w:val="18"/>
              </w:rPr>
              <w:t>Возило</w:t>
            </w:r>
          </w:p>
        </w:tc>
        <w:tc>
          <w:tcPr>
            <w:tcW w:w="1080" w:type="dxa"/>
          </w:tcPr>
          <w:p w:rsidR="00A50779" w:rsidRPr="008D3FD8" w:rsidRDefault="00A50779" w:rsidP="00A50779">
            <w:pPr>
              <w:rPr>
                <w:rFonts w:ascii="Arial" w:hAnsi="Arial" w:cs="Arial"/>
                <w:sz w:val="18"/>
                <w:szCs w:val="18"/>
              </w:rPr>
            </w:pPr>
            <w:r w:rsidRPr="00522785">
              <w:rPr>
                <w:rFonts w:ascii="Arial" w:hAnsi="Arial" w:cs="Arial"/>
                <w:sz w:val="18"/>
                <w:szCs w:val="18"/>
              </w:rPr>
              <w:t>ALAA</w:t>
            </w:r>
            <w:r>
              <w:rPr>
                <w:rFonts w:ascii="Arial" w:hAnsi="Arial" w:cs="Arial"/>
                <w:sz w:val="18"/>
                <w:szCs w:val="18"/>
              </w:rPr>
              <w:t>G84</w:t>
            </w:r>
          </w:p>
        </w:tc>
        <w:tc>
          <w:tcPr>
            <w:tcW w:w="2430" w:type="dxa"/>
            <w:gridSpan w:val="2"/>
          </w:tcPr>
          <w:p w:rsidR="00A50779" w:rsidRPr="00522785" w:rsidRDefault="00A50779" w:rsidP="00A50779">
            <w:pPr>
              <w:rPr>
                <w:rFonts w:ascii="Arial" w:hAnsi="Arial" w:cs="Arial"/>
                <w:sz w:val="18"/>
                <w:szCs w:val="18"/>
              </w:rPr>
            </w:pPr>
            <w:r>
              <w:rPr>
                <w:rFonts w:ascii="Arial" w:hAnsi="Arial" w:cs="Arial"/>
                <w:sz w:val="18"/>
                <w:szCs w:val="18"/>
              </w:rPr>
              <w:t xml:space="preserve"> GREJDER OK S106A</w:t>
            </w:r>
          </w:p>
        </w:tc>
        <w:tc>
          <w:tcPr>
            <w:tcW w:w="2160" w:type="dxa"/>
          </w:tcPr>
          <w:p w:rsidR="00A50779" w:rsidRPr="00522785" w:rsidRDefault="00A50779" w:rsidP="00A50779">
            <w:pPr>
              <w:rPr>
                <w:rFonts w:ascii="Arial" w:hAnsi="Arial" w:cs="Arial"/>
                <w:sz w:val="18"/>
                <w:szCs w:val="18"/>
              </w:rPr>
            </w:pPr>
            <w:r>
              <w:rPr>
                <w:rFonts w:ascii="Arial" w:hAnsi="Arial" w:cs="Arial"/>
                <w:sz w:val="18"/>
                <w:szCs w:val="18"/>
              </w:rPr>
              <w:t>106055</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84</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4086</w:t>
            </w:r>
          </w:p>
        </w:tc>
        <w:tc>
          <w:tcPr>
            <w:tcW w:w="1350" w:type="dxa"/>
          </w:tcPr>
          <w:p w:rsidR="00A50779" w:rsidRPr="00212737" w:rsidRDefault="00A50779" w:rsidP="00A50779">
            <w:pPr>
              <w:rPr>
                <w:rFonts w:ascii="Arial" w:hAnsi="Arial" w:cs="Arial"/>
                <w:sz w:val="18"/>
                <w:szCs w:val="18"/>
                <w:lang w:val="sr-Cyrl-RS"/>
              </w:rPr>
            </w:pPr>
            <w:r>
              <w:rPr>
                <w:rFonts w:ascii="Arial" w:hAnsi="Arial" w:cs="Arial"/>
                <w:sz w:val="18"/>
                <w:szCs w:val="18"/>
              </w:rPr>
              <w:t>22</w:t>
            </w: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w:t>
            </w:r>
            <w:r>
              <w:rPr>
                <w:rFonts w:ascii="Arial" w:hAnsi="Arial" w:cs="Arial"/>
                <w:sz w:val="18"/>
                <w:szCs w:val="18"/>
              </w:rPr>
              <w:t>99</w:t>
            </w:r>
          </w:p>
        </w:tc>
      </w:tr>
      <w:tr w:rsidR="00A50779" w:rsidRPr="00522785" w:rsidTr="003C390B">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A35F88">
              <w:rPr>
                <w:rFonts w:ascii="Arial" w:hAnsi="Arial" w:cs="Arial"/>
                <w:sz w:val="18"/>
                <w:szCs w:val="18"/>
              </w:rPr>
              <w:t>5</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Приколицa</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AA053AL</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APG1500 APK8000</w:t>
            </w:r>
          </w:p>
        </w:tc>
        <w:tc>
          <w:tcPr>
            <w:tcW w:w="2160" w:type="dxa"/>
          </w:tcPr>
          <w:p w:rsidR="00A50779" w:rsidRPr="00522785" w:rsidRDefault="00A50779" w:rsidP="00A50779">
            <w:pPr>
              <w:rPr>
                <w:rFonts w:ascii="Arial" w:hAnsi="Arial" w:cs="Arial"/>
                <w:sz w:val="18"/>
                <w:szCs w:val="18"/>
              </w:rPr>
            </w:pPr>
            <w:r w:rsidRPr="00522785">
              <w:rPr>
                <w:rFonts w:ascii="Arial" w:hAnsi="Arial" w:cs="Arial"/>
                <w:sz w:val="18"/>
                <w:szCs w:val="18"/>
              </w:rPr>
              <w:t>123</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30.08.2019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1985</w:t>
            </w:r>
          </w:p>
        </w:tc>
      </w:tr>
      <w:tr w:rsidR="00A50779" w:rsidRPr="00522785" w:rsidTr="003C390B">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A35F88">
              <w:rPr>
                <w:rFonts w:ascii="Arial" w:hAnsi="Arial" w:cs="Arial"/>
                <w:sz w:val="18"/>
                <w:szCs w:val="18"/>
              </w:rPr>
              <w:t>6</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Приколицa</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AA993AL</w:t>
            </w:r>
          </w:p>
        </w:tc>
        <w:tc>
          <w:tcPr>
            <w:tcW w:w="2430" w:type="dxa"/>
            <w:gridSpan w:val="2"/>
          </w:tcPr>
          <w:p w:rsidR="00A50779" w:rsidRPr="00522785" w:rsidRDefault="00A50779" w:rsidP="00A50779">
            <w:pPr>
              <w:rPr>
                <w:rFonts w:ascii="Arial" w:hAnsi="Arial" w:cs="Arial"/>
                <w:sz w:val="18"/>
                <w:szCs w:val="18"/>
              </w:rPr>
            </w:pPr>
            <w:r>
              <w:rPr>
                <w:rFonts w:ascii="Arial" w:hAnsi="Arial" w:cs="Arial"/>
                <w:sz w:val="18"/>
                <w:szCs w:val="18"/>
              </w:rPr>
              <w:t>SCHWARZMULLER TU30</w:t>
            </w:r>
          </w:p>
        </w:tc>
        <w:tc>
          <w:tcPr>
            <w:tcW w:w="2160" w:type="dxa"/>
          </w:tcPr>
          <w:p w:rsidR="00A50779" w:rsidRPr="00522785" w:rsidRDefault="00A50779" w:rsidP="00A50779">
            <w:pPr>
              <w:rPr>
                <w:rFonts w:ascii="Arial" w:hAnsi="Arial" w:cs="Arial"/>
                <w:sz w:val="18"/>
                <w:szCs w:val="18"/>
              </w:rPr>
            </w:pPr>
            <w:r>
              <w:rPr>
                <w:rFonts w:ascii="Arial" w:hAnsi="Arial" w:cs="Arial"/>
                <w:sz w:val="18"/>
                <w:szCs w:val="18"/>
              </w:rPr>
              <w:t>VAVAHT330WN122982</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20.09.2019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w:t>
            </w:r>
            <w:r>
              <w:rPr>
                <w:rFonts w:ascii="Arial" w:hAnsi="Arial" w:cs="Arial"/>
                <w:sz w:val="18"/>
                <w:szCs w:val="18"/>
              </w:rPr>
              <w:t>97</w:t>
            </w:r>
          </w:p>
        </w:tc>
      </w:tr>
      <w:tr w:rsidR="00A50779" w:rsidRPr="00522785" w:rsidTr="003C390B">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A35F88">
              <w:rPr>
                <w:rFonts w:ascii="Arial" w:hAnsi="Arial" w:cs="Arial"/>
                <w:sz w:val="18"/>
                <w:szCs w:val="18"/>
              </w:rPr>
              <w:t>7</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Радно Возило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ALAAH37</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PROGRES516</w:t>
            </w:r>
          </w:p>
        </w:tc>
        <w:tc>
          <w:tcPr>
            <w:tcW w:w="2160" w:type="dxa"/>
          </w:tcPr>
          <w:p w:rsidR="00A50779" w:rsidRPr="00522785" w:rsidRDefault="00A50779" w:rsidP="00A50779">
            <w:pPr>
              <w:rPr>
                <w:rFonts w:ascii="Arial" w:hAnsi="Arial" w:cs="Arial"/>
                <w:sz w:val="18"/>
                <w:szCs w:val="18"/>
              </w:rPr>
            </w:pPr>
            <w:r w:rsidRPr="00522785">
              <w:rPr>
                <w:rFonts w:ascii="Arial" w:hAnsi="Arial" w:cs="Arial"/>
                <w:sz w:val="18"/>
                <w:szCs w:val="18"/>
              </w:rPr>
              <w:t>000392</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51</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3769</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28</w:t>
            </w:r>
            <w:r w:rsidRPr="00522785">
              <w:rPr>
                <w:rFonts w:ascii="Arial" w:hAnsi="Arial" w:cs="Arial"/>
                <w:sz w:val="18"/>
                <w:szCs w:val="18"/>
              </w:rPr>
              <w:t>.</w:t>
            </w:r>
            <w:r>
              <w:rPr>
                <w:rFonts w:ascii="Arial" w:hAnsi="Arial" w:cs="Arial"/>
                <w:sz w:val="18"/>
                <w:szCs w:val="18"/>
              </w:rPr>
              <w:t>02</w:t>
            </w:r>
            <w:r w:rsidRPr="00522785">
              <w:rPr>
                <w:rFonts w:ascii="Arial" w:hAnsi="Arial" w:cs="Arial"/>
                <w:sz w:val="18"/>
                <w:szCs w:val="18"/>
              </w:rPr>
              <w:t>.</w:t>
            </w:r>
            <w:r>
              <w:rPr>
                <w:rFonts w:ascii="Arial" w:hAnsi="Arial" w:cs="Arial"/>
                <w:sz w:val="18"/>
                <w:szCs w:val="18"/>
              </w:rPr>
              <w:t>2020</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1991</w:t>
            </w:r>
          </w:p>
        </w:tc>
      </w:tr>
      <w:tr w:rsidR="00A50779" w:rsidRPr="00522785" w:rsidTr="003C390B">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A35F88">
              <w:rPr>
                <w:rFonts w:ascii="Arial" w:hAnsi="Arial" w:cs="Arial"/>
                <w:sz w:val="18"/>
                <w:szCs w:val="18"/>
              </w:rPr>
              <w:t>8</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Радно Возило</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ALAAC40</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JCB4CX SMAEC</w:t>
            </w:r>
          </w:p>
        </w:tc>
        <w:tc>
          <w:tcPr>
            <w:tcW w:w="2160" w:type="dxa"/>
          </w:tcPr>
          <w:p w:rsidR="00A50779" w:rsidRPr="00522785" w:rsidRDefault="00A50779" w:rsidP="00A50779">
            <w:pPr>
              <w:rPr>
                <w:rFonts w:ascii="Arial" w:hAnsi="Arial" w:cs="Arial"/>
                <w:sz w:val="18"/>
                <w:szCs w:val="18"/>
              </w:rPr>
            </w:pPr>
            <w:r w:rsidRPr="00522785">
              <w:rPr>
                <w:rFonts w:ascii="Arial" w:hAnsi="Arial" w:cs="Arial"/>
                <w:sz w:val="18"/>
                <w:szCs w:val="18"/>
              </w:rPr>
              <w:t>JCB4CXAPJ02104254</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74,20</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4400</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26.12.</w:t>
            </w:r>
            <w:r>
              <w:rPr>
                <w:rFonts w:ascii="Arial" w:hAnsi="Arial" w:cs="Arial"/>
                <w:sz w:val="18"/>
                <w:szCs w:val="18"/>
              </w:rPr>
              <w:t>2019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2012</w:t>
            </w:r>
          </w:p>
        </w:tc>
      </w:tr>
      <w:tr w:rsidR="00A50779" w:rsidRPr="00522785" w:rsidTr="003C390B">
        <w:tc>
          <w:tcPr>
            <w:tcW w:w="450" w:type="dxa"/>
          </w:tcPr>
          <w:p w:rsidR="00A50779" w:rsidRPr="00522785" w:rsidRDefault="00A50779" w:rsidP="00A50779">
            <w:pPr>
              <w:rPr>
                <w:rFonts w:ascii="Arial" w:hAnsi="Arial" w:cs="Arial"/>
                <w:sz w:val="18"/>
                <w:szCs w:val="18"/>
              </w:rPr>
            </w:pPr>
            <w:r w:rsidRPr="00522785">
              <w:rPr>
                <w:rFonts w:ascii="Arial" w:hAnsi="Arial" w:cs="Arial"/>
                <w:sz w:val="18"/>
                <w:szCs w:val="18"/>
              </w:rPr>
              <w:t>1</w:t>
            </w:r>
            <w:r w:rsidR="00A35F88">
              <w:rPr>
                <w:rFonts w:ascii="Arial" w:hAnsi="Arial" w:cs="Arial"/>
                <w:sz w:val="18"/>
                <w:szCs w:val="18"/>
              </w:rPr>
              <w:t>9</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Радно Возило</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ALAAA77</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KATERPILAR428D</w:t>
            </w:r>
          </w:p>
        </w:tc>
        <w:tc>
          <w:tcPr>
            <w:tcW w:w="2160" w:type="dxa"/>
          </w:tcPr>
          <w:p w:rsidR="00A50779" w:rsidRPr="00522785" w:rsidRDefault="00A50779" w:rsidP="00A50779">
            <w:pPr>
              <w:rPr>
                <w:rFonts w:ascii="Arial" w:hAnsi="Arial" w:cs="Arial"/>
                <w:sz w:val="18"/>
                <w:szCs w:val="18"/>
              </w:rPr>
            </w:pPr>
            <w:r w:rsidRPr="00522785">
              <w:rPr>
                <w:rFonts w:ascii="Arial" w:hAnsi="Arial" w:cs="Arial"/>
                <w:sz w:val="18"/>
                <w:szCs w:val="18"/>
              </w:rPr>
              <w:t>CAT0428DJBMT01680</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58,9</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4400</w:t>
            </w:r>
          </w:p>
        </w:tc>
        <w:tc>
          <w:tcPr>
            <w:tcW w:w="1350" w:type="dxa"/>
          </w:tcPr>
          <w:p w:rsidR="00A50779" w:rsidRPr="00522785" w:rsidRDefault="00A50779" w:rsidP="00A50779">
            <w:pPr>
              <w:rPr>
                <w:rFonts w:ascii="Arial" w:hAnsi="Arial" w:cs="Arial"/>
                <w:sz w:val="18"/>
                <w:szCs w:val="18"/>
              </w:rPr>
            </w:pPr>
            <w:r w:rsidRPr="00522785">
              <w:rPr>
                <w:rFonts w:ascii="Arial" w:hAnsi="Arial" w:cs="Arial"/>
                <w:sz w:val="18"/>
                <w:szCs w:val="18"/>
              </w:rPr>
              <w:t>30.05.</w:t>
            </w:r>
            <w:r>
              <w:rPr>
                <w:rFonts w:ascii="Arial" w:hAnsi="Arial" w:cs="Arial"/>
                <w:sz w:val="18"/>
                <w:szCs w:val="18"/>
              </w:rPr>
              <w:t>2018</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2002</w:t>
            </w:r>
          </w:p>
        </w:tc>
      </w:tr>
      <w:tr w:rsidR="00A50779" w:rsidRPr="00522785" w:rsidTr="003C390B">
        <w:tc>
          <w:tcPr>
            <w:tcW w:w="450" w:type="dxa"/>
          </w:tcPr>
          <w:p w:rsidR="00A50779" w:rsidRPr="00522785" w:rsidRDefault="00A35F88" w:rsidP="00A50779">
            <w:pPr>
              <w:rPr>
                <w:rFonts w:ascii="Arial" w:hAnsi="Arial" w:cs="Arial"/>
                <w:sz w:val="18"/>
                <w:szCs w:val="18"/>
              </w:rPr>
            </w:pPr>
            <w:r>
              <w:rPr>
                <w:rFonts w:ascii="Arial" w:hAnsi="Arial" w:cs="Arial"/>
                <w:sz w:val="18"/>
                <w:szCs w:val="18"/>
              </w:rPr>
              <w:t>20</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Радно Возило</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ALAAH94</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KATERPILAR428D</w:t>
            </w:r>
          </w:p>
        </w:tc>
        <w:tc>
          <w:tcPr>
            <w:tcW w:w="2160" w:type="dxa"/>
          </w:tcPr>
          <w:p w:rsidR="00A50779" w:rsidRPr="00522785" w:rsidRDefault="00A50779" w:rsidP="00A50779">
            <w:pPr>
              <w:rPr>
                <w:rFonts w:ascii="Arial" w:hAnsi="Arial" w:cs="Arial"/>
                <w:sz w:val="18"/>
                <w:szCs w:val="18"/>
              </w:rPr>
            </w:pPr>
            <w:r>
              <w:rPr>
                <w:rFonts w:ascii="Arial" w:hAnsi="Arial" w:cs="Arial"/>
                <w:sz w:val="18"/>
                <w:szCs w:val="18"/>
              </w:rPr>
              <w:t>CAT0428FJLYG03548</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68,5</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4400</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14.05.2019</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2019</w:t>
            </w:r>
          </w:p>
        </w:tc>
      </w:tr>
      <w:tr w:rsidR="00A50779" w:rsidRPr="00522785" w:rsidTr="003C390B">
        <w:tc>
          <w:tcPr>
            <w:tcW w:w="450" w:type="dxa"/>
          </w:tcPr>
          <w:p w:rsidR="00A50779" w:rsidRPr="00522785" w:rsidRDefault="00A35F88" w:rsidP="00A50779">
            <w:pPr>
              <w:rPr>
                <w:rFonts w:ascii="Arial" w:hAnsi="Arial" w:cs="Arial"/>
                <w:sz w:val="18"/>
                <w:szCs w:val="18"/>
              </w:rPr>
            </w:pPr>
            <w:r>
              <w:rPr>
                <w:rFonts w:ascii="Arial" w:hAnsi="Arial" w:cs="Arial"/>
                <w:sz w:val="18"/>
                <w:szCs w:val="18"/>
              </w:rPr>
              <w:t>21</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Путнички</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AL010ZX</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VAZ LADA NIVA4X4 1,7</w:t>
            </w:r>
          </w:p>
        </w:tc>
        <w:tc>
          <w:tcPr>
            <w:tcW w:w="2160" w:type="dxa"/>
          </w:tcPr>
          <w:p w:rsidR="00A50779" w:rsidRPr="00522785" w:rsidRDefault="00A50779" w:rsidP="00A50779">
            <w:pPr>
              <w:rPr>
                <w:rFonts w:ascii="Arial" w:hAnsi="Arial" w:cs="Arial"/>
                <w:sz w:val="18"/>
                <w:szCs w:val="18"/>
              </w:rPr>
            </w:pPr>
            <w:r w:rsidRPr="00522785">
              <w:rPr>
                <w:rFonts w:ascii="Arial" w:hAnsi="Arial" w:cs="Arial"/>
                <w:sz w:val="18"/>
                <w:szCs w:val="18"/>
              </w:rPr>
              <w:t>XTA21214051788723</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59,5</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1690</w:t>
            </w:r>
          </w:p>
        </w:tc>
        <w:tc>
          <w:tcPr>
            <w:tcW w:w="1350" w:type="dxa"/>
          </w:tcPr>
          <w:p w:rsidR="00A50779" w:rsidRPr="00522785" w:rsidRDefault="00A50779" w:rsidP="00A50779">
            <w:pPr>
              <w:rPr>
                <w:rFonts w:ascii="Arial" w:hAnsi="Arial" w:cs="Arial"/>
                <w:sz w:val="18"/>
                <w:szCs w:val="18"/>
              </w:rPr>
            </w:pPr>
            <w:r>
              <w:rPr>
                <w:rFonts w:ascii="Arial" w:hAnsi="Arial" w:cs="Arial"/>
                <w:sz w:val="18"/>
                <w:szCs w:val="18"/>
              </w:rPr>
              <w:t>25.02</w:t>
            </w:r>
            <w:r w:rsidRPr="00522785">
              <w:rPr>
                <w:rFonts w:ascii="Arial" w:hAnsi="Arial" w:cs="Arial"/>
                <w:sz w:val="18"/>
                <w:szCs w:val="18"/>
              </w:rPr>
              <w:t>.20</w:t>
            </w:r>
            <w:r>
              <w:rPr>
                <w:rFonts w:ascii="Arial" w:hAnsi="Arial" w:cs="Arial"/>
                <w:sz w:val="18"/>
                <w:szCs w:val="18"/>
              </w:rPr>
              <w:t>20</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2005</w:t>
            </w:r>
          </w:p>
        </w:tc>
      </w:tr>
      <w:tr w:rsidR="00A50779" w:rsidRPr="00522785" w:rsidTr="003C390B">
        <w:tc>
          <w:tcPr>
            <w:tcW w:w="450" w:type="dxa"/>
          </w:tcPr>
          <w:p w:rsidR="00A50779" w:rsidRPr="00522785" w:rsidRDefault="00A50779" w:rsidP="00A35F88">
            <w:pPr>
              <w:rPr>
                <w:rFonts w:ascii="Arial" w:hAnsi="Arial" w:cs="Arial"/>
                <w:sz w:val="18"/>
                <w:szCs w:val="18"/>
              </w:rPr>
            </w:pPr>
            <w:r>
              <w:rPr>
                <w:rFonts w:ascii="Arial" w:hAnsi="Arial" w:cs="Arial"/>
                <w:sz w:val="18"/>
                <w:szCs w:val="18"/>
              </w:rPr>
              <w:t>2</w:t>
            </w:r>
            <w:r w:rsidR="00A35F88">
              <w:rPr>
                <w:rFonts w:ascii="Arial" w:hAnsi="Arial" w:cs="Arial"/>
                <w:sz w:val="18"/>
                <w:szCs w:val="18"/>
              </w:rPr>
              <w:t>2</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Путнички</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AL007EG</w:t>
            </w:r>
          </w:p>
        </w:tc>
        <w:tc>
          <w:tcPr>
            <w:tcW w:w="243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VAZ LADA NIVA4X4 1,7</w:t>
            </w:r>
          </w:p>
        </w:tc>
        <w:tc>
          <w:tcPr>
            <w:tcW w:w="2160" w:type="dxa"/>
          </w:tcPr>
          <w:p w:rsidR="00A50779" w:rsidRPr="00522785" w:rsidRDefault="00A50779" w:rsidP="00A50779">
            <w:pPr>
              <w:rPr>
                <w:rFonts w:ascii="Arial" w:hAnsi="Arial" w:cs="Arial"/>
                <w:sz w:val="18"/>
                <w:szCs w:val="18"/>
              </w:rPr>
            </w:pPr>
            <w:r w:rsidRPr="00522785">
              <w:rPr>
                <w:rFonts w:ascii="Arial" w:hAnsi="Arial" w:cs="Arial"/>
                <w:sz w:val="18"/>
                <w:szCs w:val="18"/>
              </w:rPr>
              <w:t>XTA212140517</w:t>
            </w:r>
            <w:r>
              <w:rPr>
                <w:rFonts w:ascii="Arial" w:hAnsi="Arial" w:cs="Arial"/>
                <w:sz w:val="18"/>
                <w:szCs w:val="18"/>
              </w:rPr>
              <w:t>96732</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59</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1690</w:t>
            </w:r>
          </w:p>
        </w:tc>
        <w:tc>
          <w:tcPr>
            <w:tcW w:w="1350" w:type="dxa"/>
          </w:tcPr>
          <w:p w:rsidR="00A50779" w:rsidRPr="00522785" w:rsidRDefault="00243EF6" w:rsidP="00243EF6">
            <w:pPr>
              <w:rPr>
                <w:rFonts w:ascii="Arial" w:hAnsi="Arial" w:cs="Arial"/>
                <w:sz w:val="18"/>
                <w:szCs w:val="18"/>
              </w:rPr>
            </w:pPr>
            <w:r>
              <w:rPr>
                <w:rFonts w:ascii="Arial" w:hAnsi="Arial" w:cs="Arial"/>
                <w:sz w:val="18"/>
                <w:szCs w:val="18"/>
              </w:rPr>
              <w:t>10</w:t>
            </w:r>
            <w:r w:rsidR="00A50779" w:rsidRPr="00522785">
              <w:rPr>
                <w:rFonts w:ascii="Arial" w:hAnsi="Arial" w:cs="Arial"/>
                <w:sz w:val="18"/>
                <w:szCs w:val="18"/>
              </w:rPr>
              <w:t>.</w:t>
            </w:r>
            <w:r w:rsidR="00A50779">
              <w:rPr>
                <w:rFonts w:ascii="Arial" w:hAnsi="Arial" w:cs="Arial"/>
                <w:sz w:val="18"/>
                <w:szCs w:val="18"/>
              </w:rPr>
              <w:t>0</w:t>
            </w:r>
            <w:r>
              <w:rPr>
                <w:rFonts w:ascii="Arial" w:hAnsi="Arial" w:cs="Arial"/>
                <w:sz w:val="18"/>
                <w:szCs w:val="18"/>
              </w:rPr>
              <w:t>9</w:t>
            </w:r>
            <w:r w:rsidR="00A50779" w:rsidRPr="00522785">
              <w:rPr>
                <w:rFonts w:ascii="Arial" w:hAnsi="Arial" w:cs="Arial"/>
                <w:sz w:val="18"/>
                <w:szCs w:val="18"/>
              </w:rPr>
              <w:t>.20</w:t>
            </w:r>
            <w:r>
              <w:rPr>
                <w:rFonts w:ascii="Arial" w:hAnsi="Arial" w:cs="Arial"/>
                <w:sz w:val="18"/>
                <w:szCs w:val="18"/>
              </w:rPr>
              <w:t>19</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200</w:t>
            </w:r>
            <w:r>
              <w:rPr>
                <w:rFonts w:ascii="Arial" w:hAnsi="Arial" w:cs="Arial"/>
                <w:sz w:val="18"/>
                <w:szCs w:val="18"/>
              </w:rPr>
              <w:t>6</w:t>
            </w:r>
          </w:p>
        </w:tc>
      </w:tr>
      <w:tr w:rsidR="00A50779" w:rsidRPr="00522785" w:rsidTr="003C390B">
        <w:tc>
          <w:tcPr>
            <w:tcW w:w="450" w:type="dxa"/>
          </w:tcPr>
          <w:p w:rsidR="00A50779" w:rsidRPr="00522785" w:rsidRDefault="00A50779" w:rsidP="00A50779">
            <w:pPr>
              <w:rPr>
                <w:rFonts w:ascii="Arial" w:hAnsi="Arial" w:cs="Arial"/>
                <w:sz w:val="18"/>
                <w:szCs w:val="18"/>
              </w:rPr>
            </w:pPr>
            <w:r>
              <w:rPr>
                <w:rFonts w:ascii="Arial" w:hAnsi="Arial" w:cs="Arial"/>
                <w:sz w:val="18"/>
                <w:szCs w:val="18"/>
              </w:rPr>
              <w:t>2</w:t>
            </w:r>
            <w:r w:rsidR="00A35F88">
              <w:rPr>
                <w:rFonts w:ascii="Arial" w:hAnsi="Arial" w:cs="Arial"/>
                <w:sz w:val="18"/>
                <w:szCs w:val="18"/>
              </w:rPr>
              <w:t>3</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Путнички</w:t>
            </w:r>
          </w:p>
        </w:tc>
        <w:tc>
          <w:tcPr>
            <w:tcW w:w="1080" w:type="dxa"/>
          </w:tcPr>
          <w:p w:rsidR="00A50779" w:rsidRPr="0059796E" w:rsidRDefault="00A50779" w:rsidP="00A50779">
            <w:pPr>
              <w:rPr>
                <w:rFonts w:ascii="Arial" w:hAnsi="Arial" w:cs="Arial"/>
                <w:sz w:val="18"/>
                <w:szCs w:val="18"/>
                <w:lang w:val="sr-Latn-RS"/>
              </w:rPr>
            </w:pPr>
            <w:r>
              <w:rPr>
                <w:rFonts w:ascii="Arial" w:hAnsi="Arial" w:cs="Arial"/>
                <w:sz w:val="18"/>
                <w:szCs w:val="18"/>
                <w:lang w:val="sr-Latn-RS"/>
              </w:rPr>
              <w:t>AL032ZI</w:t>
            </w:r>
          </w:p>
        </w:tc>
        <w:tc>
          <w:tcPr>
            <w:tcW w:w="2340" w:type="dxa"/>
          </w:tcPr>
          <w:p w:rsidR="00A50779" w:rsidRPr="00522785" w:rsidRDefault="00A50779" w:rsidP="00A50779">
            <w:pPr>
              <w:rPr>
                <w:rFonts w:ascii="Arial" w:hAnsi="Arial" w:cs="Arial"/>
                <w:sz w:val="18"/>
                <w:szCs w:val="18"/>
              </w:rPr>
            </w:pPr>
            <w:r w:rsidRPr="00522785">
              <w:rPr>
                <w:rFonts w:ascii="Arial" w:hAnsi="Arial" w:cs="Arial"/>
                <w:sz w:val="18"/>
                <w:szCs w:val="18"/>
              </w:rPr>
              <w:t>AUDI A8 4,2l</w:t>
            </w:r>
          </w:p>
        </w:tc>
        <w:tc>
          <w:tcPr>
            <w:tcW w:w="2250" w:type="dxa"/>
            <w:gridSpan w:val="2"/>
          </w:tcPr>
          <w:p w:rsidR="00A50779" w:rsidRPr="00522785" w:rsidRDefault="00A50779" w:rsidP="00A50779">
            <w:pPr>
              <w:rPr>
                <w:rFonts w:ascii="Arial" w:hAnsi="Arial" w:cs="Arial"/>
                <w:sz w:val="18"/>
                <w:szCs w:val="18"/>
              </w:rPr>
            </w:pPr>
            <w:r w:rsidRPr="00522785">
              <w:rPr>
                <w:rFonts w:ascii="Arial" w:hAnsi="Arial" w:cs="Arial"/>
                <w:sz w:val="18"/>
                <w:szCs w:val="18"/>
              </w:rPr>
              <w:t>WAUZZZ4DZWN001674</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220</w:t>
            </w:r>
          </w:p>
        </w:tc>
        <w:tc>
          <w:tcPr>
            <w:tcW w:w="1080" w:type="dxa"/>
          </w:tcPr>
          <w:p w:rsidR="00A50779" w:rsidRPr="00522785" w:rsidRDefault="00A50779" w:rsidP="00A50779">
            <w:pPr>
              <w:rPr>
                <w:rFonts w:ascii="Arial" w:hAnsi="Arial" w:cs="Arial"/>
                <w:sz w:val="18"/>
                <w:szCs w:val="18"/>
              </w:rPr>
            </w:pPr>
            <w:r w:rsidRPr="00522785">
              <w:rPr>
                <w:rFonts w:ascii="Arial" w:hAnsi="Arial" w:cs="Arial"/>
                <w:sz w:val="18"/>
                <w:szCs w:val="18"/>
              </w:rPr>
              <w:t>4172</w:t>
            </w:r>
          </w:p>
        </w:tc>
        <w:tc>
          <w:tcPr>
            <w:tcW w:w="1350" w:type="dxa"/>
          </w:tcPr>
          <w:p w:rsidR="00A50779" w:rsidRPr="0059796E" w:rsidRDefault="00A50779" w:rsidP="00A50779">
            <w:pPr>
              <w:rPr>
                <w:rFonts w:ascii="Arial" w:hAnsi="Arial" w:cs="Arial"/>
                <w:sz w:val="18"/>
                <w:szCs w:val="18"/>
                <w:lang w:val="sr-Cyrl-RS"/>
              </w:rPr>
            </w:pPr>
            <w:r>
              <w:rPr>
                <w:rFonts w:ascii="Arial" w:hAnsi="Arial" w:cs="Arial"/>
                <w:sz w:val="18"/>
                <w:szCs w:val="18"/>
                <w:lang w:val="sr-Cyrl-RS"/>
              </w:rPr>
              <w:t>2</w:t>
            </w:r>
            <w:r>
              <w:rPr>
                <w:rFonts w:ascii="Arial" w:hAnsi="Arial" w:cs="Arial"/>
                <w:sz w:val="18"/>
                <w:szCs w:val="18"/>
                <w:lang w:val="sr-Latn-RS"/>
              </w:rPr>
              <w:t>5</w:t>
            </w:r>
            <w:r>
              <w:rPr>
                <w:rFonts w:ascii="Arial" w:hAnsi="Arial" w:cs="Arial"/>
                <w:sz w:val="18"/>
                <w:szCs w:val="18"/>
                <w:lang w:val="sr-Cyrl-RS"/>
              </w:rPr>
              <w:t>.01.2020</w:t>
            </w:r>
          </w:p>
        </w:tc>
        <w:tc>
          <w:tcPr>
            <w:tcW w:w="900" w:type="dxa"/>
          </w:tcPr>
          <w:p w:rsidR="00A50779" w:rsidRPr="00522785" w:rsidRDefault="00A50779" w:rsidP="00A50779">
            <w:pPr>
              <w:rPr>
                <w:rFonts w:ascii="Arial" w:hAnsi="Arial" w:cs="Arial"/>
                <w:sz w:val="18"/>
                <w:szCs w:val="18"/>
              </w:rPr>
            </w:pPr>
            <w:r w:rsidRPr="00522785">
              <w:rPr>
                <w:rFonts w:ascii="Arial" w:hAnsi="Arial" w:cs="Arial"/>
                <w:sz w:val="18"/>
                <w:szCs w:val="18"/>
              </w:rPr>
              <w:t>1997</w:t>
            </w:r>
          </w:p>
        </w:tc>
      </w:tr>
      <w:tr w:rsidR="00A50779" w:rsidRPr="00522785" w:rsidTr="003C390B">
        <w:tc>
          <w:tcPr>
            <w:tcW w:w="450" w:type="dxa"/>
          </w:tcPr>
          <w:p w:rsidR="00A50779" w:rsidRDefault="00A35F88" w:rsidP="00A50779">
            <w:pPr>
              <w:rPr>
                <w:rFonts w:ascii="Arial" w:hAnsi="Arial" w:cs="Arial"/>
                <w:sz w:val="18"/>
                <w:szCs w:val="18"/>
              </w:rPr>
            </w:pPr>
            <w:r>
              <w:rPr>
                <w:rFonts w:ascii="Arial" w:hAnsi="Arial" w:cs="Arial"/>
                <w:sz w:val="18"/>
                <w:szCs w:val="18"/>
              </w:rPr>
              <w:t>24</w:t>
            </w:r>
          </w:p>
        </w:tc>
        <w:tc>
          <w:tcPr>
            <w:tcW w:w="1080" w:type="dxa"/>
          </w:tcPr>
          <w:p w:rsidR="00A50779" w:rsidRPr="00A50779" w:rsidRDefault="00A50779" w:rsidP="00A50779">
            <w:pPr>
              <w:rPr>
                <w:rFonts w:ascii="Arial" w:hAnsi="Arial" w:cs="Arial"/>
                <w:sz w:val="18"/>
                <w:szCs w:val="18"/>
                <w:lang w:val="sr-Cyrl-RS"/>
              </w:rPr>
            </w:pPr>
            <w:r>
              <w:rPr>
                <w:rFonts w:ascii="Arial" w:hAnsi="Arial" w:cs="Arial"/>
                <w:sz w:val="18"/>
                <w:szCs w:val="18"/>
                <w:lang w:val="sr-Cyrl-RS"/>
              </w:rPr>
              <w:t>Путнички</w:t>
            </w:r>
          </w:p>
        </w:tc>
        <w:tc>
          <w:tcPr>
            <w:tcW w:w="1080" w:type="dxa"/>
          </w:tcPr>
          <w:p w:rsidR="00A50779" w:rsidRDefault="00A50779" w:rsidP="00A50779">
            <w:pPr>
              <w:rPr>
                <w:rFonts w:ascii="Arial" w:hAnsi="Arial" w:cs="Arial"/>
                <w:sz w:val="18"/>
                <w:szCs w:val="18"/>
                <w:lang w:val="sr-Latn-RS"/>
              </w:rPr>
            </w:pPr>
          </w:p>
        </w:tc>
        <w:tc>
          <w:tcPr>
            <w:tcW w:w="2340" w:type="dxa"/>
          </w:tcPr>
          <w:p w:rsidR="00A50779" w:rsidRPr="00A50779" w:rsidRDefault="00A50779" w:rsidP="00A50779">
            <w:pPr>
              <w:rPr>
                <w:rFonts w:ascii="Arial" w:hAnsi="Arial" w:cs="Arial"/>
                <w:sz w:val="18"/>
                <w:szCs w:val="18"/>
                <w:lang w:val="sr-Cyrl-RS"/>
              </w:rPr>
            </w:pPr>
            <w:r>
              <w:rPr>
                <w:rFonts w:ascii="Arial" w:hAnsi="Arial" w:cs="Arial"/>
                <w:sz w:val="18"/>
                <w:szCs w:val="18"/>
                <w:lang w:val="sr-Cyrl-RS"/>
              </w:rPr>
              <w:t>Застава ЈУГО ТЕМПО 55 1,1</w:t>
            </w:r>
          </w:p>
        </w:tc>
        <w:tc>
          <w:tcPr>
            <w:tcW w:w="2250" w:type="dxa"/>
            <w:gridSpan w:val="2"/>
          </w:tcPr>
          <w:p w:rsidR="00A50779" w:rsidRPr="00A50779" w:rsidRDefault="00A50779" w:rsidP="00A50779">
            <w:pPr>
              <w:rPr>
                <w:rFonts w:ascii="Arial" w:hAnsi="Arial" w:cs="Arial"/>
                <w:sz w:val="18"/>
                <w:szCs w:val="18"/>
              </w:rPr>
            </w:pPr>
            <w:r>
              <w:rPr>
                <w:rFonts w:ascii="Arial" w:hAnsi="Arial" w:cs="Arial"/>
                <w:sz w:val="18"/>
                <w:szCs w:val="18"/>
              </w:rPr>
              <w:t>VX1145A0001075946</w:t>
            </w:r>
          </w:p>
        </w:tc>
        <w:tc>
          <w:tcPr>
            <w:tcW w:w="900" w:type="dxa"/>
          </w:tcPr>
          <w:p w:rsidR="00A50779" w:rsidRPr="00522785" w:rsidRDefault="00A50779" w:rsidP="00A50779">
            <w:pPr>
              <w:rPr>
                <w:rFonts w:ascii="Arial" w:hAnsi="Arial" w:cs="Arial"/>
                <w:sz w:val="18"/>
                <w:szCs w:val="18"/>
              </w:rPr>
            </w:pPr>
            <w:r>
              <w:rPr>
                <w:rFonts w:ascii="Arial" w:hAnsi="Arial" w:cs="Arial"/>
                <w:sz w:val="18"/>
                <w:szCs w:val="18"/>
              </w:rPr>
              <w:t>40,4</w:t>
            </w:r>
          </w:p>
        </w:tc>
        <w:tc>
          <w:tcPr>
            <w:tcW w:w="1080" w:type="dxa"/>
          </w:tcPr>
          <w:p w:rsidR="00A50779" w:rsidRPr="00522785" w:rsidRDefault="00A50779" w:rsidP="00A50779">
            <w:pPr>
              <w:rPr>
                <w:rFonts w:ascii="Arial" w:hAnsi="Arial" w:cs="Arial"/>
                <w:sz w:val="18"/>
                <w:szCs w:val="18"/>
              </w:rPr>
            </w:pPr>
            <w:r>
              <w:rPr>
                <w:rFonts w:ascii="Arial" w:hAnsi="Arial" w:cs="Arial"/>
                <w:sz w:val="18"/>
                <w:szCs w:val="18"/>
              </w:rPr>
              <w:t>1116</w:t>
            </w:r>
          </w:p>
        </w:tc>
        <w:tc>
          <w:tcPr>
            <w:tcW w:w="1350" w:type="dxa"/>
          </w:tcPr>
          <w:p w:rsidR="00A50779" w:rsidRPr="00A50779" w:rsidRDefault="00A50779" w:rsidP="00A50779">
            <w:pPr>
              <w:rPr>
                <w:rFonts w:ascii="Arial" w:hAnsi="Arial" w:cs="Arial"/>
                <w:sz w:val="18"/>
                <w:szCs w:val="18"/>
              </w:rPr>
            </w:pPr>
            <w:r>
              <w:rPr>
                <w:rFonts w:ascii="Arial" w:hAnsi="Arial" w:cs="Arial"/>
                <w:sz w:val="18"/>
                <w:szCs w:val="18"/>
              </w:rPr>
              <w:t>NEREGISTROVAN</w:t>
            </w:r>
          </w:p>
        </w:tc>
        <w:tc>
          <w:tcPr>
            <w:tcW w:w="900" w:type="dxa"/>
          </w:tcPr>
          <w:p w:rsidR="00A50779" w:rsidRDefault="00A50779" w:rsidP="00A50779">
            <w:pPr>
              <w:rPr>
                <w:rFonts w:ascii="Arial" w:hAnsi="Arial" w:cs="Arial"/>
                <w:sz w:val="18"/>
                <w:szCs w:val="18"/>
              </w:rPr>
            </w:pPr>
            <w:r>
              <w:rPr>
                <w:rFonts w:ascii="Arial" w:hAnsi="Arial" w:cs="Arial"/>
                <w:sz w:val="18"/>
                <w:szCs w:val="18"/>
              </w:rPr>
              <w:t>2002</w:t>
            </w:r>
          </w:p>
          <w:p w:rsidR="00A50779" w:rsidRPr="00522785" w:rsidRDefault="00A50779" w:rsidP="00A50779">
            <w:pPr>
              <w:rPr>
                <w:rFonts w:ascii="Arial" w:hAnsi="Arial" w:cs="Arial"/>
                <w:sz w:val="18"/>
                <w:szCs w:val="18"/>
              </w:rPr>
            </w:pPr>
          </w:p>
        </w:tc>
      </w:tr>
      <w:tr w:rsidR="004B2FEA" w:rsidRPr="00522785" w:rsidTr="003C390B">
        <w:tc>
          <w:tcPr>
            <w:tcW w:w="450" w:type="dxa"/>
          </w:tcPr>
          <w:p w:rsidR="004B2FEA" w:rsidRDefault="004B2FEA" w:rsidP="00A50779">
            <w:pPr>
              <w:rPr>
                <w:rFonts w:ascii="Arial" w:hAnsi="Arial" w:cs="Arial"/>
                <w:sz w:val="18"/>
                <w:szCs w:val="18"/>
              </w:rPr>
            </w:pPr>
            <w:r>
              <w:rPr>
                <w:rFonts w:ascii="Arial" w:hAnsi="Arial" w:cs="Arial"/>
                <w:sz w:val="18"/>
                <w:szCs w:val="18"/>
              </w:rPr>
              <w:t>25</w:t>
            </w:r>
          </w:p>
        </w:tc>
        <w:tc>
          <w:tcPr>
            <w:tcW w:w="1080" w:type="dxa"/>
          </w:tcPr>
          <w:p w:rsidR="004B2FEA" w:rsidRPr="004B2FEA" w:rsidRDefault="004B2FEA" w:rsidP="00A50779">
            <w:pPr>
              <w:rPr>
                <w:rFonts w:ascii="Arial" w:hAnsi="Arial" w:cs="Arial"/>
                <w:sz w:val="18"/>
                <w:szCs w:val="18"/>
                <w:lang w:val="sr-Cyrl-RS"/>
              </w:rPr>
            </w:pPr>
            <w:r>
              <w:rPr>
                <w:rFonts w:ascii="Arial" w:hAnsi="Arial" w:cs="Arial"/>
                <w:sz w:val="18"/>
                <w:szCs w:val="18"/>
                <w:lang w:val="sr-Cyrl-RS"/>
              </w:rPr>
              <w:t>Теретно</w:t>
            </w:r>
          </w:p>
        </w:tc>
        <w:tc>
          <w:tcPr>
            <w:tcW w:w="1080" w:type="dxa"/>
          </w:tcPr>
          <w:p w:rsidR="004B2FEA" w:rsidRDefault="004B2FEA" w:rsidP="00A50779">
            <w:pPr>
              <w:rPr>
                <w:rFonts w:ascii="Arial" w:hAnsi="Arial" w:cs="Arial"/>
                <w:sz w:val="18"/>
                <w:szCs w:val="18"/>
                <w:lang w:val="sr-Latn-RS"/>
              </w:rPr>
            </w:pPr>
          </w:p>
        </w:tc>
        <w:tc>
          <w:tcPr>
            <w:tcW w:w="2340" w:type="dxa"/>
          </w:tcPr>
          <w:p w:rsidR="004B2FEA" w:rsidRPr="004B2FEA" w:rsidRDefault="004B2FEA" w:rsidP="00A50779">
            <w:pPr>
              <w:rPr>
                <w:rFonts w:ascii="Arial" w:hAnsi="Arial" w:cs="Arial"/>
                <w:sz w:val="18"/>
                <w:szCs w:val="18"/>
              </w:rPr>
            </w:pPr>
            <w:r>
              <w:rPr>
                <w:rFonts w:ascii="Arial" w:hAnsi="Arial" w:cs="Arial"/>
                <w:sz w:val="18"/>
                <w:szCs w:val="18"/>
              </w:rPr>
              <w:t xml:space="preserve">IVECO AD 190T 41W </w:t>
            </w:r>
            <w:r>
              <w:rPr>
                <w:rFonts w:ascii="Arial" w:hAnsi="Arial" w:cs="Arial"/>
                <w:sz w:val="18"/>
                <w:szCs w:val="18"/>
                <w:lang w:val="sr-Cyrl-RS"/>
              </w:rPr>
              <w:t>носивост 10</w:t>
            </w:r>
            <w:r>
              <w:rPr>
                <w:rFonts w:ascii="Arial" w:hAnsi="Arial" w:cs="Arial"/>
                <w:sz w:val="18"/>
                <w:szCs w:val="18"/>
              </w:rPr>
              <w:t>t</w:t>
            </w:r>
          </w:p>
        </w:tc>
        <w:tc>
          <w:tcPr>
            <w:tcW w:w="2250" w:type="dxa"/>
            <w:gridSpan w:val="2"/>
          </w:tcPr>
          <w:p w:rsidR="004B2FEA" w:rsidRDefault="004B2FEA" w:rsidP="00A50779">
            <w:pPr>
              <w:rPr>
                <w:rFonts w:ascii="Arial" w:hAnsi="Arial" w:cs="Arial"/>
                <w:sz w:val="18"/>
                <w:szCs w:val="18"/>
              </w:rPr>
            </w:pPr>
          </w:p>
        </w:tc>
        <w:tc>
          <w:tcPr>
            <w:tcW w:w="900" w:type="dxa"/>
          </w:tcPr>
          <w:p w:rsidR="004B2FEA" w:rsidRDefault="004B2FEA" w:rsidP="00A50779">
            <w:pPr>
              <w:rPr>
                <w:rFonts w:ascii="Arial" w:hAnsi="Arial" w:cs="Arial"/>
                <w:sz w:val="18"/>
                <w:szCs w:val="18"/>
              </w:rPr>
            </w:pPr>
            <w:r>
              <w:rPr>
                <w:rFonts w:ascii="Arial" w:hAnsi="Arial" w:cs="Arial"/>
                <w:sz w:val="18"/>
                <w:szCs w:val="18"/>
              </w:rPr>
              <w:t>302</w:t>
            </w:r>
          </w:p>
        </w:tc>
        <w:tc>
          <w:tcPr>
            <w:tcW w:w="1080" w:type="dxa"/>
          </w:tcPr>
          <w:p w:rsidR="004B2FEA" w:rsidRDefault="004B2FEA" w:rsidP="00A50779">
            <w:pPr>
              <w:rPr>
                <w:rFonts w:ascii="Arial" w:hAnsi="Arial" w:cs="Arial"/>
                <w:sz w:val="18"/>
                <w:szCs w:val="18"/>
              </w:rPr>
            </w:pPr>
            <w:r>
              <w:rPr>
                <w:rFonts w:ascii="Arial" w:hAnsi="Arial" w:cs="Arial"/>
                <w:sz w:val="18"/>
                <w:szCs w:val="18"/>
              </w:rPr>
              <w:t>12880</w:t>
            </w:r>
          </w:p>
        </w:tc>
        <w:tc>
          <w:tcPr>
            <w:tcW w:w="1350" w:type="dxa"/>
          </w:tcPr>
          <w:p w:rsidR="004B2FEA" w:rsidRDefault="004B2FEA" w:rsidP="00A50779">
            <w:pPr>
              <w:rPr>
                <w:rFonts w:ascii="Arial" w:hAnsi="Arial" w:cs="Arial"/>
                <w:sz w:val="18"/>
                <w:szCs w:val="18"/>
              </w:rPr>
            </w:pPr>
            <w:r>
              <w:rPr>
                <w:rFonts w:ascii="Arial" w:hAnsi="Arial" w:cs="Arial"/>
                <w:sz w:val="18"/>
                <w:szCs w:val="18"/>
              </w:rPr>
              <w:t>NEREGISTROVAN</w:t>
            </w:r>
          </w:p>
        </w:tc>
        <w:tc>
          <w:tcPr>
            <w:tcW w:w="900" w:type="dxa"/>
          </w:tcPr>
          <w:p w:rsidR="004B2FEA" w:rsidRDefault="004B2FEA" w:rsidP="00A50779">
            <w:pPr>
              <w:rPr>
                <w:rFonts w:ascii="Arial" w:hAnsi="Arial" w:cs="Arial"/>
                <w:sz w:val="18"/>
                <w:szCs w:val="18"/>
              </w:rPr>
            </w:pPr>
            <w:r>
              <w:rPr>
                <w:rFonts w:ascii="Arial" w:hAnsi="Arial" w:cs="Arial"/>
                <w:sz w:val="18"/>
                <w:szCs w:val="18"/>
              </w:rPr>
              <w:t>2020</w:t>
            </w:r>
          </w:p>
        </w:tc>
      </w:tr>
    </w:tbl>
    <w:p w:rsidR="00A81CA7" w:rsidRDefault="00A81CA7" w:rsidP="00A81CA7">
      <w:pPr>
        <w:rPr>
          <w:sz w:val="23"/>
          <w:szCs w:val="23"/>
        </w:rPr>
      </w:pPr>
    </w:p>
    <w:p w:rsidR="00243EF6" w:rsidRDefault="00243EF6" w:rsidP="00A81CA7">
      <w:pPr>
        <w:rPr>
          <w:sz w:val="23"/>
          <w:szCs w:val="23"/>
        </w:rPr>
      </w:pPr>
    </w:p>
    <w:p w:rsidR="00E67865" w:rsidRDefault="00D54FCD" w:rsidP="00A81CA7">
      <w:pPr>
        <w:ind w:firstLine="720"/>
        <w:rPr>
          <w:rFonts w:ascii="Arial" w:hAnsi="Arial" w:cs="Arial"/>
          <w:sz w:val="22"/>
          <w:szCs w:val="22"/>
        </w:rPr>
      </w:pPr>
      <w:r w:rsidRPr="0059796E">
        <w:rPr>
          <w:rFonts w:ascii="Arial" w:hAnsi="Arial" w:cs="Arial"/>
          <w:sz w:val="22"/>
          <w:szCs w:val="22"/>
        </w:rPr>
        <w:t>Осигурање моторних возила-обавезно осигурање. Наручилац задржава право да промени односно допуни или смањи списак службених возила за време трајања уговора</w:t>
      </w:r>
      <w:proofErr w:type="gramStart"/>
      <w:r w:rsidRPr="0059796E">
        <w:rPr>
          <w:rFonts w:ascii="Arial" w:hAnsi="Arial" w:cs="Arial"/>
          <w:sz w:val="22"/>
          <w:szCs w:val="22"/>
        </w:rPr>
        <w:t>,у</w:t>
      </w:r>
      <w:proofErr w:type="gramEnd"/>
      <w:r w:rsidRPr="0059796E">
        <w:rPr>
          <w:rFonts w:ascii="Arial" w:hAnsi="Arial" w:cs="Arial"/>
          <w:sz w:val="22"/>
          <w:szCs w:val="22"/>
        </w:rPr>
        <w:t xml:space="preserve"> зависности од набавке и отписа возила. </w:t>
      </w:r>
    </w:p>
    <w:p w:rsidR="00A81CA7" w:rsidRPr="0059796E" w:rsidRDefault="00D54FCD" w:rsidP="00A81CA7">
      <w:pPr>
        <w:ind w:firstLine="720"/>
        <w:rPr>
          <w:rFonts w:ascii="Arial" w:hAnsi="Arial" w:cs="Arial"/>
          <w:sz w:val="22"/>
          <w:szCs w:val="22"/>
        </w:rPr>
      </w:pPr>
      <w:r w:rsidRPr="0059796E">
        <w:rPr>
          <w:rFonts w:ascii="Arial" w:hAnsi="Arial" w:cs="Arial"/>
          <w:sz w:val="22"/>
          <w:szCs w:val="22"/>
        </w:rPr>
        <w:t>Понуђач је дужан да у случају настанка осигураног случаја који је предмет јавне набавке, услугу пружи благовремено, квалитетно у складу са правилилима струке из области осигурања, добрим пословним обичајима и пословном етиком.</w:t>
      </w:r>
    </w:p>
    <w:p w:rsidR="00A81CA7" w:rsidRPr="00A81CA7" w:rsidRDefault="00A81CA7" w:rsidP="00733D42">
      <w:pPr>
        <w:rPr>
          <w:rFonts w:ascii="Arial" w:hAnsi="Arial" w:cs="Arial"/>
          <w:i/>
          <w:iCs/>
          <w:color w:val="auto"/>
        </w:rPr>
      </w:pPr>
    </w:p>
    <w:p w:rsidR="00D54FCD" w:rsidRPr="00D54FCD" w:rsidRDefault="00D54FCD" w:rsidP="00A81CA7">
      <w:pPr>
        <w:rPr>
          <w:rFonts w:ascii="Arial" w:hAnsi="Arial" w:cs="Arial"/>
          <w:i/>
          <w:iCs/>
          <w:color w:val="auto"/>
        </w:rPr>
      </w:pPr>
      <w:r>
        <w:rPr>
          <w:rFonts w:ascii="Arial" w:hAnsi="Arial" w:cs="Arial"/>
        </w:rPr>
        <w:t>-</w:t>
      </w:r>
      <w:r w:rsidRPr="00101300">
        <w:rPr>
          <w:rFonts w:ascii="Arial" w:hAnsi="Arial" w:cs="Arial"/>
          <w:iCs/>
        </w:rPr>
        <w:t xml:space="preserve"> </w:t>
      </w:r>
      <w:proofErr w:type="gramStart"/>
      <w:r>
        <w:rPr>
          <w:rFonts w:ascii="Arial" w:hAnsi="Arial" w:cs="Arial"/>
          <w:iCs/>
        </w:rPr>
        <w:t>о</w:t>
      </w:r>
      <w:r w:rsidRPr="00B13FDA">
        <w:rPr>
          <w:rFonts w:ascii="Arial" w:hAnsi="Arial" w:cs="Arial"/>
          <w:iCs/>
        </w:rPr>
        <w:t>сигурање</w:t>
      </w:r>
      <w:proofErr w:type="gramEnd"/>
      <w:r w:rsidRPr="00B13FDA">
        <w:rPr>
          <w:rFonts w:ascii="Arial" w:hAnsi="Arial" w:cs="Arial"/>
          <w:iCs/>
        </w:rPr>
        <w:t xml:space="preserve"> возача,путника и радника од последица несрећног случаја</w:t>
      </w:r>
      <w:r>
        <w:rPr>
          <w:rFonts w:ascii="Arial" w:hAnsi="Arial" w:cs="Arial"/>
          <w:iCs/>
        </w:rPr>
        <w:t xml:space="preserve"> (незгоде) за време управљања и вожње моторним возилима (ауто незгода) </w:t>
      </w:r>
    </w:p>
    <w:tbl>
      <w:tblPr>
        <w:tblStyle w:val="TableGrid"/>
        <w:tblW w:w="0" w:type="auto"/>
        <w:tblLook w:val="04A0" w:firstRow="1" w:lastRow="0" w:firstColumn="1" w:lastColumn="0" w:noHBand="0" w:noVBand="1"/>
      </w:tblPr>
      <w:tblGrid>
        <w:gridCol w:w="738"/>
        <w:gridCol w:w="3882"/>
        <w:gridCol w:w="4578"/>
      </w:tblGrid>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Р.Б</w:t>
            </w:r>
          </w:p>
        </w:tc>
        <w:tc>
          <w:tcPr>
            <w:tcW w:w="3882"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Тип возила</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Број регистрованих места</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c>
          <w:tcPr>
            <w:tcW w:w="3882" w:type="dxa"/>
          </w:tcPr>
          <w:p w:rsidR="00D54FCD" w:rsidRPr="00812807" w:rsidRDefault="00D557C7" w:rsidP="00D557C7">
            <w:pPr>
              <w:rPr>
                <w:rFonts w:ascii="Arial" w:hAnsi="Arial" w:cs="Arial"/>
                <w:sz w:val="18"/>
                <w:szCs w:val="18"/>
              </w:rPr>
            </w:pPr>
            <w:r>
              <w:rPr>
                <w:rFonts w:ascii="Arial" w:hAnsi="Arial" w:cs="Arial"/>
                <w:sz w:val="18"/>
                <w:szCs w:val="18"/>
              </w:rPr>
              <w:t>AL036EB</w:t>
            </w:r>
            <w:r w:rsidR="00D54FCD" w:rsidRPr="00812807">
              <w:rPr>
                <w:rFonts w:ascii="Arial" w:hAnsi="Arial" w:cs="Arial"/>
                <w:sz w:val="18"/>
                <w:szCs w:val="18"/>
              </w:rPr>
              <w:t xml:space="preserve">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2</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AL005CF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AL026KZ</w:t>
            </w:r>
            <w:r w:rsidR="00D54FCD" w:rsidRPr="00812807">
              <w:rPr>
                <w:rFonts w:ascii="Arial" w:hAnsi="Arial" w:cs="Arial"/>
                <w:sz w:val="18"/>
                <w:szCs w:val="18"/>
              </w:rPr>
              <w:t xml:space="preserve">   </w:t>
            </w:r>
            <w:r>
              <w:rPr>
                <w:rFonts w:ascii="Arial" w:hAnsi="Arial" w:cs="Arial"/>
                <w:sz w:val="18"/>
                <w:szCs w:val="18"/>
              </w:rPr>
              <w:t xml:space="preserve"> </w:t>
            </w:r>
            <w:r w:rsidR="00D54FCD" w:rsidRPr="00812807">
              <w:rPr>
                <w:rFonts w:ascii="Arial" w:hAnsi="Arial" w:cs="Arial"/>
                <w:sz w:val="18"/>
                <w:szCs w:val="18"/>
              </w:rPr>
              <w:t>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AL014UĐ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A81CA7" w:rsidRPr="00812807" w:rsidTr="00F575B7">
        <w:tc>
          <w:tcPr>
            <w:tcW w:w="738" w:type="dxa"/>
          </w:tcPr>
          <w:p w:rsidR="00A81CA7" w:rsidRPr="00812807" w:rsidRDefault="00A81CA7" w:rsidP="00963951">
            <w:pPr>
              <w:rPr>
                <w:rFonts w:ascii="Arial" w:hAnsi="Arial" w:cs="Arial"/>
                <w:iCs/>
                <w:sz w:val="18"/>
                <w:szCs w:val="18"/>
              </w:rPr>
            </w:pPr>
            <w:r>
              <w:rPr>
                <w:rFonts w:ascii="Arial" w:hAnsi="Arial" w:cs="Arial"/>
                <w:iCs/>
                <w:sz w:val="18"/>
                <w:szCs w:val="18"/>
              </w:rPr>
              <w:t>5</w:t>
            </w:r>
          </w:p>
        </w:tc>
        <w:tc>
          <w:tcPr>
            <w:tcW w:w="3882" w:type="dxa"/>
          </w:tcPr>
          <w:p w:rsidR="00A81CA7" w:rsidRPr="00812807" w:rsidRDefault="00D557C7" w:rsidP="00963951">
            <w:pPr>
              <w:rPr>
                <w:rFonts w:ascii="Arial" w:hAnsi="Arial" w:cs="Arial"/>
                <w:sz w:val="18"/>
                <w:szCs w:val="18"/>
              </w:rPr>
            </w:pPr>
            <w:r>
              <w:rPr>
                <w:rFonts w:ascii="Arial" w:hAnsi="Arial" w:cs="Arial"/>
                <w:sz w:val="18"/>
                <w:szCs w:val="18"/>
              </w:rPr>
              <w:t>AL017PC</w:t>
            </w:r>
            <w:r w:rsidR="00A81CA7" w:rsidRPr="00812807">
              <w:rPr>
                <w:rFonts w:ascii="Arial" w:hAnsi="Arial" w:cs="Arial"/>
                <w:sz w:val="18"/>
                <w:szCs w:val="18"/>
              </w:rPr>
              <w:t xml:space="preserve">    ФАП 13-14</w:t>
            </w:r>
          </w:p>
        </w:tc>
        <w:tc>
          <w:tcPr>
            <w:tcW w:w="4578" w:type="dxa"/>
          </w:tcPr>
          <w:p w:rsidR="00A81CA7" w:rsidRPr="00812807" w:rsidRDefault="00A81CA7" w:rsidP="0096395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6</w:t>
            </w:r>
          </w:p>
        </w:tc>
        <w:tc>
          <w:tcPr>
            <w:tcW w:w="3882" w:type="dxa"/>
          </w:tcPr>
          <w:p w:rsidR="00D54FCD" w:rsidRPr="00812807" w:rsidRDefault="00D557C7" w:rsidP="00AE1B71">
            <w:pPr>
              <w:rPr>
                <w:rFonts w:ascii="Arial" w:hAnsi="Arial" w:cs="Arial"/>
                <w:sz w:val="18"/>
                <w:szCs w:val="18"/>
              </w:rPr>
            </w:pPr>
            <w:r>
              <w:rPr>
                <w:rFonts w:ascii="Arial" w:hAnsi="Arial" w:cs="Arial"/>
                <w:sz w:val="18"/>
                <w:szCs w:val="18"/>
              </w:rPr>
              <w:t>AL025CL</w:t>
            </w:r>
            <w:r w:rsidR="00D54FCD" w:rsidRPr="00812807">
              <w:rPr>
                <w:rFonts w:ascii="Arial" w:hAnsi="Arial" w:cs="Arial"/>
                <w:sz w:val="18"/>
                <w:szCs w:val="18"/>
              </w:rPr>
              <w:t xml:space="preserve">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4B2FEA" w:rsidRPr="00812807" w:rsidTr="00641D8F">
        <w:tc>
          <w:tcPr>
            <w:tcW w:w="738" w:type="dxa"/>
          </w:tcPr>
          <w:p w:rsidR="004B2FEA" w:rsidRPr="00812807" w:rsidRDefault="004B2FEA" w:rsidP="00641D8F">
            <w:pPr>
              <w:rPr>
                <w:rFonts w:ascii="Arial" w:hAnsi="Arial" w:cs="Arial"/>
                <w:iCs/>
                <w:sz w:val="18"/>
                <w:szCs w:val="18"/>
              </w:rPr>
            </w:pPr>
            <w:r>
              <w:rPr>
                <w:rFonts w:ascii="Arial" w:hAnsi="Arial" w:cs="Arial"/>
                <w:iCs/>
                <w:sz w:val="18"/>
                <w:szCs w:val="18"/>
              </w:rPr>
              <w:t>7</w:t>
            </w:r>
          </w:p>
        </w:tc>
        <w:tc>
          <w:tcPr>
            <w:tcW w:w="3882" w:type="dxa"/>
          </w:tcPr>
          <w:p w:rsidR="004B2FEA" w:rsidRPr="00812807" w:rsidRDefault="004B2FEA" w:rsidP="00641D8F">
            <w:pPr>
              <w:rPr>
                <w:rFonts w:ascii="Arial" w:hAnsi="Arial" w:cs="Arial"/>
                <w:sz w:val="18"/>
                <w:szCs w:val="18"/>
              </w:rPr>
            </w:pPr>
            <w:r>
              <w:rPr>
                <w:rFonts w:ascii="Arial" w:hAnsi="Arial" w:cs="Arial"/>
                <w:sz w:val="18"/>
                <w:szCs w:val="18"/>
              </w:rPr>
              <w:t>AL038NT</w:t>
            </w:r>
            <w:r w:rsidRPr="00812807">
              <w:rPr>
                <w:rFonts w:ascii="Arial" w:hAnsi="Arial" w:cs="Arial"/>
                <w:sz w:val="18"/>
                <w:szCs w:val="18"/>
              </w:rPr>
              <w:t xml:space="preserve">   ФАП 13-14</w:t>
            </w:r>
          </w:p>
        </w:tc>
        <w:tc>
          <w:tcPr>
            <w:tcW w:w="4578" w:type="dxa"/>
          </w:tcPr>
          <w:p w:rsidR="004B2FEA" w:rsidRPr="00812807" w:rsidRDefault="004B2FEA" w:rsidP="00641D8F">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4B2FEA" w:rsidP="00AE1B71">
            <w:pPr>
              <w:rPr>
                <w:rFonts w:ascii="Arial" w:hAnsi="Arial" w:cs="Arial"/>
                <w:iCs/>
                <w:sz w:val="18"/>
                <w:szCs w:val="18"/>
              </w:rPr>
            </w:pPr>
            <w:r>
              <w:rPr>
                <w:rFonts w:ascii="Arial" w:hAnsi="Arial" w:cs="Arial"/>
                <w:iCs/>
                <w:sz w:val="18"/>
                <w:szCs w:val="18"/>
              </w:rPr>
              <w:t>8</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 xml:space="preserve">AL024ID    </w:t>
            </w:r>
            <w:r w:rsidR="00D54FCD" w:rsidRPr="00812807">
              <w:rPr>
                <w:rFonts w:ascii="Arial" w:hAnsi="Arial" w:cs="Arial"/>
                <w:sz w:val="18"/>
                <w:szCs w:val="18"/>
              </w:rPr>
              <w:t xml:space="preserve"> </w:t>
            </w:r>
            <w:r>
              <w:rPr>
                <w:rFonts w:ascii="Arial" w:hAnsi="Arial" w:cs="Arial"/>
                <w:sz w:val="18"/>
                <w:szCs w:val="18"/>
              </w:rPr>
              <w:t>IVECO TRAKER</w:t>
            </w:r>
          </w:p>
        </w:tc>
        <w:tc>
          <w:tcPr>
            <w:tcW w:w="4578" w:type="dxa"/>
          </w:tcPr>
          <w:p w:rsidR="00D54FCD" w:rsidRPr="00812807" w:rsidRDefault="00A81CA7" w:rsidP="00AE1B71">
            <w:pPr>
              <w:rPr>
                <w:rFonts w:ascii="Arial" w:hAnsi="Arial" w:cs="Arial"/>
                <w:iCs/>
                <w:sz w:val="18"/>
                <w:szCs w:val="18"/>
              </w:rPr>
            </w:pPr>
            <w:r>
              <w:rPr>
                <w:rFonts w:ascii="Arial" w:hAnsi="Arial" w:cs="Arial"/>
                <w:iCs/>
                <w:sz w:val="18"/>
                <w:szCs w:val="18"/>
              </w:rPr>
              <w:t>1+1</w:t>
            </w:r>
          </w:p>
        </w:tc>
      </w:tr>
      <w:tr w:rsidR="004B2FEA" w:rsidRPr="00812807" w:rsidTr="00F575B7">
        <w:tc>
          <w:tcPr>
            <w:tcW w:w="738" w:type="dxa"/>
          </w:tcPr>
          <w:p w:rsidR="004B2FEA" w:rsidRDefault="004B2FEA" w:rsidP="00AE1B71">
            <w:pPr>
              <w:rPr>
                <w:rFonts w:ascii="Arial" w:hAnsi="Arial" w:cs="Arial"/>
                <w:iCs/>
                <w:sz w:val="18"/>
                <w:szCs w:val="18"/>
              </w:rPr>
            </w:pPr>
            <w:r>
              <w:rPr>
                <w:rFonts w:ascii="Arial" w:hAnsi="Arial" w:cs="Arial"/>
                <w:iCs/>
                <w:sz w:val="18"/>
                <w:szCs w:val="18"/>
              </w:rPr>
              <w:t>9</w:t>
            </w:r>
          </w:p>
        </w:tc>
        <w:tc>
          <w:tcPr>
            <w:tcW w:w="3882" w:type="dxa"/>
          </w:tcPr>
          <w:p w:rsidR="004B2FEA" w:rsidRDefault="004B2FEA" w:rsidP="00A81CA7">
            <w:pPr>
              <w:rPr>
                <w:rFonts w:ascii="Arial" w:hAnsi="Arial" w:cs="Arial"/>
                <w:sz w:val="18"/>
                <w:szCs w:val="18"/>
              </w:rPr>
            </w:pPr>
            <w:r>
              <w:rPr>
                <w:rFonts w:ascii="Arial" w:hAnsi="Arial" w:cs="Arial"/>
                <w:sz w:val="18"/>
                <w:szCs w:val="18"/>
              </w:rPr>
              <w:t>IVEKO AD 190T 41W</w:t>
            </w:r>
          </w:p>
        </w:tc>
        <w:tc>
          <w:tcPr>
            <w:tcW w:w="4578" w:type="dxa"/>
          </w:tcPr>
          <w:p w:rsidR="004B2FEA" w:rsidRDefault="004B2FEA" w:rsidP="00AE1B71">
            <w:pPr>
              <w:rPr>
                <w:rFonts w:ascii="Arial" w:hAnsi="Arial" w:cs="Arial"/>
                <w:iCs/>
                <w:sz w:val="18"/>
                <w:szCs w:val="18"/>
              </w:rPr>
            </w:pPr>
            <w:r>
              <w:rPr>
                <w:rFonts w:ascii="Arial" w:hAnsi="Arial" w:cs="Arial"/>
                <w:iCs/>
                <w:sz w:val="18"/>
                <w:szCs w:val="18"/>
              </w:rPr>
              <w:t>1+2</w:t>
            </w:r>
          </w:p>
        </w:tc>
      </w:tr>
      <w:tr w:rsidR="00D54FCD" w:rsidRPr="00812807" w:rsidTr="00F575B7">
        <w:tc>
          <w:tcPr>
            <w:tcW w:w="738" w:type="dxa"/>
          </w:tcPr>
          <w:p w:rsidR="00D54FCD" w:rsidRPr="00812807" w:rsidRDefault="004B2FEA" w:rsidP="00AE1B71">
            <w:pPr>
              <w:rPr>
                <w:rFonts w:ascii="Arial" w:hAnsi="Arial" w:cs="Arial"/>
                <w:iCs/>
                <w:sz w:val="18"/>
                <w:szCs w:val="18"/>
              </w:rPr>
            </w:pPr>
            <w:r>
              <w:rPr>
                <w:rFonts w:ascii="Arial" w:hAnsi="Arial" w:cs="Arial"/>
                <w:iCs/>
                <w:sz w:val="18"/>
                <w:szCs w:val="18"/>
              </w:rPr>
              <w:t>10</w:t>
            </w:r>
          </w:p>
        </w:tc>
        <w:tc>
          <w:tcPr>
            <w:tcW w:w="3882" w:type="dxa"/>
          </w:tcPr>
          <w:p w:rsidR="00D54FCD" w:rsidRPr="00812807" w:rsidRDefault="00D557C7" w:rsidP="00AE1B71">
            <w:pPr>
              <w:rPr>
                <w:rFonts w:ascii="Arial" w:hAnsi="Arial" w:cs="Arial"/>
                <w:sz w:val="18"/>
                <w:szCs w:val="18"/>
              </w:rPr>
            </w:pPr>
            <w:r>
              <w:rPr>
                <w:rFonts w:ascii="Arial" w:hAnsi="Arial" w:cs="Arial"/>
                <w:sz w:val="18"/>
                <w:szCs w:val="18"/>
              </w:rPr>
              <w:t>AL036PJ</w:t>
            </w:r>
            <w:r w:rsidR="00D54FCD" w:rsidRPr="00812807">
              <w:rPr>
                <w:rFonts w:ascii="Arial" w:hAnsi="Arial" w:cs="Arial"/>
                <w:sz w:val="18"/>
                <w:szCs w:val="18"/>
              </w:rPr>
              <w:t xml:space="preserve">   ТАМ 75 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4B2FEA" w:rsidP="00AE1B71">
            <w:pPr>
              <w:rPr>
                <w:rFonts w:ascii="Arial" w:hAnsi="Arial" w:cs="Arial"/>
                <w:iCs/>
                <w:sz w:val="18"/>
                <w:szCs w:val="18"/>
              </w:rPr>
            </w:pPr>
            <w:r>
              <w:rPr>
                <w:rFonts w:ascii="Arial" w:hAnsi="Arial" w:cs="Arial"/>
                <w:iCs/>
                <w:sz w:val="18"/>
                <w:szCs w:val="18"/>
              </w:rPr>
              <w:t>11</w:t>
            </w:r>
          </w:p>
        </w:tc>
        <w:tc>
          <w:tcPr>
            <w:tcW w:w="3882" w:type="dxa"/>
          </w:tcPr>
          <w:p w:rsidR="00D54FCD" w:rsidRPr="00812807" w:rsidRDefault="00D557C7" w:rsidP="00AE1B71">
            <w:pPr>
              <w:rPr>
                <w:rFonts w:ascii="Arial" w:hAnsi="Arial" w:cs="Arial"/>
                <w:sz w:val="18"/>
                <w:szCs w:val="18"/>
              </w:rPr>
            </w:pPr>
            <w:r>
              <w:rPr>
                <w:rFonts w:ascii="Arial" w:hAnsi="Arial" w:cs="Arial"/>
                <w:sz w:val="18"/>
                <w:szCs w:val="18"/>
              </w:rPr>
              <w:t>AL030GA</w:t>
            </w:r>
            <w:r w:rsidR="00D54FCD" w:rsidRPr="00812807">
              <w:rPr>
                <w:rFonts w:ascii="Arial" w:hAnsi="Arial" w:cs="Arial"/>
                <w:sz w:val="18"/>
                <w:szCs w:val="18"/>
              </w:rPr>
              <w:t xml:space="preserve">    ТАМ 75Т5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4B2FEA" w:rsidP="00AE1B71">
            <w:pPr>
              <w:rPr>
                <w:rFonts w:ascii="Arial" w:hAnsi="Arial" w:cs="Arial"/>
                <w:iCs/>
                <w:sz w:val="18"/>
                <w:szCs w:val="18"/>
              </w:rPr>
            </w:pPr>
            <w:r>
              <w:rPr>
                <w:rFonts w:ascii="Arial" w:hAnsi="Arial" w:cs="Arial"/>
                <w:iCs/>
                <w:sz w:val="18"/>
                <w:szCs w:val="18"/>
              </w:rPr>
              <w:t>12</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AL006ES    ТАМ 80 Т5 RК 2,6</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3</w:t>
            </w:r>
          </w:p>
        </w:tc>
        <w:tc>
          <w:tcPr>
            <w:tcW w:w="3882" w:type="dxa"/>
          </w:tcPr>
          <w:p w:rsidR="00D54FCD" w:rsidRPr="00812807" w:rsidRDefault="00D557C7" w:rsidP="00AE1B71">
            <w:pPr>
              <w:rPr>
                <w:rFonts w:ascii="Arial" w:hAnsi="Arial" w:cs="Arial"/>
                <w:sz w:val="18"/>
                <w:szCs w:val="18"/>
              </w:rPr>
            </w:pPr>
            <w:r>
              <w:rPr>
                <w:rFonts w:ascii="Arial" w:hAnsi="Arial" w:cs="Arial"/>
                <w:sz w:val="18"/>
                <w:szCs w:val="18"/>
              </w:rPr>
              <w:t>AL036KJ</w:t>
            </w:r>
            <w:r w:rsidR="00D54FCD" w:rsidRPr="00812807">
              <w:rPr>
                <w:rFonts w:ascii="Arial" w:hAnsi="Arial" w:cs="Arial"/>
                <w:sz w:val="18"/>
                <w:szCs w:val="18"/>
              </w:rPr>
              <w:t xml:space="preserve">   ТАМ 870Т5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AL016KŽ    MERCEDES UNIMAG U 1200</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5</w:t>
            </w:r>
          </w:p>
        </w:tc>
        <w:tc>
          <w:tcPr>
            <w:tcW w:w="3882" w:type="dxa"/>
          </w:tcPr>
          <w:p w:rsidR="00D54FCD" w:rsidRPr="00812807" w:rsidRDefault="00D54FCD" w:rsidP="00A81CA7">
            <w:pPr>
              <w:rPr>
                <w:rFonts w:ascii="Arial" w:hAnsi="Arial" w:cs="Arial"/>
                <w:sz w:val="18"/>
                <w:szCs w:val="18"/>
              </w:rPr>
            </w:pPr>
            <w:r w:rsidRPr="00812807">
              <w:rPr>
                <w:rFonts w:ascii="Arial" w:hAnsi="Arial" w:cs="Arial"/>
                <w:sz w:val="18"/>
                <w:szCs w:val="18"/>
              </w:rPr>
              <w:t>ALAA</w:t>
            </w:r>
            <w:r w:rsidR="00A81CA7">
              <w:rPr>
                <w:rFonts w:ascii="Arial" w:hAnsi="Arial" w:cs="Arial"/>
                <w:sz w:val="18"/>
                <w:szCs w:val="18"/>
              </w:rPr>
              <w:t>G84   GREJDER OK S106A</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6</w:t>
            </w:r>
          </w:p>
        </w:tc>
        <w:tc>
          <w:tcPr>
            <w:tcW w:w="3882" w:type="dxa"/>
          </w:tcPr>
          <w:p w:rsidR="00D54FCD" w:rsidRPr="00812807" w:rsidRDefault="00862611" w:rsidP="00AE1B71">
            <w:pPr>
              <w:rPr>
                <w:rFonts w:ascii="Arial" w:hAnsi="Arial" w:cs="Arial"/>
                <w:sz w:val="18"/>
                <w:szCs w:val="18"/>
              </w:rPr>
            </w:pPr>
            <w:r>
              <w:rPr>
                <w:rFonts w:ascii="Arial" w:hAnsi="Arial" w:cs="Arial"/>
                <w:sz w:val="18"/>
                <w:szCs w:val="18"/>
              </w:rPr>
              <w:t>ALAAH37</w:t>
            </w:r>
            <w:r w:rsidR="00A81CA7">
              <w:rPr>
                <w:rFonts w:ascii="Arial" w:hAnsi="Arial" w:cs="Arial"/>
                <w:sz w:val="18"/>
                <w:szCs w:val="18"/>
              </w:rPr>
              <w:t xml:space="preserve"> </w:t>
            </w:r>
            <w:r w:rsidR="00D54FCD" w:rsidRPr="00812807">
              <w:rPr>
                <w:rFonts w:ascii="Arial" w:hAnsi="Arial" w:cs="Arial"/>
                <w:sz w:val="18"/>
                <w:szCs w:val="18"/>
              </w:rPr>
              <w:t xml:space="preserve">   PROGRES 516</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7</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ALAAC40  JCB4CX SMAEC</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sidR="004B2FEA">
              <w:rPr>
                <w:rFonts w:ascii="Arial" w:hAnsi="Arial" w:cs="Arial"/>
                <w:iCs/>
                <w:sz w:val="18"/>
                <w:szCs w:val="18"/>
              </w:rPr>
              <w:t>8</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ALAAA77   KATERPILAR 428 D</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862611" w:rsidRPr="00812807" w:rsidTr="00F575B7">
        <w:tc>
          <w:tcPr>
            <w:tcW w:w="738" w:type="dxa"/>
          </w:tcPr>
          <w:p w:rsidR="00862611" w:rsidRPr="00812807" w:rsidRDefault="004B2FEA" w:rsidP="00AE1B71">
            <w:pPr>
              <w:rPr>
                <w:rFonts w:ascii="Arial" w:hAnsi="Arial" w:cs="Arial"/>
                <w:iCs/>
                <w:sz w:val="18"/>
                <w:szCs w:val="18"/>
              </w:rPr>
            </w:pPr>
            <w:r>
              <w:rPr>
                <w:rFonts w:ascii="Arial" w:hAnsi="Arial" w:cs="Arial"/>
                <w:iCs/>
                <w:sz w:val="18"/>
                <w:szCs w:val="18"/>
              </w:rPr>
              <w:t>19</w:t>
            </w:r>
          </w:p>
        </w:tc>
        <w:tc>
          <w:tcPr>
            <w:tcW w:w="3882" w:type="dxa"/>
          </w:tcPr>
          <w:p w:rsidR="00862611" w:rsidRPr="00812807" w:rsidRDefault="00862611" w:rsidP="00AE1B71">
            <w:pPr>
              <w:rPr>
                <w:rFonts w:ascii="Arial" w:hAnsi="Arial" w:cs="Arial"/>
                <w:sz w:val="18"/>
                <w:szCs w:val="18"/>
              </w:rPr>
            </w:pPr>
            <w:r>
              <w:rPr>
                <w:rFonts w:ascii="Arial" w:hAnsi="Arial" w:cs="Arial"/>
                <w:sz w:val="18"/>
                <w:szCs w:val="18"/>
              </w:rPr>
              <w:t xml:space="preserve">ALAAH94  </w:t>
            </w:r>
            <w:r w:rsidRPr="00812807">
              <w:rPr>
                <w:rFonts w:ascii="Arial" w:hAnsi="Arial" w:cs="Arial"/>
                <w:sz w:val="18"/>
                <w:szCs w:val="18"/>
              </w:rPr>
              <w:t xml:space="preserve"> KATERPILAR 428 D</w:t>
            </w:r>
          </w:p>
        </w:tc>
        <w:tc>
          <w:tcPr>
            <w:tcW w:w="4578" w:type="dxa"/>
          </w:tcPr>
          <w:p w:rsidR="00862611" w:rsidRDefault="004B2FEA" w:rsidP="00AE1B71">
            <w:pPr>
              <w:rPr>
                <w:rFonts w:ascii="Arial" w:hAnsi="Arial" w:cs="Arial"/>
                <w:iCs/>
                <w:sz w:val="18"/>
                <w:szCs w:val="18"/>
              </w:rPr>
            </w:pPr>
            <w:r>
              <w:rPr>
                <w:rFonts w:ascii="Arial" w:hAnsi="Arial" w:cs="Arial"/>
                <w:iCs/>
                <w:sz w:val="18"/>
                <w:szCs w:val="18"/>
              </w:rPr>
              <w:t>1</w:t>
            </w:r>
          </w:p>
        </w:tc>
      </w:tr>
      <w:tr w:rsidR="00A81CA7" w:rsidRPr="00812807" w:rsidTr="00F575B7">
        <w:tc>
          <w:tcPr>
            <w:tcW w:w="738" w:type="dxa"/>
          </w:tcPr>
          <w:p w:rsidR="00A81CA7" w:rsidRPr="00812807" w:rsidRDefault="0059796E" w:rsidP="00963951">
            <w:pPr>
              <w:rPr>
                <w:rFonts w:ascii="Arial" w:hAnsi="Arial" w:cs="Arial"/>
                <w:iCs/>
                <w:sz w:val="18"/>
                <w:szCs w:val="18"/>
              </w:rPr>
            </w:pPr>
            <w:r>
              <w:rPr>
                <w:rFonts w:ascii="Arial" w:hAnsi="Arial" w:cs="Arial"/>
                <w:iCs/>
                <w:sz w:val="18"/>
                <w:szCs w:val="18"/>
                <w:lang w:val="sr-Cyrl-RS"/>
              </w:rPr>
              <w:t xml:space="preserve"> </w:t>
            </w:r>
            <w:r w:rsidR="004B2FEA">
              <w:rPr>
                <w:rFonts w:ascii="Arial" w:hAnsi="Arial" w:cs="Arial"/>
                <w:iCs/>
                <w:sz w:val="18"/>
                <w:szCs w:val="18"/>
              </w:rPr>
              <w:t>20</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AL010ZX    VAZ LADA NIVA 4X4 1,7</w:t>
            </w:r>
          </w:p>
        </w:tc>
        <w:tc>
          <w:tcPr>
            <w:tcW w:w="4578" w:type="dxa"/>
          </w:tcPr>
          <w:p w:rsidR="00A81CA7" w:rsidRDefault="00A81CA7" w:rsidP="00963951">
            <w:pPr>
              <w:rPr>
                <w:rFonts w:ascii="Arial" w:hAnsi="Arial" w:cs="Arial"/>
                <w:iCs/>
                <w:sz w:val="18"/>
                <w:szCs w:val="18"/>
              </w:rPr>
            </w:pPr>
            <w:r>
              <w:rPr>
                <w:rFonts w:ascii="Arial" w:hAnsi="Arial" w:cs="Arial"/>
                <w:iCs/>
                <w:sz w:val="18"/>
                <w:szCs w:val="18"/>
              </w:rPr>
              <w:t>1+4</w:t>
            </w:r>
          </w:p>
          <w:p w:rsidR="004B2FEA" w:rsidRDefault="004B2FEA" w:rsidP="00963951">
            <w:pPr>
              <w:rPr>
                <w:rFonts w:ascii="Arial" w:hAnsi="Arial" w:cs="Arial"/>
                <w:iCs/>
                <w:sz w:val="18"/>
                <w:szCs w:val="18"/>
              </w:rPr>
            </w:pPr>
          </w:p>
          <w:p w:rsidR="004B2FEA" w:rsidRPr="00812807" w:rsidRDefault="004B2FEA" w:rsidP="00963951">
            <w:pPr>
              <w:rPr>
                <w:rFonts w:ascii="Arial" w:hAnsi="Arial" w:cs="Arial"/>
                <w:iCs/>
                <w:sz w:val="18"/>
                <w:szCs w:val="18"/>
              </w:rPr>
            </w:pPr>
          </w:p>
        </w:tc>
      </w:tr>
      <w:tr w:rsidR="00D54FCD" w:rsidRPr="00812807" w:rsidTr="00F575B7">
        <w:tc>
          <w:tcPr>
            <w:tcW w:w="738" w:type="dxa"/>
          </w:tcPr>
          <w:p w:rsidR="00D54FCD" w:rsidRPr="00812807" w:rsidRDefault="004B2FEA" w:rsidP="00AE1B71">
            <w:pPr>
              <w:rPr>
                <w:rFonts w:ascii="Arial" w:hAnsi="Arial" w:cs="Arial"/>
                <w:iCs/>
                <w:sz w:val="18"/>
                <w:szCs w:val="18"/>
              </w:rPr>
            </w:pPr>
            <w:r>
              <w:rPr>
                <w:rFonts w:ascii="Arial" w:hAnsi="Arial" w:cs="Arial"/>
                <w:iCs/>
                <w:sz w:val="18"/>
                <w:szCs w:val="18"/>
              </w:rPr>
              <w:t>21</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AL007EG</w:t>
            </w:r>
            <w:r w:rsidR="00D54FCD" w:rsidRPr="00812807">
              <w:rPr>
                <w:rFonts w:ascii="Arial" w:hAnsi="Arial" w:cs="Arial"/>
                <w:sz w:val="18"/>
                <w:szCs w:val="18"/>
              </w:rPr>
              <w:t xml:space="preserve">    VAZ LADA NIVA 4X4 1,7</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1+4</w:t>
            </w:r>
          </w:p>
        </w:tc>
      </w:tr>
      <w:tr w:rsidR="00D54FCD" w:rsidRPr="00812807" w:rsidTr="00F575B7">
        <w:tc>
          <w:tcPr>
            <w:tcW w:w="738" w:type="dxa"/>
          </w:tcPr>
          <w:p w:rsidR="00D54FCD" w:rsidRPr="00C77FB7" w:rsidRDefault="004B2FEA" w:rsidP="00AE1B71">
            <w:pPr>
              <w:rPr>
                <w:rFonts w:ascii="Arial" w:hAnsi="Arial" w:cs="Arial"/>
                <w:iCs/>
                <w:sz w:val="18"/>
                <w:szCs w:val="18"/>
              </w:rPr>
            </w:pPr>
            <w:r>
              <w:rPr>
                <w:rFonts w:ascii="Arial" w:hAnsi="Arial" w:cs="Arial"/>
                <w:iCs/>
                <w:sz w:val="18"/>
                <w:szCs w:val="18"/>
              </w:rPr>
              <w:t>22</w:t>
            </w:r>
          </w:p>
        </w:tc>
        <w:tc>
          <w:tcPr>
            <w:tcW w:w="3882" w:type="dxa"/>
          </w:tcPr>
          <w:p w:rsidR="00D54FCD" w:rsidRPr="00C17357" w:rsidRDefault="00F575B7" w:rsidP="00F575B7">
            <w:pPr>
              <w:rPr>
                <w:rFonts w:ascii="Arial" w:hAnsi="Arial" w:cs="Arial"/>
                <w:sz w:val="18"/>
                <w:szCs w:val="18"/>
              </w:rPr>
            </w:pPr>
            <w:r>
              <w:rPr>
                <w:rFonts w:ascii="Arial" w:hAnsi="Arial" w:cs="Arial"/>
                <w:sz w:val="18"/>
                <w:szCs w:val="18"/>
              </w:rPr>
              <w:t>AL032ZI</w:t>
            </w:r>
            <w:r w:rsidR="00D54FCD">
              <w:rPr>
                <w:rFonts w:ascii="Arial" w:hAnsi="Arial" w:cs="Arial"/>
                <w:sz w:val="18"/>
                <w:szCs w:val="18"/>
              </w:rPr>
              <w:t xml:space="preserve">      AUDI A8 4,2l</w:t>
            </w:r>
          </w:p>
        </w:tc>
        <w:tc>
          <w:tcPr>
            <w:tcW w:w="4578" w:type="dxa"/>
          </w:tcPr>
          <w:p w:rsidR="00D54FCD" w:rsidRPr="00C77FB7" w:rsidRDefault="004B2FEA" w:rsidP="00AE1B71">
            <w:pPr>
              <w:rPr>
                <w:rFonts w:ascii="Arial" w:hAnsi="Arial" w:cs="Arial"/>
                <w:iCs/>
                <w:sz w:val="18"/>
                <w:szCs w:val="18"/>
              </w:rPr>
            </w:pPr>
            <w:r>
              <w:rPr>
                <w:rFonts w:ascii="Arial" w:hAnsi="Arial" w:cs="Arial"/>
                <w:iCs/>
                <w:sz w:val="18"/>
                <w:szCs w:val="18"/>
              </w:rPr>
              <w:t>1+4</w:t>
            </w:r>
          </w:p>
        </w:tc>
      </w:tr>
      <w:tr w:rsidR="00D54FCD" w:rsidRPr="00812807" w:rsidTr="00F575B7">
        <w:tc>
          <w:tcPr>
            <w:tcW w:w="738" w:type="dxa"/>
          </w:tcPr>
          <w:p w:rsidR="00D54FCD" w:rsidRPr="00C77FB7" w:rsidRDefault="004B2FEA" w:rsidP="00AE1B71">
            <w:pPr>
              <w:rPr>
                <w:rFonts w:ascii="Arial" w:hAnsi="Arial" w:cs="Arial"/>
                <w:iCs/>
                <w:sz w:val="18"/>
                <w:szCs w:val="18"/>
              </w:rPr>
            </w:pPr>
            <w:r>
              <w:rPr>
                <w:rFonts w:ascii="Arial" w:hAnsi="Arial" w:cs="Arial"/>
                <w:iCs/>
                <w:sz w:val="18"/>
                <w:szCs w:val="18"/>
              </w:rPr>
              <w:t>23</w:t>
            </w:r>
          </w:p>
        </w:tc>
        <w:tc>
          <w:tcPr>
            <w:tcW w:w="3882" w:type="dxa"/>
          </w:tcPr>
          <w:p w:rsidR="00D54FCD" w:rsidRPr="00C77FB7" w:rsidRDefault="00862611" w:rsidP="00AE1B71">
            <w:pPr>
              <w:rPr>
                <w:rFonts w:ascii="Arial" w:hAnsi="Arial" w:cs="Arial"/>
                <w:sz w:val="18"/>
                <w:szCs w:val="18"/>
              </w:rPr>
            </w:pPr>
            <w:r>
              <w:rPr>
                <w:rFonts w:ascii="Arial" w:hAnsi="Arial" w:cs="Arial"/>
                <w:sz w:val="18"/>
                <w:szCs w:val="18"/>
              </w:rPr>
              <w:t xml:space="preserve">ZASTAVA JUGO TEMPO 55 1,1 </w:t>
            </w:r>
          </w:p>
        </w:tc>
        <w:tc>
          <w:tcPr>
            <w:tcW w:w="4578" w:type="dxa"/>
          </w:tcPr>
          <w:p w:rsidR="00D54FCD" w:rsidRPr="00C77FB7" w:rsidRDefault="00862611" w:rsidP="00AE1B71">
            <w:pPr>
              <w:rPr>
                <w:rFonts w:ascii="Arial" w:hAnsi="Arial" w:cs="Arial"/>
                <w:iCs/>
                <w:sz w:val="18"/>
                <w:szCs w:val="18"/>
              </w:rPr>
            </w:pPr>
            <w:r>
              <w:rPr>
                <w:rFonts w:ascii="Arial" w:hAnsi="Arial" w:cs="Arial"/>
                <w:iCs/>
                <w:sz w:val="18"/>
                <w:szCs w:val="18"/>
              </w:rPr>
              <w:t>1+4</w:t>
            </w:r>
          </w:p>
        </w:tc>
      </w:tr>
    </w:tbl>
    <w:p w:rsidR="00733D42" w:rsidRPr="00733D42" w:rsidRDefault="00733D42" w:rsidP="002949EF">
      <w:pPr>
        <w:rPr>
          <w:rFonts w:ascii="Arial" w:hAnsi="Arial" w:cs="Arial"/>
          <w:i/>
          <w:iCs/>
          <w:color w:val="auto"/>
        </w:rPr>
      </w:pPr>
    </w:p>
    <w:tbl>
      <w:tblPr>
        <w:tblStyle w:val="TableGrid"/>
        <w:tblW w:w="0" w:type="auto"/>
        <w:tblLook w:val="04A0" w:firstRow="1" w:lastRow="0" w:firstColumn="1" w:lastColumn="0" w:noHBand="0" w:noVBand="1"/>
      </w:tblPr>
      <w:tblGrid>
        <w:gridCol w:w="558"/>
        <w:gridCol w:w="5594"/>
        <w:gridCol w:w="3090"/>
      </w:tblGrid>
      <w:tr w:rsidR="00733D42" w:rsidTr="004B35A4">
        <w:tc>
          <w:tcPr>
            <w:tcW w:w="558" w:type="dxa"/>
          </w:tcPr>
          <w:p w:rsidR="00733D42" w:rsidRPr="007352DC" w:rsidRDefault="00733D42" w:rsidP="004B35A4">
            <w:pPr>
              <w:rPr>
                <w:rFonts w:ascii="Arial" w:hAnsi="Arial" w:cs="Arial"/>
                <w:iCs/>
              </w:rPr>
            </w:pPr>
            <w:r>
              <w:rPr>
                <w:rFonts w:ascii="Arial" w:hAnsi="Arial" w:cs="Arial"/>
                <w:iCs/>
              </w:rPr>
              <w:lastRenderedPageBreak/>
              <w:t>1</w:t>
            </w:r>
          </w:p>
        </w:tc>
        <w:tc>
          <w:tcPr>
            <w:tcW w:w="5594" w:type="dxa"/>
          </w:tcPr>
          <w:p w:rsidR="00733D42" w:rsidRPr="007352DC" w:rsidRDefault="00733D42" w:rsidP="00733D42">
            <w:pPr>
              <w:rPr>
                <w:rFonts w:ascii="Arial" w:hAnsi="Arial" w:cs="Arial"/>
                <w:iCs/>
              </w:rPr>
            </w:pPr>
            <w:r>
              <w:rPr>
                <w:rFonts w:ascii="Arial" w:hAnsi="Arial" w:cs="Arial"/>
                <w:iCs/>
              </w:rPr>
              <w:t xml:space="preserve">За случај смрти </w:t>
            </w:r>
          </w:p>
        </w:tc>
        <w:tc>
          <w:tcPr>
            <w:tcW w:w="3090" w:type="dxa"/>
          </w:tcPr>
          <w:p w:rsidR="00733D42" w:rsidRPr="007352DC" w:rsidRDefault="00733D42" w:rsidP="004B35A4">
            <w:pPr>
              <w:jc w:val="center"/>
              <w:rPr>
                <w:rFonts w:ascii="Arial" w:hAnsi="Arial" w:cs="Arial"/>
                <w:iCs/>
              </w:rPr>
            </w:pPr>
            <w:r>
              <w:rPr>
                <w:rFonts w:ascii="Arial" w:hAnsi="Arial" w:cs="Arial"/>
                <w:iCs/>
              </w:rPr>
              <w:t>200.000,00</w:t>
            </w:r>
          </w:p>
        </w:tc>
      </w:tr>
      <w:tr w:rsidR="00733D42" w:rsidTr="004B35A4">
        <w:tc>
          <w:tcPr>
            <w:tcW w:w="558" w:type="dxa"/>
          </w:tcPr>
          <w:p w:rsidR="00733D42" w:rsidRPr="007352DC" w:rsidRDefault="00733D42" w:rsidP="004B35A4">
            <w:pPr>
              <w:rPr>
                <w:rFonts w:ascii="Arial" w:hAnsi="Arial" w:cs="Arial"/>
                <w:iCs/>
              </w:rPr>
            </w:pPr>
            <w:r>
              <w:rPr>
                <w:rFonts w:ascii="Arial" w:hAnsi="Arial" w:cs="Arial"/>
                <w:iCs/>
              </w:rPr>
              <w:t>2</w:t>
            </w:r>
          </w:p>
        </w:tc>
        <w:tc>
          <w:tcPr>
            <w:tcW w:w="5594" w:type="dxa"/>
          </w:tcPr>
          <w:p w:rsidR="00733D42" w:rsidRPr="00733D42" w:rsidRDefault="00733D42" w:rsidP="004B35A4">
            <w:pPr>
              <w:rPr>
                <w:rFonts w:ascii="Arial" w:hAnsi="Arial" w:cs="Arial"/>
                <w:iCs/>
              </w:rPr>
            </w:pPr>
            <w:r>
              <w:rPr>
                <w:rFonts w:ascii="Arial" w:hAnsi="Arial" w:cs="Arial"/>
                <w:iCs/>
              </w:rPr>
              <w:t>За случај инвалидитета</w:t>
            </w:r>
          </w:p>
        </w:tc>
        <w:tc>
          <w:tcPr>
            <w:tcW w:w="3090" w:type="dxa"/>
          </w:tcPr>
          <w:p w:rsidR="00733D42" w:rsidRPr="007352DC" w:rsidRDefault="00733D42" w:rsidP="004B35A4">
            <w:pPr>
              <w:jc w:val="center"/>
              <w:rPr>
                <w:rFonts w:ascii="Arial" w:hAnsi="Arial" w:cs="Arial"/>
                <w:iCs/>
              </w:rPr>
            </w:pPr>
            <w:r>
              <w:rPr>
                <w:rFonts w:ascii="Arial" w:hAnsi="Arial" w:cs="Arial"/>
                <w:iCs/>
              </w:rPr>
              <w:t>400.000,00</w:t>
            </w:r>
          </w:p>
        </w:tc>
      </w:tr>
    </w:tbl>
    <w:p w:rsidR="00733D42" w:rsidRPr="00733D42" w:rsidRDefault="00733D42" w:rsidP="002949EF">
      <w:pPr>
        <w:rPr>
          <w:rFonts w:ascii="Arial" w:hAnsi="Arial" w:cs="Arial"/>
          <w:i/>
          <w:iCs/>
          <w:color w:val="auto"/>
        </w:rPr>
      </w:pPr>
    </w:p>
    <w:p w:rsidR="00733D42" w:rsidRPr="007917B4" w:rsidRDefault="00733D42" w:rsidP="002949EF">
      <w:pPr>
        <w:rPr>
          <w:rFonts w:ascii="Arial" w:hAnsi="Arial" w:cs="Arial"/>
          <w:i/>
          <w:iCs/>
          <w:color w:val="auto"/>
        </w:rPr>
      </w:pPr>
    </w:p>
    <w:p w:rsidR="00D54FCD" w:rsidRPr="007917B4" w:rsidRDefault="007917B4" w:rsidP="002949EF">
      <w:pPr>
        <w:rPr>
          <w:rFonts w:ascii="Arial" w:hAnsi="Arial" w:cs="Arial"/>
          <w:i/>
          <w:iCs/>
          <w:color w:val="auto"/>
        </w:rPr>
      </w:pPr>
      <w:r w:rsidRPr="007917B4">
        <w:rPr>
          <w:rFonts w:ascii="Arial" w:hAnsi="Arial" w:cs="Arial"/>
          <w:b/>
          <w:sz w:val="23"/>
          <w:szCs w:val="23"/>
        </w:rPr>
        <w:t>Напомена:</w:t>
      </w:r>
      <w:r w:rsidRPr="007917B4">
        <w:rPr>
          <w:rFonts w:ascii="Arial" w:hAnsi="Arial" w:cs="Arial"/>
          <w:sz w:val="23"/>
          <w:szCs w:val="23"/>
        </w:rPr>
        <w:t xml:space="preserve"> Наручилац задржава право да промени односно допуни или смањи списак службених возила за време трајања уговора</w:t>
      </w:r>
      <w:proofErr w:type="gramStart"/>
      <w:r w:rsidRPr="007917B4">
        <w:rPr>
          <w:rFonts w:ascii="Arial" w:hAnsi="Arial" w:cs="Arial"/>
          <w:sz w:val="23"/>
          <w:szCs w:val="23"/>
        </w:rPr>
        <w:t>,у</w:t>
      </w:r>
      <w:proofErr w:type="gramEnd"/>
      <w:r w:rsidRPr="007917B4">
        <w:rPr>
          <w:rFonts w:ascii="Arial" w:hAnsi="Arial" w:cs="Arial"/>
          <w:sz w:val="23"/>
          <w:szCs w:val="23"/>
        </w:rPr>
        <w:t xml:space="preserve"> зависности од набавке и отписа возила.</w:t>
      </w:r>
    </w:p>
    <w:p w:rsidR="007917B4" w:rsidRDefault="007917B4" w:rsidP="002949EF">
      <w:pPr>
        <w:rPr>
          <w:rFonts w:ascii="Arial" w:hAnsi="Arial" w:cs="Arial"/>
          <w:i/>
          <w:iCs/>
          <w:color w:val="auto"/>
        </w:rPr>
      </w:pPr>
    </w:p>
    <w:p w:rsidR="00DB2685" w:rsidRPr="007917B4" w:rsidRDefault="00DB2685" w:rsidP="002949EF">
      <w:pPr>
        <w:rPr>
          <w:rFonts w:ascii="Arial" w:hAnsi="Arial" w:cs="Arial"/>
          <w:i/>
          <w:iCs/>
          <w:color w:val="auto"/>
        </w:rPr>
      </w:pPr>
    </w:p>
    <w:p w:rsidR="00D54FCD" w:rsidRPr="00733D42" w:rsidRDefault="00D54FCD" w:rsidP="002949EF">
      <w:pPr>
        <w:rPr>
          <w:rFonts w:ascii="Arial" w:hAnsi="Arial" w:cs="Arial"/>
          <w:i/>
          <w:iCs/>
          <w:color w:val="auto"/>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2531B4"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 xml:space="preserve">да нема забрану обављања делатности која је на снази у време подношења </w:t>
      </w:r>
      <w:proofErr w:type="gramStart"/>
      <w:r w:rsidR="001F7895">
        <w:rPr>
          <w:rFonts w:ascii="Arial" w:hAnsi="Arial" w:cs="Arial"/>
        </w:rPr>
        <w:t>понуде</w:t>
      </w:r>
      <w:r>
        <w:rPr>
          <w:rFonts w:ascii="Arial" w:hAnsi="Arial" w:cs="Arial"/>
          <w:i/>
          <w:iCs/>
          <w:lang w:val="sr-Cyrl-CS"/>
        </w:rPr>
        <w:t>(</w:t>
      </w:r>
      <w:proofErr w:type="gramEnd"/>
      <w:r>
        <w:rPr>
          <w:rFonts w:ascii="Arial" w:hAnsi="Arial" w:cs="Arial"/>
          <w:i/>
          <w:iCs/>
          <w:lang w:val="sr-Cyrl-CS"/>
        </w:rPr>
        <w:t>чл. 75. ст. 2. Закона).</w:t>
      </w:r>
    </w:p>
    <w:p w:rsidR="00AE1B71" w:rsidRPr="00AE1B71" w:rsidRDefault="00AE1B71" w:rsidP="00AE1B71">
      <w:pPr>
        <w:pStyle w:val="ListParagraph"/>
        <w:numPr>
          <w:ilvl w:val="0"/>
          <w:numId w:val="5"/>
        </w:numPr>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 xml:space="preserve">Да има важећу дозволу надлежног органа за обављање делатности која је предмет јавне набавке (чл. 75. </w:t>
      </w:r>
      <w:proofErr w:type="gramStart"/>
      <w:r w:rsidRPr="00AE1B71">
        <w:rPr>
          <w:rFonts w:ascii="Arial" w:eastAsiaTheme="minorHAnsi" w:hAnsi="Arial" w:cs="Arial"/>
          <w:kern w:val="0"/>
          <w:lang w:eastAsia="en-US"/>
        </w:rPr>
        <w:t>ст</w:t>
      </w:r>
      <w:proofErr w:type="gramEnd"/>
      <w:r w:rsidRPr="00AE1B71">
        <w:rPr>
          <w:rFonts w:ascii="Arial" w:eastAsiaTheme="minorHAnsi" w:hAnsi="Arial" w:cs="Arial"/>
          <w:kern w:val="0"/>
          <w:lang w:eastAsia="en-US"/>
        </w:rPr>
        <w:t xml:space="preserve">. 1. </w:t>
      </w:r>
      <w:proofErr w:type="gramStart"/>
      <w:r w:rsidRPr="00AE1B71">
        <w:rPr>
          <w:rFonts w:ascii="Arial" w:eastAsiaTheme="minorHAnsi" w:hAnsi="Arial" w:cs="Arial"/>
          <w:kern w:val="0"/>
          <w:lang w:eastAsia="en-US"/>
        </w:rPr>
        <w:t>тач</w:t>
      </w:r>
      <w:proofErr w:type="gramEnd"/>
      <w:r w:rsidRPr="00AE1B71">
        <w:rPr>
          <w:rFonts w:ascii="Arial" w:eastAsiaTheme="minorHAnsi" w:hAnsi="Arial" w:cs="Arial"/>
          <w:kern w:val="0"/>
          <w:lang w:eastAsia="en-US"/>
        </w:rPr>
        <w:t>. 5) ЗЈН</w:t>
      </w:r>
      <w:r w:rsidR="00E22943">
        <w:rPr>
          <w:rFonts w:ascii="Arial" w:eastAsiaTheme="minorHAnsi" w:hAnsi="Arial" w:cs="Arial"/>
          <w:kern w:val="0"/>
          <w:lang w:eastAsia="en-US"/>
        </w:rPr>
        <w:t xml:space="preserve"> </w:t>
      </w:r>
      <w:r w:rsidRPr="00AE1B71">
        <w:rPr>
          <w:rFonts w:ascii="Arial" w:eastAsiaTheme="minorHAnsi" w:hAnsi="Arial" w:cs="Arial"/>
          <w:kern w:val="0"/>
          <w:lang w:eastAsia="en-US"/>
        </w:rPr>
        <w:t>што доказује достављањем:</w:t>
      </w:r>
    </w:p>
    <w:p w:rsid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w:t>
      </w:r>
      <w:proofErr w:type="gramStart"/>
      <w:r w:rsidRPr="00AE1B71">
        <w:rPr>
          <w:rFonts w:ascii="Arial" w:eastAsiaTheme="minorHAnsi" w:hAnsi="Arial" w:cs="Arial"/>
          <w:kern w:val="0"/>
          <w:lang w:eastAsia="en-US"/>
        </w:rPr>
        <w:t>1.-</w:t>
      </w:r>
      <w:proofErr w:type="gramEnd"/>
      <w:r w:rsidRPr="00AE1B71">
        <w:rPr>
          <w:rFonts w:ascii="Arial" w:eastAsiaTheme="minorHAnsi" w:hAnsi="Arial" w:cs="Arial"/>
          <w:kern w:val="0"/>
          <w:lang w:eastAsia="en-US"/>
        </w:rPr>
        <w:t xml:space="preserve"> решења Народне банке Србије о издавању дозволе за обављање послова осигурања(у складу са чл.14.Закона о осигурању)и</w:t>
      </w:r>
    </w:p>
    <w:p w:rsidR="00AE1B71" w:rsidRP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2. Потврде Народне банке Србије да није престала да важи дозвола за обављање послова осигурања </w:t>
      </w:r>
    </w:p>
    <w:p w:rsidR="00AE1B71" w:rsidRPr="002531B4" w:rsidRDefault="00AE1B71" w:rsidP="00AE1B71">
      <w:pPr>
        <w:pStyle w:val="ListParagraph"/>
        <w:ind w:left="1440"/>
        <w:jc w:val="both"/>
        <w:rPr>
          <w:rFonts w:ascii="Arial" w:hAnsi="Arial" w:cs="Arial"/>
        </w:rPr>
      </w:pPr>
    </w:p>
    <w:p w:rsidR="00F50675" w:rsidRPr="001F7895" w:rsidRDefault="00F50675" w:rsidP="001F7895">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AE1B71" w:rsidRDefault="00AE1B71" w:rsidP="00AE1B71">
      <w:pPr>
        <w:pStyle w:val="ListParagraph"/>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lastRenderedPageBreak/>
        <w:t xml:space="preserve">-Да понуђач има усаглашен систем пословања са </w:t>
      </w:r>
      <w:r w:rsidR="009A634E">
        <w:rPr>
          <w:rFonts w:ascii="Arial" w:eastAsiaTheme="minorHAnsi" w:hAnsi="Arial" w:cs="Arial"/>
          <w:kern w:val="0"/>
          <w:lang w:eastAsia="en-US"/>
        </w:rPr>
        <w:t xml:space="preserve">захтевима стандарда </w:t>
      </w:r>
      <w:r w:rsidR="003424E1">
        <w:rPr>
          <w:rFonts w:ascii="Arial" w:eastAsiaTheme="minorHAnsi" w:hAnsi="Arial" w:cs="Arial"/>
          <w:kern w:val="0"/>
          <w:lang w:eastAsia="en-US"/>
        </w:rPr>
        <w:t>SRPS ISO</w:t>
      </w:r>
      <w:r w:rsidR="004B233D">
        <w:rPr>
          <w:rFonts w:ascii="Arial" w:eastAsiaTheme="minorHAnsi" w:hAnsi="Arial" w:cs="Arial"/>
          <w:kern w:val="0"/>
          <w:lang w:eastAsia="en-US"/>
        </w:rPr>
        <w:t xml:space="preserve"> 9001</w:t>
      </w:r>
      <w:r w:rsidRPr="00AE1B71">
        <w:rPr>
          <w:rFonts w:ascii="Arial" w:eastAsiaTheme="minorHAnsi" w:hAnsi="Arial" w:cs="Arial"/>
          <w:kern w:val="0"/>
          <w:lang w:eastAsia="en-US"/>
        </w:rPr>
        <w:t xml:space="preserve"> </w:t>
      </w:r>
      <w:r w:rsidR="003424E1">
        <w:rPr>
          <w:rFonts w:ascii="Arial" w:eastAsiaTheme="minorHAnsi" w:hAnsi="Arial" w:cs="Arial"/>
          <w:kern w:val="0"/>
          <w:lang w:val="sr-Cyrl-RS" w:eastAsia="en-US"/>
        </w:rPr>
        <w:t xml:space="preserve">- </w:t>
      </w:r>
      <w:r w:rsidRPr="00AE1B71">
        <w:rPr>
          <w:rFonts w:ascii="Arial" w:eastAsiaTheme="minorHAnsi" w:hAnsi="Arial" w:cs="Arial"/>
          <w:kern w:val="0"/>
          <w:lang w:eastAsia="en-US"/>
        </w:rPr>
        <w:t xml:space="preserve">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rsidR="00EC72FE" w:rsidRDefault="00EC72FE" w:rsidP="00AE1B71">
      <w:pPr>
        <w:pStyle w:val="ListParagraph"/>
        <w:suppressAutoHyphens w:val="0"/>
        <w:autoSpaceDE w:val="0"/>
        <w:autoSpaceDN w:val="0"/>
        <w:adjustRightInd w:val="0"/>
        <w:spacing w:line="240" w:lineRule="auto"/>
        <w:jc w:val="both"/>
        <w:rPr>
          <w:rFonts w:ascii="Arial" w:eastAsiaTheme="minorHAnsi" w:hAnsi="Arial" w:cs="Arial"/>
          <w:kern w:val="0"/>
          <w:lang w:eastAsia="en-US"/>
        </w:rPr>
      </w:pPr>
    </w:p>
    <w:p w:rsidR="003424E1" w:rsidRDefault="003424E1" w:rsidP="00AE1B71">
      <w:pPr>
        <w:pStyle w:val="ListParagraph"/>
        <w:suppressAutoHyphens w:val="0"/>
        <w:autoSpaceDE w:val="0"/>
        <w:autoSpaceDN w:val="0"/>
        <w:adjustRightInd w:val="0"/>
        <w:spacing w:line="240" w:lineRule="auto"/>
        <w:jc w:val="both"/>
        <w:rPr>
          <w:rFonts w:ascii="Arial" w:eastAsiaTheme="minorHAnsi" w:hAnsi="Arial" w:cs="Arial"/>
          <w:kern w:val="0"/>
          <w:lang w:val="sr-Cyrl-RS" w:eastAsia="en-US"/>
        </w:rPr>
      </w:pPr>
      <w:r>
        <w:rPr>
          <w:rFonts w:ascii="Arial" w:eastAsiaTheme="minorHAnsi" w:hAnsi="Arial" w:cs="Arial"/>
          <w:kern w:val="0"/>
          <w:lang w:val="sr-Cyrl-RS" w:eastAsia="en-US"/>
        </w:rPr>
        <w:t xml:space="preserve">-Да понуђач има усаглашен систем пословања са захтевом  </w:t>
      </w:r>
      <w:r>
        <w:rPr>
          <w:rFonts w:ascii="Arial" w:eastAsiaTheme="minorHAnsi" w:hAnsi="Arial" w:cs="Arial"/>
          <w:kern w:val="0"/>
          <w:lang w:val="sr-Latn-RS" w:eastAsia="en-US"/>
        </w:rPr>
        <w:t>SRPS ISO</w:t>
      </w:r>
      <w:r w:rsidR="004B233D">
        <w:rPr>
          <w:rFonts w:ascii="Arial" w:eastAsiaTheme="minorHAnsi" w:hAnsi="Arial" w:cs="Arial"/>
          <w:kern w:val="0"/>
          <w:lang w:val="sr-Cyrl-RS" w:eastAsia="en-US"/>
        </w:rPr>
        <w:t xml:space="preserve"> 10002</w:t>
      </w:r>
      <w:r>
        <w:rPr>
          <w:rFonts w:ascii="Arial" w:eastAsiaTheme="minorHAnsi" w:hAnsi="Arial" w:cs="Arial"/>
          <w:kern w:val="0"/>
          <w:lang w:val="sr-Cyrl-RS" w:eastAsia="en-US"/>
        </w:rPr>
        <w:t xml:space="preserve"> - чиме доказује да је његово пословање  усклађено са међународно признатим системом квалитета који подразумева да је његово пословање усмерено ка бризи о клијентима који користе његове услуге</w:t>
      </w:r>
    </w:p>
    <w:p w:rsidR="00670006" w:rsidRPr="004B233D" w:rsidRDefault="00670006" w:rsidP="004B233D">
      <w:pPr>
        <w:jc w:val="both"/>
        <w:rPr>
          <w:rFonts w:ascii="Arial" w:eastAsiaTheme="minorHAnsi" w:hAnsi="Arial" w:cs="Arial"/>
          <w:kern w:val="0"/>
          <w:lang w:eastAsia="en-US"/>
        </w:rPr>
      </w:pPr>
    </w:p>
    <w:p w:rsidR="00132762" w:rsidRPr="00670006" w:rsidRDefault="00670006" w:rsidP="00670006">
      <w:pPr>
        <w:ind w:firstLine="360"/>
        <w:jc w:val="both"/>
        <w:rPr>
          <w:rFonts w:ascii="Arial" w:eastAsiaTheme="minorHAnsi" w:hAnsi="Arial" w:cs="Arial"/>
          <w:kern w:val="0"/>
          <w:lang w:val="sr-Latn-RS" w:eastAsia="en-US"/>
        </w:rPr>
      </w:pPr>
      <w:r>
        <w:rPr>
          <w:rFonts w:ascii="Arial" w:eastAsiaTheme="minorHAnsi" w:hAnsi="Arial" w:cs="Arial"/>
          <w:kern w:val="0"/>
          <w:lang w:val="sr-Cyrl-RS" w:eastAsia="en-US"/>
        </w:rPr>
        <w:t>У случају подношења заједничке понуде, услов о пословном капацитету, чланови групе испуњавају заједно, и то тако што се износи ставки А,B,C и</w:t>
      </w:r>
      <w:r>
        <w:rPr>
          <w:rFonts w:ascii="Arial" w:eastAsiaTheme="minorHAnsi" w:hAnsi="Arial" w:cs="Arial"/>
          <w:kern w:val="0"/>
          <w:lang w:val="sr-Latn-RS" w:eastAsia="en-US"/>
        </w:rPr>
        <w:t>D</w:t>
      </w:r>
      <w:r>
        <w:rPr>
          <w:rFonts w:ascii="Arial" w:eastAsiaTheme="minorHAnsi" w:hAnsi="Arial" w:cs="Arial"/>
          <w:kern w:val="0"/>
          <w:lang w:val="sr-Cyrl-RS" w:eastAsia="en-US"/>
        </w:rPr>
        <w:t xml:space="preserve"> сваког члана групе уносе у формулу и заједно израчунавају </w:t>
      </w:r>
    </w:p>
    <w:p w:rsidR="00F50675" w:rsidRPr="00820778" w:rsidRDefault="00820778" w:rsidP="00820778">
      <w:pPr>
        <w:jc w:val="both"/>
        <w:rPr>
          <w:rFonts w:ascii="Arial" w:hAnsi="Arial" w:cs="Arial"/>
          <w:b/>
          <w:bCs/>
          <w:i/>
          <w:iCs/>
        </w:rPr>
      </w:pPr>
      <w:r w:rsidRPr="00820778">
        <w:rPr>
          <w:rFonts w:eastAsiaTheme="minorHAnsi"/>
          <w:kern w:val="0"/>
          <w:sz w:val="23"/>
          <w:szCs w:val="23"/>
          <w:lang w:eastAsia="en-US"/>
        </w:rPr>
        <w:t xml:space="preserve"> </w:t>
      </w:r>
      <w:r>
        <w:rPr>
          <w:rFonts w:eastAsiaTheme="minorHAnsi"/>
          <w:kern w:val="0"/>
          <w:sz w:val="23"/>
          <w:szCs w:val="23"/>
          <w:lang w:eastAsia="en-US"/>
        </w:rPr>
        <w:tab/>
      </w:r>
      <w:r w:rsidR="00F50675" w:rsidRPr="00820778">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00F50675" w:rsidRPr="00820778">
        <w:rPr>
          <w:rFonts w:ascii="Arial" w:hAnsi="Arial" w:cs="Arial"/>
          <w:bCs/>
          <w:iCs/>
        </w:rPr>
        <w:t>став</w:t>
      </w:r>
      <w:proofErr w:type="gramEnd"/>
      <w:r w:rsidR="00F50675" w:rsidRPr="00820778">
        <w:rPr>
          <w:rFonts w:ascii="Arial" w:hAnsi="Arial" w:cs="Arial"/>
          <w:bCs/>
          <w:iCs/>
        </w:rPr>
        <w:t xml:space="preserve"> 1. </w:t>
      </w:r>
      <w:proofErr w:type="gramStart"/>
      <w:r w:rsidR="00F50675" w:rsidRPr="00820778">
        <w:rPr>
          <w:rFonts w:ascii="Arial" w:hAnsi="Arial" w:cs="Arial"/>
          <w:bCs/>
          <w:iCs/>
        </w:rPr>
        <w:t>тач</w:t>
      </w:r>
      <w:proofErr w:type="gramEnd"/>
      <w:r w:rsidR="00F50675" w:rsidRPr="00820778">
        <w:rPr>
          <w:rFonts w:ascii="Arial" w:hAnsi="Arial" w:cs="Arial"/>
          <w:bCs/>
          <w:iCs/>
        </w:rPr>
        <w:t xml:space="preserve">. 1) </w:t>
      </w:r>
      <w:proofErr w:type="gramStart"/>
      <w:r w:rsidR="00F50675" w:rsidRPr="00820778">
        <w:rPr>
          <w:rFonts w:ascii="Arial" w:hAnsi="Arial" w:cs="Arial"/>
          <w:bCs/>
          <w:iCs/>
        </w:rPr>
        <w:t>до</w:t>
      </w:r>
      <w:proofErr w:type="gramEnd"/>
      <w:r w:rsidR="00F50675" w:rsidRPr="00820778">
        <w:rPr>
          <w:rFonts w:ascii="Arial" w:hAnsi="Arial" w:cs="Arial"/>
          <w:bCs/>
          <w:iCs/>
        </w:rPr>
        <w:t xml:space="preserve"> 4) Закона и услов из члана 75. </w:t>
      </w:r>
      <w:proofErr w:type="gramStart"/>
      <w:r w:rsidR="00F50675" w:rsidRPr="00820778">
        <w:rPr>
          <w:rFonts w:ascii="Arial" w:hAnsi="Arial" w:cs="Arial"/>
          <w:bCs/>
          <w:iCs/>
        </w:rPr>
        <w:t>став</w:t>
      </w:r>
      <w:proofErr w:type="gramEnd"/>
      <w:r w:rsidR="00F50675" w:rsidRPr="00820778">
        <w:rPr>
          <w:rFonts w:ascii="Arial" w:hAnsi="Arial" w:cs="Arial"/>
          <w:bCs/>
          <w:iCs/>
        </w:rPr>
        <w:t xml:space="preserve"> 1. </w:t>
      </w:r>
      <w:proofErr w:type="gramStart"/>
      <w:r w:rsidR="00F50675" w:rsidRPr="00820778">
        <w:rPr>
          <w:rFonts w:ascii="Arial" w:hAnsi="Arial" w:cs="Arial"/>
          <w:bCs/>
          <w:iCs/>
        </w:rPr>
        <w:t>тачка</w:t>
      </w:r>
      <w:proofErr w:type="gramEnd"/>
      <w:r w:rsidR="00F50675" w:rsidRPr="00820778">
        <w:rPr>
          <w:rFonts w:ascii="Arial" w:hAnsi="Arial" w:cs="Arial"/>
          <w:bCs/>
          <w:iCs/>
        </w:rPr>
        <w:t xml:space="preserve">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820778">
        <w:rPr>
          <w:rFonts w:ascii="Arial" w:hAnsi="Arial" w:cs="Arial"/>
          <w:bCs/>
          <w:iCs/>
        </w:rPr>
        <w:t>став</w:t>
      </w:r>
      <w:proofErr w:type="gramEnd"/>
      <w:r w:rsidRPr="00820778">
        <w:rPr>
          <w:rFonts w:ascii="Arial" w:hAnsi="Arial" w:cs="Arial"/>
          <w:bCs/>
          <w:iCs/>
        </w:rPr>
        <w:t xml:space="preserve"> 1. </w:t>
      </w:r>
      <w:proofErr w:type="gramStart"/>
      <w:r w:rsidRPr="00820778">
        <w:rPr>
          <w:rFonts w:ascii="Arial" w:hAnsi="Arial" w:cs="Arial"/>
          <w:bCs/>
          <w:iCs/>
        </w:rPr>
        <w:t>тач</w:t>
      </w:r>
      <w:proofErr w:type="gramEnd"/>
      <w:r w:rsidRPr="00820778">
        <w:rPr>
          <w:rFonts w:ascii="Arial" w:hAnsi="Arial" w:cs="Arial"/>
          <w:bCs/>
          <w:iCs/>
        </w:rPr>
        <w:t xml:space="preserve">. 1) </w:t>
      </w:r>
      <w:proofErr w:type="gramStart"/>
      <w:r w:rsidRPr="00820778">
        <w:rPr>
          <w:rFonts w:ascii="Arial" w:hAnsi="Arial" w:cs="Arial"/>
          <w:bCs/>
          <w:iCs/>
        </w:rPr>
        <w:t>до</w:t>
      </w:r>
      <w:proofErr w:type="gramEnd"/>
      <w:r w:rsidRPr="00820778">
        <w:rPr>
          <w:rFonts w:ascii="Arial" w:hAnsi="Arial" w:cs="Arial"/>
          <w:bCs/>
          <w:iCs/>
        </w:rPr>
        <w:t xml:space="preserve">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 xml:space="preserve">Услов из члана 75. </w:t>
      </w:r>
      <w:proofErr w:type="gramStart"/>
      <w:r w:rsidRPr="00820778">
        <w:rPr>
          <w:rFonts w:ascii="Arial" w:hAnsi="Arial" w:cs="Arial"/>
          <w:bCs/>
          <w:iCs/>
        </w:rPr>
        <w:t>став</w:t>
      </w:r>
      <w:proofErr w:type="gramEnd"/>
      <w:r w:rsidRPr="00820778">
        <w:rPr>
          <w:rFonts w:ascii="Arial" w:hAnsi="Arial" w:cs="Arial"/>
          <w:bCs/>
          <w:iCs/>
        </w:rPr>
        <w:t xml:space="preserve"> 1. </w:t>
      </w:r>
      <w:proofErr w:type="gramStart"/>
      <w:r w:rsidRPr="00820778">
        <w:rPr>
          <w:rFonts w:ascii="Arial" w:hAnsi="Arial" w:cs="Arial"/>
          <w:bCs/>
          <w:iCs/>
        </w:rPr>
        <w:t>тач</w:t>
      </w:r>
      <w:proofErr w:type="gramEnd"/>
      <w:r w:rsidRPr="00820778">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9597A" w:rsidRPr="00DA66B5" w:rsidRDefault="00F50675" w:rsidP="00DA66B5">
      <w:pPr>
        <w:pStyle w:val="ListParagraph"/>
        <w:jc w:val="both"/>
        <w:rPr>
          <w:rFonts w:ascii="Arial" w:hAnsi="Arial" w:cs="Arial"/>
          <w:b/>
        </w:rPr>
      </w:pPr>
      <w:r w:rsidRPr="004D395A">
        <w:rPr>
          <w:rFonts w:ascii="Arial" w:hAnsi="Arial" w:cs="Arial"/>
          <w:b/>
        </w:rPr>
        <w:lastRenderedPageBreak/>
        <w:t>Доказ не може бити старији од два месеца пре отварања понуда;</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A9597A">
        <w:rPr>
          <w:rFonts w:ascii="Arial" w:eastAsiaTheme="minorHAnsi" w:hAnsi="Arial" w:cs="Arial"/>
          <w:b/>
          <w:bCs/>
          <w:kern w:val="0"/>
          <w:lang w:eastAsia="en-US"/>
        </w:rPr>
        <w:t xml:space="preserve"> </w:t>
      </w:r>
      <w:r w:rsidR="00DA66B5">
        <w:rPr>
          <w:rFonts w:ascii="Arial" w:eastAsiaTheme="minorHAnsi" w:hAnsi="Arial" w:cs="Arial"/>
          <w:kern w:val="0"/>
          <w:lang w:eastAsia="en-US"/>
        </w:rPr>
        <w:t>Доказивање услова</w:t>
      </w:r>
      <w:r w:rsidRPr="00A9597A">
        <w:rPr>
          <w:rFonts w:ascii="Arial" w:eastAsiaTheme="minorHAnsi" w:hAnsi="Arial" w:cs="Arial"/>
          <w:kern w:val="0"/>
          <w:lang w:eastAsia="en-US"/>
        </w:rPr>
        <w:t xml:space="preserve"> да је поштовао обавезе које произлазе из важећих прописа о заштити на раду, запошљавању и условима рада, заштити животне средине, као и да </w:t>
      </w:r>
      <w:r w:rsidRPr="00A9597A">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AE1B71" w:rsidRPr="00DA66B5" w:rsidRDefault="00A9597A" w:rsidP="00DA66B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3424E1" w:rsidRPr="003424E1" w:rsidRDefault="00F50675" w:rsidP="00AE1B71">
      <w:pPr>
        <w:pStyle w:val="Default"/>
        <w:numPr>
          <w:ilvl w:val="0"/>
          <w:numId w:val="10"/>
        </w:numPr>
        <w:jc w:val="both"/>
        <w:rPr>
          <w:rFonts w:ascii="Arial" w:eastAsiaTheme="minorHAnsi" w:hAnsi="Arial" w:cs="Arial"/>
        </w:rPr>
      </w:pPr>
      <w:r w:rsidRPr="00AE1B71">
        <w:rPr>
          <w:rFonts w:ascii="Arial" w:hAnsi="Arial" w:cs="Arial"/>
          <w:iCs/>
          <w:lang w:val="sr-Cyrl-CS"/>
        </w:rPr>
        <w:t xml:space="preserve">Услов из чл. 75. ст. 1. тач. 5) Закона </w:t>
      </w:r>
      <w:r w:rsidR="003424E1">
        <w:rPr>
          <w:rFonts w:ascii="Arial" w:hAnsi="Arial" w:cs="Arial"/>
          <w:iCs/>
          <w:lang w:val="sr-Cyrl-CS"/>
        </w:rPr>
        <w:t>–</w:t>
      </w:r>
      <w:r w:rsidRPr="00AE1B71">
        <w:rPr>
          <w:rFonts w:ascii="Arial" w:hAnsi="Arial" w:cs="Arial"/>
          <w:iCs/>
          <w:lang w:val="sr-Cyrl-CS"/>
        </w:rPr>
        <w:t xml:space="preserve"> </w:t>
      </w:r>
    </w:p>
    <w:p w:rsidR="004B233D" w:rsidRDefault="00F50675" w:rsidP="003424E1">
      <w:pPr>
        <w:pStyle w:val="Default"/>
        <w:ind w:left="720"/>
        <w:jc w:val="both"/>
        <w:rPr>
          <w:sz w:val="23"/>
          <w:szCs w:val="23"/>
        </w:rPr>
      </w:pPr>
      <w:r w:rsidRPr="00AE1B71">
        <w:rPr>
          <w:rFonts w:ascii="Arial" w:hAnsi="Arial" w:cs="Arial"/>
          <w:b/>
        </w:rPr>
        <w:t>Доказ:</w:t>
      </w:r>
      <w:r w:rsidR="00AE1B71" w:rsidRPr="00AE1B71">
        <w:rPr>
          <w:sz w:val="23"/>
          <w:szCs w:val="23"/>
        </w:rPr>
        <w:t xml:space="preserve"> </w:t>
      </w:r>
    </w:p>
    <w:p w:rsidR="004B233D" w:rsidRDefault="00AE1B71" w:rsidP="003424E1">
      <w:pPr>
        <w:pStyle w:val="Default"/>
        <w:ind w:left="720"/>
        <w:jc w:val="both"/>
        <w:rPr>
          <w:rFonts w:ascii="Arial" w:eastAsiaTheme="minorHAnsi" w:hAnsi="Arial" w:cs="Arial"/>
        </w:rPr>
      </w:pPr>
      <w:proofErr w:type="gramStart"/>
      <w:r w:rsidRPr="004B233D">
        <w:rPr>
          <w:rFonts w:ascii="Arial" w:eastAsiaTheme="minorHAnsi" w:hAnsi="Arial" w:cs="Arial"/>
          <w:sz w:val="23"/>
          <w:szCs w:val="23"/>
        </w:rPr>
        <w:t>1</w:t>
      </w:r>
      <w:r w:rsidRPr="00AE1B71">
        <w:rPr>
          <w:rFonts w:ascii="Arial" w:eastAsiaTheme="minorHAnsi" w:hAnsi="Arial" w:cs="Arial"/>
        </w:rPr>
        <w:t>.-</w:t>
      </w:r>
      <w:proofErr w:type="gramEnd"/>
      <w:r w:rsidRPr="00AE1B71">
        <w:rPr>
          <w:rFonts w:ascii="Arial" w:eastAsiaTheme="minorHAnsi" w:hAnsi="Arial" w:cs="Arial"/>
        </w:rPr>
        <w:t xml:space="preserve"> решења Народне банке Србије о издавању дозволе за обављање послова осигурања(у складу са чл.14.Закона о осигурању)</w:t>
      </w:r>
    </w:p>
    <w:p w:rsidR="00AE1B71" w:rsidRPr="00AE1B71" w:rsidRDefault="00AE1B71" w:rsidP="003424E1">
      <w:pPr>
        <w:pStyle w:val="Default"/>
        <w:ind w:left="720"/>
        <w:jc w:val="both"/>
        <w:rPr>
          <w:rFonts w:ascii="Arial" w:eastAsiaTheme="minorHAnsi" w:hAnsi="Arial" w:cs="Arial"/>
        </w:rPr>
      </w:pPr>
      <w:proofErr w:type="gramStart"/>
      <w:r w:rsidRPr="00AE1B71">
        <w:rPr>
          <w:rFonts w:ascii="Arial" w:eastAsiaTheme="minorHAnsi" w:hAnsi="Arial" w:cs="Arial"/>
        </w:rPr>
        <w:t>и</w:t>
      </w:r>
      <w:proofErr w:type="gramEnd"/>
      <w:r w:rsidRPr="00AE1B71">
        <w:rPr>
          <w:rFonts w:ascii="Arial" w:eastAsiaTheme="minorHAnsi" w:hAnsi="Arial" w:cs="Arial"/>
        </w:rPr>
        <w:t xml:space="preserve"> 2. Потврде Народне банке Србије да није престала да важи дозвола за обављање послова осигурања </w:t>
      </w:r>
    </w:p>
    <w:p w:rsidR="00F50675" w:rsidRPr="00AE1B71" w:rsidRDefault="00820778" w:rsidP="00AE1B71">
      <w:pPr>
        <w:pStyle w:val="Default"/>
        <w:jc w:val="both"/>
        <w:rPr>
          <w:b/>
        </w:rPr>
      </w:pPr>
      <w:r w:rsidRPr="00AE1B71">
        <w:rPr>
          <w:rFonts w:eastAsiaTheme="minorHAnsi"/>
          <w:b/>
          <w:bCs/>
          <w:sz w:val="23"/>
          <w:szCs w:val="23"/>
        </w:rPr>
        <w:t>Овај доказ понуђач доставља и за подизвођаче, односно достављају сви чланови групе понуђача.</w:t>
      </w:r>
    </w:p>
    <w:p w:rsidR="00A9597A" w:rsidRDefault="00A9597A" w:rsidP="00A9597A">
      <w:pPr>
        <w:pStyle w:val="ListParagraph"/>
        <w:jc w:val="both"/>
        <w:rPr>
          <w:rFonts w:ascii="Arial" w:hAnsi="Arial" w:cs="Arial"/>
          <w:bCs/>
          <w:iCs/>
        </w:rPr>
      </w:pPr>
    </w:p>
    <w:p w:rsidR="00F50675" w:rsidRPr="00A9597A" w:rsidRDefault="00F50675" w:rsidP="00A9597A">
      <w:pPr>
        <w:pStyle w:val="ListParagraph"/>
        <w:numPr>
          <w:ilvl w:val="0"/>
          <w:numId w:val="17"/>
        </w:numPr>
        <w:jc w:val="both"/>
        <w:rPr>
          <w:rFonts w:ascii="Arial" w:hAnsi="Arial" w:cs="Arial"/>
          <w:iCs/>
        </w:rPr>
      </w:pPr>
      <w:r w:rsidRPr="00A9597A">
        <w:rPr>
          <w:rFonts w:ascii="Arial" w:hAnsi="Arial" w:cs="Arial"/>
          <w:bCs/>
          <w:iCs/>
        </w:rPr>
        <w:t xml:space="preserve">Понуђач који </w:t>
      </w:r>
      <w:r w:rsidRPr="00A9597A">
        <w:rPr>
          <w:rFonts w:ascii="Arial" w:hAnsi="Arial" w:cs="Arial"/>
          <w:iCs/>
        </w:rPr>
        <w:t xml:space="preserve">учествује у поступку предметне јавне набавке, мора испунити </w:t>
      </w:r>
      <w:r w:rsidRPr="00A9597A">
        <w:rPr>
          <w:rFonts w:ascii="Arial" w:hAnsi="Arial" w:cs="Arial"/>
          <w:b/>
          <w:iCs/>
        </w:rPr>
        <w:t>додатне услове</w:t>
      </w:r>
      <w:r w:rsidRPr="00A9597A">
        <w:rPr>
          <w:rFonts w:ascii="Arial" w:hAnsi="Arial" w:cs="Arial"/>
          <w:iCs/>
        </w:rPr>
        <w:t xml:space="preserve"> за учешће у поступку јавне набавке</w:t>
      </w:r>
      <w:proofErr w:type="gramStart"/>
      <w:r w:rsidRPr="00A9597A">
        <w:rPr>
          <w:rFonts w:ascii="Arial" w:hAnsi="Arial" w:cs="Arial"/>
          <w:iCs/>
        </w:rPr>
        <w:t>,  дефинисане</w:t>
      </w:r>
      <w:proofErr w:type="gramEnd"/>
      <w:r w:rsidRPr="00A9597A">
        <w:rPr>
          <w:rFonts w:ascii="Arial" w:hAnsi="Arial" w:cs="Arial"/>
          <w:iCs/>
        </w:rPr>
        <w:t xml:space="preserve"> чл. 76. Закона, и то: </w:t>
      </w:r>
    </w:p>
    <w:p w:rsidR="00A9597A" w:rsidRPr="00A9597A" w:rsidRDefault="00A9597A" w:rsidP="00A9597A">
      <w:pPr>
        <w:pStyle w:val="ListParagraph"/>
        <w:suppressAutoHyphens w:val="0"/>
        <w:autoSpaceDE w:val="0"/>
        <w:autoSpaceDN w:val="0"/>
        <w:adjustRightInd w:val="0"/>
        <w:spacing w:line="240" w:lineRule="auto"/>
        <w:rPr>
          <w:rFonts w:eastAsiaTheme="minorHAnsi"/>
          <w:kern w:val="0"/>
          <w:lang w:eastAsia="en-US"/>
        </w:rPr>
      </w:pPr>
    </w:p>
    <w:p w:rsidR="00AE1B71" w:rsidRDefault="003424E1" w:rsidP="00AE1B71">
      <w:pPr>
        <w:pStyle w:val="Default"/>
        <w:rPr>
          <w:rFonts w:ascii="Arial" w:eastAsiaTheme="minorHAnsi" w:hAnsi="Arial" w:cs="Arial"/>
          <w:i/>
          <w:sz w:val="23"/>
          <w:szCs w:val="23"/>
        </w:rPr>
      </w:pPr>
      <w:r>
        <w:rPr>
          <w:rFonts w:ascii="Arial" w:eastAsiaTheme="minorHAnsi" w:hAnsi="Arial" w:cs="Arial"/>
          <w:b/>
          <w:bCs/>
        </w:rPr>
        <w:t xml:space="preserve">ДОКАЗ: </w:t>
      </w:r>
      <w:r>
        <w:rPr>
          <w:rFonts w:ascii="Arial" w:eastAsiaTheme="minorHAnsi" w:hAnsi="Arial" w:cs="Arial"/>
          <w:b/>
          <w:bCs/>
          <w:lang w:val="sr-Cyrl-RS"/>
        </w:rPr>
        <w:t>Ф</w:t>
      </w:r>
      <w:r w:rsidR="00AE1B71">
        <w:rPr>
          <w:rFonts w:ascii="Arial" w:eastAsiaTheme="minorHAnsi" w:hAnsi="Arial" w:cs="Arial"/>
          <w:b/>
          <w:bCs/>
        </w:rPr>
        <w:t xml:space="preserve">отокопија </w:t>
      </w:r>
      <w:r w:rsidR="00AE1B71" w:rsidRPr="00E22943">
        <w:rPr>
          <w:rFonts w:ascii="Arial" w:eastAsiaTheme="minorHAnsi" w:hAnsi="Arial" w:cs="Arial"/>
          <w:b/>
          <w:bCs/>
        </w:rPr>
        <w:t xml:space="preserve">сертификата </w:t>
      </w:r>
      <w:r w:rsidR="004B233D">
        <w:rPr>
          <w:rFonts w:ascii="Arial" w:eastAsiaTheme="minorHAnsi" w:hAnsi="Arial" w:cs="Arial"/>
          <w:b/>
        </w:rPr>
        <w:t>ИСО 9001</w:t>
      </w:r>
      <w:r w:rsidR="00AE1B71" w:rsidRPr="00E22943">
        <w:rPr>
          <w:rFonts w:ascii="Arial" w:eastAsiaTheme="minorHAnsi" w:hAnsi="Arial" w:cs="Arial"/>
          <w:b/>
        </w:rPr>
        <w:t xml:space="preserve">, </w:t>
      </w:r>
      <w:r w:rsidR="00AE1B71" w:rsidRPr="00DA66B5">
        <w:rPr>
          <w:rFonts w:ascii="Arial" w:eastAsiaTheme="minorHAnsi" w:hAnsi="Arial" w:cs="Arial"/>
          <w:i/>
        </w:rPr>
        <w:t>да</w:t>
      </w:r>
      <w:r w:rsidR="00AE1B71" w:rsidRPr="00DA66B5">
        <w:rPr>
          <w:rFonts w:ascii="Arial" w:eastAsiaTheme="minorHAnsi" w:hAnsi="Arial" w:cs="Arial"/>
          <w:i/>
          <w:sz w:val="23"/>
          <w:szCs w:val="23"/>
        </w:rPr>
        <w:t xml:space="preserve"> понуђач има усаглашен систем пословања са захтевима стандарда </w:t>
      </w:r>
    </w:p>
    <w:p w:rsidR="003424E1" w:rsidRPr="00DA66B5" w:rsidRDefault="003424E1" w:rsidP="00AE1B71">
      <w:pPr>
        <w:pStyle w:val="Default"/>
        <w:rPr>
          <w:rFonts w:ascii="Arial" w:eastAsiaTheme="minorHAnsi" w:hAnsi="Arial" w:cs="Arial"/>
          <w:i/>
          <w:sz w:val="23"/>
          <w:szCs w:val="23"/>
        </w:rPr>
      </w:pPr>
    </w:p>
    <w:p w:rsidR="003424E1" w:rsidRDefault="003424E1" w:rsidP="003424E1">
      <w:pPr>
        <w:suppressAutoHyphens w:val="0"/>
        <w:autoSpaceDE w:val="0"/>
        <w:autoSpaceDN w:val="0"/>
        <w:adjustRightInd w:val="0"/>
        <w:spacing w:line="240" w:lineRule="auto"/>
        <w:rPr>
          <w:rFonts w:ascii="Arial" w:eastAsiaTheme="minorHAnsi" w:hAnsi="Arial" w:cs="Arial"/>
          <w:i/>
          <w:color w:val="auto"/>
          <w:kern w:val="0"/>
          <w:lang w:eastAsia="en-US"/>
        </w:rPr>
      </w:pPr>
      <w:r w:rsidRPr="003424E1">
        <w:rPr>
          <w:rFonts w:ascii="Arial" w:eastAsiaTheme="minorHAnsi" w:hAnsi="Arial" w:cs="Arial"/>
          <w:b/>
          <w:bCs/>
          <w:color w:val="auto"/>
          <w:kern w:val="0"/>
          <w:lang w:eastAsia="en-US"/>
        </w:rPr>
        <w:t xml:space="preserve">ДОКАЗ: </w:t>
      </w:r>
      <w:r w:rsidRPr="003424E1">
        <w:rPr>
          <w:rFonts w:ascii="Arial" w:eastAsiaTheme="minorHAnsi" w:hAnsi="Arial" w:cs="Arial"/>
          <w:b/>
          <w:bCs/>
          <w:color w:val="auto"/>
          <w:kern w:val="0"/>
          <w:lang w:val="sr-Cyrl-RS" w:eastAsia="en-US"/>
        </w:rPr>
        <w:t>Ф</w:t>
      </w:r>
      <w:r w:rsidRPr="003424E1">
        <w:rPr>
          <w:rFonts w:ascii="Arial" w:eastAsiaTheme="minorHAnsi" w:hAnsi="Arial" w:cs="Arial"/>
          <w:b/>
          <w:bCs/>
          <w:color w:val="auto"/>
          <w:kern w:val="0"/>
          <w:lang w:eastAsia="en-US"/>
        </w:rPr>
        <w:t xml:space="preserve">отокопија сертификата </w:t>
      </w:r>
      <w:r w:rsidR="004B233D">
        <w:rPr>
          <w:rFonts w:ascii="Arial" w:eastAsiaTheme="minorHAnsi" w:hAnsi="Arial" w:cs="Arial"/>
          <w:b/>
          <w:color w:val="auto"/>
          <w:kern w:val="0"/>
          <w:lang w:eastAsia="en-US"/>
        </w:rPr>
        <w:t>ИСО 10002</w:t>
      </w:r>
      <w:proofErr w:type="gramStart"/>
      <w:r>
        <w:rPr>
          <w:rFonts w:ascii="Arial" w:eastAsiaTheme="minorHAnsi" w:hAnsi="Arial" w:cs="Arial"/>
          <w:b/>
          <w:i/>
          <w:color w:val="auto"/>
          <w:kern w:val="0"/>
          <w:lang w:eastAsia="en-US"/>
        </w:rPr>
        <w:t>,</w:t>
      </w:r>
      <w:r w:rsidRPr="003424E1">
        <w:rPr>
          <w:rFonts w:ascii="Arial" w:eastAsiaTheme="minorHAnsi" w:hAnsi="Arial" w:cs="Arial"/>
          <w:i/>
          <w:color w:val="auto"/>
          <w:kern w:val="0"/>
          <w:lang w:eastAsia="en-US"/>
        </w:rPr>
        <w:t>да</w:t>
      </w:r>
      <w:proofErr w:type="gramEnd"/>
      <w:r w:rsidRPr="003424E1">
        <w:rPr>
          <w:rFonts w:ascii="Arial" w:eastAsiaTheme="minorHAnsi" w:hAnsi="Arial" w:cs="Arial"/>
          <w:i/>
          <w:color w:val="auto"/>
          <w:kern w:val="0"/>
          <w:lang w:eastAsia="en-US"/>
        </w:rPr>
        <w:t xml:space="preserve"> понуђач има усаглашен систем пословања са захтевима стандарда </w:t>
      </w:r>
    </w:p>
    <w:p w:rsidR="00C84636" w:rsidRPr="008D62A9" w:rsidRDefault="00C84636" w:rsidP="00DA66B5">
      <w:pPr>
        <w:suppressAutoHyphens w:val="0"/>
        <w:autoSpaceDE w:val="0"/>
        <w:autoSpaceDN w:val="0"/>
        <w:adjustRightInd w:val="0"/>
        <w:spacing w:line="240" w:lineRule="auto"/>
        <w:rPr>
          <w:rFonts w:ascii="Arial" w:eastAsiaTheme="minorHAnsi" w:hAnsi="Arial" w:cs="Arial"/>
          <w:i/>
          <w:color w:val="auto"/>
          <w:kern w:val="0"/>
          <w:lang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961EE4" w:rsidRDefault="00F50675" w:rsidP="00DA66B5">
      <w:pPr>
        <w:jc w:val="both"/>
        <w:rPr>
          <w:rFonts w:ascii="Arial" w:hAnsi="Arial" w:cs="Arial"/>
          <w:iCs/>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w:t>
      </w:r>
      <w:r w:rsidRPr="00B718BC">
        <w:rPr>
          <w:rFonts w:ascii="Arial" w:hAnsi="Arial" w:cs="Arial"/>
          <w:iCs/>
        </w:rPr>
        <w:lastRenderedPageBreak/>
        <w:t xml:space="preserve">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w:t>
      </w:r>
      <w:proofErr w:type="gramStart"/>
      <w:r w:rsidRPr="00B718BC">
        <w:rPr>
          <w:rFonts w:ascii="Arial" w:hAnsi="Arial" w:cs="Arial"/>
          <w:iCs/>
        </w:rPr>
        <w:t>ст</w:t>
      </w:r>
      <w:proofErr w:type="gramEnd"/>
      <w:r w:rsidRPr="00B718BC">
        <w:rPr>
          <w:rFonts w:ascii="Arial" w:hAnsi="Arial" w:cs="Arial"/>
          <w:iCs/>
        </w:rPr>
        <w:t>. 2</w:t>
      </w:r>
      <w:r w:rsidRPr="00B718BC">
        <w:rPr>
          <w:rFonts w:ascii="Arial" w:hAnsi="Arial" w:cs="Arial"/>
          <w:iCs/>
          <w:color w:val="auto"/>
        </w:rPr>
        <w:t xml:space="preserve">. </w:t>
      </w:r>
      <w:proofErr w:type="gramStart"/>
      <w:r w:rsidRPr="00B718BC">
        <w:rPr>
          <w:rFonts w:ascii="Arial" w:hAnsi="Arial" w:cs="Arial"/>
          <w:iCs/>
          <w:color w:val="auto"/>
        </w:rPr>
        <w:t>тач</w:t>
      </w:r>
      <w:proofErr w:type="gramEnd"/>
      <w:r w:rsidRPr="00B718BC">
        <w:rPr>
          <w:rFonts w:ascii="Arial" w:hAnsi="Arial" w:cs="Arial"/>
          <w:iCs/>
          <w:color w:val="auto"/>
        </w:rPr>
        <w:t>.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w:t>
      </w:r>
      <w:r w:rsidR="00DA66B5">
        <w:rPr>
          <w:rFonts w:ascii="Arial" w:hAnsi="Arial" w:cs="Arial"/>
          <w:iCs/>
        </w:rPr>
        <w:t>еним у конкурсној документацији.</w:t>
      </w: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4B233D" w:rsidRDefault="004B233D" w:rsidP="00DA66B5">
      <w:pPr>
        <w:jc w:val="both"/>
        <w:rPr>
          <w:rFonts w:ascii="Arial" w:hAnsi="Arial" w:cs="Arial"/>
          <w:iCs/>
        </w:rPr>
      </w:pPr>
    </w:p>
    <w:p w:rsidR="004B233D" w:rsidRDefault="004B233D" w:rsidP="00DA66B5">
      <w:pPr>
        <w:jc w:val="both"/>
        <w:rPr>
          <w:rFonts w:ascii="Arial" w:hAnsi="Arial" w:cs="Arial"/>
          <w:iCs/>
        </w:rPr>
      </w:pPr>
    </w:p>
    <w:p w:rsidR="004B233D" w:rsidRDefault="004B233D" w:rsidP="00DA66B5">
      <w:pPr>
        <w:jc w:val="both"/>
        <w:rPr>
          <w:rFonts w:ascii="Arial" w:hAnsi="Arial" w:cs="Arial"/>
          <w:iCs/>
        </w:rPr>
      </w:pPr>
    </w:p>
    <w:p w:rsidR="004B233D" w:rsidRDefault="004B233D" w:rsidP="00DA66B5">
      <w:pPr>
        <w:jc w:val="both"/>
        <w:rPr>
          <w:rFonts w:ascii="Arial" w:hAnsi="Arial" w:cs="Arial"/>
          <w:iCs/>
        </w:rPr>
      </w:pPr>
    </w:p>
    <w:p w:rsidR="004B233D" w:rsidRDefault="004B233D" w:rsidP="00DA66B5">
      <w:pPr>
        <w:jc w:val="both"/>
        <w:rPr>
          <w:rFonts w:ascii="Arial" w:hAnsi="Arial" w:cs="Arial"/>
          <w:iCs/>
        </w:rPr>
      </w:pPr>
    </w:p>
    <w:p w:rsidR="004B233D" w:rsidRDefault="004B233D" w:rsidP="00DA66B5">
      <w:pPr>
        <w:jc w:val="both"/>
        <w:rPr>
          <w:rFonts w:ascii="Arial" w:hAnsi="Arial" w:cs="Arial"/>
          <w:iCs/>
        </w:rPr>
      </w:pPr>
    </w:p>
    <w:p w:rsidR="00C84636" w:rsidRDefault="00C84636" w:rsidP="00DA66B5">
      <w:pPr>
        <w:jc w:val="both"/>
        <w:rPr>
          <w:rFonts w:ascii="Arial" w:hAnsi="Arial" w:cs="Arial"/>
          <w:iCs/>
        </w:rPr>
      </w:pPr>
    </w:p>
    <w:p w:rsidR="00C84636" w:rsidRPr="00DA66B5" w:rsidRDefault="00C84636" w:rsidP="00DA66B5">
      <w:pPr>
        <w:jc w:val="both"/>
        <w:rPr>
          <w:rFonts w:ascii="Arial" w:hAnsi="Arial" w:cs="Arial"/>
          <w:i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B718BC">
        <w:rPr>
          <w:rFonts w:ascii="Arial" w:hAnsi="Arial" w:cs="Arial"/>
        </w:rPr>
        <w:t xml:space="preserve">Услуге </w:t>
      </w:r>
      <w:r w:rsidR="00E22943">
        <w:rPr>
          <w:rFonts w:ascii="Arial" w:hAnsi="Arial" w:cs="Arial"/>
        </w:rPr>
        <w:t>осигурања</w:t>
      </w:r>
      <w:r>
        <w:rPr>
          <w:rFonts w:ascii="Arial" w:hAnsi="Arial" w:cs="Arial"/>
        </w:rPr>
        <w:t xml:space="preserve">  </w:t>
      </w:r>
      <w:r>
        <w:rPr>
          <w:rFonts w:ascii="Arial" w:hAnsi="Arial" w:cs="Arial"/>
          <w:lang w:val="sr-Cyrl-CS"/>
        </w:rPr>
        <w:t>б</w:t>
      </w:r>
      <w:r w:rsidR="00B718BC">
        <w:rPr>
          <w:rFonts w:ascii="Arial" w:hAnsi="Arial" w:cs="Arial"/>
        </w:rPr>
        <w:t xml:space="preserve">рој ЈНМВ </w:t>
      </w:r>
      <w:r w:rsidR="004B233D">
        <w:rPr>
          <w:rFonts w:ascii="Arial" w:hAnsi="Arial" w:cs="Arial"/>
        </w:rPr>
        <w:t>13</w:t>
      </w:r>
      <w:r>
        <w:rPr>
          <w:rFonts w:ascii="Arial" w:hAnsi="Arial" w:cs="Arial"/>
        </w:rPr>
        <w:t>/20</w:t>
      </w:r>
      <w:r w:rsidR="004B233D">
        <w:rPr>
          <w:rFonts w:ascii="Arial" w:hAnsi="Arial" w:cs="Arial"/>
        </w:rPr>
        <w:t>20</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Pr="004021FD"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1F7895" w:rsidRPr="00E22943" w:rsidRDefault="004021FD" w:rsidP="00F50675">
      <w:pPr>
        <w:pStyle w:val="ListParagraph"/>
        <w:numPr>
          <w:ilvl w:val="0"/>
          <w:numId w:val="4"/>
        </w:numPr>
        <w:jc w:val="both"/>
        <w:rPr>
          <w:rFonts w:ascii="Arial" w:hAnsi="Arial" w:cs="Arial"/>
          <w:i/>
          <w:lang w:val="sr-Cyrl-CS"/>
        </w:rPr>
      </w:pPr>
      <w:r w:rsidRPr="00E22943">
        <w:rPr>
          <w:rFonts w:ascii="Arial" w:hAnsi="Arial" w:cs="Arial"/>
        </w:rPr>
        <w:t xml:space="preserve">Понуђач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E22943">
        <w:rPr>
          <w:rFonts w:ascii="Arial" w:hAnsi="Arial" w:cs="Arial"/>
        </w:rPr>
        <w:t>.</w:t>
      </w:r>
    </w:p>
    <w:p w:rsidR="00E22943" w:rsidRDefault="00E22943" w:rsidP="00E22943">
      <w:pPr>
        <w:pStyle w:val="ListParagraph"/>
        <w:ind w:left="1440"/>
        <w:jc w:val="both"/>
        <w:rPr>
          <w:rFonts w:ascii="Arial" w:hAnsi="Arial" w:cs="Arial"/>
          <w:i/>
          <w:lang w:val="sr-Cyrl-CS"/>
        </w:rPr>
      </w:pPr>
    </w:p>
    <w:p w:rsidR="00E22943" w:rsidRPr="00E22943" w:rsidRDefault="00E22943" w:rsidP="00E22943">
      <w:pPr>
        <w:pStyle w:val="ListParagraph"/>
        <w:ind w:left="1440"/>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F50675" w:rsidRDefault="00F50675" w:rsidP="00F50675">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F50675" w:rsidRPr="004021FD"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50675" w:rsidRPr="00444BC8" w:rsidRDefault="00F50675" w:rsidP="00F50675">
      <w:pPr>
        <w:pStyle w:val="ListParagraph"/>
        <w:ind w:left="0"/>
        <w:jc w:val="both"/>
        <w:rPr>
          <w:rFonts w:ascii="Arial" w:hAnsi="Arial" w:cs="Arial"/>
          <w:bCs/>
          <w:i/>
          <w:iCs/>
          <w:color w:val="auto"/>
        </w:rPr>
      </w:pPr>
    </w:p>
    <w:p w:rsidR="00F50675" w:rsidRDefault="00F50675"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Pr="00E22943" w:rsidRDefault="00E22943"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w:t>
      </w:r>
      <w:proofErr w:type="gramStart"/>
      <w:r>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8728D0">
        <w:rPr>
          <w:rFonts w:ascii="Arial" w:hAnsi="Arial" w:cs="Arial"/>
        </w:rPr>
        <w:t xml:space="preserve">Услуге </w:t>
      </w:r>
      <w:r w:rsidR="00E22943">
        <w:rPr>
          <w:rFonts w:ascii="Arial" w:hAnsi="Arial" w:cs="Arial"/>
        </w:rPr>
        <w:t>осигурања</w:t>
      </w:r>
      <w:r w:rsidR="008728D0">
        <w:rPr>
          <w:rFonts w:ascii="Arial" w:hAnsi="Arial" w:cs="Arial"/>
        </w:rPr>
        <w:t xml:space="preserve">  </w:t>
      </w:r>
      <w:r w:rsidR="008728D0">
        <w:rPr>
          <w:rFonts w:ascii="Arial" w:hAnsi="Arial" w:cs="Arial"/>
          <w:lang w:val="sr-Cyrl-CS"/>
        </w:rPr>
        <w:t>б</w:t>
      </w:r>
      <w:r w:rsidR="004B233D">
        <w:rPr>
          <w:rFonts w:ascii="Arial" w:hAnsi="Arial" w:cs="Arial"/>
        </w:rPr>
        <w:t>рој ЈНМВ 13/2020</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Pr="00E22943" w:rsidRDefault="004021FD" w:rsidP="004021FD">
      <w:pPr>
        <w:pStyle w:val="ListParagraph"/>
        <w:numPr>
          <w:ilvl w:val="0"/>
          <w:numId w:val="12"/>
        </w:numPr>
        <w:jc w:val="both"/>
        <w:rPr>
          <w:rFonts w:ascii="Arial" w:hAnsi="Arial" w:cs="Arial"/>
          <w:lang w:val="sr-Cyrl-CS"/>
        </w:rPr>
      </w:pPr>
      <w:r w:rsidRPr="00E22943">
        <w:rPr>
          <w:rFonts w:ascii="Arial" w:hAnsi="Arial" w:cs="Arial"/>
        </w:rPr>
        <w:t xml:space="preserve">Подизвођач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CD661D" w:rsidRPr="00E22943">
        <w:rPr>
          <w:rFonts w:ascii="Arial" w:hAnsi="Arial" w:cs="Arial"/>
          <w:iCs/>
        </w:rPr>
        <w:t>.</w:t>
      </w:r>
    </w:p>
    <w:p w:rsidR="00F50675" w:rsidRPr="00CD661D" w:rsidRDefault="00F50675" w:rsidP="00CD661D">
      <w:pPr>
        <w:jc w:val="both"/>
        <w:rPr>
          <w:rFonts w:ascii="Arial" w:hAnsi="Arial" w:cs="Arial"/>
          <w:i/>
          <w:lang w:val="sr-Cyrl-CS"/>
        </w:rPr>
      </w:pP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Pr="00E22943" w:rsidRDefault="00E22943" w:rsidP="00F50675">
      <w:pPr>
        <w:pStyle w:val="ListParagraph"/>
        <w:ind w:left="0"/>
        <w:jc w:val="both"/>
        <w:rPr>
          <w:rFonts w:ascii="Arial" w:hAnsi="Arial" w:cs="Arial"/>
          <w:bCs/>
          <w:i/>
          <w:iCs/>
          <w:color w:val="auto"/>
        </w:rPr>
      </w:pPr>
    </w:p>
    <w:p w:rsidR="001F7895" w:rsidRPr="00E92CE2" w:rsidRDefault="001F7895" w:rsidP="004021FD">
      <w:pPr>
        <w:pStyle w:val="ListParagraph"/>
        <w:ind w:left="0"/>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Душана Тривунца 7/</w:t>
      </w:r>
      <w:proofErr w:type="gramStart"/>
      <w:r w:rsidR="00E22943">
        <w:rPr>
          <w:rFonts w:ascii="Arial" w:eastAsia="TimesNewRomanPSMT" w:hAnsi="Arial" w:cs="Arial"/>
          <w:bCs/>
        </w:rPr>
        <w:t xml:space="preserve">2 </w:t>
      </w:r>
      <w:r>
        <w:rPr>
          <w:rFonts w:ascii="Arial" w:eastAsia="TimesNewRomanPSMT" w:hAnsi="Arial" w:cs="Arial"/>
          <w:bCs/>
        </w:rPr>
        <w:t xml:space="preserve"> 18220</w:t>
      </w:r>
      <w:proofErr w:type="gramEnd"/>
      <w:r>
        <w:rPr>
          <w:rFonts w:ascii="Arial" w:eastAsia="TimesNewRomanPSMT" w:hAnsi="Arial" w:cs="Arial"/>
          <w:bCs/>
        </w:rPr>
        <w:t xml:space="preserve">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E22943">
        <w:rPr>
          <w:rFonts w:ascii="Arial" w:eastAsia="TimesNewRomanPS-BoldMT" w:hAnsi="Arial" w:cs="Arial"/>
          <w:b/>
          <w:bCs/>
          <w:color w:val="002060"/>
        </w:rPr>
        <w:t>ОСИГУРАЊА</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sidR="004B233D">
        <w:rPr>
          <w:rFonts w:ascii="Arial" w:eastAsia="TimesNewRomanPS-BoldMT" w:hAnsi="Arial" w:cs="Arial"/>
          <w:b/>
          <w:bCs/>
        </w:rPr>
        <w:t>13/2020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C84636">
        <w:rPr>
          <w:rFonts w:ascii="Arial" w:hAnsi="Arial" w:cs="Arial"/>
          <w:color w:val="auto"/>
          <w:lang w:val="sr-Cyrl-RS"/>
        </w:rPr>
        <w:t>1</w:t>
      </w:r>
      <w:r w:rsidR="004B233D">
        <w:rPr>
          <w:rFonts w:ascii="Arial" w:hAnsi="Arial" w:cs="Arial"/>
          <w:color w:val="auto"/>
        </w:rPr>
        <w:t>4</w:t>
      </w:r>
      <w:r w:rsidR="002949EF">
        <w:rPr>
          <w:rFonts w:ascii="Arial" w:hAnsi="Arial" w:cs="Arial"/>
          <w:color w:val="auto"/>
        </w:rPr>
        <w:t>.0</w:t>
      </w:r>
      <w:r w:rsidR="004B233D">
        <w:rPr>
          <w:rFonts w:ascii="Arial" w:hAnsi="Arial" w:cs="Arial"/>
          <w:color w:val="auto"/>
        </w:rPr>
        <w:t>5</w:t>
      </w:r>
      <w:r w:rsidRPr="0028153D">
        <w:rPr>
          <w:rFonts w:ascii="Arial" w:hAnsi="Arial" w:cs="Arial"/>
          <w:color w:val="auto"/>
        </w:rPr>
        <w:t>.</w:t>
      </w:r>
      <w:r w:rsidR="00CD661D">
        <w:rPr>
          <w:rFonts w:ascii="Arial" w:hAnsi="Arial" w:cs="Arial"/>
          <w:color w:val="auto"/>
        </w:rPr>
        <w:t>20</w:t>
      </w:r>
      <w:r w:rsidR="004B233D">
        <w:rPr>
          <w:rFonts w:ascii="Arial" w:hAnsi="Arial" w:cs="Arial"/>
          <w:color w:val="auto"/>
        </w:rPr>
        <w:t>20</w:t>
      </w:r>
      <w:r w:rsidR="00CD661D">
        <w:rPr>
          <w:rFonts w:ascii="Arial" w:hAnsi="Arial" w:cs="Arial"/>
          <w:color w:val="auto"/>
        </w:rPr>
        <w:t>.год до 1</w:t>
      </w:r>
      <w:r w:rsidR="004B233D">
        <w:rPr>
          <w:rFonts w:ascii="Arial" w:hAnsi="Arial" w:cs="Arial"/>
          <w:color w:val="auto"/>
          <w:lang w:val="sr-Cyrl-RS"/>
        </w:rPr>
        <w:t>1</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C84636">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C84636">
      <w:pPr>
        <w:pStyle w:val="NormalWeb"/>
        <w:numPr>
          <w:ilvl w:val="0"/>
          <w:numId w:val="14"/>
        </w:numPr>
        <w:spacing w:before="0" w:beforeAutospacing="0" w:after="0"/>
        <w:ind w:left="936"/>
      </w:pPr>
      <w:r>
        <w:rPr>
          <w:rFonts w:ascii="Arial" w:hAnsi="Arial" w:cs="Arial"/>
          <w:color w:val="000000"/>
        </w:rPr>
        <w:t xml:space="preserve">Образац изјаве понуђача о испуњености услова за учешће у поступку јавне набавке - чл. 75. </w:t>
      </w:r>
      <w:proofErr w:type="gramStart"/>
      <w:r>
        <w:rPr>
          <w:rFonts w:ascii="Arial" w:hAnsi="Arial" w:cs="Arial"/>
          <w:color w:val="000000"/>
        </w:rPr>
        <w:t>и</w:t>
      </w:r>
      <w:proofErr w:type="gramEnd"/>
      <w:r>
        <w:rPr>
          <w:rFonts w:ascii="Arial" w:hAnsi="Arial" w:cs="Arial"/>
          <w:color w:val="000000"/>
        </w:rPr>
        <w:t xml:space="preserve"> 76. ЗЈН ;</w:t>
      </w:r>
    </w:p>
    <w:p w:rsidR="006024F7" w:rsidRPr="00E22943" w:rsidRDefault="006024F7" w:rsidP="00C84636">
      <w:pPr>
        <w:pStyle w:val="NormalWeb"/>
        <w:numPr>
          <w:ilvl w:val="0"/>
          <w:numId w:val="14"/>
        </w:numPr>
        <w:spacing w:before="0" w:beforeAutospacing="0" w:after="0"/>
        <w:ind w:left="936"/>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E22943" w:rsidRPr="00E22943" w:rsidRDefault="00E22943" w:rsidP="00C84636">
      <w:pPr>
        <w:pStyle w:val="NormalWeb"/>
        <w:numPr>
          <w:ilvl w:val="0"/>
          <w:numId w:val="14"/>
        </w:numPr>
        <w:spacing w:before="0" w:beforeAutospacing="0" w:after="0"/>
        <w:ind w:left="936"/>
        <w:rPr>
          <w:rFonts w:ascii="Arial" w:hAnsi="Arial" w:cs="Arial"/>
        </w:rPr>
      </w:pPr>
      <w:r w:rsidRPr="00E22943">
        <w:rPr>
          <w:rFonts w:ascii="Arial" w:hAnsi="Arial" w:cs="Arial"/>
        </w:rPr>
        <w:t>Доказ да поседује дозволу за обављање предметне делатности</w:t>
      </w:r>
    </w:p>
    <w:p w:rsidR="00E22943" w:rsidRPr="006024F7" w:rsidRDefault="00E22943" w:rsidP="00C84636">
      <w:pPr>
        <w:pStyle w:val="NormalWeb"/>
        <w:numPr>
          <w:ilvl w:val="0"/>
          <w:numId w:val="14"/>
        </w:numPr>
        <w:spacing w:before="0" w:beforeAutospacing="0" w:after="0"/>
        <w:ind w:left="936"/>
      </w:pPr>
      <w:r>
        <w:rPr>
          <w:rFonts w:ascii="Arial" w:hAnsi="Arial" w:cs="Arial"/>
          <w:color w:val="000000"/>
        </w:rPr>
        <w:t>Доказе о испуњењу додатних услова</w:t>
      </w:r>
    </w:p>
    <w:p w:rsidR="00FC0F3A" w:rsidRDefault="001F7895" w:rsidP="00C84636">
      <w:pPr>
        <w:pStyle w:val="NormalWeb"/>
        <w:numPr>
          <w:ilvl w:val="0"/>
          <w:numId w:val="14"/>
        </w:numPr>
        <w:spacing w:before="0" w:beforeAutospacing="0" w:after="0"/>
        <w:ind w:left="936"/>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C84636">
      <w:pPr>
        <w:pStyle w:val="NormalWeb"/>
        <w:numPr>
          <w:ilvl w:val="0"/>
          <w:numId w:val="14"/>
        </w:numPr>
        <w:spacing w:before="0" w:beforeAutospacing="0" w:after="0"/>
        <w:ind w:left="936"/>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C84636">
      <w:pPr>
        <w:pStyle w:val="NormalWeb"/>
        <w:numPr>
          <w:ilvl w:val="0"/>
          <w:numId w:val="14"/>
        </w:numPr>
        <w:spacing w:before="0" w:beforeAutospacing="0" w:after="0"/>
        <w:ind w:left="936"/>
      </w:pPr>
      <w:r>
        <w:rPr>
          <w:rFonts w:ascii="Arial" w:hAnsi="Arial" w:cs="Arial"/>
          <w:color w:val="000000"/>
        </w:rPr>
        <w:t>Модел уговора;</w:t>
      </w:r>
    </w:p>
    <w:p w:rsidR="00FC0F3A" w:rsidRDefault="00FC0F3A" w:rsidP="00C84636">
      <w:pPr>
        <w:pStyle w:val="NormalWeb"/>
        <w:numPr>
          <w:ilvl w:val="0"/>
          <w:numId w:val="14"/>
        </w:numPr>
        <w:spacing w:before="0" w:beforeAutospacing="0" w:after="0"/>
        <w:ind w:left="936"/>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C84636">
      <w:pPr>
        <w:pStyle w:val="NormalWeb"/>
        <w:numPr>
          <w:ilvl w:val="0"/>
          <w:numId w:val="14"/>
        </w:numPr>
        <w:spacing w:before="0" w:beforeAutospacing="0" w:after="0"/>
        <w:ind w:left="936"/>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1F7895" w:rsidRPr="00E92CE2" w:rsidRDefault="00EE5453" w:rsidP="00C84636">
      <w:pPr>
        <w:pStyle w:val="ListParagraph"/>
        <w:numPr>
          <w:ilvl w:val="0"/>
          <w:numId w:val="14"/>
        </w:numPr>
        <w:snapToGrid w:val="0"/>
        <w:ind w:left="936"/>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1F7895" w:rsidRDefault="001F7895" w:rsidP="00C84636">
      <w:pPr>
        <w:jc w:val="both"/>
        <w:rPr>
          <w:rFonts w:ascii="Arial" w:hAnsi="Arial" w:cs="Arial"/>
          <w:b/>
          <w:i/>
          <w:iCs/>
        </w:rPr>
      </w:pPr>
    </w:p>
    <w:p w:rsidR="00D558A6" w:rsidRDefault="00D558A6" w:rsidP="00C84636">
      <w:pPr>
        <w:jc w:val="both"/>
        <w:rPr>
          <w:rFonts w:ascii="Arial" w:hAnsi="Arial" w:cs="Arial"/>
          <w:b/>
          <w:i/>
          <w:iCs/>
        </w:rPr>
      </w:pPr>
    </w:p>
    <w:p w:rsidR="00D558A6" w:rsidRDefault="00D558A6" w:rsidP="00C84636">
      <w:pPr>
        <w:jc w:val="both"/>
        <w:rPr>
          <w:rFonts w:ascii="Arial" w:hAnsi="Arial" w:cs="Arial"/>
          <w:b/>
          <w:i/>
          <w:iCs/>
        </w:rPr>
      </w:pPr>
    </w:p>
    <w:p w:rsidR="00D558A6" w:rsidRDefault="00D558A6" w:rsidP="00C84636">
      <w:pPr>
        <w:jc w:val="both"/>
        <w:rPr>
          <w:rFonts w:ascii="Arial" w:hAnsi="Arial" w:cs="Arial"/>
          <w:b/>
          <w:i/>
          <w:iCs/>
        </w:rPr>
      </w:pPr>
    </w:p>
    <w:p w:rsidR="00F50675" w:rsidRDefault="00F50675" w:rsidP="00C84636">
      <w:pPr>
        <w:jc w:val="both"/>
      </w:pPr>
      <w:r>
        <w:rPr>
          <w:rFonts w:ascii="Arial" w:hAnsi="Arial" w:cs="Arial"/>
          <w:b/>
          <w:i/>
          <w:iCs/>
        </w:rPr>
        <w:lastRenderedPageBreak/>
        <w:t>3.</w:t>
      </w:r>
      <w:r>
        <w:rPr>
          <w:rFonts w:ascii="Arial" w:hAnsi="Arial" w:cs="Arial"/>
          <w:b/>
          <w:bCs/>
          <w:i/>
          <w:iCs/>
        </w:rPr>
        <w:t xml:space="preserve"> ПАРТИЈЕ</w:t>
      </w:r>
    </w:p>
    <w:p w:rsidR="00F50675" w:rsidRDefault="00F50675" w:rsidP="00F50675">
      <w:pPr>
        <w:jc w:val="both"/>
      </w:pPr>
    </w:p>
    <w:p w:rsidR="00F50675" w:rsidRDefault="00E22943" w:rsidP="00F50675">
      <w:pPr>
        <w:jc w:val="both"/>
        <w:rPr>
          <w:rFonts w:ascii="Arial" w:hAnsi="Arial" w:cs="Arial"/>
        </w:rPr>
      </w:pPr>
      <w:r>
        <w:rPr>
          <w:rFonts w:ascii="Arial" w:hAnsi="Arial" w:cs="Arial"/>
        </w:rPr>
        <w:t xml:space="preserve">Набавка </w:t>
      </w:r>
      <w:r w:rsidR="00F50675" w:rsidRPr="00DA5335">
        <w:rPr>
          <w:rFonts w:ascii="Arial" w:hAnsi="Arial" w:cs="Arial"/>
        </w:rPr>
        <w:t>је обликована по партијама</w:t>
      </w:r>
      <w:r>
        <w:rPr>
          <w:rFonts w:ascii="Arial" w:hAnsi="Arial" w:cs="Arial"/>
        </w:rPr>
        <w:t>:</w:t>
      </w:r>
    </w:p>
    <w:p w:rsidR="00E22943" w:rsidRDefault="00E22943" w:rsidP="00F50675">
      <w:pPr>
        <w:jc w:val="both"/>
        <w:rPr>
          <w:rFonts w:ascii="Arial" w:hAnsi="Arial" w:cs="Arial"/>
        </w:rPr>
      </w:pPr>
      <w:r>
        <w:rPr>
          <w:rFonts w:ascii="Arial" w:hAnsi="Arial" w:cs="Arial"/>
        </w:rPr>
        <w:t>1.Колективно осигурање</w:t>
      </w:r>
    </w:p>
    <w:p w:rsidR="00E22943" w:rsidRPr="00E22943" w:rsidRDefault="00E22943" w:rsidP="00F50675">
      <w:pPr>
        <w:jc w:val="both"/>
        <w:rPr>
          <w:rFonts w:ascii="Arial" w:hAnsi="Arial" w:cs="Arial"/>
        </w:rPr>
      </w:pPr>
      <w:r>
        <w:rPr>
          <w:rFonts w:ascii="Arial" w:hAnsi="Arial" w:cs="Arial"/>
        </w:rPr>
        <w:t>2.Обавезно осигурање возила и ауто-незгода</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Душана Тривунца</w:t>
      </w:r>
      <w:r>
        <w:rPr>
          <w:rFonts w:ascii="Arial" w:hAnsi="Arial" w:cs="Arial"/>
          <w:i/>
          <w:iCs/>
        </w:rPr>
        <w:t xml:space="preserve"> </w:t>
      </w:r>
      <w:r w:rsidR="00E22943">
        <w:rPr>
          <w:rFonts w:ascii="Arial" w:hAnsi="Arial" w:cs="Arial"/>
          <w:i/>
          <w:iCs/>
        </w:rPr>
        <w:t>7/</w:t>
      </w:r>
      <w:proofErr w:type="gramStart"/>
      <w:r w:rsidR="00E22943">
        <w:rPr>
          <w:rFonts w:ascii="Arial" w:hAnsi="Arial" w:cs="Arial"/>
          <w:i/>
          <w:iCs/>
        </w:rPr>
        <w:t xml:space="preserve">2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proofErr w:type="gramStart"/>
      <w:r w:rsidR="00E22943">
        <w:rPr>
          <w:rFonts w:ascii="Arial" w:hAnsi="Arial" w:cs="Arial"/>
          <w:i/>
          <w:iCs/>
        </w:rPr>
        <w:t>ОСИГУРАЊА</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ЈНМВ</w:t>
      </w:r>
      <w:proofErr w:type="gramEnd"/>
      <w:r w:rsidR="002949EF">
        <w:rPr>
          <w:rFonts w:ascii="Arial" w:eastAsia="TimesNewRomanPS-BoldMT" w:hAnsi="Arial" w:cs="Arial"/>
          <w:b/>
          <w:bCs/>
        </w:rPr>
        <w:t xml:space="preserve"> бр</w:t>
      </w:r>
      <w:r w:rsidR="004B233D">
        <w:rPr>
          <w:rFonts w:ascii="Arial" w:eastAsia="TimesNewRomanPS-BoldMT" w:hAnsi="Arial" w:cs="Arial"/>
          <w:b/>
          <w:bCs/>
        </w:rPr>
        <w:t xml:space="preserve"> 13</w:t>
      </w:r>
      <w:r w:rsidR="002949EF">
        <w:rPr>
          <w:rFonts w:ascii="Arial" w:eastAsia="TimesNewRomanPS-BoldMT" w:hAnsi="Arial" w:cs="Arial"/>
          <w:b/>
          <w:bCs/>
        </w:rPr>
        <w:t>/20</w:t>
      </w:r>
      <w:r w:rsidR="004B233D">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proofErr w:type="gramStart"/>
      <w:r w:rsidR="00E22943">
        <w:rPr>
          <w:rFonts w:ascii="Arial" w:hAnsi="Arial" w:cs="Arial"/>
          <w:i/>
          <w:iCs/>
        </w:rPr>
        <w:t>ОСИГУРАЊА</w:t>
      </w:r>
      <w:r w:rsidR="00C73B5A">
        <w:rPr>
          <w:rFonts w:ascii="Arial" w:hAnsi="Arial" w:cs="Arial"/>
          <w:i/>
          <w:iCs/>
        </w:rPr>
        <w:t xml:space="preserve">  </w:t>
      </w:r>
      <w:r w:rsidR="004B233D">
        <w:rPr>
          <w:rFonts w:ascii="Arial" w:eastAsia="TimesNewRomanPS-BoldMT" w:hAnsi="Arial" w:cs="Arial"/>
          <w:b/>
          <w:bCs/>
        </w:rPr>
        <w:t>ЈНМВ</w:t>
      </w:r>
      <w:proofErr w:type="gramEnd"/>
      <w:r w:rsidR="004B233D">
        <w:rPr>
          <w:rFonts w:ascii="Arial" w:eastAsia="TimesNewRomanPS-BoldMT" w:hAnsi="Arial" w:cs="Arial"/>
          <w:b/>
          <w:bCs/>
        </w:rPr>
        <w:t xml:space="preserve"> бр 13/2020</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proofErr w:type="gramStart"/>
      <w:r w:rsidR="00E22943">
        <w:rPr>
          <w:rFonts w:ascii="Arial" w:hAnsi="Arial" w:cs="Arial"/>
          <w:i/>
          <w:iCs/>
        </w:rPr>
        <w:t>ОСИГУРАЊА</w:t>
      </w:r>
      <w:r w:rsidR="00C73B5A">
        <w:rPr>
          <w:rFonts w:ascii="Arial" w:hAnsi="Arial" w:cs="Arial"/>
          <w:i/>
          <w:iCs/>
        </w:rPr>
        <w:t xml:space="preserve">  </w:t>
      </w:r>
      <w:r w:rsidR="004B233D">
        <w:rPr>
          <w:rFonts w:ascii="Arial" w:eastAsia="TimesNewRomanPS-BoldMT" w:hAnsi="Arial" w:cs="Arial"/>
          <w:b/>
          <w:bCs/>
        </w:rPr>
        <w:t>ЈНМВ</w:t>
      </w:r>
      <w:proofErr w:type="gramEnd"/>
      <w:r w:rsidR="004B233D">
        <w:rPr>
          <w:rFonts w:ascii="Arial" w:eastAsia="TimesNewRomanPS-BoldMT" w:hAnsi="Arial" w:cs="Arial"/>
          <w:b/>
          <w:bCs/>
        </w:rPr>
        <w:t xml:space="preserve"> бр 13</w:t>
      </w:r>
      <w:r w:rsidR="00C73B5A">
        <w:rPr>
          <w:rFonts w:ascii="Arial" w:eastAsia="TimesNewRomanPS-BoldMT" w:hAnsi="Arial" w:cs="Arial"/>
          <w:b/>
          <w:bCs/>
        </w:rPr>
        <w:t>/20</w:t>
      </w:r>
      <w:r w:rsidR="004B233D">
        <w:rPr>
          <w:rFonts w:ascii="Arial" w:eastAsia="TimesNewRomanPS-BoldMT" w:hAnsi="Arial" w:cs="Arial"/>
          <w:b/>
          <w:bCs/>
        </w:rPr>
        <w:t>20</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 xml:space="preserve">ОСИГУРАЊА </w:t>
      </w:r>
      <w:r w:rsidR="00C73B5A">
        <w:rPr>
          <w:rFonts w:ascii="Arial" w:hAnsi="Arial" w:cs="Arial"/>
          <w:i/>
          <w:iCs/>
        </w:rPr>
        <w:t xml:space="preserve">  </w:t>
      </w:r>
      <w:r w:rsidR="00C73B5A">
        <w:rPr>
          <w:rFonts w:ascii="Arial" w:eastAsia="TimesNewRomanPS-BoldMT" w:hAnsi="Arial" w:cs="Arial"/>
          <w:b/>
          <w:bCs/>
        </w:rPr>
        <w:t xml:space="preserve">ЈНМВ бр </w:t>
      </w:r>
      <w:r w:rsidR="004B233D">
        <w:rPr>
          <w:rFonts w:ascii="Arial" w:eastAsia="TimesNewRomanPS-BoldMT" w:hAnsi="Arial" w:cs="Arial"/>
          <w:b/>
          <w:bCs/>
        </w:rPr>
        <w:t>13</w:t>
      </w:r>
      <w:r w:rsidR="00C73B5A">
        <w:rPr>
          <w:rFonts w:ascii="Arial" w:eastAsia="TimesNewRomanPS-BoldMT" w:hAnsi="Arial" w:cs="Arial"/>
          <w:b/>
          <w:bCs/>
        </w:rPr>
        <w:t>/20</w:t>
      </w:r>
      <w:r w:rsidR="004B233D">
        <w:rPr>
          <w:rFonts w:ascii="Arial" w:eastAsia="TimesNewRomanPS-BoldMT" w:hAnsi="Arial" w:cs="Arial"/>
          <w:b/>
          <w:bCs/>
        </w:rPr>
        <w:t>20</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66B5"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w:t>
      </w:r>
      <w:r>
        <w:rPr>
          <w:rFonts w:ascii="Arial" w:hAnsi="Arial" w:cs="Arial"/>
          <w:iC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 xml:space="preserve">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Default="00F50675" w:rsidP="00F50675">
      <w:pPr>
        <w:jc w:val="both"/>
        <w:rPr>
          <w:rFonts w:ascii="Arial" w:hAnsi="Arial" w:cs="Arial"/>
        </w:rPr>
      </w:pPr>
    </w:p>
    <w:p w:rsidR="00D558A6" w:rsidRDefault="00D558A6" w:rsidP="00F50675">
      <w:pPr>
        <w:jc w:val="both"/>
        <w:rPr>
          <w:rFonts w:ascii="Arial" w:hAnsi="Arial" w:cs="Arial"/>
        </w:rPr>
      </w:pPr>
    </w:p>
    <w:p w:rsidR="00D558A6" w:rsidRDefault="00D558A6" w:rsidP="00F50675">
      <w:pPr>
        <w:jc w:val="both"/>
        <w:rPr>
          <w:rFonts w:ascii="Arial" w:hAnsi="Arial" w:cs="Arial"/>
        </w:rPr>
      </w:pPr>
    </w:p>
    <w:p w:rsidR="00D558A6" w:rsidRDefault="00D558A6" w:rsidP="00F50675">
      <w:pPr>
        <w:jc w:val="both"/>
        <w:rPr>
          <w:rFonts w:ascii="Arial" w:hAnsi="Arial" w:cs="Arial"/>
        </w:rPr>
      </w:pPr>
    </w:p>
    <w:p w:rsidR="00D558A6" w:rsidRPr="006F570A" w:rsidRDefault="00D558A6" w:rsidP="00F50675">
      <w:pPr>
        <w:jc w:val="both"/>
        <w:rPr>
          <w:rFonts w:ascii="Arial" w:hAnsi="Arial" w:cs="Arial"/>
        </w:rPr>
      </w:pPr>
    </w:p>
    <w:p w:rsidR="00F50675" w:rsidRDefault="00F50675" w:rsidP="00F50675">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proofErr w:type="gramStart"/>
      <w:r w:rsidRPr="007739CC">
        <w:rPr>
          <w:rFonts w:ascii="Arial" w:hAnsi="Arial" w:cs="Arial"/>
          <w:iCs/>
        </w:rPr>
        <w:t>,р</w:t>
      </w:r>
      <w:r w:rsidR="00F50675" w:rsidRPr="007739CC">
        <w:rPr>
          <w:rFonts w:ascii="Arial" w:hAnsi="Arial" w:cs="Arial"/>
          <w:iCs/>
        </w:rPr>
        <w:t>ок</w:t>
      </w:r>
      <w:proofErr w:type="gramEnd"/>
      <w:r w:rsidR="00F50675" w:rsidRPr="007739CC">
        <w:rPr>
          <w:rFonts w:ascii="Arial" w:hAnsi="Arial" w:cs="Arial"/>
          <w:iCs/>
        </w:rPr>
        <w:t xml:space="preserve">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t>Понуда понуђача који у понуди наведе аванс биће одбијена као неприхватљива.</w:t>
      </w:r>
    </w:p>
    <w:p w:rsidR="00F50675" w:rsidRPr="00225656"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D558A6" w:rsidRDefault="00D558A6" w:rsidP="00F50675">
      <w:pPr>
        <w:jc w:val="both"/>
        <w:rPr>
          <w:rFonts w:ascii="Arial" w:hAnsi="Arial" w:cs="Arial"/>
          <w:b/>
          <w:i/>
          <w:iCs/>
        </w:rPr>
      </w:pPr>
    </w:p>
    <w:p w:rsidR="00D558A6" w:rsidRDefault="00D558A6"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Default="00EE59C3" w:rsidP="00EE59C3">
      <w:pPr>
        <w:jc w:val="both"/>
        <w:rPr>
          <w:rFonts w:eastAsiaTheme="minorHAnsi"/>
          <w:b/>
          <w:bCs/>
          <w:color w:val="auto"/>
          <w:kern w:val="0"/>
          <w:sz w:val="22"/>
          <w:szCs w:val="22"/>
          <w:lang w:eastAsia="en-US"/>
        </w:rPr>
      </w:pPr>
      <w:r w:rsidRPr="00EE59C3">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sidRPr="00EE59C3">
        <w:rPr>
          <w:rFonts w:eastAsiaTheme="minorHAnsi"/>
          <w:b/>
          <w:bCs/>
          <w:color w:val="auto"/>
          <w:kern w:val="0"/>
          <w:sz w:val="22"/>
          <w:szCs w:val="22"/>
          <w:lang w:eastAsia="en-US"/>
        </w:rPr>
        <w:t>.</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E22943">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w:t>
      </w:r>
      <w:r w:rsidR="00E22943">
        <w:rPr>
          <w:rFonts w:ascii="Arial" w:eastAsia="TimesNewRomanPSMT" w:hAnsi="Arial" w:cs="Arial"/>
          <w:bCs/>
        </w:rPr>
        <w:t>ПШТИНЕ АЛЕКСИНАЦ Ул. Душана Тривунца 7/2</w:t>
      </w:r>
      <w:r>
        <w:rPr>
          <w:rFonts w:ascii="Arial" w:eastAsia="TimesNewRomanPSMT" w:hAnsi="Arial" w:cs="Arial"/>
          <w:bCs/>
        </w:rPr>
        <w:t xml:space="preserve"> 18220 </w:t>
      </w:r>
      <w:proofErr w:type="gramStart"/>
      <w:r>
        <w:rPr>
          <w:rFonts w:ascii="Arial" w:eastAsia="TimesNewRomanPSMT" w:hAnsi="Arial" w:cs="Arial"/>
          <w:bCs/>
        </w:rPr>
        <w:t>АЛЕКСИНАЦ</w:t>
      </w:r>
      <w:r w:rsidR="00E22943">
        <w:rPr>
          <w:rFonts w:ascii="Arial" w:eastAsia="TimesNewRomanPSMT" w:hAnsi="Arial" w:cs="Arial"/>
          <w:bCs/>
        </w:rPr>
        <w:t xml:space="preserve"> </w:t>
      </w:r>
      <w:r w:rsidRPr="001946A1">
        <w:rPr>
          <w:rFonts w:ascii="Arial" w:hAnsi="Arial" w:cs="Arial"/>
          <w:color w:val="auto"/>
        </w:rPr>
        <w:t>,</w:t>
      </w:r>
      <w:proofErr w:type="gramEnd"/>
      <w:r w:rsidRPr="001946A1">
        <w:rPr>
          <w:rFonts w:ascii="Arial" w:hAnsi="Arial" w:cs="Arial"/>
          <w:color w:val="auto"/>
        </w:rPr>
        <w:t xml:space="preserve">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w:t>
      </w:r>
      <w:proofErr w:type="gramStart"/>
      <w:r w:rsidRPr="001946A1">
        <w:rPr>
          <w:rFonts w:ascii="Arial" w:hAnsi="Arial" w:cs="Arial"/>
          <w:color w:val="auto"/>
        </w:rPr>
        <w:t>или</w:t>
      </w:r>
      <w:proofErr w:type="gramEnd"/>
      <w:r w:rsidRPr="001946A1">
        <w:rPr>
          <w:rFonts w:ascii="Arial" w:hAnsi="Arial" w:cs="Arial"/>
          <w:color w:val="auto"/>
        </w:rPr>
        <w:t xml:space="preserve">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16D31">
        <w:rPr>
          <w:rFonts w:ascii="Arial" w:eastAsia="TimesNewRomanPS-BoldMT" w:hAnsi="Arial" w:cs="Arial"/>
          <w:b/>
          <w:bCs/>
        </w:rPr>
        <w:t xml:space="preserve"> ЈНМВ бр </w:t>
      </w:r>
      <w:r w:rsidR="004B233D">
        <w:rPr>
          <w:rFonts w:ascii="Arial" w:eastAsia="TimesNewRomanPS-BoldMT" w:hAnsi="Arial" w:cs="Arial"/>
          <w:b/>
          <w:bCs/>
        </w:rPr>
        <w:t>13</w:t>
      </w:r>
      <w:r w:rsidR="002949EF">
        <w:rPr>
          <w:rFonts w:ascii="Arial" w:eastAsia="TimesNewRomanPS-BoldMT" w:hAnsi="Arial" w:cs="Arial"/>
          <w:b/>
          <w:bCs/>
        </w:rPr>
        <w:t>/20</w:t>
      </w:r>
      <w:r w:rsidR="004B233D">
        <w:rPr>
          <w:rFonts w:ascii="Arial" w:eastAsia="TimesNewRomanPS-BoldMT" w:hAnsi="Arial" w:cs="Arial"/>
          <w:b/>
          <w:bCs/>
        </w:rPr>
        <w:t>20</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proofErr w:type="gramStart"/>
      <w:r>
        <w:rPr>
          <w:rFonts w:ascii="Arial" w:hAnsi="Arial" w:cs="Arial"/>
          <w:b/>
          <w:bCs/>
        </w:rPr>
        <w:t>,,</w:t>
      </w:r>
      <w:proofErr w:type="gramEnd"/>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816D31">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816D31">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proofErr w:type="gramStart"/>
      <w:r w:rsidR="00FC0F3A">
        <w:rPr>
          <w:rFonts w:ascii="Arial" w:hAnsi="Arial" w:cs="Arial"/>
          <w:b/>
          <w:bCs/>
        </w:rPr>
        <w:t>или</w:t>
      </w:r>
      <w:proofErr w:type="gramEnd"/>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6A709B" w:rsidRDefault="00F50675" w:rsidP="00C73B5A">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DA66B5" w:rsidRPr="00DA66B5" w:rsidRDefault="00DA66B5" w:rsidP="00C73B5A">
      <w:pPr>
        <w:jc w:val="both"/>
        <w:rPr>
          <w:rFonts w:ascii="Arial" w:hAnsi="Arial" w:cs="Arial"/>
        </w:rPr>
      </w:pPr>
    </w:p>
    <w:p w:rsidR="00F50675" w:rsidRDefault="00F50675" w:rsidP="00816D3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816D31" w:rsidRDefault="00F50675" w:rsidP="00F50675">
      <w:pPr>
        <w:jc w:val="both"/>
        <w:rPr>
          <w:rFonts w:ascii="Arial" w:hAnsi="Arial" w:cs="Arial"/>
          <w:iCs/>
        </w:rPr>
      </w:pPr>
      <w:r>
        <w:rPr>
          <w:rFonts w:ascii="Arial" w:hAnsi="Arial" w:cs="Arial"/>
          <w:iCs/>
        </w:rPr>
        <w:t>Понуда бр ________________ од __________________ за јавну набавку</w:t>
      </w:r>
    </w:p>
    <w:p w:rsidR="00816D31" w:rsidRDefault="00816D31" w:rsidP="00F50675">
      <w:pPr>
        <w:jc w:val="both"/>
        <w:rPr>
          <w:rFonts w:ascii="Arial" w:hAnsi="Arial" w:cs="Arial"/>
          <w:iCs/>
        </w:rPr>
      </w:pPr>
    </w:p>
    <w:p w:rsidR="00F50675" w:rsidRPr="00816D31" w:rsidRDefault="00F50675" w:rsidP="00F50675">
      <w:pPr>
        <w:jc w:val="both"/>
        <w:rPr>
          <w:rFonts w:ascii="Arial" w:hAnsi="Arial" w:cs="Arial"/>
          <w:i/>
          <w:iCs/>
        </w:rPr>
      </w:pPr>
      <w:r>
        <w:rPr>
          <w:rFonts w:ascii="Arial" w:hAnsi="Arial" w:cs="Arial"/>
          <w:iCs/>
        </w:rPr>
        <w:t xml:space="preserve"> </w:t>
      </w:r>
      <w:r w:rsidR="00816D31">
        <w:rPr>
          <w:rFonts w:ascii="Arial" w:hAnsi="Arial" w:cs="Arial"/>
          <w:i/>
          <w:iCs/>
        </w:rPr>
        <w:t>УСЛУГЕ ОСИГУРАЊА</w:t>
      </w:r>
      <w:r>
        <w:rPr>
          <w:rFonts w:ascii="Arial" w:hAnsi="Arial" w:cs="Arial"/>
          <w:i/>
          <w:iCs/>
        </w:rPr>
        <w:t xml:space="preserve"> </w:t>
      </w:r>
      <w:r w:rsidR="00816D31">
        <w:rPr>
          <w:rFonts w:ascii="Arial" w:hAnsi="Arial" w:cs="Arial"/>
          <w:iCs/>
        </w:rPr>
        <w:t>ЈНМВ бр</w:t>
      </w:r>
      <w:r>
        <w:rPr>
          <w:rFonts w:ascii="Arial" w:hAnsi="Arial" w:cs="Arial"/>
          <w:iCs/>
        </w:rPr>
        <w:t xml:space="preserve"> </w:t>
      </w:r>
      <w:r w:rsidR="00641D8F">
        <w:rPr>
          <w:rFonts w:ascii="Arial" w:hAnsi="Arial" w:cs="Arial"/>
          <w:iCs/>
        </w:rPr>
        <w:t>13</w:t>
      </w:r>
      <w:r w:rsidR="002E312C">
        <w:rPr>
          <w:rFonts w:ascii="Arial" w:hAnsi="Arial" w:cs="Arial"/>
          <w:iCs/>
        </w:rPr>
        <w:t>/20</w:t>
      </w:r>
      <w:r w:rsidR="00641D8F">
        <w:rPr>
          <w:rFonts w:ascii="Arial" w:hAnsi="Arial" w:cs="Arial"/>
          <w:iCs/>
        </w:rPr>
        <w:t>20</w:t>
      </w:r>
      <w:r w:rsidR="00816D31">
        <w:rPr>
          <w:rFonts w:ascii="Arial" w:hAnsi="Arial" w:cs="Arial"/>
          <w:iCs/>
        </w:rPr>
        <w:t xml:space="preserve"> </w:t>
      </w:r>
      <w:r w:rsidR="00816D31" w:rsidRPr="00816D31">
        <w:rPr>
          <w:rFonts w:ascii="Arial" w:hAnsi="Arial" w:cs="Arial"/>
          <w:b/>
          <w:iCs/>
        </w:rPr>
        <w:t>Партија</w:t>
      </w:r>
      <w:r w:rsidR="00816D31">
        <w:rPr>
          <w:rFonts w:ascii="Arial" w:hAnsi="Arial" w:cs="Arial"/>
          <w:iCs/>
        </w:rPr>
        <w:t xml:space="preserve"> _________________________</w:t>
      </w:r>
    </w:p>
    <w:p w:rsidR="00F50675" w:rsidRDefault="00F50675" w:rsidP="00F50675">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E92CE2"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816D31" w:rsidRDefault="00816D31"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963951" w:rsidRDefault="00F50675" w:rsidP="00F50675">
      <w:pPr>
        <w:jc w:val="both"/>
        <w:rPr>
          <w:rFonts w:ascii="Arial" w:eastAsia="TimesNewRomanPSMT" w:hAnsi="Arial" w:cs="Arial"/>
          <w:b/>
          <w:bCs/>
        </w:rPr>
      </w:pPr>
      <w:r>
        <w:rPr>
          <w:rFonts w:ascii="Arial" w:eastAsia="TimesNewRomanPSMT" w:hAnsi="Arial" w:cs="Arial"/>
          <w:b/>
          <w:bCs/>
          <w:lang w:val="sr-Cyrl-CS"/>
        </w:rPr>
        <w:lastRenderedPageBreak/>
        <w:t>5</w:t>
      </w:r>
      <w:r w:rsidR="00963951">
        <w:rPr>
          <w:rFonts w:ascii="Arial" w:eastAsia="TimesNewRomanPSMT" w:hAnsi="Arial" w:cs="Arial"/>
          <w:b/>
          <w:bCs/>
          <w:lang w:val="sr-Cyrl-CS"/>
        </w:rPr>
        <w:t>-1</w:t>
      </w:r>
      <w:r>
        <w:rPr>
          <w:rFonts w:ascii="Arial" w:eastAsia="TimesNewRomanPSMT" w:hAnsi="Arial" w:cs="Arial"/>
          <w:b/>
          <w:bCs/>
          <w:lang w:val="sr-Cyrl-CS"/>
        </w:rPr>
        <w:t xml:space="preserve">) </w:t>
      </w:r>
      <w:r>
        <w:rPr>
          <w:rFonts w:ascii="Arial" w:eastAsia="TimesNewRomanPSMT" w:hAnsi="Arial" w:cs="Arial"/>
          <w:b/>
          <w:bCs/>
        </w:rPr>
        <w:t xml:space="preserve">ОПИС ПРЕДМЕТА НАБАВКЕ </w:t>
      </w:r>
      <w:r w:rsidR="00323D26">
        <w:rPr>
          <w:rFonts w:ascii="Arial" w:eastAsia="TimesNewRomanPSMT" w:hAnsi="Arial" w:cs="Arial"/>
          <w:b/>
          <w:bCs/>
        </w:rPr>
        <w:t xml:space="preserve">УСЛУГЕ </w:t>
      </w:r>
      <w:r w:rsidR="00963951">
        <w:rPr>
          <w:rFonts w:ascii="Arial" w:eastAsia="TimesNewRomanPSMT" w:hAnsi="Arial" w:cs="Arial"/>
          <w:b/>
          <w:bCs/>
        </w:rPr>
        <w:t>ОСИГУРАЊА – Колективно осигурање</w:t>
      </w:r>
    </w:p>
    <w:p w:rsidR="00F50675" w:rsidRPr="00B4031B" w:rsidRDefault="00F50675" w:rsidP="00F50675">
      <w:pPr>
        <w:jc w:val="both"/>
        <w:rPr>
          <w:rFonts w:ascii="Arial" w:eastAsia="TimesNewRomanPSMT" w:hAnsi="Arial" w:cs="Arial"/>
          <w:b/>
          <w:bCs/>
        </w:rPr>
      </w:pPr>
    </w:p>
    <w:p w:rsidR="00F50675" w:rsidRPr="006C752D" w:rsidRDefault="00F50675" w:rsidP="00F50675">
      <w:pPr>
        <w:jc w:val="both"/>
        <w:rPr>
          <w:rFonts w:ascii="Arial" w:eastAsia="TimesNewRomanPSMT" w:hAnsi="Arial" w:cs="Arial"/>
          <w:b/>
          <w:bCs/>
        </w:rPr>
      </w:pPr>
      <w:r>
        <w:rPr>
          <w:rFonts w:ascii="Arial" w:hAnsi="Arial" w:cs="Arial"/>
          <w:i/>
          <w:iCs/>
        </w:rPr>
        <w:t xml:space="preserve"> </w:t>
      </w:r>
    </w:p>
    <w:tbl>
      <w:tblPr>
        <w:tblpPr w:leftFromText="180" w:rightFromText="180" w:horzAnchor="margin" w:tblpY="1215"/>
        <w:tblW w:w="0" w:type="auto"/>
        <w:tblLayout w:type="fixed"/>
        <w:tblLook w:val="0000" w:firstRow="0" w:lastRow="0" w:firstColumn="0" w:lastColumn="0" w:noHBand="0" w:noVBand="0"/>
      </w:tblPr>
      <w:tblGrid>
        <w:gridCol w:w="5250"/>
        <w:gridCol w:w="3365"/>
      </w:tblGrid>
      <w:tr w:rsidR="00F50675" w:rsidTr="00A80681">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DD754D" w:rsidP="00A80681">
            <w:pPr>
              <w:jc w:val="both"/>
              <w:rPr>
                <w:rFonts w:ascii="Arial" w:eastAsia="TimesNewRomanPSMT" w:hAnsi="Arial" w:cs="Arial"/>
                <w:bCs/>
                <w:color w:val="FF0000"/>
                <w:lang w:val="ru-RU"/>
              </w:rPr>
            </w:pPr>
            <w:r>
              <w:rPr>
                <w:rFonts w:ascii="Arial" w:eastAsia="TimesNewRomanPSMT" w:hAnsi="Arial" w:cs="Arial"/>
                <w:bCs/>
                <w:lang w:val="ru-RU"/>
              </w:rPr>
              <w:t>Укупна ц</w:t>
            </w:r>
            <w:r w:rsidR="00F50675">
              <w:rPr>
                <w:rFonts w:ascii="Arial" w:eastAsia="TimesNewRomanPSMT" w:hAnsi="Arial" w:cs="Arial"/>
                <w:bCs/>
                <w:lang w:val="ru-RU"/>
              </w:rPr>
              <w:t>ена</w:t>
            </w:r>
            <w:r w:rsidR="00A2037D">
              <w:rPr>
                <w:rFonts w:ascii="Arial" w:eastAsia="TimesNewRomanPSMT" w:hAnsi="Arial" w:cs="Arial"/>
                <w:bCs/>
                <w:lang w:val="ru-RU"/>
              </w:rPr>
              <w:t xml:space="preserve"> </w:t>
            </w:r>
            <w:r w:rsidR="00F50675">
              <w:rPr>
                <w:rFonts w:ascii="Arial" w:eastAsia="TimesNewRomanPSMT" w:hAnsi="Arial" w:cs="Arial"/>
                <w:bCs/>
                <w:lang w:val="ru-RU"/>
              </w:rPr>
              <w:t xml:space="preserve">без </w:t>
            </w:r>
            <w:r w:rsidR="007917B4">
              <w:rPr>
                <w:rFonts w:ascii="Arial" w:eastAsia="TimesNewRomanPSMT" w:hAnsi="Arial" w:cs="Arial"/>
                <w:bCs/>
              </w:rPr>
              <w:t>пореза</w:t>
            </w:r>
            <w:r w:rsidR="00F50675">
              <w:rPr>
                <w:rFonts w:ascii="Arial" w:eastAsia="TimesNewRomanPSMT" w:hAnsi="Arial" w:cs="Arial"/>
                <w:bCs/>
                <w:lang w:val="ru-RU"/>
              </w:rPr>
              <w:t xml:space="preserve"> </w:t>
            </w:r>
          </w:p>
          <w:p w:rsidR="00F50675" w:rsidRDefault="00F50675" w:rsidP="00A80681">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A80681">
            <w:pPr>
              <w:snapToGrid w:val="0"/>
              <w:jc w:val="both"/>
              <w:rPr>
                <w:rFonts w:ascii="Arial" w:eastAsia="TimesNewRomanPSMT" w:hAnsi="Arial" w:cs="Arial"/>
                <w:bCs/>
                <w:color w:val="FF0000"/>
                <w:lang w:val="ru-RU"/>
              </w:rPr>
            </w:pPr>
          </w:p>
          <w:p w:rsidR="00F50675" w:rsidRDefault="00F50675" w:rsidP="00A80681">
            <w:pPr>
              <w:jc w:val="both"/>
              <w:rPr>
                <w:rFonts w:ascii="Arial" w:eastAsia="TimesNewRomanPSMT" w:hAnsi="Arial" w:cs="Arial"/>
                <w:bCs/>
                <w:color w:val="FF0000"/>
                <w:lang w:val="ru-RU"/>
              </w:rPr>
            </w:pPr>
          </w:p>
        </w:tc>
      </w:tr>
      <w:tr w:rsidR="005644D4" w:rsidTr="00A80681">
        <w:tc>
          <w:tcPr>
            <w:tcW w:w="5250" w:type="dxa"/>
            <w:tcBorders>
              <w:top w:val="single" w:sz="4" w:space="0" w:color="000000"/>
              <w:left w:val="single" w:sz="4" w:space="0" w:color="000000"/>
              <w:bottom w:val="single" w:sz="4" w:space="0" w:color="000000"/>
            </w:tcBorders>
            <w:shd w:val="clear" w:color="auto" w:fill="auto"/>
          </w:tcPr>
          <w:p w:rsidR="005644D4" w:rsidRDefault="00DD754D" w:rsidP="00A8068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w:t>
            </w:r>
            <w:r w:rsidR="005644D4">
              <w:rPr>
                <w:rFonts w:ascii="Arial" w:eastAsia="TimesNewRomanPSMT" w:hAnsi="Arial" w:cs="Arial"/>
                <w:bCs/>
                <w:lang w:val="ru-RU"/>
              </w:rPr>
              <w:t xml:space="preserve">са </w:t>
            </w:r>
            <w:r w:rsidR="007917B4">
              <w:rPr>
                <w:rFonts w:ascii="Arial" w:eastAsia="TimesNewRomanPSMT" w:hAnsi="Arial" w:cs="Arial"/>
                <w:bCs/>
                <w:lang w:val="ru-RU"/>
              </w:rPr>
              <w:t>порезом</w:t>
            </w:r>
          </w:p>
          <w:p w:rsidR="005644D4" w:rsidRDefault="005644D4" w:rsidP="00A80681">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644D4" w:rsidRDefault="005644D4" w:rsidP="00A80681">
            <w:pPr>
              <w:snapToGrid w:val="0"/>
              <w:jc w:val="both"/>
              <w:rPr>
                <w:rFonts w:ascii="Arial" w:eastAsia="TimesNewRomanPSMT" w:hAnsi="Arial" w:cs="Arial"/>
                <w:bCs/>
                <w:color w:val="FF0000"/>
                <w:lang w:val="ru-RU"/>
              </w:rPr>
            </w:pPr>
          </w:p>
        </w:tc>
      </w:tr>
      <w:tr w:rsidR="00F50675" w:rsidTr="00A80681">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F50675" w:rsidP="00A80681">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7C76C6" w:rsidRDefault="00DD754D" w:rsidP="00A80681">
            <w:pPr>
              <w:snapToGrid w:val="0"/>
              <w:jc w:val="both"/>
              <w:rPr>
                <w:rFonts w:ascii="Arial" w:eastAsia="TimesNewRomanPSMT" w:hAnsi="Arial" w:cs="Arial"/>
                <w:bCs/>
                <w:lang w:val="ru-RU"/>
              </w:rPr>
            </w:pPr>
            <w:r>
              <w:rPr>
                <w:rFonts w:ascii="Arial" w:eastAsia="TimesNewRomanPSMT" w:hAnsi="Arial" w:cs="Arial"/>
                <w:bCs/>
                <w:lang w:val="ru-RU"/>
              </w:rPr>
              <w:t xml:space="preserve"> 45</w:t>
            </w:r>
            <w:r w:rsidR="007C76C6">
              <w:rPr>
                <w:rFonts w:ascii="Arial" w:eastAsia="TimesNewRomanPSMT" w:hAnsi="Arial" w:cs="Arial"/>
                <w:bCs/>
                <w:lang w:val="ru-RU"/>
              </w:rPr>
              <w:t xml:space="preserve"> дана</w:t>
            </w:r>
          </w:p>
        </w:tc>
      </w:tr>
      <w:tr w:rsidR="00F50675" w:rsidTr="00DD754D">
        <w:trPr>
          <w:trHeight w:val="557"/>
        </w:trPr>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F50675" w:rsidP="00A80681">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2037D" w:rsidRDefault="00385CB9" w:rsidP="00A80681">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F50675" w:rsidRDefault="00385CB9" w:rsidP="00A80681">
            <w:pPr>
              <w:snapToGrid w:val="0"/>
              <w:jc w:val="both"/>
              <w:rPr>
                <w:rFonts w:ascii="Arial" w:eastAsia="TimesNewRomanPSMT" w:hAnsi="Arial" w:cs="Arial"/>
                <w:bCs/>
                <w:lang w:val="ru-RU"/>
              </w:rPr>
            </w:pPr>
            <w:r>
              <w:rPr>
                <w:rFonts w:ascii="Arial" w:eastAsia="TimesNewRomanPSMT" w:hAnsi="Arial" w:cs="Arial"/>
                <w:bCs/>
                <w:lang w:val="ru-RU"/>
              </w:rPr>
              <w:t>____</w:t>
            </w:r>
            <w:r w:rsidR="00F50675">
              <w:rPr>
                <w:rFonts w:ascii="Arial" w:eastAsia="TimesNewRomanPSMT" w:hAnsi="Arial" w:cs="Arial"/>
                <w:bCs/>
                <w:lang w:val="ru-RU"/>
              </w:rPr>
              <w:t xml:space="preserve"> дана</w:t>
            </w:r>
          </w:p>
        </w:tc>
      </w:tr>
    </w:tbl>
    <w:p w:rsidR="00F50675" w:rsidRDefault="00F50675" w:rsidP="00F50675">
      <w:pPr>
        <w:ind w:left="720" w:firstLine="720"/>
        <w:jc w:val="both"/>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 xml:space="preserve">Да ли понуђач поседује организациони облик у месту осигураника: ДА </w:t>
      </w:r>
      <w:r>
        <w:rPr>
          <w:rFonts w:ascii="Arial" w:eastAsiaTheme="minorHAnsi" w:hAnsi="Arial" w:cs="Arial"/>
          <w:kern w:val="0"/>
          <w:lang w:eastAsia="en-US"/>
        </w:rPr>
        <w:t xml:space="preserve">- </w:t>
      </w:r>
      <w:r w:rsidRPr="00DD754D">
        <w:rPr>
          <w:rFonts w:ascii="Arial" w:eastAsiaTheme="minorHAnsi" w:hAnsi="Arial" w:cs="Arial"/>
          <w:kern w:val="0"/>
          <w:lang w:eastAsia="en-US"/>
        </w:rPr>
        <w:t xml:space="preserve">НЕ (заокружити одговарајуће)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Уколико</w:t>
      </w:r>
      <w:r>
        <w:rPr>
          <w:rFonts w:ascii="Arial" w:eastAsiaTheme="minorHAnsi" w:hAnsi="Arial" w:cs="Arial"/>
          <w:kern w:val="0"/>
          <w:lang w:eastAsia="en-US"/>
        </w:rPr>
        <w:t xml:space="preserve"> поседује навести тачну адресу</w:t>
      </w:r>
      <w:proofErr w:type="gramStart"/>
      <w:r>
        <w:rPr>
          <w:rFonts w:ascii="Arial" w:eastAsiaTheme="minorHAnsi" w:hAnsi="Arial" w:cs="Arial"/>
          <w:kern w:val="0"/>
          <w:lang w:eastAsia="en-US"/>
        </w:rPr>
        <w:t>:</w:t>
      </w:r>
      <w:r w:rsidRPr="00DD754D">
        <w:rPr>
          <w:rFonts w:ascii="Arial" w:eastAsiaTheme="minorHAnsi" w:hAnsi="Arial" w:cs="Arial"/>
          <w:kern w:val="0"/>
          <w:lang w:eastAsia="en-US"/>
        </w:rPr>
        <w:t>_</w:t>
      </w:r>
      <w:proofErr w:type="gramEnd"/>
      <w:r w:rsidRPr="00DD754D">
        <w:rPr>
          <w:rFonts w:ascii="Arial" w:eastAsiaTheme="minorHAnsi" w:hAnsi="Arial" w:cs="Arial"/>
          <w:kern w:val="0"/>
          <w:lang w:eastAsia="en-US"/>
        </w:rPr>
        <w:t>_______</w:t>
      </w:r>
      <w:r>
        <w:rPr>
          <w:rFonts w:ascii="Arial" w:eastAsiaTheme="minorHAnsi" w:hAnsi="Arial" w:cs="Arial"/>
          <w:kern w:val="0"/>
          <w:lang w:eastAsia="en-US"/>
        </w:rPr>
        <w:t xml:space="preserve">_________________________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 xml:space="preserve">Евентуалне комерцијалне и друге повољности: ___________________________________________________________________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F50675"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Број запослених лица</w:t>
      </w:r>
      <w:proofErr w:type="gramStart"/>
      <w:r w:rsidRPr="00DD754D">
        <w:rPr>
          <w:rFonts w:ascii="Arial" w:eastAsiaTheme="minorHAnsi" w:hAnsi="Arial" w:cs="Arial"/>
          <w:kern w:val="0"/>
          <w:lang w:eastAsia="en-US"/>
        </w:rPr>
        <w:t>:Укупан</w:t>
      </w:r>
      <w:proofErr w:type="gramEnd"/>
      <w:r w:rsidRPr="00DD754D">
        <w:rPr>
          <w:rFonts w:ascii="Arial" w:eastAsiaTheme="minorHAnsi" w:hAnsi="Arial" w:cs="Arial"/>
          <w:kern w:val="0"/>
          <w:lang w:eastAsia="en-US"/>
        </w:rPr>
        <w:t xml:space="preserve"> број лица која ће б</w:t>
      </w:r>
      <w:r>
        <w:rPr>
          <w:rFonts w:ascii="Arial" w:eastAsiaTheme="minorHAnsi" w:hAnsi="Arial" w:cs="Arial"/>
          <w:kern w:val="0"/>
          <w:lang w:eastAsia="en-US"/>
        </w:rPr>
        <w:t xml:space="preserve">ити </w:t>
      </w:r>
      <w:r w:rsidR="00C84636">
        <w:rPr>
          <w:rFonts w:ascii="Arial" w:eastAsiaTheme="minorHAnsi" w:hAnsi="Arial" w:cs="Arial"/>
          <w:kern w:val="0"/>
          <w:lang w:eastAsia="en-US"/>
        </w:rPr>
        <w:t xml:space="preserve">обухваћена осигурањем је 47 </w:t>
      </w:r>
      <w:r w:rsidRPr="00DD754D">
        <w:rPr>
          <w:rFonts w:ascii="Arial" w:eastAsiaTheme="minorHAnsi" w:hAnsi="Arial" w:cs="Arial"/>
          <w:kern w:val="0"/>
          <w:lang w:eastAsia="en-US"/>
        </w:rPr>
        <w:t xml:space="preserve"> (плус –минус 5% у зависности од специфичних потреба Наручиоца за радним ангажовањем запослених лица. Просечна старост запослених је 4</w:t>
      </w:r>
      <w:r>
        <w:rPr>
          <w:rFonts w:ascii="Arial" w:eastAsiaTheme="minorHAnsi" w:hAnsi="Arial" w:cs="Arial"/>
          <w:kern w:val="0"/>
          <w:lang w:eastAsia="en-US"/>
        </w:rPr>
        <w:t>5</w:t>
      </w:r>
      <w:r w:rsidRPr="00DD754D">
        <w:rPr>
          <w:rFonts w:ascii="Arial" w:eastAsiaTheme="minorHAnsi" w:hAnsi="Arial" w:cs="Arial"/>
          <w:kern w:val="0"/>
          <w:lang w:eastAsia="en-US"/>
        </w:rPr>
        <w:t xml:space="preserve"> година.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Pr="00DD754D" w:rsidRDefault="00DD754D" w:rsidP="00DD754D">
      <w:pPr>
        <w:suppressAutoHyphens w:val="0"/>
        <w:autoSpaceDE w:val="0"/>
        <w:autoSpaceDN w:val="0"/>
        <w:adjustRightInd w:val="0"/>
        <w:spacing w:line="240" w:lineRule="auto"/>
        <w:rPr>
          <w:rFonts w:ascii="Arial" w:eastAsia="TimesNewRomanPSMT" w:hAnsi="Arial" w:cs="Arial"/>
          <w:bCs/>
        </w:rPr>
      </w:pPr>
    </w:p>
    <w:p w:rsidR="00F50675" w:rsidRDefault="00F50675" w:rsidP="00F5067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Default="00F50675" w:rsidP="00F5067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F570A" w:rsidRDefault="00F50675" w:rsidP="006F570A">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6F570A">
        <w:rPr>
          <w:rFonts w:ascii="Arial" w:hAnsi="Arial" w:cs="Arial"/>
          <w:i/>
          <w:iCs/>
        </w:rPr>
        <w:t>.</w:t>
      </w:r>
    </w:p>
    <w:p w:rsidR="006B04DF" w:rsidRDefault="006B04DF" w:rsidP="006B04DF">
      <w:pPr>
        <w:jc w:val="both"/>
        <w:rPr>
          <w:rFonts w:ascii="Arial" w:hAnsi="Arial" w:cs="Arial"/>
          <w:b/>
          <w:bCs/>
          <w:i/>
          <w:iCs/>
        </w:rPr>
      </w:pPr>
    </w:p>
    <w:p w:rsidR="006B04DF" w:rsidRDefault="006B04DF" w:rsidP="00F50675">
      <w:pPr>
        <w:rPr>
          <w:rFonts w:ascii="Arial" w:hAnsi="Arial" w:cs="Arial"/>
          <w:b/>
          <w:bCs/>
          <w:i/>
          <w:iCs/>
        </w:rPr>
      </w:pPr>
    </w:p>
    <w:p w:rsidR="00E92CE2" w:rsidRPr="006A709B" w:rsidRDefault="00E92CE2" w:rsidP="00F50675">
      <w:pPr>
        <w:rPr>
          <w:rFonts w:ascii="Arial" w:hAnsi="Arial" w:cs="Arial"/>
          <w:b/>
          <w:bCs/>
          <w:i/>
          <w:iCs/>
        </w:rPr>
      </w:pPr>
    </w:p>
    <w:p w:rsidR="006B04DF" w:rsidRDefault="006B04DF" w:rsidP="00F50675">
      <w:pPr>
        <w:rPr>
          <w:rFonts w:ascii="Arial" w:hAnsi="Arial" w:cs="Arial"/>
          <w:b/>
          <w:bCs/>
          <w:i/>
          <w:iCs/>
        </w:rPr>
      </w:pPr>
    </w:p>
    <w:p w:rsidR="0034577A" w:rsidRPr="007917B4" w:rsidRDefault="0034577A" w:rsidP="007917B4">
      <w:pPr>
        <w:pStyle w:val="ListParagraph"/>
        <w:numPr>
          <w:ilvl w:val="1"/>
          <w:numId w:val="22"/>
        </w:numPr>
        <w:rPr>
          <w:rFonts w:ascii="Arial" w:hAnsi="Arial" w:cs="Arial"/>
          <w:b/>
          <w:bCs/>
          <w:i/>
          <w:iCs/>
        </w:rPr>
      </w:pPr>
      <w:r w:rsidRPr="007917B4">
        <w:rPr>
          <w:rFonts w:ascii="Arial" w:hAnsi="Arial" w:cs="Arial"/>
          <w:b/>
          <w:bCs/>
          <w:i/>
          <w:iCs/>
        </w:rPr>
        <w:t xml:space="preserve">ОБРАЗАЦ СТРУКТУРЕ ЦЕНЕ </w:t>
      </w:r>
      <w:r w:rsidR="007917B4" w:rsidRPr="007917B4">
        <w:rPr>
          <w:rFonts w:ascii="Arial" w:hAnsi="Arial" w:cs="Arial"/>
          <w:b/>
          <w:bCs/>
          <w:i/>
          <w:iCs/>
        </w:rPr>
        <w:t xml:space="preserve"> </w:t>
      </w:r>
      <w:r w:rsidR="007917B4" w:rsidRPr="007917B4">
        <w:rPr>
          <w:rFonts w:ascii="Arial" w:hAnsi="Arial" w:cs="Arial"/>
          <w:bCs/>
          <w:i/>
          <w:iCs/>
        </w:rPr>
        <w:t>за партију</w:t>
      </w:r>
      <w:r w:rsidR="007917B4" w:rsidRPr="007917B4">
        <w:rPr>
          <w:rFonts w:ascii="Arial" w:hAnsi="Arial" w:cs="Arial"/>
          <w:b/>
          <w:bCs/>
          <w:i/>
          <w:iCs/>
        </w:rPr>
        <w:t xml:space="preserve"> 1- </w:t>
      </w:r>
      <w:r w:rsidR="007917B4" w:rsidRPr="007917B4">
        <w:rPr>
          <w:rFonts w:ascii="Arial" w:hAnsi="Arial" w:cs="Arial"/>
          <w:b/>
          <w:bCs/>
          <w:iCs/>
        </w:rPr>
        <w:t>Колективно осигурање</w:t>
      </w:r>
    </w:p>
    <w:p w:rsidR="007917B4" w:rsidRPr="007917B4" w:rsidRDefault="007917B4" w:rsidP="007917B4">
      <w:pPr>
        <w:pStyle w:val="ListParagraph"/>
        <w:ind w:left="1440"/>
        <w:rPr>
          <w:rFonts w:ascii="Arial" w:hAnsi="Arial" w:cs="Arial"/>
          <w:b/>
          <w:bCs/>
          <w:i/>
          <w:iCs/>
        </w:rPr>
      </w:pPr>
    </w:p>
    <w:tbl>
      <w:tblPr>
        <w:tblStyle w:val="TableGrid"/>
        <w:tblW w:w="0" w:type="auto"/>
        <w:tblLook w:val="04A0" w:firstRow="1" w:lastRow="0" w:firstColumn="1" w:lastColumn="0" w:noHBand="0" w:noVBand="1"/>
      </w:tblPr>
      <w:tblGrid>
        <w:gridCol w:w="1027"/>
        <w:gridCol w:w="4654"/>
        <w:gridCol w:w="1763"/>
        <w:gridCol w:w="1798"/>
      </w:tblGrid>
      <w:tr w:rsidR="00DD754D" w:rsidRPr="00054E47" w:rsidTr="00963951">
        <w:tc>
          <w:tcPr>
            <w:tcW w:w="1066" w:type="dxa"/>
          </w:tcPr>
          <w:p w:rsidR="00DD754D" w:rsidRPr="00054E47" w:rsidRDefault="00DD754D" w:rsidP="00963951">
            <w:r w:rsidRPr="00054E47">
              <w:t>Р.Б</w:t>
            </w:r>
          </w:p>
        </w:tc>
        <w:tc>
          <w:tcPr>
            <w:tcW w:w="4869" w:type="dxa"/>
          </w:tcPr>
          <w:p w:rsidR="00DD754D" w:rsidRPr="00054E47" w:rsidRDefault="00DD754D" w:rsidP="00963951">
            <w:r w:rsidRPr="00054E47">
              <w:t>Обавезно колективно осигурање радника</w:t>
            </w:r>
          </w:p>
        </w:tc>
        <w:tc>
          <w:tcPr>
            <w:tcW w:w="1810" w:type="dxa"/>
          </w:tcPr>
          <w:p w:rsidR="00DD754D" w:rsidRPr="00054E47" w:rsidRDefault="00DD754D" w:rsidP="00963951">
            <w:r w:rsidRPr="00054E47">
              <w:t xml:space="preserve">ЦЕНА БЕЗ ПОРЕЗА </w:t>
            </w:r>
          </w:p>
        </w:tc>
        <w:tc>
          <w:tcPr>
            <w:tcW w:w="1831" w:type="dxa"/>
          </w:tcPr>
          <w:p w:rsidR="00DD754D" w:rsidRPr="00054E47" w:rsidRDefault="00DD754D" w:rsidP="00963951">
            <w:r w:rsidRPr="00054E47">
              <w:t>ЦЕНА СА ПОРЕЗОМ</w:t>
            </w:r>
          </w:p>
        </w:tc>
      </w:tr>
      <w:tr w:rsidR="00DD754D" w:rsidRPr="00054E47" w:rsidTr="00963951">
        <w:tc>
          <w:tcPr>
            <w:tcW w:w="1066" w:type="dxa"/>
          </w:tcPr>
          <w:p w:rsidR="00DD754D" w:rsidRPr="00054E47" w:rsidRDefault="00DD754D" w:rsidP="00963951">
            <w:r w:rsidRPr="00054E47">
              <w:t>1</w:t>
            </w:r>
          </w:p>
        </w:tc>
        <w:tc>
          <w:tcPr>
            <w:tcW w:w="4869" w:type="dxa"/>
          </w:tcPr>
          <w:p w:rsidR="00DD754D" w:rsidRPr="00054E47" w:rsidRDefault="00DD754D" w:rsidP="00963951">
            <w:pPr>
              <w:rPr>
                <w:rFonts w:ascii="Arial" w:hAnsi="Arial" w:cs="Arial"/>
                <w:iCs/>
              </w:rPr>
            </w:pPr>
            <w:r w:rsidRPr="00054E47">
              <w:rPr>
                <w:rFonts w:ascii="Arial" w:hAnsi="Arial" w:cs="Arial"/>
                <w:iCs/>
              </w:rPr>
              <w:t>За случај смрти услед несрећног случаја</w:t>
            </w:r>
          </w:p>
        </w:tc>
        <w:tc>
          <w:tcPr>
            <w:tcW w:w="1810" w:type="dxa"/>
          </w:tcPr>
          <w:p w:rsidR="00DD754D" w:rsidRPr="00054E47" w:rsidRDefault="00DD754D" w:rsidP="00963951"/>
        </w:tc>
        <w:tc>
          <w:tcPr>
            <w:tcW w:w="1831" w:type="dxa"/>
          </w:tcPr>
          <w:p w:rsidR="00DD754D" w:rsidRPr="00054E47" w:rsidRDefault="00DD754D" w:rsidP="00963951"/>
        </w:tc>
      </w:tr>
      <w:tr w:rsidR="00DD754D" w:rsidRPr="00054E47" w:rsidTr="00963951">
        <w:tc>
          <w:tcPr>
            <w:tcW w:w="1066" w:type="dxa"/>
          </w:tcPr>
          <w:p w:rsidR="00DD754D" w:rsidRPr="00054E47" w:rsidRDefault="00DD754D" w:rsidP="00963951">
            <w:r w:rsidRPr="00054E47">
              <w:t>2</w:t>
            </w:r>
          </w:p>
        </w:tc>
        <w:tc>
          <w:tcPr>
            <w:tcW w:w="4869" w:type="dxa"/>
          </w:tcPr>
          <w:p w:rsidR="00DD754D" w:rsidRPr="00054E47" w:rsidRDefault="00DD754D" w:rsidP="00963951">
            <w:pPr>
              <w:rPr>
                <w:rFonts w:ascii="Arial" w:hAnsi="Arial" w:cs="Arial"/>
                <w:iCs/>
              </w:rPr>
            </w:pPr>
            <w:r w:rsidRPr="00054E47">
              <w:rPr>
                <w:rFonts w:ascii="Arial" w:hAnsi="Arial" w:cs="Arial"/>
                <w:iCs/>
              </w:rPr>
              <w:t>За случај инвалидности</w:t>
            </w:r>
          </w:p>
        </w:tc>
        <w:tc>
          <w:tcPr>
            <w:tcW w:w="1810" w:type="dxa"/>
          </w:tcPr>
          <w:p w:rsidR="00DD754D" w:rsidRPr="00054E47" w:rsidRDefault="00DD754D" w:rsidP="00963951"/>
        </w:tc>
        <w:tc>
          <w:tcPr>
            <w:tcW w:w="1831" w:type="dxa"/>
          </w:tcPr>
          <w:p w:rsidR="00DD754D" w:rsidRPr="00054E47" w:rsidRDefault="00DD754D" w:rsidP="00963951"/>
        </w:tc>
      </w:tr>
      <w:tr w:rsidR="00DD754D" w:rsidRPr="00054E47" w:rsidTr="00963951">
        <w:tc>
          <w:tcPr>
            <w:tcW w:w="5935" w:type="dxa"/>
            <w:gridSpan w:val="2"/>
          </w:tcPr>
          <w:p w:rsidR="00DD754D" w:rsidRPr="00054E47" w:rsidRDefault="00DD754D" w:rsidP="00963951">
            <w:pPr>
              <w:jc w:val="center"/>
            </w:pPr>
            <w:r w:rsidRPr="00054E47">
              <w:t>УКУПНО:</w:t>
            </w:r>
          </w:p>
        </w:tc>
        <w:tc>
          <w:tcPr>
            <w:tcW w:w="1810" w:type="dxa"/>
          </w:tcPr>
          <w:p w:rsidR="00DD754D" w:rsidRPr="00054E47" w:rsidRDefault="00DD754D" w:rsidP="00963951">
            <w:pPr>
              <w:jc w:val="center"/>
            </w:pPr>
          </w:p>
        </w:tc>
        <w:tc>
          <w:tcPr>
            <w:tcW w:w="1831" w:type="dxa"/>
          </w:tcPr>
          <w:p w:rsidR="00DD754D" w:rsidRPr="00054E47" w:rsidRDefault="00DD754D" w:rsidP="00963951">
            <w:pPr>
              <w:jc w:val="center"/>
            </w:pPr>
          </w:p>
        </w:tc>
      </w:tr>
    </w:tbl>
    <w:p w:rsidR="00FC25D4" w:rsidRDefault="00FC25D4" w:rsidP="00F50675">
      <w:pPr>
        <w:rPr>
          <w:rFonts w:ascii="Arial" w:hAnsi="Arial" w:cs="Arial"/>
          <w:b/>
          <w:bCs/>
          <w:i/>
          <w:iCs/>
        </w:rPr>
      </w:pPr>
    </w:p>
    <w:p w:rsidR="00FC25D4" w:rsidRDefault="00FC25D4" w:rsidP="00F50675">
      <w:pPr>
        <w:rPr>
          <w:rFonts w:ascii="Arial" w:hAnsi="Arial" w:cs="Arial"/>
          <w:b/>
          <w:bCs/>
          <w:i/>
          <w:iCs/>
        </w:rPr>
      </w:pPr>
    </w:p>
    <w:p w:rsidR="00927C44" w:rsidRDefault="00927C44" w:rsidP="00927C44">
      <w:pPr>
        <w:rPr>
          <w:rFonts w:ascii="Arial" w:hAnsi="Arial" w:cs="Arial"/>
          <w:bCs/>
          <w:iCs/>
        </w:rPr>
      </w:pPr>
    </w:p>
    <w:p w:rsidR="006A709B" w:rsidRDefault="006A709B" w:rsidP="00927C44">
      <w:pPr>
        <w:rPr>
          <w:rFonts w:ascii="Arial" w:hAnsi="Arial" w:cs="Arial"/>
          <w:bCs/>
          <w:iCs/>
        </w:rPr>
      </w:pPr>
    </w:p>
    <w:p w:rsidR="006A709B" w:rsidRPr="006A709B" w:rsidRDefault="006A709B" w:rsidP="00927C44">
      <w:pPr>
        <w:rPr>
          <w:rFonts w:ascii="Arial" w:hAnsi="Arial" w:cs="Arial"/>
          <w:bCs/>
          <w:iCs/>
        </w:rPr>
      </w:pPr>
    </w:p>
    <w:p w:rsidR="00927C44" w:rsidRDefault="00927C44" w:rsidP="00927C44">
      <w:pPr>
        <w:rPr>
          <w:rFonts w:ascii="Arial" w:hAnsi="Arial" w:cs="Arial"/>
          <w:bCs/>
          <w:iCs/>
        </w:rPr>
      </w:pPr>
      <w:r>
        <w:rPr>
          <w:rFonts w:ascii="Arial" w:hAnsi="Arial" w:cs="Arial"/>
          <w:bCs/>
          <w:iCs/>
        </w:rPr>
        <w:t>Датум</w:t>
      </w:r>
      <w:proofErr w:type="gramStart"/>
      <w:r>
        <w:rPr>
          <w:rFonts w:ascii="Arial" w:hAnsi="Arial" w:cs="Arial"/>
          <w:bCs/>
          <w:iCs/>
        </w:rPr>
        <w:t>:_</w:t>
      </w:r>
      <w:proofErr w:type="gramEnd"/>
      <w:r>
        <w:rPr>
          <w:rFonts w:ascii="Arial" w:hAnsi="Arial" w:cs="Arial"/>
          <w:bCs/>
          <w:iCs/>
        </w:rPr>
        <w:t>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927C44" w:rsidRDefault="00927C44" w:rsidP="00927C4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6A709B" w:rsidRDefault="006A709B" w:rsidP="00927C44">
      <w:pPr>
        <w:ind w:left="2880" w:firstLine="720"/>
        <w:rPr>
          <w:rFonts w:ascii="Arial" w:hAnsi="Arial" w:cs="Arial"/>
          <w:bCs/>
          <w:iCs/>
        </w:rPr>
      </w:pPr>
    </w:p>
    <w:p w:rsidR="006A709B" w:rsidRDefault="006A709B" w:rsidP="00927C44">
      <w:pPr>
        <w:ind w:left="2880" w:firstLine="720"/>
        <w:rPr>
          <w:rFonts w:ascii="Arial" w:hAnsi="Arial" w:cs="Arial"/>
          <w:bCs/>
          <w:iCs/>
        </w:rPr>
      </w:pPr>
    </w:p>
    <w:p w:rsidR="00927C44" w:rsidRDefault="00927C44" w:rsidP="00927C44">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C25D4" w:rsidRPr="00FC25D4" w:rsidRDefault="00FC25D4"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50675" w:rsidRDefault="00F50675"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963951" w:rsidRDefault="00963951" w:rsidP="00F50675">
      <w:pPr>
        <w:rPr>
          <w:rFonts w:ascii="Arial" w:hAnsi="Arial" w:cs="Arial"/>
          <w:b/>
          <w:bCs/>
          <w:i/>
          <w:iCs/>
        </w:rPr>
      </w:pPr>
    </w:p>
    <w:p w:rsidR="00963951" w:rsidRDefault="00963951" w:rsidP="00963951">
      <w:pPr>
        <w:jc w:val="both"/>
        <w:rPr>
          <w:rFonts w:ascii="Arial" w:eastAsia="TimesNewRomanPSMT" w:hAnsi="Arial" w:cs="Arial"/>
          <w:b/>
          <w:bCs/>
        </w:rPr>
      </w:pPr>
      <w:r>
        <w:rPr>
          <w:rFonts w:ascii="Arial" w:eastAsia="TimesNewRomanPSMT" w:hAnsi="Arial" w:cs="Arial"/>
          <w:b/>
          <w:bCs/>
          <w:lang w:val="sr-Cyrl-CS"/>
        </w:rPr>
        <w:lastRenderedPageBreak/>
        <w:t xml:space="preserve">5-2) </w:t>
      </w:r>
      <w:r>
        <w:rPr>
          <w:rFonts w:ascii="Arial" w:eastAsia="TimesNewRomanPSMT" w:hAnsi="Arial" w:cs="Arial"/>
          <w:b/>
          <w:bCs/>
        </w:rPr>
        <w:t xml:space="preserve">ОПИС ПРЕДМЕТА НАБАВКЕ УСЛУГЕ </w:t>
      </w:r>
      <w:r w:rsidR="00292C88">
        <w:rPr>
          <w:rFonts w:ascii="Arial" w:eastAsia="TimesNewRomanPSMT" w:hAnsi="Arial" w:cs="Arial"/>
          <w:b/>
          <w:bCs/>
        </w:rPr>
        <w:t>ОСИГУРАЊА – Об</w:t>
      </w:r>
      <w:r>
        <w:rPr>
          <w:rFonts w:ascii="Arial" w:eastAsia="TimesNewRomanPSMT" w:hAnsi="Arial" w:cs="Arial"/>
          <w:b/>
          <w:bCs/>
        </w:rPr>
        <w:t>авезно осигурање возила и ауто незгода</w:t>
      </w:r>
    </w:p>
    <w:p w:rsidR="00963951" w:rsidRDefault="00963951" w:rsidP="00963951">
      <w:pPr>
        <w:jc w:val="both"/>
        <w:rPr>
          <w:rFonts w:ascii="Arial" w:eastAsia="TimesNewRomanPSMT" w:hAnsi="Arial" w:cs="Arial"/>
          <w:b/>
          <w:bCs/>
        </w:rPr>
      </w:pPr>
    </w:p>
    <w:p w:rsidR="0067444E" w:rsidRPr="006C752D" w:rsidRDefault="0067444E" w:rsidP="0067444E">
      <w:pPr>
        <w:jc w:val="both"/>
        <w:rPr>
          <w:rFonts w:ascii="Arial" w:eastAsia="TimesNewRomanPSMT" w:hAnsi="Arial" w:cs="Arial"/>
          <w:b/>
          <w:bCs/>
        </w:rPr>
      </w:pPr>
    </w:p>
    <w:tbl>
      <w:tblPr>
        <w:tblpPr w:leftFromText="180" w:rightFromText="180" w:horzAnchor="margin" w:tblpY="1215"/>
        <w:tblW w:w="0" w:type="auto"/>
        <w:tblLayout w:type="fixed"/>
        <w:tblLook w:val="0000" w:firstRow="0" w:lastRow="0" w:firstColumn="0" w:lastColumn="0" w:noHBand="0" w:noVBand="0"/>
      </w:tblPr>
      <w:tblGrid>
        <w:gridCol w:w="5250"/>
        <w:gridCol w:w="3365"/>
      </w:tblGrid>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 xml:space="preserve">Укупна цена без </w:t>
            </w:r>
            <w:r>
              <w:rPr>
                <w:rFonts w:ascii="Arial" w:eastAsia="TimesNewRomanPSMT" w:hAnsi="Arial" w:cs="Arial"/>
                <w:bCs/>
              </w:rPr>
              <w:t>пореза</w:t>
            </w:r>
            <w:r>
              <w:rPr>
                <w:rFonts w:ascii="Arial" w:eastAsia="TimesNewRomanPSMT" w:hAnsi="Arial" w:cs="Arial"/>
                <w:bCs/>
                <w:lang w:val="ru-RU"/>
              </w:rPr>
              <w:t xml:space="preserve"> </w:t>
            </w:r>
          </w:p>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p w:rsidR="0067444E" w:rsidRDefault="0067444E" w:rsidP="00BE4174">
            <w:pPr>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Укупна цена са порезом</w:t>
            </w:r>
          </w:p>
          <w:p w:rsidR="00292C88" w:rsidRDefault="00292C88" w:rsidP="00292C88">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45 дана</w:t>
            </w:r>
          </w:p>
        </w:tc>
      </w:tr>
      <w:tr w:rsidR="0067444E" w:rsidTr="00BE4174">
        <w:trPr>
          <w:trHeight w:val="557"/>
        </w:trPr>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____ дана</w:t>
            </w:r>
          </w:p>
        </w:tc>
      </w:tr>
    </w:tbl>
    <w:p w:rsidR="0067444E" w:rsidRDefault="0067444E" w:rsidP="0067444E">
      <w:pPr>
        <w:ind w:left="720" w:firstLine="720"/>
        <w:jc w:val="both"/>
      </w:pPr>
    </w:p>
    <w:p w:rsidR="0067444E" w:rsidRDefault="0067444E" w:rsidP="0067444E">
      <w:pPr>
        <w:suppressAutoHyphens w:val="0"/>
        <w:autoSpaceDE w:val="0"/>
        <w:autoSpaceDN w:val="0"/>
        <w:adjustRightInd w:val="0"/>
        <w:spacing w:line="240" w:lineRule="auto"/>
        <w:rPr>
          <w:rFonts w:ascii="Arial" w:eastAsiaTheme="minorHAnsi" w:hAnsi="Arial" w:cs="Arial"/>
          <w:kern w:val="0"/>
          <w:lang w:eastAsia="en-US"/>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Напомена: Наручилац задржава право да промени односно допуни или смањи списак службених возила за време трајања уговора</w:t>
      </w:r>
      <w:proofErr w:type="gramStart"/>
      <w:r w:rsidRPr="00A10FDF">
        <w:rPr>
          <w:rFonts w:ascii="Arial" w:hAnsi="Arial" w:cs="Arial"/>
          <w:sz w:val="23"/>
          <w:szCs w:val="23"/>
        </w:rPr>
        <w:t>,у</w:t>
      </w:r>
      <w:proofErr w:type="gramEnd"/>
      <w:r w:rsidRPr="00A10FDF">
        <w:rPr>
          <w:rFonts w:ascii="Arial" w:hAnsi="Arial" w:cs="Arial"/>
          <w:sz w:val="23"/>
          <w:szCs w:val="23"/>
        </w:rPr>
        <w:t xml:space="preserve"> зависности од набавке и отписа возила.</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 </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Да ли понуђач поседује организациони облик у месту осигураника: ДА НЕ (заокружити) </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Уколико поседује навести тачну адресу: __________________________________</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67444E" w:rsidRDefault="00A10FDF" w:rsidP="0067444E">
      <w:pPr>
        <w:suppressAutoHyphens w:val="0"/>
        <w:autoSpaceDE w:val="0"/>
        <w:autoSpaceDN w:val="0"/>
        <w:adjustRightInd w:val="0"/>
        <w:spacing w:line="240" w:lineRule="auto"/>
        <w:rPr>
          <w:sz w:val="23"/>
          <w:szCs w:val="23"/>
        </w:rPr>
      </w:pPr>
      <w:r w:rsidRPr="00A10FDF">
        <w:rPr>
          <w:rFonts w:ascii="Arial" w:hAnsi="Arial" w:cs="Arial"/>
          <w:sz w:val="23"/>
          <w:szCs w:val="23"/>
        </w:rPr>
        <w:t>Евентуалне комерцијалне и друге повољности:</w:t>
      </w:r>
      <w:r>
        <w:rPr>
          <w:sz w:val="23"/>
          <w:szCs w:val="23"/>
        </w:rPr>
        <w:t xml:space="preserve"> __________________________________________________________________ </w:t>
      </w:r>
    </w:p>
    <w:p w:rsidR="00A10FDF" w:rsidRDefault="00A10FDF" w:rsidP="0067444E">
      <w:pPr>
        <w:suppressAutoHyphens w:val="0"/>
        <w:autoSpaceDE w:val="0"/>
        <w:autoSpaceDN w:val="0"/>
        <w:adjustRightInd w:val="0"/>
        <w:spacing w:line="240" w:lineRule="auto"/>
        <w:rPr>
          <w:sz w:val="23"/>
          <w:szCs w:val="23"/>
        </w:rPr>
      </w:pPr>
    </w:p>
    <w:p w:rsidR="00A10FDF" w:rsidRPr="00A10FDF" w:rsidRDefault="00A10FDF" w:rsidP="0067444E">
      <w:pPr>
        <w:suppressAutoHyphens w:val="0"/>
        <w:autoSpaceDE w:val="0"/>
        <w:autoSpaceDN w:val="0"/>
        <w:adjustRightInd w:val="0"/>
        <w:spacing w:line="240" w:lineRule="auto"/>
        <w:rPr>
          <w:rFonts w:ascii="Arial" w:eastAsia="TimesNewRomanPSMT" w:hAnsi="Arial" w:cs="Arial"/>
          <w:bCs/>
        </w:rPr>
      </w:pPr>
    </w:p>
    <w:p w:rsidR="0067444E" w:rsidRDefault="0067444E" w:rsidP="0067444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7444E" w:rsidRDefault="0067444E" w:rsidP="0067444E">
      <w:pPr>
        <w:ind w:left="2880" w:firstLine="720"/>
        <w:jc w:val="both"/>
        <w:rPr>
          <w:rFonts w:eastAsia="TimesNewRomanPS-BoldMT"/>
          <w:b/>
          <w:bCs/>
          <w:i/>
          <w:iCs/>
          <w:color w:val="002060"/>
        </w:rPr>
      </w:pPr>
      <w:r>
        <w:rPr>
          <w:rFonts w:eastAsia="TimesNewRomanPSMT"/>
          <w:bCs/>
        </w:rPr>
        <w:t xml:space="preserve">    М. П. </w:t>
      </w:r>
    </w:p>
    <w:p w:rsidR="0067444E" w:rsidRDefault="0067444E" w:rsidP="0067444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7444E" w:rsidRDefault="0067444E" w:rsidP="0067444E">
      <w:pPr>
        <w:jc w:val="both"/>
        <w:rPr>
          <w:rFonts w:eastAsia="TimesNewRomanPS-BoldMT"/>
          <w:b/>
          <w:bCs/>
          <w:i/>
          <w:iCs/>
          <w:color w:val="002060"/>
        </w:rPr>
      </w:pPr>
    </w:p>
    <w:p w:rsidR="0067444E" w:rsidRDefault="0067444E" w:rsidP="0067444E">
      <w:pPr>
        <w:jc w:val="both"/>
        <w:rPr>
          <w:rFonts w:eastAsia="TimesNewRomanPS-BoldMT"/>
          <w:b/>
          <w:bCs/>
          <w:i/>
          <w:iCs/>
          <w:color w:val="002060"/>
        </w:rPr>
      </w:pPr>
    </w:p>
    <w:p w:rsidR="0067444E" w:rsidRPr="00E63A83" w:rsidRDefault="0067444E" w:rsidP="0067444E">
      <w:pPr>
        <w:jc w:val="both"/>
        <w:rPr>
          <w:rFonts w:eastAsia="TimesNewRomanPS-BoldMT"/>
          <w:b/>
          <w:bCs/>
          <w:i/>
          <w:iCs/>
          <w:color w:val="002060"/>
        </w:rPr>
      </w:pPr>
    </w:p>
    <w:p w:rsidR="0067444E" w:rsidRPr="00FC50A9" w:rsidRDefault="0067444E" w:rsidP="0067444E">
      <w:pPr>
        <w:jc w:val="both"/>
        <w:rPr>
          <w:rFonts w:eastAsia="TimesNewRomanPS-BoldMT"/>
          <w:b/>
          <w:bCs/>
          <w:i/>
          <w:iCs/>
          <w:color w:val="002060"/>
        </w:rPr>
      </w:pPr>
    </w:p>
    <w:p w:rsidR="0067444E" w:rsidRDefault="0067444E" w:rsidP="0067444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7444E" w:rsidRPr="00292C88" w:rsidRDefault="0067444E" w:rsidP="0067444E">
      <w:pPr>
        <w:jc w:val="both"/>
        <w:rPr>
          <w:rFonts w:ascii="Arial" w:hAnsi="Arial" w:cs="Arial"/>
          <w:i/>
          <w:iCs/>
          <w:sz w:val="20"/>
          <w:szCs w:val="20"/>
        </w:rPr>
      </w:pPr>
      <w:r w:rsidRPr="00292C88">
        <w:rPr>
          <w:rFonts w:ascii="Arial" w:hAnsi="Arial" w:cs="Arial"/>
          <w:i/>
          <w:iCs/>
          <w:sz w:val="20"/>
          <w:szCs w:val="20"/>
        </w:rPr>
        <w:t xml:space="preserve">Образац понуде понуђач мора да попуни, овери печатом и потпише, чиме </w:t>
      </w:r>
      <w:r w:rsidRPr="00292C88">
        <w:rPr>
          <w:rFonts w:ascii="Arial" w:hAnsi="Arial" w:cs="Arial"/>
          <w:i/>
          <w:iCs/>
          <w:sz w:val="20"/>
          <w:szCs w:val="20"/>
          <w:lang w:val="sr-Cyrl-CS"/>
        </w:rPr>
        <w:t>п</w:t>
      </w:r>
      <w:r w:rsidRPr="00292C8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3951" w:rsidRDefault="0067444E" w:rsidP="00963951">
      <w:pPr>
        <w:jc w:val="both"/>
        <w:rPr>
          <w:rFonts w:ascii="Arial" w:hAnsi="Arial" w:cs="Arial"/>
          <w:i/>
          <w:iCs/>
          <w:sz w:val="20"/>
          <w:szCs w:val="20"/>
        </w:rPr>
      </w:pPr>
      <w:r w:rsidRPr="00292C8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A10FDF" w:rsidRDefault="00A10FDF" w:rsidP="00963951">
      <w:pPr>
        <w:jc w:val="both"/>
        <w:rPr>
          <w:rFonts w:ascii="Arial" w:hAnsi="Arial" w:cs="Arial"/>
          <w:i/>
          <w:iCs/>
          <w:sz w:val="20"/>
          <w:szCs w:val="20"/>
        </w:rPr>
      </w:pPr>
    </w:p>
    <w:p w:rsidR="00A10FDF" w:rsidRPr="00A10FDF" w:rsidRDefault="00A10FDF" w:rsidP="00963951">
      <w:pPr>
        <w:jc w:val="both"/>
        <w:rPr>
          <w:rFonts w:ascii="Arial" w:hAnsi="Arial" w:cs="Arial"/>
          <w:i/>
          <w:iCs/>
          <w:sz w:val="20"/>
          <w:szCs w:val="20"/>
        </w:rPr>
      </w:pPr>
    </w:p>
    <w:p w:rsidR="00963951" w:rsidRDefault="00963951" w:rsidP="00963951">
      <w:pPr>
        <w:pStyle w:val="ListParagraph"/>
        <w:numPr>
          <w:ilvl w:val="1"/>
          <w:numId w:val="22"/>
        </w:numPr>
        <w:rPr>
          <w:rFonts w:ascii="Arial" w:hAnsi="Arial" w:cs="Arial"/>
          <w:b/>
          <w:bCs/>
          <w:i/>
          <w:iCs/>
        </w:rPr>
      </w:pPr>
      <w:r w:rsidRPr="00963951">
        <w:rPr>
          <w:rFonts w:ascii="Arial" w:hAnsi="Arial" w:cs="Arial"/>
          <w:b/>
          <w:bCs/>
          <w:i/>
          <w:iCs/>
        </w:rPr>
        <w:lastRenderedPageBreak/>
        <w:t xml:space="preserve">ОБРАЗАЦ СТРУКТУРЕ ЦЕНЕ  </w:t>
      </w:r>
      <w:r w:rsidRPr="00963951">
        <w:rPr>
          <w:rFonts w:ascii="Arial" w:hAnsi="Arial" w:cs="Arial"/>
          <w:bCs/>
          <w:i/>
          <w:iCs/>
        </w:rPr>
        <w:t>за партију</w:t>
      </w:r>
      <w:r w:rsidR="0067444E">
        <w:rPr>
          <w:rFonts w:ascii="Arial" w:hAnsi="Arial" w:cs="Arial"/>
          <w:b/>
          <w:bCs/>
          <w:i/>
          <w:iCs/>
        </w:rPr>
        <w:t xml:space="preserve"> 2</w:t>
      </w:r>
      <w:r w:rsidRPr="00963951">
        <w:rPr>
          <w:rFonts w:ascii="Arial" w:hAnsi="Arial" w:cs="Arial"/>
          <w:b/>
          <w:bCs/>
          <w:i/>
          <w:iCs/>
        </w:rPr>
        <w:t>-</w:t>
      </w:r>
      <w:r w:rsidR="0067444E">
        <w:rPr>
          <w:rFonts w:ascii="Arial" w:hAnsi="Arial" w:cs="Arial"/>
          <w:b/>
          <w:bCs/>
          <w:i/>
          <w:iCs/>
        </w:rPr>
        <w:t xml:space="preserve"> Обавезно осигурање моторних возила и ауто незгода</w:t>
      </w:r>
    </w:p>
    <w:tbl>
      <w:tblPr>
        <w:tblStyle w:val="TableGrid"/>
        <w:tblW w:w="11070" w:type="dxa"/>
        <w:tblInd w:w="-972" w:type="dxa"/>
        <w:tblLayout w:type="fixed"/>
        <w:tblLook w:val="04A0" w:firstRow="1" w:lastRow="0" w:firstColumn="1" w:lastColumn="0" w:noHBand="0" w:noVBand="1"/>
      </w:tblPr>
      <w:tblGrid>
        <w:gridCol w:w="450"/>
        <w:gridCol w:w="1080"/>
        <w:gridCol w:w="1080"/>
        <w:gridCol w:w="2430"/>
        <w:gridCol w:w="900"/>
        <w:gridCol w:w="1080"/>
        <w:gridCol w:w="1350"/>
        <w:gridCol w:w="900"/>
        <w:gridCol w:w="1800"/>
      </w:tblGrid>
      <w:tr w:rsidR="00641D8F" w:rsidRPr="00522785" w:rsidTr="00641D8F">
        <w:tc>
          <w:tcPr>
            <w:tcW w:w="450" w:type="dxa"/>
          </w:tcPr>
          <w:p w:rsidR="00641D8F" w:rsidRPr="00641D8F" w:rsidRDefault="00641D8F" w:rsidP="00641D8F">
            <w:pPr>
              <w:pStyle w:val="ListParagraph"/>
              <w:numPr>
                <w:ilvl w:val="0"/>
                <w:numId w:val="22"/>
              </w:numPr>
              <w:rPr>
                <w:rFonts w:ascii="Arial" w:hAnsi="Arial" w:cs="Arial"/>
                <w:sz w:val="18"/>
                <w:szCs w:val="18"/>
              </w:rPr>
            </w:pPr>
            <w:r w:rsidRPr="00641D8F">
              <w:rPr>
                <w:rFonts w:ascii="Arial" w:hAnsi="Arial" w:cs="Arial"/>
                <w:sz w:val="18"/>
                <w:szCs w:val="18"/>
              </w:rPr>
              <w:t>Р.Б</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 xml:space="preserve">Врста </w:t>
            </w:r>
          </w:p>
          <w:p w:rsidR="00641D8F" w:rsidRPr="00522785" w:rsidRDefault="00641D8F" w:rsidP="00641D8F">
            <w:pPr>
              <w:rPr>
                <w:rFonts w:ascii="Arial" w:hAnsi="Arial" w:cs="Arial"/>
                <w:sz w:val="18"/>
                <w:szCs w:val="18"/>
              </w:rPr>
            </w:pPr>
            <w:r w:rsidRPr="00522785">
              <w:rPr>
                <w:rFonts w:ascii="Arial" w:hAnsi="Arial" w:cs="Arial"/>
                <w:sz w:val="18"/>
                <w:szCs w:val="18"/>
              </w:rPr>
              <w:t>возила</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Регистар</w:t>
            </w:r>
          </w:p>
          <w:p w:rsidR="00641D8F" w:rsidRPr="00522785" w:rsidRDefault="00641D8F" w:rsidP="00641D8F">
            <w:pPr>
              <w:rPr>
                <w:rFonts w:ascii="Arial" w:hAnsi="Arial" w:cs="Arial"/>
                <w:sz w:val="18"/>
                <w:szCs w:val="18"/>
              </w:rPr>
            </w:pPr>
            <w:r w:rsidRPr="00522785">
              <w:rPr>
                <w:rFonts w:ascii="Arial" w:hAnsi="Arial" w:cs="Arial"/>
                <w:sz w:val="18"/>
                <w:szCs w:val="18"/>
              </w:rPr>
              <w:t>ознака</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 xml:space="preserve">Марка </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Снага мотора</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Запрем.</w:t>
            </w:r>
          </w:p>
          <w:p w:rsidR="00641D8F" w:rsidRPr="00522785" w:rsidRDefault="00641D8F" w:rsidP="00641D8F">
            <w:pPr>
              <w:rPr>
                <w:rFonts w:ascii="Arial" w:hAnsi="Arial" w:cs="Arial"/>
                <w:sz w:val="18"/>
                <w:szCs w:val="18"/>
              </w:rPr>
            </w:pPr>
            <w:r w:rsidRPr="00522785">
              <w:rPr>
                <w:rFonts w:ascii="Arial" w:hAnsi="Arial" w:cs="Arial"/>
                <w:sz w:val="18"/>
                <w:szCs w:val="18"/>
              </w:rPr>
              <w:t>мотора</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Датум регистрације</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Година произво</w:t>
            </w:r>
          </w:p>
        </w:tc>
        <w:tc>
          <w:tcPr>
            <w:tcW w:w="1800" w:type="dxa"/>
          </w:tcPr>
          <w:p w:rsidR="00641D8F" w:rsidRDefault="00641D8F" w:rsidP="00641D8F">
            <w:pPr>
              <w:rPr>
                <w:rFonts w:ascii="Arial" w:hAnsi="Arial" w:cs="Arial"/>
                <w:sz w:val="18"/>
                <w:szCs w:val="18"/>
              </w:rPr>
            </w:pPr>
            <w:r>
              <w:rPr>
                <w:rFonts w:ascii="Arial" w:hAnsi="Arial" w:cs="Arial"/>
                <w:sz w:val="18"/>
                <w:szCs w:val="18"/>
              </w:rPr>
              <w:t>Цена осигурања без пореза</w:t>
            </w: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AL036EB</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06</w:t>
            </w:r>
            <w:r w:rsidRPr="00522785">
              <w:rPr>
                <w:rFonts w:ascii="Arial" w:hAnsi="Arial" w:cs="Arial"/>
                <w:sz w:val="18"/>
                <w:szCs w:val="18"/>
              </w:rPr>
              <w:t>.0</w:t>
            </w:r>
            <w:r>
              <w:rPr>
                <w:rFonts w:ascii="Arial" w:hAnsi="Arial" w:cs="Arial"/>
                <w:sz w:val="18"/>
                <w:szCs w:val="18"/>
              </w:rPr>
              <w:t>9</w:t>
            </w:r>
            <w:r w:rsidRPr="00522785">
              <w:rPr>
                <w:rFonts w:ascii="Arial" w:hAnsi="Arial" w:cs="Arial"/>
                <w:sz w:val="18"/>
                <w:szCs w:val="18"/>
              </w:rPr>
              <w:t>.</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1976</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2</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AL005CF</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25</w:t>
            </w:r>
            <w:r w:rsidRPr="00522785">
              <w:rPr>
                <w:rFonts w:ascii="Arial" w:hAnsi="Arial" w:cs="Arial"/>
                <w:sz w:val="18"/>
                <w:szCs w:val="18"/>
              </w:rPr>
              <w:t>.06.</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3</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AL026KZ</w:t>
            </w:r>
          </w:p>
        </w:tc>
        <w:tc>
          <w:tcPr>
            <w:tcW w:w="2430" w:type="dxa"/>
          </w:tcPr>
          <w:p w:rsidR="00641D8F" w:rsidRPr="00522785" w:rsidRDefault="00641D8F" w:rsidP="00641D8F">
            <w:pPr>
              <w:rPr>
                <w:rFonts w:ascii="Arial" w:hAnsi="Arial" w:cs="Arial"/>
                <w:sz w:val="18"/>
                <w:szCs w:val="18"/>
              </w:rPr>
            </w:pPr>
            <w:r>
              <w:rPr>
                <w:rFonts w:ascii="Arial" w:hAnsi="Arial" w:cs="Arial"/>
                <w:sz w:val="18"/>
                <w:szCs w:val="18"/>
              </w:rPr>
              <w:t>ФАП13-14 носивости    6,85</w:t>
            </w:r>
            <w:r w:rsidRPr="00522785">
              <w:rPr>
                <w:rFonts w:ascii="Arial" w:hAnsi="Arial" w:cs="Arial"/>
                <w:sz w:val="18"/>
                <w:szCs w:val="18"/>
              </w:rPr>
              <w:t>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14.02.</w:t>
            </w:r>
            <w:r>
              <w:rPr>
                <w:rFonts w:ascii="Arial" w:hAnsi="Arial" w:cs="Arial"/>
                <w:sz w:val="18"/>
                <w:szCs w:val="18"/>
              </w:rPr>
              <w:t>2020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4</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AL014UĐ</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06.06.</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5</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AL038NT</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24.02</w:t>
            </w:r>
            <w:r w:rsidRPr="00522785">
              <w:rPr>
                <w:rFonts w:ascii="Arial" w:hAnsi="Arial" w:cs="Arial"/>
                <w:sz w:val="18"/>
                <w:szCs w:val="18"/>
              </w:rPr>
              <w:t>.</w:t>
            </w:r>
            <w:r>
              <w:rPr>
                <w:rFonts w:ascii="Arial" w:hAnsi="Arial" w:cs="Arial"/>
                <w:sz w:val="18"/>
                <w:szCs w:val="18"/>
              </w:rPr>
              <w:t>2020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1976</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6</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AL017PC</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19.09.2019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1976</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Pr>
                <w:rFonts w:ascii="Arial" w:hAnsi="Arial" w:cs="Arial"/>
                <w:sz w:val="18"/>
                <w:szCs w:val="18"/>
              </w:rPr>
              <w:t>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AL025CL</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ФАП13-14 носивости    7t</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107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8280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07.11.</w:t>
            </w:r>
            <w:r w:rsidRPr="00522785">
              <w:rPr>
                <w:rFonts w:ascii="Arial" w:hAnsi="Arial" w:cs="Arial"/>
                <w:sz w:val="18"/>
                <w:szCs w:val="18"/>
              </w:rPr>
              <w:t>201</w:t>
            </w:r>
            <w:r>
              <w:rPr>
                <w:rFonts w:ascii="Arial" w:hAnsi="Arial" w:cs="Arial"/>
                <w:sz w:val="18"/>
                <w:szCs w:val="18"/>
              </w:rPr>
              <w:t>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1975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Pr>
                <w:rFonts w:ascii="Arial" w:hAnsi="Arial" w:cs="Arial"/>
                <w:sz w:val="18"/>
                <w:szCs w:val="18"/>
              </w:rPr>
              <w:t>8</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AL024ID</w:t>
            </w:r>
          </w:p>
        </w:tc>
        <w:tc>
          <w:tcPr>
            <w:tcW w:w="2430" w:type="dxa"/>
          </w:tcPr>
          <w:p w:rsidR="00641D8F" w:rsidRPr="00522785" w:rsidRDefault="00641D8F" w:rsidP="00641D8F">
            <w:pPr>
              <w:rPr>
                <w:rFonts w:ascii="Arial" w:hAnsi="Arial" w:cs="Arial"/>
                <w:sz w:val="18"/>
                <w:szCs w:val="18"/>
              </w:rPr>
            </w:pPr>
            <w:r>
              <w:rPr>
                <w:rFonts w:ascii="Arial" w:hAnsi="Arial" w:cs="Arial"/>
                <w:sz w:val="18"/>
                <w:szCs w:val="18"/>
              </w:rPr>
              <w:t xml:space="preserve">IVECO TRAKER </w:t>
            </w:r>
            <w:r w:rsidRPr="00522785">
              <w:rPr>
                <w:rFonts w:ascii="Arial" w:hAnsi="Arial" w:cs="Arial"/>
                <w:sz w:val="18"/>
                <w:szCs w:val="18"/>
              </w:rPr>
              <w:t>носивости</w:t>
            </w:r>
            <w:r>
              <w:rPr>
                <w:rFonts w:ascii="Arial" w:hAnsi="Arial" w:cs="Arial"/>
                <w:sz w:val="18"/>
                <w:szCs w:val="18"/>
              </w:rPr>
              <w:t xml:space="preserve"> 14t</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324</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12882</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06</w:t>
            </w:r>
            <w:r w:rsidRPr="00522785">
              <w:rPr>
                <w:rFonts w:ascii="Arial" w:hAnsi="Arial" w:cs="Arial"/>
                <w:sz w:val="18"/>
                <w:szCs w:val="18"/>
              </w:rPr>
              <w:t>.09.</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2006</w:t>
            </w:r>
          </w:p>
        </w:tc>
        <w:tc>
          <w:tcPr>
            <w:tcW w:w="1800" w:type="dxa"/>
          </w:tcPr>
          <w:p w:rsidR="00641D8F" w:rsidRDefault="00641D8F" w:rsidP="00641D8F">
            <w:pPr>
              <w:rPr>
                <w:rFonts w:ascii="Arial" w:hAnsi="Arial" w:cs="Arial"/>
                <w:sz w:val="18"/>
                <w:szCs w:val="18"/>
              </w:rPr>
            </w:pPr>
          </w:p>
        </w:tc>
      </w:tr>
      <w:tr w:rsidR="00641D8F" w:rsidRPr="00522785" w:rsidTr="00641D8F">
        <w:trPr>
          <w:trHeight w:val="98"/>
        </w:trPr>
        <w:tc>
          <w:tcPr>
            <w:tcW w:w="450" w:type="dxa"/>
          </w:tcPr>
          <w:p w:rsidR="00641D8F" w:rsidRPr="00522785" w:rsidRDefault="00641D8F" w:rsidP="00641D8F">
            <w:pPr>
              <w:rPr>
                <w:rFonts w:ascii="Arial" w:hAnsi="Arial" w:cs="Arial"/>
                <w:sz w:val="18"/>
                <w:szCs w:val="18"/>
              </w:rPr>
            </w:pPr>
            <w:r>
              <w:rPr>
                <w:rFonts w:ascii="Arial" w:hAnsi="Arial" w:cs="Arial"/>
                <w:sz w:val="18"/>
                <w:szCs w:val="18"/>
              </w:rPr>
              <w:t>9</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AL036PJ</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TAM</w:t>
            </w:r>
            <w:r>
              <w:rPr>
                <w:rFonts w:ascii="Arial" w:hAnsi="Arial" w:cs="Arial"/>
                <w:sz w:val="18"/>
                <w:szCs w:val="18"/>
              </w:rPr>
              <w:t>80</w:t>
            </w:r>
            <w:r w:rsidRPr="00522785">
              <w:rPr>
                <w:rFonts w:ascii="Arial" w:hAnsi="Arial" w:cs="Arial"/>
                <w:sz w:val="18"/>
                <w:szCs w:val="18"/>
              </w:rPr>
              <w:t>T5</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58</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3</w:t>
            </w:r>
            <w:r>
              <w:rPr>
                <w:rFonts w:ascii="Arial" w:hAnsi="Arial" w:cs="Arial"/>
                <w:sz w:val="18"/>
                <w:szCs w:val="18"/>
              </w:rPr>
              <w:t>86</w:t>
            </w:r>
            <w:r w:rsidRPr="00522785">
              <w:rPr>
                <w:rFonts w:ascii="Arial" w:hAnsi="Arial" w:cs="Arial"/>
                <w:sz w:val="18"/>
                <w:szCs w:val="18"/>
              </w:rPr>
              <w:t>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08</w:t>
            </w:r>
            <w:r w:rsidRPr="00522785">
              <w:rPr>
                <w:rFonts w:ascii="Arial" w:hAnsi="Arial" w:cs="Arial"/>
                <w:sz w:val="18"/>
                <w:szCs w:val="18"/>
              </w:rPr>
              <w:t>.</w:t>
            </w:r>
            <w:r>
              <w:rPr>
                <w:rFonts w:ascii="Arial" w:hAnsi="Arial" w:cs="Arial"/>
                <w:sz w:val="18"/>
                <w:szCs w:val="18"/>
              </w:rPr>
              <w:t>10</w:t>
            </w:r>
            <w:r w:rsidRPr="00522785">
              <w:rPr>
                <w:rFonts w:ascii="Arial" w:hAnsi="Arial" w:cs="Arial"/>
                <w:sz w:val="18"/>
                <w:szCs w:val="18"/>
              </w:rPr>
              <w:t>.</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198</w:t>
            </w:r>
            <w:r>
              <w:rPr>
                <w:rFonts w:ascii="Arial" w:hAnsi="Arial" w:cs="Arial"/>
                <w:sz w:val="18"/>
                <w:szCs w:val="18"/>
              </w:rPr>
              <w:t>6</w:t>
            </w:r>
          </w:p>
        </w:tc>
        <w:tc>
          <w:tcPr>
            <w:tcW w:w="1800" w:type="dxa"/>
          </w:tcPr>
          <w:p w:rsidR="00641D8F" w:rsidRPr="00522785" w:rsidRDefault="00641D8F" w:rsidP="00641D8F">
            <w:pPr>
              <w:rPr>
                <w:rFonts w:ascii="Arial" w:hAnsi="Arial" w:cs="Arial"/>
                <w:sz w:val="18"/>
                <w:szCs w:val="18"/>
              </w:rPr>
            </w:pPr>
          </w:p>
        </w:tc>
      </w:tr>
      <w:tr w:rsidR="00641D8F" w:rsidRPr="00522785" w:rsidTr="00641D8F">
        <w:trPr>
          <w:trHeight w:val="143"/>
        </w:trPr>
        <w:tc>
          <w:tcPr>
            <w:tcW w:w="450" w:type="dxa"/>
          </w:tcPr>
          <w:p w:rsidR="00641D8F" w:rsidRPr="00522785" w:rsidRDefault="00641D8F" w:rsidP="00641D8F">
            <w:pPr>
              <w:rPr>
                <w:rFonts w:ascii="Arial" w:hAnsi="Arial" w:cs="Arial"/>
                <w:sz w:val="18"/>
                <w:szCs w:val="18"/>
              </w:rPr>
            </w:pPr>
            <w:r>
              <w:rPr>
                <w:rFonts w:ascii="Arial" w:hAnsi="Arial" w:cs="Arial"/>
                <w:sz w:val="18"/>
                <w:szCs w:val="18"/>
              </w:rPr>
              <w:t>10</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AL030GA</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TAM75T5</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56</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3300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2</w:t>
            </w:r>
            <w:r>
              <w:rPr>
                <w:rFonts w:ascii="Arial" w:hAnsi="Arial" w:cs="Arial"/>
                <w:sz w:val="18"/>
                <w:szCs w:val="18"/>
              </w:rPr>
              <w:t>6</w:t>
            </w:r>
            <w:r w:rsidRPr="00522785">
              <w:rPr>
                <w:rFonts w:ascii="Arial" w:hAnsi="Arial" w:cs="Arial"/>
                <w:sz w:val="18"/>
                <w:szCs w:val="18"/>
              </w:rPr>
              <w:t>.0</w:t>
            </w:r>
            <w:r>
              <w:rPr>
                <w:rFonts w:ascii="Arial" w:hAnsi="Arial" w:cs="Arial"/>
                <w:sz w:val="18"/>
                <w:szCs w:val="18"/>
              </w:rPr>
              <w:t>8</w:t>
            </w:r>
            <w:r w:rsidRPr="00522785">
              <w:rPr>
                <w:rFonts w:ascii="Arial" w:hAnsi="Arial" w:cs="Arial"/>
                <w:sz w:val="18"/>
                <w:szCs w:val="18"/>
              </w:rPr>
              <w:t>.</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1982</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Pr>
                <w:rFonts w:ascii="Arial" w:hAnsi="Arial" w:cs="Arial"/>
                <w:sz w:val="18"/>
                <w:szCs w:val="18"/>
              </w:rPr>
              <w:t>11</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AL006ES</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TAM80T5RK2,6</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3860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23.07.</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1986</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2</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AL036KJ</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TAM8</w:t>
            </w:r>
            <w:r>
              <w:rPr>
                <w:rFonts w:ascii="Arial" w:hAnsi="Arial" w:cs="Arial"/>
                <w:sz w:val="18"/>
                <w:szCs w:val="18"/>
              </w:rPr>
              <w:t>2</w:t>
            </w:r>
            <w:r w:rsidRPr="00522785">
              <w:rPr>
                <w:rFonts w:ascii="Arial" w:hAnsi="Arial" w:cs="Arial"/>
                <w:sz w:val="18"/>
                <w:szCs w:val="18"/>
              </w:rPr>
              <w:t>0T5</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76</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3000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2</w:t>
            </w:r>
            <w:r>
              <w:rPr>
                <w:rFonts w:ascii="Arial" w:hAnsi="Arial" w:cs="Arial"/>
                <w:sz w:val="18"/>
                <w:szCs w:val="18"/>
              </w:rPr>
              <w:t>3</w:t>
            </w:r>
            <w:r w:rsidRPr="00522785">
              <w:rPr>
                <w:rFonts w:ascii="Arial" w:hAnsi="Arial" w:cs="Arial"/>
                <w:sz w:val="18"/>
                <w:szCs w:val="18"/>
              </w:rPr>
              <w:t>.0</w:t>
            </w:r>
            <w:r>
              <w:rPr>
                <w:rFonts w:ascii="Arial" w:hAnsi="Arial" w:cs="Arial"/>
                <w:sz w:val="18"/>
                <w:szCs w:val="18"/>
              </w:rPr>
              <w:t>9</w:t>
            </w:r>
            <w:r w:rsidRPr="00522785">
              <w:rPr>
                <w:rFonts w:ascii="Arial" w:hAnsi="Arial" w:cs="Arial"/>
                <w:sz w:val="18"/>
                <w:szCs w:val="18"/>
              </w:rPr>
              <w:t>.</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1989</w:t>
            </w:r>
          </w:p>
        </w:tc>
        <w:tc>
          <w:tcPr>
            <w:tcW w:w="1800" w:type="dxa"/>
          </w:tcPr>
          <w:p w:rsidR="00641D8F"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3</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Теретно</w:t>
            </w:r>
          </w:p>
        </w:tc>
        <w:tc>
          <w:tcPr>
            <w:tcW w:w="1080" w:type="dxa"/>
          </w:tcPr>
          <w:p w:rsidR="00641D8F" w:rsidRDefault="00641D8F" w:rsidP="00641D8F">
            <w:pPr>
              <w:rPr>
                <w:rFonts w:ascii="Arial" w:hAnsi="Arial" w:cs="Arial"/>
                <w:sz w:val="18"/>
                <w:szCs w:val="18"/>
              </w:rPr>
            </w:pPr>
            <w:r>
              <w:rPr>
                <w:rFonts w:ascii="Arial" w:hAnsi="Arial" w:cs="Arial"/>
                <w:sz w:val="18"/>
                <w:szCs w:val="18"/>
              </w:rPr>
              <w:t>AL016KŽ</w:t>
            </w:r>
          </w:p>
          <w:p w:rsidR="00641D8F" w:rsidRPr="00522785" w:rsidRDefault="00641D8F" w:rsidP="00641D8F">
            <w:pPr>
              <w:rPr>
                <w:rFonts w:ascii="Arial" w:hAnsi="Arial" w:cs="Arial"/>
                <w:sz w:val="18"/>
                <w:szCs w:val="18"/>
              </w:rPr>
            </w:pP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MERCEDES BENZ UNIMAG U 1200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92</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5959</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.03.</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1991</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4</w:t>
            </w:r>
          </w:p>
        </w:tc>
        <w:tc>
          <w:tcPr>
            <w:tcW w:w="1080" w:type="dxa"/>
          </w:tcPr>
          <w:p w:rsidR="00641D8F" w:rsidRDefault="00641D8F" w:rsidP="00641D8F">
            <w:pPr>
              <w:rPr>
                <w:rFonts w:ascii="Arial" w:hAnsi="Arial" w:cs="Arial"/>
                <w:sz w:val="18"/>
                <w:szCs w:val="18"/>
              </w:rPr>
            </w:pPr>
            <w:r>
              <w:rPr>
                <w:rFonts w:ascii="Arial" w:hAnsi="Arial" w:cs="Arial"/>
                <w:sz w:val="18"/>
                <w:szCs w:val="18"/>
              </w:rPr>
              <w:t>Радно</w:t>
            </w:r>
          </w:p>
          <w:p w:rsidR="00641D8F" w:rsidRPr="008D3FD8" w:rsidRDefault="00641D8F" w:rsidP="00641D8F">
            <w:pPr>
              <w:rPr>
                <w:rFonts w:ascii="Arial" w:hAnsi="Arial" w:cs="Arial"/>
                <w:sz w:val="18"/>
                <w:szCs w:val="18"/>
              </w:rPr>
            </w:pPr>
            <w:r>
              <w:rPr>
                <w:rFonts w:ascii="Arial" w:hAnsi="Arial" w:cs="Arial"/>
                <w:sz w:val="18"/>
                <w:szCs w:val="18"/>
              </w:rPr>
              <w:t>Возило</w:t>
            </w:r>
          </w:p>
        </w:tc>
        <w:tc>
          <w:tcPr>
            <w:tcW w:w="1080" w:type="dxa"/>
          </w:tcPr>
          <w:p w:rsidR="00641D8F" w:rsidRPr="008D3FD8" w:rsidRDefault="00641D8F" w:rsidP="00641D8F">
            <w:pPr>
              <w:rPr>
                <w:rFonts w:ascii="Arial" w:hAnsi="Arial" w:cs="Arial"/>
                <w:sz w:val="18"/>
                <w:szCs w:val="18"/>
              </w:rPr>
            </w:pPr>
            <w:r w:rsidRPr="00522785">
              <w:rPr>
                <w:rFonts w:ascii="Arial" w:hAnsi="Arial" w:cs="Arial"/>
                <w:sz w:val="18"/>
                <w:szCs w:val="18"/>
              </w:rPr>
              <w:t>ALAA</w:t>
            </w:r>
            <w:r>
              <w:rPr>
                <w:rFonts w:ascii="Arial" w:hAnsi="Arial" w:cs="Arial"/>
                <w:sz w:val="18"/>
                <w:szCs w:val="18"/>
              </w:rPr>
              <w:t>G84</w:t>
            </w:r>
          </w:p>
        </w:tc>
        <w:tc>
          <w:tcPr>
            <w:tcW w:w="2430" w:type="dxa"/>
          </w:tcPr>
          <w:p w:rsidR="00641D8F" w:rsidRPr="00522785" w:rsidRDefault="00641D8F" w:rsidP="00641D8F">
            <w:pPr>
              <w:rPr>
                <w:rFonts w:ascii="Arial" w:hAnsi="Arial" w:cs="Arial"/>
                <w:sz w:val="18"/>
                <w:szCs w:val="18"/>
              </w:rPr>
            </w:pPr>
            <w:r>
              <w:rPr>
                <w:rFonts w:ascii="Arial" w:hAnsi="Arial" w:cs="Arial"/>
                <w:sz w:val="18"/>
                <w:szCs w:val="18"/>
              </w:rPr>
              <w:t xml:space="preserve"> GREJDER OK S106A</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84</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4086</w:t>
            </w:r>
          </w:p>
        </w:tc>
        <w:tc>
          <w:tcPr>
            <w:tcW w:w="1350" w:type="dxa"/>
          </w:tcPr>
          <w:p w:rsidR="00641D8F" w:rsidRPr="00212737" w:rsidRDefault="00641D8F" w:rsidP="00641D8F">
            <w:pPr>
              <w:rPr>
                <w:rFonts w:ascii="Arial" w:hAnsi="Arial" w:cs="Arial"/>
                <w:sz w:val="18"/>
                <w:szCs w:val="18"/>
                <w:lang w:val="sr-Cyrl-RS"/>
              </w:rPr>
            </w:pPr>
            <w:r>
              <w:rPr>
                <w:rFonts w:ascii="Arial" w:hAnsi="Arial" w:cs="Arial"/>
                <w:sz w:val="18"/>
                <w:szCs w:val="18"/>
              </w:rPr>
              <w:t>22</w:t>
            </w: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w:t>
            </w:r>
            <w:r>
              <w:rPr>
                <w:rFonts w:ascii="Arial" w:hAnsi="Arial" w:cs="Arial"/>
                <w:sz w:val="18"/>
                <w:szCs w:val="18"/>
              </w:rPr>
              <w:t>99</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5</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Приколицa</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AA053AL</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APG1500 APK8000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30.08.2019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1985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6</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Приколицa</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AA993AL</w:t>
            </w:r>
          </w:p>
        </w:tc>
        <w:tc>
          <w:tcPr>
            <w:tcW w:w="2430" w:type="dxa"/>
          </w:tcPr>
          <w:p w:rsidR="00641D8F" w:rsidRPr="00522785" w:rsidRDefault="00641D8F" w:rsidP="00641D8F">
            <w:pPr>
              <w:rPr>
                <w:rFonts w:ascii="Arial" w:hAnsi="Arial" w:cs="Arial"/>
                <w:sz w:val="18"/>
                <w:szCs w:val="18"/>
              </w:rPr>
            </w:pPr>
            <w:r>
              <w:rPr>
                <w:rFonts w:ascii="Arial" w:hAnsi="Arial" w:cs="Arial"/>
                <w:sz w:val="18"/>
                <w:szCs w:val="18"/>
              </w:rPr>
              <w:t>SCHWARZMULLER TU30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20.09.2019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w:t>
            </w:r>
            <w:r>
              <w:rPr>
                <w:rFonts w:ascii="Arial" w:hAnsi="Arial" w:cs="Arial"/>
                <w:sz w:val="18"/>
                <w:szCs w:val="18"/>
              </w:rPr>
              <w:t>97</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7</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Радно Возило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ALAAH37</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PROGRES516</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51</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3769</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28</w:t>
            </w:r>
            <w:r w:rsidRPr="00522785">
              <w:rPr>
                <w:rFonts w:ascii="Arial" w:hAnsi="Arial" w:cs="Arial"/>
                <w:sz w:val="18"/>
                <w:szCs w:val="18"/>
              </w:rPr>
              <w:t>.</w:t>
            </w:r>
            <w:r>
              <w:rPr>
                <w:rFonts w:ascii="Arial" w:hAnsi="Arial" w:cs="Arial"/>
                <w:sz w:val="18"/>
                <w:szCs w:val="18"/>
              </w:rPr>
              <w:t>02</w:t>
            </w:r>
            <w:r w:rsidRPr="00522785">
              <w:rPr>
                <w:rFonts w:ascii="Arial" w:hAnsi="Arial" w:cs="Arial"/>
                <w:sz w:val="18"/>
                <w:szCs w:val="18"/>
              </w:rPr>
              <w:t>.</w:t>
            </w:r>
            <w:r>
              <w:rPr>
                <w:rFonts w:ascii="Arial" w:hAnsi="Arial" w:cs="Arial"/>
                <w:sz w:val="18"/>
                <w:szCs w:val="18"/>
              </w:rPr>
              <w:t>2020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1991</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8</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Радно Возило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ALAAC40</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JCB4CX SMAEC</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74,20</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4400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26.12.</w:t>
            </w:r>
            <w:r>
              <w:rPr>
                <w:rFonts w:ascii="Arial" w:hAnsi="Arial" w:cs="Arial"/>
                <w:sz w:val="18"/>
                <w:szCs w:val="18"/>
              </w:rPr>
              <w:t>2019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2012</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sidRPr="00522785">
              <w:rPr>
                <w:rFonts w:ascii="Arial" w:hAnsi="Arial" w:cs="Arial"/>
                <w:sz w:val="18"/>
                <w:szCs w:val="18"/>
              </w:rPr>
              <w:t>1</w:t>
            </w:r>
            <w:r>
              <w:rPr>
                <w:rFonts w:ascii="Arial" w:hAnsi="Arial" w:cs="Arial"/>
                <w:sz w:val="18"/>
                <w:szCs w:val="18"/>
              </w:rPr>
              <w:t>9</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Радно Возило</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ALAAA77</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KATERPILAR428D</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58,9</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4400</w:t>
            </w:r>
          </w:p>
        </w:tc>
        <w:tc>
          <w:tcPr>
            <w:tcW w:w="1350" w:type="dxa"/>
          </w:tcPr>
          <w:p w:rsidR="00641D8F" w:rsidRPr="00522785" w:rsidRDefault="00641D8F" w:rsidP="00641D8F">
            <w:pPr>
              <w:rPr>
                <w:rFonts w:ascii="Arial" w:hAnsi="Arial" w:cs="Arial"/>
                <w:sz w:val="18"/>
                <w:szCs w:val="18"/>
              </w:rPr>
            </w:pPr>
            <w:r w:rsidRPr="00522785">
              <w:rPr>
                <w:rFonts w:ascii="Arial" w:hAnsi="Arial" w:cs="Arial"/>
                <w:sz w:val="18"/>
                <w:szCs w:val="18"/>
              </w:rPr>
              <w:t>30.05.</w:t>
            </w:r>
            <w:r>
              <w:rPr>
                <w:rFonts w:ascii="Arial" w:hAnsi="Arial" w:cs="Arial"/>
                <w:sz w:val="18"/>
                <w:szCs w:val="18"/>
              </w:rPr>
              <w:t>2018</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2002</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Pr>
                <w:rFonts w:ascii="Arial" w:hAnsi="Arial" w:cs="Arial"/>
                <w:sz w:val="18"/>
                <w:szCs w:val="18"/>
              </w:rPr>
              <w:t>20</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Радно Возило</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ALAAH94</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KATERPILAR428D</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68,5</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4400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14.05.2019</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2019</w:t>
            </w:r>
          </w:p>
        </w:tc>
        <w:tc>
          <w:tcPr>
            <w:tcW w:w="1800" w:type="dxa"/>
          </w:tcPr>
          <w:p w:rsidR="00641D8F"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Pr>
                <w:rFonts w:ascii="Arial" w:hAnsi="Arial" w:cs="Arial"/>
                <w:sz w:val="18"/>
                <w:szCs w:val="18"/>
              </w:rPr>
              <w:t>21</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Путнички</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AL010ZX</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VAZ LADA NIVA4X4 1,7</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59,5</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1690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25.02</w:t>
            </w:r>
            <w:r w:rsidRPr="00522785">
              <w:rPr>
                <w:rFonts w:ascii="Arial" w:hAnsi="Arial" w:cs="Arial"/>
                <w:sz w:val="18"/>
                <w:szCs w:val="18"/>
              </w:rPr>
              <w:t>.20</w:t>
            </w:r>
            <w:r>
              <w:rPr>
                <w:rFonts w:ascii="Arial" w:hAnsi="Arial" w:cs="Arial"/>
                <w:sz w:val="18"/>
                <w:szCs w:val="18"/>
              </w:rPr>
              <w:t>20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2005</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Pr>
                <w:rFonts w:ascii="Arial" w:hAnsi="Arial" w:cs="Arial"/>
                <w:sz w:val="18"/>
                <w:szCs w:val="18"/>
              </w:rPr>
              <w:t>22</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Путнички</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AL007EG</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VAZ LADA NIVA4X4 1,7</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59</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1690</w:t>
            </w:r>
          </w:p>
        </w:tc>
        <w:tc>
          <w:tcPr>
            <w:tcW w:w="1350" w:type="dxa"/>
          </w:tcPr>
          <w:p w:rsidR="00641D8F" w:rsidRPr="00522785" w:rsidRDefault="00641D8F" w:rsidP="00641D8F">
            <w:pPr>
              <w:rPr>
                <w:rFonts w:ascii="Arial" w:hAnsi="Arial" w:cs="Arial"/>
                <w:sz w:val="18"/>
                <w:szCs w:val="18"/>
              </w:rPr>
            </w:pPr>
            <w:r>
              <w:rPr>
                <w:rFonts w:ascii="Arial" w:hAnsi="Arial" w:cs="Arial"/>
                <w:sz w:val="18"/>
                <w:szCs w:val="18"/>
              </w:rPr>
              <w:t>10</w:t>
            </w:r>
            <w:r w:rsidRPr="00522785">
              <w:rPr>
                <w:rFonts w:ascii="Arial" w:hAnsi="Arial" w:cs="Arial"/>
                <w:sz w:val="18"/>
                <w:szCs w:val="18"/>
              </w:rPr>
              <w:t>.</w:t>
            </w:r>
            <w:r>
              <w:rPr>
                <w:rFonts w:ascii="Arial" w:hAnsi="Arial" w:cs="Arial"/>
                <w:sz w:val="18"/>
                <w:szCs w:val="18"/>
              </w:rPr>
              <w:t>09</w:t>
            </w:r>
            <w:r w:rsidRPr="00522785">
              <w:rPr>
                <w:rFonts w:ascii="Arial" w:hAnsi="Arial" w:cs="Arial"/>
                <w:sz w:val="18"/>
                <w:szCs w:val="18"/>
              </w:rPr>
              <w:t>.20</w:t>
            </w:r>
            <w:r>
              <w:rPr>
                <w:rFonts w:ascii="Arial" w:hAnsi="Arial" w:cs="Arial"/>
                <w:sz w:val="18"/>
                <w:szCs w:val="18"/>
              </w:rPr>
              <w:t>19</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200</w:t>
            </w:r>
            <w:r>
              <w:rPr>
                <w:rFonts w:ascii="Arial" w:hAnsi="Arial" w:cs="Arial"/>
                <w:sz w:val="18"/>
                <w:szCs w:val="18"/>
              </w:rPr>
              <w:t>6</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Pr="00522785" w:rsidRDefault="00641D8F" w:rsidP="00641D8F">
            <w:pPr>
              <w:rPr>
                <w:rFonts w:ascii="Arial" w:hAnsi="Arial" w:cs="Arial"/>
                <w:sz w:val="18"/>
                <w:szCs w:val="18"/>
              </w:rPr>
            </w:pPr>
            <w:r>
              <w:rPr>
                <w:rFonts w:ascii="Arial" w:hAnsi="Arial" w:cs="Arial"/>
                <w:sz w:val="18"/>
                <w:szCs w:val="18"/>
              </w:rPr>
              <w:t>23</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Путнички</w:t>
            </w:r>
          </w:p>
        </w:tc>
        <w:tc>
          <w:tcPr>
            <w:tcW w:w="1080" w:type="dxa"/>
          </w:tcPr>
          <w:p w:rsidR="00641D8F" w:rsidRPr="0059796E" w:rsidRDefault="00641D8F" w:rsidP="00641D8F">
            <w:pPr>
              <w:rPr>
                <w:rFonts w:ascii="Arial" w:hAnsi="Arial" w:cs="Arial"/>
                <w:sz w:val="18"/>
                <w:szCs w:val="18"/>
                <w:lang w:val="sr-Latn-RS"/>
              </w:rPr>
            </w:pPr>
            <w:r>
              <w:rPr>
                <w:rFonts w:ascii="Arial" w:hAnsi="Arial" w:cs="Arial"/>
                <w:sz w:val="18"/>
                <w:szCs w:val="18"/>
                <w:lang w:val="sr-Latn-RS"/>
              </w:rPr>
              <w:t>AL032ZI</w:t>
            </w:r>
          </w:p>
        </w:tc>
        <w:tc>
          <w:tcPr>
            <w:tcW w:w="2430" w:type="dxa"/>
          </w:tcPr>
          <w:p w:rsidR="00641D8F" w:rsidRPr="00522785" w:rsidRDefault="00641D8F" w:rsidP="00641D8F">
            <w:pPr>
              <w:rPr>
                <w:rFonts w:ascii="Arial" w:hAnsi="Arial" w:cs="Arial"/>
                <w:sz w:val="18"/>
                <w:szCs w:val="18"/>
              </w:rPr>
            </w:pPr>
            <w:r w:rsidRPr="00522785">
              <w:rPr>
                <w:rFonts w:ascii="Arial" w:hAnsi="Arial" w:cs="Arial"/>
                <w:sz w:val="18"/>
                <w:szCs w:val="18"/>
              </w:rPr>
              <w:t>AUDI A8 4,2l</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220</w:t>
            </w:r>
          </w:p>
        </w:tc>
        <w:tc>
          <w:tcPr>
            <w:tcW w:w="1080" w:type="dxa"/>
          </w:tcPr>
          <w:p w:rsidR="00641D8F" w:rsidRPr="00522785" w:rsidRDefault="00641D8F" w:rsidP="00641D8F">
            <w:pPr>
              <w:rPr>
                <w:rFonts w:ascii="Arial" w:hAnsi="Arial" w:cs="Arial"/>
                <w:sz w:val="18"/>
                <w:szCs w:val="18"/>
              </w:rPr>
            </w:pPr>
            <w:r w:rsidRPr="00522785">
              <w:rPr>
                <w:rFonts w:ascii="Arial" w:hAnsi="Arial" w:cs="Arial"/>
                <w:sz w:val="18"/>
                <w:szCs w:val="18"/>
              </w:rPr>
              <w:t>4172</w:t>
            </w:r>
          </w:p>
        </w:tc>
        <w:tc>
          <w:tcPr>
            <w:tcW w:w="1350" w:type="dxa"/>
          </w:tcPr>
          <w:p w:rsidR="00641D8F" w:rsidRPr="0059796E" w:rsidRDefault="00641D8F" w:rsidP="00641D8F">
            <w:pPr>
              <w:rPr>
                <w:rFonts w:ascii="Arial" w:hAnsi="Arial" w:cs="Arial"/>
                <w:sz w:val="18"/>
                <w:szCs w:val="18"/>
                <w:lang w:val="sr-Cyrl-RS"/>
              </w:rPr>
            </w:pPr>
            <w:r>
              <w:rPr>
                <w:rFonts w:ascii="Arial" w:hAnsi="Arial" w:cs="Arial"/>
                <w:sz w:val="18"/>
                <w:szCs w:val="18"/>
                <w:lang w:val="sr-Cyrl-RS"/>
              </w:rPr>
              <w:t>2</w:t>
            </w:r>
            <w:r>
              <w:rPr>
                <w:rFonts w:ascii="Arial" w:hAnsi="Arial" w:cs="Arial"/>
                <w:sz w:val="18"/>
                <w:szCs w:val="18"/>
                <w:lang w:val="sr-Latn-RS"/>
              </w:rPr>
              <w:t>5</w:t>
            </w:r>
            <w:r>
              <w:rPr>
                <w:rFonts w:ascii="Arial" w:hAnsi="Arial" w:cs="Arial"/>
                <w:sz w:val="18"/>
                <w:szCs w:val="18"/>
                <w:lang w:val="sr-Cyrl-RS"/>
              </w:rPr>
              <w:t>.01.2020</w:t>
            </w:r>
          </w:p>
        </w:tc>
        <w:tc>
          <w:tcPr>
            <w:tcW w:w="900" w:type="dxa"/>
          </w:tcPr>
          <w:p w:rsidR="00641D8F" w:rsidRPr="00522785" w:rsidRDefault="00641D8F" w:rsidP="00641D8F">
            <w:pPr>
              <w:rPr>
                <w:rFonts w:ascii="Arial" w:hAnsi="Arial" w:cs="Arial"/>
                <w:sz w:val="18"/>
                <w:szCs w:val="18"/>
              </w:rPr>
            </w:pPr>
            <w:r w:rsidRPr="00522785">
              <w:rPr>
                <w:rFonts w:ascii="Arial" w:hAnsi="Arial" w:cs="Arial"/>
                <w:sz w:val="18"/>
                <w:szCs w:val="18"/>
              </w:rPr>
              <w:t>1997</w:t>
            </w:r>
          </w:p>
        </w:tc>
        <w:tc>
          <w:tcPr>
            <w:tcW w:w="1800" w:type="dxa"/>
          </w:tcPr>
          <w:p w:rsidR="00641D8F" w:rsidRPr="00522785" w:rsidRDefault="00641D8F" w:rsidP="00641D8F">
            <w:pPr>
              <w:rPr>
                <w:rFonts w:ascii="Arial" w:hAnsi="Arial" w:cs="Arial"/>
                <w:sz w:val="18"/>
                <w:szCs w:val="18"/>
              </w:rPr>
            </w:pPr>
          </w:p>
        </w:tc>
      </w:tr>
      <w:tr w:rsidR="00641D8F" w:rsidRPr="00522785" w:rsidTr="00641D8F">
        <w:tc>
          <w:tcPr>
            <w:tcW w:w="450" w:type="dxa"/>
          </w:tcPr>
          <w:p w:rsidR="00641D8F" w:rsidRDefault="00641D8F" w:rsidP="00641D8F">
            <w:pPr>
              <w:rPr>
                <w:rFonts w:ascii="Arial" w:hAnsi="Arial" w:cs="Arial"/>
                <w:sz w:val="18"/>
                <w:szCs w:val="18"/>
              </w:rPr>
            </w:pPr>
            <w:r>
              <w:rPr>
                <w:rFonts w:ascii="Arial" w:hAnsi="Arial" w:cs="Arial"/>
                <w:sz w:val="18"/>
                <w:szCs w:val="18"/>
              </w:rPr>
              <w:t>24</w:t>
            </w:r>
          </w:p>
        </w:tc>
        <w:tc>
          <w:tcPr>
            <w:tcW w:w="1080" w:type="dxa"/>
          </w:tcPr>
          <w:p w:rsidR="00641D8F" w:rsidRPr="00A50779" w:rsidRDefault="00641D8F" w:rsidP="00641D8F">
            <w:pPr>
              <w:rPr>
                <w:rFonts w:ascii="Arial" w:hAnsi="Arial" w:cs="Arial"/>
                <w:sz w:val="18"/>
                <w:szCs w:val="18"/>
                <w:lang w:val="sr-Cyrl-RS"/>
              </w:rPr>
            </w:pPr>
            <w:r>
              <w:rPr>
                <w:rFonts w:ascii="Arial" w:hAnsi="Arial" w:cs="Arial"/>
                <w:sz w:val="18"/>
                <w:szCs w:val="18"/>
                <w:lang w:val="sr-Cyrl-RS"/>
              </w:rPr>
              <w:t>Путнички</w:t>
            </w:r>
          </w:p>
        </w:tc>
        <w:tc>
          <w:tcPr>
            <w:tcW w:w="1080" w:type="dxa"/>
          </w:tcPr>
          <w:p w:rsidR="00641D8F" w:rsidRDefault="00641D8F" w:rsidP="00641D8F">
            <w:pPr>
              <w:rPr>
                <w:rFonts w:ascii="Arial" w:hAnsi="Arial" w:cs="Arial"/>
                <w:sz w:val="18"/>
                <w:szCs w:val="18"/>
                <w:lang w:val="sr-Latn-RS"/>
              </w:rPr>
            </w:pPr>
          </w:p>
        </w:tc>
        <w:tc>
          <w:tcPr>
            <w:tcW w:w="2430" w:type="dxa"/>
          </w:tcPr>
          <w:p w:rsidR="00641D8F" w:rsidRPr="00A50779" w:rsidRDefault="00641D8F" w:rsidP="00641D8F">
            <w:pPr>
              <w:rPr>
                <w:rFonts w:ascii="Arial" w:hAnsi="Arial" w:cs="Arial"/>
                <w:sz w:val="18"/>
                <w:szCs w:val="18"/>
                <w:lang w:val="sr-Cyrl-RS"/>
              </w:rPr>
            </w:pPr>
            <w:r>
              <w:rPr>
                <w:rFonts w:ascii="Arial" w:hAnsi="Arial" w:cs="Arial"/>
                <w:sz w:val="18"/>
                <w:szCs w:val="18"/>
                <w:lang w:val="sr-Cyrl-RS"/>
              </w:rPr>
              <w:t>Застава ЈУГО ТЕМПО 55 1,1</w:t>
            </w:r>
          </w:p>
        </w:tc>
        <w:tc>
          <w:tcPr>
            <w:tcW w:w="900" w:type="dxa"/>
          </w:tcPr>
          <w:p w:rsidR="00641D8F" w:rsidRPr="00522785" w:rsidRDefault="00641D8F" w:rsidP="00641D8F">
            <w:pPr>
              <w:rPr>
                <w:rFonts w:ascii="Arial" w:hAnsi="Arial" w:cs="Arial"/>
                <w:sz w:val="18"/>
                <w:szCs w:val="18"/>
              </w:rPr>
            </w:pPr>
            <w:r>
              <w:rPr>
                <w:rFonts w:ascii="Arial" w:hAnsi="Arial" w:cs="Arial"/>
                <w:sz w:val="18"/>
                <w:szCs w:val="18"/>
              </w:rPr>
              <w:t>40,4</w:t>
            </w:r>
          </w:p>
        </w:tc>
        <w:tc>
          <w:tcPr>
            <w:tcW w:w="1080" w:type="dxa"/>
          </w:tcPr>
          <w:p w:rsidR="00641D8F" w:rsidRPr="00522785" w:rsidRDefault="00641D8F" w:rsidP="00641D8F">
            <w:pPr>
              <w:rPr>
                <w:rFonts w:ascii="Arial" w:hAnsi="Arial" w:cs="Arial"/>
                <w:sz w:val="18"/>
                <w:szCs w:val="18"/>
              </w:rPr>
            </w:pPr>
            <w:r>
              <w:rPr>
                <w:rFonts w:ascii="Arial" w:hAnsi="Arial" w:cs="Arial"/>
                <w:sz w:val="18"/>
                <w:szCs w:val="18"/>
              </w:rPr>
              <w:t>1116</w:t>
            </w:r>
          </w:p>
        </w:tc>
        <w:tc>
          <w:tcPr>
            <w:tcW w:w="1350" w:type="dxa"/>
          </w:tcPr>
          <w:p w:rsidR="00641D8F" w:rsidRPr="00A50779" w:rsidRDefault="00641D8F" w:rsidP="00641D8F">
            <w:pPr>
              <w:rPr>
                <w:rFonts w:ascii="Arial" w:hAnsi="Arial" w:cs="Arial"/>
                <w:sz w:val="18"/>
                <w:szCs w:val="18"/>
              </w:rPr>
            </w:pPr>
            <w:r>
              <w:rPr>
                <w:rFonts w:ascii="Arial" w:hAnsi="Arial" w:cs="Arial"/>
                <w:sz w:val="18"/>
                <w:szCs w:val="18"/>
              </w:rPr>
              <w:t>NEREGISTROVAN</w:t>
            </w:r>
          </w:p>
        </w:tc>
        <w:tc>
          <w:tcPr>
            <w:tcW w:w="900" w:type="dxa"/>
          </w:tcPr>
          <w:p w:rsidR="00641D8F" w:rsidRDefault="00641D8F" w:rsidP="00641D8F">
            <w:pPr>
              <w:rPr>
                <w:rFonts w:ascii="Arial" w:hAnsi="Arial" w:cs="Arial"/>
                <w:sz w:val="18"/>
                <w:szCs w:val="18"/>
              </w:rPr>
            </w:pPr>
            <w:r>
              <w:rPr>
                <w:rFonts w:ascii="Arial" w:hAnsi="Arial" w:cs="Arial"/>
                <w:sz w:val="18"/>
                <w:szCs w:val="18"/>
              </w:rPr>
              <w:t>2002</w:t>
            </w:r>
          </w:p>
          <w:p w:rsidR="00641D8F" w:rsidRPr="00522785" w:rsidRDefault="00641D8F" w:rsidP="00641D8F">
            <w:pPr>
              <w:rPr>
                <w:rFonts w:ascii="Arial" w:hAnsi="Arial" w:cs="Arial"/>
                <w:sz w:val="18"/>
                <w:szCs w:val="18"/>
              </w:rPr>
            </w:pPr>
          </w:p>
        </w:tc>
        <w:tc>
          <w:tcPr>
            <w:tcW w:w="1800" w:type="dxa"/>
          </w:tcPr>
          <w:p w:rsidR="00641D8F" w:rsidRDefault="00641D8F" w:rsidP="00641D8F">
            <w:pPr>
              <w:rPr>
                <w:rFonts w:ascii="Arial" w:hAnsi="Arial" w:cs="Arial"/>
                <w:sz w:val="18"/>
                <w:szCs w:val="18"/>
              </w:rPr>
            </w:pPr>
          </w:p>
        </w:tc>
      </w:tr>
      <w:tr w:rsidR="00641D8F" w:rsidRPr="00522785" w:rsidTr="00641D8F">
        <w:tc>
          <w:tcPr>
            <w:tcW w:w="450" w:type="dxa"/>
          </w:tcPr>
          <w:p w:rsidR="00641D8F" w:rsidRDefault="00641D8F" w:rsidP="00641D8F">
            <w:pPr>
              <w:rPr>
                <w:rFonts w:ascii="Arial" w:hAnsi="Arial" w:cs="Arial"/>
                <w:sz w:val="18"/>
                <w:szCs w:val="18"/>
              </w:rPr>
            </w:pPr>
            <w:r>
              <w:rPr>
                <w:rFonts w:ascii="Arial" w:hAnsi="Arial" w:cs="Arial"/>
                <w:sz w:val="18"/>
                <w:szCs w:val="18"/>
              </w:rPr>
              <w:t>25</w:t>
            </w:r>
          </w:p>
        </w:tc>
        <w:tc>
          <w:tcPr>
            <w:tcW w:w="1080" w:type="dxa"/>
          </w:tcPr>
          <w:p w:rsidR="00641D8F" w:rsidRPr="004B2FEA" w:rsidRDefault="00641D8F" w:rsidP="00641D8F">
            <w:pPr>
              <w:rPr>
                <w:rFonts w:ascii="Arial" w:hAnsi="Arial" w:cs="Arial"/>
                <w:sz w:val="18"/>
                <w:szCs w:val="18"/>
                <w:lang w:val="sr-Cyrl-RS"/>
              </w:rPr>
            </w:pPr>
            <w:r>
              <w:rPr>
                <w:rFonts w:ascii="Arial" w:hAnsi="Arial" w:cs="Arial"/>
                <w:sz w:val="18"/>
                <w:szCs w:val="18"/>
                <w:lang w:val="sr-Cyrl-RS"/>
              </w:rPr>
              <w:t>Теретно</w:t>
            </w:r>
          </w:p>
        </w:tc>
        <w:tc>
          <w:tcPr>
            <w:tcW w:w="1080" w:type="dxa"/>
          </w:tcPr>
          <w:p w:rsidR="00641D8F" w:rsidRDefault="00641D8F" w:rsidP="00641D8F">
            <w:pPr>
              <w:rPr>
                <w:rFonts w:ascii="Arial" w:hAnsi="Arial" w:cs="Arial"/>
                <w:sz w:val="18"/>
                <w:szCs w:val="18"/>
                <w:lang w:val="sr-Latn-RS"/>
              </w:rPr>
            </w:pPr>
          </w:p>
        </w:tc>
        <w:tc>
          <w:tcPr>
            <w:tcW w:w="2430" w:type="dxa"/>
          </w:tcPr>
          <w:p w:rsidR="00641D8F" w:rsidRPr="004B2FEA" w:rsidRDefault="00641D8F" w:rsidP="00641D8F">
            <w:pPr>
              <w:rPr>
                <w:rFonts w:ascii="Arial" w:hAnsi="Arial" w:cs="Arial"/>
                <w:sz w:val="18"/>
                <w:szCs w:val="18"/>
              </w:rPr>
            </w:pPr>
            <w:r>
              <w:rPr>
                <w:rFonts w:ascii="Arial" w:hAnsi="Arial" w:cs="Arial"/>
                <w:sz w:val="18"/>
                <w:szCs w:val="18"/>
              </w:rPr>
              <w:t xml:space="preserve">IVECO AD 190T 41W </w:t>
            </w:r>
            <w:r>
              <w:rPr>
                <w:rFonts w:ascii="Arial" w:hAnsi="Arial" w:cs="Arial"/>
                <w:sz w:val="18"/>
                <w:szCs w:val="18"/>
                <w:lang w:val="sr-Cyrl-RS"/>
              </w:rPr>
              <w:t>носивост 10</w:t>
            </w:r>
            <w:r>
              <w:rPr>
                <w:rFonts w:ascii="Arial" w:hAnsi="Arial" w:cs="Arial"/>
                <w:sz w:val="18"/>
                <w:szCs w:val="18"/>
              </w:rPr>
              <w:t>t</w:t>
            </w:r>
          </w:p>
        </w:tc>
        <w:tc>
          <w:tcPr>
            <w:tcW w:w="900" w:type="dxa"/>
          </w:tcPr>
          <w:p w:rsidR="00641D8F" w:rsidRDefault="00641D8F" w:rsidP="00641D8F">
            <w:pPr>
              <w:rPr>
                <w:rFonts w:ascii="Arial" w:hAnsi="Arial" w:cs="Arial"/>
                <w:sz w:val="18"/>
                <w:szCs w:val="18"/>
              </w:rPr>
            </w:pPr>
            <w:r>
              <w:rPr>
                <w:rFonts w:ascii="Arial" w:hAnsi="Arial" w:cs="Arial"/>
                <w:sz w:val="18"/>
                <w:szCs w:val="18"/>
              </w:rPr>
              <w:t>302</w:t>
            </w:r>
          </w:p>
        </w:tc>
        <w:tc>
          <w:tcPr>
            <w:tcW w:w="1080" w:type="dxa"/>
          </w:tcPr>
          <w:p w:rsidR="00641D8F" w:rsidRDefault="00641D8F" w:rsidP="00641D8F">
            <w:pPr>
              <w:rPr>
                <w:rFonts w:ascii="Arial" w:hAnsi="Arial" w:cs="Arial"/>
                <w:sz w:val="18"/>
                <w:szCs w:val="18"/>
              </w:rPr>
            </w:pPr>
            <w:r>
              <w:rPr>
                <w:rFonts w:ascii="Arial" w:hAnsi="Arial" w:cs="Arial"/>
                <w:sz w:val="18"/>
                <w:szCs w:val="18"/>
              </w:rPr>
              <w:t>12880</w:t>
            </w:r>
          </w:p>
        </w:tc>
        <w:tc>
          <w:tcPr>
            <w:tcW w:w="1350" w:type="dxa"/>
          </w:tcPr>
          <w:p w:rsidR="00641D8F" w:rsidRDefault="00641D8F" w:rsidP="00641D8F">
            <w:pPr>
              <w:rPr>
                <w:rFonts w:ascii="Arial" w:hAnsi="Arial" w:cs="Arial"/>
                <w:sz w:val="18"/>
                <w:szCs w:val="18"/>
              </w:rPr>
            </w:pPr>
            <w:r>
              <w:rPr>
                <w:rFonts w:ascii="Arial" w:hAnsi="Arial" w:cs="Arial"/>
                <w:sz w:val="18"/>
                <w:szCs w:val="18"/>
              </w:rPr>
              <w:t>NEREGISTROVAN</w:t>
            </w:r>
          </w:p>
        </w:tc>
        <w:tc>
          <w:tcPr>
            <w:tcW w:w="900" w:type="dxa"/>
          </w:tcPr>
          <w:p w:rsidR="00641D8F" w:rsidRDefault="00641D8F" w:rsidP="00641D8F">
            <w:pPr>
              <w:rPr>
                <w:rFonts w:ascii="Arial" w:hAnsi="Arial" w:cs="Arial"/>
                <w:sz w:val="18"/>
                <w:szCs w:val="18"/>
              </w:rPr>
            </w:pPr>
            <w:r>
              <w:rPr>
                <w:rFonts w:ascii="Arial" w:hAnsi="Arial" w:cs="Arial"/>
                <w:sz w:val="18"/>
                <w:szCs w:val="18"/>
              </w:rPr>
              <w:t>2020</w:t>
            </w:r>
          </w:p>
        </w:tc>
        <w:tc>
          <w:tcPr>
            <w:tcW w:w="1800" w:type="dxa"/>
          </w:tcPr>
          <w:p w:rsidR="00641D8F" w:rsidRDefault="00641D8F" w:rsidP="00641D8F">
            <w:pPr>
              <w:rPr>
                <w:rFonts w:ascii="Arial" w:hAnsi="Arial" w:cs="Arial"/>
                <w:sz w:val="18"/>
                <w:szCs w:val="18"/>
              </w:rPr>
            </w:pPr>
          </w:p>
        </w:tc>
      </w:tr>
      <w:tr w:rsidR="00641D8F" w:rsidRPr="00522785" w:rsidTr="00641D8F">
        <w:tc>
          <w:tcPr>
            <w:tcW w:w="11070" w:type="dxa"/>
            <w:gridSpan w:val="9"/>
          </w:tcPr>
          <w:p w:rsidR="00641D8F" w:rsidRDefault="00641D8F" w:rsidP="00641D8F">
            <w:pPr>
              <w:rPr>
                <w:rFonts w:ascii="Arial" w:hAnsi="Arial" w:cs="Arial"/>
                <w:sz w:val="18"/>
                <w:szCs w:val="18"/>
              </w:rPr>
            </w:pPr>
          </w:p>
          <w:p w:rsidR="00641D8F" w:rsidRPr="00641D8F" w:rsidRDefault="00641D8F" w:rsidP="00641D8F">
            <w:pPr>
              <w:rPr>
                <w:rFonts w:ascii="Arial" w:hAnsi="Arial" w:cs="Arial"/>
                <w:b/>
                <w:lang w:val="sr-Cyrl-RS"/>
              </w:rPr>
            </w:pPr>
            <w:r w:rsidRPr="00641D8F">
              <w:rPr>
                <w:rFonts w:ascii="Arial" w:hAnsi="Arial" w:cs="Arial"/>
                <w:b/>
                <w:lang w:val="sr-Cyrl-RS"/>
              </w:rPr>
              <w:t>УКУПНО:</w:t>
            </w:r>
          </w:p>
        </w:tc>
      </w:tr>
    </w:tbl>
    <w:p w:rsidR="00641D8F" w:rsidRDefault="00641D8F" w:rsidP="00641D8F">
      <w:pPr>
        <w:rPr>
          <w:sz w:val="23"/>
          <w:szCs w:val="23"/>
        </w:rPr>
      </w:pPr>
    </w:p>
    <w:p w:rsidR="00641D8F" w:rsidRDefault="00641D8F" w:rsidP="00641D8F">
      <w:pPr>
        <w:rPr>
          <w:sz w:val="23"/>
          <w:szCs w:val="23"/>
        </w:rPr>
      </w:pPr>
    </w:p>
    <w:p w:rsidR="00641D8F" w:rsidRDefault="00641D8F" w:rsidP="00641D8F">
      <w:pPr>
        <w:ind w:firstLine="720"/>
        <w:rPr>
          <w:rFonts w:ascii="Arial" w:hAnsi="Arial" w:cs="Arial"/>
          <w:sz w:val="22"/>
          <w:szCs w:val="22"/>
        </w:rPr>
      </w:pPr>
      <w:r w:rsidRPr="0059796E">
        <w:rPr>
          <w:rFonts w:ascii="Arial" w:hAnsi="Arial" w:cs="Arial"/>
          <w:sz w:val="22"/>
          <w:szCs w:val="22"/>
        </w:rPr>
        <w:t>Осигурање моторних возила-обавезно осигурање. Наручилац задржава право да промени односно допуни или смањи списак службених возила за време трајања уговора</w:t>
      </w:r>
      <w:proofErr w:type="gramStart"/>
      <w:r w:rsidRPr="0059796E">
        <w:rPr>
          <w:rFonts w:ascii="Arial" w:hAnsi="Arial" w:cs="Arial"/>
          <w:sz w:val="22"/>
          <w:szCs w:val="22"/>
        </w:rPr>
        <w:t>,у</w:t>
      </w:r>
      <w:proofErr w:type="gramEnd"/>
      <w:r w:rsidRPr="0059796E">
        <w:rPr>
          <w:rFonts w:ascii="Arial" w:hAnsi="Arial" w:cs="Arial"/>
          <w:sz w:val="22"/>
          <w:szCs w:val="22"/>
        </w:rPr>
        <w:t xml:space="preserve"> зависности од набавке и отписа возила. </w:t>
      </w:r>
    </w:p>
    <w:p w:rsidR="00641D8F" w:rsidRDefault="00641D8F" w:rsidP="00641D8F">
      <w:pPr>
        <w:ind w:firstLine="720"/>
        <w:rPr>
          <w:rFonts w:ascii="Arial" w:hAnsi="Arial" w:cs="Arial"/>
          <w:sz w:val="22"/>
          <w:szCs w:val="22"/>
        </w:rPr>
      </w:pPr>
    </w:p>
    <w:p w:rsidR="00641D8F" w:rsidRPr="0059796E" w:rsidRDefault="00641D8F" w:rsidP="00641D8F">
      <w:pPr>
        <w:ind w:firstLine="720"/>
        <w:rPr>
          <w:rFonts w:ascii="Arial" w:hAnsi="Arial" w:cs="Arial"/>
          <w:sz w:val="22"/>
          <w:szCs w:val="22"/>
        </w:rPr>
      </w:pPr>
      <w:r w:rsidRPr="0059796E">
        <w:rPr>
          <w:rFonts w:ascii="Arial" w:hAnsi="Arial" w:cs="Arial"/>
          <w:sz w:val="22"/>
          <w:szCs w:val="22"/>
        </w:rPr>
        <w:t>Понуђач је дужан да у случају настанка осигураног случаја који је предмет јавне набавке, услугу пружи благовремено, квалитетно у складу са правилилима струке из области осигурања, добрим пословним обичајима и пословном етиком.</w:t>
      </w:r>
    </w:p>
    <w:p w:rsidR="00641D8F" w:rsidRPr="00A81CA7" w:rsidRDefault="00641D8F" w:rsidP="00641D8F">
      <w:pPr>
        <w:rPr>
          <w:rFonts w:ascii="Arial" w:hAnsi="Arial" w:cs="Arial"/>
          <w:i/>
          <w:iCs/>
          <w:color w:val="auto"/>
        </w:rPr>
      </w:pPr>
    </w:p>
    <w:p w:rsidR="00641D8F" w:rsidRDefault="00641D8F" w:rsidP="00641D8F">
      <w:pPr>
        <w:rPr>
          <w:rFonts w:ascii="Arial" w:hAnsi="Arial" w:cs="Arial"/>
          <w:iCs/>
        </w:rPr>
      </w:pPr>
      <w:r>
        <w:rPr>
          <w:rFonts w:ascii="Arial" w:hAnsi="Arial" w:cs="Arial"/>
        </w:rPr>
        <w:t>-</w:t>
      </w:r>
      <w:r w:rsidRPr="00101300">
        <w:rPr>
          <w:rFonts w:ascii="Arial" w:hAnsi="Arial" w:cs="Arial"/>
          <w:iCs/>
        </w:rPr>
        <w:t xml:space="preserve"> </w:t>
      </w:r>
      <w:proofErr w:type="gramStart"/>
      <w:r>
        <w:rPr>
          <w:rFonts w:ascii="Arial" w:hAnsi="Arial" w:cs="Arial"/>
          <w:iCs/>
        </w:rPr>
        <w:t>о</w:t>
      </w:r>
      <w:r w:rsidRPr="00B13FDA">
        <w:rPr>
          <w:rFonts w:ascii="Arial" w:hAnsi="Arial" w:cs="Arial"/>
          <w:iCs/>
        </w:rPr>
        <w:t>сигурање</w:t>
      </w:r>
      <w:proofErr w:type="gramEnd"/>
      <w:r w:rsidRPr="00B13FDA">
        <w:rPr>
          <w:rFonts w:ascii="Arial" w:hAnsi="Arial" w:cs="Arial"/>
          <w:iCs/>
        </w:rPr>
        <w:t xml:space="preserve"> возача,путника и радника од последица несрећног случаја</w:t>
      </w:r>
      <w:r>
        <w:rPr>
          <w:rFonts w:ascii="Arial" w:hAnsi="Arial" w:cs="Arial"/>
          <w:iCs/>
        </w:rPr>
        <w:t xml:space="preserve"> (незгоде) за време управљања и вожње моторним возилима (ауто незгода) </w:t>
      </w:r>
    </w:p>
    <w:p w:rsidR="00641D8F" w:rsidRDefault="00641D8F" w:rsidP="00641D8F">
      <w:pPr>
        <w:rPr>
          <w:rFonts w:ascii="Arial" w:hAnsi="Arial" w:cs="Arial"/>
          <w:iCs/>
        </w:rPr>
      </w:pPr>
    </w:p>
    <w:p w:rsidR="00641D8F" w:rsidRDefault="00641D8F" w:rsidP="00641D8F">
      <w:pPr>
        <w:rPr>
          <w:rFonts w:ascii="Arial" w:hAnsi="Arial" w:cs="Arial"/>
          <w:iCs/>
        </w:rPr>
      </w:pPr>
    </w:p>
    <w:p w:rsidR="00641D8F" w:rsidRPr="00D54FCD" w:rsidRDefault="00641D8F" w:rsidP="00641D8F">
      <w:pPr>
        <w:rPr>
          <w:rFonts w:ascii="Arial" w:hAnsi="Arial" w:cs="Arial"/>
          <w:i/>
          <w:iCs/>
          <w:color w:val="auto"/>
        </w:rPr>
      </w:pPr>
    </w:p>
    <w:tbl>
      <w:tblPr>
        <w:tblStyle w:val="TableGrid"/>
        <w:tblW w:w="9558" w:type="dxa"/>
        <w:tblLook w:val="04A0" w:firstRow="1" w:lastRow="0" w:firstColumn="1" w:lastColumn="0" w:noHBand="0" w:noVBand="1"/>
      </w:tblPr>
      <w:tblGrid>
        <w:gridCol w:w="738"/>
        <w:gridCol w:w="3882"/>
        <w:gridCol w:w="2058"/>
        <w:gridCol w:w="2880"/>
      </w:tblGrid>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lastRenderedPageBreak/>
              <w:t>Р.Б</w:t>
            </w:r>
          </w:p>
        </w:tc>
        <w:tc>
          <w:tcPr>
            <w:tcW w:w="3882"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Тип возила</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Број регистрованих места</w:t>
            </w:r>
          </w:p>
        </w:tc>
        <w:tc>
          <w:tcPr>
            <w:tcW w:w="2880" w:type="dxa"/>
          </w:tcPr>
          <w:p w:rsidR="00641D8F" w:rsidRPr="0067444E" w:rsidRDefault="00641D8F" w:rsidP="00641D8F">
            <w:pPr>
              <w:rPr>
                <w:rFonts w:ascii="Arial" w:hAnsi="Arial" w:cs="Arial"/>
                <w:iCs/>
                <w:sz w:val="18"/>
                <w:szCs w:val="18"/>
              </w:rPr>
            </w:pPr>
            <w:r>
              <w:rPr>
                <w:rFonts w:ascii="Arial" w:hAnsi="Arial" w:cs="Arial"/>
                <w:iCs/>
                <w:sz w:val="18"/>
                <w:szCs w:val="18"/>
              </w:rPr>
              <w:t>Цена осигурања од аутонезгоде без пореза</w:t>
            </w: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1</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AL036EB</w:t>
            </w:r>
            <w:r w:rsidRPr="00812807">
              <w:rPr>
                <w:rFonts w:ascii="Arial" w:hAnsi="Arial" w:cs="Arial"/>
                <w:sz w:val="18"/>
                <w:szCs w:val="18"/>
              </w:rPr>
              <w:t xml:space="preserve">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2</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AL005CF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3</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AL026KZ</w:t>
            </w:r>
            <w:r w:rsidRPr="00812807">
              <w:rPr>
                <w:rFonts w:ascii="Arial" w:hAnsi="Arial" w:cs="Arial"/>
                <w:sz w:val="18"/>
                <w:szCs w:val="18"/>
              </w:rPr>
              <w:t xml:space="preserve">   </w:t>
            </w:r>
            <w:r>
              <w:rPr>
                <w:rFonts w:ascii="Arial" w:hAnsi="Arial" w:cs="Arial"/>
                <w:sz w:val="18"/>
                <w:szCs w:val="18"/>
              </w:rPr>
              <w:t xml:space="preserve"> </w:t>
            </w:r>
            <w:r w:rsidRPr="00812807">
              <w:rPr>
                <w:rFonts w:ascii="Arial" w:hAnsi="Arial" w:cs="Arial"/>
                <w:sz w:val="18"/>
                <w:szCs w:val="18"/>
              </w:rPr>
              <w:t>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4</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AL014UĐ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5</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AL017PC</w:t>
            </w:r>
            <w:r w:rsidRPr="00812807">
              <w:rPr>
                <w:rFonts w:ascii="Arial" w:hAnsi="Arial" w:cs="Arial"/>
                <w:sz w:val="18"/>
                <w:szCs w:val="18"/>
              </w:rPr>
              <w:t xml:space="preserve">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6</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AL025CL</w:t>
            </w:r>
            <w:r w:rsidRPr="00812807">
              <w:rPr>
                <w:rFonts w:ascii="Arial" w:hAnsi="Arial" w:cs="Arial"/>
                <w:sz w:val="18"/>
                <w:szCs w:val="18"/>
              </w:rPr>
              <w:t xml:space="preserve">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7</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AL038NT</w:t>
            </w:r>
            <w:r w:rsidRPr="00812807">
              <w:rPr>
                <w:rFonts w:ascii="Arial" w:hAnsi="Arial" w:cs="Arial"/>
                <w:sz w:val="18"/>
                <w:szCs w:val="18"/>
              </w:rPr>
              <w:t xml:space="preserve">   ФАП 13-14</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8</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 xml:space="preserve">AL024ID    </w:t>
            </w:r>
            <w:r w:rsidRPr="00812807">
              <w:rPr>
                <w:rFonts w:ascii="Arial" w:hAnsi="Arial" w:cs="Arial"/>
                <w:sz w:val="18"/>
                <w:szCs w:val="18"/>
              </w:rPr>
              <w:t xml:space="preserve"> </w:t>
            </w:r>
            <w:r>
              <w:rPr>
                <w:rFonts w:ascii="Arial" w:hAnsi="Arial" w:cs="Arial"/>
                <w:sz w:val="18"/>
                <w:szCs w:val="18"/>
              </w:rPr>
              <w:t>IVECO TRAKER</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1+1</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Default="00641D8F" w:rsidP="00641D8F">
            <w:pPr>
              <w:rPr>
                <w:rFonts w:ascii="Arial" w:hAnsi="Arial" w:cs="Arial"/>
                <w:iCs/>
                <w:sz w:val="18"/>
                <w:szCs w:val="18"/>
              </w:rPr>
            </w:pPr>
            <w:r>
              <w:rPr>
                <w:rFonts w:ascii="Arial" w:hAnsi="Arial" w:cs="Arial"/>
                <w:iCs/>
                <w:sz w:val="18"/>
                <w:szCs w:val="18"/>
              </w:rPr>
              <w:t>9</w:t>
            </w:r>
          </w:p>
        </w:tc>
        <w:tc>
          <w:tcPr>
            <w:tcW w:w="3882" w:type="dxa"/>
          </w:tcPr>
          <w:p w:rsidR="00641D8F" w:rsidRDefault="00641D8F" w:rsidP="00641D8F">
            <w:pPr>
              <w:rPr>
                <w:rFonts w:ascii="Arial" w:hAnsi="Arial" w:cs="Arial"/>
                <w:sz w:val="18"/>
                <w:szCs w:val="18"/>
              </w:rPr>
            </w:pPr>
            <w:r>
              <w:rPr>
                <w:rFonts w:ascii="Arial" w:hAnsi="Arial" w:cs="Arial"/>
                <w:sz w:val="18"/>
                <w:szCs w:val="18"/>
              </w:rPr>
              <w:t>IVEKO AD 190T 41W</w:t>
            </w:r>
          </w:p>
        </w:tc>
        <w:tc>
          <w:tcPr>
            <w:tcW w:w="2058" w:type="dxa"/>
          </w:tcPr>
          <w:p w:rsidR="00641D8F" w:rsidRDefault="00641D8F" w:rsidP="00641D8F">
            <w:pPr>
              <w:rPr>
                <w:rFonts w:ascii="Arial" w:hAnsi="Arial" w:cs="Arial"/>
                <w:iCs/>
                <w:sz w:val="18"/>
                <w:szCs w:val="18"/>
              </w:rPr>
            </w:pPr>
            <w:r>
              <w:rPr>
                <w:rFonts w:ascii="Arial" w:hAnsi="Arial" w:cs="Arial"/>
                <w:iCs/>
                <w:sz w:val="18"/>
                <w:szCs w:val="18"/>
              </w:rPr>
              <w:t>1+2</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10</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AL036PJ</w:t>
            </w:r>
            <w:r w:rsidRPr="00812807">
              <w:rPr>
                <w:rFonts w:ascii="Arial" w:hAnsi="Arial" w:cs="Arial"/>
                <w:sz w:val="18"/>
                <w:szCs w:val="18"/>
              </w:rPr>
              <w:t xml:space="preserve">   ТАМ 75 Т5</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1+5</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11</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AL030GA</w:t>
            </w:r>
            <w:r w:rsidRPr="00812807">
              <w:rPr>
                <w:rFonts w:ascii="Arial" w:hAnsi="Arial" w:cs="Arial"/>
                <w:sz w:val="18"/>
                <w:szCs w:val="18"/>
              </w:rPr>
              <w:t xml:space="preserve">    ТАМ 75Т5</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1+5</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12</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AL006ES    ТАМ 80 Т5 RК 2,6</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AL036KJ</w:t>
            </w:r>
            <w:r w:rsidRPr="00812807">
              <w:rPr>
                <w:rFonts w:ascii="Arial" w:hAnsi="Arial" w:cs="Arial"/>
                <w:sz w:val="18"/>
                <w:szCs w:val="18"/>
              </w:rPr>
              <w:t xml:space="preserve">   ТАМ 870Т5</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1+5</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AL016KŽ    MERCEDES UNIMAG U 1200</w:t>
            </w:r>
          </w:p>
        </w:tc>
        <w:tc>
          <w:tcPr>
            <w:tcW w:w="205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1+2</w:t>
            </w:r>
          </w:p>
        </w:tc>
        <w:tc>
          <w:tcPr>
            <w:tcW w:w="2880" w:type="dxa"/>
          </w:tcPr>
          <w:p w:rsidR="00641D8F" w:rsidRPr="00812807"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ALAA</w:t>
            </w:r>
            <w:r>
              <w:rPr>
                <w:rFonts w:ascii="Arial" w:hAnsi="Arial" w:cs="Arial"/>
                <w:sz w:val="18"/>
                <w:szCs w:val="18"/>
              </w:rPr>
              <w:t>G84   GREJDER OK S106A</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 xml:space="preserve">ALAAH37 </w:t>
            </w:r>
            <w:r w:rsidRPr="00812807">
              <w:rPr>
                <w:rFonts w:ascii="Arial" w:hAnsi="Arial" w:cs="Arial"/>
                <w:sz w:val="18"/>
                <w:szCs w:val="18"/>
              </w:rPr>
              <w:t xml:space="preserve">   PROGRES 516</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7</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ALAAC40  JCB4CX SMAEC</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8</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ALAAA77   KATERPILAR 428 D</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19</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 xml:space="preserve">ALAAH94  </w:t>
            </w:r>
            <w:r w:rsidRPr="00812807">
              <w:rPr>
                <w:rFonts w:ascii="Arial" w:hAnsi="Arial" w:cs="Arial"/>
                <w:sz w:val="18"/>
                <w:szCs w:val="18"/>
              </w:rPr>
              <w:t xml:space="preserve"> KATERPILAR 428 D</w:t>
            </w:r>
          </w:p>
        </w:tc>
        <w:tc>
          <w:tcPr>
            <w:tcW w:w="2058" w:type="dxa"/>
          </w:tcPr>
          <w:p w:rsidR="00641D8F" w:rsidRDefault="00641D8F" w:rsidP="00641D8F">
            <w:pPr>
              <w:rPr>
                <w:rFonts w:ascii="Arial" w:hAnsi="Arial" w:cs="Arial"/>
                <w:iCs/>
                <w:sz w:val="18"/>
                <w:szCs w:val="18"/>
              </w:rPr>
            </w:pPr>
            <w:r>
              <w:rPr>
                <w:rFonts w:ascii="Arial" w:hAnsi="Arial" w:cs="Arial"/>
                <w:iCs/>
                <w:sz w:val="18"/>
                <w:szCs w:val="18"/>
              </w:rPr>
              <w:t>1</w:t>
            </w:r>
          </w:p>
        </w:tc>
        <w:tc>
          <w:tcPr>
            <w:tcW w:w="2880" w:type="dxa"/>
          </w:tcPr>
          <w:p w:rsidR="00641D8F" w:rsidRDefault="00641D8F" w:rsidP="00641D8F">
            <w:pPr>
              <w:rPr>
                <w:rFonts w:ascii="Arial" w:hAnsi="Arial" w:cs="Arial"/>
                <w:iCs/>
                <w:sz w:val="18"/>
                <w:szCs w:val="18"/>
              </w:rPr>
            </w:pPr>
          </w:p>
        </w:tc>
      </w:tr>
      <w:tr w:rsidR="00641D8F" w:rsidRPr="00812807" w:rsidTr="00641D8F">
        <w:trPr>
          <w:trHeight w:val="278"/>
        </w:trPr>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20</w:t>
            </w:r>
          </w:p>
        </w:tc>
        <w:tc>
          <w:tcPr>
            <w:tcW w:w="3882" w:type="dxa"/>
          </w:tcPr>
          <w:p w:rsidR="00641D8F" w:rsidRPr="00812807" w:rsidRDefault="00641D8F" w:rsidP="00641D8F">
            <w:pPr>
              <w:rPr>
                <w:rFonts w:ascii="Arial" w:hAnsi="Arial" w:cs="Arial"/>
                <w:sz w:val="18"/>
                <w:szCs w:val="18"/>
              </w:rPr>
            </w:pPr>
            <w:r w:rsidRPr="00812807">
              <w:rPr>
                <w:rFonts w:ascii="Arial" w:hAnsi="Arial" w:cs="Arial"/>
                <w:sz w:val="18"/>
                <w:szCs w:val="18"/>
              </w:rPr>
              <w:t>AL010ZX    VAZ LADA NIVA 4X4 1,7</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1+4</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812807" w:rsidRDefault="00641D8F" w:rsidP="00641D8F">
            <w:pPr>
              <w:rPr>
                <w:rFonts w:ascii="Arial" w:hAnsi="Arial" w:cs="Arial"/>
                <w:iCs/>
                <w:sz w:val="18"/>
                <w:szCs w:val="18"/>
              </w:rPr>
            </w:pPr>
            <w:r>
              <w:rPr>
                <w:rFonts w:ascii="Arial" w:hAnsi="Arial" w:cs="Arial"/>
                <w:iCs/>
                <w:sz w:val="18"/>
                <w:szCs w:val="18"/>
              </w:rPr>
              <w:t>21</w:t>
            </w:r>
          </w:p>
        </w:tc>
        <w:tc>
          <w:tcPr>
            <w:tcW w:w="3882" w:type="dxa"/>
          </w:tcPr>
          <w:p w:rsidR="00641D8F" w:rsidRPr="00812807" w:rsidRDefault="00641D8F" w:rsidP="00641D8F">
            <w:pPr>
              <w:rPr>
                <w:rFonts w:ascii="Arial" w:hAnsi="Arial" w:cs="Arial"/>
                <w:sz w:val="18"/>
                <w:szCs w:val="18"/>
              </w:rPr>
            </w:pPr>
            <w:r>
              <w:rPr>
                <w:rFonts w:ascii="Arial" w:hAnsi="Arial" w:cs="Arial"/>
                <w:sz w:val="18"/>
                <w:szCs w:val="18"/>
              </w:rPr>
              <w:t>AL007EG</w:t>
            </w:r>
            <w:r w:rsidRPr="00812807">
              <w:rPr>
                <w:rFonts w:ascii="Arial" w:hAnsi="Arial" w:cs="Arial"/>
                <w:sz w:val="18"/>
                <w:szCs w:val="18"/>
              </w:rPr>
              <w:t xml:space="preserve">    VAZ LADA NIVA 4X4 1,7</w:t>
            </w:r>
          </w:p>
        </w:tc>
        <w:tc>
          <w:tcPr>
            <w:tcW w:w="2058" w:type="dxa"/>
          </w:tcPr>
          <w:p w:rsidR="00641D8F" w:rsidRPr="00812807" w:rsidRDefault="00641D8F" w:rsidP="00641D8F">
            <w:pPr>
              <w:rPr>
                <w:rFonts w:ascii="Arial" w:hAnsi="Arial" w:cs="Arial"/>
                <w:iCs/>
                <w:sz w:val="18"/>
                <w:szCs w:val="18"/>
              </w:rPr>
            </w:pPr>
            <w:r>
              <w:rPr>
                <w:rFonts w:ascii="Arial" w:hAnsi="Arial" w:cs="Arial"/>
                <w:iCs/>
                <w:sz w:val="18"/>
                <w:szCs w:val="18"/>
              </w:rPr>
              <w:t>1+4</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C77FB7" w:rsidRDefault="00641D8F" w:rsidP="00641D8F">
            <w:pPr>
              <w:rPr>
                <w:rFonts w:ascii="Arial" w:hAnsi="Arial" w:cs="Arial"/>
                <w:iCs/>
                <w:sz w:val="18"/>
                <w:szCs w:val="18"/>
              </w:rPr>
            </w:pPr>
            <w:r>
              <w:rPr>
                <w:rFonts w:ascii="Arial" w:hAnsi="Arial" w:cs="Arial"/>
                <w:iCs/>
                <w:sz w:val="18"/>
                <w:szCs w:val="18"/>
              </w:rPr>
              <w:t>22</w:t>
            </w:r>
          </w:p>
        </w:tc>
        <w:tc>
          <w:tcPr>
            <w:tcW w:w="3882" w:type="dxa"/>
          </w:tcPr>
          <w:p w:rsidR="00641D8F" w:rsidRPr="00C17357" w:rsidRDefault="00641D8F" w:rsidP="00641D8F">
            <w:pPr>
              <w:rPr>
                <w:rFonts w:ascii="Arial" w:hAnsi="Arial" w:cs="Arial"/>
                <w:sz w:val="18"/>
                <w:szCs w:val="18"/>
              </w:rPr>
            </w:pPr>
            <w:r>
              <w:rPr>
                <w:rFonts w:ascii="Arial" w:hAnsi="Arial" w:cs="Arial"/>
                <w:sz w:val="18"/>
                <w:szCs w:val="18"/>
              </w:rPr>
              <w:t>AL032ZI      AUDI A8 4,2l</w:t>
            </w:r>
          </w:p>
        </w:tc>
        <w:tc>
          <w:tcPr>
            <w:tcW w:w="2058" w:type="dxa"/>
          </w:tcPr>
          <w:p w:rsidR="00641D8F" w:rsidRPr="00C77FB7" w:rsidRDefault="00641D8F" w:rsidP="00641D8F">
            <w:pPr>
              <w:rPr>
                <w:rFonts w:ascii="Arial" w:hAnsi="Arial" w:cs="Arial"/>
                <w:iCs/>
                <w:sz w:val="18"/>
                <w:szCs w:val="18"/>
              </w:rPr>
            </w:pPr>
            <w:r>
              <w:rPr>
                <w:rFonts w:ascii="Arial" w:hAnsi="Arial" w:cs="Arial"/>
                <w:iCs/>
                <w:sz w:val="18"/>
                <w:szCs w:val="18"/>
              </w:rPr>
              <w:t>1+4</w:t>
            </w:r>
          </w:p>
        </w:tc>
        <w:tc>
          <w:tcPr>
            <w:tcW w:w="2880" w:type="dxa"/>
          </w:tcPr>
          <w:p w:rsidR="00641D8F" w:rsidRDefault="00641D8F" w:rsidP="00641D8F">
            <w:pPr>
              <w:rPr>
                <w:rFonts w:ascii="Arial" w:hAnsi="Arial" w:cs="Arial"/>
                <w:iCs/>
                <w:sz w:val="18"/>
                <w:szCs w:val="18"/>
              </w:rPr>
            </w:pPr>
          </w:p>
        </w:tc>
      </w:tr>
      <w:tr w:rsidR="00641D8F" w:rsidRPr="00812807" w:rsidTr="00641D8F">
        <w:tc>
          <w:tcPr>
            <w:tcW w:w="738" w:type="dxa"/>
          </w:tcPr>
          <w:p w:rsidR="00641D8F" w:rsidRPr="00C77FB7" w:rsidRDefault="00641D8F" w:rsidP="00641D8F">
            <w:pPr>
              <w:rPr>
                <w:rFonts w:ascii="Arial" w:hAnsi="Arial" w:cs="Arial"/>
                <w:iCs/>
                <w:sz w:val="18"/>
                <w:szCs w:val="18"/>
              </w:rPr>
            </w:pPr>
            <w:r>
              <w:rPr>
                <w:rFonts w:ascii="Arial" w:hAnsi="Arial" w:cs="Arial"/>
                <w:iCs/>
                <w:sz w:val="18"/>
                <w:szCs w:val="18"/>
              </w:rPr>
              <w:t>23</w:t>
            </w:r>
          </w:p>
        </w:tc>
        <w:tc>
          <w:tcPr>
            <w:tcW w:w="3882" w:type="dxa"/>
          </w:tcPr>
          <w:p w:rsidR="00641D8F" w:rsidRPr="00C77FB7" w:rsidRDefault="00641D8F" w:rsidP="00641D8F">
            <w:pPr>
              <w:rPr>
                <w:rFonts w:ascii="Arial" w:hAnsi="Arial" w:cs="Arial"/>
                <w:sz w:val="18"/>
                <w:szCs w:val="18"/>
              </w:rPr>
            </w:pPr>
            <w:r>
              <w:rPr>
                <w:rFonts w:ascii="Arial" w:hAnsi="Arial" w:cs="Arial"/>
                <w:sz w:val="18"/>
                <w:szCs w:val="18"/>
              </w:rPr>
              <w:t xml:space="preserve">ZASTAVA JUGO TEMPO 55 1,1 </w:t>
            </w:r>
          </w:p>
        </w:tc>
        <w:tc>
          <w:tcPr>
            <w:tcW w:w="2058" w:type="dxa"/>
          </w:tcPr>
          <w:p w:rsidR="00641D8F" w:rsidRPr="00C77FB7" w:rsidRDefault="00641D8F" w:rsidP="00641D8F">
            <w:pPr>
              <w:rPr>
                <w:rFonts w:ascii="Arial" w:hAnsi="Arial" w:cs="Arial"/>
                <w:iCs/>
                <w:sz w:val="18"/>
                <w:szCs w:val="18"/>
              </w:rPr>
            </w:pPr>
            <w:r>
              <w:rPr>
                <w:rFonts w:ascii="Arial" w:hAnsi="Arial" w:cs="Arial"/>
                <w:iCs/>
                <w:sz w:val="18"/>
                <w:szCs w:val="18"/>
              </w:rPr>
              <w:t>1+4</w:t>
            </w:r>
          </w:p>
        </w:tc>
        <w:tc>
          <w:tcPr>
            <w:tcW w:w="2880" w:type="dxa"/>
          </w:tcPr>
          <w:p w:rsidR="00641D8F" w:rsidRDefault="00641D8F" w:rsidP="00641D8F">
            <w:pPr>
              <w:rPr>
                <w:rFonts w:ascii="Arial" w:hAnsi="Arial" w:cs="Arial"/>
                <w:iCs/>
                <w:sz w:val="18"/>
                <w:szCs w:val="18"/>
              </w:rPr>
            </w:pPr>
          </w:p>
        </w:tc>
      </w:tr>
      <w:tr w:rsidR="00641D8F" w:rsidRPr="00812807" w:rsidTr="00641D8F">
        <w:tc>
          <w:tcPr>
            <w:tcW w:w="9558" w:type="dxa"/>
            <w:gridSpan w:val="4"/>
          </w:tcPr>
          <w:p w:rsidR="00641D8F" w:rsidRDefault="00641D8F" w:rsidP="00641D8F">
            <w:pPr>
              <w:rPr>
                <w:rFonts w:ascii="Arial" w:hAnsi="Arial" w:cs="Arial"/>
                <w:iCs/>
                <w:sz w:val="18"/>
                <w:szCs w:val="18"/>
              </w:rPr>
            </w:pPr>
          </w:p>
          <w:p w:rsidR="00641D8F" w:rsidRPr="00641D8F" w:rsidRDefault="00641D8F" w:rsidP="00641D8F">
            <w:pPr>
              <w:rPr>
                <w:rFonts w:ascii="Arial" w:hAnsi="Arial" w:cs="Arial"/>
                <w:b/>
                <w:iCs/>
                <w:lang w:val="sr-Cyrl-RS"/>
              </w:rPr>
            </w:pPr>
            <w:r w:rsidRPr="00641D8F">
              <w:rPr>
                <w:rFonts w:ascii="Arial" w:hAnsi="Arial" w:cs="Arial"/>
                <w:b/>
                <w:iCs/>
                <w:lang w:val="sr-Cyrl-RS"/>
              </w:rPr>
              <w:t>УКУПНО:</w:t>
            </w:r>
          </w:p>
        </w:tc>
      </w:tr>
    </w:tbl>
    <w:p w:rsidR="00641D8F" w:rsidRPr="00963951" w:rsidRDefault="00641D8F" w:rsidP="00641D8F">
      <w:pPr>
        <w:pStyle w:val="ListParagraph"/>
        <w:ind w:left="1800"/>
        <w:rPr>
          <w:rFonts w:ascii="Arial" w:hAnsi="Arial" w:cs="Arial"/>
          <w:b/>
          <w:bCs/>
          <w:i/>
          <w:iCs/>
        </w:rPr>
      </w:pPr>
    </w:p>
    <w:p w:rsidR="007917B4" w:rsidRPr="00963951" w:rsidRDefault="007917B4" w:rsidP="00F50675">
      <w:pPr>
        <w:rPr>
          <w:rFonts w:ascii="Arial" w:hAnsi="Arial" w:cs="Arial"/>
          <w:b/>
          <w:bCs/>
          <w:i/>
          <w:iCs/>
        </w:rPr>
      </w:pPr>
    </w:p>
    <w:p w:rsidR="00E92CE2" w:rsidRPr="006A709B" w:rsidRDefault="00E92CE2" w:rsidP="00F50675">
      <w:pPr>
        <w:rPr>
          <w:rFonts w:ascii="Arial" w:hAnsi="Arial" w:cs="Arial"/>
          <w:b/>
          <w:bCs/>
          <w:i/>
          <w:iCs/>
        </w:rPr>
      </w:pPr>
    </w:p>
    <w:p w:rsidR="00E92CE2" w:rsidRDefault="00E92CE2" w:rsidP="00E92CE2">
      <w:pPr>
        <w:jc w:val="right"/>
        <w:rPr>
          <w:rFonts w:ascii="Arial" w:hAnsi="Arial" w:cs="Arial"/>
          <w:b/>
        </w:rPr>
      </w:pPr>
    </w:p>
    <w:p w:rsidR="0067444E" w:rsidRDefault="0067444E"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Default="00641D8F" w:rsidP="00BE4174">
      <w:pPr>
        <w:rPr>
          <w:rFonts w:ascii="Arial" w:hAnsi="Arial" w:cs="Arial"/>
          <w:b/>
        </w:rPr>
      </w:pPr>
    </w:p>
    <w:p w:rsidR="00641D8F" w:rsidRPr="0067444E" w:rsidRDefault="00641D8F" w:rsidP="00BE4174">
      <w:pPr>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Default="00BE4174" w:rsidP="00F50675">
      <w:pPr>
        <w:jc w:val="center"/>
        <w:rPr>
          <w:rFonts w:ascii="Arial" w:hAnsi="Arial" w:cs="Arial"/>
          <w:b/>
          <w:bCs/>
          <w:iCs/>
        </w:rPr>
      </w:pPr>
      <w:r>
        <w:rPr>
          <w:rFonts w:ascii="Arial" w:hAnsi="Arial" w:cs="Arial"/>
          <w:b/>
          <w:bCs/>
          <w:i/>
          <w:iCs/>
        </w:rPr>
        <w:t xml:space="preserve">МОДЕЛ - </w:t>
      </w:r>
      <w:r w:rsidR="00F50675">
        <w:rPr>
          <w:rFonts w:ascii="Arial" w:hAnsi="Arial" w:cs="Arial"/>
          <w:b/>
          <w:bCs/>
          <w:i/>
          <w:iCs/>
        </w:rPr>
        <w:t xml:space="preserve">УГОВОР О </w:t>
      </w:r>
      <w:r w:rsidR="00927C44">
        <w:rPr>
          <w:rFonts w:ascii="Arial" w:hAnsi="Arial" w:cs="Arial"/>
          <w:b/>
          <w:bCs/>
          <w:i/>
          <w:iCs/>
        </w:rPr>
        <w:t xml:space="preserve">ПРУЖАЊУ УСЛУГА </w:t>
      </w:r>
      <w:r w:rsidR="00963951">
        <w:rPr>
          <w:rFonts w:ascii="Arial" w:hAnsi="Arial" w:cs="Arial"/>
          <w:b/>
          <w:bCs/>
          <w:iCs/>
        </w:rPr>
        <w:t>ОСИГУРАЊА</w:t>
      </w:r>
    </w:p>
    <w:p w:rsidR="00673DE9" w:rsidRPr="00963951" w:rsidRDefault="00673DE9" w:rsidP="00F50675">
      <w:pPr>
        <w:jc w:val="center"/>
        <w:rPr>
          <w:rFonts w:ascii="Arial" w:hAnsi="Arial" w:cs="Arial"/>
          <w:b/>
          <w:bCs/>
          <w:iCs/>
        </w:rPr>
      </w:pPr>
      <w:r>
        <w:rPr>
          <w:rFonts w:ascii="Arial" w:hAnsi="Arial" w:cs="Arial"/>
          <w:b/>
          <w:bCs/>
          <w:iCs/>
        </w:rPr>
        <w:t>КОЛЕКТИВНО ОСИГУРАЊЕ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008B2871">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160-9485-</w:t>
      </w:r>
      <w:proofErr w:type="gramStart"/>
      <w:r w:rsidR="00385CB9">
        <w:rPr>
          <w:rFonts w:ascii="Arial" w:hAnsi="Arial" w:cs="Arial"/>
          <w:i/>
          <w:iCs/>
        </w:rPr>
        <w:t>42  Назив</w:t>
      </w:r>
      <w:proofErr w:type="gramEnd"/>
      <w:r w:rsidR="00385CB9">
        <w:rPr>
          <w:rFonts w:ascii="Arial" w:hAnsi="Arial" w:cs="Arial"/>
          <w:i/>
          <w:iCs/>
        </w:rPr>
        <w:t xml:space="preserve"> банке:Банка Интеса </w:t>
      </w:r>
    </w:p>
    <w:p w:rsidR="00F50675" w:rsidRPr="001430D4"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F50675" w:rsidRDefault="00F50675" w:rsidP="00F50675">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sidR="006A709B">
        <w:rPr>
          <w:rFonts w:ascii="Arial" w:hAnsi="Arial" w:cs="Arial"/>
          <w:iCs/>
        </w:rPr>
        <w:t>Милош Милошевичћ инж.спец.собр.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proofErr w:type="gramStart"/>
      <w:r>
        <w:rPr>
          <w:rFonts w:ascii="Arial" w:hAnsi="Arial" w:cs="Arial"/>
          <w:i/>
          <w:iCs/>
        </w:rPr>
        <w:t>и</w:t>
      </w:r>
      <w:proofErr w:type="gramEnd"/>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F50675"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F50675" w:rsidRDefault="00F50675" w:rsidP="00F50675">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F50675"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F50675" w:rsidRDefault="00F50675" w:rsidP="00F50675">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673DE9" w:rsidRPr="00673DE9" w:rsidRDefault="00673DE9"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F50675"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F50675" w:rsidRDefault="00F50675" w:rsidP="00F50675">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Pr="008B2871"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C84636" w:rsidRDefault="00385CB9" w:rsidP="00F50675">
      <w:pPr>
        <w:rPr>
          <w:rFonts w:ascii="Arial" w:hAnsi="Arial" w:cs="Arial"/>
          <w:i/>
          <w:iCs/>
          <w:lang w:val="sr-Cyrl-RS"/>
        </w:rPr>
      </w:pPr>
      <w:proofErr w:type="gramStart"/>
      <w:r>
        <w:rPr>
          <w:rFonts w:ascii="Arial" w:hAnsi="Arial" w:cs="Arial"/>
          <w:i/>
          <w:iCs/>
        </w:rPr>
        <w:t>ЈНМВ  Број</w:t>
      </w:r>
      <w:proofErr w:type="gramEnd"/>
      <w:r>
        <w:rPr>
          <w:rFonts w:ascii="Arial" w:hAnsi="Arial" w:cs="Arial"/>
          <w:i/>
          <w:iCs/>
        </w:rPr>
        <w:t xml:space="preserve">: </w:t>
      </w:r>
      <w:r w:rsidR="00641D8F">
        <w:rPr>
          <w:rFonts w:ascii="Arial" w:hAnsi="Arial" w:cs="Arial"/>
          <w:i/>
          <w:iCs/>
          <w:lang w:val="sr-Cyrl-RS"/>
        </w:rPr>
        <w:t>13</w:t>
      </w:r>
      <w:r w:rsidR="00641D8F">
        <w:rPr>
          <w:rFonts w:ascii="Arial" w:hAnsi="Arial" w:cs="Arial"/>
          <w:i/>
          <w:iCs/>
        </w:rPr>
        <w:t>/2020</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F50675" w:rsidRPr="00670A3A" w:rsidRDefault="00F50675" w:rsidP="00F50675">
      <w:pPr>
        <w:rPr>
          <w:rFonts w:ascii="Arial" w:hAnsi="Arial" w:cs="Arial"/>
          <w:i/>
          <w:i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p>
    <w:p w:rsidR="00BE4174" w:rsidRDefault="00BE4174" w:rsidP="00673DE9">
      <w:pPr>
        <w:suppressAutoHyphens w:val="0"/>
        <w:autoSpaceDE w:val="0"/>
        <w:autoSpaceDN w:val="0"/>
        <w:adjustRightInd w:val="0"/>
        <w:spacing w:line="240" w:lineRule="auto"/>
        <w:jc w:val="center"/>
        <w:rPr>
          <w:rFonts w:ascii="Arial" w:eastAsiaTheme="minorHAnsi" w:hAnsi="Arial" w:cs="Arial"/>
          <w:b/>
          <w:bCs/>
          <w:kern w:val="0"/>
          <w:lang w:eastAsia="en-US"/>
        </w:rPr>
      </w:pPr>
    </w:p>
    <w:p w:rsidR="00BE4174" w:rsidRDefault="00BE4174" w:rsidP="00673DE9">
      <w:pPr>
        <w:suppressAutoHyphens w:val="0"/>
        <w:autoSpaceDE w:val="0"/>
        <w:autoSpaceDN w:val="0"/>
        <w:adjustRightInd w:val="0"/>
        <w:spacing w:line="240" w:lineRule="auto"/>
        <w:jc w:val="center"/>
        <w:rPr>
          <w:rFonts w:ascii="Arial" w:eastAsiaTheme="minorHAnsi" w:hAnsi="Arial" w:cs="Arial"/>
          <w:b/>
          <w:bCs/>
          <w:kern w:val="0"/>
          <w:lang w:eastAsia="en-US"/>
        </w:rPr>
      </w:pP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bCs/>
          <w:kern w:val="0"/>
          <w:lang w:eastAsia="en-US"/>
        </w:rPr>
      </w:pPr>
      <w:r w:rsidRPr="008B2871">
        <w:rPr>
          <w:rFonts w:ascii="Arial" w:eastAsiaTheme="minorHAnsi" w:hAnsi="Arial" w:cs="Arial"/>
          <w:b/>
          <w:bCs/>
          <w:kern w:val="0"/>
          <w:lang w:eastAsia="en-US"/>
        </w:rPr>
        <w:lastRenderedPageBreak/>
        <w:t>Члан 1.</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b/>
          <w:bCs/>
          <w:kern w:val="0"/>
          <w:lang w:eastAsia="en-US"/>
        </w:rPr>
        <w:t xml:space="preserve"> </w:t>
      </w:r>
      <w:r w:rsidR="00673DE9">
        <w:rPr>
          <w:rFonts w:ascii="Arial" w:eastAsiaTheme="minorHAnsi" w:hAnsi="Arial" w:cs="Arial"/>
          <w:b/>
          <w:bCs/>
          <w:kern w:val="0"/>
          <w:lang w:eastAsia="en-US"/>
        </w:rPr>
        <w:tab/>
      </w:r>
      <w:r w:rsidRPr="008B2871">
        <w:rPr>
          <w:rFonts w:ascii="Arial" w:eastAsiaTheme="minorHAnsi" w:hAnsi="Arial" w:cs="Arial"/>
          <w:kern w:val="0"/>
          <w:lang w:eastAsia="en-US"/>
        </w:rPr>
        <w:t xml:space="preserve">Уговорне стране констатују: - да је корисник услуге, на основу члана 39. </w:t>
      </w:r>
      <w:proofErr w:type="gramStart"/>
      <w:r w:rsidRPr="008B2871">
        <w:rPr>
          <w:rFonts w:ascii="Arial" w:eastAsiaTheme="minorHAnsi" w:hAnsi="Arial" w:cs="Arial"/>
          <w:kern w:val="0"/>
          <w:lang w:eastAsia="en-US"/>
        </w:rPr>
        <w:t>и</w:t>
      </w:r>
      <w:proofErr w:type="gramEnd"/>
      <w:r w:rsidRPr="008B2871">
        <w:rPr>
          <w:rFonts w:ascii="Arial" w:eastAsiaTheme="minorHAnsi" w:hAnsi="Arial" w:cs="Arial"/>
          <w:kern w:val="0"/>
          <w:lang w:eastAsia="en-US"/>
        </w:rPr>
        <w:t xml:space="preserve"> члана 60. </w:t>
      </w:r>
      <w:proofErr w:type="gramStart"/>
      <w:r w:rsidRPr="008B2871">
        <w:rPr>
          <w:rFonts w:ascii="Arial" w:eastAsiaTheme="minorHAnsi" w:hAnsi="Arial" w:cs="Arial"/>
          <w:kern w:val="0"/>
          <w:lang w:eastAsia="en-US"/>
        </w:rPr>
        <w:t>став</w:t>
      </w:r>
      <w:proofErr w:type="gramEnd"/>
      <w:r w:rsidRPr="008B2871">
        <w:rPr>
          <w:rFonts w:ascii="Arial" w:eastAsiaTheme="minorHAnsi" w:hAnsi="Arial" w:cs="Arial"/>
          <w:kern w:val="0"/>
          <w:lang w:eastAsia="en-US"/>
        </w:rPr>
        <w:t xml:space="preserve"> 1. </w:t>
      </w:r>
      <w:proofErr w:type="gramStart"/>
      <w:r w:rsidRPr="008B2871">
        <w:rPr>
          <w:rFonts w:ascii="Arial" w:eastAsiaTheme="minorHAnsi" w:hAnsi="Arial" w:cs="Arial"/>
          <w:kern w:val="0"/>
          <w:lang w:eastAsia="en-US"/>
        </w:rPr>
        <w:t>тачка</w:t>
      </w:r>
      <w:proofErr w:type="gramEnd"/>
      <w:r w:rsidRPr="008B2871">
        <w:rPr>
          <w:rFonts w:ascii="Arial" w:eastAsiaTheme="minorHAnsi" w:hAnsi="Arial" w:cs="Arial"/>
          <w:kern w:val="0"/>
          <w:lang w:eastAsia="en-US"/>
        </w:rPr>
        <w:t xml:space="preserve"> 2. Закона о јавним набавкама Републике Србије ("Службени гласник Републике Србије", број 124/2012</w:t>
      </w:r>
      <w:proofErr w:type="gramStart"/>
      <w:r w:rsidRPr="008B2871">
        <w:rPr>
          <w:rFonts w:ascii="Arial" w:eastAsiaTheme="minorHAnsi" w:hAnsi="Arial" w:cs="Arial"/>
          <w:kern w:val="0"/>
          <w:lang w:eastAsia="en-US"/>
        </w:rPr>
        <w:t>,14</w:t>
      </w:r>
      <w:proofErr w:type="gramEnd"/>
      <w:r w:rsidRPr="008B2871">
        <w:rPr>
          <w:rFonts w:ascii="Arial" w:eastAsiaTheme="minorHAnsi" w:hAnsi="Arial" w:cs="Arial"/>
          <w:kern w:val="0"/>
          <w:lang w:eastAsia="en-US"/>
        </w:rPr>
        <w:t>/15 и 68/15), на основу позива за подношење понуда у поступку јавне набавке мале вредности набавка услуге осигурања обликоване по партијама сп</w:t>
      </w:r>
      <w:r w:rsidR="00641D8F">
        <w:rPr>
          <w:rFonts w:ascii="Arial" w:eastAsiaTheme="minorHAnsi" w:hAnsi="Arial" w:cs="Arial"/>
          <w:kern w:val="0"/>
          <w:lang w:eastAsia="en-US"/>
        </w:rPr>
        <w:t>ровео предметни поступак број 13/2020</w:t>
      </w:r>
      <w:r w:rsidRPr="008B2871">
        <w:rPr>
          <w:rFonts w:ascii="Arial" w:eastAsiaTheme="minorHAnsi" w:hAnsi="Arial" w:cs="Arial"/>
          <w:kern w:val="0"/>
          <w:lang w:eastAsia="en-US"/>
        </w:rPr>
        <w:t xml:space="preserve"> - да је </w:t>
      </w:r>
      <w:r w:rsidRPr="008B2871">
        <w:rPr>
          <w:rFonts w:ascii="Arial" w:eastAsiaTheme="minorHAnsi" w:hAnsi="Arial" w:cs="Arial"/>
          <w:b/>
          <w:bCs/>
          <w:kern w:val="0"/>
          <w:lang w:eastAsia="en-US"/>
        </w:rPr>
        <w:t>Извршилац</w:t>
      </w:r>
      <w:r w:rsidR="00641D8F">
        <w:rPr>
          <w:rFonts w:ascii="Arial" w:eastAsiaTheme="minorHAnsi" w:hAnsi="Arial" w:cs="Arial"/>
          <w:kern w:val="0"/>
          <w:lang w:eastAsia="en-US"/>
        </w:rPr>
        <w:t>, дана ___. ____.2020</w:t>
      </w:r>
      <w:r w:rsidRPr="008B2871">
        <w:rPr>
          <w:rFonts w:ascii="Arial" w:eastAsiaTheme="minorHAnsi" w:hAnsi="Arial" w:cs="Arial"/>
          <w:kern w:val="0"/>
          <w:lang w:eastAsia="en-US"/>
        </w:rPr>
        <w:t xml:space="preserve"> године доставио понуду број _____ за партију број ________ која се налази у прилогу уговора и саставни је део овог уговора; - да понуда </w:t>
      </w:r>
      <w:r w:rsidRPr="008B2871">
        <w:rPr>
          <w:rFonts w:ascii="Arial" w:eastAsiaTheme="minorHAnsi" w:hAnsi="Arial" w:cs="Arial"/>
          <w:b/>
          <w:bCs/>
          <w:kern w:val="0"/>
          <w:lang w:eastAsia="en-US"/>
        </w:rPr>
        <w:t xml:space="preserve">Извршиоца </w:t>
      </w:r>
      <w:r w:rsidRPr="008B2871">
        <w:rPr>
          <w:rFonts w:ascii="Arial" w:eastAsiaTheme="minorHAnsi" w:hAnsi="Arial" w:cs="Arial"/>
          <w:kern w:val="0"/>
          <w:lang w:eastAsia="en-US"/>
        </w:rPr>
        <w:t xml:space="preserve">у потпуности одговара захтевима наручиоца из конкурсне докуменатације, а која се налази у прилогу уговора и саставни је део овог уговора; </w:t>
      </w:r>
    </w:p>
    <w:p w:rsidR="00673DE9" w:rsidRDefault="00673DE9" w:rsidP="00673DE9">
      <w:pPr>
        <w:suppressAutoHyphens w:val="0"/>
        <w:autoSpaceDE w:val="0"/>
        <w:autoSpaceDN w:val="0"/>
        <w:adjustRightInd w:val="0"/>
        <w:spacing w:line="240" w:lineRule="auto"/>
        <w:jc w:val="center"/>
        <w:rPr>
          <w:rFonts w:ascii="Arial" w:eastAsiaTheme="minorHAnsi" w:hAnsi="Arial" w:cs="Arial"/>
          <w:b/>
          <w:bCs/>
          <w:kern w:val="0"/>
          <w:lang w:eastAsia="en-US"/>
        </w:rPr>
      </w:pPr>
      <w:r>
        <w:rPr>
          <w:rFonts w:ascii="Arial" w:eastAsiaTheme="minorHAnsi" w:hAnsi="Arial" w:cs="Arial"/>
          <w:b/>
          <w:bCs/>
          <w:kern w:val="0"/>
          <w:lang w:eastAsia="en-US"/>
        </w:rPr>
        <w:t>Члан 2</w:t>
      </w:r>
      <w:r w:rsidR="008B2871" w:rsidRPr="008B2871">
        <w:rPr>
          <w:rFonts w:ascii="Arial" w:eastAsiaTheme="minorHAnsi" w:hAnsi="Arial" w:cs="Arial"/>
          <w:b/>
          <w:bCs/>
          <w:kern w:val="0"/>
          <w:lang w:eastAsia="en-US"/>
        </w:rPr>
        <w:t>.</w:t>
      </w:r>
    </w:p>
    <w:p w:rsidR="00673DE9" w:rsidRPr="00BE4174" w:rsidRDefault="008B2871" w:rsidP="00BE4174">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Укупна цена понуде без обрачунатог пореза износи _____________________ динара, а са обрачунатим порезом износи ____________________ динара. </w:t>
      </w:r>
    </w:p>
    <w:p w:rsidR="00673DE9" w:rsidRDefault="00673DE9" w:rsidP="00673DE9">
      <w:pPr>
        <w:suppressAutoHyphens w:val="0"/>
        <w:autoSpaceDE w:val="0"/>
        <w:autoSpaceDN w:val="0"/>
        <w:adjustRightInd w:val="0"/>
        <w:spacing w:line="240" w:lineRule="auto"/>
        <w:jc w:val="center"/>
        <w:rPr>
          <w:rFonts w:ascii="Arial" w:eastAsiaTheme="minorHAnsi" w:hAnsi="Arial" w:cs="Arial"/>
          <w:kern w:val="0"/>
          <w:lang w:eastAsia="en-US"/>
        </w:rPr>
      </w:pPr>
      <w:r>
        <w:rPr>
          <w:rFonts w:ascii="Arial" w:eastAsiaTheme="minorHAnsi" w:hAnsi="Arial" w:cs="Arial"/>
          <w:b/>
          <w:kern w:val="0"/>
          <w:lang w:eastAsia="en-US"/>
        </w:rPr>
        <w:t>Члан 3</w:t>
      </w:r>
      <w:r w:rsidR="008B2871" w:rsidRPr="008B2871">
        <w:rPr>
          <w:rFonts w:ascii="Arial" w:eastAsiaTheme="minorHAnsi" w:hAnsi="Arial" w:cs="Arial"/>
          <w:b/>
          <w:kern w:val="0"/>
          <w:lang w:eastAsia="en-US"/>
        </w:rPr>
        <w:t>.</w:t>
      </w:r>
    </w:p>
    <w:p w:rsidR="008B2871" w:rsidRPr="008B2871"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t xml:space="preserve"> </w:t>
      </w:r>
      <w:r w:rsidRPr="008B2871">
        <w:rPr>
          <w:rFonts w:ascii="Arial" w:eastAsiaTheme="minorHAnsi" w:hAnsi="Arial" w:cs="Arial"/>
          <w:bCs/>
          <w:kern w:val="0"/>
          <w:lang w:eastAsia="en-US"/>
        </w:rPr>
        <w:t>Конкурсна документација за јавну набавку мале вр</w:t>
      </w:r>
      <w:r w:rsidR="00641D8F">
        <w:rPr>
          <w:rFonts w:ascii="Arial" w:eastAsiaTheme="minorHAnsi" w:hAnsi="Arial" w:cs="Arial"/>
          <w:bCs/>
          <w:kern w:val="0"/>
          <w:lang w:eastAsia="en-US"/>
        </w:rPr>
        <w:t>едности услуга осигурања ЈНМВ 13</w:t>
      </w:r>
      <w:r w:rsidRPr="008B2871">
        <w:rPr>
          <w:rFonts w:ascii="Arial" w:eastAsiaTheme="minorHAnsi" w:hAnsi="Arial" w:cs="Arial"/>
          <w:bCs/>
          <w:kern w:val="0"/>
          <w:lang w:eastAsia="en-US"/>
        </w:rPr>
        <w:t>/</w:t>
      </w:r>
      <w:proofErr w:type="gramStart"/>
      <w:r w:rsidRPr="008B2871">
        <w:rPr>
          <w:rFonts w:ascii="Arial" w:eastAsiaTheme="minorHAnsi" w:hAnsi="Arial" w:cs="Arial"/>
          <w:bCs/>
          <w:kern w:val="0"/>
          <w:lang w:eastAsia="en-US"/>
        </w:rPr>
        <w:t>20</w:t>
      </w:r>
      <w:r w:rsidR="00641D8F">
        <w:rPr>
          <w:rFonts w:ascii="Arial" w:eastAsiaTheme="minorHAnsi" w:hAnsi="Arial" w:cs="Arial"/>
          <w:bCs/>
          <w:kern w:val="0"/>
          <w:lang w:val="sr-Cyrl-RS" w:eastAsia="en-US"/>
        </w:rPr>
        <w:t>20</w:t>
      </w:r>
      <w:r w:rsidRPr="008B2871">
        <w:rPr>
          <w:rFonts w:ascii="Arial" w:eastAsiaTheme="minorHAnsi" w:hAnsi="Arial" w:cs="Arial"/>
          <w:bCs/>
          <w:kern w:val="0"/>
          <w:lang w:eastAsia="en-US"/>
        </w:rPr>
        <w:t xml:space="preserve"> </w:t>
      </w:r>
      <w:r w:rsidR="00673DE9">
        <w:rPr>
          <w:rFonts w:ascii="Arial" w:eastAsiaTheme="minorHAnsi" w:hAnsi="Arial" w:cs="Arial"/>
          <w:b/>
          <w:bCs/>
          <w:kern w:val="0"/>
          <w:lang w:eastAsia="en-US"/>
        </w:rPr>
        <w:t xml:space="preserve"> </w:t>
      </w:r>
      <w:r w:rsidRPr="008B2871">
        <w:rPr>
          <w:rFonts w:ascii="Arial" w:eastAsiaTheme="minorHAnsi" w:hAnsi="Arial" w:cs="Arial"/>
          <w:kern w:val="0"/>
          <w:lang w:eastAsia="en-US"/>
        </w:rPr>
        <w:t>Осигурањем</w:t>
      </w:r>
      <w:proofErr w:type="gramEnd"/>
      <w:r w:rsidRPr="008B2871">
        <w:rPr>
          <w:rFonts w:ascii="Arial" w:eastAsiaTheme="minorHAnsi" w:hAnsi="Arial" w:cs="Arial"/>
          <w:kern w:val="0"/>
          <w:lang w:eastAsia="en-US"/>
        </w:rPr>
        <w:t xml:space="preserve"> је обухваћено колективно осигурање </w:t>
      </w:r>
      <w:r w:rsidR="00BE4174">
        <w:rPr>
          <w:rFonts w:ascii="Arial" w:eastAsiaTheme="minorHAnsi" w:hAnsi="Arial" w:cs="Arial"/>
          <w:kern w:val="0"/>
          <w:lang w:eastAsia="en-US"/>
        </w:rPr>
        <w:t xml:space="preserve">запослених са покрићем </w:t>
      </w:r>
      <w:r w:rsidRPr="008B2871">
        <w:rPr>
          <w:rFonts w:ascii="Arial" w:eastAsiaTheme="minorHAnsi" w:hAnsi="Arial" w:cs="Arial"/>
          <w:kern w:val="0"/>
          <w:lang w:eastAsia="en-US"/>
        </w:rPr>
        <w:t>ризика</w:t>
      </w:r>
      <w:r w:rsidR="00BE4174">
        <w:rPr>
          <w:rFonts w:ascii="Arial" w:eastAsiaTheme="minorHAnsi" w:hAnsi="Arial" w:cs="Arial"/>
          <w:kern w:val="0"/>
          <w:lang w:eastAsia="en-US"/>
        </w:rPr>
        <w:t xml:space="preserve"> наведених у конкурсној документацији.</w:t>
      </w:r>
      <w:r w:rsidRPr="008B2871">
        <w:rPr>
          <w:rFonts w:ascii="Arial" w:eastAsiaTheme="minorHAnsi" w:hAnsi="Arial" w:cs="Arial"/>
          <w:kern w:val="0"/>
          <w:lang w:eastAsia="en-US"/>
        </w:rPr>
        <w:t xml:space="preserve">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Уговара се фиксна сума осигурања у ком случају осигуране суме премија остају непр</w:t>
      </w:r>
      <w:r w:rsidR="00CB23DC">
        <w:rPr>
          <w:rFonts w:ascii="Arial" w:eastAsiaTheme="minorHAnsi" w:hAnsi="Arial" w:cs="Arial"/>
          <w:kern w:val="0"/>
          <w:lang w:eastAsia="en-US"/>
        </w:rPr>
        <w:t>омењене за цео период осигурања</w:t>
      </w:r>
      <w:r w:rsidRPr="008B2871">
        <w:rPr>
          <w:rFonts w:ascii="Arial" w:eastAsiaTheme="minorHAnsi" w:hAnsi="Arial" w:cs="Arial"/>
          <w:kern w:val="0"/>
          <w:lang w:eastAsia="en-US"/>
        </w:rPr>
        <w:t xml:space="preserve">. Извршилац не може потраживати никаква додатна </w:t>
      </w:r>
      <w:proofErr w:type="gramStart"/>
      <w:r w:rsidRPr="008B2871">
        <w:rPr>
          <w:rFonts w:ascii="Arial" w:eastAsiaTheme="minorHAnsi" w:hAnsi="Arial" w:cs="Arial"/>
          <w:kern w:val="0"/>
          <w:lang w:eastAsia="en-US"/>
        </w:rPr>
        <w:t>средства ,уколико</w:t>
      </w:r>
      <w:proofErr w:type="gramEnd"/>
      <w:r w:rsidRPr="008B2871">
        <w:rPr>
          <w:rFonts w:ascii="Arial" w:eastAsiaTheme="minorHAnsi" w:hAnsi="Arial" w:cs="Arial"/>
          <w:kern w:val="0"/>
          <w:lang w:eastAsia="en-US"/>
        </w:rPr>
        <w:t xml:space="preserve"> Наручилац у периоду трајања овог Уговора не реализује целокупну количину добара.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Наручилац се обавезује да ће плаћање вршити редовно</w:t>
      </w:r>
      <w:proofErr w:type="gramStart"/>
      <w:r w:rsidRPr="008B2871">
        <w:rPr>
          <w:rFonts w:ascii="Arial" w:eastAsiaTheme="minorHAnsi" w:hAnsi="Arial" w:cs="Arial"/>
          <w:kern w:val="0"/>
          <w:lang w:eastAsia="en-US"/>
        </w:rPr>
        <w:t>,у</w:t>
      </w:r>
      <w:proofErr w:type="gramEnd"/>
      <w:r w:rsidRPr="008B2871">
        <w:rPr>
          <w:rFonts w:ascii="Arial" w:eastAsiaTheme="minorHAnsi" w:hAnsi="Arial" w:cs="Arial"/>
          <w:kern w:val="0"/>
          <w:lang w:eastAsia="en-US"/>
        </w:rPr>
        <w:t xml:space="preserve"> складу са Законом о роковима измирења новчаних обавеза у комерцијалним трансакцијама(„Сл.гласник РС“бр.119/2012,68/15),односно у року до 45 дана од дана пријема исправне фактуре. Премија се плаћа за годину дана и важи за период од __________. </w:t>
      </w:r>
      <w:proofErr w:type="gramStart"/>
      <w:r w:rsidRPr="008B2871">
        <w:rPr>
          <w:rFonts w:ascii="Arial" w:eastAsiaTheme="minorHAnsi" w:hAnsi="Arial" w:cs="Arial"/>
          <w:kern w:val="0"/>
          <w:lang w:eastAsia="en-US"/>
        </w:rPr>
        <w:t>до</w:t>
      </w:r>
      <w:proofErr w:type="gramEnd"/>
      <w:r w:rsidRPr="008B2871">
        <w:rPr>
          <w:rFonts w:ascii="Arial" w:eastAsiaTheme="minorHAnsi" w:hAnsi="Arial" w:cs="Arial"/>
          <w:kern w:val="0"/>
          <w:lang w:eastAsia="en-US"/>
        </w:rPr>
        <w:t xml:space="preserve"> ___________.године.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6</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Рок извршења услуге –исплате штете је _______ дана од дана затварања документације.</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7</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Извршилац и Наручилац закључују полисе осигурања за врсте осигурања из члана 1. Овог уговора.Полисе осигурања и услови осигурања су саставни део овог уговора.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8</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Извршилац је у обавези да приликом закључења уговора кориснуку услуге достави списак потребне документације за пријаву штете. Извршилац се обавезује да Наручиоцу пружи правовремену и ефикасну услугу при процени насталог осигураног случаја и исплати осигуране </w:t>
      </w:r>
      <w:proofErr w:type="gramStart"/>
      <w:r w:rsidRPr="008B2871">
        <w:rPr>
          <w:rFonts w:ascii="Arial" w:eastAsiaTheme="minorHAnsi" w:hAnsi="Arial" w:cs="Arial"/>
          <w:kern w:val="0"/>
          <w:lang w:eastAsia="en-US"/>
        </w:rPr>
        <w:t>суме .</w:t>
      </w:r>
      <w:proofErr w:type="gramEnd"/>
      <w:r w:rsidRPr="008B2871">
        <w:rPr>
          <w:rFonts w:ascii="Arial" w:eastAsiaTheme="minorHAnsi" w:hAnsi="Arial" w:cs="Arial"/>
          <w:kern w:val="0"/>
          <w:lang w:eastAsia="en-US"/>
        </w:rPr>
        <w:t xml:space="preserve">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9</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Осигурање запослених од несрећног случаја је без временског и просторног ограничења и важи 24 часа дневно</w:t>
      </w:r>
      <w:proofErr w:type="gramStart"/>
      <w:r w:rsidRPr="008B2871">
        <w:rPr>
          <w:rFonts w:ascii="Arial" w:eastAsiaTheme="minorHAnsi" w:hAnsi="Arial" w:cs="Arial"/>
          <w:kern w:val="0"/>
          <w:lang w:eastAsia="en-US"/>
        </w:rPr>
        <w:t>,при</w:t>
      </w:r>
      <w:proofErr w:type="gramEnd"/>
      <w:r w:rsidRPr="008B2871">
        <w:rPr>
          <w:rFonts w:ascii="Arial" w:eastAsiaTheme="minorHAnsi" w:hAnsi="Arial" w:cs="Arial"/>
          <w:kern w:val="0"/>
          <w:lang w:eastAsia="en-US"/>
        </w:rPr>
        <w:t xml:space="preserve"> вршењу редовног занимања,за време и изван обављања редовног занимања.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10</w:t>
      </w:r>
      <w:r w:rsidR="008B2871" w:rsidRPr="008B2871">
        <w:rPr>
          <w:rFonts w:ascii="Arial" w:eastAsiaTheme="minorHAnsi" w:hAnsi="Arial" w:cs="Arial"/>
          <w:b/>
          <w:kern w:val="0"/>
          <w:lang w:eastAsia="en-US"/>
        </w:rPr>
        <w:t>.</w:t>
      </w:r>
    </w:p>
    <w:p w:rsidR="00BE4174"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 xml:space="preserve">У случају објективних </w:t>
      </w:r>
      <w:proofErr w:type="gramStart"/>
      <w:r w:rsidRPr="008B2871">
        <w:rPr>
          <w:rFonts w:ascii="Arial" w:eastAsiaTheme="minorHAnsi" w:hAnsi="Arial" w:cs="Arial"/>
          <w:kern w:val="0"/>
          <w:lang w:eastAsia="en-US"/>
        </w:rPr>
        <w:t>разлога ,који</w:t>
      </w:r>
      <w:proofErr w:type="gramEnd"/>
      <w:r w:rsidRPr="008B2871">
        <w:rPr>
          <w:rFonts w:ascii="Arial" w:eastAsiaTheme="minorHAnsi" w:hAnsi="Arial" w:cs="Arial"/>
          <w:kern w:val="0"/>
          <w:lang w:eastAsia="en-US"/>
        </w:rPr>
        <w:t xml:space="preserve"> су предвиђени конкурсном документациом (Укупан број лица која ће бити обухваћена осигурањем је </w:t>
      </w:r>
      <w:r w:rsidR="00C84636">
        <w:rPr>
          <w:rFonts w:ascii="Arial" w:eastAsiaTheme="minorHAnsi" w:hAnsi="Arial" w:cs="Arial"/>
          <w:kern w:val="0"/>
          <w:lang w:eastAsia="en-US"/>
        </w:rPr>
        <w:t xml:space="preserve">47 </w:t>
      </w:r>
      <w:r w:rsidRPr="008B2871">
        <w:rPr>
          <w:rFonts w:ascii="Arial" w:eastAsiaTheme="minorHAnsi" w:hAnsi="Arial" w:cs="Arial"/>
          <w:kern w:val="0"/>
          <w:lang w:eastAsia="en-US"/>
        </w:rPr>
        <w:t xml:space="preserve">(плус –минус 5% у зависности од специфичних потреба Наручиоца за радним </w:t>
      </w:r>
      <w:r w:rsidRPr="008B2871">
        <w:rPr>
          <w:rFonts w:ascii="Arial" w:eastAsiaTheme="minorHAnsi" w:hAnsi="Arial" w:cs="Arial"/>
          <w:kern w:val="0"/>
          <w:lang w:eastAsia="en-US"/>
        </w:rPr>
        <w:lastRenderedPageBreak/>
        <w:t xml:space="preserve">ангажовањем запослених лица)може се вршити измене уговора о јавној набавци а у складу са чл.115.ЗЈН. </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673DE9">
        <w:rPr>
          <w:rFonts w:ascii="Arial" w:eastAsiaTheme="minorHAnsi" w:hAnsi="Arial" w:cs="Arial"/>
          <w:kern w:val="0"/>
          <w:lang w:eastAsia="en-US"/>
        </w:rPr>
        <w:t xml:space="preserve">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11</w:t>
      </w:r>
      <w:r w:rsidRPr="00673DE9">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673DE9">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надокнади штету.Уколико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12</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Овај уговор се закључује за период од годину дана.</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13</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Све информације и документи које уговорне стране размене међусобно приликом извршења уговора</w:t>
      </w:r>
      <w:proofErr w:type="gramStart"/>
      <w:r w:rsidRPr="00673DE9">
        <w:rPr>
          <w:rFonts w:ascii="Arial" w:eastAsiaTheme="minorHAnsi" w:hAnsi="Arial" w:cs="Arial"/>
          <w:kern w:val="0"/>
          <w:lang w:eastAsia="en-US"/>
        </w:rPr>
        <w:t>,сматрају</w:t>
      </w:r>
      <w:proofErr w:type="gramEnd"/>
      <w:r w:rsidRPr="00673DE9">
        <w:rPr>
          <w:rFonts w:ascii="Arial" w:eastAsiaTheme="minorHAnsi" w:hAnsi="Arial" w:cs="Arial"/>
          <w:kern w:val="0"/>
          <w:lang w:eastAsia="en-US"/>
        </w:rPr>
        <w:t xml:space="preserve"> се пословном тајном. Изузетак из става 1.овог члана су подаци који су и иначе</w:t>
      </w:r>
      <w:proofErr w:type="gramStart"/>
      <w:r w:rsidRPr="00673DE9">
        <w:rPr>
          <w:rFonts w:ascii="Arial" w:eastAsiaTheme="minorHAnsi" w:hAnsi="Arial" w:cs="Arial"/>
          <w:kern w:val="0"/>
          <w:lang w:eastAsia="en-US"/>
        </w:rPr>
        <w:t>,уобичајено</w:t>
      </w:r>
      <w:proofErr w:type="gramEnd"/>
      <w:r w:rsidRPr="00673DE9">
        <w:rPr>
          <w:rFonts w:ascii="Arial" w:eastAsiaTheme="minorHAnsi" w:hAnsi="Arial" w:cs="Arial"/>
          <w:kern w:val="0"/>
          <w:lang w:eastAsia="en-US"/>
        </w:rPr>
        <w:t xml:space="preserve"> доступни јавности.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14</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15</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Све евентуалне измене, допуне као и раскид овог Уговора могу се вршити у писаној форми</w:t>
      </w:r>
      <w:proofErr w:type="gramStart"/>
      <w:r w:rsidRPr="00673DE9">
        <w:rPr>
          <w:rFonts w:ascii="Arial" w:eastAsiaTheme="minorHAnsi" w:hAnsi="Arial" w:cs="Arial"/>
          <w:kern w:val="0"/>
          <w:lang w:eastAsia="en-US"/>
        </w:rPr>
        <w:t>,с</w:t>
      </w:r>
      <w:proofErr w:type="gramEnd"/>
      <w:r w:rsidRPr="00673DE9">
        <w:rPr>
          <w:rFonts w:ascii="Arial" w:eastAsiaTheme="minorHAnsi" w:hAnsi="Arial" w:cs="Arial"/>
          <w:kern w:val="0"/>
          <w:lang w:eastAsia="en-US"/>
        </w:rPr>
        <w:t xml:space="preserve"> тим што свака уговорна страна може исти раскинути уз отказни рок од 15 радних дана. </w:t>
      </w:r>
    </w:p>
    <w:p w:rsidR="00673DE9" w:rsidRDefault="008B2871" w:rsidP="00673DE9">
      <w:pPr>
        <w:suppressAutoHyphens w:val="0"/>
        <w:autoSpaceDE w:val="0"/>
        <w:autoSpaceDN w:val="0"/>
        <w:adjustRightInd w:val="0"/>
        <w:spacing w:line="240" w:lineRule="auto"/>
        <w:jc w:val="center"/>
        <w:rPr>
          <w:rFonts w:ascii="Arial" w:eastAsiaTheme="minorHAnsi" w:hAnsi="Arial" w:cs="Arial"/>
          <w:kern w:val="0"/>
          <w:lang w:eastAsia="en-US"/>
        </w:rPr>
      </w:pPr>
      <w:r w:rsidRPr="00673DE9">
        <w:rPr>
          <w:rFonts w:ascii="Arial" w:eastAsiaTheme="minorHAnsi" w:hAnsi="Arial" w:cs="Arial"/>
          <w:b/>
          <w:kern w:val="0"/>
          <w:lang w:eastAsia="en-US"/>
        </w:rPr>
        <w:t>Члан 1</w:t>
      </w:r>
      <w:r w:rsidR="00BE4174">
        <w:rPr>
          <w:rFonts w:ascii="Arial" w:eastAsiaTheme="minorHAnsi" w:hAnsi="Arial" w:cs="Arial"/>
          <w:b/>
          <w:kern w:val="0"/>
          <w:lang w:eastAsia="en-US"/>
        </w:rPr>
        <w:t>6</w:t>
      </w:r>
      <w:r w:rsidRPr="00673DE9">
        <w:rPr>
          <w:rFonts w:ascii="Arial" w:eastAsiaTheme="minorHAnsi" w:hAnsi="Arial" w:cs="Arial"/>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17</w:t>
      </w:r>
      <w:r w:rsidRPr="00673DE9">
        <w:rPr>
          <w:rFonts w:ascii="Arial" w:eastAsiaTheme="minorHAnsi" w:hAnsi="Arial" w:cs="Arial"/>
          <w:b/>
          <w:kern w:val="0"/>
          <w:lang w:eastAsia="en-US"/>
        </w:rPr>
        <w:t>.</w:t>
      </w:r>
    </w:p>
    <w:p w:rsidR="008B2871" w:rsidRPr="00BE4174" w:rsidRDefault="008B2871" w:rsidP="00EE59C3">
      <w:pPr>
        <w:suppressAutoHyphens w:val="0"/>
        <w:autoSpaceDE w:val="0"/>
        <w:autoSpaceDN w:val="0"/>
        <w:adjustRightInd w:val="0"/>
        <w:spacing w:line="240" w:lineRule="auto"/>
        <w:rPr>
          <w:rFonts w:ascii="Arial" w:eastAsiaTheme="minorHAnsi" w:hAnsi="Arial" w:cs="Arial"/>
          <w:color w:val="auto"/>
          <w:kern w:val="0"/>
          <w:lang w:eastAsia="en-US"/>
        </w:rPr>
      </w:pPr>
      <w:r w:rsidRPr="00673DE9">
        <w:rPr>
          <w:rFonts w:ascii="Arial" w:eastAsiaTheme="minorHAnsi" w:hAnsi="Arial" w:cs="Arial"/>
          <w:kern w:val="0"/>
          <w:lang w:eastAsia="en-US"/>
        </w:rPr>
        <w:t>Овај Уговор је сачињен у 4 (четири) раногласна примерка од којих по 2 (два) задржава свака уговорна страна</w:t>
      </w:r>
      <w:r w:rsidR="00BE4174">
        <w:rPr>
          <w:rFonts w:ascii="Arial" w:eastAsiaTheme="minorHAnsi" w:hAnsi="Arial" w:cs="Arial"/>
          <w:kern w:val="0"/>
          <w:lang w:eastAsia="en-US"/>
        </w:rPr>
        <w:t>.</w:t>
      </w:r>
    </w:p>
    <w:p w:rsidR="008B2871" w:rsidRPr="008B2871" w:rsidRDefault="008B2871" w:rsidP="00EE59C3">
      <w:pPr>
        <w:suppressAutoHyphens w:val="0"/>
        <w:autoSpaceDE w:val="0"/>
        <w:autoSpaceDN w:val="0"/>
        <w:adjustRightInd w:val="0"/>
        <w:spacing w:line="240" w:lineRule="auto"/>
        <w:rPr>
          <w:rFonts w:ascii="Arial" w:eastAsiaTheme="minorHAnsi" w:hAnsi="Arial" w:cs="Arial"/>
          <w:color w:val="auto"/>
          <w:kern w:val="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EE59C3" w:rsidRPr="00EE59C3" w:rsidTr="008B2871">
        <w:trPr>
          <w:trHeight w:val="697"/>
        </w:trPr>
        <w:tc>
          <w:tcPr>
            <w:tcW w:w="8900" w:type="dxa"/>
          </w:tcPr>
          <w:p w:rsidR="00AB01EC" w:rsidRPr="00BE4174"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w:t>
            </w:r>
            <w:r w:rsidR="00EE59C3" w:rsidRPr="00EE59C3">
              <w:rPr>
                <w:rFonts w:ascii="Arial" w:eastAsiaTheme="minorHAnsi" w:hAnsi="Arial" w:cs="Arial"/>
                <w:b/>
                <w:bCs/>
                <w:kern w:val="0"/>
                <w:lang w:eastAsia="en-US"/>
              </w:rPr>
              <w:t xml:space="preserve"> </w:t>
            </w:r>
            <w:r>
              <w:rPr>
                <w:rFonts w:ascii="Arial" w:eastAsiaTheme="minorHAnsi" w:hAnsi="Arial" w:cs="Arial"/>
                <w:b/>
                <w:bCs/>
                <w:kern w:val="0"/>
                <w:lang w:eastAsia="en-US"/>
              </w:rPr>
              <w:t xml:space="preserve">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E92CE2" w:rsidRDefault="00A2037D" w:rsidP="00F50675">
      <w:pPr>
        <w:shd w:val="clear" w:color="auto" w:fill="FFFFFF"/>
        <w:jc w:val="both"/>
      </w:pPr>
      <w:r>
        <w:t xml:space="preserve"> Директор Милошевић Милош</w:t>
      </w:r>
    </w:p>
    <w:p w:rsidR="00BE4174" w:rsidRDefault="00BE4174" w:rsidP="00F50675">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CB23DC" w:rsidRDefault="00CB23DC" w:rsidP="00F50675">
      <w:pPr>
        <w:shd w:val="clear" w:color="auto" w:fill="FFFFFF"/>
        <w:jc w:val="both"/>
      </w:pPr>
    </w:p>
    <w:p w:rsidR="00CB23DC" w:rsidRDefault="00CB23DC" w:rsidP="00F50675">
      <w:pPr>
        <w:shd w:val="clear" w:color="auto" w:fill="FFFFFF"/>
        <w:jc w:val="both"/>
      </w:pPr>
    </w:p>
    <w:p w:rsidR="00BE4174" w:rsidRDefault="00BE4174" w:rsidP="00BE4174">
      <w:pPr>
        <w:jc w:val="center"/>
        <w:rPr>
          <w:rFonts w:ascii="Arial" w:hAnsi="Arial" w:cs="Arial"/>
          <w:b/>
          <w:bCs/>
          <w:iCs/>
        </w:rPr>
      </w:pPr>
      <w:r>
        <w:rPr>
          <w:rFonts w:ascii="Arial" w:hAnsi="Arial" w:cs="Arial"/>
          <w:b/>
          <w:bCs/>
          <w:i/>
          <w:iCs/>
        </w:rPr>
        <w:lastRenderedPageBreak/>
        <w:t xml:space="preserve">МОДЕЛ - УГОВОР О ПРУЖАЊУ УСЛУГА </w:t>
      </w:r>
      <w:r>
        <w:rPr>
          <w:rFonts w:ascii="Arial" w:hAnsi="Arial" w:cs="Arial"/>
          <w:b/>
          <w:bCs/>
          <w:iCs/>
        </w:rPr>
        <w:t>ОСИГУРАЊА</w:t>
      </w:r>
    </w:p>
    <w:p w:rsidR="00BE4174" w:rsidRPr="00963951" w:rsidRDefault="00CB23DC" w:rsidP="00BE4174">
      <w:pPr>
        <w:jc w:val="center"/>
        <w:rPr>
          <w:rFonts w:ascii="Arial" w:hAnsi="Arial" w:cs="Arial"/>
          <w:b/>
          <w:bCs/>
          <w:iCs/>
        </w:rPr>
      </w:pPr>
      <w:r>
        <w:rPr>
          <w:rFonts w:ascii="Arial" w:hAnsi="Arial" w:cs="Arial"/>
          <w:b/>
          <w:bCs/>
          <w:iCs/>
        </w:rPr>
        <w:t xml:space="preserve">ОБАВЕЗНО </w:t>
      </w:r>
      <w:r w:rsidR="00BE4174">
        <w:rPr>
          <w:rFonts w:ascii="Arial" w:hAnsi="Arial" w:cs="Arial"/>
          <w:b/>
          <w:bCs/>
          <w:iCs/>
        </w:rPr>
        <w:t>ОСИГУРАЊЕ</w:t>
      </w:r>
      <w:r>
        <w:rPr>
          <w:rFonts w:ascii="Arial" w:hAnsi="Arial" w:cs="Arial"/>
          <w:b/>
          <w:bCs/>
          <w:iCs/>
        </w:rPr>
        <w:t xml:space="preserve"> ВОЗИЛА И АУТО</w:t>
      </w:r>
      <w:r w:rsidR="00D558A6">
        <w:rPr>
          <w:rFonts w:ascii="Arial" w:hAnsi="Arial" w:cs="Arial"/>
          <w:b/>
          <w:bCs/>
          <w:iCs/>
          <w:lang w:val="sr-Cyrl-RS"/>
        </w:rPr>
        <w:t>-</w:t>
      </w:r>
      <w:r>
        <w:rPr>
          <w:rFonts w:ascii="Arial" w:hAnsi="Arial" w:cs="Arial"/>
          <w:b/>
          <w:bCs/>
          <w:iCs/>
        </w:rPr>
        <w:t>НЕЗГОДА</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b/>
          <w:i/>
          <w:iCs/>
        </w:rPr>
        <w:t>Закључен између:</w:t>
      </w:r>
    </w:p>
    <w:p w:rsidR="00BE4174" w:rsidRDefault="00BE4174" w:rsidP="00BE4174">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E4174" w:rsidRDefault="00BE4174" w:rsidP="00BE4174">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BE4174" w:rsidRPr="001430D4" w:rsidRDefault="00BE4174" w:rsidP="00BE4174">
      <w:pPr>
        <w:rPr>
          <w:rFonts w:ascii="Arial" w:hAnsi="Arial" w:cs="Arial"/>
          <w:i/>
          <w:iCs/>
        </w:rPr>
      </w:pPr>
      <w:r>
        <w:rPr>
          <w:rFonts w:ascii="Arial" w:hAnsi="Arial" w:cs="Arial"/>
          <w:i/>
          <w:iCs/>
        </w:rPr>
        <w:t>Матични број: 07993447</w:t>
      </w:r>
    </w:p>
    <w:p w:rsidR="00BE4174" w:rsidRPr="00385CB9" w:rsidRDefault="00BE4174" w:rsidP="00BE4174">
      <w:pPr>
        <w:rPr>
          <w:rFonts w:ascii="Arial" w:hAnsi="Arial" w:cs="Arial"/>
          <w:i/>
          <w:iCs/>
        </w:rPr>
      </w:pPr>
      <w:r>
        <w:rPr>
          <w:rFonts w:ascii="Arial" w:hAnsi="Arial" w:cs="Arial"/>
          <w:i/>
          <w:iCs/>
        </w:rPr>
        <w:t>Број рачуна: 160-9485-</w:t>
      </w:r>
      <w:proofErr w:type="gramStart"/>
      <w:r>
        <w:rPr>
          <w:rFonts w:ascii="Arial" w:hAnsi="Arial" w:cs="Arial"/>
          <w:i/>
          <w:iCs/>
        </w:rPr>
        <w:t>42  Назив</w:t>
      </w:r>
      <w:proofErr w:type="gramEnd"/>
      <w:r>
        <w:rPr>
          <w:rFonts w:ascii="Arial" w:hAnsi="Arial" w:cs="Arial"/>
          <w:i/>
          <w:iCs/>
        </w:rPr>
        <w:t xml:space="preserve"> банке:Банка Интеса </w:t>
      </w:r>
    </w:p>
    <w:p w:rsidR="00BE4174" w:rsidRPr="001430D4" w:rsidRDefault="00BE4174" w:rsidP="00BE4174">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BE4174" w:rsidRDefault="00BE4174" w:rsidP="00BE4174">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Милошевичћ инж.спец.собр.</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BE4174" w:rsidRDefault="00BE4174" w:rsidP="00BE4174">
      <w:pPr>
        <w:rPr>
          <w:rFonts w:ascii="Arial" w:hAnsi="Arial" w:cs="Arial"/>
          <w:i/>
          <w:iCs/>
        </w:rPr>
      </w:pPr>
    </w:p>
    <w:p w:rsidR="00BE4174" w:rsidRDefault="00BE4174" w:rsidP="00BE4174">
      <w:pPr>
        <w:rPr>
          <w:rFonts w:ascii="Arial" w:hAnsi="Arial" w:cs="Arial"/>
          <w:i/>
          <w:iCs/>
        </w:rPr>
      </w:pPr>
      <w:proofErr w:type="gramStart"/>
      <w:r>
        <w:rPr>
          <w:rFonts w:ascii="Arial" w:hAnsi="Arial" w:cs="Arial"/>
          <w:i/>
          <w:iCs/>
        </w:rPr>
        <w:t>и</w:t>
      </w:r>
      <w:proofErr w:type="gramEnd"/>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BE4174" w:rsidRDefault="00BE4174" w:rsidP="00BE4174">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BE4174" w:rsidRDefault="00BE4174" w:rsidP="00BE4174">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BE4174" w:rsidRDefault="00BE4174" w:rsidP="00BE4174">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BE4174" w:rsidRDefault="00BE4174" w:rsidP="00BE4174">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BE4174" w:rsidRDefault="00BE4174" w:rsidP="00BE4174">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BE4174" w:rsidRDefault="00BE4174" w:rsidP="00BE4174">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BE4174" w:rsidRPr="00673DE9"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BE4174" w:rsidRDefault="00BE4174" w:rsidP="00BE4174">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BE4174" w:rsidRDefault="00BE4174" w:rsidP="00BE4174">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BE4174" w:rsidRDefault="00BE4174" w:rsidP="00BE4174">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BE4174" w:rsidRPr="008B2871"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Основ уговора:</w:t>
      </w:r>
    </w:p>
    <w:p w:rsidR="00BE4174" w:rsidRPr="00585577" w:rsidRDefault="00BE4174" w:rsidP="00BE4174">
      <w:pPr>
        <w:rPr>
          <w:rFonts w:ascii="Arial" w:hAnsi="Arial" w:cs="Arial"/>
          <w:i/>
          <w:iCs/>
          <w:lang w:val="sr-Cyrl-RS"/>
        </w:rPr>
      </w:pPr>
      <w:proofErr w:type="gramStart"/>
      <w:r>
        <w:rPr>
          <w:rFonts w:ascii="Arial" w:hAnsi="Arial" w:cs="Arial"/>
          <w:i/>
          <w:iCs/>
        </w:rPr>
        <w:t>ЈНМВ  Број</w:t>
      </w:r>
      <w:proofErr w:type="gramEnd"/>
      <w:r>
        <w:rPr>
          <w:rFonts w:ascii="Arial" w:hAnsi="Arial" w:cs="Arial"/>
          <w:i/>
          <w:iCs/>
        </w:rPr>
        <w:t xml:space="preserve">: </w:t>
      </w:r>
      <w:r w:rsidR="00585577">
        <w:rPr>
          <w:rFonts w:ascii="Arial" w:hAnsi="Arial" w:cs="Arial"/>
          <w:i/>
          <w:iCs/>
          <w:lang w:val="sr-Cyrl-RS"/>
        </w:rPr>
        <w:t>13</w:t>
      </w:r>
      <w:r>
        <w:rPr>
          <w:rFonts w:ascii="Arial" w:hAnsi="Arial" w:cs="Arial"/>
          <w:i/>
          <w:iCs/>
        </w:rPr>
        <w:t>/20</w:t>
      </w:r>
      <w:r w:rsidR="00585577">
        <w:rPr>
          <w:rFonts w:ascii="Arial" w:hAnsi="Arial" w:cs="Arial"/>
          <w:i/>
          <w:iCs/>
          <w:lang w:val="sr-Cyrl-RS"/>
        </w:rPr>
        <w:t>20</w:t>
      </w:r>
    </w:p>
    <w:p w:rsidR="00BE4174" w:rsidRDefault="00BE4174" w:rsidP="00BE417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BE4174" w:rsidRPr="00670A3A" w:rsidRDefault="00BE4174" w:rsidP="00BE4174">
      <w:pPr>
        <w:rPr>
          <w:rFonts w:ascii="Arial" w:hAnsi="Arial" w:cs="Arial"/>
          <w:i/>
          <w:i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p>
    <w:p w:rsidR="00BE4174" w:rsidRDefault="00BE4174" w:rsidP="00CB23DC">
      <w:pPr>
        <w:shd w:val="clear" w:color="auto" w:fill="FFFFFF"/>
        <w:jc w:val="cente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1.</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Уговорне стране констатују: - да је корисник услуге, на основу члана 39. </w:t>
      </w:r>
      <w:proofErr w:type="gramStart"/>
      <w:r w:rsidRPr="00CB23DC">
        <w:rPr>
          <w:rFonts w:ascii="Arial" w:eastAsiaTheme="minorHAnsi" w:hAnsi="Arial" w:cs="Arial"/>
          <w:kern w:val="0"/>
          <w:lang w:eastAsia="en-US"/>
        </w:rPr>
        <w:t>и</w:t>
      </w:r>
      <w:proofErr w:type="gramEnd"/>
      <w:r w:rsidRPr="00CB23DC">
        <w:rPr>
          <w:rFonts w:ascii="Arial" w:eastAsiaTheme="minorHAnsi" w:hAnsi="Arial" w:cs="Arial"/>
          <w:kern w:val="0"/>
          <w:lang w:eastAsia="en-US"/>
        </w:rPr>
        <w:t xml:space="preserve"> члана 60. </w:t>
      </w:r>
      <w:proofErr w:type="gramStart"/>
      <w:r w:rsidRPr="00CB23DC">
        <w:rPr>
          <w:rFonts w:ascii="Arial" w:eastAsiaTheme="minorHAnsi" w:hAnsi="Arial" w:cs="Arial"/>
          <w:kern w:val="0"/>
          <w:lang w:eastAsia="en-US"/>
        </w:rPr>
        <w:t>став</w:t>
      </w:r>
      <w:proofErr w:type="gramEnd"/>
      <w:r w:rsidRPr="00CB23DC">
        <w:rPr>
          <w:rFonts w:ascii="Arial" w:eastAsiaTheme="minorHAnsi" w:hAnsi="Arial" w:cs="Arial"/>
          <w:kern w:val="0"/>
          <w:lang w:eastAsia="en-US"/>
        </w:rPr>
        <w:t xml:space="preserve"> 1. </w:t>
      </w:r>
      <w:proofErr w:type="gramStart"/>
      <w:r w:rsidRPr="00CB23DC">
        <w:rPr>
          <w:rFonts w:ascii="Arial" w:eastAsiaTheme="minorHAnsi" w:hAnsi="Arial" w:cs="Arial"/>
          <w:kern w:val="0"/>
          <w:lang w:eastAsia="en-US"/>
        </w:rPr>
        <w:t>тачка</w:t>
      </w:r>
      <w:proofErr w:type="gramEnd"/>
      <w:r w:rsidRPr="00CB23DC">
        <w:rPr>
          <w:rFonts w:ascii="Arial" w:eastAsiaTheme="minorHAnsi" w:hAnsi="Arial" w:cs="Arial"/>
          <w:kern w:val="0"/>
          <w:lang w:eastAsia="en-US"/>
        </w:rPr>
        <w:t xml:space="preserve"> 2. Закона о јавним набавкама Републике Србије ("Службени гласник Републике Србије", број 124/2012</w:t>
      </w:r>
      <w:proofErr w:type="gramStart"/>
      <w:r w:rsidRPr="00CB23DC">
        <w:rPr>
          <w:rFonts w:ascii="Arial" w:eastAsiaTheme="minorHAnsi" w:hAnsi="Arial" w:cs="Arial"/>
          <w:kern w:val="0"/>
          <w:lang w:eastAsia="en-US"/>
        </w:rPr>
        <w:t>,14</w:t>
      </w:r>
      <w:proofErr w:type="gramEnd"/>
      <w:r w:rsidRPr="00CB23DC">
        <w:rPr>
          <w:rFonts w:ascii="Arial" w:eastAsiaTheme="minorHAnsi" w:hAnsi="Arial" w:cs="Arial"/>
          <w:kern w:val="0"/>
          <w:lang w:eastAsia="en-US"/>
        </w:rPr>
        <w:t xml:space="preserve">/15 и 68/15), на основу позива за подношење понуда у поступку јавне набавке мале вредности набавка </w:t>
      </w:r>
      <w:r w:rsidRPr="00CB23DC">
        <w:rPr>
          <w:rFonts w:ascii="Arial" w:eastAsiaTheme="minorHAnsi" w:hAnsi="Arial" w:cs="Arial"/>
          <w:kern w:val="0"/>
          <w:lang w:eastAsia="en-US"/>
        </w:rPr>
        <w:lastRenderedPageBreak/>
        <w:t>услуге осигурања обликоване по партијама с</w:t>
      </w:r>
      <w:r w:rsidR="00CB23DC" w:rsidRPr="00CB23DC">
        <w:rPr>
          <w:rFonts w:ascii="Arial" w:eastAsiaTheme="minorHAnsi" w:hAnsi="Arial" w:cs="Arial"/>
          <w:kern w:val="0"/>
          <w:lang w:eastAsia="en-US"/>
        </w:rPr>
        <w:t xml:space="preserve">провео предметни поступак број </w:t>
      </w:r>
      <w:r w:rsidR="00585577">
        <w:rPr>
          <w:rFonts w:ascii="Arial" w:eastAsiaTheme="minorHAnsi" w:hAnsi="Arial" w:cs="Arial"/>
          <w:kern w:val="0"/>
          <w:lang w:val="sr-Cyrl-RS" w:eastAsia="en-US"/>
        </w:rPr>
        <w:t>13</w:t>
      </w:r>
      <w:r w:rsidRPr="00CB23DC">
        <w:rPr>
          <w:rFonts w:ascii="Arial" w:eastAsiaTheme="minorHAnsi" w:hAnsi="Arial" w:cs="Arial"/>
          <w:kern w:val="0"/>
          <w:lang w:eastAsia="en-US"/>
        </w:rPr>
        <w:t>/20</w:t>
      </w:r>
      <w:r w:rsidR="00585577">
        <w:rPr>
          <w:rFonts w:ascii="Arial" w:eastAsiaTheme="minorHAnsi" w:hAnsi="Arial" w:cs="Arial"/>
          <w:kern w:val="0"/>
          <w:lang w:val="sr-Cyrl-RS" w:eastAsia="en-US"/>
        </w:rPr>
        <w:t>20</w:t>
      </w:r>
      <w:r w:rsidRPr="00CB23DC">
        <w:rPr>
          <w:rFonts w:ascii="Arial" w:eastAsiaTheme="minorHAnsi" w:hAnsi="Arial" w:cs="Arial"/>
          <w:kern w:val="0"/>
          <w:lang w:eastAsia="en-US"/>
        </w:rPr>
        <w:t xml:space="preserve"> - да је пру</w:t>
      </w:r>
      <w:r w:rsidR="00585577">
        <w:rPr>
          <w:rFonts w:ascii="Arial" w:eastAsiaTheme="minorHAnsi" w:hAnsi="Arial" w:cs="Arial"/>
          <w:kern w:val="0"/>
          <w:lang w:eastAsia="en-US"/>
        </w:rPr>
        <w:t>жалац услуге, дана ___. ____.2020</w:t>
      </w:r>
      <w:r w:rsidRPr="00CB23DC">
        <w:rPr>
          <w:rFonts w:ascii="Arial" w:eastAsiaTheme="minorHAnsi" w:hAnsi="Arial" w:cs="Arial"/>
          <w:kern w:val="0"/>
          <w:lang w:eastAsia="en-US"/>
        </w:rPr>
        <w:t xml:space="preserve"> године доставио понуду број _____ за партију број ________ која се налази у прилогу уговора и саставни је део овог уговора; -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2</w:t>
      </w:r>
      <w:r w:rsidR="00BE4174" w:rsidRPr="00CB23DC">
        <w:rPr>
          <w:rFonts w:ascii="Arial" w:eastAsiaTheme="minorHAnsi" w:hAnsi="Arial" w:cs="Arial"/>
          <w:b/>
          <w:bCs/>
          <w:kern w:val="0"/>
          <w:lang w:eastAsia="en-US"/>
        </w:rPr>
        <w:t>.</w:t>
      </w:r>
    </w:p>
    <w:p w:rsid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Укупна цена понуде без обрачунатог пореза износи _____________________ динара, а са обрачунатим порезом износи ____________________ динара. </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b/>
          <w:bCs/>
          <w:kern w:val="0"/>
          <w:lang w:eastAsia="en-US"/>
        </w:rPr>
      </w:pPr>
      <w:r w:rsidRPr="00CB23DC">
        <w:rPr>
          <w:rFonts w:ascii="Arial" w:eastAsiaTheme="minorHAnsi" w:hAnsi="Arial" w:cs="Arial"/>
          <w:kern w:val="0"/>
          <w:lang w:eastAsia="en-US"/>
        </w:rPr>
        <w:t xml:space="preserve">Понуђач не може потраживати никаква додатна </w:t>
      </w:r>
      <w:proofErr w:type="gramStart"/>
      <w:r w:rsidRPr="00CB23DC">
        <w:rPr>
          <w:rFonts w:ascii="Arial" w:eastAsiaTheme="minorHAnsi" w:hAnsi="Arial" w:cs="Arial"/>
          <w:kern w:val="0"/>
          <w:lang w:eastAsia="en-US"/>
        </w:rPr>
        <w:t>средства ,уколико</w:t>
      </w:r>
      <w:proofErr w:type="gramEnd"/>
      <w:r w:rsidRPr="00CB23DC">
        <w:rPr>
          <w:rFonts w:ascii="Arial" w:eastAsiaTheme="minorHAnsi" w:hAnsi="Arial" w:cs="Arial"/>
          <w:kern w:val="0"/>
          <w:lang w:eastAsia="en-US"/>
        </w:rPr>
        <w:t xml:space="preserve"> Наручилац у периоду трајања овог Уговора не реализује целокупну количину добара</w:t>
      </w:r>
      <w:r w:rsidR="00CB23DC" w:rsidRPr="00CB23DC">
        <w:rPr>
          <w:rFonts w:ascii="Arial" w:eastAsiaTheme="minorHAnsi" w:hAnsi="Arial" w:cs="Arial"/>
          <w:kern w:val="0"/>
          <w:lang w:eastAsia="en-US"/>
        </w:rPr>
        <w:t>.</w:t>
      </w:r>
      <w:r w:rsidRPr="00CB23DC">
        <w:rPr>
          <w:rFonts w:ascii="Arial" w:eastAsiaTheme="minorHAnsi" w:hAnsi="Arial" w:cs="Arial"/>
          <w:b/>
          <w:bCs/>
          <w:kern w:val="0"/>
          <w:lang w:eastAsia="en-US"/>
        </w:rPr>
        <w:t xml:space="preserve">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3</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CB23DC">
        <w:rPr>
          <w:rFonts w:ascii="Arial" w:eastAsiaTheme="minorHAnsi" w:hAnsi="Arial" w:cs="Arial"/>
          <w:kern w:val="0"/>
          <w:lang w:eastAsia="en-US"/>
        </w:rPr>
        <w:tab/>
      </w:r>
      <w:r w:rsidRPr="00CB23DC">
        <w:rPr>
          <w:rFonts w:ascii="Arial" w:eastAsiaTheme="minorHAnsi" w:hAnsi="Arial" w:cs="Arial"/>
          <w:kern w:val="0"/>
          <w:lang w:eastAsia="en-US"/>
        </w:rPr>
        <w:t>Наручилац се обавезује да ће плаћање вршити редовно</w:t>
      </w:r>
      <w:proofErr w:type="gramStart"/>
      <w:r w:rsidRPr="00CB23DC">
        <w:rPr>
          <w:rFonts w:ascii="Arial" w:eastAsiaTheme="minorHAnsi" w:hAnsi="Arial" w:cs="Arial"/>
          <w:kern w:val="0"/>
          <w:lang w:eastAsia="en-US"/>
        </w:rPr>
        <w:t>,у</w:t>
      </w:r>
      <w:proofErr w:type="gramEnd"/>
      <w:r w:rsidRPr="00CB23DC">
        <w:rPr>
          <w:rFonts w:ascii="Arial" w:eastAsiaTheme="minorHAnsi" w:hAnsi="Arial" w:cs="Arial"/>
          <w:kern w:val="0"/>
          <w:lang w:eastAsia="en-US"/>
        </w:rPr>
        <w:t xml:space="preserve"> складу са Законом о роковима измирења новчаних обавеза у комерцијалним</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трансакцијама</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 xml:space="preserve">(„Сл.гласник РС“бр.119/2012,68/15),односно у року до 45 дана од дана пријема исправне фактуре.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Полисе осигурања и услови осигурања су саставни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Извршилац се обавезује да у складу са чланом 1.овог уговора пружи услуге назначене у сваком конкретном захтеву корисника услуга у року од 1 дана од дана пријема сваког појединачног захтева.</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CB23DC">
        <w:rPr>
          <w:rFonts w:ascii="Arial" w:eastAsiaTheme="minorHAnsi" w:hAnsi="Arial" w:cs="Arial"/>
          <w:b/>
          <w:kern w:val="0"/>
          <w:lang w:eastAsia="en-US"/>
        </w:rPr>
        <w:t>6</w:t>
      </w:r>
      <w:r w:rsidRPr="00CB23DC">
        <w:rPr>
          <w:rFonts w:ascii="Arial" w:eastAsiaTheme="minorHAnsi" w:hAnsi="Arial" w:cs="Arial"/>
          <w:b/>
          <w:kern w:val="0"/>
          <w:lang w:eastAsia="en-US"/>
        </w:rPr>
        <w:t>.</w:t>
      </w:r>
    </w:p>
    <w:p w:rsidR="00F651FA"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kern w:val="0"/>
          <w:lang w:eastAsia="en-US"/>
        </w:rPr>
        <w:t xml:space="preserve">Осигурање возила важи 24 часа дневно од дана који је у полиси означен као дан почетка осигурања трајања па све до свршетка последњег дана рока за који је осигурање уговорено.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7</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У случају објективних </w:t>
      </w:r>
      <w:proofErr w:type="gramStart"/>
      <w:r w:rsidRPr="00CB23DC">
        <w:rPr>
          <w:rFonts w:ascii="Arial" w:eastAsiaTheme="minorHAnsi" w:hAnsi="Arial" w:cs="Arial"/>
          <w:kern w:val="0"/>
          <w:lang w:eastAsia="en-US"/>
        </w:rPr>
        <w:t>разлога ,који</w:t>
      </w:r>
      <w:proofErr w:type="gramEnd"/>
      <w:r w:rsidRPr="00CB23DC">
        <w:rPr>
          <w:rFonts w:ascii="Arial" w:eastAsiaTheme="minorHAnsi" w:hAnsi="Arial" w:cs="Arial"/>
          <w:kern w:val="0"/>
          <w:lang w:eastAsia="en-US"/>
        </w:rPr>
        <w:t xml:space="preserve"> су предвиђени конкурсном документациом (корисник услуге задржава право да промени односно допуни или смањи списак службених возила за време трајања уговора,у зависности од набавке и отписа возила)може се вршити измене уговора о јавној набавци а у складу са чл.115.ЗЈН. 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8</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Цене из понуде се </w:t>
      </w:r>
      <w:r w:rsidR="00F651FA">
        <w:rPr>
          <w:rFonts w:ascii="Arial" w:eastAsiaTheme="minorHAnsi" w:hAnsi="Arial" w:cs="Arial"/>
          <w:kern w:val="0"/>
          <w:lang w:eastAsia="en-US"/>
        </w:rPr>
        <w:t xml:space="preserve">не </w:t>
      </w:r>
      <w:r w:rsidRPr="00CB23DC">
        <w:rPr>
          <w:rFonts w:ascii="Arial" w:eastAsiaTheme="minorHAnsi" w:hAnsi="Arial" w:cs="Arial"/>
          <w:kern w:val="0"/>
          <w:lang w:eastAsia="en-US"/>
        </w:rPr>
        <w:t>могу мењати</w:t>
      </w:r>
      <w:r w:rsidR="00F651FA">
        <w:rPr>
          <w:rFonts w:ascii="Arial" w:eastAsiaTheme="minorHAnsi" w:hAnsi="Arial" w:cs="Arial"/>
          <w:kern w:val="0"/>
          <w:lang w:eastAsia="en-US"/>
        </w:rPr>
        <w:t xml:space="preserve"> за време трајања уговора.</w:t>
      </w:r>
      <w:r w:rsidRPr="00CB23DC">
        <w:rPr>
          <w:rFonts w:ascii="Arial" w:eastAsiaTheme="minorHAnsi" w:hAnsi="Arial" w:cs="Arial"/>
          <w:kern w:val="0"/>
          <w:lang w:eastAsia="en-US"/>
        </w:rPr>
        <w:t xml:space="preserve">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color w:val="auto"/>
          <w:kern w:val="0"/>
          <w:lang w:eastAsia="en-US"/>
        </w:rPr>
      </w:pPr>
      <w:r w:rsidRPr="00CB23DC">
        <w:rPr>
          <w:rFonts w:ascii="Arial" w:eastAsiaTheme="minorHAnsi" w:hAnsi="Arial" w:cs="Arial"/>
          <w:b/>
          <w:color w:val="auto"/>
          <w:kern w:val="0"/>
          <w:lang w:eastAsia="en-US"/>
        </w:rPr>
        <w:t xml:space="preserve">Члан </w:t>
      </w:r>
      <w:r w:rsidR="00F651FA">
        <w:rPr>
          <w:rFonts w:ascii="Arial" w:eastAsiaTheme="minorHAnsi" w:hAnsi="Arial" w:cs="Arial"/>
          <w:b/>
          <w:color w:val="auto"/>
          <w:kern w:val="0"/>
          <w:lang w:eastAsia="en-US"/>
        </w:rPr>
        <w:t>9</w:t>
      </w:r>
      <w:r w:rsidRPr="00CB23DC">
        <w:rPr>
          <w:rFonts w:ascii="Arial" w:eastAsiaTheme="minorHAnsi" w:hAnsi="Arial" w:cs="Arial"/>
          <w:b/>
          <w:color w:val="auto"/>
          <w:kern w:val="0"/>
          <w:lang w:eastAsia="en-US"/>
        </w:rPr>
        <w:t>.</w:t>
      </w:r>
    </w:p>
    <w:p w:rsid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надокнади штету. Уколико корисник услуге раскине Уговор из разлога наведених у претходном ставу овог </w:t>
      </w:r>
      <w:proofErr w:type="gramStart"/>
      <w:r w:rsidRPr="00CB23DC">
        <w:rPr>
          <w:rFonts w:ascii="Arial" w:eastAsiaTheme="minorHAnsi" w:hAnsi="Arial" w:cs="Arial"/>
          <w:kern w:val="0"/>
          <w:lang w:eastAsia="en-US"/>
        </w:rPr>
        <w:t>члана ,има</w:t>
      </w:r>
      <w:proofErr w:type="gramEnd"/>
      <w:r w:rsidRPr="00CB23DC">
        <w:rPr>
          <w:rFonts w:ascii="Arial" w:eastAsiaTheme="minorHAnsi" w:hAnsi="Arial" w:cs="Arial"/>
          <w:kern w:val="0"/>
          <w:lang w:eastAsia="en-US"/>
        </w:rPr>
        <w:t xml:space="preserve"> право да зарачуна пружалацу услуге уговорену казну на име накнаде штете у износу од 10% од уговореног износа из понуде. </w:t>
      </w:r>
    </w:p>
    <w:p w:rsidR="00F651FA" w:rsidRPr="00F651FA" w:rsidRDefault="00F651FA" w:rsidP="00F651FA">
      <w:pPr>
        <w:suppressAutoHyphens w:val="0"/>
        <w:autoSpaceDE w:val="0"/>
        <w:autoSpaceDN w:val="0"/>
        <w:adjustRightInd w:val="0"/>
        <w:spacing w:line="240" w:lineRule="auto"/>
        <w:ind w:firstLine="720"/>
        <w:rPr>
          <w:rFonts w:ascii="Arial" w:eastAsiaTheme="minorHAnsi" w:hAnsi="Arial" w:cs="Arial"/>
          <w:kern w:val="0"/>
          <w:lang w:eastAsia="en-US"/>
        </w:rP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lastRenderedPageBreak/>
        <w:t>Члан 1</w:t>
      </w:r>
      <w:r w:rsidR="00F651FA">
        <w:rPr>
          <w:rFonts w:ascii="Arial" w:eastAsiaTheme="minorHAnsi" w:hAnsi="Arial" w:cs="Arial"/>
          <w:b/>
          <w:kern w:val="0"/>
          <w:lang w:eastAsia="en-US"/>
        </w:rPr>
        <w:t>0</w:t>
      </w:r>
      <w:r w:rsidRPr="00CB23DC">
        <w:rPr>
          <w:rFonts w:ascii="Arial" w:eastAsiaTheme="minorHAnsi" w:hAnsi="Arial" w:cs="Arial"/>
          <w:b/>
          <w:kern w:val="0"/>
          <w:lang w:eastAsia="en-US"/>
        </w:rPr>
        <w:t>.</w:t>
      </w:r>
    </w:p>
    <w:p w:rsidR="00CB23DC" w:rsidRPr="00CB23DC" w:rsidRDefault="00BE4174" w:rsidP="00C84636">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Овај уговор се закључује на одређено време за период од годину дана.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1</w:t>
      </w:r>
      <w:r w:rsidRPr="00CB23DC">
        <w:rPr>
          <w:rFonts w:ascii="Arial" w:eastAsiaTheme="minorHAnsi" w:hAnsi="Arial" w:cs="Arial"/>
          <w:b/>
          <w:kern w:val="0"/>
          <w:lang w:eastAsia="en-US"/>
        </w:rPr>
        <w:t>.</w:t>
      </w:r>
    </w:p>
    <w:p w:rsidR="00BE4174" w:rsidRP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Све информације и документи које уговорне стране размене међусобно приликом извршења уговора</w:t>
      </w:r>
      <w:proofErr w:type="gramStart"/>
      <w:r w:rsidRPr="00CB23DC">
        <w:rPr>
          <w:rFonts w:ascii="Arial" w:eastAsiaTheme="minorHAnsi" w:hAnsi="Arial" w:cs="Arial"/>
          <w:kern w:val="0"/>
          <w:lang w:eastAsia="en-US"/>
        </w:rPr>
        <w:t>,сматрају</w:t>
      </w:r>
      <w:proofErr w:type="gramEnd"/>
      <w:r w:rsidRPr="00CB23DC">
        <w:rPr>
          <w:rFonts w:ascii="Arial" w:eastAsiaTheme="minorHAnsi" w:hAnsi="Arial" w:cs="Arial"/>
          <w:kern w:val="0"/>
          <w:lang w:eastAsia="en-US"/>
        </w:rPr>
        <w:t xml:space="preserve"> се пословном тајном. </w:t>
      </w:r>
    </w:p>
    <w:p w:rsidR="00F651FA"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kern w:val="0"/>
          <w:lang w:eastAsia="en-US"/>
        </w:rPr>
        <w:t>Изузетак из става 1.овог члана су подаци који су и иначе</w:t>
      </w:r>
      <w:proofErr w:type="gramStart"/>
      <w:r w:rsidRPr="00CB23DC">
        <w:rPr>
          <w:rFonts w:ascii="Arial" w:eastAsiaTheme="minorHAnsi" w:hAnsi="Arial" w:cs="Arial"/>
          <w:kern w:val="0"/>
          <w:lang w:eastAsia="en-US"/>
        </w:rPr>
        <w:t>,уобичајено</w:t>
      </w:r>
      <w:proofErr w:type="gramEnd"/>
      <w:r w:rsidRPr="00CB23DC">
        <w:rPr>
          <w:rFonts w:ascii="Arial" w:eastAsiaTheme="minorHAnsi" w:hAnsi="Arial" w:cs="Arial"/>
          <w:kern w:val="0"/>
          <w:lang w:eastAsia="en-US"/>
        </w:rPr>
        <w:t xml:space="preserve"> доступни јавности. </w:t>
      </w:r>
    </w:p>
    <w:p w:rsidR="00CB23DC" w:rsidRPr="00CB23DC"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2</w:t>
      </w:r>
      <w:r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CB23DC" w:rsidRPr="00F651FA"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13.</w:t>
      </w:r>
    </w:p>
    <w:p w:rsidR="00CB23DC" w:rsidRPr="00CB23DC" w:rsidRDefault="00BE4174" w:rsidP="00BE4174">
      <w:pPr>
        <w:shd w:val="clear" w:color="auto" w:fill="FFFFFF"/>
        <w:jc w:val="both"/>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Све евентуалне измене, допуне као и раскид овог Уговора могу се вршити у писаној форми</w:t>
      </w:r>
      <w:proofErr w:type="gramStart"/>
      <w:r w:rsidRPr="00CB23DC">
        <w:rPr>
          <w:rFonts w:ascii="Arial" w:eastAsiaTheme="minorHAnsi" w:hAnsi="Arial" w:cs="Arial"/>
          <w:kern w:val="0"/>
          <w:lang w:eastAsia="en-US"/>
        </w:rPr>
        <w:t>,с</w:t>
      </w:r>
      <w:proofErr w:type="gramEnd"/>
      <w:r w:rsidRPr="00CB23DC">
        <w:rPr>
          <w:rFonts w:ascii="Arial" w:eastAsiaTheme="minorHAnsi" w:hAnsi="Arial" w:cs="Arial"/>
          <w:kern w:val="0"/>
          <w:lang w:eastAsia="en-US"/>
        </w:rPr>
        <w:t xml:space="preserve"> тим што свака уговорна страна може исти раскинути уз отказни рок од 15 радних дана.</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14</w:t>
      </w:r>
      <w:r w:rsidR="00BE4174"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15</w:t>
      </w:r>
      <w:r w:rsidR="00BE4174" w:rsidRPr="00CB23DC">
        <w:rPr>
          <w:rFonts w:ascii="Arial" w:eastAsiaTheme="minorHAnsi" w:hAnsi="Arial" w:cs="Arial"/>
          <w:b/>
          <w:kern w:val="0"/>
          <w:lang w:eastAsia="en-US"/>
        </w:rPr>
        <w:t>.</w:t>
      </w:r>
    </w:p>
    <w:p w:rsidR="00BE4174" w:rsidRPr="00CB23DC" w:rsidRDefault="00BE4174" w:rsidP="00F651FA">
      <w:pPr>
        <w:shd w:val="clear" w:color="auto" w:fill="FFFFFF"/>
        <w:ind w:firstLine="720"/>
        <w:jc w:val="both"/>
        <w:rPr>
          <w:rFonts w:ascii="Arial" w:hAnsi="Arial" w:cs="Arial"/>
        </w:rPr>
      </w:pPr>
      <w:r w:rsidRPr="00CB23DC">
        <w:rPr>
          <w:rFonts w:ascii="Arial" w:eastAsiaTheme="minorHAnsi" w:hAnsi="Arial" w:cs="Arial"/>
          <w:kern w:val="0"/>
          <w:lang w:eastAsia="en-US"/>
        </w:rPr>
        <w:t>Овај Уговор је сачињен у 4 (четири) равногласна примерка од којих по 2 (два) задржава свака уговорна страна.</w:t>
      </w:r>
    </w:p>
    <w:p w:rsidR="00BE4174" w:rsidRPr="00CB23DC" w:rsidRDefault="00BE4174" w:rsidP="00F50675">
      <w:pPr>
        <w:shd w:val="clear" w:color="auto" w:fill="FFFFFF"/>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CB23DC" w:rsidRPr="00CB23DC" w:rsidTr="00DA66B5">
        <w:trPr>
          <w:trHeight w:val="697"/>
        </w:trPr>
        <w:tc>
          <w:tcPr>
            <w:tcW w:w="8900"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color w:val="auto"/>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ЗА НАРУЧИОЦА                                                      ЗА ПОНУЂАЧА</w:t>
            </w: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_____________________                                     _______________________</w:t>
            </w:r>
          </w:p>
        </w:tc>
        <w:tc>
          <w:tcPr>
            <w:tcW w:w="274"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p>
        </w:tc>
      </w:tr>
    </w:tbl>
    <w:p w:rsidR="00CB23DC" w:rsidRPr="00CB23DC" w:rsidRDefault="00CB23DC" w:rsidP="00CB23DC">
      <w:pPr>
        <w:shd w:val="clear" w:color="auto" w:fill="FFFFFF"/>
        <w:jc w:val="both"/>
        <w:rPr>
          <w:rFonts w:ascii="Arial" w:hAnsi="Arial" w:cs="Arial"/>
        </w:rPr>
      </w:pPr>
      <w:r w:rsidRPr="00CB23DC">
        <w:rPr>
          <w:rFonts w:ascii="Arial" w:hAnsi="Arial" w:cs="Arial"/>
        </w:rPr>
        <w:t xml:space="preserve"> Директор Милошевић Милош</w:t>
      </w:r>
    </w:p>
    <w:p w:rsidR="00CB23DC" w:rsidRDefault="00CB23DC" w:rsidP="00CB23DC">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BE4174" w:rsidRPr="00BE4174" w:rsidRDefault="00BE4174"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proofErr w:type="gramStart"/>
      <w:r w:rsidR="008B2871">
        <w:rPr>
          <w:rFonts w:ascii="Arial" w:hAnsi="Arial" w:cs="Arial"/>
          <w:iCs/>
        </w:rPr>
        <w:t>осигурања</w:t>
      </w:r>
      <w:r w:rsidR="00A2037D">
        <w:rPr>
          <w:rFonts w:ascii="Arial" w:hAnsi="Arial" w:cs="Arial"/>
          <w:i/>
          <w:iCs/>
        </w:rPr>
        <w:t xml:space="preserve"> </w:t>
      </w:r>
      <w:r>
        <w:rPr>
          <w:rFonts w:ascii="Arial" w:hAnsi="Arial" w:cs="Arial"/>
          <w:i/>
          <w:iCs/>
        </w:rPr>
        <w:t>,</w:t>
      </w:r>
      <w:proofErr w:type="gramEnd"/>
      <w:r w:rsidR="000F3922">
        <w:rPr>
          <w:rFonts w:ascii="Arial" w:hAnsi="Arial" w:cs="Arial"/>
        </w:rPr>
        <w:t xml:space="preserve"> ЈНМВ </w:t>
      </w:r>
      <w:r w:rsidR="00585577">
        <w:rPr>
          <w:rFonts w:ascii="Arial" w:hAnsi="Arial" w:cs="Arial"/>
          <w:lang w:val="sr-Cyrl-RS"/>
        </w:rPr>
        <w:t>13</w:t>
      </w:r>
      <w:r>
        <w:rPr>
          <w:rFonts w:ascii="Arial" w:hAnsi="Arial" w:cs="Arial"/>
        </w:rPr>
        <w:t>/20</w:t>
      </w:r>
      <w:r w:rsidR="00585577">
        <w:rPr>
          <w:rFonts w:ascii="Arial" w:hAnsi="Arial" w:cs="Arial"/>
          <w:lang w:val="sr-Cyrl-RS"/>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P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4A0DE9" w:rsidRDefault="004A0DE9"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D558A6">
        <w:rPr>
          <w:rFonts w:ascii="Arial" w:eastAsiaTheme="minorHAnsi" w:hAnsi="Arial" w:cs="Arial"/>
          <w:b/>
          <w:bCs/>
          <w:kern w:val="0"/>
          <w:lang w:eastAsia="en-US"/>
        </w:rPr>
        <w:t xml:space="preserve">МВ </w:t>
      </w:r>
      <w:r w:rsidR="00585577">
        <w:rPr>
          <w:rFonts w:ascii="Arial" w:eastAsiaTheme="minorHAnsi" w:hAnsi="Arial" w:cs="Arial"/>
          <w:b/>
          <w:bCs/>
          <w:kern w:val="0"/>
          <w:lang w:val="sr-Cyrl-RS" w:eastAsia="en-US"/>
        </w:rPr>
        <w:t>13</w:t>
      </w:r>
      <w:r w:rsidRPr="00512E77">
        <w:rPr>
          <w:rFonts w:ascii="Arial" w:eastAsiaTheme="minorHAnsi" w:hAnsi="Arial" w:cs="Arial"/>
          <w:b/>
          <w:bCs/>
          <w:kern w:val="0"/>
          <w:lang w:eastAsia="en-US"/>
        </w:rPr>
        <w:t>/20</w:t>
      </w:r>
      <w:r w:rsidR="00585577">
        <w:rPr>
          <w:rFonts w:ascii="Arial" w:eastAsiaTheme="minorHAnsi" w:hAnsi="Arial" w:cs="Arial"/>
          <w:b/>
          <w:bCs/>
          <w:kern w:val="0"/>
          <w:lang w:val="sr-Cyrl-RS" w:eastAsia="en-US"/>
        </w:rPr>
        <w:t>20</w:t>
      </w:r>
      <w:bookmarkStart w:id="0" w:name="_GoBack"/>
      <w:bookmarkEnd w:id="0"/>
      <w:r w:rsidRPr="00512E77">
        <w:rPr>
          <w:rFonts w:ascii="Arial" w:eastAsiaTheme="minorHAnsi" w:hAnsi="Arial" w:cs="Arial"/>
          <w:b/>
          <w:bCs/>
          <w:kern w:val="0"/>
          <w:lang w:eastAsia="en-US"/>
        </w:rPr>
        <w:t xml:space="preserve"> – „Услуге </w:t>
      </w:r>
      <w:r w:rsidR="008B2871">
        <w:rPr>
          <w:rFonts w:ascii="Arial" w:eastAsiaTheme="minorHAnsi" w:hAnsi="Arial" w:cs="Arial"/>
          <w:b/>
          <w:bCs/>
          <w:kern w:val="0"/>
          <w:lang w:eastAsia="en-US"/>
        </w:rPr>
        <w:t xml:space="preserve">осигурања </w:t>
      </w:r>
      <w:r w:rsidRPr="00512E77">
        <w:rPr>
          <w:rFonts w:ascii="Arial" w:eastAsiaTheme="minorHAnsi" w:hAnsi="Arial" w:cs="Arial"/>
          <w:b/>
          <w:bCs/>
          <w:kern w:val="0"/>
          <w:lang w:eastAsia="en-US"/>
        </w:rPr>
        <w:t>“</w:t>
      </w:r>
      <w:r w:rsidRPr="00512E77">
        <w:rPr>
          <w:rFonts w:ascii="Arial" w:eastAsiaTheme="minorHAnsi" w:hAnsi="Arial" w:cs="Arial"/>
          <w:kern w:val="0"/>
          <w:lang w:eastAsia="en-US"/>
        </w:rPr>
        <w:t xml:space="preserve">, за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BE" w:rsidRDefault="00B037BE" w:rsidP="00C37B6C">
      <w:pPr>
        <w:spacing w:line="240" w:lineRule="auto"/>
      </w:pPr>
      <w:r>
        <w:separator/>
      </w:r>
    </w:p>
  </w:endnote>
  <w:endnote w:type="continuationSeparator" w:id="0">
    <w:p w:rsidR="00B037BE" w:rsidRDefault="00B037BE"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641D8F">
      <w:tc>
        <w:tcPr>
          <w:tcW w:w="8208" w:type="dxa"/>
          <w:tcBorders>
            <w:top w:val="single" w:sz="8" w:space="0" w:color="808080"/>
          </w:tcBorders>
          <w:shd w:val="clear" w:color="auto" w:fill="auto"/>
        </w:tcPr>
        <w:p w:rsidR="00641D8F" w:rsidRPr="00CB08D2" w:rsidRDefault="00641D8F" w:rsidP="00724584">
          <w:pPr>
            <w:pStyle w:val="Footer"/>
            <w:jc w:val="center"/>
            <w:rPr>
              <w:b/>
              <w:bCs/>
              <w:color w:val="4F81BD"/>
            </w:rPr>
          </w:pPr>
          <w:r>
            <w:rPr>
              <w:b/>
              <w:bCs/>
              <w:color w:val="4F81BD"/>
            </w:rPr>
            <w:t>Конкурсна документација за ЈНМВ    13/2020</w:t>
          </w:r>
        </w:p>
        <w:p w:rsidR="00641D8F" w:rsidRPr="00F726E0" w:rsidRDefault="00641D8F"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641D8F" w:rsidRDefault="00641D8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585577">
            <w:rPr>
              <w:b/>
              <w:bCs/>
              <w:noProof/>
              <w:color w:val="4F81BD"/>
            </w:rPr>
            <w:t>38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85577">
            <w:rPr>
              <w:b/>
              <w:bCs/>
              <w:noProof/>
              <w:color w:val="4F81BD"/>
            </w:rPr>
            <w:t>38</w:t>
          </w:r>
          <w:r>
            <w:rPr>
              <w:b/>
              <w:bCs/>
              <w:color w:val="4F81BD"/>
            </w:rPr>
            <w:fldChar w:fldCharType="end"/>
          </w:r>
        </w:p>
      </w:tc>
    </w:tr>
  </w:tbl>
  <w:p w:rsidR="00641D8F" w:rsidRDefault="00641D8F">
    <w:pPr>
      <w:pStyle w:val="Footer"/>
      <w:jc w:val="right"/>
    </w:pPr>
    <w:r>
      <w:rPr>
        <w:color w:val="1F497D"/>
      </w:rPr>
      <w:t xml:space="preserve"> </w:t>
    </w:r>
  </w:p>
  <w:p w:rsidR="00641D8F" w:rsidRDefault="0064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BE" w:rsidRDefault="00B037BE" w:rsidP="00C37B6C">
      <w:pPr>
        <w:spacing w:line="240" w:lineRule="auto"/>
      </w:pPr>
      <w:r>
        <w:separator/>
      </w:r>
    </w:p>
  </w:footnote>
  <w:footnote w:type="continuationSeparator" w:id="0">
    <w:p w:rsidR="00B037BE" w:rsidRDefault="00B037BE" w:rsidP="00C37B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4847409"/>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722DF8"/>
    <w:multiLevelType w:val="hybridMultilevel"/>
    <w:tmpl w:val="520C318E"/>
    <w:lvl w:ilvl="0" w:tplc="BF4EB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6">
    <w:nsid w:val="246A2E82"/>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9">
    <w:nsid w:val="32564A3C"/>
    <w:multiLevelType w:val="multilevel"/>
    <w:tmpl w:val="3FD4FC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3"/>
  </w:num>
  <w:num w:numId="12">
    <w:abstractNumId w:val="22"/>
  </w:num>
  <w:num w:numId="13">
    <w:abstractNumId w:val="12"/>
  </w:num>
  <w:num w:numId="14">
    <w:abstractNumId w:val="19"/>
  </w:num>
  <w:num w:numId="15">
    <w:abstractNumId w:val="18"/>
  </w:num>
  <w:num w:numId="16">
    <w:abstractNumId w:val="15"/>
  </w:num>
  <w:num w:numId="17">
    <w:abstractNumId w:val="17"/>
  </w:num>
  <w:num w:numId="18">
    <w:abstractNumId w:val="0"/>
  </w:num>
  <w:num w:numId="19">
    <w:abstractNumId w:val="23"/>
  </w:num>
  <w:num w:numId="20">
    <w:abstractNumId w:val="21"/>
  </w:num>
  <w:num w:numId="21">
    <w:abstractNumId w:val="20"/>
  </w:num>
  <w:num w:numId="22">
    <w:abstractNumId w:val="11"/>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0675"/>
    <w:rsid w:val="0000331B"/>
    <w:rsid w:val="00010AD0"/>
    <w:rsid w:val="00023D5A"/>
    <w:rsid w:val="0004373A"/>
    <w:rsid w:val="00050C7C"/>
    <w:rsid w:val="00050E9E"/>
    <w:rsid w:val="000C1449"/>
    <w:rsid w:val="000F3922"/>
    <w:rsid w:val="001231A3"/>
    <w:rsid w:val="00130AB7"/>
    <w:rsid w:val="00132762"/>
    <w:rsid w:val="00150089"/>
    <w:rsid w:val="001518D5"/>
    <w:rsid w:val="001825C2"/>
    <w:rsid w:val="001B23E6"/>
    <w:rsid w:val="001E19E4"/>
    <w:rsid w:val="001F7895"/>
    <w:rsid w:val="00210AC3"/>
    <w:rsid w:val="00212737"/>
    <w:rsid w:val="0021503A"/>
    <w:rsid w:val="00243EF6"/>
    <w:rsid w:val="002531B4"/>
    <w:rsid w:val="00266C86"/>
    <w:rsid w:val="00274190"/>
    <w:rsid w:val="002820AD"/>
    <w:rsid w:val="00287E4E"/>
    <w:rsid w:val="00292C88"/>
    <w:rsid w:val="0029365F"/>
    <w:rsid w:val="002949EF"/>
    <w:rsid w:val="002E312C"/>
    <w:rsid w:val="002F2965"/>
    <w:rsid w:val="00323D26"/>
    <w:rsid w:val="00335A94"/>
    <w:rsid w:val="00341AAA"/>
    <w:rsid w:val="003424E1"/>
    <w:rsid w:val="0034577A"/>
    <w:rsid w:val="003503B6"/>
    <w:rsid w:val="00353153"/>
    <w:rsid w:val="00383403"/>
    <w:rsid w:val="0038388A"/>
    <w:rsid w:val="00385CB9"/>
    <w:rsid w:val="003B197F"/>
    <w:rsid w:val="003C390B"/>
    <w:rsid w:val="003F07A8"/>
    <w:rsid w:val="004021FD"/>
    <w:rsid w:val="004047D7"/>
    <w:rsid w:val="00421144"/>
    <w:rsid w:val="00421692"/>
    <w:rsid w:val="00425FD0"/>
    <w:rsid w:val="00431CDC"/>
    <w:rsid w:val="00457B0C"/>
    <w:rsid w:val="00493422"/>
    <w:rsid w:val="004A0DE9"/>
    <w:rsid w:val="004A6A90"/>
    <w:rsid w:val="004B233D"/>
    <w:rsid w:val="004B2FEA"/>
    <w:rsid w:val="004B35A4"/>
    <w:rsid w:val="004C3531"/>
    <w:rsid w:val="0051220B"/>
    <w:rsid w:val="00512E77"/>
    <w:rsid w:val="00522785"/>
    <w:rsid w:val="00541DDA"/>
    <w:rsid w:val="00545FF4"/>
    <w:rsid w:val="005644D4"/>
    <w:rsid w:val="00573B05"/>
    <w:rsid w:val="00574D01"/>
    <w:rsid w:val="005760E6"/>
    <w:rsid w:val="00585577"/>
    <w:rsid w:val="0059796E"/>
    <w:rsid w:val="006024F7"/>
    <w:rsid w:val="00605615"/>
    <w:rsid w:val="0061699C"/>
    <w:rsid w:val="00624DEE"/>
    <w:rsid w:val="00641D8F"/>
    <w:rsid w:val="0065757A"/>
    <w:rsid w:val="00670006"/>
    <w:rsid w:val="00670A3A"/>
    <w:rsid w:val="00673DE9"/>
    <w:rsid w:val="0067444E"/>
    <w:rsid w:val="00674EC9"/>
    <w:rsid w:val="006879EE"/>
    <w:rsid w:val="006A709B"/>
    <w:rsid w:val="006B04DF"/>
    <w:rsid w:val="006C752D"/>
    <w:rsid w:val="006F570A"/>
    <w:rsid w:val="006F7AF9"/>
    <w:rsid w:val="007036BD"/>
    <w:rsid w:val="00713BC6"/>
    <w:rsid w:val="00724584"/>
    <w:rsid w:val="007335D1"/>
    <w:rsid w:val="00733D42"/>
    <w:rsid w:val="007346EF"/>
    <w:rsid w:val="00736961"/>
    <w:rsid w:val="00747FB0"/>
    <w:rsid w:val="007657F2"/>
    <w:rsid w:val="007702C4"/>
    <w:rsid w:val="007739CC"/>
    <w:rsid w:val="00780E0B"/>
    <w:rsid w:val="007917B4"/>
    <w:rsid w:val="007C76C6"/>
    <w:rsid w:val="00800D20"/>
    <w:rsid w:val="00800DF8"/>
    <w:rsid w:val="00816D31"/>
    <w:rsid w:val="00820778"/>
    <w:rsid w:val="0082682C"/>
    <w:rsid w:val="00844276"/>
    <w:rsid w:val="00844538"/>
    <w:rsid w:val="0085044D"/>
    <w:rsid w:val="00850B13"/>
    <w:rsid w:val="00851B30"/>
    <w:rsid w:val="00860213"/>
    <w:rsid w:val="00862611"/>
    <w:rsid w:val="008728D0"/>
    <w:rsid w:val="0087766C"/>
    <w:rsid w:val="008B2871"/>
    <w:rsid w:val="008D16AA"/>
    <w:rsid w:val="008D3FD8"/>
    <w:rsid w:val="008D462D"/>
    <w:rsid w:val="008D62A9"/>
    <w:rsid w:val="008E0CBA"/>
    <w:rsid w:val="009207CD"/>
    <w:rsid w:val="009236E2"/>
    <w:rsid w:val="00927C44"/>
    <w:rsid w:val="009406F2"/>
    <w:rsid w:val="009468E0"/>
    <w:rsid w:val="00961EE4"/>
    <w:rsid w:val="00963951"/>
    <w:rsid w:val="00997229"/>
    <w:rsid w:val="009A634E"/>
    <w:rsid w:val="009D2389"/>
    <w:rsid w:val="009D6A33"/>
    <w:rsid w:val="009F5B2E"/>
    <w:rsid w:val="009F7EDB"/>
    <w:rsid w:val="00A00BCB"/>
    <w:rsid w:val="00A10FDF"/>
    <w:rsid w:val="00A2037D"/>
    <w:rsid w:val="00A21D3B"/>
    <w:rsid w:val="00A35F88"/>
    <w:rsid w:val="00A50779"/>
    <w:rsid w:val="00A55493"/>
    <w:rsid w:val="00A80681"/>
    <w:rsid w:val="00A81CA7"/>
    <w:rsid w:val="00A9597A"/>
    <w:rsid w:val="00AB01EC"/>
    <w:rsid w:val="00AD1AE1"/>
    <w:rsid w:val="00AE1B71"/>
    <w:rsid w:val="00AF3422"/>
    <w:rsid w:val="00AF64C7"/>
    <w:rsid w:val="00B037BE"/>
    <w:rsid w:val="00B20121"/>
    <w:rsid w:val="00B24EE7"/>
    <w:rsid w:val="00B2773E"/>
    <w:rsid w:val="00B4031B"/>
    <w:rsid w:val="00B521B3"/>
    <w:rsid w:val="00B62B43"/>
    <w:rsid w:val="00B64DD5"/>
    <w:rsid w:val="00B663F0"/>
    <w:rsid w:val="00B718BC"/>
    <w:rsid w:val="00B8570D"/>
    <w:rsid w:val="00B91CB7"/>
    <w:rsid w:val="00BE4174"/>
    <w:rsid w:val="00C1162F"/>
    <w:rsid w:val="00C148E8"/>
    <w:rsid w:val="00C37B6C"/>
    <w:rsid w:val="00C44B01"/>
    <w:rsid w:val="00C54BB6"/>
    <w:rsid w:val="00C54DBC"/>
    <w:rsid w:val="00C73B5A"/>
    <w:rsid w:val="00C84636"/>
    <w:rsid w:val="00CA7338"/>
    <w:rsid w:val="00CB08D2"/>
    <w:rsid w:val="00CB23DC"/>
    <w:rsid w:val="00CD661D"/>
    <w:rsid w:val="00CE37CC"/>
    <w:rsid w:val="00CF1123"/>
    <w:rsid w:val="00D54FCD"/>
    <w:rsid w:val="00D557C7"/>
    <w:rsid w:val="00D558A6"/>
    <w:rsid w:val="00D72B22"/>
    <w:rsid w:val="00D74A54"/>
    <w:rsid w:val="00D92CF0"/>
    <w:rsid w:val="00DA66B5"/>
    <w:rsid w:val="00DB2685"/>
    <w:rsid w:val="00DB6B3F"/>
    <w:rsid w:val="00DD754D"/>
    <w:rsid w:val="00E11688"/>
    <w:rsid w:val="00E20072"/>
    <w:rsid w:val="00E22943"/>
    <w:rsid w:val="00E27D07"/>
    <w:rsid w:val="00E348DC"/>
    <w:rsid w:val="00E40899"/>
    <w:rsid w:val="00E427DD"/>
    <w:rsid w:val="00E61C91"/>
    <w:rsid w:val="00E63A83"/>
    <w:rsid w:val="00E672AC"/>
    <w:rsid w:val="00E67865"/>
    <w:rsid w:val="00E92CE2"/>
    <w:rsid w:val="00EB7955"/>
    <w:rsid w:val="00EC72FE"/>
    <w:rsid w:val="00EE5453"/>
    <w:rsid w:val="00EE59C3"/>
    <w:rsid w:val="00EF5D69"/>
    <w:rsid w:val="00F150D9"/>
    <w:rsid w:val="00F4469F"/>
    <w:rsid w:val="00F454D0"/>
    <w:rsid w:val="00F50675"/>
    <w:rsid w:val="00F575B7"/>
    <w:rsid w:val="00F651FA"/>
    <w:rsid w:val="00F726E0"/>
    <w:rsid w:val="00FC0F3A"/>
    <w:rsid w:val="00FC25D4"/>
    <w:rsid w:val="00FC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1AB4B-430E-42A6-A479-FF88761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D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F4B323-1BAE-4907-A055-8A7BB9AB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Pages>
  <Words>10422</Words>
  <Characters>59411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19</cp:revision>
  <cp:lastPrinted>2020-05-04T11:13:00Z</cp:lastPrinted>
  <dcterms:created xsi:type="dcterms:W3CDTF">2017-01-10T13:29:00Z</dcterms:created>
  <dcterms:modified xsi:type="dcterms:W3CDTF">2020-05-04T12:39:00Z</dcterms:modified>
</cp:coreProperties>
</file>