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1A0455" w:rsidRDefault="009B1938" w:rsidP="009B1938">
      <w:pPr>
        <w:spacing w:after="0"/>
        <w:jc w:val="center"/>
        <w:rPr>
          <w:rFonts w:ascii="Arial" w:hAnsi="Arial" w:cs="Arial"/>
          <w:b/>
          <w:bCs/>
          <w:iCs/>
          <w:sz w:val="24"/>
          <w:szCs w:val="24"/>
          <w:lang/>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 xml:space="preserve"> – Производи </w:t>
      </w:r>
      <w:r w:rsidR="001A0455">
        <w:rPr>
          <w:rFonts w:ascii="Arial" w:hAnsi="Arial" w:cs="Arial"/>
          <w:b/>
          <w:bCs/>
          <w:iCs/>
          <w:sz w:val="24"/>
          <w:szCs w:val="24"/>
          <w:lang/>
        </w:rPr>
        <w:t xml:space="preserve">од бетона </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1A0455">
        <w:rPr>
          <w:rFonts w:ascii="Arial" w:hAnsi="Arial" w:cs="Arial"/>
          <w:b/>
          <w:bCs/>
          <w:sz w:val="24"/>
          <w:szCs w:val="24"/>
          <w:lang/>
        </w:rPr>
        <w:t>19</w:t>
      </w:r>
      <w:r w:rsidRPr="00F42CAF">
        <w:rPr>
          <w:rFonts w:ascii="Arial" w:hAnsi="Arial" w:cs="Arial"/>
          <w:b/>
          <w:bCs/>
          <w:sz w:val="24"/>
          <w:szCs w:val="24"/>
        </w:rPr>
        <w:t>/201</w:t>
      </w:r>
      <w:r w:rsidR="00BA0102">
        <w:rPr>
          <w:rFonts w:ascii="Arial" w:hAnsi="Arial" w:cs="Arial"/>
          <w:b/>
          <w:bCs/>
          <w:sz w:val="24"/>
          <w:szCs w:val="24"/>
        </w:rPr>
        <w:t>7</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1A0455" w:rsidP="001A0455">
            <w:pPr>
              <w:tabs>
                <w:tab w:val="left" w:pos="2805"/>
              </w:tabs>
              <w:spacing w:after="0"/>
              <w:jc w:val="center"/>
              <w:rPr>
                <w:rFonts w:ascii="Arial" w:hAnsi="Arial" w:cs="Arial"/>
                <w:sz w:val="24"/>
                <w:szCs w:val="24"/>
                <w:lang w:val="sr-Cyrl-CS"/>
              </w:rPr>
            </w:pPr>
            <w:r>
              <w:rPr>
                <w:rFonts w:ascii="Arial" w:hAnsi="Arial" w:cs="Arial"/>
                <w:sz w:val="24"/>
                <w:szCs w:val="24"/>
                <w:lang w:val="sr-Cyrl-CS"/>
              </w:rPr>
              <w:t>21</w:t>
            </w:r>
            <w:r w:rsidR="00590056">
              <w:rPr>
                <w:rFonts w:ascii="Arial" w:hAnsi="Arial" w:cs="Arial"/>
                <w:sz w:val="24"/>
                <w:szCs w:val="24"/>
                <w:lang w:val="sr-Cyrl-CS"/>
              </w:rPr>
              <w:t>.0</w:t>
            </w:r>
            <w:r>
              <w:rPr>
                <w:rFonts w:ascii="Arial" w:hAnsi="Arial" w:cs="Arial"/>
                <w:sz w:val="24"/>
                <w:szCs w:val="24"/>
                <w:lang w:val="sr-Cyrl-CS"/>
              </w:rPr>
              <w:t>9</w:t>
            </w:r>
            <w:r w:rsidR="00590056">
              <w:rPr>
                <w:rFonts w:ascii="Arial" w:hAnsi="Arial" w:cs="Arial"/>
                <w:sz w:val="24"/>
                <w:szCs w:val="24"/>
                <w:lang w:val="sr-Cyrl-CS"/>
              </w:rPr>
              <w:t>.201</w:t>
            </w:r>
            <w:r w:rsidR="000F3BC0">
              <w:rPr>
                <w:rFonts w:ascii="Arial" w:hAnsi="Arial" w:cs="Arial"/>
                <w:sz w:val="24"/>
                <w:szCs w:val="24"/>
              </w:rPr>
              <w:t>7</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1A0455" w:rsidP="000F3BC0">
            <w:pPr>
              <w:tabs>
                <w:tab w:val="left" w:pos="2805"/>
              </w:tabs>
              <w:spacing w:after="0"/>
              <w:jc w:val="center"/>
              <w:rPr>
                <w:rFonts w:ascii="Arial" w:hAnsi="Arial" w:cs="Arial"/>
                <w:sz w:val="24"/>
                <w:szCs w:val="24"/>
                <w:lang w:val="sr-Cyrl-CS"/>
              </w:rPr>
            </w:pPr>
            <w:r>
              <w:rPr>
                <w:rFonts w:ascii="Arial" w:hAnsi="Arial" w:cs="Arial"/>
                <w:sz w:val="24"/>
                <w:szCs w:val="24"/>
              </w:rPr>
              <w:t>2</w:t>
            </w:r>
            <w:r>
              <w:rPr>
                <w:rFonts w:ascii="Arial" w:hAnsi="Arial" w:cs="Arial"/>
                <w:sz w:val="24"/>
                <w:szCs w:val="24"/>
                <w:lang/>
              </w:rPr>
              <w:t>9</w:t>
            </w:r>
            <w:r w:rsidR="000F3BC0">
              <w:rPr>
                <w:rFonts w:ascii="Arial" w:hAnsi="Arial" w:cs="Arial"/>
                <w:sz w:val="24"/>
                <w:szCs w:val="24"/>
                <w:lang w:val="sr-Cyrl-CS"/>
              </w:rPr>
              <w:t>.0</w:t>
            </w:r>
            <w:r>
              <w:rPr>
                <w:rFonts w:ascii="Arial" w:hAnsi="Arial" w:cs="Arial"/>
                <w:sz w:val="24"/>
                <w:szCs w:val="24"/>
                <w:lang/>
              </w:rPr>
              <w:t>9</w:t>
            </w:r>
            <w:r w:rsidR="00590056">
              <w:rPr>
                <w:rFonts w:ascii="Arial" w:hAnsi="Arial" w:cs="Arial"/>
                <w:sz w:val="24"/>
                <w:szCs w:val="24"/>
                <w:lang w:val="sr-Cyrl-CS"/>
              </w:rPr>
              <w:t>.201</w:t>
            </w:r>
            <w:r w:rsidR="000F3BC0">
              <w:rPr>
                <w:rFonts w:ascii="Arial" w:hAnsi="Arial" w:cs="Arial"/>
                <w:sz w:val="24"/>
                <w:szCs w:val="24"/>
              </w:rPr>
              <w:t>7</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1A0455" w:rsidP="001A0455">
            <w:pPr>
              <w:tabs>
                <w:tab w:val="left" w:pos="2805"/>
              </w:tabs>
              <w:spacing w:after="0"/>
              <w:jc w:val="center"/>
              <w:rPr>
                <w:rFonts w:ascii="Arial" w:hAnsi="Arial" w:cs="Arial"/>
                <w:sz w:val="24"/>
                <w:szCs w:val="24"/>
                <w:lang w:val="sr-Cyrl-CS"/>
              </w:rPr>
            </w:pPr>
            <w:r>
              <w:rPr>
                <w:rFonts w:ascii="Arial" w:hAnsi="Arial" w:cs="Arial"/>
                <w:sz w:val="24"/>
                <w:szCs w:val="24"/>
              </w:rPr>
              <w:t>2</w:t>
            </w:r>
            <w:r>
              <w:rPr>
                <w:rFonts w:ascii="Arial" w:hAnsi="Arial" w:cs="Arial"/>
                <w:sz w:val="24"/>
                <w:szCs w:val="24"/>
                <w:lang/>
              </w:rPr>
              <w:t>9</w:t>
            </w:r>
            <w:r w:rsidR="000F3BC0">
              <w:rPr>
                <w:rFonts w:ascii="Arial" w:hAnsi="Arial" w:cs="Arial"/>
                <w:sz w:val="24"/>
                <w:szCs w:val="24"/>
                <w:lang w:val="sr-Cyrl-CS"/>
              </w:rPr>
              <w:t>.0</w:t>
            </w:r>
            <w:r>
              <w:rPr>
                <w:rFonts w:ascii="Arial" w:hAnsi="Arial" w:cs="Arial"/>
                <w:sz w:val="24"/>
                <w:szCs w:val="24"/>
                <w:lang w:val="sr-Cyrl-CS"/>
              </w:rPr>
              <w:t>9</w:t>
            </w:r>
            <w:r w:rsidR="00590056">
              <w:rPr>
                <w:rFonts w:ascii="Arial" w:hAnsi="Arial" w:cs="Arial"/>
                <w:sz w:val="24"/>
                <w:szCs w:val="24"/>
                <w:lang w:val="sr-Cyrl-CS"/>
              </w:rPr>
              <w:t>.201</w:t>
            </w:r>
            <w:r w:rsidR="000F3BC0">
              <w:rPr>
                <w:rFonts w:ascii="Arial" w:hAnsi="Arial" w:cs="Arial"/>
                <w:sz w:val="24"/>
                <w:szCs w:val="24"/>
              </w:rPr>
              <w:t>7</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Default="001A0455" w:rsidP="009B1938">
      <w:pPr>
        <w:spacing w:after="0"/>
        <w:jc w:val="center"/>
        <w:rPr>
          <w:rFonts w:ascii="Arial" w:hAnsi="Arial" w:cs="Arial"/>
          <w:b/>
          <w:bCs/>
          <w:sz w:val="24"/>
          <w:szCs w:val="24"/>
        </w:rPr>
      </w:pPr>
      <w:r>
        <w:rPr>
          <w:rFonts w:ascii="Arial" w:hAnsi="Arial" w:cs="Arial"/>
          <w:b/>
          <w:i/>
          <w:iCs/>
          <w:sz w:val="24"/>
          <w:szCs w:val="24"/>
          <w:lang/>
        </w:rPr>
        <w:t>Септембар</w:t>
      </w:r>
      <w:r w:rsidR="009B1938" w:rsidRPr="00564C7B">
        <w:rPr>
          <w:rFonts w:ascii="Arial" w:hAnsi="Arial" w:cs="Arial"/>
          <w:b/>
          <w:i/>
          <w:iCs/>
          <w:sz w:val="24"/>
          <w:szCs w:val="24"/>
        </w:rPr>
        <w:t>.</w:t>
      </w:r>
      <w:r w:rsidR="009B1938" w:rsidRPr="00564C7B">
        <w:rPr>
          <w:rFonts w:ascii="Arial" w:hAnsi="Arial" w:cs="Arial"/>
          <w:b/>
          <w:bCs/>
          <w:sz w:val="24"/>
          <w:szCs w:val="24"/>
        </w:rPr>
        <w:t>201</w:t>
      </w:r>
      <w:r w:rsidR="00BA0102">
        <w:rPr>
          <w:rFonts w:ascii="Arial" w:hAnsi="Arial" w:cs="Arial"/>
          <w:b/>
          <w:bCs/>
          <w:sz w:val="24"/>
          <w:szCs w:val="24"/>
        </w:rPr>
        <w:t>7</w:t>
      </w:r>
      <w:r w:rsidR="009B1938" w:rsidRPr="00564C7B">
        <w:rPr>
          <w:rFonts w:ascii="Arial" w:hAnsi="Arial" w:cs="Arial"/>
          <w:b/>
          <w:bCs/>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1A0455">
        <w:rPr>
          <w:rFonts w:ascii="Arial" w:hAnsi="Arial" w:cs="Arial"/>
          <w:sz w:val="24"/>
          <w:szCs w:val="24"/>
          <w:lang/>
        </w:rPr>
        <w:t>19</w:t>
      </w:r>
      <w:r w:rsidRPr="00FA4669">
        <w:rPr>
          <w:rFonts w:ascii="Arial" w:hAnsi="Arial" w:cs="Arial"/>
          <w:sz w:val="24"/>
          <w:szCs w:val="24"/>
        </w:rPr>
        <w:t>/201</w:t>
      </w:r>
      <w:r w:rsidR="00BA0102" w:rsidRPr="00FA4669">
        <w:rPr>
          <w:rFonts w:ascii="Arial" w:hAnsi="Arial" w:cs="Arial"/>
          <w:sz w:val="24"/>
          <w:szCs w:val="24"/>
        </w:rPr>
        <w:t>7</w:t>
      </w:r>
      <w:r w:rsidRPr="00FA4669">
        <w:rPr>
          <w:rFonts w:ascii="Arial" w:hAnsi="Arial" w:cs="Arial"/>
          <w:sz w:val="24"/>
          <w:szCs w:val="24"/>
        </w:rPr>
        <w:t xml:space="preserve"> дел.бр:</w:t>
      </w:r>
      <w:r w:rsidR="001A0455">
        <w:rPr>
          <w:rFonts w:ascii="Arial" w:hAnsi="Arial" w:cs="Arial"/>
          <w:sz w:val="24"/>
          <w:szCs w:val="24"/>
          <w:lang/>
        </w:rPr>
        <w:t>1142</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1A0455">
        <w:rPr>
          <w:rFonts w:ascii="Arial" w:hAnsi="Arial" w:cs="Arial"/>
          <w:sz w:val="24"/>
          <w:szCs w:val="24"/>
          <w:lang/>
        </w:rPr>
        <w:t>19</w:t>
      </w:r>
      <w:r w:rsidRPr="00FA4669">
        <w:rPr>
          <w:rFonts w:ascii="Arial" w:hAnsi="Arial" w:cs="Arial"/>
          <w:sz w:val="24"/>
          <w:szCs w:val="24"/>
        </w:rPr>
        <w:t>/201</w:t>
      </w:r>
      <w:r w:rsidR="00BA0102" w:rsidRPr="00FA4669">
        <w:rPr>
          <w:rFonts w:ascii="Arial" w:hAnsi="Arial" w:cs="Arial"/>
          <w:sz w:val="24"/>
          <w:szCs w:val="24"/>
        </w:rPr>
        <w:t>7</w:t>
      </w:r>
      <w:r w:rsidR="003F2D9F" w:rsidRPr="00FA4669">
        <w:rPr>
          <w:rFonts w:ascii="Arial" w:hAnsi="Arial" w:cs="Arial"/>
          <w:sz w:val="24"/>
          <w:szCs w:val="24"/>
        </w:rPr>
        <w:t xml:space="preserve"> дел.бр:1</w:t>
      </w:r>
      <w:r w:rsidR="001A0455">
        <w:rPr>
          <w:rFonts w:ascii="Arial" w:hAnsi="Arial" w:cs="Arial"/>
          <w:sz w:val="24"/>
          <w:szCs w:val="24"/>
          <w:lang/>
        </w:rPr>
        <w:t>142</w:t>
      </w:r>
      <w:r w:rsidRPr="00FA4669">
        <w:rPr>
          <w:rFonts w:ascii="Arial" w:hAnsi="Arial" w:cs="Arial"/>
          <w:sz w:val="24"/>
          <w:szCs w:val="24"/>
        </w:rPr>
        <w:t>/1,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1A0455" w:rsidRDefault="009B1938" w:rsidP="009B1938">
      <w:pPr>
        <w:spacing w:after="0"/>
        <w:jc w:val="center"/>
        <w:rPr>
          <w:rFonts w:ascii="Arial" w:hAnsi="Arial" w:cs="Arial"/>
          <w:b/>
          <w:bCs/>
          <w:i/>
          <w:iCs/>
          <w:sz w:val="24"/>
          <w:szCs w:val="24"/>
          <w:lang/>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r w:rsidR="001A0455">
        <w:rPr>
          <w:rFonts w:ascii="Arial" w:hAnsi="Arial" w:cs="Arial"/>
          <w:b/>
          <w:bCs/>
          <w:i/>
          <w:iCs/>
          <w:sz w:val="24"/>
          <w:szCs w:val="24"/>
          <w:lang/>
        </w:rPr>
        <w:t>- Производи од бетона</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1A0455">
        <w:rPr>
          <w:rFonts w:ascii="Arial" w:eastAsia="TimesNewRomanPS-BoldMT" w:hAnsi="Arial" w:cs="Arial"/>
          <w:b/>
          <w:bCs/>
          <w:sz w:val="24"/>
          <w:szCs w:val="24"/>
          <w:lang/>
        </w:rPr>
        <w:t>19</w:t>
      </w:r>
      <w:r w:rsidRPr="00AA3B5A">
        <w:rPr>
          <w:rFonts w:ascii="Arial" w:eastAsia="TimesNewRomanPS-BoldMT" w:hAnsi="Arial" w:cs="Arial"/>
          <w:b/>
          <w:bCs/>
          <w:sz w:val="24"/>
          <w:szCs w:val="24"/>
        </w:rPr>
        <w:t>/201</w:t>
      </w:r>
      <w:r w:rsidR="00BA0102">
        <w:rPr>
          <w:rFonts w:ascii="Arial" w:eastAsia="TimesNewRomanPS-BoldMT" w:hAnsi="Arial" w:cs="Arial"/>
          <w:b/>
          <w:bCs/>
          <w:sz w:val="24"/>
          <w:szCs w:val="24"/>
        </w:rPr>
        <w:t>7</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BE0205" w:rsidRDefault="0063612C" w:rsidP="0063612C">
            <w:pPr>
              <w:snapToGrid w:val="0"/>
              <w:spacing w:after="0"/>
              <w:rPr>
                <w:rFonts w:ascii="Arial" w:eastAsia="TimesNewRomanPSMT" w:hAnsi="Arial" w:cs="Arial"/>
                <w:sz w:val="24"/>
                <w:szCs w:val="24"/>
                <w:lang/>
              </w:rPr>
            </w:pPr>
            <w:r>
              <w:rPr>
                <w:rFonts w:ascii="Arial" w:eastAsia="TimesNewRomanPSMT" w:hAnsi="Arial" w:cs="Arial"/>
                <w:sz w:val="24"/>
                <w:szCs w:val="24"/>
              </w:rPr>
              <w:t xml:space="preserve">         </w:t>
            </w:r>
            <w:r w:rsidR="00BE0205">
              <w:rPr>
                <w:rFonts w:ascii="Arial" w:eastAsia="TimesNewRomanPSMT" w:hAnsi="Arial" w:cs="Arial"/>
                <w:sz w:val="24"/>
                <w:szCs w:val="24"/>
                <w:lang/>
              </w:rPr>
              <w:t>5</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8-9</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rPr>
              <w:t>1</w:t>
            </w:r>
            <w:r>
              <w:rPr>
                <w:rFonts w:ascii="Arial" w:eastAsia="TimesNewRomanPSMT" w:hAnsi="Arial" w:cs="Arial"/>
                <w:sz w:val="24"/>
                <w:szCs w:val="24"/>
                <w:lang/>
              </w:rPr>
              <w:t>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19</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24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27</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lang/>
              </w:rPr>
            </w:pPr>
            <w:r>
              <w:rPr>
                <w:rFonts w:ascii="Arial" w:eastAsia="TimesNewRomanPSMT" w:hAnsi="Arial" w:cs="Arial"/>
                <w:sz w:val="24"/>
                <w:szCs w:val="24"/>
                <w:lang/>
              </w:rPr>
              <w:t>28</w:t>
            </w:r>
          </w:p>
        </w:tc>
      </w:tr>
    </w:tbl>
    <w:p w:rsidR="009B1938" w:rsidRDefault="009B1938" w:rsidP="009B1938">
      <w:pPr>
        <w:spacing w:after="0"/>
        <w:jc w:val="both"/>
        <w:rPr>
          <w:rFonts w:ascii="Arial" w:eastAsia="TimesNewRomanPSMT" w:hAnsi="Arial" w:cs="Arial"/>
          <w:sz w:val="24"/>
          <w:szCs w:val="24"/>
        </w:rPr>
      </w:pPr>
    </w:p>
    <w:p w:rsidR="009B1938" w:rsidRPr="0063612C" w:rsidRDefault="00BE0205" w:rsidP="009B1938">
      <w:pPr>
        <w:spacing w:after="0"/>
        <w:jc w:val="both"/>
        <w:rPr>
          <w:rFonts w:ascii="Arial" w:eastAsia="TimesNewRomanPSMT" w:hAnsi="Arial" w:cs="Arial"/>
          <w:sz w:val="24"/>
          <w:szCs w:val="24"/>
        </w:rPr>
      </w:pPr>
      <w:r>
        <w:rPr>
          <w:rFonts w:ascii="Arial" w:eastAsia="TimesNewRomanPSMT" w:hAnsi="Arial" w:cs="Arial"/>
          <w:sz w:val="24"/>
          <w:szCs w:val="24"/>
        </w:rPr>
        <w:t xml:space="preserve">Укупан број страна </w:t>
      </w:r>
      <w:r>
        <w:rPr>
          <w:rFonts w:ascii="Arial" w:eastAsia="TimesNewRomanPSMT" w:hAnsi="Arial" w:cs="Arial"/>
          <w:sz w:val="24"/>
          <w:szCs w:val="24"/>
          <w:lang/>
        </w:rPr>
        <w:t>28</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lang/>
        </w:rPr>
      </w:pPr>
    </w:p>
    <w:p w:rsidR="00BE0205" w:rsidRDefault="00BE0205" w:rsidP="009B1938">
      <w:pPr>
        <w:spacing w:after="0"/>
        <w:jc w:val="both"/>
        <w:rPr>
          <w:rFonts w:ascii="Arial" w:eastAsia="TimesNewRomanPSMT" w:hAnsi="Arial" w:cs="Arial"/>
          <w:sz w:val="24"/>
          <w:szCs w:val="24"/>
          <w:lang/>
        </w:rPr>
      </w:pPr>
    </w:p>
    <w:p w:rsidR="00BE0205" w:rsidRPr="00BE0205" w:rsidRDefault="00BE0205" w:rsidP="009B1938">
      <w:pPr>
        <w:spacing w:after="0"/>
        <w:jc w:val="both"/>
        <w:rPr>
          <w:rFonts w:ascii="Arial" w:eastAsia="TimesNewRomanPSMT" w:hAnsi="Arial" w:cs="Arial"/>
          <w:sz w:val="24"/>
          <w:szCs w:val="24"/>
          <w:lang/>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564C7B" w:rsidRDefault="009B1938" w:rsidP="009B1938">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BE0205">
        <w:rPr>
          <w:rFonts w:ascii="Arial" w:hAnsi="Arial" w:cs="Arial"/>
          <w:b/>
          <w:iCs/>
          <w:sz w:val="24"/>
          <w:szCs w:val="24"/>
          <w:lang w:val="sr-Cyrl-CS"/>
        </w:rPr>
        <w:t>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Pr="001A0455" w:rsidRDefault="009B1938" w:rsidP="009B1938">
      <w:pPr>
        <w:spacing w:after="0"/>
        <w:jc w:val="center"/>
        <w:rPr>
          <w:rFonts w:ascii="Arial" w:hAnsi="Arial" w:cs="Arial"/>
          <w:b/>
          <w:bCs/>
          <w:iCs/>
          <w:sz w:val="24"/>
          <w:szCs w:val="24"/>
          <w:lang/>
        </w:rPr>
      </w:pPr>
      <w:r w:rsidRPr="00564C7B">
        <w:rPr>
          <w:rFonts w:ascii="Arial" w:hAnsi="Arial" w:cs="Arial"/>
          <w:sz w:val="24"/>
          <w:szCs w:val="24"/>
        </w:rPr>
        <w:t xml:space="preserve">Предмет јавне набавке број </w:t>
      </w:r>
      <w:r w:rsidR="00BA0102">
        <w:rPr>
          <w:rFonts w:ascii="Arial" w:hAnsi="Arial" w:cs="Arial"/>
          <w:b/>
          <w:sz w:val="24"/>
          <w:szCs w:val="24"/>
        </w:rPr>
        <w:t xml:space="preserve">ЈНМВ </w:t>
      </w:r>
      <w:r w:rsidR="001A0455">
        <w:rPr>
          <w:rFonts w:ascii="Arial" w:hAnsi="Arial" w:cs="Arial"/>
          <w:b/>
          <w:sz w:val="24"/>
          <w:szCs w:val="24"/>
          <w:lang/>
        </w:rPr>
        <w:t>19</w:t>
      </w:r>
      <w:r w:rsidRPr="00AA3B5A">
        <w:rPr>
          <w:rFonts w:ascii="Arial" w:hAnsi="Arial" w:cs="Arial"/>
          <w:b/>
          <w:sz w:val="24"/>
          <w:szCs w:val="24"/>
        </w:rPr>
        <w:t>/201</w:t>
      </w:r>
      <w:r w:rsidR="00BA0102">
        <w:rPr>
          <w:rFonts w:ascii="Arial" w:hAnsi="Arial" w:cs="Arial"/>
          <w:b/>
          <w:sz w:val="24"/>
          <w:szCs w:val="24"/>
        </w:rPr>
        <w:t>7</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lang/>
        </w:rPr>
        <w:t>- Производи од бетона</w:t>
      </w:r>
    </w:p>
    <w:p w:rsidR="00730EBE" w:rsidRPr="00730EBE" w:rsidRDefault="00730EBE" w:rsidP="009B1938">
      <w:pPr>
        <w:spacing w:after="0"/>
        <w:jc w:val="center"/>
        <w:rPr>
          <w:rFonts w:ascii="Arial" w:hAnsi="Arial" w:cs="Arial"/>
          <w:b/>
          <w:bCs/>
          <w:i/>
          <w:iCs/>
          <w:sz w:val="24"/>
          <w:szCs w:val="24"/>
        </w:rPr>
      </w:pPr>
    </w:p>
    <w:p w:rsidR="009B1938" w:rsidRPr="00730EBE" w:rsidRDefault="00730EBE" w:rsidP="009B1938">
      <w:pPr>
        <w:spacing w:after="0"/>
        <w:jc w:val="both"/>
        <w:rPr>
          <w:rFonts w:ascii="Arial" w:hAnsi="Arial" w:cs="Arial"/>
          <w:b/>
          <w:sz w:val="24"/>
          <w:szCs w:val="24"/>
        </w:rPr>
      </w:pPr>
      <w:r>
        <w:rPr>
          <w:rFonts w:ascii="Arial" w:hAnsi="Arial" w:cs="Arial"/>
          <w:b/>
          <w:sz w:val="24"/>
          <w:szCs w:val="24"/>
        </w:rPr>
        <w:t>4. Процењена</w:t>
      </w:r>
      <w:r w:rsidR="001A0455">
        <w:rPr>
          <w:rFonts w:ascii="Arial" w:hAnsi="Arial" w:cs="Arial"/>
          <w:b/>
          <w:sz w:val="24"/>
          <w:szCs w:val="24"/>
        </w:rPr>
        <w:t xml:space="preserve"> вредност набавке :</w:t>
      </w:r>
      <w:r w:rsidR="001A0455">
        <w:rPr>
          <w:rFonts w:ascii="Arial" w:hAnsi="Arial" w:cs="Arial"/>
          <w:b/>
          <w:sz w:val="24"/>
          <w:szCs w:val="24"/>
          <w:lang/>
        </w:rPr>
        <w:t>2</w:t>
      </w:r>
      <w:r w:rsidRPr="00730EBE">
        <w:rPr>
          <w:rFonts w:ascii="Arial" w:hAnsi="Arial" w:cs="Arial"/>
          <w:b/>
          <w:sz w:val="24"/>
          <w:szCs w:val="24"/>
        </w:rPr>
        <w:t>00.000,00 динара без ПДВ-а</w:t>
      </w:r>
    </w:p>
    <w:p w:rsidR="001A0455" w:rsidRDefault="001A0455" w:rsidP="009B1938">
      <w:pPr>
        <w:spacing w:after="0"/>
        <w:jc w:val="both"/>
        <w:rPr>
          <w:rFonts w:ascii="Arial" w:hAnsi="Arial" w:cs="Arial"/>
          <w:b/>
          <w:bCs/>
          <w:sz w:val="24"/>
          <w:szCs w:val="24"/>
          <w:lang/>
        </w:rPr>
      </w:pPr>
    </w:p>
    <w:p w:rsidR="009B1938" w:rsidRPr="00564C7B" w:rsidRDefault="00730EBE" w:rsidP="009B1938">
      <w:pPr>
        <w:spacing w:after="0"/>
        <w:jc w:val="both"/>
        <w:rPr>
          <w:rFonts w:ascii="Arial" w:hAnsi="Arial" w:cs="Arial"/>
          <w:b/>
          <w:bCs/>
          <w:sz w:val="24"/>
          <w:szCs w:val="24"/>
        </w:rPr>
      </w:pPr>
      <w:r>
        <w:rPr>
          <w:rFonts w:ascii="Arial" w:hAnsi="Arial" w:cs="Arial"/>
          <w:b/>
          <w:bCs/>
          <w:sz w:val="24"/>
          <w:szCs w:val="24"/>
        </w:rPr>
        <w:t>5</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730EBE" w:rsidP="009B1938">
      <w:pPr>
        <w:spacing w:after="0"/>
        <w:jc w:val="both"/>
        <w:rPr>
          <w:rFonts w:ascii="Arial" w:hAnsi="Arial" w:cs="Arial"/>
          <w:sz w:val="24"/>
          <w:szCs w:val="24"/>
        </w:rPr>
      </w:pPr>
      <w:r>
        <w:rPr>
          <w:rFonts w:ascii="Arial" w:hAnsi="Arial" w:cs="Arial"/>
          <w:b/>
          <w:bCs/>
          <w:sz w:val="24"/>
          <w:szCs w:val="24"/>
        </w:rPr>
        <w:t>6</w:t>
      </w:r>
      <w:r w:rsidR="009B1938" w:rsidRPr="00564C7B">
        <w:rPr>
          <w:rFonts w:ascii="Arial" w:hAnsi="Arial" w:cs="Arial"/>
          <w:b/>
          <w:bCs/>
          <w:sz w:val="24"/>
          <w:szCs w:val="24"/>
        </w:rPr>
        <w:t xml:space="preserve">. Контакт (лице или служба) </w:t>
      </w:r>
    </w:p>
    <w:p w:rsidR="009B1938" w:rsidRPr="001A0455" w:rsidRDefault="001A0455" w:rsidP="009B1938">
      <w:pPr>
        <w:spacing w:after="0"/>
        <w:jc w:val="both"/>
        <w:rPr>
          <w:rFonts w:ascii="Arial" w:hAnsi="Arial" w:cs="Arial"/>
          <w:sz w:val="24"/>
          <w:szCs w:val="24"/>
          <w:lang/>
        </w:rPr>
      </w:pPr>
      <w:r>
        <w:rPr>
          <w:rFonts w:ascii="Arial" w:hAnsi="Arial" w:cs="Arial"/>
          <w:sz w:val="24"/>
          <w:szCs w:val="24"/>
        </w:rPr>
        <w:t>Лице</w:t>
      </w:r>
      <w:r>
        <w:rPr>
          <w:rFonts w:ascii="Arial" w:hAnsi="Arial" w:cs="Arial"/>
          <w:sz w:val="24"/>
          <w:szCs w:val="24"/>
          <w:lang/>
        </w:rPr>
        <w:t xml:space="preserve"> </w:t>
      </w:r>
      <w:r w:rsidR="009B1938" w:rsidRPr="00564C7B">
        <w:rPr>
          <w:rFonts w:ascii="Arial" w:hAnsi="Arial" w:cs="Arial"/>
          <w:sz w:val="24"/>
          <w:szCs w:val="24"/>
        </w:rPr>
        <w:t xml:space="preserve">за контакт: </w:t>
      </w:r>
      <w:r w:rsidR="00961CCD">
        <w:rPr>
          <w:rFonts w:ascii="Arial" w:hAnsi="Arial" w:cs="Arial"/>
          <w:sz w:val="24"/>
          <w:szCs w:val="24"/>
        </w:rPr>
        <w:t>Гојковић Ивана</w:t>
      </w:r>
      <w:r w:rsidR="00BA0102">
        <w:rPr>
          <w:rFonts w:ascii="Arial" w:hAnsi="Arial" w:cs="Arial"/>
          <w:sz w:val="24"/>
          <w:szCs w:val="24"/>
        </w:rPr>
        <w:t>,Стевановић Србољуб</w:t>
      </w:r>
      <w:r>
        <w:rPr>
          <w:rFonts w:ascii="Arial" w:hAnsi="Arial" w:cs="Arial"/>
          <w:sz w:val="24"/>
          <w:szCs w:val="24"/>
          <w:lang/>
        </w:rPr>
        <w:t>,Арсић Милан</w:t>
      </w:r>
    </w:p>
    <w:p w:rsidR="009B1938" w:rsidRDefault="009B1938" w:rsidP="009B1938">
      <w:pPr>
        <w:spacing w:after="0"/>
        <w:jc w:val="both"/>
        <w:rPr>
          <w:lang/>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1A0455" w:rsidRDefault="001A0455" w:rsidP="009B1938">
      <w:pPr>
        <w:spacing w:after="0"/>
        <w:jc w:val="both"/>
        <w:rPr>
          <w:lang/>
        </w:rPr>
      </w:pPr>
    </w:p>
    <w:p w:rsidR="001A0455" w:rsidRPr="001A0455" w:rsidRDefault="001A0455" w:rsidP="009B1938">
      <w:pPr>
        <w:spacing w:after="0"/>
        <w:jc w:val="both"/>
        <w:rPr>
          <w:rFonts w:ascii="Arial" w:hAnsi="Arial" w:cs="Arial"/>
          <w:b/>
          <w:i/>
          <w:sz w:val="24"/>
          <w:szCs w:val="24"/>
          <w:lang/>
        </w:rPr>
      </w:pPr>
    </w:p>
    <w:p w:rsidR="00730EBE" w:rsidRPr="00730EBE" w:rsidRDefault="00730EBE"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1A0455" w:rsidRDefault="009B1938" w:rsidP="009B1938">
      <w:pPr>
        <w:spacing w:after="0"/>
        <w:jc w:val="center"/>
        <w:rPr>
          <w:rFonts w:ascii="Arial" w:hAnsi="Arial" w:cs="Arial"/>
          <w:b/>
          <w:bCs/>
          <w:i/>
          <w:iCs/>
          <w:sz w:val="24"/>
          <w:szCs w:val="24"/>
          <w:lang/>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1A0455">
        <w:rPr>
          <w:rFonts w:ascii="Arial" w:hAnsi="Arial" w:cs="Arial"/>
          <w:b/>
          <w:sz w:val="24"/>
          <w:szCs w:val="24"/>
          <w:lang/>
        </w:rPr>
        <w:t>19</w:t>
      </w:r>
      <w:r w:rsidRPr="00AA3B5A">
        <w:rPr>
          <w:rFonts w:ascii="Arial" w:hAnsi="Arial" w:cs="Arial"/>
          <w:b/>
          <w:sz w:val="24"/>
          <w:szCs w:val="24"/>
          <w:lang w:val="ru-RU"/>
        </w:rPr>
        <w:t>/201</w:t>
      </w:r>
      <w:r w:rsidR="00BA0102">
        <w:rPr>
          <w:rFonts w:ascii="Arial" w:hAnsi="Arial" w:cs="Arial"/>
          <w:b/>
          <w:sz w:val="24"/>
          <w:szCs w:val="24"/>
          <w:lang w:val="ru-RU"/>
        </w:rPr>
        <w:t>7</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lang/>
        </w:rPr>
        <w:t>-Производи од бетона</w:t>
      </w:r>
    </w:p>
    <w:p w:rsidR="009B1938" w:rsidRPr="008B5FBF" w:rsidRDefault="009B1938" w:rsidP="009B1938">
      <w:pPr>
        <w:spacing w:after="0"/>
        <w:jc w:val="center"/>
        <w:rPr>
          <w:rFonts w:ascii="Arial" w:hAnsi="Arial" w:cs="Arial"/>
          <w:sz w:val="24"/>
          <w:szCs w:val="24"/>
        </w:rPr>
      </w:pPr>
      <w:r>
        <w:rPr>
          <w:rFonts w:ascii="Arial" w:hAnsi="Arial" w:cs="Arial"/>
          <w:b/>
          <w:sz w:val="24"/>
          <w:szCs w:val="24"/>
        </w:rPr>
        <w:t>ОРН:44100</w:t>
      </w:r>
      <w:r w:rsidRPr="00564C7B">
        <w:rPr>
          <w:rFonts w:ascii="Arial" w:hAnsi="Arial" w:cs="Arial"/>
          <w:b/>
          <w:sz w:val="24"/>
          <w:szCs w:val="24"/>
        </w:rPr>
        <w:t>000</w:t>
      </w:r>
    </w:p>
    <w:p w:rsidR="009B1938" w:rsidRPr="00564C7B" w:rsidRDefault="009B1938" w:rsidP="009B1938">
      <w:pPr>
        <w:spacing w:after="0"/>
        <w:jc w:val="center"/>
        <w:rPr>
          <w:rFonts w:ascii="Arial" w:hAnsi="Arial" w:cs="Arial"/>
          <w:b/>
          <w:i/>
          <w:sz w:val="24"/>
          <w:szCs w:val="24"/>
        </w:rPr>
      </w:pP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Pr="001A0455" w:rsidRDefault="009B1938" w:rsidP="009B1938">
      <w:pPr>
        <w:spacing w:after="0"/>
        <w:jc w:val="both"/>
        <w:rPr>
          <w:rFonts w:ascii="Arial" w:hAnsi="Arial" w:cs="Arial"/>
          <w:sz w:val="24"/>
          <w:szCs w:val="24"/>
          <w:lang/>
        </w:rPr>
      </w:pPr>
      <w:r>
        <w:rPr>
          <w:rFonts w:ascii="Arial" w:hAnsi="Arial" w:cs="Arial"/>
          <w:sz w:val="24"/>
          <w:szCs w:val="24"/>
        </w:rPr>
        <w:t xml:space="preserve">Набавка </w:t>
      </w:r>
      <w:r w:rsidR="001A0455">
        <w:rPr>
          <w:rFonts w:ascii="Arial" w:hAnsi="Arial" w:cs="Arial"/>
          <w:sz w:val="24"/>
          <w:szCs w:val="24"/>
          <w:lang/>
        </w:rPr>
        <w:t>ни</w:t>
      </w:r>
      <w:r w:rsidR="001A0455">
        <w:rPr>
          <w:rFonts w:ascii="Arial" w:hAnsi="Arial" w:cs="Arial"/>
          <w:sz w:val="24"/>
          <w:szCs w:val="24"/>
        </w:rPr>
        <w:t>је обликована по партијама</w:t>
      </w:r>
      <w:r w:rsidR="001A0455">
        <w:rPr>
          <w:rFonts w:ascii="Arial" w:hAnsi="Arial" w:cs="Arial"/>
          <w:sz w:val="24"/>
          <w:szCs w:val="24"/>
          <w:lang/>
        </w:rPr>
        <w:t>.</w:t>
      </w:r>
    </w:p>
    <w:p w:rsidR="001A0455" w:rsidRDefault="001A0455" w:rsidP="009B1938">
      <w:pPr>
        <w:spacing w:after="0"/>
        <w:jc w:val="both"/>
        <w:rPr>
          <w:rFonts w:ascii="Arial" w:hAnsi="Arial" w:cs="Arial"/>
          <w:sz w:val="24"/>
          <w:szCs w:val="24"/>
          <w:lang/>
        </w:rPr>
      </w:pPr>
    </w:p>
    <w:p w:rsidR="001A0455" w:rsidRDefault="001A0455" w:rsidP="009B1938">
      <w:pPr>
        <w:spacing w:after="0"/>
        <w:jc w:val="both"/>
        <w:rPr>
          <w:rFonts w:ascii="Arial" w:hAnsi="Arial" w:cs="Arial"/>
          <w:sz w:val="24"/>
          <w:szCs w:val="24"/>
          <w:lang/>
        </w:rPr>
      </w:pPr>
    </w:p>
    <w:p w:rsidR="001A0455" w:rsidRDefault="001A0455" w:rsidP="009B1938">
      <w:pPr>
        <w:spacing w:after="0"/>
        <w:jc w:val="both"/>
        <w:rPr>
          <w:rFonts w:ascii="Arial" w:hAnsi="Arial" w:cs="Arial"/>
          <w:sz w:val="24"/>
          <w:szCs w:val="24"/>
          <w:lang/>
        </w:rPr>
      </w:pPr>
    </w:p>
    <w:p w:rsidR="001A0455" w:rsidRDefault="001A0455" w:rsidP="009B1938">
      <w:pPr>
        <w:spacing w:after="0"/>
        <w:jc w:val="both"/>
        <w:rPr>
          <w:rFonts w:ascii="Arial" w:hAnsi="Arial" w:cs="Arial"/>
          <w:sz w:val="24"/>
          <w:szCs w:val="24"/>
          <w:lang/>
        </w:rPr>
      </w:pPr>
    </w:p>
    <w:p w:rsidR="001A0455" w:rsidRDefault="001A0455" w:rsidP="009B1938">
      <w:pPr>
        <w:spacing w:after="0"/>
        <w:jc w:val="both"/>
        <w:rPr>
          <w:rFonts w:ascii="Arial" w:hAnsi="Arial" w:cs="Arial"/>
          <w:sz w:val="24"/>
          <w:szCs w:val="24"/>
          <w:lang/>
        </w:rPr>
      </w:pPr>
    </w:p>
    <w:p w:rsidR="001A0455" w:rsidRPr="001A0455" w:rsidRDefault="001A0455" w:rsidP="009B1938">
      <w:pPr>
        <w:spacing w:after="0"/>
        <w:jc w:val="both"/>
        <w:rPr>
          <w:rFonts w:ascii="Arial" w:hAnsi="Arial" w:cs="Arial"/>
          <w:sz w:val="24"/>
          <w:szCs w:val="24"/>
          <w:lang/>
        </w:rPr>
      </w:pPr>
    </w:p>
    <w:p w:rsidR="00FE7B50" w:rsidRDefault="00FE7B50" w:rsidP="00FE7B50">
      <w:pPr>
        <w:shd w:val="clear" w:color="auto" w:fill="C6D9F1"/>
        <w:spacing w:after="0"/>
        <w:rPr>
          <w:rFonts w:ascii="Arial" w:hAnsi="Arial" w:cs="Arial"/>
          <w:sz w:val="24"/>
          <w:szCs w:val="24"/>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4130E6" w:rsidP="009B1938">
      <w:pPr>
        <w:spacing w:after="0"/>
        <w:jc w:val="center"/>
        <w:rPr>
          <w:rFonts w:ascii="Arial" w:hAnsi="Arial" w:cs="Arial"/>
          <w:bCs/>
          <w:iCs/>
          <w:sz w:val="24"/>
          <w:szCs w:val="24"/>
        </w:rPr>
      </w:pPr>
      <w:r>
        <w:rPr>
          <w:rFonts w:ascii="Arial" w:hAnsi="Arial" w:cs="Arial"/>
          <w:sz w:val="24"/>
          <w:szCs w:val="24"/>
        </w:rPr>
        <w:t xml:space="preserve">ЈНМВ </w:t>
      </w:r>
      <w:r w:rsidR="001A0455">
        <w:rPr>
          <w:rFonts w:ascii="Arial" w:hAnsi="Arial" w:cs="Arial"/>
          <w:sz w:val="24"/>
          <w:szCs w:val="24"/>
          <w:lang/>
        </w:rPr>
        <w:t>19</w:t>
      </w:r>
      <w:r w:rsidR="009B1938" w:rsidRPr="00AA3B5A">
        <w:rPr>
          <w:rFonts w:ascii="Arial" w:hAnsi="Arial" w:cs="Arial"/>
          <w:sz w:val="24"/>
          <w:szCs w:val="24"/>
        </w:rPr>
        <w:t>/201</w:t>
      </w:r>
      <w:r>
        <w:rPr>
          <w:rFonts w:ascii="Arial" w:hAnsi="Arial" w:cs="Arial"/>
          <w:sz w:val="24"/>
          <w:szCs w:val="24"/>
        </w:rPr>
        <w:t>7</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9B1938" w:rsidRPr="002372A4" w:rsidRDefault="009B1938" w:rsidP="009B1938">
      <w:pPr>
        <w:spacing w:after="0"/>
        <w:rPr>
          <w:rFonts w:ascii="Arial" w:hAnsi="Arial" w:cs="Arial"/>
          <w:sz w:val="24"/>
          <w:szCs w:val="24"/>
        </w:rPr>
      </w:pPr>
      <w:r>
        <w:rPr>
          <w:rFonts w:ascii="Arial" w:hAnsi="Arial" w:cs="Arial"/>
          <w:bCs/>
          <w:sz w:val="24"/>
          <w:szCs w:val="24"/>
        </w:rPr>
        <w:t>Производи од бетона</w:t>
      </w:r>
    </w:p>
    <w:tbl>
      <w:tblPr>
        <w:tblW w:w="8385" w:type="dxa"/>
        <w:tblInd w:w="93" w:type="dxa"/>
        <w:tblLook w:val="04A0"/>
      </w:tblPr>
      <w:tblGrid>
        <w:gridCol w:w="754"/>
        <w:gridCol w:w="3306"/>
        <w:gridCol w:w="1175"/>
        <w:gridCol w:w="1350"/>
        <w:gridCol w:w="1800"/>
      </w:tblGrid>
      <w:tr w:rsidR="009B1938" w:rsidRPr="00FE7B50" w:rsidTr="00FE7B5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961CCD">
            <w:pPr>
              <w:spacing w:after="0"/>
              <w:jc w:val="center"/>
              <w:rPr>
                <w:rFonts w:ascii="Arial" w:hAnsi="Arial" w:cs="Arial"/>
              </w:rPr>
            </w:pPr>
            <w:r w:rsidRPr="00FE7B50">
              <w:rPr>
                <w:rFonts w:ascii="Arial" w:hAnsi="Arial" w:cs="Arial"/>
              </w:rPr>
              <w:t>Напомена</w:t>
            </w:r>
          </w:p>
          <w:p w:rsidR="00730EBE" w:rsidRPr="00730EBE" w:rsidRDefault="00730EBE" w:rsidP="00961CCD">
            <w:pPr>
              <w:spacing w:after="0"/>
              <w:jc w:val="center"/>
              <w:rPr>
                <w:rFonts w:ascii="Arial" w:hAnsi="Arial" w:cs="Arial"/>
              </w:rPr>
            </w:pPr>
            <w:r>
              <w:rPr>
                <w:rFonts w:ascii="Arial" w:hAnsi="Arial" w:cs="Arial"/>
              </w:rPr>
              <w:t>-произвођач-</w:t>
            </w: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9B1938" w:rsidP="00961CCD">
            <w:pPr>
              <w:spacing w:after="0"/>
              <w:rPr>
                <w:rFonts w:ascii="Arial" w:hAnsi="Arial" w:cs="Arial"/>
              </w:rPr>
            </w:pPr>
            <w:r w:rsidRPr="00FE7B50">
              <w:rPr>
                <w:rFonts w:ascii="Arial" w:hAnsi="Arial" w:cs="Arial"/>
              </w:rPr>
              <w:t>R 1000/1000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313B2">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jc w:val="center"/>
              <w:rPr>
                <w:rFonts w:ascii="Arial" w:hAnsi="Arial" w:cs="Arial"/>
              </w:rPr>
            </w:pPr>
            <w:r w:rsidRPr="00FE7B50">
              <w:rPr>
                <w:rFonts w:ascii="Arial" w:hAnsi="Arial" w:cs="Arial"/>
              </w:rPr>
              <w:t> </w:t>
            </w:r>
          </w:p>
        </w:tc>
      </w:tr>
      <w:tr w:rsidR="009B1938" w:rsidRPr="00FE7B50" w:rsidTr="00FE7B50">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590056" w:rsidRDefault="00590056" w:rsidP="00961CCD">
            <w:pPr>
              <w:spacing w:after="0"/>
              <w:rPr>
                <w:rFonts w:ascii="Arial" w:hAnsi="Arial" w:cs="Arial"/>
              </w:rPr>
            </w:pPr>
            <w:r>
              <w:rPr>
                <w:rFonts w:ascii="Arial" w:hAnsi="Arial" w:cs="Arial"/>
              </w:rPr>
              <w:t>2</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4130E6" w:rsidP="00961CCD">
            <w:pPr>
              <w:spacing w:after="0"/>
              <w:rPr>
                <w:rFonts w:ascii="Arial" w:hAnsi="Arial" w:cs="Arial"/>
              </w:rPr>
            </w:pPr>
            <w:r>
              <w:rPr>
                <w:rFonts w:ascii="Arial" w:hAnsi="Arial" w:cs="Arial"/>
              </w:rPr>
              <w:t>R 6</w:t>
            </w:r>
            <w:r w:rsidR="009B1938" w:rsidRPr="00FE7B50">
              <w:rPr>
                <w:rFonts w:ascii="Arial" w:hAnsi="Arial" w:cs="Arial"/>
              </w:rPr>
              <w:t>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jc w:val="center"/>
              <w:rPr>
                <w:rFonts w:ascii="Arial" w:hAnsi="Arial" w:cs="Arial"/>
              </w:rPr>
            </w:pP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313B2" w:rsidRDefault="00F313B2" w:rsidP="00961CCD">
            <w:pPr>
              <w:spacing w:after="0"/>
              <w:rPr>
                <w:rFonts w:ascii="Arial" w:hAnsi="Arial" w:cs="Arial"/>
              </w:rPr>
            </w:pPr>
            <w:r>
              <w:rPr>
                <w:rFonts w:ascii="Arial" w:hAnsi="Arial" w:cs="Arial"/>
              </w:rPr>
              <w:t>3</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4130E6" w:rsidP="00961CCD">
            <w:pPr>
              <w:spacing w:after="0"/>
              <w:rPr>
                <w:rFonts w:ascii="Arial" w:hAnsi="Arial" w:cs="Arial"/>
              </w:rPr>
            </w:pPr>
            <w:r>
              <w:rPr>
                <w:rFonts w:ascii="Arial" w:hAnsi="Arial" w:cs="Arial"/>
              </w:rPr>
              <w:t>R 5</w:t>
            </w:r>
            <w:r w:rsidR="009B1938" w:rsidRPr="00FE7B50">
              <w:rPr>
                <w:rFonts w:ascii="Arial" w:hAnsi="Arial" w:cs="Arial"/>
              </w:rPr>
              <w:t>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313B2" w:rsidRDefault="00F313B2" w:rsidP="00961CCD">
            <w:pPr>
              <w:spacing w:after="0"/>
              <w:rPr>
                <w:rFonts w:ascii="Arial" w:hAnsi="Arial" w:cs="Arial"/>
              </w:rPr>
            </w:pPr>
            <w:r>
              <w:rPr>
                <w:rFonts w:ascii="Arial" w:hAnsi="Arial" w:cs="Arial"/>
              </w:rPr>
              <w:t>4</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9B1938" w:rsidP="00961CCD">
            <w:pPr>
              <w:spacing w:after="0"/>
              <w:rPr>
                <w:rFonts w:ascii="Arial" w:hAnsi="Arial" w:cs="Arial"/>
              </w:rPr>
            </w:pPr>
            <w:r w:rsidRPr="00FE7B50">
              <w:rPr>
                <w:rFonts w:ascii="Arial" w:hAnsi="Arial" w:cs="Arial"/>
              </w:rPr>
              <w:t>R 400/1000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r w:rsidR="004130E6" w:rsidRPr="00FE7B50" w:rsidTr="004130E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4130E6" w:rsidP="00D756C8">
            <w:pPr>
              <w:spacing w:after="0"/>
              <w:rPr>
                <w:rFonts w:ascii="Arial" w:hAnsi="Arial" w:cs="Arial"/>
              </w:rPr>
            </w:pPr>
            <w:r>
              <w:rPr>
                <w:rFonts w:ascii="Arial" w:hAnsi="Arial" w:cs="Arial"/>
              </w:rPr>
              <w:t>5</w:t>
            </w:r>
          </w:p>
        </w:tc>
        <w:tc>
          <w:tcPr>
            <w:tcW w:w="3306"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Бет.ивичњак 18/24/80</w:t>
            </w:r>
          </w:p>
        </w:tc>
        <w:tc>
          <w:tcPr>
            <w:tcW w:w="1175"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D756C8">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4130E6" w:rsidRPr="00730EBE" w:rsidRDefault="00730EBE" w:rsidP="00D756C8">
            <w:pPr>
              <w:spacing w:after="0"/>
              <w:jc w:val="center"/>
              <w:rPr>
                <w:rFonts w:ascii="Arial" w:hAnsi="Arial" w:cs="Arial"/>
              </w:rPr>
            </w:pPr>
            <w:r>
              <w:rPr>
                <w:rFonts w:ascii="Arial" w:hAnsi="Arial" w:cs="Arial"/>
              </w:rPr>
              <w:t>1</w:t>
            </w:r>
          </w:p>
        </w:tc>
        <w:tc>
          <w:tcPr>
            <w:tcW w:w="1800"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4130E6">
            <w:pPr>
              <w:spacing w:after="0"/>
              <w:rPr>
                <w:rFonts w:ascii="Arial" w:hAnsi="Arial" w:cs="Arial"/>
              </w:rPr>
            </w:pPr>
          </w:p>
        </w:tc>
      </w:tr>
    </w:tbl>
    <w:p w:rsidR="001E4B1D" w:rsidRPr="001E4B1D" w:rsidRDefault="001E4B1D" w:rsidP="001E4B1D">
      <w:pPr>
        <w:spacing w:after="0"/>
        <w:jc w:val="both"/>
        <w:rPr>
          <w:rFonts w:ascii="Arial" w:hAnsi="Arial" w:cs="Arial"/>
          <w:b/>
          <w:i/>
          <w:iCs/>
          <w:sz w:val="24"/>
          <w:szCs w:val="24"/>
        </w:rPr>
      </w:pPr>
    </w:p>
    <w:p w:rsidR="001E4B1D" w:rsidRPr="001E4B1D" w:rsidRDefault="001E4B1D" w:rsidP="001E4B1D">
      <w:pPr>
        <w:spacing w:after="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w:t>
      </w:r>
      <w:r w:rsidR="001A0455">
        <w:rPr>
          <w:rFonts w:ascii="Arial" w:hAnsi="Arial" w:cs="Arial"/>
          <w:b/>
          <w:iCs/>
          <w:sz w:val="24"/>
          <w:szCs w:val="24"/>
          <w:lang/>
        </w:rPr>
        <w:t>од стране инвеститора,</w:t>
      </w:r>
      <w:r w:rsidRPr="001E4B1D">
        <w:rPr>
          <w:rFonts w:ascii="Arial" w:hAnsi="Arial" w:cs="Arial"/>
          <w:b/>
          <w:iCs/>
          <w:sz w:val="24"/>
          <w:szCs w:val="24"/>
        </w:rPr>
        <w:t xml:space="preserve"> Наручилац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1E4B1D" w:rsidRDefault="001E4B1D" w:rsidP="001E4B1D">
      <w:pPr>
        <w:spacing w:after="0"/>
        <w:ind w:firstLine="720"/>
        <w:rPr>
          <w:rFonts w:ascii="Arial" w:hAnsi="Arial" w:cs="Arial"/>
          <w:b/>
          <w:sz w:val="24"/>
          <w:szCs w:val="24"/>
          <w:lang/>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B21C99" w:rsidRDefault="00B21C99" w:rsidP="001E4B1D">
      <w:pPr>
        <w:spacing w:after="0"/>
        <w:ind w:firstLine="720"/>
        <w:rPr>
          <w:rFonts w:ascii="Arial" w:hAnsi="Arial" w:cs="Arial"/>
          <w:b/>
          <w:sz w:val="24"/>
          <w:szCs w:val="24"/>
          <w:lang/>
        </w:rPr>
      </w:pPr>
      <w:r>
        <w:rPr>
          <w:rFonts w:ascii="Arial" w:hAnsi="Arial" w:cs="Arial"/>
          <w:b/>
          <w:sz w:val="24"/>
          <w:szCs w:val="24"/>
          <w:lang/>
        </w:rPr>
        <w:t>Као доказ кавалитета Понуђач је у обавези да достави : Извештај о испитивању за наведена добра, вежећи на дан отварања понуда.</w:t>
      </w:r>
    </w:p>
    <w:p w:rsidR="00B21C99" w:rsidRDefault="00B21C99" w:rsidP="001E4B1D">
      <w:pPr>
        <w:spacing w:after="0"/>
        <w:ind w:firstLine="720"/>
        <w:rPr>
          <w:rFonts w:ascii="Arial" w:hAnsi="Arial" w:cs="Arial"/>
          <w:b/>
          <w:sz w:val="24"/>
          <w:szCs w:val="24"/>
          <w:lang/>
        </w:rPr>
      </w:pPr>
    </w:p>
    <w:p w:rsidR="00B21C99" w:rsidRDefault="00B21C99" w:rsidP="001E4B1D">
      <w:pPr>
        <w:spacing w:after="0"/>
        <w:ind w:firstLine="720"/>
        <w:rPr>
          <w:rFonts w:ascii="Arial" w:hAnsi="Arial" w:cs="Arial"/>
          <w:b/>
          <w:sz w:val="24"/>
          <w:szCs w:val="24"/>
          <w:lang/>
        </w:rPr>
      </w:pPr>
    </w:p>
    <w:p w:rsidR="00B21C99" w:rsidRDefault="00B21C99" w:rsidP="001E4B1D">
      <w:pPr>
        <w:spacing w:after="0"/>
        <w:ind w:firstLine="720"/>
        <w:rPr>
          <w:rFonts w:ascii="Arial" w:hAnsi="Arial" w:cs="Arial"/>
          <w:b/>
          <w:sz w:val="24"/>
          <w:szCs w:val="24"/>
          <w:lang/>
        </w:rPr>
      </w:pPr>
    </w:p>
    <w:p w:rsidR="00B21C99" w:rsidRDefault="00B21C99" w:rsidP="001E4B1D">
      <w:pPr>
        <w:spacing w:after="0"/>
        <w:ind w:firstLine="720"/>
        <w:rPr>
          <w:rFonts w:ascii="Arial" w:hAnsi="Arial" w:cs="Arial"/>
          <w:b/>
          <w:sz w:val="24"/>
          <w:szCs w:val="24"/>
          <w:lang/>
        </w:rPr>
      </w:pPr>
    </w:p>
    <w:p w:rsidR="00B21C99" w:rsidRDefault="00B21C99" w:rsidP="001E4B1D">
      <w:pPr>
        <w:spacing w:after="0"/>
        <w:ind w:firstLine="720"/>
        <w:rPr>
          <w:rFonts w:ascii="Arial" w:hAnsi="Arial" w:cs="Arial"/>
          <w:b/>
          <w:sz w:val="24"/>
          <w:szCs w:val="24"/>
          <w:lang/>
        </w:rPr>
      </w:pPr>
    </w:p>
    <w:p w:rsidR="00B21C99" w:rsidRDefault="00B21C99" w:rsidP="001E4B1D">
      <w:pPr>
        <w:spacing w:after="0"/>
        <w:ind w:firstLine="720"/>
        <w:rPr>
          <w:rFonts w:ascii="Arial" w:hAnsi="Arial" w:cs="Arial"/>
          <w:b/>
          <w:sz w:val="24"/>
          <w:szCs w:val="24"/>
          <w:lang/>
        </w:rPr>
      </w:pPr>
    </w:p>
    <w:p w:rsidR="00B21C99" w:rsidRDefault="00B21C99" w:rsidP="001E4B1D">
      <w:pPr>
        <w:spacing w:after="0"/>
        <w:ind w:firstLine="720"/>
        <w:rPr>
          <w:rFonts w:ascii="Arial" w:hAnsi="Arial" w:cs="Arial"/>
          <w:b/>
          <w:sz w:val="24"/>
          <w:szCs w:val="24"/>
          <w:lang/>
        </w:rPr>
      </w:pPr>
    </w:p>
    <w:p w:rsidR="00B21C99" w:rsidRDefault="00B21C99" w:rsidP="001E4B1D">
      <w:pPr>
        <w:spacing w:after="0"/>
        <w:ind w:firstLine="720"/>
        <w:rPr>
          <w:rFonts w:ascii="Arial" w:hAnsi="Arial" w:cs="Arial"/>
          <w:b/>
          <w:sz w:val="24"/>
          <w:szCs w:val="24"/>
          <w:lang/>
        </w:rPr>
      </w:pPr>
    </w:p>
    <w:p w:rsidR="00B21C99" w:rsidRPr="00B21C99" w:rsidRDefault="00B21C99" w:rsidP="001E4B1D">
      <w:pPr>
        <w:spacing w:after="0"/>
        <w:ind w:firstLine="720"/>
        <w:rPr>
          <w:rFonts w:ascii="Arial" w:hAnsi="Arial" w:cs="Arial"/>
          <w:b/>
          <w:sz w:val="24"/>
          <w:szCs w:val="24"/>
          <w:lang/>
        </w:rPr>
      </w:pPr>
    </w:p>
    <w:p w:rsidR="001E4B1D" w:rsidRPr="001E4B1D" w:rsidRDefault="001E4B1D" w:rsidP="001E4B1D">
      <w:pPr>
        <w:spacing w:after="0"/>
        <w:jc w:val="both"/>
        <w:rPr>
          <w:rFonts w:ascii="Arial" w:hAnsi="Arial" w:cs="Arial"/>
          <w:b/>
          <w:iCs/>
        </w:rPr>
      </w:pPr>
    </w:p>
    <w:p w:rsidR="001A0455" w:rsidRPr="001A0455" w:rsidRDefault="001A0455" w:rsidP="00730EBE">
      <w:pPr>
        <w:spacing w:after="0"/>
        <w:rPr>
          <w:rFonts w:ascii="Arial" w:hAnsi="Arial" w:cs="Arial"/>
          <w:sz w:val="24"/>
          <w:szCs w:val="24"/>
          <w:lang/>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B21C99" w:rsidRPr="00B21C99" w:rsidRDefault="009B1938" w:rsidP="00B21C99">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B21C99" w:rsidRPr="00B21C99" w:rsidRDefault="00B21C99" w:rsidP="00B21C99">
      <w:pPr>
        <w:pStyle w:val="ListParagraph"/>
        <w:ind w:left="1350"/>
        <w:jc w:val="both"/>
        <w:rPr>
          <w:rFonts w:ascii="Arial" w:hAnsi="Arial" w:cs="Arial"/>
          <w:iCs/>
          <w:lang/>
        </w:rPr>
      </w:pPr>
      <w:r w:rsidRPr="00B21C99">
        <w:rPr>
          <w:rFonts w:ascii="Arial" w:hAnsi="Arial" w:cs="Arial"/>
          <w:b/>
          <w:iCs/>
        </w:rPr>
        <w:t>1)</w:t>
      </w:r>
      <w:r w:rsidRPr="00B21C99">
        <w:rPr>
          <w:rFonts w:ascii="Arial" w:hAnsi="Arial" w:cs="Arial"/>
          <w:iCs/>
        </w:rPr>
        <w:t>Д</w:t>
      </w:r>
      <w:r>
        <w:rPr>
          <w:rFonts w:ascii="Arial" w:hAnsi="Arial" w:cs="Arial"/>
          <w:iCs/>
        </w:rPr>
        <w:t xml:space="preserve">а располаже неопходним </w:t>
      </w:r>
      <w:r>
        <w:rPr>
          <w:rFonts w:ascii="Arial" w:hAnsi="Arial" w:cs="Arial"/>
          <w:iCs/>
          <w:lang/>
        </w:rPr>
        <w:t xml:space="preserve">техничким </w:t>
      </w:r>
      <w:r>
        <w:rPr>
          <w:rFonts w:ascii="Arial" w:hAnsi="Arial" w:cs="Arial"/>
          <w:iCs/>
        </w:rPr>
        <w:t xml:space="preserve"> капацитетом –да поседуј</w:t>
      </w:r>
      <w:r>
        <w:rPr>
          <w:rFonts w:ascii="Arial" w:hAnsi="Arial" w:cs="Arial"/>
          <w:iCs/>
          <w:lang/>
        </w:rPr>
        <w:t>е извештај о</w:t>
      </w:r>
      <w:r>
        <w:rPr>
          <w:rFonts w:ascii="Arial" w:hAnsi="Arial" w:cs="Arial"/>
          <w:iCs/>
        </w:rPr>
        <w:t xml:space="preserve"> квалитет</w:t>
      </w:r>
      <w:r>
        <w:rPr>
          <w:rFonts w:ascii="Arial" w:hAnsi="Arial" w:cs="Arial"/>
          <w:iCs/>
          <w:lang/>
        </w:rPr>
        <w:t>у за понуђена добра, важеће на дан отварања понуда</w:t>
      </w:r>
    </w:p>
    <w:p w:rsidR="009B1938" w:rsidRPr="002372A4" w:rsidRDefault="00B21C99" w:rsidP="00B21C99">
      <w:pPr>
        <w:ind w:left="360"/>
        <w:jc w:val="both"/>
        <w:rPr>
          <w:rFonts w:ascii="Arial" w:hAnsi="Arial" w:cs="Arial"/>
          <w:color w:val="FF0000"/>
          <w:sz w:val="24"/>
          <w:szCs w:val="24"/>
          <w:lang w:val="sr-Cyrl-CS"/>
        </w:rPr>
      </w:pPr>
      <w:r>
        <w:rPr>
          <w:rFonts w:ascii="Arial" w:hAnsi="Arial" w:cs="Arial"/>
          <w:iCs/>
          <w:lang/>
        </w:rPr>
        <w:t xml:space="preserve">                 </w:t>
      </w:r>
      <w:r w:rsidRPr="00B21C99">
        <w:rPr>
          <w:rFonts w:ascii="Arial" w:hAnsi="Arial" w:cs="Arial"/>
          <w:iCs/>
        </w:rPr>
        <w:t xml:space="preserve"> </w:t>
      </w:r>
      <w:r w:rsidRPr="00B21C99">
        <w:rPr>
          <w:rFonts w:ascii="Arial" w:hAnsi="Arial" w:cs="Arial"/>
          <w:b/>
          <w:iCs/>
          <w:sz w:val="24"/>
          <w:szCs w:val="24"/>
        </w:rPr>
        <w:t xml:space="preserve">Доказ: </w:t>
      </w:r>
      <w:r w:rsidRPr="00B21C99">
        <w:rPr>
          <w:rFonts w:ascii="Arial" w:hAnsi="Arial" w:cs="Arial"/>
          <w:iCs/>
          <w:sz w:val="24"/>
          <w:szCs w:val="24"/>
        </w:rPr>
        <w:t xml:space="preserve"> </w:t>
      </w:r>
      <w:r>
        <w:rPr>
          <w:rFonts w:ascii="Arial" w:hAnsi="Arial" w:cs="Arial"/>
          <w:iCs/>
          <w:sz w:val="24"/>
          <w:szCs w:val="24"/>
          <w:lang/>
        </w:rPr>
        <w:t>Копија Извештаја о испитивању за понуђена добра.</w:t>
      </w:r>
    </w:p>
    <w:p w:rsidR="009B1938" w:rsidRPr="00B21C99" w:rsidRDefault="009B1938" w:rsidP="00B21C99">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0C1F1A" w:rsidRDefault="000C1F1A" w:rsidP="009B1938">
      <w:pPr>
        <w:pStyle w:val="ListParagraph"/>
        <w:ind w:left="1350"/>
        <w:jc w:val="both"/>
        <w:rPr>
          <w:rFonts w:ascii="Arial" w:hAnsi="Arial" w:cs="Arial"/>
          <w:bCs/>
          <w:iCs/>
          <w:color w:val="FF0000"/>
        </w:rPr>
      </w:pPr>
    </w:p>
    <w:p w:rsidR="009B1938" w:rsidRDefault="009B1938" w:rsidP="00B21C99">
      <w:pPr>
        <w:jc w:val="both"/>
        <w:rPr>
          <w:rFonts w:ascii="Arial" w:hAnsi="Arial" w:cs="Arial"/>
          <w:bCs/>
          <w:iCs/>
          <w:color w:val="FF0000"/>
          <w:lang/>
        </w:rPr>
      </w:pPr>
    </w:p>
    <w:p w:rsidR="00B21C99" w:rsidRPr="00B21C99" w:rsidRDefault="00B21C99" w:rsidP="00B21C99">
      <w:pPr>
        <w:jc w:val="both"/>
        <w:rPr>
          <w:rFonts w:ascii="Arial" w:hAnsi="Arial" w:cs="Arial"/>
          <w:bCs/>
          <w:iCs/>
          <w:color w:val="FF0000"/>
          <w:lang/>
        </w:rPr>
      </w:pPr>
    </w:p>
    <w:p w:rsidR="00F313B2" w:rsidRPr="00F313B2" w:rsidRDefault="00F313B2" w:rsidP="009B1938">
      <w:pPr>
        <w:pStyle w:val="ListParagraph"/>
        <w:ind w:left="1350"/>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9B1938" w:rsidRPr="00564C7B" w:rsidRDefault="009B1938" w:rsidP="009B1938">
      <w:pPr>
        <w:pStyle w:val="ListParagraph"/>
        <w:shd w:val="clear" w:color="auto" w:fill="C6D9F1"/>
        <w:ind w:left="0"/>
        <w:rPr>
          <w:rFonts w:ascii="Arial" w:hAnsi="Arial" w:cs="Arial"/>
          <w:bCs/>
          <w:i/>
          <w:iCs/>
          <w:color w:val="C00000"/>
        </w:rPr>
      </w:pPr>
    </w:p>
    <w:p w:rsidR="009B1938" w:rsidRPr="00564C7B" w:rsidRDefault="009B1938" w:rsidP="009B1938">
      <w:pPr>
        <w:pStyle w:val="ListParagraph"/>
        <w:jc w:val="both"/>
        <w:rPr>
          <w:rFonts w:ascii="Arial" w:hAnsi="Arial" w:cs="Arial"/>
          <w:bCs/>
          <w:i/>
          <w:iCs/>
          <w:color w:val="C00000"/>
        </w:rPr>
      </w:pPr>
    </w:p>
    <w:p w:rsidR="009B1938" w:rsidRPr="00564C7B" w:rsidRDefault="009B1938" w:rsidP="009B1938">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564C7B" w:rsidRDefault="009B1938" w:rsidP="009B1938">
      <w:pPr>
        <w:pStyle w:val="ListParagraph"/>
        <w:jc w:val="both"/>
        <w:rPr>
          <w:rFonts w:ascii="Arial" w:hAnsi="Arial" w:cs="Arial"/>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564C7B" w:rsidRDefault="009B1938" w:rsidP="009B1938">
      <w:pPr>
        <w:pStyle w:val="ListParagraph"/>
        <w:jc w:val="both"/>
        <w:rPr>
          <w:rFonts w:ascii="Arial" w:hAnsi="Arial" w:cs="Arial"/>
          <w:color w:val="FF0000"/>
        </w:rPr>
      </w:pPr>
    </w:p>
    <w:p w:rsidR="009B1938" w:rsidRPr="00564C7B" w:rsidRDefault="009B1938" w:rsidP="009B1938">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hAnsi="Arial" w:cs="Arial"/>
          <w:color w:val="auto"/>
        </w:rPr>
      </w:pP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0C1F1A" w:rsidRDefault="000C1F1A" w:rsidP="000C1F1A">
      <w:pPr>
        <w:pStyle w:val="ListParagraph"/>
        <w:jc w:val="both"/>
        <w:rPr>
          <w:rFonts w:ascii="Arial" w:hAnsi="Arial" w:cs="Arial"/>
          <w:lang/>
        </w:rPr>
      </w:pPr>
    </w:p>
    <w:p w:rsidR="00B21C99" w:rsidRPr="00B21C99" w:rsidRDefault="00B21C99" w:rsidP="000C1F1A">
      <w:pPr>
        <w:pStyle w:val="ListParagraph"/>
        <w:jc w:val="both"/>
        <w:rPr>
          <w:rFonts w:ascii="Arial" w:hAnsi="Arial" w:cs="Arial"/>
          <w:b/>
          <w:lang/>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Pr="00D35363" w:rsidRDefault="000C1F1A" w:rsidP="000C1F1A">
      <w:pPr>
        <w:pStyle w:val="ListParagraph"/>
        <w:jc w:val="both"/>
        <w:rPr>
          <w:rFonts w:ascii="Arial" w:hAnsi="Arial" w:cs="Arial"/>
          <w:b/>
        </w:rPr>
      </w:pPr>
    </w:p>
    <w:p w:rsidR="009B1938" w:rsidRPr="00D35363" w:rsidRDefault="009B1938" w:rsidP="009B1938">
      <w:pPr>
        <w:pStyle w:val="ListParagraph"/>
        <w:numPr>
          <w:ilvl w:val="0"/>
          <w:numId w:val="10"/>
        </w:numPr>
        <w:jc w:val="both"/>
        <w:rPr>
          <w:rFonts w:ascii="Arial" w:hAnsi="Arial" w:cs="Arial"/>
          <w:b/>
        </w:rPr>
      </w:pPr>
      <w:r w:rsidRPr="008A64DF">
        <w:rPr>
          <w:rFonts w:ascii="Arial" w:hAnsi="Arial" w:cs="Arial"/>
          <w:b/>
          <w:bCs/>
          <w:i/>
          <w:iCs/>
        </w:rPr>
        <w:lastRenderedPageBreak/>
        <w:t>ОБРАЗАЦ ИЗЈАВЕ О ИСПУЊАВАЊУ УСЛОВА ИЗ ЧЛ. 75. И 76. ЗАКОНА</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и припадајући производи </w:t>
      </w:r>
      <w:r w:rsidRPr="00AA3B5A">
        <w:rPr>
          <w:rFonts w:ascii="Arial" w:hAnsi="Arial" w:cs="Arial"/>
          <w:sz w:val="24"/>
          <w:szCs w:val="24"/>
          <w:lang w:val="sr-Cyrl-CS"/>
        </w:rPr>
        <w:t>б</w:t>
      </w:r>
      <w:r w:rsidR="00B21C99">
        <w:rPr>
          <w:rFonts w:ascii="Arial" w:hAnsi="Arial" w:cs="Arial"/>
          <w:sz w:val="24"/>
          <w:szCs w:val="24"/>
        </w:rPr>
        <w:t xml:space="preserve">рој ЈНМВ </w:t>
      </w:r>
      <w:r w:rsidR="00B21C99">
        <w:rPr>
          <w:rFonts w:ascii="Arial" w:hAnsi="Arial" w:cs="Arial"/>
          <w:sz w:val="24"/>
          <w:szCs w:val="24"/>
          <w:lang/>
        </w:rPr>
        <w:t>19</w:t>
      </w:r>
      <w:r w:rsidRPr="00AA3B5A">
        <w:rPr>
          <w:rFonts w:ascii="Arial" w:hAnsi="Arial" w:cs="Arial"/>
          <w:sz w:val="24"/>
          <w:szCs w:val="24"/>
        </w:rPr>
        <w:t>/201</w:t>
      </w:r>
      <w:r w:rsidR="00730EBE">
        <w:rPr>
          <w:rFonts w:ascii="Arial" w:hAnsi="Arial" w:cs="Arial"/>
          <w:sz w:val="24"/>
          <w:szCs w:val="24"/>
        </w:rPr>
        <w:t>7</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10011B" w:rsidRDefault="009B1938" w:rsidP="009B1938">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B1938" w:rsidRDefault="009B1938" w:rsidP="009B1938">
      <w:pPr>
        <w:spacing w:after="0"/>
        <w:rPr>
          <w:rFonts w:ascii="Arial" w:hAnsi="Arial" w:cs="Arial"/>
          <w:b/>
          <w:bCs/>
          <w:sz w:val="24"/>
          <w:szCs w:val="24"/>
        </w:rPr>
      </w:pPr>
    </w:p>
    <w:p w:rsidR="009B1938" w:rsidRDefault="009B1938" w:rsidP="009B1938">
      <w:pPr>
        <w:spacing w:after="0"/>
        <w:rPr>
          <w:rFonts w:ascii="Arial" w:hAnsi="Arial" w:cs="Arial"/>
          <w:b/>
          <w:bCs/>
          <w:sz w:val="24"/>
          <w:szCs w:val="24"/>
        </w:rPr>
      </w:pP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B21C99">
        <w:rPr>
          <w:rFonts w:ascii="Arial" w:hAnsi="Arial" w:cs="Arial"/>
          <w:color w:val="000000" w:themeColor="text1"/>
          <w:sz w:val="24"/>
          <w:szCs w:val="24"/>
          <w:lang/>
        </w:rPr>
        <w:t>19</w:t>
      </w:r>
      <w:r w:rsidRPr="00FE7B50">
        <w:rPr>
          <w:rFonts w:ascii="Arial" w:hAnsi="Arial" w:cs="Arial"/>
          <w:color w:val="000000" w:themeColor="text1"/>
          <w:sz w:val="24"/>
          <w:szCs w:val="24"/>
        </w:rPr>
        <w:t>/201</w:t>
      </w:r>
      <w:r w:rsidR="00730EBE">
        <w:rPr>
          <w:rFonts w:ascii="Arial" w:hAnsi="Arial" w:cs="Arial"/>
          <w:color w:val="000000" w:themeColor="text1"/>
          <w:sz w:val="24"/>
          <w:szCs w:val="24"/>
        </w:rPr>
        <w:t>7</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9B1938" w:rsidRPr="0010011B" w:rsidRDefault="009B1938"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B21C99">
        <w:rPr>
          <w:rFonts w:ascii="Arial" w:eastAsia="TimesNewRomanPSMT" w:hAnsi="Arial" w:cs="Arial"/>
          <w:bCs/>
          <w:sz w:val="24"/>
          <w:szCs w:val="24"/>
          <w:lang/>
        </w:rPr>
        <w:t xml:space="preserve">Душана Тривнца 7/2 </w:t>
      </w:r>
      <w:r w:rsidRPr="00564C7B">
        <w:rPr>
          <w:rFonts w:ascii="Arial" w:eastAsia="TimesNewRomanPSMT" w:hAnsi="Arial" w:cs="Arial"/>
          <w:bCs/>
          <w:sz w:val="24"/>
          <w:szCs w:val="24"/>
        </w:rPr>
        <w:t>18220 АЛЕКСИНАЦ</w:t>
      </w:r>
    </w:p>
    <w:p w:rsidR="009B1938" w:rsidRPr="000C1F1A" w:rsidRDefault="009B1938" w:rsidP="009B1938">
      <w:pPr>
        <w:spacing w:after="0"/>
        <w:rPr>
          <w:rFonts w:ascii="Arial" w:hAnsi="Arial" w:cs="Arial"/>
          <w:b/>
          <w:bCs/>
          <w:i/>
          <w:iCs/>
          <w:color w:val="FF0000"/>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00B21C99">
        <w:rPr>
          <w:rFonts w:ascii="Arial" w:hAnsi="Arial" w:cs="Arial"/>
          <w:b/>
          <w:bCs/>
          <w:i/>
          <w:iCs/>
          <w:color w:val="000000" w:themeColor="text1"/>
          <w:sz w:val="24"/>
          <w:szCs w:val="24"/>
          <w:lang/>
        </w:rPr>
        <w:t xml:space="preserve"> – Производи од бетона </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B21C99">
        <w:rPr>
          <w:rFonts w:ascii="Arial" w:eastAsia="TimesNewRomanPS-BoldMT" w:hAnsi="Arial" w:cs="Arial"/>
          <w:b/>
          <w:bCs/>
          <w:color w:val="000000" w:themeColor="text1"/>
          <w:sz w:val="24"/>
          <w:szCs w:val="24"/>
        </w:rPr>
        <w:t>бр</w:t>
      </w:r>
      <w:r w:rsidR="00B21C99">
        <w:rPr>
          <w:rFonts w:ascii="Arial" w:eastAsia="TimesNewRomanPS-BoldMT" w:hAnsi="Arial" w:cs="Arial"/>
          <w:b/>
          <w:bCs/>
          <w:color w:val="000000" w:themeColor="text1"/>
          <w:sz w:val="24"/>
          <w:szCs w:val="24"/>
          <w:lang/>
        </w:rPr>
        <w:t xml:space="preserve"> 19</w:t>
      </w:r>
      <w:r w:rsidR="00FE7B50">
        <w:rPr>
          <w:rFonts w:ascii="Arial" w:eastAsia="TimesNewRomanPS-BoldMT" w:hAnsi="Arial" w:cs="Arial"/>
          <w:b/>
          <w:bCs/>
          <w:color w:val="000000" w:themeColor="text1"/>
          <w:sz w:val="24"/>
          <w:szCs w:val="24"/>
        </w:rPr>
        <w:t>/201</w:t>
      </w:r>
      <w:r w:rsidR="00D756C8">
        <w:rPr>
          <w:rFonts w:ascii="Arial" w:eastAsia="TimesNewRomanPS-BoldMT" w:hAnsi="Arial" w:cs="Arial"/>
          <w:b/>
          <w:bCs/>
          <w:color w:val="000000" w:themeColor="text1"/>
          <w:sz w:val="24"/>
          <w:szCs w:val="24"/>
        </w:rPr>
        <w:t>7</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1E4B1D">
        <w:rPr>
          <w:rFonts w:ascii="Arial" w:hAnsi="Arial" w:cs="Arial"/>
          <w:color w:val="FF0000"/>
          <w:sz w:val="24"/>
          <w:szCs w:val="24"/>
        </w:rPr>
        <w:t>2</w:t>
      </w:r>
      <w:r w:rsidR="00B21C99">
        <w:rPr>
          <w:rFonts w:ascii="Arial" w:hAnsi="Arial" w:cs="Arial"/>
          <w:color w:val="FF0000"/>
          <w:sz w:val="24"/>
          <w:szCs w:val="24"/>
          <w:lang/>
        </w:rPr>
        <w:t>9</w:t>
      </w:r>
      <w:r w:rsidR="00DC4D4C" w:rsidRPr="000C1F1A">
        <w:rPr>
          <w:rFonts w:ascii="Arial" w:hAnsi="Arial" w:cs="Arial"/>
          <w:color w:val="FF0000"/>
          <w:sz w:val="24"/>
          <w:szCs w:val="24"/>
        </w:rPr>
        <w:t>.0</w:t>
      </w:r>
      <w:r w:rsidR="00B21C99">
        <w:rPr>
          <w:rFonts w:ascii="Arial" w:hAnsi="Arial" w:cs="Arial"/>
          <w:color w:val="FF0000"/>
          <w:sz w:val="24"/>
          <w:szCs w:val="24"/>
          <w:lang/>
        </w:rPr>
        <w:t>9</w:t>
      </w:r>
      <w:r w:rsidRPr="000C1F1A">
        <w:rPr>
          <w:rFonts w:ascii="Arial" w:hAnsi="Arial" w:cs="Arial"/>
          <w:color w:val="FF0000"/>
          <w:sz w:val="24"/>
          <w:szCs w:val="24"/>
        </w:rPr>
        <w:t>.201</w:t>
      </w:r>
      <w:r w:rsidR="001E4B1D">
        <w:rPr>
          <w:rFonts w:ascii="Arial" w:hAnsi="Arial" w:cs="Arial"/>
          <w:color w:val="FF0000"/>
          <w:sz w:val="24"/>
          <w:szCs w:val="24"/>
        </w:rPr>
        <w:t>7</w:t>
      </w:r>
      <w:r w:rsidR="000C1F1A" w:rsidRPr="000C1F1A">
        <w:rPr>
          <w:rFonts w:ascii="Arial" w:hAnsi="Arial" w:cs="Arial"/>
          <w:color w:val="FF0000"/>
          <w:sz w:val="24"/>
          <w:szCs w:val="24"/>
        </w:rPr>
        <w:t>.год до 12</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BE0205"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BE0205" w:rsidRPr="00BE0205" w:rsidRDefault="00BE0205" w:rsidP="00BE0205">
      <w:pPr>
        <w:pStyle w:val="ListParagraph"/>
        <w:numPr>
          <w:ilvl w:val="0"/>
          <w:numId w:val="7"/>
        </w:numPr>
        <w:jc w:val="both"/>
        <w:rPr>
          <w:rFonts w:ascii="Arial" w:hAnsi="Arial" w:cs="Arial"/>
          <w:bCs/>
          <w:i/>
          <w:iCs/>
        </w:rPr>
      </w:pPr>
      <w:r>
        <w:rPr>
          <w:rFonts w:ascii="Arial" w:eastAsia="TimesNewRomanPSMT" w:hAnsi="Arial" w:cs="Arial"/>
          <w:bCs/>
          <w:lang/>
        </w:rPr>
        <w:t>Доказе о испуњењу додатних услова</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BE0205" w:rsidRDefault="009B1938" w:rsidP="009B1938">
      <w:pPr>
        <w:pStyle w:val="ListParagraph"/>
        <w:numPr>
          <w:ilvl w:val="0"/>
          <w:numId w:val="7"/>
        </w:numPr>
        <w:jc w:val="both"/>
        <w:rPr>
          <w:rFonts w:ascii="Arial" w:hAnsi="Arial" w:cs="Arial"/>
          <w:bCs/>
          <w:iCs/>
        </w:rPr>
      </w:pPr>
      <w:r w:rsidRPr="00564C7B">
        <w:rPr>
          <w:rFonts w:ascii="Arial" w:hAnsi="Arial" w:cs="Arial"/>
          <w:bCs/>
          <w:iCs/>
        </w:rPr>
        <w:t>Изјав</w:t>
      </w:r>
      <w:r w:rsidR="00BE0205">
        <w:rPr>
          <w:rFonts w:ascii="Arial" w:hAnsi="Arial" w:cs="Arial"/>
          <w:bCs/>
          <w:iCs/>
          <w:lang/>
        </w:rPr>
        <w:t>е</w:t>
      </w:r>
      <w:r w:rsidRPr="00564C7B">
        <w:rPr>
          <w:rFonts w:ascii="Arial" w:hAnsi="Arial" w:cs="Arial"/>
          <w:bCs/>
          <w:iCs/>
        </w:rPr>
        <w:t xml:space="preserve"> </w:t>
      </w:r>
      <w:r>
        <w:rPr>
          <w:rFonts w:ascii="Arial" w:hAnsi="Arial" w:cs="Arial"/>
          <w:bCs/>
          <w:iCs/>
        </w:rPr>
        <w:t>понуђача</w:t>
      </w:r>
      <w:r w:rsidR="00BE0205">
        <w:rPr>
          <w:rFonts w:ascii="Arial" w:hAnsi="Arial" w:cs="Arial"/>
          <w:bCs/>
          <w:iCs/>
          <w:lang/>
        </w:rPr>
        <w:t xml:space="preserve"> – подизвођача о испуњењу услова из Чл.75 и 76.Закона</w:t>
      </w:r>
    </w:p>
    <w:p w:rsidR="00BE0205" w:rsidRPr="00BE0205" w:rsidRDefault="00BE0205" w:rsidP="009B1938">
      <w:pPr>
        <w:pStyle w:val="ListParagraph"/>
        <w:numPr>
          <w:ilvl w:val="0"/>
          <w:numId w:val="7"/>
        </w:numPr>
        <w:jc w:val="both"/>
        <w:rPr>
          <w:rFonts w:ascii="Arial" w:hAnsi="Arial" w:cs="Arial"/>
          <w:bCs/>
          <w:iCs/>
        </w:rPr>
      </w:pPr>
      <w:r>
        <w:rPr>
          <w:rFonts w:ascii="Arial" w:hAnsi="Arial" w:cs="Arial"/>
          <w:bCs/>
          <w:iCs/>
          <w:lang/>
        </w:rPr>
        <w:t>Модел Уговора</w:t>
      </w:r>
    </w:p>
    <w:p w:rsidR="00BE0205" w:rsidRPr="00564C7B" w:rsidRDefault="00BE0205" w:rsidP="009B1938">
      <w:pPr>
        <w:pStyle w:val="ListParagraph"/>
        <w:numPr>
          <w:ilvl w:val="0"/>
          <w:numId w:val="7"/>
        </w:numPr>
        <w:jc w:val="both"/>
        <w:rPr>
          <w:rFonts w:ascii="Arial" w:hAnsi="Arial" w:cs="Arial"/>
          <w:bCs/>
          <w:iCs/>
        </w:rPr>
      </w:pPr>
      <w:r>
        <w:rPr>
          <w:rFonts w:ascii="Arial" w:hAnsi="Arial" w:cs="Arial"/>
          <w:bCs/>
          <w:iCs/>
          <w:lang/>
        </w:rPr>
        <w:t>Изјаву о независној понуди</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E8211B" w:rsidRPr="00BE0205" w:rsidRDefault="009B1938" w:rsidP="009B1938">
      <w:pPr>
        <w:spacing w:after="0"/>
        <w:jc w:val="both"/>
        <w:rPr>
          <w:rFonts w:ascii="Arial" w:hAnsi="Arial" w:cs="Arial"/>
          <w:sz w:val="24"/>
          <w:szCs w:val="24"/>
          <w:lang/>
        </w:rPr>
      </w:pPr>
      <w:r w:rsidRPr="00564C7B">
        <w:rPr>
          <w:rFonts w:ascii="Arial" w:hAnsi="Arial" w:cs="Arial"/>
          <w:sz w:val="24"/>
          <w:szCs w:val="24"/>
        </w:rPr>
        <w:t>Наб</w:t>
      </w:r>
      <w:r>
        <w:rPr>
          <w:rFonts w:ascii="Arial" w:hAnsi="Arial" w:cs="Arial"/>
          <w:sz w:val="24"/>
          <w:szCs w:val="24"/>
        </w:rPr>
        <w:t xml:space="preserve">авка </w:t>
      </w:r>
      <w:r w:rsidR="00D428A5">
        <w:rPr>
          <w:rFonts w:ascii="Arial" w:hAnsi="Arial" w:cs="Arial"/>
          <w:sz w:val="24"/>
          <w:szCs w:val="24"/>
          <w:lang/>
        </w:rPr>
        <w:t>ни</w:t>
      </w:r>
      <w:r>
        <w:rPr>
          <w:rFonts w:ascii="Arial" w:hAnsi="Arial" w:cs="Arial"/>
          <w:sz w:val="24"/>
          <w:szCs w:val="24"/>
        </w:rPr>
        <w:t>је о</w:t>
      </w:r>
      <w:r w:rsidR="000C1F1A">
        <w:rPr>
          <w:rFonts w:ascii="Arial" w:hAnsi="Arial" w:cs="Arial"/>
          <w:sz w:val="24"/>
          <w:szCs w:val="24"/>
        </w:rPr>
        <w:t>бликована по партијама</w:t>
      </w:r>
      <w:r w:rsidR="00D428A5">
        <w:rPr>
          <w:rFonts w:ascii="Arial" w:hAnsi="Arial" w:cs="Arial"/>
          <w:sz w:val="24"/>
          <w:szCs w:val="24"/>
          <w:lang/>
        </w:rPr>
        <w:t>.</w:t>
      </w: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D428A5">
        <w:rPr>
          <w:rFonts w:ascii="Arial" w:eastAsia="TimesNewRomanPSMT" w:hAnsi="Arial" w:cs="Arial"/>
          <w:bCs/>
          <w:sz w:val="24"/>
          <w:szCs w:val="24"/>
          <w:lang/>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w:t>
      </w:r>
      <w:r w:rsidR="00D428A5">
        <w:rPr>
          <w:rFonts w:ascii="Arial" w:hAnsi="Arial" w:cs="Arial"/>
          <w:bCs/>
          <w:i/>
          <w:iCs/>
          <w:sz w:val="24"/>
          <w:szCs w:val="24"/>
          <w:lang/>
        </w:rPr>
        <w:t xml:space="preserve">- Производи од бетона </w:t>
      </w:r>
      <w:r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D428A5">
        <w:rPr>
          <w:rFonts w:ascii="Arial" w:eastAsia="TimesNewRomanPS-BoldMT" w:hAnsi="Arial" w:cs="Arial"/>
          <w:b/>
          <w:bCs/>
          <w:sz w:val="24"/>
          <w:szCs w:val="24"/>
          <w:lang/>
        </w:rPr>
        <w:t xml:space="preserve"> 19</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428A5">
        <w:rPr>
          <w:rFonts w:ascii="Arial" w:hAnsi="Arial" w:cs="Arial"/>
          <w:bCs/>
          <w:i/>
          <w:iCs/>
          <w:sz w:val="24"/>
          <w:szCs w:val="24"/>
          <w:lang/>
        </w:rPr>
        <w:t>-</w:t>
      </w:r>
      <w:r w:rsidR="00D428A5" w:rsidRPr="00D428A5">
        <w:rPr>
          <w:rFonts w:ascii="Arial" w:hAnsi="Arial" w:cs="Arial"/>
          <w:bCs/>
          <w:i/>
          <w:iCs/>
          <w:sz w:val="24"/>
          <w:szCs w:val="24"/>
          <w:lang/>
        </w:rPr>
        <w:t xml:space="preserve"> </w:t>
      </w:r>
      <w:r w:rsidR="00D428A5">
        <w:rPr>
          <w:rFonts w:ascii="Arial" w:hAnsi="Arial" w:cs="Arial"/>
          <w:bCs/>
          <w:i/>
          <w:iCs/>
          <w:sz w:val="24"/>
          <w:szCs w:val="24"/>
          <w:lang/>
        </w:rPr>
        <w:t xml:space="preserve">Производи од бетона </w:t>
      </w:r>
      <w:r w:rsidR="00D428A5" w:rsidRPr="00AA3B5A">
        <w:rPr>
          <w:rFonts w:ascii="Arial" w:hAnsi="Arial" w:cs="Arial"/>
          <w:bCs/>
          <w:i/>
          <w:iCs/>
          <w:sz w:val="24"/>
          <w:szCs w:val="24"/>
        </w:rPr>
        <w:t xml:space="preserve"> </w:t>
      </w:r>
      <w:r w:rsidR="00D756C8">
        <w:rPr>
          <w:rFonts w:ascii="Arial" w:eastAsia="TimesNewRomanPS-BoldMT" w:hAnsi="Arial" w:cs="Arial"/>
          <w:b/>
          <w:bCs/>
          <w:sz w:val="24"/>
          <w:szCs w:val="24"/>
        </w:rPr>
        <w:t>ЈНМВ бр</w:t>
      </w:r>
      <w:r w:rsidR="00D428A5">
        <w:rPr>
          <w:rFonts w:ascii="Arial" w:eastAsia="TimesNewRomanPS-BoldMT" w:hAnsi="Arial" w:cs="Arial"/>
          <w:b/>
          <w:bCs/>
          <w:sz w:val="24"/>
          <w:szCs w:val="24"/>
          <w:lang/>
        </w:rPr>
        <w:t xml:space="preserve"> 19</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lang/>
        </w:rPr>
        <w:t xml:space="preserve">- </w:t>
      </w:r>
      <w:r w:rsidRPr="00AA3B5A">
        <w:rPr>
          <w:rFonts w:ascii="Arial" w:hAnsi="Arial" w:cs="Arial"/>
          <w:bCs/>
          <w:i/>
          <w:iCs/>
          <w:sz w:val="24"/>
          <w:szCs w:val="24"/>
        </w:rPr>
        <w:t xml:space="preserve"> </w:t>
      </w:r>
      <w:r w:rsidR="00D428A5">
        <w:rPr>
          <w:rFonts w:ascii="Arial" w:hAnsi="Arial" w:cs="Arial"/>
          <w:bCs/>
          <w:i/>
          <w:iCs/>
          <w:sz w:val="24"/>
          <w:szCs w:val="24"/>
          <w:lang/>
        </w:rPr>
        <w:t xml:space="preserve">Производи од бетона </w:t>
      </w:r>
      <w:r w:rsidR="00D428A5" w:rsidRPr="00AA3B5A">
        <w:rPr>
          <w:rFonts w:ascii="Arial" w:hAnsi="Arial" w:cs="Arial"/>
          <w:bCs/>
          <w:i/>
          <w:iCs/>
          <w:sz w:val="24"/>
          <w:szCs w:val="24"/>
        </w:rPr>
        <w:t xml:space="preserve"> </w:t>
      </w:r>
      <w:r w:rsidR="00D428A5">
        <w:rPr>
          <w:rFonts w:ascii="Arial" w:eastAsia="TimesNewRomanPS-BoldMT" w:hAnsi="Arial" w:cs="Arial"/>
          <w:b/>
          <w:bCs/>
          <w:sz w:val="24"/>
          <w:szCs w:val="24"/>
        </w:rPr>
        <w:t>ЈНМВ бр 19</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lang/>
        </w:rPr>
        <w:t>-</w:t>
      </w:r>
      <w:r w:rsidR="00D428A5" w:rsidRPr="00D428A5">
        <w:rPr>
          <w:rFonts w:ascii="Arial" w:hAnsi="Arial" w:cs="Arial"/>
          <w:bCs/>
          <w:i/>
          <w:iCs/>
          <w:sz w:val="24"/>
          <w:szCs w:val="24"/>
          <w:lang/>
        </w:rPr>
        <w:t xml:space="preserve"> </w:t>
      </w:r>
      <w:r w:rsidR="00D428A5">
        <w:rPr>
          <w:rFonts w:ascii="Arial" w:hAnsi="Arial" w:cs="Arial"/>
          <w:bCs/>
          <w:i/>
          <w:iCs/>
          <w:sz w:val="24"/>
          <w:szCs w:val="24"/>
          <w:lang/>
        </w:rPr>
        <w:t xml:space="preserve">Производи од бетона </w:t>
      </w:r>
      <w:r w:rsidR="00D428A5"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D428A5">
        <w:rPr>
          <w:rFonts w:ascii="Arial" w:eastAsia="TimesNewRomanPS-BoldMT" w:hAnsi="Arial" w:cs="Arial"/>
          <w:b/>
          <w:bCs/>
          <w:sz w:val="24"/>
          <w:szCs w:val="24"/>
          <w:lang/>
        </w:rPr>
        <w:t xml:space="preserve"> 19</w:t>
      </w:r>
      <w:r w:rsidRPr="00AA3B5A">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w:t>
      </w:r>
      <w:r w:rsidRPr="00564C7B">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Default="009B1938" w:rsidP="009B1938">
      <w:pPr>
        <w:spacing w:after="0"/>
        <w:jc w:val="both"/>
        <w:rPr>
          <w:rFonts w:ascii="Arial" w:hAnsi="Arial" w:cs="Arial"/>
          <w:sz w:val="24"/>
          <w:szCs w:val="24"/>
          <w:lang/>
        </w:rPr>
      </w:pPr>
    </w:p>
    <w:p w:rsidR="00D428A5" w:rsidRDefault="00D428A5" w:rsidP="009B1938">
      <w:pPr>
        <w:spacing w:after="0"/>
        <w:jc w:val="both"/>
        <w:rPr>
          <w:rFonts w:ascii="Arial" w:hAnsi="Arial" w:cs="Arial"/>
          <w:sz w:val="24"/>
          <w:szCs w:val="24"/>
          <w:lang/>
        </w:rPr>
      </w:pPr>
    </w:p>
    <w:p w:rsidR="00D428A5" w:rsidRPr="00D428A5" w:rsidRDefault="00D428A5" w:rsidP="009B1938">
      <w:pPr>
        <w:spacing w:after="0"/>
        <w:jc w:val="both"/>
        <w:rPr>
          <w:rFonts w:ascii="Arial" w:hAnsi="Arial" w:cs="Arial"/>
          <w:sz w:val="24"/>
          <w:szCs w:val="24"/>
          <w:lang/>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w:t>
      </w:r>
      <w:r w:rsidR="00D428A5">
        <w:rPr>
          <w:rFonts w:ascii="Arial" w:hAnsi="Arial" w:cs="Arial"/>
          <w:i/>
          <w:iCs/>
          <w:sz w:val="24"/>
          <w:szCs w:val="24"/>
          <w:lang/>
        </w:rPr>
        <w:t xml:space="preserve"> –Производи од бетона </w:t>
      </w:r>
      <w:r w:rsidRPr="00564C7B">
        <w:rPr>
          <w:rFonts w:ascii="Arial" w:hAnsi="Arial" w:cs="Arial"/>
          <w:i/>
          <w:iCs/>
          <w:sz w:val="24"/>
          <w:szCs w:val="24"/>
        </w:rPr>
        <w:t xml:space="preserve">не </w:t>
      </w:r>
      <w:r w:rsidRPr="00564C7B">
        <w:rPr>
          <w:rFonts w:ascii="Arial" w:hAnsi="Arial" w:cs="Arial"/>
          <w:iCs/>
          <w:sz w:val="24"/>
          <w:szCs w:val="24"/>
        </w:rPr>
        <w:t>може бити краћа 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C54F9C"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D428A5" w:rsidRDefault="009B1938" w:rsidP="009B1938">
      <w:pPr>
        <w:spacing w:after="0"/>
        <w:jc w:val="both"/>
        <w:rPr>
          <w:rFonts w:ascii="Arial" w:hAnsi="Arial" w:cs="Arial"/>
          <w:b/>
          <w:iCs/>
          <w:sz w:val="24"/>
          <w:szCs w:val="24"/>
        </w:rPr>
      </w:pPr>
      <w:r w:rsidRPr="00D428A5">
        <w:rPr>
          <w:rFonts w:ascii="Arial" w:hAnsi="Arial" w:cs="Arial"/>
          <w:b/>
          <w:iCs/>
          <w:sz w:val="24"/>
          <w:szCs w:val="24"/>
        </w:rPr>
        <w:t>У цену је урачуната цена предмета јавне набавке и трошкови испоруке</w:t>
      </w:r>
      <w:r w:rsidRPr="00D428A5">
        <w:rPr>
          <w:rFonts w:ascii="Arial" w:hAnsi="Arial" w:cs="Arial"/>
          <w:b/>
          <w:i/>
          <w:iCs/>
          <w:sz w:val="24"/>
          <w:szCs w:val="24"/>
        </w:rPr>
        <w:t>.</w:t>
      </w:r>
    </w:p>
    <w:p w:rsidR="009B1938" w:rsidRPr="00D428A5" w:rsidRDefault="00D428A5" w:rsidP="009B1938">
      <w:pPr>
        <w:spacing w:after="0"/>
        <w:jc w:val="both"/>
        <w:rPr>
          <w:rFonts w:ascii="Arial" w:hAnsi="Arial" w:cs="Arial"/>
          <w:b/>
          <w:sz w:val="24"/>
          <w:szCs w:val="24"/>
          <w:lang/>
        </w:rPr>
      </w:pPr>
      <w:r w:rsidRPr="00D428A5">
        <w:rPr>
          <w:rFonts w:ascii="Arial" w:hAnsi="Arial" w:cs="Arial"/>
          <w:b/>
          <w:iCs/>
          <w:sz w:val="24"/>
          <w:szCs w:val="24"/>
          <w:lang/>
        </w:rPr>
        <w:t>Цена је фиксна за период важења уговора и не може се мењати.</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Default="009B1938" w:rsidP="009B1938">
      <w:pPr>
        <w:spacing w:after="0"/>
        <w:jc w:val="both"/>
        <w:rPr>
          <w:rFonts w:ascii="Arial" w:hAnsi="Arial" w:cs="Arial"/>
          <w:b/>
          <w:i/>
          <w:iCs/>
          <w:sz w:val="24"/>
          <w:szCs w:val="24"/>
          <w:lang/>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D428A5" w:rsidRPr="00D428A5" w:rsidRDefault="00D428A5" w:rsidP="009B1938">
      <w:pPr>
        <w:spacing w:after="0"/>
        <w:jc w:val="both"/>
        <w:rPr>
          <w:rFonts w:ascii="Arial" w:hAnsi="Arial" w:cs="Arial"/>
          <w:b/>
          <w:i/>
          <w:iCs/>
          <w:sz w:val="24"/>
          <w:szCs w:val="24"/>
          <w:lang/>
        </w:rPr>
      </w:pPr>
    </w:p>
    <w:p w:rsidR="009B1938" w:rsidRPr="00D428A5" w:rsidRDefault="00D428A5" w:rsidP="00BD6787">
      <w:pPr>
        <w:jc w:val="both"/>
        <w:rPr>
          <w:rFonts w:ascii="Arial" w:eastAsiaTheme="minorHAnsi" w:hAnsi="Arial" w:cs="Arial"/>
          <w:bCs/>
          <w:sz w:val="24"/>
          <w:szCs w:val="24"/>
          <w:lang/>
        </w:rPr>
      </w:pPr>
      <w:r w:rsidRPr="00D428A5">
        <w:rPr>
          <w:rFonts w:ascii="Arial" w:hAnsi="Arial" w:cs="Arial"/>
          <w:iCs/>
          <w:sz w:val="24"/>
          <w:szCs w:val="24"/>
          <w:lang/>
        </w:rPr>
        <w:t>Наручилац није предвидео средство обезбеђења за предметну набавку.</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w:t>
      </w:r>
      <w:r w:rsidR="00D428A5">
        <w:rPr>
          <w:rFonts w:ascii="Arial" w:eastAsia="TimesNewRomanPSMT" w:hAnsi="Arial" w:cs="Arial"/>
          <w:bCs/>
          <w:sz w:val="24"/>
          <w:szCs w:val="24"/>
        </w:rPr>
        <w:t>ШТИНЕ АЛЕКСИНАЦ Ул.</w:t>
      </w:r>
      <w:r w:rsidR="00D428A5">
        <w:rPr>
          <w:rFonts w:ascii="Arial" w:eastAsia="TimesNewRomanPSMT" w:hAnsi="Arial" w:cs="Arial"/>
          <w:bCs/>
          <w:sz w:val="24"/>
          <w:szCs w:val="24"/>
          <w:lang/>
        </w:rPr>
        <w:t xml:space="preserve">Душана Тривунца 7/2 </w:t>
      </w:r>
      <w:r w:rsidRPr="00564C7B">
        <w:rPr>
          <w:rFonts w:ascii="Arial" w:eastAsia="TimesNewRomanPSMT" w:hAnsi="Arial" w:cs="Arial"/>
          <w:bCs/>
          <w:sz w:val="24"/>
          <w:szCs w:val="24"/>
        </w:rPr>
        <w:t xml:space="preserve"> 18220 АЛЕКСИНАЦ</w:t>
      </w: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Pr="00564C7B">
          <w:rPr>
            <w:rStyle w:val="Hyperlink"/>
            <w:rFonts w:ascii="Arial" w:hAnsi="Arial" w:cs="Arial"/>
            <w:b/>
            <w:sz w:val="24"/>
            <w:szCs w:val="24"/>
            <w:lang w:val="sr-Cyrl-CS"/>
          </w:rPr>
          <w:t>jpzaputevealeksina</w:t>
        </w:r>
        <w:r w:rsidRPr="00564C7B">
          <w:rPr>
            <w:rStyle w:val="Hyperlink"/>
            <w:rFonts w:ascii="Arial" w:hAnsi="Arial" w:cs="Arial"/>
            <w:b/>
            <w:sz w:val="24"/>
            <w:szCs w:val="24"/>
          </w:rPr>
          <w:t>c@open.telekom.rs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D428A5">
        <w:rPr>
          <w:rFonts w:ascii="Arial" w:eastAsia="TimesNewRomanPS-BoldMT" w:hAnsi="Arial" w:cs="Arial"/>
          <w:b/>
          <w:bCs/>
          <w:sz w:val="24"/>
          <w:szCs w:val="24"/>
        </w:rPr>
        <w:t xml:space="preserve">бр </w:t>
      </w:r>
      <w:r w:rsidR="00D428A5">
        <w:rPr>
          <w:rFonts w:ascii="Arial" w:eastAsia="TimesNewRomanPS-BoldMT" w:hAnsi="Arial" w:cs="Arial"/>
          <w:b/>
          <w:bCs/>
          <w:sz w:val="24"/>
          <w:szCs w:val="24"/>
          <w:lang/>
        </w:rPr>
        <w:t>19</w:t>
      </w:r>
      <w:r w:rsidRPr="00506444">
        <w:rPr>
          <w:rFonts w:ascii="Arial" w:eastAsia="TimesNewRomanPS-BoldMT" w:hAnsi="Arial" w:cs="Arial"/>
          <w:b/>
          <w:bCs/>
          <w:sz w:val="24"/>
          <w:szCs w:val="24"/>
        </w:rPr>
        <w:t>/201</w:t>
      </w:r>
      <w:r w:rsidR="00D756C8">
        <w:rPr>
          <w:rFonts w:ascii="Arial" w:eastAsia="TimesNewRomanPS-BoldMT" w:hAnsi="Arial" w:cs="Arial"/>
          <w:b/>
          <w:bCs/>
          <w:sz w:val="24"/>
          <w:szCs w:val="24"/>
        </w:rPr>
        <w:t>7</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w:t>
      </w:r>
      <w:r w:rsidRPr="00564C7B">
        <w:rPr>
          <w:rFonts w:ascii="Arial" w:eastAsia="TimesNewRomanPSMT" w:hAnsi="Arial" w:cs="Arial"/>
          <w:bCs/>
          <w:iCs/>
          <w:sz w:val="24"/>
          <w:szCs w:val="24"/>
        </w:rPr>
        <w:lastRenderedPageBreak/>
        <w:t xml:space="preserve">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lastRenderedPageBreak/>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9B1938" w:rsidRDefault="009B1938" w:rsidP="009B1938">
      <w:pPr>
        <w:spacing w:after="0"/>
        <w:rPr>
          <w:rFonts w:ascii="Arial" w:hAnsi="Arial" w:cs="Arial"/>
          <w:b/>
          <w:bCs/>
          <w:i/>
          <w:sz w:val="24"/>
          <w:szCs w:val="24"/>
          <w:lang/>
        </w:rPr>
      </w:pPr>
    </w:p>
    <w:p w:rsidR="00D428A5" w:rsidRDefault="00D428A5" w:rsidP="009B1938">
      <w:pPr>
        <w:spacing w:after="0"/>
        <w:rPr>
          <w:rFonts w:ascii="Arial" w:hAnsi="Arial" w:cs="Arial"/>
          <w:b/>
          <w:bCs/>
          <w:i/>
          <w:sz w:val="24"/>
          <w:szCs w:val="24"/>
          <w:lang/>
        </w:rPr>
      </w:pPr>
    </w:p>
    <w:p w:rsidR="00D428A5" w:rsidRDefault="00D428A5" w:rsidP="009B1938">
      <w:pPr>
        <w:spacing w:after="0"/>
        <w:rPr>
          <w:rFonts w:ascii="Arial" w:hAnsi="Arial" w:cs="Arial"/>
          <w:b/>
          <w:bCs/>
          <w:i/>
          <w:sz w:val="24"/>
          <w:szCs w:val="24"/>
          <w:lang/>
        </w:rPr>
      </w:pPr>
    </w:p>
    <w:p w:rsidR="00D428A5" w:rsidRDefault="00D428A5" w:rsidP="009B1938">
      <w:pPr>
        <w:spacing w:after="0"/>
        <w:rPr>
          <w:rFonts w:ascii="Arial" w:hAnsi="Arial" w:cs="Arial"/>
          <w:b/>
          <w:bCs/>
          <w:i/>
          <w:sz w:val="24"/>
          <w:szCs w:val="24"/>
          <w:lang/>
        </w:rPr>
      </w:pPr>
    </w:p>
    <w:p w:rsidR="00D428A5" w:rsidRPr="00D428A5" w:rsidRDefault="00D428A5" w:rsidP="009B1938">
      <w:pPr>
        <w:spacing w:after="0"/>
        <w:rPr>
          <w:rFonts w:ascii="Arial" w:hAnsi="Arial" w:cs="Arial"/>
          <w:b/>
          <w:bCs/>
          <w:i/>
          <w:sz w:val="24"/>
          <w:szCs w:val="24"/>
          <w:lang/>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D428A5" w:rsidRDefault="006C5381" w:rsidP="009B1938">
      <w:pPr>
        <w:spacing w:after="0"/>
        <w:jc w:val="center"/>
        <w:rPr>
          <w:rFonts w:ascii="Arial" w:hAnsi="Arial" w:cs="Arial"/>
          <w:bCs/>
          <w:i/>
          <w:iCs/>
          <w:sz w:val="24"/>
          <w:szCs w:val="24"/>
          <w:lang/>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D428A5">
        <w:rPr>
          <w:rFonts w:ascii="Arial" w:hAnsi="Arial" w:cs="Arial"/>
          <w:bCs/>
          <w:i/>
          <w:iCs/>
          <w:sz w:val="24"/>
          <w:szCs w:val="24"/>
          <w:lang/>
        </w:rPr>
        <w:t xml:space="preserve"> – Производи од бетона</w:t>
      </w:r>
      <w:r w:rsidR="009B1938">
        <w:rPr>
          <w:rFonts w:ascii="Arial" w:hAnsi="Arial" w:cs="Arial"/>
          <w:bCs/>
          <w:i/>
          <w:iCs/>
          <w:sz w:val="24"/>
          <w:szCs w:val="24"/>
        </w:rPr>
        <w:t xml:space="preserve"> </w:t>
      </w:r>
    </w:p>
    <w:p w:rsidR="009B1938" w:rsidRPr="006C5381" w:rsidRDefault="009B1938" w:rsidP="009B1938">
      <w:pPr>
        <w:spacing w:after="0"/>
        <w:jc w:val="center"/>
        <w:rPr>
          <w:rFonts w:ascii="Arial" w:hAnsi="Arial" w:cs="Arial"/>
          <w:bCs/>
          <w:i/>
          <w:iCs/>
          <w:sz w:val="24"/>
          <w:szCs w:val="24"/>
        </w:rPr>
      </w:pPr>
      <w:r w:rsidRPr="00564C7B">
        <w:rPr>
          <w:rFonts w:ascii="Arial" w:hAnsi="Arial" w:cs="Arial"/>
          <w:i/>
          <w:iCs/>
          <w:sz w:val="24"/>
          <w:szCs w:val="24"/>
        </w:rPr>
        <w:t xml:space="preserve"> </w:t>
      </w:r>
      <w:r w:rsidR="00D756C8">
        <w:rPr>
          <w:rFonts w:ascii="Arial" w:hAnsi="Arial" w:cs="Arial"/>
          <w:iCs/>
          <w:sz w:val="24"/>
          <w:szCs w:val="24"/>
        </w:rPr>
        <w:t xml:space="preserve">ЈНМВ број </w:t>
      </w:r>
      <w:r w:rsidR="00D428A5">
        <w:rPr>
          <w:rFonts w:ascii="Arial" w:hAnsi="Arial" w:cs="Arial"/>
          <w:iCs/>
          <w:sz w:val="24"/>
          <w:szCs w:val="24"/>
          <w:lang/>
        </w:rPr>
        <w:t>19</w:t>
      </w:r>
      <w:r w:rsidRPr="006F40B2">
        <w:rPr>
          <w:rFonts w:ascii="Arial" w:hAnsi="Arial" w:cs="Arial"/>
          <w:iCs/>
          <w:sz w:val="24"/>
          <w:szCs w:val="24"/>
        </w:rPr>
        <w:t>/201</w:t>
      </w:r>
      <w:r w:rsidR="00D756C8">
        <w:rPr>
          <w:rFonts w:ascii="Arial" w:hAnsi="Arial" w:cs="Arial"/>
          <w:iCs/>
          <w:sz w:val="24"/>
          <w:szCs w:val="24"/>
        </w:rPr>
        <w:t>7</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D756C8" w:rsidRDefault="009B1938" w:rsidP="009B1938">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D428A5">
        <w:rPr>
          <w:rFonts w:ascii="Arial" w:hAnsi="Arial" w:cs="Arial"/>
          <w:b/>
          <w:iCs/>
          <w:sz w:val="24"/>
          <w:szCs w:val="24"/>
        </w:rPr>
        <w:t xml:space="preserve">ЈНМВ </w:t>
      </w:r>
      <w:r w:rsidR="00D428A5">
        <w:rPr>
          <w:rFonts w:ascii="Arial" w:hAnsi="Arial" w:cs="Arial"/>
          <w:b/>
          <w:iCs/>
          <w:sz w:val="24"/>
          <w:szCs w:val="24"/>
          <w:lang/>
        </w:rPr>
        <w:t>19</w:t>
      </w:r>
      <w:r w:rsidRPr="00900C0E">
        <w:rPr>
          <w:rFonts w:ascii="Arial" w:hAnsi="Arial" w:cs="Arial"/>
          <w:b/>
          <w:iCs/>
          <w:sz w:val="24"/>
          <w:szCs w:val="24"/>
        </w:rPr>
        <w:t>/201</w:t>
      </w:r>
      <w:r w:rsidR="00D756C8">
        <w:rPr>
          <w:rFonts w:ascii="Arial" w:hAnsi="Arial" w:cs="Arial"/>
          <w:b/>
          <w:iCs/>
          <w:sz w:val="24"/>
          <w:szCs w:val="24"/>
        </w:rPr>
        <w:t>7</w:t>
      </w:r>
    </w:p>
    <w:p w:rsidR="009B1938" w:rsidRPr="00EA38E2" w:rsidRDefault="009B1938" w:rsidP="009B1938">
      <w:pPr>
        <w:spacing w:after="0"/>
        <w:jc w:val="both"/>
        <w:rPr>
          <w:rFonts w:ascii="Arial" w:eastAsia="TimesNewRomanPSMT" w:hAnsi="Arial" w:cs="Arial"/>
          <w:b/>
          <w:bCs/>
          <w:sz w:val="24"/>
          <w:szCs w:val="24"/>
        </w:rPr>
      </w:pPr>
    </w:p>
    <w:tbl>
      <w:tblPr>
        <w:tblW w:w="0" w:type="auto"/>
        <w:tblInd w:w="308" w:type="dxa"/>
        <w:tblLayout w:type="fixed"/>
        <w:tblLook w:val="000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Default="009B1938" w:rsidP="009B1938">
      <w:pPr>
        <w:spacing w:after="0"/>
        <w:jc w:val="both"/>
        <w:rPr>
          <w:rFonts w:ascii="Arial" w:hAnsi="Arial" w:cs="Arial"/>
          <w:i/>
          <w:iCs/>
          <w:sz w:val="20"/>
          <w:szCs w:val="20"/>
          <w:lang/>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D428A5" w:rsidRPr="00D428A5" w:rsidRDefault="00D428A5" w:rsidP="009B1938">
      <w:pPr>
        <w:spacing w:after="0"/>
        <w:jc w:val="both"/>
        <w:rPr>
          <w:rFonts w:ascii="Arial" w:hAnsi="Arial" w:cs="Arial"/>
          <w:i/>
          <w:iCs/>
          <w:sz w:val="20"/>
          <w:szCs w:val="20"/>
          <w:lang/>
        </w:rPr>
      </w:pPr>
    </w:p>
    <w:p w:rsidR="009B1938" w:rsidRPr="006C5381" w:rsidRDefault="006C5381" w:rsidP="006C5381">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D428A5" w:rsidRDefault="00506444" w:rsidP="009B1938">
      <w:pPr>
        <w:spacing w:after="0"/>
        <w:jc w:val="center"/>
        <w:rPr>
          <w:rFonts w:ascii="Arial" w:hAnsi="Arial" w:cs="Arial"/>
          <w:sz w:val="24"/>
          <w:szCs w:val="24"/>
          <w:lang/>
        </w:rPr>
      </w:pPr>
      <w:r>
        <w:rPr>
          <w:rFonts w:ascii="Arial" w:hAnsi="Arial" w:cs="Arial"/>
          <w:sz w:val="24"/>
          <w:szCs w:val="24"/>
        </w:rPr>
        <w:t xml:space="preserve">ЈНМВ </w:t>
      </w:r>
    </w:p>
    <w:p w:rsidR="009B1938" w:rsidRPr="00D428A5" w:rsidRDefault="00D428A5" w:rsidP="00D428A5">
      <w:pPr>
        <w:spacing w:after="0"/>
        <w:jc w:val="center"/>
        <w:rPr>
          <w:rFonts w:ascii="Arial" w:hAnsi="Arial" w:cs="Arial"/>
          <w:bCs/>
          <w:iCs/>
          <w:sz w:val="24"/>
          <w:szCs w:val="24"/>
        </w:rPr>
      </w:pPr>
      <w:r>
        <w:rPr>
          <w:rFonts w:ascii="Arial" w:hAnsi="Arial" w:cs="Arial"/>
          <w:sz w:val="24"/>
          <w:szCs w:val="24"/>
          <w:lang/>
        </w:rPr>
        <w:t>19</w:t>
      </w:r>
      <w:r w:rsidR="009B1938" w:rsidRPr="00564C7B">
        <w:rPr>
          <w:rFonts w:ascii="Arial" w:hAnsi="Arial" w:cs="Arial"/>
          <w:sz w:val="24"/>
          <w:szCs w:val="24"/>
        </w:rPr>
        <w:t>/201</w:t>
      </w:r>
      <w:r w:rsidR="00D756C8">
        <w:rPr>
          <w:rFonts w:ascii="Arial" w:hAnsi="Arial" w:cs="Arial"/>
          <w:sz w:val="24"/>
          <w:szCs w:val="24"/>
        </w:rPr>
        <w:t>7</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w:t>
      </w:r>
      <w:r>
        <w:rPr>
          <w:rFonts w:ascii="Arial" w:hAnsi="Arial" w:cs="Arial"/>
          <w:bCs/>
          <w:iCs/>
          <w:sz w:val="24"/>
          <w:szCs w:val="24"/>
          <w:lang/>
        </w:rPr>
        <w:t xml:space="preserve">ОДИ </w:t>
      </w:r>
      <w:r w:rsidR="009B1938" w:rsidRPr="00B42497">
        <w:rPr>
          <w:rFonts w:ascii="Arial" w:hAnsi="Arial" w:cs="Arial"/>
          <w:b/>
          <w:bCs/>
          <w:sz w:val="24"/>
          <w:szCs w:val="24"/>
        </w:rPr>
        <w:t xml:space="preserve">Производи од бетона </w:t>
      </w:r>
    </w:p>
    <w:p w:rsidR="00FD1F64" w:rsidRDefault="00FD1F64" w:rsidP="009B1938">
      <w:pPr>
        <w:spacing w:after="0"/>
        <w:rPr>
          <w:rFonts w:ascii="Arial" w:hAnsi="Arial" w:cs="Arial"/>
          <w:b/>
          <w:bCs/>
          <w:sz w:val="24"/>
          <w:szCs w:val="24"/>
        </w:rPr>
      </w:pPr>
    </w:p>
    <w:tbl>
      <w:tblPr>
        <w:tblW w:w="8655" w:type="dxa"/>
        <w:tblInd w:w="93" w:type="dxa"/>
        <w:tblLayout w:type="fixed"/>
        <w:tblLook w:val="04A0"/>
      </w:tblPr>
      <w:tblGrid>
        <w:gridCol w:w="754"/>
        <w:gridCol w:w="3401"/>
        <w:gridCol w:w="720"/>
        <w:gridCol w:w="630"/>
        <w:gridCol w:w="1530"/>
        <w:gridCol w:w="1620"/>
      </w:tblGrid>
      <w:tr w:rsidR="00FD1F64" w:rsidRPr="00FE7B50" w:rsidTr="00FD1F64">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р.бр.</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jc w:val="center"/>
              <w:rPr>
                <w:rFonts w:ascii="Arial" w:hAnsi="Arial" w:cs="Arial"/>
              </w:rPr>
            </w:pPr>
            <w:r>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FD1F64">
            <w:pPr>
              <w:spacing w:after="0"/>
              <w:jc w:val="center"/>
              <w:rPr>
                <w:rFonts w:ascii="Arial" w:hAnsi="Arial" w:cs="Arial"/>
              </w:rPr>
            </w:pPr>
            <w:r w:rsidRPr="00FE7B50">
              <w:rPr>
                <w:rFonts w:ascii="Arial" w:hAnsi="Arial" w:cs="Arial"/>
              </w:rPr>
              <w:t>кол</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730EBE" w:rsidRDefault="00FD1F64" w:rsidP="00FD1F64">
            <w:pPr>
              <w:spacing w:after="0"/>
              <w:jc w:val="center"/>
              <w:rPr>
                <w:rFonts w:ascii="Arial" w:hAnsi="Arial" w:cs="Arial"/>
              </w:rPr>
            </w:pPr>
            <w:r>
              <w:rPr>
                <w:rFonts w:ascii="Arial" w:hAnsi="Arial" w:cs="Arial"/>
              </w:rPr>
              <w:t>Цена без ПДВ-а</w:t>
            </w:r>
          </w:p>
        </w:tc>
        <w:tc>
          <w:tcPr>
            <w:tcW w:w="1620" w:type="dxa"/>
            <w:tcBorders>
              <w:top w:val="single" w:sz="4" w:space="0" w:color="auto"/>
              <w:left w:val="nil"/>
              <w:bottom w:val="single" w:sz="4" w:space="0" w:color="auto"/>
              <w:right w:val="single" w:sz="4" w:space="0" w:color="auto"/>
            </w:tcBorders>
          </w:tcPr>
          <w:p w:rsidR="00FD1F64" w:rsidRPr="00FD1F64" w:rsidRDefault="00FD1F64" w:rsidP="001E4B1D">
            <w:pPr>
              <w:spacing w:after="0"/>
              <w:jc w:val="center"/>
              <w:rPr>
                <w:rFonts w:ascii="Arial" w:hAnsi="Arial" w:cs="Arial"/>
              </w:rPr>
            </w:pPr>
            <w:r>
              <w:rPr>
                <w:rFonts w:ascii="Arial" w:hAnsi="Arial" w:cs="Arial"/>
              </w:rPr>
              <w:t>Цена са ПДВ-ом</w:t>
            </w: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 xml:space="preserve">1  </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w:t>
            </w:r>
            <w:r w:rsidRPr="00FE7B50">
              <w:rPr>
                <w:rFonts w:ascii="Arial" w:hAnsi="Arial" w:cs="Arial"/>
              </w:rPr>
              <w:t>R1000/1000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jc w:val="center"/>
              <w:rPr>
                <w:rFonts w:ascii="Arial" w:hAnsi="Arial" w:cs="Arial"/>
              </w:rPr>
            </w:pPr>
            <w:r w:rsidRPr="00FE7B50">
              <w:rPr>
                <w:rFonts w:ascii="Arial" w:hAnsi="Arial" w:cs="Arial"/>
              </w:rPr>
              <w:t> </w:t>
            </w:r>
          </w:p>
        </w:tc>
        <w:tc>
          <w:tcPr>
            <w:tcW w:w="1620" w:type="dxa"/>
            <w:tcBorders>
              <w:top w:val="nil"/>
              <w:left w:val="nil"/>
              <w:bottom w:val="single" w:sz="4" w:space="0" w:color="auto"/>
              <w:right w:val="single" w:sz="4" w:space="0" w:color="auto"/>
            </w:tcBorders>
          </w:tcPr>
          <w:p w:rsidR="00FD1F64" w:rsidRPr="00FE7B50" w:rsidRDefault="00FD1F64" w:rsidP="001E4B1D">
            <w:pPr>
              <w:spacing w:after="0"/>
              <w:jc w:val="center"/>
              <w:rPr>
                <w:rFonts w:ascii="Arial" w:hAnsi="Arial" w:cs="Arial"/>
              </w:rPr>
            </w:pPr>
          </w:p>
        </w:tc>
      </w:tr>
      <w:tr w:rsidR="00FD1F64" w:rsidRPr="00FE7B50" w:rsidTr="00FD1F64">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590056" w:rsidRDefault="00FD1F64" w:rsidP="001E4B1D">
            <w:pPr>
              <w:spacing w:after="0"/>
              <w:rPr>
                <w:rFonts w:ascii="Arial" w:hAnsi="Arial" w:cs="Arial"/>
              </w:rPr>
            </w:pPr>
            <w:r>
              <w:rPr>
                <w:rFonts w:ascii="Arial" w:hAnsi="Arial" w:cs="Arial"/>
              </w:rPr>
              <w:t>2</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R 6</w:t>
            </w:r>
            <w:r w:rsidRPr="00FE7B50">
              <w:rPr>
                <w:rFonts w:ascii="Arial" w:hAnsi="Arial" w:cs="Arial"/>
              </w:rPr>
              <w:t>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jc w:val="center"/>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jc w:val="center"/>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F313B2" w:rsidRDefault="00FD1F64" w:rsidP="001E4B1D">
            <w:pPr>
              <w:spacing w:after="0"/>
              <w:rPr>
                <w:rFonts w:ascii="Arial" w:hAnsi="Arial" w:cs="Arial"/>
              </w:rPr>
            </w:pPr>
            <w:r>
              <w:rPr>
                <w:rFonts w:ascii="Arial" w:hAnsi="Arial" w:cs="Arial"/>
              </w:rPr>
              <w:t>3</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R 5</w:t>
            </w:r>
            <w:r w:rsidRPr="00FE7B50">
              <w:rPr>
                <w:rFonts w:ascii="Arial" w:hAnsi="Arial" w:cs="Arial"/>
              </w:rPr>
              <w:t>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F313B2" w:rsidRDefault="00FD1F64" w:rsidP="001E4B1D">
            <w:pPr>
              <w:spacing w:after="0"/>
              <w:rPr>
                <w:rFonts w:ascii="Arial" w:hAnsi="Arial" w:cs="Arial"/>
              </w:rPr>
            </w:pPr>
            <w:r>
              <w:rPr>
                <w:rFonts w:ascii="Arial" w:hAnsi="Arial" w:cs="Arial"/>
              </w:rPr>
              <w:t>4</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w:t>
            </w:r>
            <w:r w:rsidRPr="00FE7B50">
              <w:rPr>
                <w:rFonts w:ascii="Arial" w:hAnsi="Arial" w:cs="Arial"/>
              </w:rPr>
              <w:t>R 400/1000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4130E6" w:rsidRDefault="00FD1F64" w:rsidP="001E4B1D">
            <w:pPr>
              <w:spacing w:after="0"/>
              <w:rPr>
                <w:rFonts w:ascii="Arial" w:hAnsi="Arial" w:cs="Arial"/>
              </w:rPr>
            </w:pPr>
            <w:r>
              <w:rPr>
                <w:rFonts w:ascii="Arial" w:hAnsi="Arial" w:cs="Arial"/>
              </w:rPr>
              <w:t>5</w:t>
            </w:r>
          </w:p>
        </w:tc>
        <w:tc>
          <w:tcPr>
            <w:tcW w:w="3401" w:type="dxa"/>
            <w:tcBorders>
              <w:top w:val="nil"/>
              <w:left w:val="nil"/>
              <w:bottom w:val="single" w:sz="4" w:space="0" w:color="auto"/>
              <w:right w:val="single" w:sz="4" w:space="0" w:color="auto"/>
            </w:tcBorders>
            <w:shd w:val="clear" w:color="auto" w:fill="auto"/>
            <w:vAlign w:val="center"/>
            <w:hideMark/>
          </w:tcPr>
          <w:p w:rsidR="00FD1F64" w:rsidRPr="004130E6" w:rsidRDefault="00FD1F64" w:rsidP="001E4B1D">
            <w:pPr>
              <w:spacing w:after="0"/>
              <w:rPr>
                <w:rFonts w:ascii="Arial" w:hAnsi="Arial" w:cs="Arial"/>
              </w:rPr>
            </w:pPr>
            <w:r>
              <w:rPr>
                <w:rFonts w:ascii="Arial" w:hAnsi="Arial" w:cs="Arial"/>
              </w:rPr>
              <w:t>Бет.ивичњак 18/24/80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730EBE" w:rsidRDefault="00FD1F64" w:rsidP="001E4B1D">
            <w:pPr>
              <w:spacing w:after="0"/>
              <w:jc w:val="center"/>
              <w:rPr>
                <w:rFonts w:ascii="Arial" w:hAnsi="Arial" w:cs="Arial"/>
              </w:rPr>
            </w:pPr>
            <w:r>
              <w:rPr>
                <w:rFonts w:ascii="Arial" w:hAnsi="Arial" w:cs="Arial"/>
              </w:rPr>
              <w:t>1</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Укупно без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371E47">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371E47">
            <w:pPr>
              <w:spacing w:after="0"/>
              <w:jc w:val="center"/>
              <w:rPr>
                <w:rFonts w:ascii="Arial" w:hAnsi="Arial" w:cs="Arial"/>
              </w:rPr>
            </w:pPr>
            <w:r w:rsidRPr="00FD1F64">
              <w:rPr>
                <w:rFonts w:ascii="Arial" w:hAnsi="Arial" w:cs="Arial"/>
              </w:rPr>
              <w:t>Укупно са ПДВ-ом</w:t>
            </w:r>
          </w:p>
          <w:p w:rsidR="00FD1F64" w:rsidRPr="00FD1F64" w:rsidRDefault="00FD1F64" w:rsidP="00371E47">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FD1F64" w:rsidRDefault="00FD1F64" w:rsidP="009B1938">
      <w:pPr>
        <w:spacing w:after="0"/>
        <w:rPr>
          <w:rFonts w:ascii="Arial" w:hAnsi="Arial" w:cs="Arial"/>
          <w:b/>
          <w:bCs/>
          <w:sz w:val="24"/>
          <w:szCs w:val="24"/>
        </w:rPr>
      </w:pPr>
    </w:p>
    <w:p w:rsidR="00D428A5" w:rsidRDefault="00C573F3" w:rsidP="00C573F3">
      <w:pPr>
        <w:spacing w:after="0"/>
        <w:ind w:firstLine="720"/>
        <w:rPr>
          <w:rFonts w:ascii="Arial" w:hAnsi="Arial" w:cs="Arial"/>
          <w:b/>
          <w:sz w:val="24"/>
          <w:szCs w:val="24"/>
          <w:lang/>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C573F3" w:rsidRPr="00C573F3" w:rsidRDefault="00C573F3" w:rsidP="00C573F3">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понуђена вредност појединачних цена.</w:t>
      </w:r>
    </w:p>
    <w:p w:rsidR="00D428A5" w:rsidRDefault="00D428A5" w:rsidP="00D428A5">
      <w:pPr>
        <w:spacing w:after="0"/>
        <w:ind w:firstLine="720"/>
        <w:rPr>
          <w:rFonts w:ascii="Arial" w:hAnsi="Arial" w:cs="Arial"/>
          <w:b/>
          <w:sz w:val="24"/>
          <w:szCs w:val="24"/>
          <w:lang/>
        </w:rPr>
      </w:pPr>
      <w:r>
        <w:rPr>
          <w:rFonts w:ascii="Arial" w:hAnsi="Arial" w:cs="Arial"/>
          <w:b/>
          <w:sz w:val="24"/>
          <w:szCs w:val="24"/>
          <w:lang/>
        </w:rPr>
        <w:t>Као доказ кавалитета Понуђач је у обавези да достави : Извештај о испитивању за наведена добра, вежећи на дан отварања понуда.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564C7B"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FD1F64" w:rsidRDefault="00FD1F64" w:rsidP="009B1938">
      <w:pPr>
        <w:spacing w:after="0"/>
        <w:rPr>
          <w:rFonts w:ascii="Arial" w:hAnsi="Arial" w:cs="Arial"/>
          <w:b/>
          <w:bCs/>
          <w:sz w:val="24"/>
          <w:szCs w:val="24"/>
        </w:rPr>
      </w:pPr>
    </w:p>
    <w:p w:rsidR="00FD1F64" w:rsidRPr="00FD1F64" w:rsidRDefault="00FD1F64" w:rsidP="009B1938">
      <w:pPr>
        <w:spacing w:after="0"/>
        <w:rPr>
          <w:rFonts w:ascii="Arial" w:hAnsi="Arial" w:cs="Arial"/>
          <w:b/>
          <w:bCs/>
          <w:sz w:val="24"/>
          <w:szCs w:val="24"/>
        </w:rPr>
      </w:pPr>
    </w:p>
    <w:p w:rsidR="009B1938" w:rsidRPr="00373DE1" w:rsidRDefault="009B1938" w:rsidP="009B1938">
      <w:pPr>
        <w:spacing w:after="0"/>
        <w:rPr>
          <w:rFonts w:ascii="Arial" w:hAnsi="Arial" w:cs="Arial"/>
          <w:bCs/>
          <w:sz w:val="24"/>
          <w:szCs w:val="24"/>
        </w:rPr>
      </w:pPr>
    </w:p>
    <w:p w:rsidR="009B1938" w:rsidRDefault="009B1938" w:rsidP="009B1938">
      <w:pPr>
        <w:spacing w:after="0"/>
        <w:rPr>
          <w:rFonts w:ascii="Arial" w:hAnsi="Arial" w:cs="Arial"/>
          <w:bCs/>
          <w:sz w:val="24"/>
          <w:szCs w:val="24"/>
        </w:rPr>
      </w:pPr>
    </w:p>
    <w:p w:rsidR="009B1938" w:rsidRDefault="009B1938" w:rsidP="009B1938">
      <w:pPr>
        <w:spacing w:after="0"/>
        <w:jc w:val="both"/>
        <w:rPr>
          <w:rFonts w:ascii="Arial" w:hAnsi="Arial" w:cs="Arial"/>
          <w:bCs/>
          <w:sz w:val="24"/>
          <w:szCs w:val="24"/>
        </w:rPr>
      </w:pPr>
    </w:p>
    <w:p w:rsidR="00C573F3" w:rsidRPr="00C573F3" w:rsidRDefault="00C573F3"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6C5381" w:rsidRPr="00D428A5" w:rsidRDefault="006C5381" w:rsidP="00D428A5">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r w:rsidR="00D428A5">
        <w:rPr>
          <w:rFonts w:ascii="Arial" w:hAnsi="Arial" w:cs="Arial"/>
          <w:b/>
          <w:bCs/>
          <w:i/>
          <w:iCs/>
          <w:sz w:val="24"/>
          <w:szCs w:val="24"/>
          <w:lang/>
        </w:rPr>
        <w:t xml:space="preserve"> - </w:t>
      </w:r>
      <w:r w:rsidRPr="00D428A5">
        <w:rPr>
          <w:rFonts w:ascii="Arial" w:hAnsi="Arial" w:cs="Arial"/>
          <w:bCs/>
          <w:i/>
          <w:iCs/>
          <w:sz w:val="24"/>
          <w:szCs w:val="24"/>
        </w:rPr>
        <w:t>ПРОИЗВОДИ ОД БЕТОНА</w:t>
      </w:r>
    </w:p>
    <w:p w:rsidR="006C5381" w:rsidRPr="00564C7B" w:rsidRDefault="006C5381" w:rsidP="00D428A5">
      <w:pPr>
        <w:spacing w:after="0"/>
        <w:jc w:val="center"/>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Алексинцу улица 7.Јули 12-14,</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ПИБ:100305659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 Назив банке:Банка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6C5381" w:rsidRPr="00564C7B" w:rsidRDefault="006C5381" w:rsidP="006C5381">
      <w:pPr>
        <w:spacing w:after="0"/>
        <w:rPr>
          <w:rFonts w:ascii="Arial" w:eastAsia="Times New Roman" w:hAnsi="Arial" w:cs="Arial"/>
          <w:sz w:val="24"/>
          <w:szCs w:val="24"/>
        </w:rPr>
      </w:pP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371E47" w:rsidRDefault="00371E47" w:rsidP="006C5381">
      <w:pPr>
        <w:spacing w:after="0"/>
        <w:rPr>
          <w:rFonts w:ascii="Arial" w:hAnsi="Arial" w:cs="Arial"/>
          <w:i/>
          <w:iCs/>
          <w:sz w:val="24"/>
          <w:szCs w:val="24"/>
        </w:rPr>
      </w:pPr>
      <w:r>
        <w:rPr>
          <w:rFonts w:ascii="Arial" w:hAnsi="Arial" w:cs="Arial"/>
          <w:i/>
          <w:iCs/>
          <w:sz w:val="24"/>
          <w:szCs w:val="24"/>
        </w:rPr>
        <w:t xml:space="preserve">ЈНМВ  Број: </w:t>
      </w:r>
      <w:r w:rsidR="00D428A5">
        <w:rPr>
          <w:rFonts w:ascii="Arial" w:hAnsi="Arial" w:cs="Arial"/>
          <w:i/>
          <w:iCs/>
          <w:sz w:val="24"/>
          <w:szCs w:val="24"/>
          <w:lang/>
        </w:rPr>
        <w:t>19</w:t>
      </w:r>
      <w:r w:rsidR="006C5381" w:rsidRPr="00564C7B">
        <w:rPr>
          <w:rFonts w:ascii="Arial" w:hAnsi="Arial" w:cs="Arial"/>
          <w:i/>
          <w:iCs/>
          <w:sz w:val="24"/>
          <w:szCs w:val="24"/>
        </w:rPr>
        <w:t>/201</w:t>
      </w:r>
      <w:r>
        <w:rPr>
          <w:rFonts w:ascii="Arial" w:hAnsi="Arial" w:cs="Arial"/>
          <w:i/>
          <w:iCs/>
          <w:sz w:val="24"/>
          <w:szCs w:val="24"/>
        </w:rPr>
        <w:t>7</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D428A5">
        <w:rPr>
          <w:rFonts w:ascii="Arial" w:hAnsi="Arial" w:cs="Arial"/>
          <w:iCs/>
          <w:sz w:val="24"/>
          <w:szCs w:val="24"/>
        </w:rPr>
        <w:t>П</w:t>
      </w:r>
      <w:r w:rsidR="00F313B2">
        <w:rPr>
          <w:rFonts w:ascii="Arial" w:hAnsi="Arial" w:cs="Arial"/>
          <w:iCs/>
          <w:sz w:val="24"/>
          <w:szCs w:val="24"/>
        </w:rPr>
        <w:t>роизводи од бетона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w:t>
      </w:r>
      <w:r w:rsidR="00C573F3">
        <w:rPr>
          <w:rFonts w:ascii="Arial" w:hAnsi="Arial" w:cs="Arial"/>
          <w:iCs/>
          <w:sz w:val="24"/>
          <w:szCs w:val="24"/>
        </w:rPr>
        <w:t xml:space="preserve">или до испуњења вредности уговора, </w:t>
      </w:r>
      <w:r w:rsidRPr="00564C7B">
        <w:rPr>
          <w:rFonts w:ascii="Arial" w:hAnsi="Arial" w:cs="Arial"/>
          <w:iCs/>
          <w:sz w:val="24"/>
          <w:szCs w:val="24"/>
        </w:rPr>
        <w:t xml:space="preserve">у складу са </w:t>
      </w:r>
      <w:r w:rsidR="00371E47">
        <w:rPr>
          <w:rFonts w:ascii="Arial" w:hAnsi="Arial" w:cs="Arial"/>
          <w:iCs/>
          <w:sz w:val="24"/>
          <w:szCs w:val="24"/>
        </w:rPr>
        <w:t xml:space="preserve">конкурсном документацијом ЈНМВ </w:t>
      </w:r>
      <w:r w:rsidR="00D428A5">
        <w:rPr>
          <w:rFonts w:ascii="Arial" w:hAnsi="Arial" w:cs="Arial"/>
          <w:iCs/>
          <w:sz w:val="24"/>
          <w:szCs w:val="24"/>
          <w:lang/>
        </w:rPr>
        <w:t>19</w:t>
      </w:r>
      <w:r w:rsidRPr="00E8211B">
        <w:rPr>
          <w:rFonts w:ascii="Arial" w:hAnsi="Arial" w:cs="Arial"/>
          <w:iCs/>
          <w:sz w:val="24"/>
          <w:szCs w:val="24"/>
        </w:rPr>
        <w:t>/201</w:t>
      </w:r>
      <w:r w:rsidR="00371E47">
        <w:rPr>
          <w:rFonts w:ascii="Arial" w:hAnsi="Arial" w:cs="Arial"/>
          <w:iCs/>
          <w:sz w:val="24"/>
          <w:szCs w:val="24"/>
        </w:rPr>
        <w:t>7</w:t>
      </w:r>
      <w:r w:rsidRPr="00564C7B">
        <w:rPr>
          <w:rFonts w:ascii="Arial" w:hAnsi="Arial" w:cs="Arial"/>
          <w:iCs/>
          <w:sz w:val="24"/>
          <w:szCs w:val="24"/>
        </w:rPr>
        <w:t xml:space="preserve"> и понудом пон</w:t>
      </w:r>
      <w:r w:rsidR="00371E47">
        <w:rPr>
          <w:rFonts w:ascii="Arial" w:hAnsi="Arial" w:cs="Arial"/>
          <w:iCs/>
          <w:sz w:val="24"/>
          <w:szCs w:val="24"/>
        </w:rPr>
        <w:t>уђача бр ________од_______. 2017</w:t>
      </w:r>
      <w:r w:rsidRPr="00564C7B">
        <w:rPr>
          <w:rFonts w:ascii="Arial" w:hAnsi="Arial" w:cs="Arial"/>
          <w:iCs/>
          <w:sz w:val="24"/>
          <w:szCs w:val="24"/>
        </w:rPr>
        <w:t xml:space="preserve">.год. </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371E47">
        <w:rPr>
          <w:rFonts w:ascii="Arial" w:hAnsi="Arial" w:cs="Arial"/>
          <w:iCs/>
          <w:sz w:val="24"/>
          <w:szCs w:val="24"/>
        </w:rPr>
        <w:t xml:space="preserve">200.000,00 </w:t>
      </w:r>
      <w:r w:rsidRPr="00564C7B">
        <w:rPr>
          <w:rFonts w:ascii="Arial" w:hAnsi="Arial" w:cs="Arial"/>
          <w:iCs/>
          <w:sz w:val="24"/>
          <w:szCs w:val="24"/>
        </w:rPr>
        <w:t xml:space="preserve">дин. без ПДВ-а, односно </w:t>
      </w:r>
      <w:r w:rsidR="00D428A5">
        <w:rPr>
          <w:rFonts w:ascii="Arial" w:hAnsi="Arial" w:cs="Arial"/>
          <w:iCs/>
          <w:sz w:val="24"/>
          <w:szCs w:val="24"/>
          <w:lang/>
        </w:rPr>
        <w:t xml:space="preserve"> 240.000,00</w:t>
      </w:r>
      <w:r w:rsidRPr="00564C7B">
        <w:rPr>
          <w:rFonts w:ascii="Arial" w:hAnsi="Arial" w:cs="Arial"/>
          <w:iCs/>
          <w:sz w:val="24"/>
          <w:szCs w:val="24"/>
        </w:rPr>
        <w:t xml:space="preserve"> 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6C5381" w:rsidRPr="00BE0205" w:rsidRDefault="00BE0205" w:rsidP="006C5381">
      <w:pPr>
        <w:spacing w:after="0"/>
        <w:ind w:firstLine="720"/>
        <w:jc w:val="both"/>
        <w:rPr>
          <w:rFonts w:ascii="Arial" w:hAnsi="Arial" w:cs="Arial"/>
          <w:iCs/>
          <w:sz w:val="24"/>
          <w:szCs w:val="24"/>
          <w:lang/>
        </w:rPr>
      </w:pPr>
      <w:r>
        <w:rPr>
          <w:rFonts w:ascii="Arial" w:hAnsi="Arial" w:cs="Arial"/>
          <w:iCs/>
          <w:sz w:val="24"/>
          <w:szCs w:val="24"/>
          <w:lang/>
        </w:rPr>
        <w:t>Цена је фиксна и не може се мењати.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C54F9C">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54F9C"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BE0205" w:rsidRDefault="00BE0205" w:rsidP="00C54F9C">
      <w:pPr>
        <w:spacing w:after="0"/>
        <w:jc w:val="center"/>
        <w:rPr>
          <w:rFonts w:ascii="Arial" w:hAnsi="Arial" w:cs="Arial"/>
          <w:iCs/>
          <w:sz w:val="24"/>
          <w:szCs w:val="24"/>
          <w:lang/>
        </w:rPr>
      </w:pP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Default="006C5381" w:rsidP="006C5381">
      <w:pPr>
        <w:spacing w:after="0"/>
        <w:jc w:val="center"/>
        <w:rPr>
          <w:rFonts w:ascii="Arial" w:hAnsi="Arial" w:cs="Arial"/>
          <w:iCs/>
          <w:sz w:val="24"/>
          <w:szCs w:val="24"/>
        </w:rPr>
      </w:pPr>
      <w:r w:rsidRPr="00564C7B">
        <w:rPr>
          <w:rFonts w:ascii="Arial" w:hAnsi="Arial" w:cs="Arial"/>
          <w:iCs/>
          <w:sz w:val="24"/>
          <w:szCs w:val="24"/>
        </w:rPr>
        <w:t>Члан 8.</w:t>
      </w:r>
    </w:p>
    <w:p w:rsidR="006C5381" w:rsidRPr="00B763A8" w:rsidRDefault="006C5381" w:rsidP="006C5381">
      <w:pPr>
        <w:spacing w:after="0"/>
        <w:jc w:val="center"/>
        <w:rPr>
          <w:rFonts w:ascii="Arial" w:hAnsi="Arial" w:cs="Arial"/>
          <w:iCs/>
          <w:sz w:val="24"/>
          <w:szCs w:val="24"/>
        </w:rPr>
      </w:pP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6C5381" w:rsidRDefault="00371E47" w:rsidP="006C5381">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71E47" w:rsidRPr="00371E47" w:rsidRDefault="00371E47" w:rsidP="009B1938">
      <w:pPr>
        <w:shd w:val="clear" w:color="auto" w:fill="FFFFFF"/>
        <w:spacing w:after="0"/>
        <w:jc w:val="both"/>
        <w:rPr>
          <w:rFonts w:ascii="Arial" w:hAnsi="Arial" w:cs="Arial"/>
          <w:sz w:val="24"/>
          <w:szCs w:val="24"/>
        </w:rPr>
      </w:pPr>
    </w:p>
    <w:p w:rsidR="00B763A8" w:rsidRPr="00C54F9C" w:rsidRDefault="00B763A8" w:rsidP="009B1938">
      <w:pPr>
        <w:shd w:val="clear" w:color="auto" w:fill="FFFFFF"/>
        <w:spacing w:after="0"/>
        <w:jc w:val="both"/>
        <w:rPr>
          <w:rFonts w:ascii="Arial" w:hAnsi="Arial" w:cs="Arial"/>
          <w:sz w:val="24"/>
          <w:szCs w:val="24"/>
        </w:rPr>
      </w:pPr>
    </w:p>
    <w:p w:rsidR="00B763A8" w:rsidRPr="00B763A8" w:rsidRDefault="00B763A8"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материјал</w:t>
      </w:r>
      <w:r w:rsidRPr="00564C7B">
        <w:rPr>
          <w:rFonts w:ascii="Arial" w:hAnsi="Arial" w:cs="Arial"/>
          <w:i/>
          <w:iCs/>
          <w:sz w:val="24"/>
          <w:szCs w:val="24"/>
        </w:rPr>
        <w:t>,</w:t>
      </w:r>
      <w:r w:rsidRPr="00564C7B">
        <w:rPr>
          <w:rFonts w:ascii="Arial" w:hAnsi="Arial" w:cs="Arial"/>
          <w:sz w:val="24"/>
          <w:szCs w:val="24"/>
        </w:rPr>
        <w:t xml:space="preserve"> </w:t>
      </w:r>
      <w:r w:rsidR="00BE0205">
        <w:rPr>
          <w:rFonts w:ascii="Arial" w:hAnsi="Arial" w:cs="Arial"/>
          <w:sz w:val="24"/>
          <w:szCs w:val="24"/>
        </w:rPr>
        <w:t xml:space="preserve">ЈНМВ </w:t>
      </w:r>
      <w:r w:rsidR="00BE0205">
        <w:rPr>
          <w:rFonts w:ascii="Arial" w:hAnsi="Arial" w:cs="Arial"/>
          <w:sz w:val="24"/>
          <w:szCs w:val="24"/>
          <w:lang/>
        </w:rPr>
        <w:t>19</w:t>
      </w:r>
      <w:r w:rsidRPr="00B1363F">
        <w:rPr>
          <w:rFonts w:ascii="Arial" w:hAnsi="Arial" w:cs="Arial"/>
          <w:sz w:val="24"/>
          <w:szCs w:val="24"/>
        </w:rPr>
        <w:t>/201</w:t>
      </w:r>
      <w:r w:rsidR="00371E47">
        <w:rPr>
          <w:rFonts w:ascii="Arial" w:hAnsi="Arial" w:cs="Arial"/>
          <w:sz w:val="24"/>
          <w:szCs w:val="24"/>
        </w:rPr>
        <w:t>7</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14" w:rsidRDefault="004E2B14" w:rsidP="006E4476">
      <w:pPr>
        <w:spacing w:after="0" w:line="240" w:lineRule="auto"/>
      </w:pPr>
      <w:r>
        <w:separator/>
      </w:r>
    </w:p>
  </w:endnote>
  <w:endnote w:type="continuationSeparator" w:id="0">
    <w:p w:rsidR="004E2B14" w:rsidRDefault="004E2B14" w:rsidP="006E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A0455">
      <w:tc>
        <w:tcPr>
          <w:tcW w:w="8208" w:type="dxa"/>
          <w:tcBorders>
            <w:top w:val="single" w:sz="8" w:space="0" w:color="808080"/>
          </w:tcBorders>
          <w:shd w:val="clear" w:color="auto" w:fill="auto"/>
        </w:tcPr>
        <w:p w:rsidR="001A0455" w:rsidRPr="003F2D9F" w:rsidRDefault="001A0455" w:rsidP="001A0455">
          <w:pPr>
            <w:pStyle w:val="Footer"/>
            <w:jc w:val="center"/>
            <w:rPr>
              <w:b/>
              <w:bCs/>
              <w:color w:val="4F81BD"/>
            </w:rPr>
          </w:pPr>
          <w:r>
            <w:rPr>
              <w:b/>
              <w:bCs/>
              <w:color w:val="4F81BD"/>
            </w:rPr>
            <w:t xml:space="preserve">Конкурсна документација за и ЈНMВ </w:t>
          </w:r>
          <w:r>
            <w:rPr>
              <w:b/>
              <w:bCs/>
              <w:color w:val="4F81BD"/>
              <w:lang/>
            </w:rPr>
            <w:t>19</w:t>
          </w:r>
          <w:r>
            <w:rPr>
              <w:b/>
              <w:bCs/>
              <w:color w:val="4F81BD"/>
            </w:rPr>
            <w:t xml:space="preserve">/2017             </w:t>
          </w:r>
        </w:p>
      </w:tc>
      <w:tc>
        <w:tcPr>
          <w:tcW w:w="1034" w:type="dxa"/>
          <w:tcBorders>
            <w:top w:val="single" w:sz="8" w:space="0" w:color="808080"/>
            <w:left w:val="single" w:sz="8" w:space="0" w:color="808080"/>
          </w:tcBorders>
          <w:shd w:val="clear" w:color="auto" w:fill="auto"/>
        </w:tcPr>
        <w:p w:rsidR="001A0455" w:rsidRDefault="001A0455">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BE0205">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E0205">
            <w:rPr>
              <w:b/>
              <w:bCs/>
              <w:noProof/>
              <w:color w:val="4F81BD"/>
            </w:rPr>
            <w:t>28</w:t>
          </w:r>
          <w:r>
            <w:rPr>
              <w:b/>
              <w:bCs/>
              <w:color w:val="4F81BD"/>
            </w:rPr>
            <w:fldChar w:fldCharType="end"/>
          </w:r>
        </w:p>
      </w:tc>
    </w:tr>
  </w:tbl>
  <w:p w:rsidR="001A0455" w:rsidRDefault="001A0455">
    <w:pPr>
      <w:pStyle w:val="Footer"/>
      <w:jc w:val="right"/>
    </w:pPr>
    <w:r>
      <w:rPr>
        <w:color w:val="1F497D"/>
      </w:rPr>
      <w:t xml:space="preserve"> </w:t>
    </w:r>
  </w:p>
  <w:p w:rsidR="001A0455" w:rsidRDefault="001A0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14" w:rsidRDefault="004E2B14" w:rsidP="006E4476">
      <w:pPr>
        <w:spacing w:after="0" w:line="240" w:lineRule="auto"/>
      </w:pPr>
      <w:r>
        <w:separator/>
      </w:r>
    </w:p>
  </w:footnote>
  <w:footnote w:type="continuationSeparator" w:id="0">
    <w:p w:rsidR="004E2B14" w:rsidRDefault="004E2B14" w:rsidP="006E4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44B567E"/>
    <w:multiLevelType w:val="hybridMultilevel"/>
    <w:tmpl w:val="80B6422A"/>
    <w:lvl w:ilvl="0" w:tplc="823CB71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DB75897"/>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8"/>
  </w:num>
  <w:num w:numId="13">
    <w:abstractNumId w:val="12"/>
  </w:num>
  <w:num w:numId="14">
    <w:abstractNumId w:val="19"/>
  </w:num>
  <w:num w:numId="15">
    <w:abstractNumId w:val="16"/>
  </w:num>
  <w:num w:numId="16">
    <w:abstractNumId w:val="17"/>
  </w:num>
  <w:num w:numId="17">
    <w:abstractNumId w:val="13"/>
  </w:num>
  <w:num w:numId="18">
    <w:abstractNumId w:val="10"/>
  </w:num>
  <w:num w:numId="19">
    <w:abstractNumId w:val="15"/>
  </w:num>
  <w:num w:numId="20">
    <w:abstractNumId w:val="21"/>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1938"/>
    <w:rsid w:val="000157CE"/>
    <w:rsid w:val="00082925"/>
    <w:rsid w:val="000C1F1A"/>
    <w:rsid w:val="000C7D26"/>
    <w:rsid w:val="000F3BC0"/>
    <w:rsid w:val="001A0455"/>
    <w:rsid w:val="001A1A27"/>
    <w:rsid w:val="001A5B12"/>
    <w:rsid w:val="001B1330"/>
    <w:rsid w:val="001E2671"/>
    <w:rsid w:val="001E4B1D"/>
    <w:rsid w:val="00201275"/>
    <w:rsid w:val="00285F16"/>
    <w:rsid w:val="002B65DD"/>
    <w:rsid w:val="002D52D9"/>
    <w:rsid w:val="002D5A14"/>
    <w:rsid w:val="00366973"/>
    <w:rsid w:val="00371E47"/>
    <w:rsid w:val="003929F7"/>
    <w:rsid w:val="003A5F8D"/>
    <w:rsid w:val="003C61C1"/>
    <w:rsid w:val="003E150D"/>
    <w:rsid w:val="003F2D9F"/>
    <w:rsid w:val="004130E6"/>
    <w:rsid w:val="004444D6"/>
    <w:rsid w:val="004875A6"/>
    <w:rsid w:val="004B09ED"/>
    <w:rsid w:val="004E2B14"/>
    <w:rsid w:val="00506444"/>
    <w:rsid w:val="00590056"/>
    <w:rsid w:val="00594304"/>
    <w:rsid w:val="005F5273"/>
    <w:rsid w:val="005F74AA"/>
    <w:rsid w:val="0063612C"/>
    <w:rsid w:val="00653288"/>
    <w:rsid w:val="00654AFE"/>
    <w:rsid w:val="006613EE"/>
    <w:rsid w:val="006C5381"/>
    <w:rsid w:val="006E4476"/>
    <w:rsid w:val="006F4187"/>
    <w:rsid w:val="00730EBE"/>
    <w:rsid w:val="00746F88"/>
    <w:rsid w:val="00752FAA"/>
    <w:rsid w:val="0075486C"/>
    <w:rsid w:val="007E0DB3"/>
    <w:rsid w:val="00824469"/>
    <w:rsid w:val="00867F69"/>
    <w:rsid w:val="00870BA0"/>
    <w:rsid w:val="008A0B45"/>
    <w:rsid w:val="00930612"/>
    <w:rsid w:val="00961CCD"/>
    <w:rsid w:val="00976A4D"/>
    <w:rsid w:val="00981C74"/>
    <w:rsid w:val="00982D88"/>
    <w:rsid w:val="009B07D3"/>
    <w:rsid w:val="009B1938"/>
    <w:rsid w:val="009D411C"/>
    <w:rsid w:val="00A00022"/>
    <w:rsid w:val="00A1745B"/>
    <w:rsid w:val="00AE2732"/>
    <w:rsid w:val="00B00DB9"/>
    <w:rsid w:val="00B0669C"/>
    <w:rsid w:val="00B21C99"/>
    <w:rsid w:val="00B42497"/>
    <w:rsid w:val="00B534D4"/>
    <w:rsid w:val="00B55353"/>
    <w:rsid w:val="00B566BE"/>
    <w:rsid w:val="00B763A8"/>
    <w:rsid w:val="00B9694B"/>
    <w:rsid w:val="00BA0102"/>
    <w:rsid w:val="00BD6787"/>
    <w:rsid w:val="00BE0205"/>
    <w:rsid w:val="00BE2E92"/>
    <w:rsid w:val="00C54F9C"/>
    <w:rsid w:val="00C573F3"/>
    <w:rsid w:val="00CD7EE3"/>
    <w:rsid w:val="00CF4066"/>
    <w:rsid w:val="00D428A5"/>
    <w:rsid w:val="00D756C8"/>
    <w:rsid w:val="00DC4D4C"/>
    <w:rsid w:val="00DE5ED6"/>
    <w:rsid w:val="00E8211B"/>
    <w:rsid w:val="00E90CFC"/>
    <w:rsid w:val="00E960AB"/>
    <w:rsid w:val="00F24B00"/>
    <w:rsid w:val="00F313B2"/>
    <w:rsid w:val="00F9433D"/>
    <w:rsid w:val="00FA4669"/>
    <w:rsid w:val="00FD1F64"/>
    <w:rsid w:val="00FE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23A8DE-C966-40C2-91A1-B0606636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6583</Words>
  <Characters>37528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19</cp:revision>
  <cp:lastPrinted>2017-09-21T11:40:00Z</cp:lastPrinted>
  <dcterms:created xsi:type="dcterms:W3CDTF">2015-02-03T12:20:00Z</dcterms:created>
  <dcterms:modified xsi:type="dcterms:W3CDTF">2017-09-21T11:47:00Z</dcterms:modified>
</cp:coreProperties>
</file>