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060" w:rsidRDefault="00312060" w:rsidP="00312060">
      <w:pPr>
        <w:spacing w:after="0"/>
        <w:jc w:val="center"/>
        <w:rPr>
          <w:rFonts w:ascii="Arial" w:hAnsi="Arial" w:cs="Arial"/>
          <w:sz w:val="32"/>
          <w:szCs w:val="32"/>
        </w:rPr>
      </w:pPr>
    </w:p>
    <w:p w:rsidR="00312060" w:rsidRDefault="00312060" w:rsidP="00312060">
      <w:pPr>
        <w:spacing w:after="0"/>
        <w:jc w:val="center"/>
        <w:rPr>
          <w:rFonts w:ascii="Arial" w:hAnsi="Arial" w:cs="Arial"/>
          <w:sz w:val="32"/>
          <w:szCs w:val="32"/>
        </w:rPr>
      </w:pPr>
    </w:p>
    <w:p w:rsidR="00312060" w:rsidRDefault="00312060" w:rsidP="00312060">
      <w:pPr>
        <w:spacing w:after="0"/>
        <w:jc w:val="center"/>
        <w:rPr>
          <w:rFonts w:ascii="Arial" w:hAnsi="Arial" w:cs="Arial"/>
          <w:sz w:val="32"/>
          <w:szCs w:val="32"/>
        </w:rPr>
      </w:pPr>
    </w:p>
    <w:p w:rsidR="00312060" w:rsidRDefault="00312060" w:rsidP="00312060">
      <w:pPr>
        <w:spacing w:after="0"/>
        <w:jc w:val="center"/>
        <w:rPr>
          <w:rFonts w:ascii="Arial" w:hAnsi="Arial" w:cs="Arial"/>
          <w:sz w:val="32"/>
          <w:szCs w:val="32"/>
        </w:rPr>
      </w:pPr>
    </w:p>
    <w:p w:rsidR="00312060" w:rsidRDefault="00312060" w:rsidP="00312060">
      <w:pPr>
        <w:spacing w:after="0"/>
        <w:jc w:val="center"/>
        <w:rPr>
          <w:rFonts w:ascii="Arial" w:hAnsi="Arial" w:cs="Arial"/>
          <w:sz w:val="32"/>
          <w:szCs w:val="32"/>
        </w:rPr>
      </w:pPr>
    </w:p>
    <w:p w:rsidR="00312060" w:rsidRPr="00564C7B" w:rsidRDefault="00312060" w:rsidP="00312060">
      <w:pPr>
        <w:shd w:val="clear" w:color="auto" w:fill="C6D9F1"/>
        <w:spacing w:after="0"/>
        <w:jc w:val="center"/>
        <w:rPr>
          <w:rFonts w:ascii="Arial" w:hAnsi="Arial" w:cs="Arial"/>
          <w:sz w:val="24"/>
          <w:szCs w:val="24"/>
        </w:rPr>
      </w:pPr>
      <w:r>
        <w:rPr>
          <w:rFonts w:ascii="Arial" w:hAnsi="Arial" w:cs="Arial"/>
          <w:sz w:val="32"/>
          <w:szCs w:val="32"/>
        </w:rPr>
        <w:t xml:space="preserve">КОНКУРСНА </w:t>
      </w:r>
      <w:r w:rsidRPr="00564C7B">
        <w:rPr>
          <w:rFonts w:ascii="Arial" w:hAnsi="Arial" w:cs="Arial"/>
          <w:sz w:val="32"/>
          <w:szCs w:val="32"/>
        </w:rPr>
        <w:t>ДОКУМЕНТАЦИЈА</w:t>
      </w:r>
    </w:p>
    <w:p w:rsidR="00312060" w:rsidRPr="00564C7B" w:rsidRDefault="00312060" w:rsidP="00312060">
      <w:pPr>
        <w:spacing w:after="0"/>
        <w:jc w:val="center"/>
        <w:rPr>
          <w:rFonts w:ascii="Arial" w:hAnsi="Arial" w:cs="Arial"/>
          <w:sz w:val="24"/>
          <w:szCs w:val="24"/>
          <w:lang w:val="ru-RU"/>
        </w:rPr>
      </w:pPr>
    </w:p>
    <w:p w:rsidR="00312060" w:rsidRPr="00564C7B" w:rsidRDefault="00312060" w:rsidP="00312060">
      <w:pPr>
        <w:spacing w:after="0"/>
        <w:jc w:val="center"/>
        <w:rPr>
          <w:rFonts w:ascii="Arial" w:hAnsi="Arial" w:cs="Arial"/>
          <w:b/>
          <w:bCs/>
          <w:i/>
          <w:iCs/>
          <w:sz w:val="24"/>
          <w:szCs w:val="24"/>
        </w:rPr>
      </w:pPr>
      <w:r w:rsidRPr="00564C7B">
        <w:rPr>
          <w:rFonts w:ascii="Arial" w:hAnsi="Arial" w:cs="Arial"/>
          <w:b/>
          <w:bCs/>
          <w:i/>
          <w:iCs/>
          <w:sz w:val="24"/>
          <w:szCs w:val="24"/>
        </w:rPr>
        <w:t>ЈП ЗА ПУТЕВЕ И СТАМБЕНО КОМУНАЛНУ ДЕЛАТНОСТ</w:t>
      </w:r>
    </w:p>
    <w:p w:rsidR="00312060" w:rsidRPr="00564C7B" w:rsidRDefault="00312060" w:rsidP="00312060">
      <w:pPr>
        <w:spacing w:after="0"/>
        <w:jc w:val="center"/>
        <w:rPr>
          <w:rFonts w:ascii="Arial" w:hAnsi="Arial" w:cs="Arial"/>
          <w:b/>
          <w:bCs/>
          <w:i/>
          <w:iCs/>
          <w:sz w:val="24"/>
          <w:szCs w:val="24"/>
          <w:lang w:val="ru-RU"/>
        </w:rPr>
      </w:pPr>
      <w:r w:rsidRPr="00564C7B">
        <w:rPr>
          <w:rFonts w:ascii="Arial" w:hAnsi="Arial" w:cs="Arial"/>
          <w:b/>
          <w:bCs/>
          <w:i/>
          <w:iCs/>
          <w:sz w:val="24"/>
          <w:szCs w:val="24"/>
        </w:rPr>
        <w:t>ОПШТИНЕ АЛЕКСИНАЦ</w:t>
      </w:r>
    </w:p>
    <w:p w:rsidR="00312060" w:rsidRPr="00564C7B" w:rsidRDefault="00312060" w:rsidP="00312060">
      <w:pPr>
        <w:spacing w:after="0"/>
        <w:jc w:val="center"/>
        <w:rPr>
          <w:rFonts w:ascii="Arial" w:hAnsi="Arial" w:cs="Arial"/>
          <w:b/>
          <w:bCs/>
          <w:i/>
          <w:iCs/>
          <w:sz w:val="24"/>
          <w:szCs w:val="24"/>
          <w:lang w:val="ru-RU"/>
        </w:rPr>
      </w:pPr>
    </w:p>
    <w:p w:rsidR="00312060" w:rsidRPr="00564C7B" w:rsidRDefault="00312060" w:rsidP="00312060">
      <w:pPr>
        <w:spacing w:after="0"/>
        <w:jc w:val="center"/>
        <w:rPr>
          <w:rFonts w:ascii="Arial" w:hAnsi="Arial" w:cs="Arial"/>
          <w:b/>
          <w:bCs/>
          <w:i/>
          <w:iCs/>
          <w:sz w:val="24"/>
          <w:szCs w:val="24"/>
          <w:lang w:val="ru-RU"/>
        </w:rPr>
      </w:pPr>
    </w:p>
    <w:p w:rsidR="00312060" w:rsidRPr="008E30DB" w:rsidRDefault="00312060" w:rsidP="00312060">
      <w:pPr>
        <w:spacing w:after="0"/>
        <w:jc w:val="center"/>
        <w:rPr>
          <w:rFonts w:ascii="Arial" w:hAnsi="Arial" w:cs="Arial"/>
          <w:b/>
          <w:bCs/>
          <w:iCs/>
          <w:sz w:val="24"/>
          <w:szCs w:val="24"/>
        </w:rPr>
      </w:pPr>
      <w:r w:rsidRPr="00564C7B">
        <w:rPr>
          <w:rFonts w:ascii="Arial" w:hAnsi="Arial" w:cs="Arial"/>
          <w:b/>
          <w:bCs/>
          <w:sz w:val="24"/>
          <w:szCs w:val="24"/>
        </w:rPr>
        <w:t>ЈАВНА НАБАВКА</w:t>
      </w:r>
      <w:r w:rsidRPr="00564C7B">
        <w:rPr>
          <w:rFonts w:ascii="Arial" w:hAnsi="Arial" w:cs="Arial"/>
          <w:b/>
          <w:bCs/>
          <w:sz w:val="24"/>
          <w:szCs w:val="24"/>
          <w:lang w:val="sr-Cyrl-CS"/>
        </w:rPr>
        <w:t xml:space="preserve"> </w:t>
      </w:r>
      <w:r w:rsidRPr="00564C7B">
        <w:rPr>
          <w:rFonts w:ascii="Arial" w:hAnsi="Arial" w:cs="Arial"/>
          <w:b/>
          <w:bCs/>
          <w:sz w:val="24"/>
          <w:szCs w:val="24"/>
        </w:rPr>
        <w:t>–</w:t>
      </w:r>
      <w:r w:rsidR="008E30DB">
        <w:rPr>
          <w:rFonts w:ascii="Arial" w:hAnsi="Arial" w:cs="Arial"/>
          <w:b/>
          <w:bCs/>
          <w:sz w:val="24"/>
          <w:szCs w:val="24"/>
        </w:rPr>
        <w:t>РЕЗЕРВНИ ДЕЛОВИ ЗА ВОЗНИ ПАРК</w:t>
      </w:r>
    </w:p>
    <w:p w:rsidR="00312060" w:rsidRPr="00607E8B" w:rsidRDefault="00312060" w:rsidP="00312060">
      <w:pPr>
        <w:spacing w:after="0"/>
        <w:jc w:val="center"/>
        <w:rPr>
          <w:rFonts w:ascii="Arial" w:hAnsi="Arial" w:cs="Arial"/>
          <w:b/>
          <w:bCs/>
          <w:i/>
          <w:iCs/>
          <w:sz w:val="24"/>
          <w:szCs w:val="24"/>
        </w:rPr>
      </w:pPr>
    </w:p>
    <w:p w:rsidR="00312060" w:rsidRPr="00564C7B" w:rsidRDefault="00312060" w:rsidP="00312060">
      <w:pPr>
        <w:spacing w:after="0"/>
        <w:jc w:val="center"/>
        <w:rPr>
          <w:rFonts w:ascii="Arial" w:hAnsi="Arial" w:cs="Arial"/>
          <w:b/>
          <w:bCs/>
          <w:i/>
          <w:iCs/>
          <w:sz w:val="24"/>
          <w:szCs w:val="24"/>
        </w:rPr>
      </w:pPr>
    </w:p>
    <w:p w:rsidR="00312060" w:rsidRPr="00564C7B" w:rsidRDefault="00312060" w:rsidP="00312060">
      <w:pPr>
        <w:spacing w:after="0"/>
        <w:jc w:val="center"/>
        <w:rPr>
          <w:rFonts w:ascii="Arial" w:hAnsi="Arial" w:cs="Arial"/>
          <w:b/>
          <w:bCs/>
          <w:sz w:val="24"/>
          <w:szCs w:val="24"/>
        </w:rPr>
      </w:pPr>
      <w:r w:rsidRPr="00564C7B">
        <w:rPr>
          <w:rFonts w:ascii="Arial" w:hAnsi="Arial" w:cs="Arial"/>
          <w:b/>
          <w:bCs/>
          <w:sz w:val="24"/>
          <w:szCs w:val="24"/>
        </w:rPr>
        <w:t>ЈАВНА НАБАКА МАЛЕ ВРЕДНОСТИ</w:t>
      </w:r>
    </w:p>
    <w:p w:rsidR="00312060" w:rsidRPr="00564C7B" w:rsidRDefault="00312060" w:rsidP="00312060">
      <w:pPr>
        <w:spacing w:after="0"/>
        <w:jc w:val="center"/>
        <w:rPr>
          <w:rFonts w:ascii="Arial" w:hAnsi="Arial" w:cs="Arial"/>
          <w:b/>
          <w:bCs/>
          <w:sz w:val="24"/>
          <w:szCs w:val="24"/>
        </w:rPr>
      </w:pPr>
    </w:p>
    <w:p w:rsidR="00312060" w:rsidRPr="008E30DB" w:rsidRDefault="00312060" w:rsidP="00312060">
      <w:pPr>
        <w:spacing w:after="0"/>
        <w:jc w:val="center"/>
        <w:rPr>
          <w:rFonts w:ascii="Arial" w:hAnsi="Arial" w:cs="Arial"/>
          <w:i/>
          <w:iCs/>
          <w:sz w:val="24"/>
          <w:szCs w:val="24"/>
        </w:rPr>
      </w:pPr>
      <w:r w:rsidRPr="00564C7B">
        <w:rPr>
          <w:rFonts w:ascii="Arial" w:hAnsi="Arial" w:cs="Arial"/>
          <w:b/>
          <w:bCs/>
          <w:sz w:val="24"/>
          <w:szCs w:val="24"/>
        </w:rPr>
        <w:t xml:space="preserve">ЈАВНА НАБАВКА </w:t>
      </w:r>
      <w:r>
        <w:rPr>
          <w:rFonts w:ascii="Arial" w:hAnsi="Arial" w:cs="Arial"/>
          <w:b/>
          <w:bCs/>
          <w:sz w:val="24"/>
          <w:szCs w:val="24"/>
        </w:rPr>
        <w:t>бр.</w:t>
      </w:r>
      <w:r w:rsidR="008E30DB">
        <w:rPr>
          <w:rFonts w:ascii="Arial" w:hAnsi="Arial" w:cs="Arial"/>
          <w:b/>
          <w:bCs/>
          <w:sz w:val="24"/>
          <w:szCs w:val="24"/>
        </w:rPr>
        <w:t>1</w:t>
      </w:r>
      <w:r>
        <w:rPr>
          <w:rFonts w:ascii="Arial" w:hAnsi="Arial" w:cs="Arial"/>
          <w:b/>
          <w:bCs/>
          <w:sz w:val="24"/>
          <w:szCs w:val="24"/>
        </w:rPr>
        <w:t>8</w:t>
      </w:r>
      <w:r w:rsidRPr="00F42CAF">
        <w:rPr>
          <w:rFonts w:ascii="Arial" w:hAnsi="Arial" w:cs="Arial"/>
          <w:b/>
          <w:bCs/>
          <w:sz w:val="24"/>
          <w:szCs w:val="24"/>
        </w:rPr>
        <w:t>/201</w:t>
      </w:r>
      <w:r w:rsidR="008E30DB">
        <w:rPr>
          <w:rFonts w:ascii="Arial" w:hAnsi="Arial" w:cs="Arial"/>
          <w:b/>
          <w:bCs/>
          <w:sz w:val="24"/>
          <w:szCs w:val="24"/>
        </w:rPr>
        <w:t>8</w:t>
      </w:r>
    </w:p>
    <w:p w:rsidR="00312060" w:rsidRPr="00564C7B" w:rsidRDefault="00312060" w:rsidP="00312060">
      <w:pPr>
        <w:spacing w:after="0"/>
        <w:jc w:val="center"/>
        <w:rPr>
          <w:rFonts w:ascii="Arial" w:hAnsi="Arial" w:cs="Arial"/>
          <w:i/>
          <w:iCs/>
          <w:sz w:val="24"/>
          <w:szCs w:val="24"/>
        </w:rPr>
      </w:pPr>
    </w:p>
    <w:p w:rsidR="00312060" w:rsidRPr="00564C7B" w:rsidRDefault="00312060" w:rsidP="00312060">
      <w:pPr>
        <w:spacing w:after="0"/>
        <w:jc w:val="center"/>
        <w:rPr>
          <w:rFonts w:ascii="Arial" w:hAnsi="Arial" w:cs="Arial"/>
          <w:i/>
          <w:iCs/>
          <w:sz w:val="24"/>
          <w:szCs w:val="24"/>
        </w:rPr>
      </w:pPr>
    </w:p>
    <w:p w:rsidR="00312060" w:rsidRPr="00564C7B" w:rsidRDefault="00312060" w:rsidP="00312060">
      <w:pPr>
        <w:spacing w:after="0"/>
        <w:jc w:val="center"/>
        <w:rPr>
          <w:rFonts w:ascii="Arial" w:hAnsi="Arial" w:cs="Arial"/>
          <w:i/>
          <w:iCs/>
          <w:sz w:val="24"/>
          <w:szCs w:val="24"/>
        </w:rPr>
      </w:pPr>
    </w:p>
    <w:p w:rsidR="00312060" w:rsidRPr="00564C7B" w:rsidRDefault="00312060" w:rsidP="00312060">
      <w:pPr>
        <w:spacing w:after="0"/>
        <w:jc w:val="center"/>
        <w:rPr>
          <w:rFonts w:ascii="Arial" w:hAnsi="Arial" w:cs="Arial"/>
          <w:i/>
          <w:iCs/>
          <w:sz w:val="24"/>
          <w:szCs w:val="24"/>
        </w:rPr>
      </w:pPr>
    </w:p>
    <w:p w:rsidR="00312060" w:rsidRPr="00564C7B" w:rsidRDefault="00312060" w:rsidP="00312060">
      <w:pPr>
        <w:spacing w:after="0"/>
        <w:jc w:val="center"/>
        <w:rPr>
          <w:rFonts w:ascii="Arial" w:hAnsi="Arial" w:cs="Arial"/>
          <w:i/>
          <w:iCs/>
          <w:sz w:val="24"/>
          <w:szCs w:val="24"/>
        </w:rPr>
      </w:pPr>
    </w:p>
    <w:p w:rsidR="00312060" w:rsidRPr="00564C7B" w:rsidRDefault="00312060" w:rsidP="00312060">
      <w:pPr>
        <w:spacing w:after="0"/>
        <w:jc w:val="center"/>
        <w:rPr>
          <w:rFonts w:ascii="Arial" w:hAnsi="Arial" w:cs="Arial"/>
          <w:i/>
          <w:iCs/>
          <w:sz w:val="24"/>
          <w:szCs w:val="24"/>
        </w:rPr>
      </w:pPr>
    </w:p>
    <w:p w:rsidR="00312060" w:rsidRPr="00564C7B" w:rsidRDefault="00312060" w:rsidP="00312060">
      <w:pPr>
        <w:tabs>
          <w:tab w:val="left" w:pos="2805"/>
        </w:tabs>
        <w:spacing w:after="0"/>
        <w:jc w:val="center"/>
        <w:rPr>
          <w:rFonts w:ascii="Arial" w:hAnsi="Arial" w:cs="Arial"/>
          <w:sz w:val="24"/>
          <w:szCs w:val="24"/>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937"/>
      </w:tblGrid>
      <w:tr w:rsidR="00312060" w:rsidRPr="003F2D9F" w:rsidTr="00312060">
        <w:tc>
          <w:tcPr>
            <w:tcW w:w="3263" w:type="dxa"/>
            <w:tcBorders>
              <w:top w:val="single" w:sz="4" w:space="0" w:color="auto"/>
              <w:left w:val="single" w:sz="4" w:space="0" w:color="auto"/>
              <w:bottom w:val="single" w:sz="4" w:space="0" w:color="auto"/>
              <w:right w:val="single" w:sz="4" w:space="0" w:color="auto"/>
            </w:tcBorders>
          </w:tcPr>
          <w:p w:rsidR="00312060" w:rsidRPr="003F2D9F" w:rsidRDefault="00312060" w:rsidP="00312060">
            <w:pPr>
              <w:tabs>
                <w:tab w:val="left" w:pos="2805"/>
              </w:tabs>
              <w:spacing w:after="0"/>
              <w:jc w:val="center"/>
              <w:rPr>
                <w:rFonts w:ascii="Arial" w:hAnsi="Arial" w:cs="Arial"/>
                <w:sz w:val="24"/>
                <w:szCs w:val="24"/>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312060" w:rsidRPr="003F2D9F" w:rsidRDefault="00312060" w:rsidP="00312060">
            <w:pPr>
              <w:tabs>
                <w:tab w:val="left" w:pos="2805"/>
              </w:tabs>
              <w:spacing w:after="0"/>
              <w:jc w:val="center"/>
              <w:rPr>
                <w:rFonts w:ascii="Arial" w:hAnsi="Arial" w:cs="Arial"/>
                <w:sz w:val="24"/>
                <w:szCs w:val="24"/>
                <w:lang w:val="sr-Cyrl-CS"/>
              </w:rPr>
            </w:pPr>
            <w:r w:rsidRPr="003F2D9F">
              <w:rPr>
                <w:rFonts w:ascii="Arial" w:hAnsi="Arial" w:cs="Arial"/>
                <w:sz w:val="24"/>
                <w:szCs w:val="24"/>
                <w:lang w:val="sr-Cyrl-CS"/>
              </w:rPr>
              <w:t>Датум и време:</w:t>
            </w:r>
          </w:p>
        </w:tc>
      </w:tr>
      <w:tr w:rsidR="00312060" w:rsidRPr="003F2D9F" w:rsidTr="00312060">
        <w:tc>
          <w:tcPr>
            <w:tcW w:w="3263" w:type="dxa"/>
            <w:tcBorders>
              <w:top w:val="single" w:sz="4" w:space="0" w:color="auto"/>
              <w:left w:val="single" w:sz="4" w:space="0" w:color="auto"/>
              <w:bottom w:val="single" w:sz="4" w:space="0" w:color="auto"/>
              <w:right w:val="single" w:sz="4" w:space="0" w:color="auto"/>
            </w:tcBorders>
          </w:tcPr>
          <w:p w:rsidR="00312060" w:rsidRPr="003F2D9F" w:rsidRDefault="00312060" w:rsidP="00312060">
            <w:pPr>
              <w:tabs>
                <w:tab w:val="left" w:pos="2805"/>
              </w:tabs>
              <w:spacing w:after="0"/>
              <w:jc w:val="center"/>
              <w:rPr>
                <w:rFonts w:ascii="Arial" w:hAnsi="Arial" w:cs="Arial"/>
                <w:sz w:val="24"/>
                <w:szCs w:val="24"/>
              </w:rPr>
            </w:pPr>
            <w:r w:rsidRPr="003F2D9F">
              <w:rPr>
                <w:rFonts w:ascii="Arial" w:hAnsi="Arial" w:cs="Arial"/>
                <w:sz w:val="24"/>
                <w:szCs w:val="24"/>
              </w:rPr>
              <w:t xml:space="preserve">Објављено </w:t>
            </w:r>
          </w:p>
        </w:tc>
        <w:tc>
          <w:tcPr>
            <w:tcW w:w="3937" w:type="dxa"/>
            <w:tcBorders>
              <w:top w:val="single" w:sz="4" w:space="0" w:color="auto"/>
              <w:left w:val="single" w:sz="4" w:space="0" w:color="auto"/>
              <w:bottom w:val="single" w:sz="4" w:space="0" w:color="auto"/>
              <w:right w:val="single" w:sz="4" w:space="0" w:color="auto"/>
            </w:tcBorders>
            <w:hideMark/>
          </w:tcPr>
          <w:p w:rsidR="00312060" w:rsidRPr="003F2D9F" w:rsidRDefault="008E30DB" w:rsidP="008E30DB">
            <w:pPr>
              <w:tabs>
                <w:tab w:val="left" w:pos="2805"/>
              </w:tabs>
              <w:spacing w:after="0"/>
              <w:jc w:val="center"/>
              <w:rPr>
                <w:rFonts w:ascii="Arial" w:hAnsi="Arial" w:cs="Arial"/>
                <w:sz w:val="24"/>
                <w:szCs w:val="24"/>
                <w:lang w:val="sr-Cyrl-CS"/>
              </w:rPr>
            </w:pPr>
            <w:r>
              <w:rPr>
                <w:rFonts w:ascii="Arial" w:hAnsi="Arial" w:cs="Arial"/>
                <w:sz w:val="24"/>
                <w:szCs w:val="24"/>
              </w:rPr>
              <w:t>23</w:t>
            </w:r>
            <w:r w:rsidR="00312060" w:rsidRPr="003F2D9F">
              <w:rPr>
                <w:rFonts w:ascii="Arial" w:hAnsi="Arial" w:cs="Arial"/>
                <w:sz w:val="24"/>
                <w:szCs w:val="24"/>
              </w:rPr>
              <w:t>.0</w:t>
            </w:r>
            <w:r>
              <w:rPr>
                <w:rFonts w:ascii="Arial" w:hAnsi="Arial" w:cs="Arial"/>
                <w:sz w:val="24"/>
                <w:szCs w:val="24"/>
              </w:rPr>
              <w:t>7</w:t>
            </w:r>
            <w:r w:rsidR="00312060" w:rsidRPr="003F2D9F">
              <w:rPr>
                <w:rFonts w:ascii="Arial" w:hAnsi="Arial" w:cs="Arial"/>
                <w:sz w:val="24"/>
                <w:szCs w:val="24"/>
                <w:lang w:val="sr-Cyrl-CS"/>
              </w:rPr>
              <w:t>.201</w:t>
            </w:r>
            <w:r>
              <w:rPr>
                <w:rFonts w:ascii="Arial" w:hAnsi="Arial" w:cs="Arial"/>
                <w:sz w:val="24"/>
                <w:szCs w:val="24"/>
              </w:rPr>
              <w:t>8</w:t>
            </w:r>
            <w:r w:rsidR="00312060" w:rsidRPr="003F2D9F">
              <w:rPr>
                <w:rFonts w:ascii="Arial" w:hAnsi="Arial" w:cs="Arial"/>
                <w:sz w:val="24"/>
                <w:szCs w:val="24"/>
                <w:lang w:val="sr-Cyrl-CS"/>
              </w:rPr>
              <w:t>.год</w:t>
            </w:r>
          </w:p>
        </w:tc>
      </w:tr>
      <w:tr w:rsidR="00312060" w:rsidRPr="003F2D9F" w:rsidTr="00312060">
        <w:tc>
          <w:tcPr>
            <w:tcW w:w="3263" w:type="dxa"/>
            <w:tcBorders>
              <w:top w:val="single" w:sz="4" w:space="0" w:color="auto"/>
              <w:left w:val="single" w:sz="4" w:space="0" w:color="auto"/>
              <w:bottom w:val="single" w:sz="4" w:space="0" w:color="auto"/>
              <w:right w:val="single" w:sz="4" w:space="0" w:color="auto"/>
            </w:tcBorders>
            <w:hideMark/>
          </w:tcPr>
          <w:p w:rsidR="00312060" w:rsidRPr="003F2D9F" w:rsidRDefault="00312060" w:rsidP="00312060">
            <w:pPr>
              <w:tabs>
                <w:tab w:val="left" w:pos="2805"/>
              </w:tabs>
              <w:spacing w:after="0"/>
              <w:jc w:val="center"/>
              <w:rPr>
                <w:rFonts w:ascii="Arial" w:hAnsi="Arial" w:cs="Arial"/>
                <w:sz w:val="24"/>
                <w:szCs w:val="24"/>
                <w:lang w:val="sr-Cyrl-CS"/>
              </w:rPr>
            </w:pPr>
            <w:r w:rsidRPr="003F2D9F">
              <w:rPr>
                <w:rFonts w:ascii="Arial" w:hAnsi="Arial" w:cs="Arial"/>
                <w:sz w:val="24"/>
                <w:szCs w:val="24"/>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312060" w:rsidRPr="003F2D9F" w:rsidRDefault="008E30DB" w:rsidP="00A83914">
            <w:pPr>
              <w:tabs>
                <w:tab w:val="left" w:pos="2805"/>
              </w:tabs>
              <w:spacing w:after="0"/>
              <w:jc w:val="center"/>
              <w:rPr>
                <w:rFonts w:ascii="Arial" w:hAnsi="Arial" w:cs="Arial"/>
                <w:sz w:val="24"/>
                <w:szCs w:val="24"/>
                <w:lang w:val="sr-Cyrl-CS"/>
              </w:rPr>
            </w:pPr>
            <w:r>
              <w:rPr>
                <w:rFonts w:ascii="Arial" w:hAnsi="Arial" w:cs="Arial"/>
                <w:sz w:val="24"/>
                <w:szCs w:val="24"/>
              </w:rPr>
              <w:t>31</w:t>
            </w:r>
            <w:r w:rsidR="00312060" w:rsidRPr="003F2D9F">
              <w:rPr>
                <w:rFonts w:ascii="Arial" w:hAnsi="Arial" w:cs="Arial"/>
                <w:sz w:val="24"/>
                <w:szCs w:val="24"/>
                <w:lang w:val="sr-Cyrl-CS"/>
              </w:rPr>
              <w:t>.</w:t>
            </w:r>
            <w:r w:rsidR="00312060" w:rsidRPr="003F2D9F">
              <w:rPr>
                <w:rFonts w:ascii="Arial" w:hAnsi="Arial" w:cs="Arial"/>
                <w:sz w:val="24"/>
                <w:szCs w:val="24"/>
              </w:rPr>
              <w:t>0</w:t>
            </w:r>
            <w:r>
              <w:rPr>
                <w:rFonts w:ascii="Arial" w:hAnsi="Arial" w:cs="Arial"/>
                <w:sz w:val="24"/>
                <w:szCs w:val="24"/>
              </w:rPr>
              <w:t>7</w:t>
            </w:r>
            <w:r w:rsidR="00312060" w:rsidRPr="003F2D9F">
              <w:rPr>
                <w:rFonts w:ascii="Arial" w:hAnsi="Arial" w:cs="Arial"/>
                <w:sz w:val="24"/>
                <w:szCs w:val="24"/>
                <w:lang w:val="sr-Cyrl-CS"/>
              </w:rPr>
              <w:t>.201</w:t>
            </w:r>
            <w:r>
              <w:rPr>
                <w:rFonts w:ascii="Arial" w:hAnsi="Arial" w:cs="Arial"/>
                <w:sz w:val="24"/>
                <w:szCs w:val="24"/>
              </w:rPr>
              <w:t>8</w:t>
            </w:r>
            <w:r w:rsidR="00312060" w:rsidRPr="003F2D9F">
              <w:rPr>
                <w:rFonts w:ascii="Arial" w:hAnsi="Arial" w:cs="Arial"/>
                <w:sz w:val="24"/>
                <w:szCs w:val="24"/>
                <w:lang w:val="sr-Cyrl-CS"/>
              </w:rPr>
              <w:t>.год до 1</w:t>
            </w:r>
            <w:r w:rsidR="00D107C6">
              <w:rPr>
                <w:rFonts w:ascii="Arial" w:hAnsi="Arial" w:cs="Arial"/>
                <w:sz w:val="24"/>
                <w:szCs w:val="24"/>
              </w:rPr>
              <w:t>2</w:t>
            </w:r>
            <w:r w:rsidR="00312060" w:rsidRPr="003F2D9F">
              <w:rPr>
                <w:rFonts w:ascii="Arial" w:hAnsi="Arial" w:cs="Arial"/>
                <w:sz w:val="24"/>
                <w:szCs w:val="24"/>
                <w:lang w:val="sr-Cyrl-CS"/>
              </w:rPr>
              <w:t>:00</w:t>
            </w:r>
          </w:p>
        </w:tc>
      </w:tr>
      <w:tr w:rsidR="00312060" w:rsidRPr="003F2D9F" w:rsidTr="00312060">
        <w:trPr>
          <w:trHeight w:val="350"/>
        </w:trPr>
        <w:tc>
          <w:tcPr>
            <w:tcW w:w="3263" w:type="dxa"/>
            <w:tcBorders>
              <w:top w:val="single" w:sz="4" w:space="0" w:color="auto"/>
              <w:left w:val="single" w:sz="4" w:space="0" w:color="auto"/>
              <w:bottom w:val="single" w:sz="4" w:space="0" w:color="auto"/>
              <w:right w:val="single" w:sz="4" w:space="0" w:color="auto"/>
            </w:tcBorders>
            <w:hideMark/>
          </w:tcPr>
          <w:p w:rsidR="00312060" w:rsidRPr="003F2D9F" w:rsidRDefault="00312060" w:rsidP="00312060">
            <w:pPr>
              <w:tabs>
                <w:tab w:val="left" w:pos="2805"/>
              </w:tabs>
              <w:spacing w:after="0"/>
              <w:jc w:val="center"/>
              <w:rPr>
                <w:rFonts w:ascii="Arial" w:hAnsi="Arial" w:cs="Arial"/>
                <w:sz w:val="24"/>
                <w:szCs w:val="24"/>
              </w:rPr>
            </w:pPr>
            <w:r w:rsidRPr="003F2D9F">
              <w:rPr>
                <w:rFonts w:ascii="Arial" w:hAnsi="Arial" w:cs="Arial"/>
                <w:sz w:val="24"/>
                <w:szCs w:val="24"/>
                <w:lang w:val="sr-Cyrl-CS"/>
              </w:rPr>
              <w:t>Датум отварања понуда:</w:t>
            </w:r>
          </w:p>
          <w:p w:rsidR="00312060" w:rsidRPr="003F2D9F" w:rsidRDefault="00312060" w:rsidP="00312060">
            <w:pPr>
              <w:tabs>
                <w:tab w:val="left" w:pos="2805"/>
              </w:tabs>
              <w:spacing w:after="0"/>
              <w:jc w:val="center"/>
              <w:rPr>
                <w:rFonts w:ascii="Arial" w:hAnsi="Arial" w:cs="Arial"/>
                <w:sz w:val="24"/>
                <w:szCs w:val="24"/>
              </w:rPr>
            </w:pPr>
          </w:p>
        </w:tc>
        <w:tc>
          <w:tcPr>
            <w:tcW w:w="3937" w:type="dxa"/>
            <w:tcBorders>
              <w:top w:val="single" w:sz="4" w:space="0" w:color="auto"/>
              <w:left w:val="single" w:sz="4" w:space="0" w:color="auto"/>
              <w:bottom w:val="single" w:sz="4" w:space="0" w:color="auto"/>
              <w:right w:val="single" w:sz="4" w:space="0" w:color="auto"/>
            </w:tcBorders>
            <w:hideMark/>
          </w:tcPr>
          <w:p w:rsidR="00312060" w:rsidRPr="003F2D9F" w:rsidRDefault="008E30DB" w:rsidP="008E30DB">
            <w:pPr>
              <w:tabs>
                <w:tab w:val="left" w:pos="2805"/>
              </w:tabs>
              <w:spacing w:after="0"/>
              <w:jc w:val="center"/>
              <w:rPr>
                <w:rFonts w:ascii="Arial" w:hAnsi="Arial" w:cs="Arial"/>
                <w:sz w:val="24"/>
                <w:szCs w:val="24"/>
                <w:lang w:val="sr-Cyrl-CS"/>
              </w:rPr>
            </w:pPr>
            <w:r>
              <w:rPr>
                <w:rFonts w:ascii="Arial" w:hAnsi="Arial" w:cs="Arial"/>
                <w:sz w:val="24"/>
                <w:szCs w:val="24"/>
              </w:rPr>
              <w:t>31</w:t>
            </w:r>
            <w:r w:rsidR="00312060" w:rsidRPr="003F2D9F">
              <w:rPr>
                <w:rFonts w:ascii="Arial" w:hAnsi="Arial" w:cs="Arial"/>
                <w:sz w:val="24"/>
                <w:szCs w:val="24"/>
                <w:lang w:val="sr-Cyrl-CS"/>
              </w:rPr>
              <w:t>.</w:t>
            </w:r>
            <w:r w:rsidR="00312060" w:rsidRPr="003F2D9F">
              <w:rPr>
                <w:rFonts w:ascii="Arial" w:hAnsi="Arial" w:cs="Arial"/>
                <w:sz w:val="24"/>
                <w:szCs w:val="24"/>
              </w:rPr>
              <w:t>0</w:t>
            </w:r>
            <w:r>
              <w:rPr>
                <w:rFonts w:ascii="Arial" w:hAnsi="Arial" w:cs="Arial"/>
                <w:sz w:val="24"/>
                <w:szCs w:val="24"/>
              </w:rPr>
              <w:t>7</w:t>
            </w:r>
            <w:r w:rsidR="00302DEC">
              <w:rPr>
                <w:rFonts w:ascii="Arial" w:hAnsi="Arial" w:cs="Arial"/>
                <w:sz w:val="24"/>
                <w:szCs w:val="24"/>
                <w:lang w:val="sr-Cyrl-CS"/>
              </w:rPr>
              <w:t>.201</w:t>
            </w:r>
            <w:r>
              <w:rPr>
                <w:rFonts w:ascii="Arial" w:hAnsi="Arial" w:cs="Arial"/>
                <w:sz w:val="24"/>
                <w:szCs w:val="24"/>
                <w:lang w:val="sr-Cyrl-CS"/>
              </w:rPr>
              <w:t>8</w:t>
            </w:r>
            <w:r w:rsidR="00312060" w:rsidRPr="003F2D9F">
              <w:rPr>
                <w:rFonts w:ascii="Arial" w:hAnsi="Arial" w:cs="Arial"/>
                <w:sz w:val="24"/>
                <w:szCs w:val="24"/>
                <w:lang w:val="sr-Cyrl-CS"/>
              </w:rPr>
              <w:t>.год  у  1</w:t>
            </w:r>
            <w:r w:rsidR="00D107C6">
              <w:rPr>
                <w:rFonts w:ascii="Arial" w:hAnsi="Arial" w:cs="Arial"/>
                <w:sz w:val="24"/>
                <w:szCs w:val="24"/>
              </w:rPr>
              <w:t>2</w:t>
            </w:r>
            <w:r w:rsidR="00312060" w:rsidRPr="003F2D9F">
              <w:rPr>
                <w:rFonts w:ascii="Arial" w:hAnsi="Arial" w:cs="Arial"/>
                <w:sz w:val="24"/>
                <w:szCs w:val="24"/>
                <w:lang w:val="sr-Cyrl-CS"/>
              </w:rPr>
              <w:t>:30</w:t>
            </w:r>
          </w:p>
        </w:tc>
      </w:tr>
    </w:tbl>
    <w:p w:rsidR="00312060" w:rsidRPr="003F2D9F" w:rsidRDefault="00312060" w:rsidP="00312060">
      <w:pPr>
        <w:spacing w:after="0"/>
        <w:jc w:val="center"/>
        <w:rPr>
          <w:rFonts w:ascii="Arial" w:hAnsi="Arial" w:cs="Arial"/>
          <w:i/>
          <w:iCs/>
          <w:sz w:val="24"/>
          <w:szCs w:val="24"/>
        </w:rPr>
      </w:pPr>
    </w:p>
    <w:p w:rsidR="00312060" w:rsidRPr="003F2D9F" w:rsidRDefault="00312060" w:rsidP="00312060">
      <w:pPr>
        <w:spacing w:after="0"/>
        <w:jc w:val="center"/>
        <w:rPr>
          <w:rFonts w:ascii="Arial" w:hAnsi="Arial" w:cs="Arial"/>
          <w:i/>
          <w:iCs/>
          <w:sz w:val="24"/>
          <w:szCs w:val="24"/>
        </w:rPr>
      </w:pPr>
    </w:p>
    <w:p w:rsidR="00312060" w:rsidRDefault="00312060" w:rsidP="00312060">
      <w:pPr>
        <w:spacing w:after="0"/>
        <w:jc w:val="center"/>
        <w:rPr>
          <w:rFonts w:ascii="Arial" w:hAnsi="Arial" w:cs="Arial"/>
          <w:i/>
          <w:iCs/>
          <w:sz w:val="24"/>
          <w:szCs w:val="24"/>
        </w:rPr>
      </w:pPr>
    </w:p>
    <w:p w:rsidR="00312060" w:rsidRDefault="00312060" w:rsidP="00312060">
      <w:pPr>
        <w:spacing w:after="0"/>
        <w:jc w:val="center"/>
        <w:rPr>
          <w:rFonts w:ascii="Arial" w:hAnsi="Arial" w:cs="Arial"/>
          <w:i/>
          <w:iCs/>
          <w:sz w:val="24"/>
          <w:szCs w:val="24"/>
        </w:rPr>
      </w:pPr>
    </w:p>
    <w:p w:rsidR="00312060" w:rsidRDefault="00312060" w:rsidP="00312060">
      <w:pPr>
        <w:spacing w:after="0"/>
        <w:jc w:val="center"/>
        <w:rPr>
          <w:rFonts w:ascii="Arial" w:hAnsi="Arial" w:cs="Arial"/>
          <w:i/>
          <w:iCs/>
          <w:sz w:val="24"/>
          <w:szCs w:val="24"/>
        </w:rPr>
      </w:pPr>
    </w:p>
    <w:p w:rsidR="00312060" w:rsidRDefault="00312060" w:rsidP="00312060">
      <w:pPr>
        <w:spacing w:after="0"/>
        <w:jc w:val="center"/>
        <w:rPr>
          <w:rFonts w:ascii="Arial" w:hAnsi="Arial" w:cs="Arial"/>
          <w:i/>
          <w:iCs/>
          <w:sz w:val="24"/>
          <w:szCs w:val="24"/>
        </w:rPr>
      </w:pPr>
    </w:p>
    <w:p w:rsidR="00312060" w:rsidRPr="00312060" w:rsidRDefault="00312060" w:rsidP="00312060">
      <w:pPr>
        <w:spacing w:after="0"/>
        <w:jc w:val="center"/>
        <w:rPr>
          <w:rFonts w:ascii="Arial" w:hAnsi="Arial" w:cs="Arial"/>
          <w:i/>
          <w:iCs/>
          <w:sz w:val="24"/>
          <w:szCs w:val="24"/>
        </w:rPr>
      </w:pPr>
    </w:p>
    <w:p w:rsidR="00312060" w:rsidRPr="00564C7B" w:rsidRDefault="00312060" w:rsidP="00312060">
      <w:pPr>
        <w:spacing w:after="0"/>
        <w:jc w:val="center"/>
        <w:rPr>
          <w:rFonts w:ascii="Arial" w:hAnsi="Arial" w:cs="Arial"/>
          <w:i/>
          <w:iCs/>
          <w:sz w:val="24"/>
          <w:szCs w:val="24"/>
        </w:rPr>
      </w:pPr>
    </w:p>
    <w:p w:rsidR="00312060" w:rsidRPr="00564C7B" w:rsidRDefault="00312060" w:rsidP="00312060">
      <w:pPr>
        <w:spacing w:after="0"/>
        <w:jc w:val="center"/>
        <w:rPr>
          <w:rFonts w:ascii="Arial" w:hAnsi="Arial" w:cs="Arial"/>
          <w:i/>
          <w:iCs/>
          <w:sz w:val="24"/>
          <w:szCs w:val="24"/>
        </w:rPr>
      </w:pPr>
    </w:p>
    <w:p w:rsidR="00312060" w:rsidRDefault="008E30DB" w:rsidP="00312060">
      <w:pPr>
        <w:spacing w:after="0"/>
        <w:jc w:val="center"/>
        <w:rPr>
          <w:rFonts w:ascii="Arial" w:hAnsi="Arial" w:cs="Arial"/>
          <w:b/>
          <w:bCs/>
          <w:sz w:val="24"/>
          <w:szCs w:val="24"/>
        </w:rPr>
      </w:pPr>
      <w:r>
        <w:rPr>
          <w:rFonts w:ascii="Arial" w:hAnsi="Arial" w:cs="Arial"/>
          <w:b/>
          <w:i/>
          <w:iCs/>
          <w:sz w:val="24"/>
          <w:szCs w:val="24"/>
        </w:rPr>
        <w:t>Јул</w:t>
      </w:r>
      <w:r w:rsidR="00312060" w:rsidRPr="00564C7B">
        <w:rPr>
          <w:rFonts w:ascii="Arial" w:hAnsi="Arial" w:cs="Arial"/>
          <w:b/>
          <w:i/>
          <w:iCs/>
          <w:sz w:val="24"/>
          <w:szCs w:val="24"/>
        </w:rPr>
        <w:t>.</w:t>
      </w:r>
      <w:r w:rsidR="00312060" w:rsidRPr="00564C7B">
        <w:rPr>
          <w:rFonts w:ascii="Arial" w:hAnsi="Arial" w:cs="Arial"/>
          <w:b/>
          <w:bCs/>
          <w:sz w:val="24"/>
          <w:szCs w:val="24"/>
        </w:rPr>
        <w:t>201</w:t>
      </w:r>
      <w:r>
        <w:rPr>
          <w:rFonts w:ascii="Arial" w:hAnsi="Arial" w:cs="Arial"/>
          <w:b/>
          <w:bCs/>
          <w:sz w:val="24"/>
          <w:szCs w:val="24"/>
        </w:rPr>
        <w:t>8</w:t>
      </w:r>
      <w:r w:rsidR="00312060" w:rsidRPr="00564C7B">
        <w:rPr>
          <w:rFonts w:ascii="Arial" w:hAnsi="Arial" w:cs="Arial"/>
          <w:b/>
          <w:bCs/>
          <w:sz w:val="24"/>
          <w:szCs w:val="24"/>
        </w:rPr>
        <w:t>. год</w:t>
      </w:r>
    </w:p>
    <w:p w:rsidR="00312060" w:rsidRPr="00D35363" w:rsidRDefault="00312060" w:rsidP="00312060">
      <w:pPr>
        <w:spacing w:after="0"/>
        <w:rPr>
          <w:rFonts w:ascii="Arial" w:hAnsi="Arial" w:cs="Arial"/>
          <w:sz w:val="24"/>
          <w:szCs w:val="24"/>
        </w:rPr>
      </w:pPr>
    </w:p>
    <w:p w:rsidR="00312060" w:rsidRPr="006C79DF" w:rsidRDefault="00312060" w:rsidP="00312060">
      <w:pPr>
        <w:spacing w:after="0"/>
        <w:jc w:val="both"/>
        <w:rPr>
          <w:rFonts w:ascii="Arial" w:eastAsia="TimesNewRomanPSMT" w:hAnsi="Arial" w:cs="Arial"/>
          <w:sz w:val="24"/>
          <w:szCs w:val="24"/>
        </w:rPr>
      </w:pPr>
      <w:r w:rsidRPr="00564C7B">
        <w:rPr>
          <w:rFonts w:ascii="Arial" w:eastAsia="TimesNewRomanPSMT" w:hAnsi="Arial" w:cs="Arial"/>
          <w:sz w:val="24"/>
          <w:szCs w:val="24"/>
        </w:rPr>
        <w:lastRenderedPageBreak/>
        <w:t>На основу чл. 39. и 61. Закона о јавним набавкама („Сл. гласник РС” бр. 124/2012,</w:t>
      </w:r>
      <w:r w:rsidR="00302DEC">
        <w:rPr>
          <w:rFonts w:ascii="Arial" w:eastAsia="TimesNewRomanPSMT" w:hAnsi="Arial" w:cs="Arial"/>
          <w:sz w:val="24"/>
          <w:szCs w:val="24"/>
        </w:rPr>
        <w:t>14/2015 и 68/2015</w:t>
      </w:r>
      <w:r w:rsidRPr="00564C7B">
        <w:rPr>
          <w:rFonts w:ascii="Arial" w:eastAsia="TimesNewRomanPSMT" w:hAnsi="Arial" w:cs="Arial"/>
          <w:sz w:val="24"/>
          <w:szCs w:val="24"/>
        </w:rPr>
        <w:t xml:space="preserve"> у даљем тексту: Закон), чл. 6. Правилника о обавезним елементима конкурсне документације у поступцима јавних набавки и начину доказивања </w:t>
      </w:r>
      <w:r w:rsidRPr="003F2D9F">
        <w:rPr>
          <w:rFonts w:ascii="Arial" w:eastAsia="TimesNewRomanPSMT" w:hAnsi="Arial" w:cs="Arial"/>
          <w:sz w:val="24"/>
          <w:szCs w:val="24"/>
        </w:rPr>
        <w:t xml:space="preserve">испуњености услова („Сл. гласник РС” </w:t>
      </w:r>
      <w:r w:rsidR="00302DEC">
        <w:rPr>
          <w:rFonts w:ascii="Arial" w:eastAsia="TimesNewRomanPSMT" w:hAnsi="Arial" w:cs="Arial"/>
          <w:sz w:val="24"/>
          <w:szCs w:val="24"/>
        </w:rPr>
        <w:t>бр. 86/2015</w:t>
      </w:r>
      <w:r w:rsidRPr="003F2D9F">
        <w:rPr>
          <w:rFonts w:ascii="Arial" w:eastAsia="TimesNewRomanPSMT" w:hAnsi="Arial" w:cs="Arial"/>
          <w:sz w:val="24"/>
          <w:szCs w:val="24"/>
        </w:rPr>
        <w:t xml:space="preserve">), </w:t>
      </w:r>
      <w:r w:rsidRPr="006C79DF">
        <w:rPr>
          <w:rFonts w:ascii="Arial" w:hAnsi="Arial" w:cs="Arial"/>
          <w:sz w:val="24"/>
          <w:szCs w:val="24"/>
        </w:rPr>
        <w:t xml:space="preserve">Одлуке о покретању поступка јавне набавке број </w:t>
      </w:r>
      <w:r w:rsidR="008E30DB">
        <w:rPr>
          <w:rFonts w:ascii="Arial" w:hAnsi="Arial" w:cs="Arial"/>
          <w:sz w:val="24"/>
          <w:szCs w:val="24"/>
        </w:rPr>
        <w:t>1</w:t>
      </w:r>
      <w:r w:rsidRPr="006C79DF">
        <w:rPr>
          <w:rFonts w:ascii="Arial" w:hAnsi="Arial" w:cs="Arial"/>
          <w:sz w:val="24"/>
          <w:szCs w:val="24"/>
        </w:rPr>
        <w:t>8</w:t>
      </w:r>
      <w:r w:rsidR="00302DEC" w:rsidRPr="006C79DF">
        <w:rPr>
          <w:rFonts w:ascii="Arial" w:hAnsi="Arial" w:cs="Arial"/>
          <w:sz w:val="24"/>
          <w:szCs w:val="24"/>
        </w:rPr>
        <w:t>/201</w:t>
      </w:r>
      <w:r w:rsidR="008E30DB">
        <w:rPr>
          <w:rFonts w:ascii="Arial" w:hAnsi="Arial" w:cs="Arial"/>
          <w:sz w:val="24"/>
          <w:szCs w:val="24"/>
        </w:rPr>
        <w:t>8</w:t>
      </w:r>
      <w:r w:rsidRPr="006C79DF">
        <w:rPr>
          <w:rFonts w:ascii="Arial" w:hAnsi="Arial" w:cs="Arial"/>
          <w:sz w:val="24"/>
          <w:szCs w:val="24"/>
        </w:rPr>
        <w:t xml:space="preserve"> дел.бр:</w:t>
      </w:r>
      <w:r w:rsidR="008E30DB">
        <w:rPr>
          <w:rFonts w:ascii="Arial" w:hAnsi="Arial" w:cs="Arial"/>
          <w:sz w:val="24"/>
          <w:szCs w:val="24"/>
        </w:rPr>
        <w:t>833</w:t>
      </w:r>
      <w:r w:rsidRPr="006C79DF">
        <w:rPr>
          <w:rFonts w:ascii="Arial" w:hAnsi="Arial" w:cs="Arial"/>
          <w:sz w:val="24"/>
          <w:szCs w:val="24"/>
        </w:rPr>
        <w:t xml:space="preserve"> </w:t>
      </w:r>
      <w:r w:rsidR="00EF72B0">
        <w:rPr>
          <w:rFonts w:ascii="Arial" w:hAnsi="Arial" w:cs="Arial"/>
          <w:sz w:val="24"/>
          <w:szCs w:val="24"/>
        </w:rPr>
        <w:t xml:space="preserve">од 18.07.2018.год. </w:t>
      </w:r>
      <w:r w:rsidRPr="006C79DF">
        <w:rPr>
          <w:rFonts w:ascii="Arial" w:hAnsi="Arial" w:cs="Arial"/>
          <w:sz w:val="24"/>
          <w:szCs w:val="24"/>
        </w:rPr>
        <w:t>и</w:t>
      </w:r>
      <w:r w:rsidRPr="006C79DF">
        <w:rPr>
          <w:rFonts w:ascii="Arial" w:hAnsi="Arial" w:cs="Arial"/>
          <w:i/>
          <w:sz w:val="24"/>
          <w:szCs w:val="24"/>
        </w:rPr>
        <w:t xml:space="preserve"> </w:t>
      </w:r>
      <w:r w:rsidRPr="006C79DF">
        <w:rPr>
          <w:rFonts w:ascii="Arial" w:hAnsi="Arial" w:cs="Arial"/>
          <w:sz w:val="24"/>
          <w:szCs w:val="24"/>
        </w:rPr>
        <w:t>Решења</w:t>
      </w:r>
      <w:r w:rsidRPr="006C79DF">
        <w:rPr>
          <w:rFonts w:ascii="Arial" w:hAnsi="Arial" w:cs="Arial"/>
          <w:i/>
          <w:sz w:val="24"/>
          <w:szCs w:val="24"/>
        </w:rPr>
        <w:t xml:space="preserve"> о </w:t>
      </w:r>
      <w:r w:rsidRPr="006C79DF">
        <w:rPr>
          <w:rFonts w:ascii="Arial" w:hAnsi="Arial" w:cs="Arial"/>
          <w:sz w:val="24"/>
          <w:szCs w:val="24"/>
        </w:rPr>
        <w:t>образовању комисије за јавну набавку</w:t>
      </w:r>
      <w:r w:rsidRPr="006C79DF">
        <w:rPr>
          <w:rFonts w:ascii="Arial" w:hAnsi="Arial" w:cs="Arial"/>
          <w:i/>
          <w:sz w:val="24"/>
          <w:szCs w:val="24"/>
        </w:rPr>
        <w:t>,</w:t>
      </w:r>
      <w:r w:rsidRPr="006C79DF">
        <w:rPr>
          <w:rFonts w:ascii="Arial" w:hAnsi="Arial" w:cs="Arial"/>
          <w:sz w:val="24"/>
          <w:szCs w:val="24"/>
        </w:rPr>
        <w:t xml:space="preserve"> за спровођење поступка јавне </w:t>
      </w:r>
      <w:r w:rsidRPr="006C79DF">
        <w:rPr>
          <w:rFonts w:ascii="Arial" w:hAnsi="Arial" w:cs="Arial"/>
          <w:i/>
          <w:sz w:val="24"/>
          <w:szCs w:val="24"/>
        </w:rPr>
        <w:t>набавке</w:t>
      </w:r>
      <w:r w:rsidRPr="006C79DF">
        <w:rPr>
          <w:rFonts w:ascii="Arial" w:hAnsi="Arial" w:cs="Arial"/>
          <w:sz w:val="24"/>
          <w:szCs w:val="24"/>
        </w:rPr>
        <w:t xml:space="preserve"> број </w:t>
      </w:r>
      <w:r w:rsidR="008E30DB">
        <w:rPr>
          <w:rFonts w:ascii="Arial" w:hAnsi="Arial" w:cs="Arial"/>
          <w:sz w:val="24"/>
          <w:szCs w:val="24"/>
        </w:rPr>
        <w:t>1</w:t>
      </w:r>
      <w:r w:rsidRPr="006C79DF">
        <w:rPr>
          <w:rFonts w:ascii="Arial" w:hAnsi="Arial" w:cs="Arial"/>
          <w:sz w:val="24"/>
          <w:szCs w:val="24"/>
        </w:rPr>
        <w:t>8/201</w:t>
      </w:r>
      <w:r w:rsidR="008E30DB">
        <w:rPr>
          <w:rFonts w:ascii="Arial" w:hAnsi="Arial" w:cs="Arial"/>
          <w:sz w:val="24"/>
          <w:szCs w:val="24"/>
        </w:rPr>
        <w:t>8</w:t>
      </w:r>
      <w:r w:rsidRPr="006C79DF">
        <w:rPr>
          <w:rFonts w:ascii="Arial" w:hAnsi="Arial" w:cs="Arial"/>
          <w:sz w:val="24"/>
          <w:szCs w:val="24"/>
        </w:rPr>
        <w:t xml:space="preserve"> дел.бр:</w:t>
      </w:r>
      <w:r w:rsidR="008E30DB">
        <w:rPr>
          <w:rFonts w:ascii="Arial" w:hAnsi="Arial" w:cs="Arial"/>
          <w:sz w:val="24"/>
          <w:szCs w:val="24"/>
        </w:rPr>
        <w:t>833</w:t>
      </w:r>
      <w:r w:rsidRPr="006C79DF">
        <w:rPr>
          <w:rFonts w:ascii="Arial" w:hAnsi="Arial" w:cs="Arial"/>
          <w:sz w:val="24"/>
          <w:szCs w:val="24"/>
        </w:rPr>
        <w:t>/1</w:t>
      </w:r>
      <w:r w:rsidR="00EF72B0">
        <w:rPr>
          <w:rFonts w:ascii="Arial" w:hAnsi="Arial" w:cs="Arial"/>
          <w:sz w:val="24"/>
          <w:szCs w:val="24"/>
          <w:lang/>
        </w:rPr>
        <w:t xml:space="preserve"> од 18.07.2018.год. </w:t>
      </w:r>
      <w:r w:rsidRPr="006C79DF">
        <w:rPr>
          <w:rFonts w:ascii="Arial" w:hAnsi="Arial" w:cs="Arial"/>
          <w:sz w:val="24"/>
          <w:szCs w:val="24"/>
        </w:rPr>
        <w:t>, припремљена је:</w:t>
      </w:r>
    </w:p>
    <w:p w:rsidR="00312060" w:rsidRPr="00AA3B5A" w:rsidRDefault="00312060" w:rsidP="00312060">
      <w:pPr>
        <w:spacing w:after="0"/>
        <w:ind w:firstLine="720"/>
        <w:jc w:val="both"/>
        <w:rPr>
          <w:rFonts w:ascii="Arial" w:eastAsia="TimesNewRomanPSMT" w:hAnsi="Arial" w:cs="Arial"/>
          <w:sz w:val="24"/>
          <w:szCs w:val="24"/>
        </w:rPr>
      </w:pPr>
    </w:p>
    <w:p w:rsidR="00312060" w:rsidRPr="00564C7B" w:rsidRDefault="00312060" w:rsidP="00312060">
      <w:pPr>
        <w:shd w:val="clear" w:color="auto" w:fill="C6D9F1"/>
        <w:spacing w:after="0"/>
        <w:jc w:val="center"/>
        <w:rPr>
          <w:rFonts w:ascii="Arial" w:eastAsia="TimesNewRomanPS-BoldMT" w:hAnsi="Arial" w:cs="Arial"/>
          <w:b/>
          <w:bCs/>
          <w:sz w:val="24"/>
          <w:szCs w:val="24"/>
          <w:lang w:val="ru-RU"/>
        </w:rPr>
      </w:pPr>
      <w:r w:rsidRPr="00564C7B">
        <w:rPr>
          <w:rFonts w:ascii="Arial" w:eastAsia="TimesNewRomanPS-BoldMT" w:hAnsi="Arial" w:cs="Arial"/>
          <w:b/>
          <w:bCs/>
          <w:sz w:val="24"/>
          <w:szCs w:val="24"/>
        </w:rPr>
        <w:t>КОНКУРСНА ДОКУМЕНТАЦИЈА</w:t>
      </w:r>
    </w:p>
    <w:p w:rsidR="00312060" w:rsidRPr="00564C7B" w:rsidRDefault="00312060" w:rsidP="00312060">
      <w:pPr>
        <w:shd w:val="clear" w:color="auto" w:fill="C6D9F1"/>
        <w:spacing w:after="0"/>
        <w:jc w:val="center"/>
        <w:rPr>
          <w:rFonts w:ascii="Arial" w:eastAsia="TimesNewRomanPS-BoldMT" w:hAnsi="Arial" w:cs="Arial"/>
          <w:b/>
          <w:bCs/>
          <w:sz w:val="24"/>
          <w:szCs w:val="24"/>
          <w:lang w:val="ru-RU"/>
        </w:rPr>
      </w:pPr>
    </w:p>
    <w:p w:rsidR="00312060" w:rsidRPr="008E30DB" w:rsidRDefault="00312060" w:rsidP="006C79DF">
      <w:pPr>
        <w:spacing w:after="0"/>
        <w:jc w:val="center"/>
        <w:rPr>
          <w:rFonts w:ascii="Arial" w:hAnsi="Arial" w:cs="Arial"/>
          <w:b/>
          <w:bCs/>
          <w:iCs/>
          <w:sz w:val="24"/>
          <w:szCs w:val="24"/>
        </w:rPr>
      </w:pPr>
      <w:r w:rsidRPr="00564C7B">
        <w:rPr>
          <w:rFonts w:ascii="Arial" w:eastAsia="TimesNewRomanPS-BoldMT" w:hAnsi="Arial" w:cs="Arial"/>
          <w:b/>
          <w:bCs/>
          <w:sz w:val="24"/>
          <w:szCs w:val="24"/>
        </w:rPr>
        <w:t>за јавну набавку мале вредности –</w:t>
      </w:r>
      <w:r w:rsidRPr="00312060">
        <w:rPr>
          <w:rFonts w:ascii="Arial" w:hAnsi="Arial" w:cs="Arial"/>
          <w:b/>
          <w:bCs/>
          <w:sz w:val="24"/>
          <w:szCs w:val="24"/>
        </w:rPr>
        <w:t xml:space="preserve"> </w:t>
      </w:r>
      <w:r w:rsidR="008E30DB">
        <w:rPr>
          <w:rFonts w:ascii="Arial" w:hAnsi="Arial" w:cs="Arial"/>
          <w:b/>
          <w:bCs/>
          <w:sz w:val="24"/>
          <w:szCs w:val="24"/>
        </w:rPr>
        <w:t>РЕЗЕРВНИ ДЕЛОВИ ЗА ВОЗНИ ПАРК</w:t>
      </w:r>
      <w:r w:rsidR="006C79DF">
        <w:rPr>
          <w:rFonts w:ascii="Arial" w:hAnsi="Arial" w:cs="Arial"/>
          <w:b/>
          <w:bCs/>
          <w:iCs/>
          <w:sz w:val="24"/>
          <w:szCs w:val="24"/>
        </w:rPr>
        <w:t xml:space="preserve">    </w:t>
      </w:r>
      <w:r>
        <w:rPr>
          <w:rFonts w:ascii="Arial" w:eastAsia="TimesNewRomanPS-BoldMT" w:hAnsi="Arial" w:cs="Arial"/>
          <w:b/>
          <w:bCs/>
          <w:sz w:val="24"/>
          <w:szCs w:val="24"/>
        </w:rPr>
        <w:t xml:space="preserve"> ЈНМВ бр. </w:t>
      </w:r>
      <w:r w:rsidR="008E30DB">
        <w:rPr>
          <w:rFonts w:ascii="Arial" w:eastAsia="TimesNewRomanPS-BoldMT" w:hAnsi="Arial" w:cs="Arial"/>
          <w:b/>
          <w:bCs/>
          <w:sz w:val="24"/>
          <w:szCs w:val="24"/>
        </w:rPr>
        <w:t>1</w:t>
      </w:r>
      <w:r>
        <w:rPr>
          <w:rFonts w:ascii="Arial" w:eastAsia="TimesNewRomanPS-BoldMT" w:hAnsi="Arial" w:cs="Arial"/>
          <w:b/>
          <w:bCs/>
          <w:sz w:val="24"/>
          <w:szCs w:val="24"/>
        </w:rPr>
        <w:t>8</w:t>
      </w:r>
      <w:r w:rsidRPr="00AA3B5A">
        <w:rPr>
          <w:rFonts w:ascii="Arial" w:eastAsia="TimesNewRomanPS-BoldMT" w:hAnsi="Arial" w:cs="Arial"/>
          <w:b/>
          <w:bCs/>
          <w:sz w:val="24"/>
          <w:szCs w:val="24"/>
        </w:rPr>
        <w:t>/201</w:t>
      </w:r>
      <w:r w:rsidR="008E30DB">
        <w:rPr>
          <w:rFonts w:ascii="Arial" w:eastAsia="TimesNewRomanPS-BoldMT" w:hAnsi="Arial" w:cs="Arial"/>
          <w:b/>
          <w:bCs/>
          <w:sz w:val="24"/>
          <w:szCs w:val="24"/>
        </w:rPr>
        <w:t>8</w:t>
      </w:r>
    </w:p>
    <w:p w:rsidR="00312060" w:rsidRPr="00564C7B" w:rsidRDefault="00312060" w:rsidP="00312060">
      <w:pPr>
        <w:spacing w:after="0"/>
        <w:jc w:val="both"/>
        <w:rPr>
          <w:rFonts w:ascii="Arial" w:eastAsia="TimesNewRomanPS-BoldMT" w:hAnsi="Arial" w:cs="Arial"/>
          <w:b/>
          <w:bCs/>
          <w:color w:val="FF0000"/>
          <w:sz w:val="24"/>
          <w:szCs w:val="24"/>
        </w:rPr>
      </w:pPr>
    </w:p>
    <w:p w:rsidR="00312060" w:rsidRPr="00564C7B" w:rsidRDefault="00312060" w:rsidP="00312060">
      <w:pPr>
        <w:spacing w:after="0"/>
        <w:jc w:val="both"/>
        <w:rPr>
          <w:rFonts w:ascii="Arial" w:eastAsia="TimesNewRomanPSMT" w:hAnsi="Arial" w:cs="Arial"/>
          <w:sz w:val="24"/>
          <w:szCs w:val="24"/>
        </w:rPr>
      </w:pPr>
      <w:r w:rsidRPr="00564C7B">
        <w:rPr>
          <w:rFonts w:ascii="Arial" w:eastAsia="TimesNewRomanPSMT" w:hAnsi="Arial" w:cs="Arial"/>
          <w:sz w:val="24"/>
          <w:szCs w:val="24"/>
        </w:rPr>
        <w:t>Конкурсна документација садржи:</w:t>
      </w:r>
    </w:p>
    <w:p w:rsidR="00312060" w:rsidRPr="00564C7B" w:rsidRDefault="00312060" w:rsidP="00312060">
      <w:pPr>
        <w:spacing w:after="0"/>
        <w:jc w:val="both"/>
        <w:rPr>
          <w:rFonts w:ascii="Arial" w:eastAsia="TimesNewRomanPSMT" w:hAnsi="Arial" w:cs="Arial"/>
          <w:sz w:val="24"/>
          <w:szCs w:val="24"/>
        </w:rPr>
      </w:pPr>
    </w:p>
    <w:p w:rsidR="00312060" w:rsidRPr="00564C7B" w:rsidRDefault="00312060" w:rsidP="00312060">
      <w:pPr>
        <w:spacing w:after="0"/>
        <w:jc w:val="both"/>
        <w:rPr>
          <w:rFonts w:ascii="Arial" w:eastAsia="TimesNewRomanPSMT" w:hAnsi="Arial" w:cs="Arial"/>
          <w:sz w:val="24"/>
          <w:szCs w:val="24"/>
        </w:rPr>
      </w:pPr>
    </w:p>
    <w:tbl>
      <w:tblPr>
        <w:tblW w:w="9272" w:type="dxa"/>
        <w:tblInd w:w="-15" w:type="dxa"/>
        <w:tblLayout w:type="fixed"/>
        <w:tblLook w:val="0000"/>
      </w:tblPr>
      <w:tblGrid>
        <w:gridCol w:w="1553"/>
        <w:gridCol w:w="6129"/>
        <w:gridCol w:w="1590"/>
      </w:tblGrid>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eastAsia="TimesNewRomanPSMT" w:hAnsi="Arial" w:cs="Arial"/>
                <w:b/>
                <w:i/>
                <w:sz w:val="24"/>
                <w:szCs w:val="24"/>
              </w:rPr>
            </w:pPr>
            <w:bookmarkStart w:id="0" w:name="_GoBack"/>
            <w:bookmarkEnd w:id="0"/>
            <w:r w:rsidRPr="00564C7B">
              <w:rPr>
                <w:rFonts w:ascii="Arial" w:eastAsia="TimesNewRomanPSMT" w:hAnsi="Arial" w:cs="Arial"/>
                <w:b/>
                <w:i/>
                <w:sz w:val="24"/>
                <w:szCs w:val="24"/>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center"/>
              <w:rPr>
                <w:rFonts w:ascii="Arial" w:eastAsia="TimesNewRomanPSMT" w:hAnsi="Arial" w:cs="Arial"/>
                <w:b/>
                <w:i/>
                <w:sz w:val="24"/>
                <w:szCs w:val="24"/>
              </w:rPr>
            </w:pPr>
            <w:r w:rsidRPr="00564C7B">
              <w:rPr>
                <w:rFonts w:ascii="Arial" w:eastAsia="TimesNewRomanPSMT" w:hAnsi="Arial" w:cs="Arial"/>
                <w:b/>
                <w:i/>
                <w:sz w:val="24"/>
                <w:szCs w:val="24"/>
              </w:rPr>
              <w:t>Назив</w:t>
            </w:r>
            <w:r w:rsidRPr="00564C7B">
              <w:rPr>
                <w:rFonts w:ascii="Arial" w:eastAsia="TimesNewRomanPSMT" w:hAnsi="Arial" w:cs="Arial"/>
                <w:b/>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pacing w:after="0"/>
              <w:jc w:val="center"/>
              <w:rPr>
                <w:rFonts w:ascii="Arial" w:hAnsi="Arial" w:cs="Arial"/>
                <w:bCs/>
                <w:iCs/>
                <w:sz w:val="24"/>
                <w:szCs w:val="24"/>
              </w:rPr>
            </w:pPr>
            <w:r w:rsidRPr="00564C7B">
              <w:rPr>
                <w:rFonts w:ascii="Arial" w:eastAsia="TimesNewRomanPSMT" w:hAnsi="Arial" w:cs="Arial"/>
                <w:b/>
                <w:i/>
                <w:sz w:val="24"/>
                <w:szCs w:val="24"/>
              </w:rPr>
              <w:t>Страна</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hAnsi="Arial" w:cs="Arial"/>
                <w:bCs/>
                <w:iCs/>
                <w:sz w:val="24"/>
                <w:szCs w:val="24"/>
              </w:rPr>
              <w:t>I</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hAnsi="Arial" w:cs="Arial"/>
                <w:bCs/>
                <w:iCs/>
                <w:sz w:val="24"/>
                <w:szCs w:val="24"/>
              </w:rPr>
            </w:pPr>
            <w:r w:rsidRPr="00564C7B">
              <w:rPr>
                <w:rFonts w:ascii="Arial" w:eastAsia="TimesNewRomanPSMT" w:hAnsi="Arial" w:cs="Arial"/>
                <w:sz w:val="24"/>
                <w:szCs w:val="24"/>
              </w:rPr>
              <w:t>3</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hAnsi="Arial" w:cs="Arial"/>
                <w:bCs/>
                <w:iCs/>
                <w:sz w:val="24"/>
                <w:szCs w:val="24"/>
              </w:rPr>
              <w:t>II</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3</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III</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564C7B">
              <w:rPr>
                <w:rFonts w:ascii="Arial" w:eastAsia="TimesNewRomanPSMT" w:hAnsi="Arial" w:cs="Arial"/>
                <w:sz w:val="24"/>
                <w:szCs w:val="24"/>
                <w:lang w:val="sr-Cyrl-CS"/>
              </w:rPr>
              <w:t>о</w:t>
            </w:r>
            <w:r w:rsidRPr="00564C7B">
              <w:rPr>
                <w:rFonts w:ascii="Arial" w:eastAsia="TimesNewRomanPSMT" w:hAnsi="Arial" w:cs="Arial"/>
                <w:sz w:val="24"/>
                <w:szCs w:val="24"/>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4</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IV</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lang w:val="ru-RU"/>
              </w:rPr>
            </w:pPr>
            <w:r w:rsidRPr="00564C7B">
              <w:rPr>
                <w:rFonts w:ascii="Arial" w:eastAsia="TimesNewRomanPSMT" w:hAnsi="Arial" w:cs="Arial"/>
                <w:sz w:val="24"/>
                <w:szCs w:val="24"/>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5</w:t>
            </w:r>
          </w:p>
        </w:tc>
      </w:tr>
      <w:tr w:rsidR="00312060" w:rsidRPr="00564C7B" w:rsidTr="00312060">
        <w:trPr>
          <w:trHeight w:val="557"/>
        </w:trPr>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10-11</w:t>
            </w:r>
          </w:p>
        </w:tc>
      </w:tr>
      <w:tr w:rsidR="00312060" w:rsidRPr="00564C7B" w:rsidTr="00312060">
        <w:trPr>
          <w:trHeight w:val="557"/>
        </w:trPr>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12</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C01049" w:rsidRDefault="00C01049" w:rsidP="00312060">
            <w:pPr>
              <w:snapToGrid w:val="0"/>
              <w:spacing w:after="0"/>
              <w:jc w:val="center"/>
              <w:rPr>
                <w:rFonts w:ascii="Arial" w:eastAsia="TimesNewRomanPSMT" w:hAnsi="Arial" w:cs="Arial"/>
                <w:sz w:val="24"/>
                <w:szCs w:val="24"/>
              </w:rPr>
            </w:pPr>
            <w:r>
              <w:rPr>
                <w:rFonts w:ascii="Arial" w:eastAsia="TimesNewRomanPSMT" w:hAnsi="Arial" w:cs="Arial"/>
                <w:sz w:val="24"/>
                <w:szCs w:val="24"/>
              </w:rPr>
              <w:t>19</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VII</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C01049" w:rsidRDefault="00312060" w:rsidP="00312060">
            <w:pPr>
              <w:snapToGrid w:val="0"/>
              <w:spacing w:after="0"/>
              <w:jc w:val="center"/>
              <w:rPr>
                <w:rFonts w:ascii="Arial" w:eastAsia="TimesNewRomanPSMT" w:hAnsi="Arial" w:cs="Arial"/>
                <w:sz w:val="24"/>
                <w:szCs w:val="24"/>
              </w:rPr>
            </w:pPr>
            <w:r>
              <w:rPr>
                <w:rFonts w:ascii="Arial" w:eastAsia="TimesNewRomanPSMT" w:hAnsi="Arial" w:cs="Arial"/>
                <w:sz w:val="24"/>
                <w:szCs w:val="24"/>
              </w:rPr>
              <w:t>2</w:t>
            </w:r>
            <w:r w:rsidR="00C01049">
              <w:rPr>
                <w:rFonts w:ascii="Arial" w:eastAsia="TimesNewRomanPSMT" w:hAnsi="Arial" w:cs="Arial"/>
                <w:sz w:val="24"/>
                <w:szCs w:val="24"/>
              </w:rPr>
              <w:t>4</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VIII</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B943E7" w:rsidRDefault="00210C08" w:rsidP="00312060">
            <w:pPr>
              <w:snapToGrid w:val="0"/>
              <w:spacing w:after="0"/>
              <w:jc w:val="center"/>
              <w:rPr>
                <w:rFonts w:ascii="Arial" w:eastAsia="TimesNewRomanPSMT" w:hAnsi="Arial" w:cs="Arial"/>
                <w:sz w:val="24"/>
                <w:szCs w:val="24"/>
              </w:rPr>
            </w:pPr>
            <w:r>
              <w:rPr>
                <w:rFonts w:ascii="Arial" w:eastAsia="TimesNewRomanPSMT" w:hAnsi="Arial" w:cs="Arial"/>
                <w:sz w:val="24"/>
                <w:szCs w:val="24"/>
              </w:rPr>
              <w:t>3</w:t>
            </w:r>
            <w:r w:rsidR="00B943E7">
              <w:rPr>
                <w:rFonts w:ascii="Arial" w:eastAsia="TimesNewRomanPSMT" w:hAnsi="Arial" w:cs="Arial"/>
                <w:sz w:val="24"/>
                <w:szCs w:val="24"/>
              </w:rPr>
              <w:t>1</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IX</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B943E7" w:rsidRDefault="00210C08" w:rsidP="00312060">
            <w:pPr>
              <w:snapToGrid w:val="0"/>
              <w:spacing w:after="0"/>
              <w:jc w:val="center"/>
              <w:rPr>
                <w:rFonts w:ascii="Arial" w:eastAsia="TimesNewRomanPSMT" w:hAnsi="Arial" w:cs="Arial"/>
                <w:sz w:val="24"/>
                <w:szCs w:val="24"/>
              </w:rPr>
            </w:pPr>
            <w:r>
              <w:rPr>
                <w:rFonts w:ascii="Arial" w:eastAsia="TimesNewRomanPSMT" w:hAnsi="Arial" w:cs="Arial"/>
                <w:sz w:val="24"/>
                <w:szCs w:val="24"/>
              </w:rPr>
              <w:t>3</w:t>
            </w:r>
            <w:r w:rsidR="00B943E7">
              <w:rPr>
                <w:rFonts w:ascii="Arial" w:eastAsia="TimesNewRomanPSMT" w:hAnsi="Arial" w:cs="Arial"/>
                <w:sz w:val="24"/>
                <w:szCs w:val="24"/>
              </w:rPr>
              <w:t>2</w:t>
            </w:r>
          </w:p>
        </w:tc>
      </w:tr>
    </w:tbl>
    <w:p w:rsidR="00312060" w:rsidRDefault="00312060" w:rsidP="00312060">
      <w:pPr>
        <w:spacing w:after="0"/>
        <w:jc w:val="both"/>
        <w:rPr>
          <w:rFonts w:ascii="Arial" w:eastAsia="TimesNewRomanPSMT" w:hAnsi="Arial" w:cs="Arial"/>
          <w:sz w:val="24"/>
          <w:szCs w:val="24"/>
        </w:rPr>
      </w:pPr>
    </w:p>
    <w:p w:rsidR="00312060" w:rsidRDefault="00312060" w:rsidP="00312060">
      <w:pPr>
        <w:spacing w:after="0"/>
        <w:jc w:val="both"/>
        <w:rPr>
          <w:rFonts w:ascii="Arial" w:eastAsia="TimesNewRomanPSMT" w:hAnsi="Arial" w:cs="Arial"/>
          <w:sz w:val="24"/>
          <w:szCs w:val="24"/>
        </w:rPr>
      </w:pPr>
    </w:p>
    <w:p w:rsidR="00312060" w:rsidRDefault="00312060" w:rsidP="00312060">
      <w:pPr>
        <w:spacing w:after="0"/>
        <w:jc w:val="both"/>
        <w:rPr>
          <w:rFonts w:ascii="Arial" w:eastAsia="TimesNewRomanPSMT" w:hAnsi="Arial" w:cs="Arial"/>
          <w:sz w:val="24"/>
          <w:szCs w:val="24"/>
        </w:rPr>
      </w:pPr>
    </w:p>
    <w:p w:rsidR="00312060" w:rsidRDefault="00312060" w:rsidP="00312060">
      <w:pPr>
        <w:spacing w:after="0"/>
        <w:jc w:val="both"/>
        <w:rPr>
          <w:rFonts w:ascii="Arial" w:eastAsia="TimesNewRomanPSMT" w:hAnsi="Arial" w:cs="Arial"/>
          <w:sz w:val="24"/>
          <w:szCs w:val="24"/>
        </w:rPr>
      </w:pPr>
    </w:p>
    <w:p w:rsidR="00312060" w:rsidRDefault="00312060" w:rsidP="00312060">
      <w:pPr>
        <w:spacing w:after="0"/>
        <w:jc w:val="both"/>
        <w:rPr>
          <w:rFonts w:ascii="Arial" w:eastAsia="TimesNewRomanPSMT" w:hAnsi="Arial" w:cs="Arial"/>
          <w:sz w:val="24"/>
          <w:szCs w:val="24"/>
        </w:rPr>
      </w:pPr>
    </w:p>
    <w:p w:rsidR="00312060" w:rsidRPr="006F40B2" w:rsidRDefault="00312060" w:rsidP="00312060">
      <w:pPr>
        <w:spacing w:after="0"/>
        <w:jc w:val="both"/>
        <w:rPr>
          <w:rFonts w:ascii="Arial" w:eastAsia="TimesNewRomanPSMT" w:hAnsi="Arial" w:cs="Arial"/>
          <w:sz w:val="24"/>
          <w:szCs w:val="24"/>
        </w:rPr>
      </w:pPr>
    </w:p>
    <w:p w:rsidR="006C79DF" w:rsidRPr="00EF72B0" w:rsidRDefault="006C79DF" w:rsidP="00312060">
      <w:pPr>
        <w:spacing w:after="0"/>
        <w:jc w:val="both"/>
        <w:rPr>
          <w:rFonts w:ascii="Arial" w:eastAsia="TimesNewRomanPSMT" w:hAnsi="Arial" w:cs="Arial"/>
          <w:sz w:val="24"/>
          <w:szCs w:val="24"/>
          <w:lang/>
        </w:rPr>
      </w:pPr>
    </w:p>
    <w:p w:rsidR="00312060" w:rsidRPr="00564C7B" w:rsidRDefault="00312060" w:rsidP="00312060">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I  ОПШТИ ПОДАЦИ О ЈАВНОЈ НАБАВЦИ</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sz w:val="24"/>
          <w:szCs w:val="24"/>
        </w:rPr>
        <w:t>1. Подаци о наручиоцу</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Наручилац: </w:t>
      </w:r>
      <w:r w:rsidRPr="00564C7B">
        <w:rPr>
          <w:rFonts w:ascii="Arial" w:hAnsi="Arial" w:cs="Arial"/>
          <w:b/>
          <w:sz w:val="24"/>
          <w:szCs w:val="24"/>
        </w:rPr>
        <w:t>Јавно Предузеће за путеве и стамбено комуналну делатност</w:t>
      </w:r>
      <w:r w:rsidRPr="00564C7B">
        <w:rPr>
          <w:rFonts w:ascii="Arial" w:hAnsi="Arial" w:cs="Arial"/>
          <w:sz w:val="24"/>
          <w:szCs w:val="24"/>
        </w:rPr>
        <w:t xml:space="preserve"> </w:t>
      </w:r>
    </w:p>
    <w:p w:rsidR="00312060" w:rsidRPr="00564C7B" w:rsidRDefault="00312060" w:rsidP="00312060">
      <w:pPr>
        <w:spacing w:after="0"/>
        <w:jc w:val="both"/>
        <w:rPr>
          <w:rFonts w:ascii="Arial" w:hAnsi="Arial" w:cs="Arial"/>
          <w:b/>
          <w:sz w:val="24"/>
          <w:szCs w:val="24"/>
          <w:lang w:val="sr-Cyrl-CS"/>
        </w:rPr>
      </w:pPr>
      <w:r w:rsidRPr="00564C7B">
        <w:rPr>
          <w:rFonts w:ascii="Arial" w:hAnsi="Arial" w:cs="Arial"/>
          <w:sz w:val="24"/>
          <w:szCs w:val="24"/>
          <w:lang w:val="sr-Cyrl-CS"/>
        </w:rPr>
        <w:t>Адреса</w:t>
      </w:r>
      <w:r w:rsidRPr="00564C7B">
        <w:rPr>
          <w:rFonts w:ascii="Arial" w:hAnsi="Arial" w:cs="Arial"/>
          <w:b/>
          <w:sz w:val="24"/>
          <w:szCs w:val="24"/>
          <w:lang w:val="sr-Cyrl-CS"/>
        </w:rPr>
        <w:t>:</w:t>
      </w:r>
      <w:r w:rsidRPr="00564C7B">
        <w:rPr>
          <w:rFonts w:ascii="Arial" w:hAnsi="Arial" w:cs="Arial"/>
          <w:b/>
          <w:iCs/>
          <w:sz w:val="24"/>
          <w:szCs w:val="24"/>
          <w:lang w:val="sr-Cyrl-CS"/>
        </w:rPr>
        <w:t xml:space="preserve"> Алексинац </w:t>
      </w:r>
      <w:r w:rsidR="009F4668">
        <w:rPr>
          <w:rFonts w:ascii="Arial" w:hAnsi="Arial" w:cs="Arial"/>
          <w:b/>
          <w:iCs/>
          <w:sz w:val="24"/>
          <w:szCs w:val="24"/>
          <w:lang w:val="sr-Cyrl-CS"/>
        </w:rPr>
        <w:t>Душана Тривунца 7/2спрат</w:t>
      </w:r>
    </w:p>
    <w:p w:rsidR="00312060" w:rsidRPr="00564C7B" w:rsidRDefault="00312060" w:rsidP="00312060">
      <w:pPr>
        <w:spacing w:after="0" w:line="480" w:lineRule="auto"/>
        <w:jc w:val="both"/>
        <w:rPr>
          <w:rFonts w:ascii="Arial" w:hAnsi="Arial" w:cs="Arial"/>
          <w:sz w:val="24"/>
          <w:szCs w:val="24"/>
        </w:rPr>
      </w:pPr>
      <w:r w:rsidRPr="00564C7B">
        <w:rPr>
          <w:rFonts w:ascii="Arial" w:hAnsi="Arial" w:cs="Arial"/>
          <w:sz w:val="24"/>
          <w:szCs w:val="24"/>
          <w:lang w:val="sr-Cyrl-CS"/>
        </w:rPr>
        <w:t>Интернет страница:</w:t>
      </w:r>
      <w:r w:rsidRPr="00564C7B">
        <w:rPr>
          <w:rFonts w:ascii="Arial" w:hAnsi="Arial" w:cs="Arial"/>
          <w:b/>
          <w:i/>
          <w:sz w:val="24"/>
          <w:szCs w:val="24"/>
          <w:lang w:val="sr-Cyrl-CS"/>
        </w:rPr>
        <w:t>jpzaputevealeksina</w:t>
      </w:r>
      <w:r w:rsidR="00A83914">
        <w:rPr>
          <w:rFonts w:ascii="Arial" w:hAnsi="Arial" w:cs="Arial"/>
          <w:b/>
          <w:i/>
          <w:sz w:val="24"/>
          <w:szCs w:val="24"/>
        </w:rPr>
        <w:t>c@</w:t>
      </w:r>
      <w:r w:rsidRPr="00564C7B">
        <w:rPr>
          <w:rFonts w:ascii="Arial" w:hAnsi="Arial" w:cs="Arial"/>
          <w:b/>
          <w:i/>
          <w:sz w:val="24"/>
          <w:szCs w:val="24"/>
        </w:rPr>
        <w:t>m</w:t>
      </w:r>
      <w:r w:rsidR="00A83914">
        <w:rPr>
          <w:rFonts w:ascii="Arial" w:hAnsi="Arial" w:cs="Arial"/>
          <w:b/>
          <w:i/>
          <w:sz w:val="24"/>
          <w:szCs w:val="24"/>
        </w:rPr>
        <w:t>ts</w:t>
      </w:r>
      <w:r w:rsidRPr="00564C7B">
        <w:rPr>
          <w:rFonts w:ascii="Arial" w:hAnsi="Arial" w:cs="Arial"/>
          <w:b/>
          <w:i/>
          <w:sz w:val="24"/>
          <w:szCs w:val="24"/>
        </w:rPr>
        <w:t>.rs</w:t>
      </w:r>
      <w:r w:rsidRPr="00564C7B">
        <w:rPr>
          <w:rFonts w:ascii="Arial" w:hAnsi="Arial" w:cs="Arial"/>
          <w:i/>
          <w:iCs/>
          <w:sz w:val="24"/>
          <w:szCs w:val="24"/>
        </w:rPr>
        <w:t xml:space="preserve"> </w:t>
      </w:r>
    </w:p>
    <w:p w:rsidR="00312060" w:rsidRPr="00D36743"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sz w:val="24"/>
          <w:szCs w:val="24"/>
        </w:rPr>
        <w:t>2. Врста поступка јавне набавке</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sz w:val="24"/>
          <w:szCs w:val="24"/>
        </w:rPr>
        <w:t>3. Предмет јавне набавке</w:t>
      </w:r>
    </w:p>
    <w:p w:rsidR="00312060" w:rsidRPr="008E30DB" w:rsidRDefault="00312060" w:rsidP="00312060">
      <w:pPr>
        <w:spacing w:after="0"/>
        <w:jc w:val="center"/>
        <w:rPr>
          <w:rFonts w:ascii="Arial" w:hAnsi="Arial" w:cs="Arial"/>
          <w:sz w:val="24"/>
          <w:szCs w:val="24"/>
        </w:rPr>
      </w:pPr>
      <w:r w:rsidRPr="00564C7B">
        <w:rPr>
          <w:rFonts w:ascii="Arial" w:hAnsi="Arial" w:cs="Arial"/>
          <w:sz w:val="24"/>
          <w:szCs w:val="24"/>
        </w:rPr>
        <w:t xml:space="preserve">Предмет јавне набавке број </w:t>
      </w:r>
      <w:r>
        <w:rPr>
          <w:rFonts w:ascii="Arial" w:hAnsi="Arial" w:cs="Arial"/>
          <w:b/>
          <w:sz w:val="24"/>
          <w:szCs w:val="24"/>
        </w:rPr>
        <w:t xml:space="preserve">ЈНМВ </w:t>
      </w:r>
      <w:r w:rsidR="008E30DB">
        <w:rPr>
          <w:rFonts w:ascii="Arial" w:hAnsi="Arial" w:cs="Arial"/>
          <w:b/>
          <w:sz w:val="24"/>
          <w:szCs w:val="24"/>
        </w:rPr>
        <w:t>1</w:t>
      </w:r>
      <w:r>
        <w:rPr>
          <w:rFonts w:ascii="Arial" w:hAnsi="Arial" w:cs="Arial"/>
          <w:b/>
          <w:sz w:val="24"/>
          <w:szCs w:val="24"/>
        </w:rPr>
        <w:t>8</w:t>
      </w:r>
      <w:r w:rsidRPr="00AA3B5A">
        <w:rPr>
          <w:rFonts w:ascii="Arial" w:hAnsi="Arial" w:cs="Arial"/>
          <w:b/>
          <w:sz w:val="24"/>
          <w:szCs w:val="24"/>
        </w:rPr>
        <w:t>/201</w:t>
      </w:r>
      <w:r w:rsidR="008E30DB">
        <w:rPr>
          <w:rFonts w:ascii="Arial" w:hAnsi="Arial" w:cs="Arial"/>
          <w:b/>
          <w:sz w:val="24"/>
          <w:szCs w:val="24"/>
        </w:rPr>
        <w:t>8</w:t>
      </w:r>
      <w:r w:rsidRPr="00564C7B">
        <w:rPr>
          <w:rFonts w:ascii="Arial" w:hAnsi="Arial" w:cs="Arial"/>
          <w:sz w:val="24"/>
          <w:szCs w:val="24"/>
        </w:rPr>
        <w:t xml:space="preserve"> су</w:t>
      </w:r>
      <w:r w:rsidRPr="00564C7B">
        <w:rPr>
          <w:rFonts w:ascii="Arial" w:hAnsi="Arial" w:cs="Arial"/>
          <w:i/>
          <w:sz w:val="24"/>
          <w:szCs w:val="24"/>
        </w:rPr>
        <w:t xml:space="preserve"> </w:t>
      </w:r>
      <w:r w:rsidRPr="00564C7B">
        <w:rPr>
          <w:rFonts w:ascii="Arial" w:hAnsi="Arial" w:cs="Arial"/>
          <w:b/>
          <w:i/>
          <w:sz w:val="24"/>
          <w:szCs w:val="24"/>
        </w:rPr>
        <w:t xml:space="preserve">ДОБРА– </w:t>
      </w:r>
      <w:r w:rsidR="008E30DB">
        <w:rPr>
          <w:rFonts w:ascii="Arial" w:hAnsi="Arial" w:cs="Arial"/>
          <w:b/>
          <w:i/>
          <w:sz w:val="24"/>
          <w:szCs w:val="24"/>
        </w:rPr>
        <w:t>РЕЗЕРВНИ ДЕЛОВИ ЗА ВОЗНИ ПАРК</w:t>
      </w:r>
    </w:p>
    <w:p w:rsidR="00312060" w:rsidRPr="00564C7B" w:rsidRDefault="00312060" w:rsidP="00312060">
      <w:pPr>
        <w:spacing w:after="0"/>
        <w:jc w:val="both"/>
        <w:rPr>
          <w:rFonts w:ascii="Arial" w:hAnsi="Arial" w:cs="Arial"/>
          <w:b/>
          <w:bCs/>
          <w:sz w:val="24"/>
          <w:szCs w:val="24"/>
        </w:rPr>
      </w:pPr>
      <w:r>
        <w:rPr>
          <w:rFonts w:ascii="Arial" w:hAnsi="Arial" w:cs="Arial"/>
          <w:b/>
          <w:bCs/>
          <w:sz w:val="24"/>
          <w:szCs w:val="24"/>
        </w:rPr>
        <w:t>4</w:t>
      </w:r>
      <w:r w:rsidRPr="00564C7B">
        <w:rPr>
          <w:rFonts w:ascii="Arial" w:hAnsi="Arial" w:cs="Arial"/>
          <w:b/>
          <w:bCs/>
          <w:sz w:val="24"/>
          <w:szCs w:val="24"/>
        </w:rPr>
        <w:t xml:space="preserve">. Циљ поступка </w:t>
      </w:r>
    </w:p>
    <w:p w:rsidR="00312060" w:rsidRPr="00564C7B" w:rsidRDefault="00312060" w:rsidP="00312060">
      <w:pPr>
        <w:spacing w:after="0"/>
        <w:jc w:val="both"/>
        <w:rPr>
          <w:rFonts w:ascii="Arial" w:hAnsi="Arial" w:cs="Arial"/>
          <w:bCs/>
          <w:sz w:val="24"/>
          <w:szCs w:val="24"/>
        </w:rPr>
      </w:pPr>
      <w:r w:rsidRPr="00564C7B">
        <w:rPr>
          <w:rFonts w:ascii="Arial" w:hAnsi="Arial" w:cs="Arial"/>
          <w:bCs/>
          <w:sz w:val="24"/>
          <w:szCs w:val="24"/>
        </w:rPr>
        <w:t xml:space="preserve"> Поступак јавне набавке се спроводи ради закључења уговора</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Pr>
          <w:rFonts w:ascii="Arial" w:hAnsi="Arial" w:cs="Arial"/>
          <w:b/>
          <w:bCs/>
          <w:sz w:val="24"/>
          <w:szCs w:val="24"/>
        </w:rPr>
        <w:t>5</w:t>
      </w:r>
      <w:r w:rsidRPr="00564C7B">
        <w:rPr>
          <w:rFonts w:ascii="Arial" w:hAnsi="Arial" w:cs="Arial"/>
          <w:b/>
          <w:bCs/>
          <w:sz w:val="24"/>
          <w:szCs w:val="24"/>
        </w:rPr>
        <w:t xml:space="preserve">. Контакт (лице или служба) </w:t>
      </w:r>
    </w:p>
    <w:p w:rsidR="00312060" w:rsidRPr="00A83914" w:rsidRDefault="00A83914" w:rsidP="00312060">
      <w:pPr>
        <w:spacing w:after="0"/>
        <w:jc w:val="both"/>
        <w:rPr>
          <w:rFonts w:ascii="Arial" w:hAnsi="Arial" w:cs="Arial"/>
          <w:sz w:val="24"/>
          <w:szCs w:val="24"/>
        </w:rPr>
      </w:pPr>
      <w:r>
        <w:rPr>
          <w:rFonts w:ascii="Arial" w:hAnsi="Arial" w:cs="Arial"/>
          <w:sz w:val="24"/>
          <w:szCs w:val="24"/>
        </w:rPr>
        <w:t>Лице(илислужба)за</w:t>
      </w:r>
      <w:r w:rsidR="00312060" w:rsidRPr="00564C7B">
        <w:rPr>
          <w:rFonts w:ascii="Arial" w:hAnsi="Arial" w:cs="Arial"/>
          <w:sz w:val="24"/>
          <w:szCs w:val="24"/>
        </w:rPr>
        <w:t>контакт:</w:t>
      </w:r>
      <w:r w:rsidR="00312060">
        <w:rPr>
          <w:rFonts w:ascii="Arial" w:hAnsi="Arial" w:cs="Arial"/>
          <w:sz w:val="24"/>
          <w:szCs w:val="24"/>
        </w:rPr>
        <w:t>ГојковићИвана,</w:t>
      </w:r>
      <w:r w:rsidR="008E30DB">
        <w:rPr>
          <w:rFonts w:ascii="Arial" w:hAnsi="Arial" w:cs="Arial"/>
          <w:sz w:val="24"/>
          <w:szCs w:val="24"/>
        </w:rPr>
        <w:t>Арсић Милан</w:t>
      </w:r>
      <w:r>
        <w:rPr>
          <w:rFonts w:ascii="Arial" w:hAnsi="Arial" w:cs="Arial"/>
          <w:sz w:val="24"/>
          <w:szCs w:val="24"/>
        </w:rPr>
        <w:t>,Андрејић Зоран</w:t>
      </w:r>
    </w:p>
    <w:p w:rsidR="00312060" w:rsidRPr="00564C7B" w:rsidRDefault="00312060" w:rsidP="00312060">
      <w:pPr>
        <w:spacing w:after="0"/>
        <w:jc w:val="both"/>
        <w:rPr>
          <w:rFonts w:ascii="Arial" w:hAnsi="Arial" w:cs="Arial"/>
          <w:b/>
          <w:i/>
          <w:sz w:val="24"/>
          <w:szCs w:val="24"/>
        </w:rPr>
      </w:pPr>
      <w:r w:rsidRPr="00564C7B">
        <w:rPr>
          <w:rFonts w:ascii="Arial" w:hAnsi="Arial" w:cs="Arial"/>
          <w:sz w:val="24"/>
          <w:szCs w:val="24"/>
          <w:lang w:val="sr-Cyrl-CS"/>
        </w:rPr>
        <w:t xml:space="preserve">Е - mail адреса (или број факса): </w:t>
      </w:r>
      <w:hyperlink r:id="rId7" w:history="1">
        <w:r w:rsidR="00A83914" w:rsidRPr="00585AC1">
          <w:rPr>
            <w:rStyle w:val="Hyperlink"/>
            <w:rFonts w:ascii="Arial" w:hAnsi="Arial" w:cs="Arial"/>
            <w:b/>
            <w:i/>
            <w:sz w:val="24"/>
            <w:szCs w:val="24"/>
            <w:lang w:val="sr-Cyrl-CS"/>
          </w:rPr>
          <w:t>jpzaputevealeksina</w:t>
        </w:r>
        <w:r w:rsidR="00A83914" w:rsidRPr="00585AC1">
          <w:rPr>
            <w:rStyle w:val="Hyperlink"/>
            <w:rFonts w:ascii="Arial" w:hAnsi="Arial" w:cs="Arial"/>
            <w:b/>
            <w:i/>
            <w:sz w:val="24"/>
            <w:szCs w:val="24"/>
          </w:rPr>
          <w:t>c@mts.rs</w:t>
        </w:r>
      </w:hyperlink>
    </w:p>
    <w:p w:rsidR="00312060" w:rsidRPr="00564C7B" w:rsidRDefault="00312060" w:rsidP="00312060">
      <w:pPr>
        <w:spacing w:after="0"/>
        <w:jc w:val="both"/>
        <w:rPr>
          <w:rFonts w:ascii="Arial" w:hAnsi="Arial" w:cs="Arial"/>
          <w:b/>
          <w:i/>
          <w:sz w:val="24"/>
          <w:szCs w:val="24"/>
        </w:rPr>
      </w:pPr>
    </w:p>
    <w:p w:rsidR="00312060" w:rsidRDefault="00312060" w:rsidP="00312060">
      <w:pPr>
        <w:spacing w:after="0"/>
        <w:jc w:val="both"/>
        <w:rPr>
          <w:rFonts w:ascii="Arial" w:hAnsi="Arial" w:cs="Arial"/>
          <w:b/>
          <w:i/>
          <w:sz w:val="24"/>
          <w:szCs w:val="24"/>
        </w:rPr>
      </w:pPr>
    </w:p>
    <w:p w:rsidR="00A209E4" w:rsidRPr="00A209E4" w:rsidRDefault="00A209E4" w:rsidP="00312060">
      <w:pPr>
        <w:spacing w:after="0"/>
        <w:jc w:val="both"/>
        <w:rPr>
          <w:rFonts w:ascii="Arial" w:hAnsi="Arial" w:cs="Arial"/>
          <w:b/>
          <w:i/>
          <w:sz w:val="24"/>
          <w:szCs w:val="24"/>
        </w:rPr>
      </w:pPr>
    </w:p>
    <w:p w:rsidR="00312060" w:rsidRPr="00564C7B" w:rsidRDefault="00312060" w:rsidP="00312060">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t>II  ПОДАЦИ О ПРЕДМЕТУ ЈАВНЕ НАБАВКЕ</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sz w:val="24"/>
          <w:szCs w:val="24"/>
        </w:rPr>
        <w:t>1. Предмет јавне набавке</w:t>
      </w:r>
    </w:p>
    <w:p w:rsidR="00312060" w:rsidRPr="00A209E4" w:rsidRDefault="00312060" w:rsidP="00312060">
      <w:pPr>
        <w:spacing w:after="0"/>
        <w:jc w:val="center"/>
        <w:rPr>
          <w:rFonts w:ascii="Arial" w:hAnsi="Arial" w:cs="Arial"/>
          <w:b/>
          <w:bCs/>
          <w:iCs/>
          <w:sz w:val="24"/>
          <w:szCs w:val="24"/>
        </w:rPr>
      </w:pPr>
      <w:r w:rsidRPr="00564C7B">
        <w:rPr>
          <w:rFonts w:ascii="Arial" w:hAnsi="Arial" w:cs="Arial"/>
          <w:sz w:val="24"/>
          <w:szCs w:val="24"/>
        </w:rPr>
        <w:t>Предмет јавне набавке бр</w:t>
      </w:r>
      <w:r w:rsidRPr="00564C7B">
        <w:rPr>
          <w:rFonts w:ascii="Arial" w:hAnsi="Arial" w:cs="Arial"/>
          <w:sz w:val="24"/>
          <w:szCs w:val="24"/>
          <w:lang w:val="ru-RU"/>
        </w:rPr>
        <w:t xml:space="preserve">. </w:t>
      </w:r>
      <w:r>
        <w:rPr>
          <w:rFonts w:ascii="Arial" w:hAnsi="Arial" w:cs="Arial"/>
          <w:b/>
          <w:sz w:val="24"/>
          <w:szCs w:val="24"/>
          <w:lang w:val="ru-RU"/>
        </w:rPr>
        <w:t xml:space="preserve">ЈНМВ </w:t>
      </w:r>
      <w:r w:rsidR="008E30DB">
        <w:rPr>
          <w:rFonts w:ascii="Arial" w:hAnsi="Arial" w:cs="Arial"/>
          <w:b/>
          <w:sz w:val="24"/>
          <w:szCs w:val="24"/>
          <w:lang w:val="ru-RU"/>
        </w:rPr>
        <w:t>1</w:t>
      </w:r>
      <w:r>
        <w:rPr>
          <w:rFonts w:ascii="Arial" w:hAnsi="Arial" w:cs="Arial"/>
          <w:b/>
          <w:sz w:val="24"/>
          <w:szCs w:val="24"/>
          <w:lang w:val="ru-RU"/>
        </w:rPr>
        <w:t>8</w:t>
      </w:r>
      <w:r w:rsidRPr="00AA3B5A">
        <w:rPr>
          <w:rFonts w:ascii="Arial" w:hAnsi="Arial" w:cs="Arial"/>
          <w:b/>
          <w:sz w:val="24"/>
          <w:szCs w:val="24"/>
          <w:lang w:val="ru-RU"/>
        </w:rPr>
        <w:t>/201</w:t>
      </w:r>
      <w:r w:rsidR="00A83914">
        <w:rPr>
          <w:rFonts w:ascii="Arial" w:hAnsi="Arial" w:cs="Arial"/>
          <w:b/>
          <w:sz w:val="24"/>
          <w:szCs w:val="24"/>
        </w:rPr>
        <w:t>7</w:t>
      </w:r>
      <w:r w:rsidRPr="00564C7B">
        <w:rPr>
          <w:rFonts w:ascii="Arial" w:hAnsi="Arial" w:cs="Arial"/>
          <w:sz w:val="24"/>
          <w:szCs w:val="24"/>
          <w:lang w:val="ru-RU"/>
        </w:rPr>
        <w:t xml:space="preserve"> </w:t>
      </w:r>
      <w:r w:rsidRPr="00564C7B">
        <w:rPr>
          <w:rFonts w:ascii="Arial" w:hAnsi="Arial" w:cs="Arial"/>
          <w:sz w:val="24"/>
          <w:szCs w:val="24"/>
        </w:rPr>
        <w:t>су</w:t>
      </w:r>
      <w:r w:rsidRPr="00564C7B">
        <w:rPr>
          <w:rFonts w:ascii="Arial" w:hAnsi="Arial" w:cs="Arial"/>
          <w:i/>
          <w:sz w:val="24"/>
          <w:szCs w:val="24"/>
        </w:rPr>
        <w:t xml:space="preserve"> </w:t>
      </w:r>
      <w:r w:rsidRPr="00564C7B">
        <w:rPr>
          <w:rFonts w:ascii="Arial" w:hAnsi="Arial" w:cs="Arial"/>
          <w:b/>
          <w:i/>
          <w:sz w:val="24"/>
          <w:szCs w:val="24"/>
        </w:rPr>
        <w:t>ДОБРА –</w:t>
      </w:r>
      <w:r w:rsidRPr="008B5FBF">
        <w:rPr>
          <w:rFonts w:ascii="Arial" w:hAnsi="Arial" w:cs="Arial"/>
          <w:b/>
          <w:bCs/>
          <w:sz w:val="24"/>
          <w:szCs w:val="24"/>
        </w:rPr>
        <w:t xml:space="preserve"> </w:t>
      </w:r>
      <w:r w:rsidR="008E30DB">
        <w:rPr>
          <w:rFonts w:ascii="Arial" w:hAnsi="Arial" w:cs="Arial"/>
          <w:b/>
          <w:bCs/>
          <w:sz w:val="24"/>
          <w:szCs w:val="24"/>
        </w:rPr>
        <w:t>РЕЗЕРВНИ ДЕЛОВИ ЗА ВОЗНИ ПАРК</w:t>
      </w:r>
      <w:r>
        <w:rPr>
          <w:rFonts w:ascii="Arial" w:hAnsi="Arial" w:cs="Arial"/>
          <w:b/>
          <w:bCs/>
          <w:iCs/>
          <w:sz w:val="24"/>
          <w:szCs w:val="24"/>
        </w:rPr>
        <w:t xml:space="preserve">       </w:t>
      </w:r>
      <w:r>
        <w:rPr>
          <w:rFonts w:ascii="Arial" w:hAnsi="Arial" w:cs="Arial"/>
          <w:b/>
          <w:sz w:val="24"/>
          <w:szCs w:val="24"/>
        </w:rPr>
        <w:t>ОРН:</w:t>
      </w:r>
      <w:r w:rsidR="00A209E4">
        <w:rPr>
          <w:rFonts w:ascii="Arial" w:hAnsi="Arial" w:cs="Arial"/>
          <w:b/>
          <w:sz w:val="24"/>
          <w:szCs w:val="24"/>
        </w:rPr>
        <w:t>34330000</w:t>
      </w:r>
    </w:p>
    <w:p w:rsidR="00312060" w:rsidRPr="00564C7B" w:rsidRDefault="00312060" w:rsidP="00312060">
      <w:pPr>
        <w:spacing w:after="0"/>
        <w:jc w:val="center"/>
        <w:rPr>
          <w:rFonts w:ascii="Arial" w:hAnsi="Arial" w:cs="Arial"/>
          <w:b/>
          <w:i/>
          <w:sz w:val="24"/>
          <w:szCs w:val="24"/>
        </w:rPr>
      </w:pPr>
    </w:p>
    <w:p w:rsidR="00312060" w:rsidRPr="00D35363" w:rsidRDefault="00312060" w:rsidP="00312060">
      <w:pPr>
        <w:spacing w:after="0"/>
        <w:jc w:val="both"/>
        <w:rPr>
          <w:rFonts w:ascii="Arial" w:hAnsi="Arial" w:cs="Arial"/>
          <w:b/>
          <w:bCs/>
          <w:i/>
          <w:iCs/>
          <w:sz w:val="24"/>
          <w:szCs w:val="24"/>
        </w:rPr>
      </w:pPr>
      <w:r w:rsidRPr="00564C7B">
        <w:rPr>
          <w:rFonts w:ascii="Arial" w:hAnsi="Arial" w:cs="Arial"/>
          <w:b/>
          <w:bCs/>
          <w:sz w:val="24"/>
          <w:szCs w:val="24"/>
          <w:lang w:val="sr-Cyrl-CS"/>
        </w:rPr>
        <w:t>2.</w:t>
      </w:r>
      <w:r w:rsidRPr="00564C7B">
        <w:rPr>
          <w:rFonts w:ascii="Arial" w:hAnsi="Arial" w:cs="Arial"/>
          <w:b/>
          <w:bCs/>
          <w:i/>
          <w:iCs/>
          <w:sz w:val="24"/>
          <w:szCs w:val="24"/>
          <w:lang w:val="sr-Cyrl-CS"/>
        </w:rPr>
        <w:t xml:space="preserve"> </w:t>
      </w:r>
      <w:r w:rsidRPr="00564C7B">
        <w:rPr>
          <w:rFonts w:ascii="Arial" w:hAnsi="Arial" w:cs="Arial"/>
          <w:b/>
          <w:bCs/>
          <w:sz w:val="24"/>
          <w:szCs w:val="24"/>
          <w:lang w:val="sr-Cyrl-CS"/>
        </w:rPr>
        <w:t>Партије</w:t>
      </w:r>
    </w:p>
    <w:p w:rsidR="00312060" w:rsidRDefault="00312060" w:rsidP="00312060">
      <w:pPr>
        <w:spacing w:after="0"/>
        <w:jc w:val="both"/>
        <w:rPr>
          <w:rFonts w:ascii="Arial" w:hAnsi="Arial" w:cs="Arial"/>
          <w:sz w:val="24"/>
          <w:szCs w:val="24"/>
        </w:rPr>
      </w:pPr>
      <w:r>
        <w:rPr>
          <w:rFonts w:ascii="Arial" w:hAnsi="Arial" w:cs="Arial"/>
          <w:sz w:val="24"/>
          <w:szCs w:val="24"/>
        </w:rPr>
        <w:t>Набавка је обликована по партијама:</w:t>
      </w:r>
    </w:p>
    <w:p w:rsidR="00312060" w:rsidRPr="00A209E4" w:rsidRDefault="00312060" w:rsidP="00312060">
      <w:pPr>
        <w:spacing w:after="0"/>
        <w:jc w:val="both"/>
        <w:rPr>
          <w:rFonts w:ascii="Arial" w:hAnsi="Arial" w:cs="Arial"/>
          <w:sz w:val="24"/>
          <w:szCs w:val="24"/>
        </w:rPr>
      </w:pPr>
      <w:r>
        <w:rPr>
          <w:rFonts w:ascii="Arial" w:hAnsi="Arial" w:cs="Arial"/>
          <w:sz w:val="24"/>
          <w:szCs w:val="24"/>
        </w:rPr>
        <w:t>ПАРТИЈА 1:тестера за асфалт ФИ 450</w:t>
      </w:r>
      <w:r w:rsidR="00A209E4">
        <w:rPr>
          <w:rFonts w:ascii="Arial" w:hAnsi="Arial" w:cs="Arial"/>
          <w:sz w:val="24"/>
          <w:szCs w:val="24"/>
        </w:rPr>
        <w:t xml:space="preserve"> за секачице асфалта</w:t>
      </w:r>
    </w:p>
    <w:p w:rsidR="00312060" w:rsidRPr="00A209E4" w:rsidRDefault="00312060" w:rsidP="00312060">
      <w:pPr>
        <w:spacing w:after="0"/>
        <w:jc w:val="both"/>
        <w:rPr>
          <w:rFonts w:ascii="Arial" w:hAnsi="Arial" w:cs="Arial"/>
          <w:sz w:val="24"/>
          <w:szCs w:val="24"/>
        </w:rPr>
      </w:pPr>
      <w:r>
        <w:rPr>
          <w:rFonts w:ascii="Arial" w:hAnsi="Arial" w:cs="Arial"/>
          <w:sz w:val="24"/>
          <w:szCs w:val="24"/>
        </w:rPr>
        <w:t>ПАРТИЈА 2:</w:t>
      </w:r>
      <w:r w:rsidRPr="00961CCD">
        <w:rPr>
          <w:rFonts w:ascii="Arial" w:hAnsi="Arial" w:cs="Arial"/>
          <w:sz w:val="24"/>
          <w:szCs w:val="24"/>
        </w:rPr>
        <w:t xml:space="preserve"> </w:t>
      </w:r>
      <w:r w:rsidR="00A209E4">
        <w:rPr>
          <w:rFonts w:ascii="Arial" w:hAnsi="Arial" w:cs="Arial"/>
          <w:sz w:val="24"/>
          <w:szCs w:val="24"/>
        </w:rPr>
        <w:t>делови за радну машину Булдозер Катерпилар Д5</w:t>
      </w:r>
    </w:p>
    <w:p w:rsidR="00312060" w:rsidRDefault="00312060" w:rsidP="00312060">
      <w:pPr>
        <w:spacing w:after="0"/>
        <w:jc w:val="both"/>
        <w:rPr>
          <w:rFonts w:ascii="Arial" w:hAnsi="Arial" w:cs="Arial"/>
          <w:sz w:val="24"/>
          <w:szCs w:val="24"/>
        </w:rPr>
      </w:pPr>
    </w:p>
    <w:p w:rsidR="00312060" w:rsidRDefault="00312060" w:rsidP="00312060">
      <w:pPr>
        <w:spacing w:after="0"/>
        <w:jc w:val="both"/>
        <w:rPr>
          <w:rFonts w:ascii="Arial" w:hAnsi="Arial" w:cs="Arial"/>
          <w:sz w:val="24"/>
          <w:szCs w:val="24"/>
        </w:rPr>
      </w:pPr>
    </w:p>
    <w:p w:rsidR="00312060" w:rsidRPr="00312060" w:rsidRDefault="00312060" w:rsidP="00312060">
      <w:pPr>
        <w:spacing w:after="0"/>
        <w:jc w:val="both"/>
        <w:rPr>
          <w:rFonts w:ascii="Arial" w:hAnsi="Arial" w:cs="Arial"/>
          <w:sz w:val="24"/>
          <w:szCs w:val="24"/>
        </w:rPr>
      </w:pPr>
    </w:p>
    <w:p w:rsidR="00312060" w:rsidRDefault="00312060" w:rsidP="00312060">
      <w:pPr>
        <w:spacing w:after="0"/>
        <w:jc w:val="both"/>
        <w:rPr>
          <w:rFonts w:ascii="Arial" w:hAnsi="Arial" w:cs="Arial"/>
          <w:sz w:val="24"/>
          <w:szCs w:val="24"/>
        </w:rPr>
      </w:pPr>
    </w:p>
    <w:p w:rsidR="00312060" w:rsidRDefault="00312060" w:rsidP="00312060">
      <w:pPr>
        <w:spacing w:after="0"/>
        <w:jc w:val="both"/>
        <w:rPr>
          <w:rFonts w:ascii="Arial" w:hAnsi="Arial" w:cs="Arial"/>
          <w:sz w:val="24"/>
          <w:szCs w:val="24"/>
        </w:rPr>
      </w:pPr>
    </w:p>
    <w:p w:rsidR="00312060" w:rsidRDefault="00312060" w:rsidP="00312060">
      <w:pPr>
        <w:shd w:val="clear" w:color="auto" w:fill="C6D9F1"/>
        <w:spacing w:after="0"/>
        <w:rPr>
          <w:rFonts w:ascii="Arial" w:hAnsi="Arial" w:cs="Arial"/>
          <w:sz w:val="24"/>
          <w:szCs w:val="24"/>
        </w:rPr>
      </w:pPr>
    </w:p>
    <w:p w:rsidR="00312060" w:rsidRPr="00564C7B" w:rsidRDefault="00312060" w:rsidP="00312060">
      <w:pPr>
        <w:shd w:val="clear" w:color="auto" w:fill="C6D9F1"/>
        <w:spacing w:after="0"/>
        <w:rPr>
          <w:rFonts w:ascii="Arial" w:hAnsi="Arial" w:cs="Arial"/>
          <w:b/>
          <w:bCs/>
          <w:i/>
          <w:iCs/>
          <w:sz w:val="24"/>
          <w:szCs w:val="24"/>
        </w:rPr>
      </w:pPr>
      <w:r>
        <w:rPr>
          <w:rFonts w:ascii="Arial" w:hAnsi="Arial" w:cs="Arial"/>
          <w:b/>
          <w:bCs/>
          <w:i/>
          <w:iCs/>
          <w:sz w:val="24"/>
          <w:szCs w:val="24"/>
        </w:rPr>
        <w:t>III  ВРСТА, ТЕ</w:t>
      </w:r>
      <w:r w:rsidRPr="00564C7B">
        <w:rPr>
          <w:rFonts w:ascii="Arial" w:hAnsi="Arial" w:cs="Arial"/>
          <w:b/>
          <w:bCs/>
          <w:i/>
          <w:iCs/>
          <w:sz w:val="24"/>
          <w:szCs w:val="24"/>
        </w:rPr>
        <w:t>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312060" w:rsidRPr="000157CE" w:rsidRDefault="00312060" w:rsidP="00312060">
      <w:pPr>
        <w:pStyle w:val="NoSpacing"/>
        <w:rPr>
          <w:rFonts w:ascii="Arial" w:hAnsi="Arial" w:cs="Arial"/>
          <w:b/>
          <w:sz w:val="24"/>
          <w:szCs w:val="24"/>
        </w:rPr>
      </w:pPr>
    </w:p>
    <w:p w:rsidR="00312060" w:rsidRPr="00A209E4" w:rsidRDefault="00312060" w:rsidP="00312060">
      <w:pPr>
        <w:spacing w:after="0"/>
        <w:jc w:val="center"/>
        <w:rPr>
          <w:rFonts w:ascii="Arial" w:hAnsi="Arial" w:cs="Arial"/>
          <w:b/>
          <w:bCs/>
          <w:iCs/>
          <w:sz w:val="24"/>
          <w:szCs w:val="24"/>
        </w:rPr>
      </w:pPr>
      <w:r>
        <w:rPr>
          <w:rFonts w:ascii="Arial" w:hAnsi="Arial" w:cs="Arial"/>
          <w:sz w:val="24"/>
          <w:szCs w:val="24"/>
        </w:rPr>
        <w:t xml:space="preserve">ЈНМВ </w:t>
      </w:r>
      <w:r w:rsidR="00A209E4">
        <w:rPr>
          <w:rFonts w:ascii="Arial" w:hAnsi="Arial" w:cs="Arial"/>
          <w:sz w:val="24"/>
          <w:szCs w:val="24"/>
        </w:rPr>
        <w:t>1</w:t>
      </w:r>
      <w:r>
        <w:rPr>
          <w:rFonts w:ascii="Arial" w:hAnsi="Arial" w:cs="Arial"/>
          <w:sz w:val="24"/>
          <w:szCs w:val="24"/>
        </w:rPr>
        <w:t>8</w:t>
      </w:r>
      <w:r w:rsidRPr="00AA3B5A">
        <w:rPr>
          <w:rFonts w:ascii="Arial" w:hAnsi="Arial" w:cs="Arial"/>
          <w:sz w:val="24"/>
          <w:szCs w:val="24"/>
        </w:rPr>
        <w:t>/201</w:t>
      </w:r>
      <w:r w:rsidR="00A209E4">
        <w:rPr>
          <w:rFonts w:ascii="Arial" w:hAnsi="Arial" w:cs="Arial"/>
          <w:sz w:val="24"/>
          <w:szCs w:val="24"/>
        </w:rPr>
        <w:t>8</w:t>
      </w:r>
      <w:r w:rsidRPr="00564C7B">
        <w:rPr>
          <w:rFonts w:ascii="Arial" w:hAnsi="Arial" w:cs="Arial"/>
          <w:sz w:val="24"/>
          <w:szCs w:val="24"/>
        </w:rPr>
        <w:t xml:space="preserve"> </w:t>
      </w:r>
      <w:r w:rsidR="00A209E4">
        <w:rPr>
          <w:rFonts w:ascii="Arial" w:hAnsi="Arial" w:cs="Arial"/>
          <w:sz w:val="24"/>
          <w:szCs w:val="24"/>
        </w:rPr>
        <w:t>РЕЗЕРВНИ ДЕЛОВИ ЗА ВОЗНИ ПАРК</w:t>
      </w:r>
    </w:p>
    <w:p w:rsidR="00312060" w:rsidRDefault="00312060" w:rsidP="00312060">
      <w:pPr>
        <w:spacing w:after="0"/>
        <w:jc w:val="center"/>
        <w:rPr>
          <w:rFonts w:ascii="Arial" w:hAnsi="Arial" w:cs="Arial"/>
          <w:bCs/>
          <w:iCs/>
          <w:sz w:val="24"/>
          <w:szCs w:val="24"/>
        </w:rPr>
      </w:pPr>
    </w:p>
    <w:p w:rsidR="00312060" w:rsidRPr="00A209E4" w:rsidRDefault="00312060" w:rsidP="00312060">
      <w:pPr>
        <w:spacing w:after="0"/>
        <w:rPr>
          <w:rFonts w:ascii="Arial" w:hAnsi="Arial" w:cs="Arial"/>
          <w:bCs/>
          <w:sz w:val="24"/>
          <w:szCs w:val="24"/>
        </w:rPr>
      </w:pPr>
      <w:r>
        <w:rPr>
          <w:rFonts w:ascii="Arial" w:hAnsi="Arial" w:cs="Arial"/>
          <w:bCs/>
          <w:sz w:val="24"/>
          <w:szCs w:val="24"/>
        </w:rPr>
        <w:t>ПАРТИЈА 1: тестера за асфалт фи 450</w:t>
      </w:r>
      <w:r w:rsidR="00A209E4">
        <w:rPr>
          <w:rFonts w:ascii="Arial" w:hAnsi="Arial" w:cs="Arial"/>
          <w:bCs/>
          <w:sz w:val="24"/>
          <w:szCs w:val="24"/>
        </w:rPr>
        <w:t xml:space="preserve"> за секачице асфалта</w:t>
      </w:r>
    </w:p>
    <w:tbl>
      <w:tblPr>
        <w:tblW w:w="8385" w:type="dxa"/>
        <w:tblInd w:w="93" w:type="dxa"/>
        <w:tblLook w:val="04A0"/>
      </w:tblPr>
      <w:tblGrid>
        <w:gridCol w:w="754"/>
        <w:gridCol w:w="3306"/>
        <w:gridCol w:w="1175"/>
        <w:gridCol w:w="1350"/>
        <w:gridCol w:w="1800"/>
      </w:tblGrid>
      <w:tr w:rsidR="00B81B54" w:rsidRPr="00FE7B50" w:rsidTr="0093685E">
        <w:trPr>
          <w:trHeight w:val="692"/>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B54" w:rsidRPr="00FE7B50" w:rsidRDefault="00B81B54" w:rsidP="0093685E">
            <w:pPr>
              <w:spacing w:after="0"/>
              <w:jc w:val="center"/>
              <w:rPr>
                <w:rFonts w:ascii="Arial" w:hAnsi="Arial" w:cs="Arial"/>
              </w:rPr>
            </w:pPr>
            <w:r w:rsidRPr="00FE7B50">
              <w:rPr>
                <w:rFonts w:ascii="Arial" w:hAnsi="Arial" w:cs="Arial"/>
              </w:rPr>
              <w:t>р.бр.</w:t>
            </w:r>
          </w:p>
        </w:tc>
        <w:tc>
          <w:tcPr>
            <w:tcW w:w="3306" w:type="dxa"/>
            <w:tcBorders>
              <w:top w:val="single" w:sz="4" w:space="0" w:color="auto"/>
              <w:left w:val="nil"/>
              <w:bottom w:val="single" w:sz="4" w:space="0" w:color="auto"/>
              <w:right w:val="single" w:sz="4" w:space="0" w:color="auto"/>
            </w:tcBorders>
            <w:shd w:val="clear" w:color="auto" w:fill="auto"/>
            <w:vAlign w:val="center"/>
            <w:hideMark/>
          </w:tcPr>
          <w:p w:rsidR="00B81B54" w:rsidRPr="00FE7B50" w:rsidRDefault="00B81B54" w:rsidP="0093685E">
            <w:pPr>
              <w:spacing w:after="0"/>
              <w:jc w:val="center"/>
              <w:rPr>
                <w:rFonts w:ascii="Arial" w:hAnsi="Arial" w:cs="Arial"/>
              </w:rPr>
            </w:pPr>
            <w:r w:rsidRPr="00FE7B50">
              <w:rPr>
                <w:rFonts w:ascii="Arial" w:hAnsi="Arial" w:cs="Arial"/>
              </w:rPr>
              <w:t>Опис</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B81B54" w:rsidRPr="00FE7B50" w:rsidRDefault="00B81B54" w:rsidP="0093685E">
            <w:pPr>
              <w:spacing w:after="0"/>
              <w:jc w:val="center"/>
              <w:rPr>
                <w:rFonts w:ascii="Arial" w:hAnsi="Arial" w:cs="Arial"/>
              </w:rPr>
            </w:pPr>
            <w:r w:rsidRPr="00FE7B50">
              <w:rPr>
                <w:rFonts w:ascii="Arial" w:hAnsi="Arial" w:cs="Arial"/>
              </w:rPr>
              <w:t>јед.мере</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B81B54" w:rsidRPr="00FE7B50" w:rsidRDefault="00B81B54" w:rsidP="0093685E">
            <w:pPr>
              <w:spacing w:after="0"/>
              <w:jc w:val="center"/>
              <w:rPr>
                <w:rFonts w:ascii="Arial" w:hAnsi="Arial" w:cs="Arial"/>
              </w:rPr>
            </w:pPr>
            <w:r w:rsidRPr="00FE7B50">
              <w:rPr>
                <w:rFonts w:ascii="Arial" w:hAnsi="Arial" w:cs="Arial"/>
              </w:rPr>
              <w:t>количина</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B81B54" w:rsidRPr="00FE7B50" w:rsidRDefault="00B81B54" w:rsidP="0093685E">
            <w:pPr>
              <w:spacing w:after="0"/>
              <w:jc w:val="center"/>
              <w:rPr>
                <w:rFonts w:ascii="Arial" w:hAnsi="Arial" w:cs="Arial"/>
              </w:rPr>
            </w:pPr>
            <w:r w:rsidRPr="00FE7B50">
              <w:rPr>
                <w:rFonts w:ascii="Arial" w:hAnsi="Arial" w:cs="Arial"/>
              </w:rPr>
              <w:t>Напомена</w:t>
            </w:r>
          </w:p>
        </w:tc>
      </w:tr>
      <w:tr w:rsidR="00B81B54" w:rsidRPr="00FE7B50" w:rsidTr="0093685E">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B81B54" w:rsidRPr="00FE7B50" w:rsidRDefault="00B81B54" w:rsidP="0093685E">
            <w:pPr>
              <w:spacing w:after="0"/>
              <w:rPr>
                <w:rFonts w:ascii="Arial" w:hAnsi="Arial" w:cs="Arial"/>
              </w:rPr>
            </w:pPr>
            <w:r w:rsidRPr="00FE7B50">
              <w:rPr>
                <w:rFonts w:ascii="Arial" w:hAnsi="Arial" w:cs="Arial"/>
              </w:rPr>
              <w:t xml:space="preserve">1  </w:t>
            </w:r>
          </w:p>
        </w:tc>
        <w:tc>
          <w:tcPr>
            <w:tcW w:w="3306" w:type="dxa"/>
            <w:tcBorders>
              <w:top w:val="nil"/>
              <w:left w:val="nil"/>
              <w:bottom w:val="single" w:sz="4" w:space="0" w:color="auto"/>
              <w:right w:val="single" w:sz="4" w:space="0" w:color="auto"/>
            </w:tcBorders>
            <w:shd w:val="clear" w:color="auto" w:fill="auto"/>
            <w:vAlign w:val="center"/>
            <w:hideMark/>
          </w:tcPr>
          <w:p w:rsidR="00B81B54" w:rsidRDefault="00B81B54" w:rsidP="0093685E">
            <w:pPr>
              <w:spacing w:after="0"/>
              <w:rPr>
                <w:rFonts w:ascii="Arial" w:hAnsi="Arial" w:cs="Arial"/>
                <w:iCs/>
                <w:sz w:val="24"/>
                <w:szCs w:val="24"/>
              </w:rPr>
            </w:pPr>
          </w:p>
          <w:p w:rsidR="00B81B54" w:rsidRPr="00C101D7" w:rsidRDefault="00B81B54" w:rsidP="0093685E">
            <w:pPr>
              <w:spacing w:after="0"/>
              <w:rPr>
                <w:rFonts w:ascii="Arial" w:hAnsi="Arial" w:cs="Arial"/>
                <w:iCs/>
                <w:sz w:val="24"/>
                <w:szCs w:val="24"/>
              </w:rPr>
            </w:pPr>
            <w:r>
              <w:rPr>
                <w:rFonts w:ascii="Arial" w:hAnsi="Arial" w:cs="Arial"/>
                <w:iCs/>
                <w:sz w:val="24"/>
                <w:szCs w:val="24"/>
              </w:rPr>
              <w:t>Дијамантска тестера за сечење асфалта фи 450</w:t>
            </w:r>
          </w:p>
          <w:p w:rsidR="00B81B54" w:rsidRPr="00FE7B50" w:rsidRDefault="00B81B54" w:rsidP="0093685E">
            <w:pPr>
              <w:spacing w:after="0"/>
              <w:rPr>
                <w:rFonts w:ascii="Arial" w:hAnsi="Arial" w:cs="Arial"/>
              </w:rPr>
            </w:pPr>
          </w:p>
        </w:tc>
        <w:tc>
          <w:tcPr>
            <w:tcW w:w="1175" w:type="dxa"/>
            <w:tcBorders>
              <w:top w:val="nil"/>
              <w:left w:val="nil"/>
              <w:bottom w:val="single" w:sz="4" w:space="0" w:color="auto"/>
              <w:right w:val="single" w:sz="4" w:space="0" w:color="auto"/>
            </w:tcBorders>
            <w:shd w:val="clear" w:color="auto" w:fill="auto"/>
            <w:noWrap/>
            <w:vAlign w:val="center"/>
            <w:hideMark/>
          </w:tcPr>
          <w:p w:rsidR="00B81B54" w:rsidRPr="00B81B54" w:rsidRDefault="00B81B54" w:rsidP="00B81B54">
            <w:pPr>
              <w:spacing w:after="0"/>
              <w:rPr>
                <w:rFonts w:ascii="Arial" w:hAnsi="Arial" w:cs="Arial"/>
              </w:rPr>
            </w:pPr>
            <w:r>
              <w:rPr>
                <w:rFonts w:ascii="Arial" w:hAnsi="Arial" w:cs="Arial"/>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B81B54" w:rsidRPr="00A209E4" w:rsidRDefault="00B81B54" w:rsidP="0093685E">
            <w:pPr>
              <w:spacing w:after="0"/>
              <w:jc w:val="center"/>
              <w:rPr>
                <w:rFonts w:ascii="Arial" w:hAnsi="Arial" w:cs="Arial"/>
              </w:rPr>
            </w:pPr>
            <w:r>
              <w:rPr>
                <w:rFonts w:ascii="Arial" w:hAnsi="Arial" w:cs="Arial"/>
              </w:rPr>
              <w:t>1</w:t>
            </w:r>
            <w:r w:rsidR="00A209E4">
              <w:rPr>
                <w:rFonts w:ascii="Arial" w:hAnsi="Arial" w:cs="Arial"/>
              </w:rPr>
              <w:t>6</w:t>
            </w:r>
          </w:p>
        </w:tc>
        <w:tc>
          <w:tcPr>
            <w:tcW w:w="1800" w:type="dxa"/>
            <w:tcBorders>
              <w:top w:val="nil"/>
              <w:left w:val="nil"/>
              <w:bottom w:val="single" w:sz="4" w:space="0" w:color="auto"/>
              <w:right w:val="single" w:sz="4" w:space="0" w:color="auto"/>
            </w:tcBorders>
            <w:shd w:val="clear" w:color="auto" w:fill="auto"/>
            <w:noWrap/>
            <w:vAlign w:val="center"/>
            <w:hideMark/>
          </w:tcPr>
          <w:p w:rsidR="00B81B54" w:rsidRPr="00FE7B50" w:rsidRDefault="00B81B54" w:rsidP="0093685E">
            <w:pPr>
              <w:spacing w:after="0"/>
              <w:jc w:val="center"/>
              <w:rPr>
                <w:rFonts w:ascii="Arial" w:hAnsi="Arial" w:cs="Arial"/>
              </w:rPr>
            </w:pPr>
            <w:r w:rsidRPr="00FE7B50">
              <w:rPr>
                <w:rFonts w:ascii="Arial" w:hAnsi="Arial" w:cs="Arial"/>
              </w:rPr>
              <w:t> </w:t>
            </w:r>
          </w:p>
        </w:tc>
      </w:tr>
    </w:tbl>
    <w:p w:rsidR="00B81B54" w:rsidRDefault="00B81B54" w:rsidP="00312060">
      <w:pPr>
        <w:spacing w:after="0"/>
        <w:rPr>
          <w:rFonts w:ascii="Arial" w:hAnsi="Arial" w:cs="Arial"/>
          <w:bCs/>
          <w:sz w:val="24"/>
          <w:szCs w:val="24"/>
        </w:rPr>
      </w:pPr>
    </w:p>
    <w:p w:rsidR="00312060" w:rsidRPr="00312060" w:rsidRDefault="00312060" w:rsidP="00312060">
      <w:pPr>
        <w:spacing w:after="0"/>
        <w:rPr>
          <w:rFonts w:ascii="Arial" w:hAnsi="Arial" w:cs="Arial"/>
          <w:sz w:val="24"/>
          <w:szCs w:val="24"/>
        </w:rPr>
      </w:pPr>
    </w:p>
    <w:p w:rsidR="00312060" w:rsidRPr="00A209E4" w:rsidRDefault="00312060" w:rsidP="00312060">
      <w:pPr>
        <w:spacing w:after="0"/>
        <w:rPr>
          <w:rFonts w:ascii="Arial" w:hAnsi="Arial" w:cs="Arial"/>
          <w:sz w:val="24"/>
          <w:szCs w:val="24"/>
        </w:rPr>
      </w:pPr>
      <w:r w:rsidRPr="00FE7B50">
        <w:rPr>
          <w:rFonts w:ascii="Arial" w:hAnsi="Arial" w:cs="Arial"/>
          <w:bCs/>
          <w:sz w:val="24"/>
          <w:szCs w:val="24"/>
        </w:rPr>
        <w:t xml:space="preserve">ПАРТИЈА 2: </w:t>
      </w:r>
      <w:r w:rsidR="00A209E4">
        <w:rPr>
          <w:rFonts w:ascii="Arial" w:hAnsi="Arial" w:cs="Arial"/>
          <w:bCs/>
          <w:sz w:val="24"/>
          <w:szCs w:val="24"/>
        </w:rPr>
        <w:t>делови за радну машину Булдозер Катерпилар Д5</w:t>
      </w:r>
    </w:p>
    <w:p w:rsidR="00312060" w:rsidRPr="00312060" w:rsidRDefault="00312060" w:rsidP="00312060">
      <w:pPr>
        <w:spacing w:after="0"/>
        <w:ind w:firstLine="708"/>
        <w:rPr>
          <w:rFonts w:ascii="Arial" w:hAnsi="Arial" w:cs="Arial"/>
          <w:iCs/>
          <w:sz w:val="24"/>
          <w:szCs w:val="24"/>
        </w:rPr>
      </w:pPr>
      <w:r>
        <w:rPr>
          <w:rFonts w:ascii="Arial" w:hAnsi="Arial" w:cs="Arial"/>
          <w:iCs/>
          <w:sz w:val="24"/>
          <w:szCs w:val="24"/>
        </w:rPr>
        <w:t xml:space="preserve">   </w:t>
      </w:r>
    </w:p>
    <w:tbl>
      <w:tblPr>
        <w:tblW w:w="8385" w:type="dxa"/>
        <w:tblInd w:w="93" w:type="dxa"/>
        <w:tblLook w:val="04A0"/>
      </w:tblPr>
      <w:tblGrid>
        <w:gridCol w:w="754"/>
        <w:gridCol w:w="3093"/>
        <w:gridCol w:w="1388"/>
        <w:gridCol w:w="1350"/>
        <w:gridCol w:w="1800"/>
      </w:tblGrid>
      <w:tr w:rsidR="00312060" w:rsidRPr="00FE7B50" w:rsidTr="00312060">
        <w:trPr>
          <w:trHeight w:val="692"/>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060" w:rsidRPr="00FE7B50" w:rsidRDefault="00312060" w:rsidP="00312060">
            <w:pPr>
              <w:spacing w:after="0"/>
              <w:jc w:val="center"/>
              <w:rPr>
                <w:rFonts w:ascii="Arial" w:hAnsi="Arial" w:cs="Arial"/>
              </w:rPr>
            </w:pPr>
            <w:r w:rsidRPr="00FE7B50">
              <w:rPr>
                <w:rFonts w:ascii="Arial" w:hAnsi="Arial" w:cs="Arial"/>
              </w:rPr>
              <w:t>р.бр.</w:t>
            </w:r>
          </w:p>
        </w:tc>
        <w:tc>
          <w:tcPr>
            <w:tcW w:w="3306" w:type="dxa"/>
            <w:tcBorders>
              <w:top w:val="single" w:sz="4" w:space="0" w:color="auto"/>
              <w:left w:val="nil"/>
              <w:bottom w:val="single" w:sz="4" w:space="0" w:color="auto"/>
              <w:right w:val="single" w:sz="4" w:space="0" w:color="auto"/>
            </w:tcBorders>
            <w:shd w:val="clear" w:color="auto" w:fill="auto"/>
            <w:vAlign w:val="center"/>
            <w:hideMark/>
          </w:tcPr>
          <w:p w:rsidR="00312060" w:rsidRPr="00FE7B50" w:rsidRDefault="00312060" w:rsidP="00312060">
            <w:pPr>
              <w:spacing w:after="0"/>
              <w:jc w:val="center"/>
              <w:rPr>
                <w:rFonts w:ascii="Arial" w:hAnsi="Arial" w:cs="Arial"/>
              </w:rPr>
            </w:pPr>
            <w:r w:rsidRPr="00FE7B50">
              <w:rPr>
                <w:rFonts w:ascii="Arial" w:hAnsi="Arial" w:cs="Arial"/>
              </w:rPr>
              <w:t>Опис</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312060" w:rsidRPr="00FE7B50" w:rsidRDefault="00312060" w:rsidP="00312060">
            <w:pPr>
              <w:spacing w:after="0"/>
              <w:jc w:val="center"/>
              <w:rPr>
                <w:rFonts w:ascii="Arial" w:hAnsi="Arial" w:cs="Arial"/>
              </w:rPr>
            </w:pPr>
            <w:r w:rsidRPr="00FE7B50">
              <w:rPr>
                <w:rFonts w:ascii="Arial" w:hAnsi="Arial" w:cs="Arial"/>
              </w:rPr>
              <w:t>јед.мере</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312060" w:rsidRPr="00FE7B50" w:rsidRDefault="00312060" w:rsidP="00312060">
            <w:pPr>
              <w:spacing w:after="0"/>
              <w:jc w:val="center"/>
              <w:rPr>
                <w:rFonts w:ascii="Arial" w:hAnsi="Arial" w:cs="Arial"/>
              </w:rPr>
            </w:pPr>
            <w:r w:rsidRPr="00FE7B50">
              <w:rPr>
                <w:rFonts w:ascii="Arial" w:hAnsi="Arial" w:cs="Arial"/>
              </w:rPr>
              <w:t>количина</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312060" w:rsidRPr="00FE7B50" w:rsidRDefault="00312060" w:rsidP="00312060">
            <w:pPr>
              <w:spacing w:after="0"/>
              <w:jc w:val="center"/>
              <w:rPr>
                <w:rFonts w:ascii="Arial" w:hAnsi="Arial" w:cs="Arial"/>
              </w:rPr>
            </w:pPr>
            <w:r w:rsidRPr="00FE7B50">
              <w:rPr>
                <w:rFonts w:ascii="Arial" w:hAnsi="Arial" w:cs="Arial"/>
              </w:rPr>
              <w:t>Напомена</w:t>
            </w:r>
          </w:p>
        </w:tc>
      </w:tr>
      <w:tr w:rsidR="00312060" w:rsidRPr="00FE7B50" w:rsidTr="00312060">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312060" w:rsidRPr="00FE7B50" w:rsidRDefault="00312060" w:rsidP="00312060">
            <w:pPr>
              <w:spacing w:after="0"/>
              <w:rPr>
                <w:rFonts w:ascii="Arial" w:hAnsi="Arial" w:cs="Arial"/>
              </w:rPr>
            </w:pPr>
            <w:r w:rsidRPr="00FE7B50">
              <w:rPr>
                <w:rFonts w:ascii="Arial" w:hAnsi="Arial" w:cs="Arial"/>
              </w:rPr>
              <w:t xml:space="preserve">1  </w:t>
            </w:r>
          </w:p>
        </w:tc>
        <w:tc>
          <w:tcPr>
            <w:tcW w:w="3306" w:type="dxa"/>
            <w:tcBorders>
              <w:top w:val="nil"/>
              <w:left w:val="nil"/>
              <w:bottom w:val="single" w:sz="4" w:space="0" w:color="auto"/>
              <w:right w:val="single" w:sz="4" w:space="0" w:color="auto"/>
            </w:tcBorders>
            <w:shd w:val="clear" w:color="auto" w:fill="auto"/>
            <w:vAlign w:val="center"/>
            <w:hideMark/>
          </w:tcPr>
          <w:p w:rsidR="00B81B54" w:rsidRPr="00A209E4" w:rsidRDefault="00A209E4" w:rsidP="00B81B54">
            <w:pPr>
              <w:spacing w:after="0"/>
              <w:rPr>
                <w:rFonts w:ascii="Arial" w:hAnsi="Arial" w:cs="Arial"/>
                <w:iCs/>
                <w:sz w:val="24"/>
                <w:szCs w:val="24"/>
              </w:rPr>
            </w:pPr>
            <w:r>
              <w:rPr>
                <w:rFonts w:ascii="Arial" w:hAnsi="Arial" w:cs="Arial"/>
                <w:iCs/>
                <w:sz w:val="24"/>
                <w:szCs w:val="24"/>
              </w:rPr>
              <w:t>Филтер ваздуха VH 320/1</w:t>
            </w:r>
          </w:p>
          <w:p w:rsidR="00312060" w:rsidRPr="00FE7B50" w:rsidRDefault="00312060" w:rsidP="00312060">
            <w:pPr>
              <w:spacing w:after="0"/>
              <w:rPr>
                <w:rFonts w:ascii="Arial" w:hAnsi="Arial" w:cs="Arial"/>
              </w:rPr>
            </w:pPr>
          </w:p>
        </w:tc>
        <w:tc>
          <w:tcPr>
            <w:tcW w:w="1175" w:type="dxa"/>
            <w:tcBorders>
              <w:top w:val="nil"/>
              <w:left w:val="nil"/>
              <w:bottom w:val="single" w:sz="4" w:space="0" w:color="auto"/>
              <w:right w:val="single" w:sz="4" w:space="0" w:color="auto"/>
            </w:tcBorders>
            <w:shd w:val="clear" w:color="auto" w:fill="auto"/>
            <w:noWrap/>
            <w:vAlign w:val="center"/>
            <w:hideMark/>
          </w:tcPr>
          <w:p w:rsidR="00312060" w:rsidRPr="00A209E4" w:rsidRDefault="00A209E4" w:rsidP="00312060">
            <w:pPr>
              <w:spacing w:after="0"/>
              <w:rPr>
                <w:rFonts w:ascii="Arial" w:hAnsi="Arial" w:cs="Arial"/>
              </w:rPr>
            </w:pPr>
            <w:r>
              <w:rPr>
                <w:rFonts w:ascii="Arial" w:hAnsi="Arial" w:cs="Arial"/>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312060" w:rsidRPr="00A209E4" w:rsidRDefault="00A209E4" w:rsidP="00312060">
            <w:pPr>
              <w:spacing w:after="0"/>
              <w:jc w:val="center"/>
              <w:rPr>
                <w:rFonts w:ascii="Arial" w:hAnsi="Arial" w:cs="Arial"/>
              </w:rPr>
            </w:pPr>
            <w:r>
              <w:rPr>
                <w:rFonts w:ascii="Arial" w:hAnsi="Arial" w:cs="Arial"/>
              </w:rPr>
              <w:t>4</w:t>
            </w:r>
          </w:p>
        </w:tc>
        <w:tc>
          <w:tcPr>
            <w:tcW w:w="1800" w:type="dxa"/>
            <w:tcBorders>
              <w:top w:val="nil"/>
              <w:left w:val="nil"/>
              <w:bottom w:val="single" w:sz="4" w:space="0" w:color="auto"/>
              <w:right w:val="single" w:sz="4" w:space="0" w:color="auto"/>
            </w:tcBorders>
            <w:shd w:val="clear" w:color="auto" w:fill="auto"/>
            <w:noWrap/>
            <w:vAlign w:val="center"/>
            <w:hideMark/>
          </w:tcPr>
          <w:p w:rsidR="00312060" w:rsidRPr="00FE7B50" w:rsidRDefault="00312060" w:rsidP="00312060">
            <w:pPr>
              <w:spacing w:after="0"/>
              <w:jc w:val="center"/>
              <w:rPr>
                <w:rFonts w:ascii="Arial" w:hAnsi="Arial" w:cs="Arial"/>
              </w:rPr>
            </w:pPr>
            <w:r w:rsidRPr="00FE7B50">
              <w:rPr>
                <w:rFonts w:ascii="Arial" w:hAnsi="Arial" w:cs="Arial"/>
              </w:rPr>
              <w:t> </w:t>
            </w:r>
          </w:p>
        </w:tc>
      </w:tr>
      <w:tr w:rsidR="00A209E4" w:rsidRPr="00FE7B50" w:rsidTr="00A209E4">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A209E4" w:rsidRPr="00FE7B50" w:rsidRDefault="00A209E4" w:rsidP="003F6579">
            <w:pPr>
              <w:spacing w:after="0"/>
              <w:rPr>
                <w:rFonts w:ascii="Arial" w:hAnsi="Arial" w:cs="Arial"/>
              </w:rPr>
            </w:pPr>
            <w:r>
              <w:rPr>
                <w:rFonts w:ascii="Arial" w:hAnsi="Arial" w:cs="Arial"/>
              </w:rPr>
              <w:t>2</w:t>
            </w:r>
          </w:p>
        </w:tc>
        <w:tc>
          <w:tcPr>
            <w:tcW w:w="3306" w:type="dxa"/>
            <w:tcBorders>
              <w:top w:val="nil"/>
              <w:left w:val="nil"/>
              <w:bottom w:val="single" w:sz="4" w:space="0" w:color="auto"/>
              <w:right w:val="single" w:sz="4" w:space="0" w:color="auto"/>
            </w:tcBorders>
            <w:shd w:val="clear" w:color="auto" w:fill="auto"/>
            <w:vAlign w:val="center"/>
            <w:hideMark/>
          </w:tcPr>
          <w:p w:rsidR="00A209E4" w:rsidRPr="00A209E4" w:rsidRDefault="00A209E4" w:rsidP="003F6579">
            <w:pPr>
              <w:spacing w:after="0"/>
              <w:rPr>
                <w:rFonts w:ascii="Arial" w:hAnsi="Arial" w:cs="Arial"/>
                <w:iCs/>
                <w:sz w:val="24"/>
                <w:szCs w:val="24"/>
              </w:rPr>
            </w:pPr>
            <w:r>
              <w:rPr>
                <w:rFonts w:ascii="Arial" w:hAnsi="Arial" w:cs="Arial"/>
                <w:iCs/>
                <w:sz w:val="24"/>
                <w:szCs w:val="24"/>
              </w:rPr>
              <w:t>Филтер ваздуха GL 2501</w:t>
            </w:r>
          </w:p>
          <w:p w:rsidR="00A209E4" w:rsidRPr="00A209E4" w:rsidRDefault="00A209E4" w:rsidP="003F6579">
            <w:pPr>
              <w:spacing w:after="0"/>
              <w:rPr>
                <w:rFonts w:ascii="Arial" w:hAnsi="Arial" w:cs="Arial"/>
                <w:iCs/>
                <w:sz w:val="24"/>
                <w:szCs w:val="24"/>
              </w:rPr>
            </w:pPr>
          </w:p>
        </w:tc>
        <w:tc>
          <w:tcPr>
            <w:tcW w:w="1175" w:type="dxa"/>
            <w:tcBorders>
              <w:top w:val="nil"/>
              <w:left w:val="nil"/>
              <w:bottom w:val="single" w:sz="4" w:space="0" w:color="auto"/>
              <w:right w:val="single" w:sz="4" w:space="0" w:color="auto"/>
            </w:tcBorders>
            <w:shd w:val="clear" w:color="auto" w:fill="auto"/>
            <w:noWrap/>
            <w:vAlign w:val="center"/>
            <w:hideMark/>
          </w:tcPr>
          <w:p w:rsidR="00A209E4" w:rsidRPr="00A209E4" w:rsidRDefault="00A209E4" w:rsidP="003F6579">
            <w:pPr>
              <w:spacing w:after="0"/>
              <w:rPr>
                <w:rFonts w:ascii="Arial" w:hAnsi="Arial" w:cs="Arial"/>
              </w:rPr>
            </w:pPr>
            <w:r>
              <w:rPr>
                <w:rFonts w:ascii="Arial" w:hAnsi="Arial" w:cs="Arial"/>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A209E4" w:rsidRPr="00A209E4" w:rsidRDefault="00A209E4" w:rsidP="003F6579">
            <w:pPr>
              <w:spacing w:after="0"/>
              <w:jc w:val="center"/>
              <w:rPr>
                <w:rFonts w:ascii="Arial" w:hAnsi="Arial" w:cs="Arial"/>
              </w:rPr>
            </w:pPr>
            <w:r>
              <w:rPr>
                <w:rFonts w:ascii="Arial" w:hAnsi="Arial" w:cs="Arial"/>
              </w:rPr>
              <w:t>4</w:t>
            </w:r>
          </w:p>
        </w:tc>
        <w:tc>
          <w:tcPr>
            <w:tcW w:w="1800" w:type="dxa"/>
            <w:tcBorders>
              <w:top w:val="nil"/>
              <w:left w:val="nil"/>
              <w:bottom w:val="single" w:sz="4" w:space="0" w:color="auto"/>
              <w:right w:val="single" w:sz="4" w:space="0" w:color="auto"/>
            </w:tcBorders>
            <w:shd w:val="clear" w:color="auto" w:fill="auto"/>
            <w:noWrap/>
            <w:vAlign w:val="center"/>
            <w:hideMark/>
          </w:tcPr>
          <w:p w:rsidR="00A209E4" w:rsidRPr="00FE7B50" w:rsidRDefault="00A209E4" w:rsidP="003F6579">
            <w:pPr>
              <w:spacing w:after="0"/>
              <w:jc w:val="center"/>
              <w:rPr>
                <w:rFonts w:ascii="Arial" w:hAnsi="Arial" w:cs="Arial"/>
              </w:rPr>
            </w:pPr>
            <w:r w:rsidRPr="00FE7B50">
              <w:rPr>
                <w:rFonts w:ascii="Arial" w:hAnsi="Arial" w:cs="Arial"/>
              </w:rPr>
              <w:t> </w:t>
            </w:r>
          </w:p>
        </w:tc>
      </w:tr>
      <w:tr w:rsidR="00A209E4" w:rsidRPr="00FE7B50" w:rsidTr="00A209E4">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A209E4" w:rsidRPr="00FE7B50" w:rsidRDefault="00A209E4" w:rsidP="003F6579">
            <w:pPr>
              <w:spacing w:after="0"/>
              <w:rPr>
                <w:rFonts w:ascii="Arial" w:hAnsi="Arial" w:cs="Arial"/>
              </w:rPr>
            </w:pPr>
            <w:r>
              <w:rPr>
                <w:rFonts w:ascii="Arial" w:hAnsi="Arial" w:cs="Arial"/>
              </w:rPr>
              <w:t>3</w:t>
            </w:r>
            <w:r w:rsidRPr="00FE7B50">
              <w:rPr>
                <w:rFonts w:ascii="Arial" w:hAnsi="Arial" w:cs="Arial"/>
              </w:rPr>
              <w:t xml:space="preserve">  </w:t>
            </w:r>
          </w:p>
        </w:tc>
        <w:tc>
          <w:tcPr>
            <w:tcW w:w="3306" w:type="dxa"/>
            <w:tcBorders>
              <w:top w:val="nil"/>
              <w:left w:val="nil"/>
              <w:bottom w:val="single" w:sz="4" w:space="0" w:color="auto"/>
              <w:right w:val="single" w:sz="4" w:space="0" w:color="auto"/>
            </w:tcBorders>
            <w:shd w:val="clear" w:color="auto" w:fill="auto"/>
            <w:vAlign w:val="center"/>
            <w:hideMark/>
          </w:tcPr>
          <w:p w:rsidR="00A209E4" w:rsidRPr="00A209E4" w:rsidRDefault="00A209E4" w:rsidP="003F6579">
            <w:pPr>
              <w:spacing w:after="0"/>
              <w:rPr>
                <w:rFonts w:ascii="Arial" w:hAnsi="Arial" w:cs="Arial"/>
                <w:iCs/>
                <w:sz w:val="24"/>
                <w:szCs w:val="24"/>
              </w:rPr>
            </w:pPr>
            <w:r>
              <w:rPr>
                <w:rFonts w:ascii="Arial" w:hAnsi="Arial" w:cs="Arial"/>
                <w:iCs/>
                <w:sz w:val="24"/>
                <w:szCs w:val="24"/>
              </w:rPr>
              <w:t>Филтер уља P 554004</w:t>
            </w:r>
          </w:p>
          <w:p w:rsidR="00A209E4" w:rsidRPr="00A209E4" w:rsidRDefault="00A209E4" w:rsidP="003F6579">
            <w:pPr>
              <w:spacing w:after="0"/>
              <w:rPr>
                <w:rFonts w:ascii="Arial" w:hAnsi="Arial" w:cs="Arial"/>
                <w:iCs/>
                <w:sz w:val="24"/>
                <w:szCs w:val="24"/>
              </w:rPr>
            </w:pPr>
          </w:p>
        </w:tc>
        <w:tc>
          <w:tcPr>
            <w:tcW w:w="1175" w:type="dxa"/>
            <w:tcBorders>
              <w:top w:val="nil"/>
              <w:left w:val="nil"/>
              <w:bottom w:val="single" w:sz="4" w:space="0" w:color="auto"/>
              <w:right w:val="single" w:sz="4" w:space="0" w:color="auto"/>
            </w:tcBorders>
            <w:shd w:val="clear" w:color="auto" w:fill="auto"/>
            <w:noWrap/>
            <w:vAlign w:val="center"/>
            <w:hideMark/>
          </w:tcPr>
          <w:p w:rsidR="00A209E4" w:rsidRPr="00A209E4" w:rsidRDefault="00A209E4" w:rsidP="003F6579">
            <w:pPr>
              <w:spacing w:after="0"/>
              <w:rPr>
                <w:rFonts w:ascii="Arial" w:hAnsi="Arial" w:cs="Arial"/>
              </w:rPr>
            </w:pPr>
            <w:r>
              <w:rPr>
                <w:rFonts w:ascii="Arial" w:hAnsi="Arial" w:cs="Arial"/>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A209E4" w:rsidRPr="00A209E4" w:rsidRDefault="00A209E4" w:rsidP="003F6579">
            <w:pPr>
              <w:spacing w:after="0"/>
              <w:jc w:val="center"/>
              <w:rPr>
                <w:rFonts w:ascii="Arial" w:hAnsi="Arial" w:cs="Arial"/>
              </w:rPr>
            </w:pPr>
            <w:r>
              <w:rPr>
                <w:rFonts w:ascii="Arial" w:hAnsi="Arial" w:cs="Arial"/>
              </w:rPr>
              <w:t>4</w:t>
            </w:r>
          </w:p>
        </w:tc>
        <w:tc>
          <w:tcPr>
            <w:tcW w:w="1800" w:type="dxa"/>
            <w:tcBorders>
              <w:top w:val="nil"/>
              <w:left w:val="nil"/>
              <w:bottom w:val="single" w:sz="4" w:space="0" w:color="auto"/>
              <w:right w:val="single" w:sz="4" w:space="0" w:color="auto"/>
            </w:tcBorders>
            <w:shd w:val="clear" w:color="auto" w:fill="auto"/>
            <w:noWrap/>
            <w:vAlign w:val="center"/>
            <w:hideMark/>
          </w:tcPr>
          <w:p w:rsidR="00A209E4" w:rsidRPr="00FE7B50" w:rsidRDefault="00A209E4" w:rsidP="003F6579">
            <w:pPr>
              <w:spacing w:after="0"/>
              <w:jc w:val="center"/>
              <w:rPr>
                <w:rFonts w:ascii="Arial" w:hAnsi="Arial" w:cs="Arial"/>
              </w:rPr>
            </w:pPr>
            <w:r w:rsidRPr="00FE7B50">
              <w:rPr>
                <w:rFonts w:ascii="Arial" w:hAnsi="Arial" w:cs="Arial"/>
              </w:rPr>
              <w:t> </w:t>
            </w:r>
          </w:p>
        </w:tc>
      </w:tr>
      <w:tr w:rsidR="007F2177" w:rsidRPr="00FE7B50" w:rsidTr="003F6579">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7F2177" w:rsidRPr="00FE7B50" w:rsidRDefault="007F2177" w:rsidP="003F6579">
            <w:pPr>
              <w:spacing w:after="0"/>
              <w:rPr>
                <w:rFonts w:ascii="Arial" w:hAnsi="Arial" w:cs="Arial"/>
              </w:rPr>
            </w:pPr>
            <w:r>
              <w:rPr>
                <w:rFonts w:ascii="Arial" w:hAnsi="Arial" w:cs="Arial"/>
              </w:rPr>
              <w:t>4</w:t>
            </w:r>
            <w:r w:rsidRPr="00FE7B50">
              <w:rPr>
                <w:rFonts w:ascii="Arial" w:hAnsi="Arial" w:cs="Arial"/>
              </w:rPr>
              <w:t xml:space="preserve">  </w:t>
            </w:r>
          </w:p>
        </w:tc>
        <w:tc>
          <w:tcPr>
            <w:tcW w:w="3306" w:type="dxa"/>
            <w:tcBorders>
              <w:top w:val="nil"/>
              <w:left w:val="nil"/>
              <w:bottom w:val="single" w:sz="4" w:space="0" w:color="auto"/>
              <w:right w:val="single" w:sz="4" w:space="0" w:color="auto"/>
            </w:tcBorders>
            <w:shd w:val="clear" w:color="auto" w:fill="auto"/>
            <w:vAlign w:val="center"/>
            <w:hideMark/>
          </w:tcPr>
          <w:p w:rsidR="007F2177" w:rsidRPr="00A209E4" w:rsidRDefault="007F2177" w:rsidP="003F6579">
            <w:pPr>
              <w:spacing w:after="0"/>
              <w:rPr>
                <w:rFonts w:ascii="Arial" w:hAnsi="Arial" w:cs="Arial"/>
                <w:iCs/>
                <w:sz w:val="24"/>
                <w:szCs w:val="24"/>
              </w:rPr>
            </w:pPr>
            <w:r>
              <w:rPr>
                <w:rFonts w:ascii="Arial" w:hAnsi="Arial" w:cs="Arial"/>
                <w:iCs/>
                <w:sz w:val="24"/>
                <w:szCs w:val="24"/>
              </w:rPr>
              <w:t>Филтер горива 1R 0750</w:t>
            </w:r>
          </w:p>
          <w:p w:rsidR="007F2177" w:rsidRPr="00A209E4" w:rsidRDefault="007F2177" w:rsidP="003F6579">
            <w:pPr>
              <w:spacing w:after="0"/>
              <w:rPr>
                <w:rFonts w:ascii="Arial" w:hAnsi="Arial" w:cs="Arial"/>
                <w:iCs/>
                <w:sz w:val="24"/>
                <w:szCs w:val="24"/>
              </w:rPr>
            </w:pPr>
          </w:p>
        </w:tc>
        <w:tc>
          <w:tcPr>
            <w:tcW w:w="1175" w:type="dxa"/>
            <w:tcBorders>
              <w:top w:val="nil"/>
              <w:left w:val="nil"/>
              <w:bottom w:val="single" w:sz="4" w:space="0" w:color="auto"/>
              <w:right w:val="single" w:sz="4" w:space="0" w:color="auto"/>
            </w:tcBorders>
            <w:shd w:val="clear" w:color="auto" w:fill="auto"/>
            <w:noWrap/>
            <w:vAlign w:val="center"/>
            <w:hideMark/>
          </w:tcPr>
          <w:p w:rsidR="007F2177" w:rsidRPr="00A209E4" w:rsidRDefault="007F2177" w:rsidP="003F6579">
            <w:pPr>
              <w:spacing w:after="0"/>
              <w:rPr>
                <w:rFonts w:ascii="Arial" w:hAnsi="Arial" w:cs="Arial"/>
              </w:rPr>
            </w:pPr>
            <w:r>
              <w:rPr>
                <w:rFonts w:ascii="Arial" w:hAnsi="Arial" w:cs="Arial"/>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7F2177" w:rsidRPr="00A209E4" w:rsidRDefault="007F2177" w:rsidP="003F6579">
            <w:pPr>
              <w:spacing w:after="0"/>
              <w:jc w:val="center"/>
              <w:rPr>
                <w:rFonts w:ascii="Arial" w:hAnsi="Arial" w:cs="Arial"/>
              </w:rPr>
            </w:pPr>
            <w:r>
              <w:rPr>
                <w:rFonts w:ascii="Arial" w:hAnsi="Arial" w:cs="Arial"/>
              </w:rPr>
              <w:t>4</w:t>
            </w:r>
          </w:p>
        </w:tc>
        <w:tc>
          <w:tcPr>
            <w:tcW w:w="1800" w:type="dxa"/>
            <w:tcBorders>
              <w:top w:val="nil"/>
              <w:left w:val="nil"/>
              <w:bottom w:val="single" w:sz="4" w:space="0" w:color="auto"/>
              <w:right w:val="single" w:sz="4" w:space="0" w:color="auto"/>
            </w:tcBorders>
            <w:shd w:val="clear" w:color="auto" w:fill="auto"/>
            <w:noWrap/>
            <w:vAlign w:val="center"/>
            <w:hideMark/>
          </w:tcPr>
          <w:p w:rsidR="007F2177" w:rsidRPr="00FE7B50" w:rsidRDefault="007F2177" w:rsidP="003F6579">
            <w:pPr>
              <w:spacing w:after="0"/>
              <w:jc w:val="center"/>
              <w:rPr>
                <w:rFonts w:ascii="Arial" w:hAnsi="Arial" w:cs="Arial"/>
              </w:rPr>
            </w:pPr>
            <w:r w:rsidRPr="00FE7B50">
              <w:rPr>
                <w:rFonts w:ascii="Arial" w:hAnsi="Arial" w:cs="Arial"/>
              </w:rPr>
              <w:t> </w:t>
            </w:r>
          </w:p>
        </w:tc>
      </w:tr>
      <w:tr w:rsidR="006F3740" w:rsidRPr="00FE7B50" w:rsidTr="003F6579">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6F3740" w:rsidRPr="006F3740" w:rsidRDefault="006F3740" w:rsidP="003F6579">
            <w:pPr>
              <w:spacing w:after="0"/>
              <w:rPr>
                <w:rFonts w:ascii="Arial" w:hAnsi="Arial" w:cs="Arial"/>
              </w:rPr>
            </w:pPr>
            <w:r>
              <w:rPr>
                <w:rFonts w:ascii="Arial" w:hAnsi="Arial" w:cs="Arial"/>
              </w:rPr>
              <w:t>5</w:t>
            </w:r>
          </w:p>
        </w:tc>
        <w:tc>
          <w:tcPr>
            <w:tcW w:w="3306" w:type="dxa"/>
            <w:tcBorders>
              <w:top w:val="nil"/>
              <w:left w:val="nil"/>
              <w:bottom w:val="single" w:sz="4" w:space="0" w:color="auto"/>
              <w:right w:val="single" w:sz="4" w:space="0" w:color="auto"/>
            </w:tcBorders>
            <w:shd w:val="clear" w:color="auto" w:fill="auto"/>
            <w:vAlign w:val="center"/>
            <w:hideMark/>
          </w:tcPr>
          <w:p w:rsidR="006F3740" w:rsidRDefault="006F3740" w:rsidP="003F6579">
            <w:pPr>
              <w:spacing w:after="0"/>
              <w:rPr>
                <w:rFonts w:ascii="Arial" w:hAnsi="Arial" w:cs="Arial"/>
                <w:iCs/>
                <w:sz w:val="24"/>
                <w:szCs w:val="24"/>
              </w:rPr>
            </w:pPr>
            <w:r>
              <w:rPr>
                <w:rFonts w:ascii="Arial" w:hAnsi="Arial" w:cs="Arial"/>
                <w:iCs/>
                <w:sz w:val="24"/>
                <w:szCs w:val="24"/>
              </w:rPr>
              <w:t xml:space="preserve">Клинасти каишеви </w:t>
            </w:r>
          </w:p>
        </w:tc>
        <w:tc>
          <w:tcPr>
            <w:tcW w:w="1175" w:type="dxa"/>
            <w:tcBorders>
              <w:top w:val="nil"/>
              <w:left w:val="nil"/>
              <w:bottom w:val="single" w:sz="4" w:space="0" w:color="auto"/>
              <w:right w:val="single" w:sz="4" w:space="0" w:color="auto"/>
            </w:tcBorders>
            <w:shd w:val="clear" w:color="auto" w:fill="auto"/>
            <w:noWrap/>
            <w:vAlign w:val="center"/>
            <w:hideMark/>
          </w:tcPr>
          <w:p w:rsidR="006F3740" w:rsidRDefault="006F3740" w:rsidP="003F6579">
            <w:pPr>
              <w:spacing w:after="0"/>
              <w:rPr>
                <w:rFonts w:ascii="Arial" w:hAnsi="Arial" w:cs="Arial"/>
              </w:rPr>
            </w:pPr>
            <w:r>
              <w:rPr>
                <w:rFonts w:ascii="Arial" w:hAnsi="Arial" w:cs="Arial"/>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6F3740" w:rsidRDefault="006F3740" w:rsidP="003F6579">
            <w:pPr>
              <w:spacing w:after="0"/>
              <w:jc w:val="center"/>
              <w:rPr>
                <w:rFonts w:ascii="Arial" w:hAnsi="Arial" w:cs="Arial"/>
              </w:rPr>
            </w:pPr>
            <w:r>
              <w:rPr>
                <w:rFonts w:ascii="Arial" w:hAnsi="Arial" w:cs="Arial"/>
              </w:rPr>
              <w:t>4</w:t>
            </w:r>
          </w:p>
        </w:tc>
        <w:tc>
          <w:tcPr>
            <w:tcW w:w="1800" w:type="dxa"/>
            <w:tcBorders>
              <w:top w:val="nil"/>
              <w:left w:val="nil"/>
              <w:bottom w:val="single" w:sz="4" w:space="0" w:color="auto"/>
              <w:right w:val="single" w:sz="4" w:space="0" w:color="auto"/>
            </w:tcBorders>
            <w:shd w:val="clear" w:color="auto" w:fill="auto"/>
            <w:noWrap/>
            <w:vAlign w:val="center"/>
            <w:hideMark/>
          </w:tcPr>
          <w:p w:rsidR="006F3740" w:rsidRPr="00FE7B50" w:rsidRDefault="006F3740" w:rsidP="003F6579">
            <w:pPr>
              <w:spacing w:after="0"/>
              <w:jc w:val="center"/>
              <w:rPr>
                <w:rFonts w:ascii="Arial" w:hAnsi="Arial" w:cs="Arial"/>
              </w:rPr>
            </w:pPr>
          </w:p>
        </w:tc>
      </w:tr>
      <w:tr w:rsidR="00A209E4" w:rsidRPr="00FE7B50" w:rsidTr="003F6579">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A209E4" w:rsidRPr="006F3740" w:rsidRDefault="006F3740" w:rsidP="003F6579">
            <w:pPr>
              <w:spacing w:after="0"/>
              <w:rPr>
                <w:rFonts w:ascii="Arial" w:hAnsi="Arial" w:cs="Arial"/>
              </w:rPr>
            </w:pPr>
            <w:r>
              <w:rPr>
                <w:rFonts w:ascii="Arial" w:hAnsi="Arial" w:cs="Arial"/>
              </w:rPr>
              <w:t>6</w:t>
            </w:r>
          </w:p>
        </w:tc>
        <w:tc>
          <w:tcPr>
            <w:tcW w:w="3306" w:type="dxa"/>
            <w:tcBorders>
              <w:top w:val="nil"/>
              <w:left w:val="nil"/>
              <w:bottom w:val="single" w:sz="4" w:space="0" w:color="auto"/>
              <w:right w:val="single" w:sz="4" w:space="0" w:color="auto"/>
            </w:tcBorders>
            <w:shd w:val="clear" w:color="auto" w:fill="auto"/>
            <w:vAlign w:val="center"/>
            <w:hideMark/>
          </w:tcPr>
          <w:p w:rsidR="00A209E4" w:rsidRDefault="007F2177" w:rsidP="003F6579">
            <w:pPr>
              <w:spacing w:after="0"/>
              <w:rPr>
                <w:rFonts w:ascii="Arial" w:hAnsi="Arial" w:cs="Arial"/>
                <w:iCs/>
                <w:sz w:val="24"/>
                <w:szCs w:val="24"/>
              </w:rPr>
            </w:pPr>
            <w:r>
              <w:rPr>
                <w:rFonts w:ascii="Arial" w:hAnsi="Arial" w:cs="Arial"/>
                <w:iCs/>
                <w:sz w:val="24"/>
                <w:szCs w:val="24"/>
              </w:rPr>
              <w:t>Комплетан нож са крајевима и шрафовима</w:t>
            </w:r>
          </w:p>
          <w:p w:rsidR="00A209E4" w:rsidRPr="007F2177" w:rsidRDefault="007F2177" w:rsidP="003F6579">
            <w:pPr>
              <w:spacing w:after="0"/>
              <w:rPr>
                <w:rFonts w:ascii="Arial" w:hAnsi="Arial" w:cs="Arial"/>
                <w:iCs/>
                <w:sz w:val="24"/>
                <w:szCs w:val="24"/>
              </w:rPr>
            </w:pPr>
            <w:r>
              <w:rPr>
                <w:rFonts w:ascii="Arial" w:hAnsi="Arial" w:cs="Arial"/>
                <w:iCs/>
                <w:sz w:val="24"/>
                <w:szCs w:val="24"/>
              </w:rPr>
              <w:t>(гарнитура)</w:t>
            </w:r>
          </w:p>
        </w:tc>
        <w:tc>
          <w:tcPr>
            <w:tcW w:w="1175" w:type="dxa"/>
            <w:tcBorders>
              <w:top w:val="nil"/>
              <w:left w:val="nil"/>
              <w:bottom w:val="single" w:sz="4" w:space="0" w:color="auto"/>
              <w:right w:val="single" w:sz="4" w:space="0" w:color="auto"/>
            </w:tcBorders>
            <w:shd w:val="clear" w:color="auto" w:fill="auto"/>
            <w:noWrap/>
            <w:vAlign w:val="center"/>
            <w:hideMark/>
          </w:tcPr>
          <w:p w:rsidR="007F2177" w:rsidRDefault="007F2177" w:rsidP="003F6579">
            <w:pPr>
              <w:spacing w:after="0"/>
              <w:rPr>
                <w:rFonts w:ascii="Arial" w:hAnsi="Arial" w:cs="Arial"/>
              </w:rPr>
            </w:pPr>
            <w:r>
              <w:rPr>
                <w:rFonts w:ascii="Arial" w:hAnsi="Arial" w:cs="Arial"/>
              </w:rPr>
              <w:t>Комплет</w:t>
            </w:r>
          </w:p>
          <w:p w:rsidR="007F2177" w:rsidRPr="007F2177" w:rsidRDefault="007F2177" w:rsidP="003F6579">
            <w:pPr>
              <w:spacing w:after="0"/>
              <w:rPr>
                <w:rFonts w:ascii="Arial" w:hAnsi="Arial" w:cs="Arial"/>
              </w:rPr>
            </w:pPr>
            <w:r>
              <w:rPr>
                <w:rFonts w:ascii="Arial" w:hAnsi="Arial" w:cs="Arial"/>
              </w:rPr>
              <w:t>(гарнитура)</w:t>
            </w:r>
          </w:p>
        </w:tc>
        <w:tc>
          <w:tcPr>
            <w:tcW w:w="1350" w:type="dxa"/>
            <w:tcBorders>
              <w:top w:val="nil"/>
              <w:left w:val="nil"/>
              <w:bottom w:val="single" w:sz="4" w:space="0" w:color="auto"/>
              <w:right w:val="single" w:sz="4" w:space="0" w:color="auto"/>
            </w:tcBorders>
            <w:shd w:val="clear" w:color="auto" w:fill="auto"/>
            <w:noWrap/>
            <w:vAlign w:val="center"/>
            <w:hideMark/>
          </w:tcPr>
          <w:p w:rsidR="00A209E4" w:rsidRPr="007F2177" w:rsidRDefault="007F2177" w:rsidP="003F6579">
            <w:pPr>
              <w:spacing w:after="0"/>
              <w:jc w:val="center"/>
              <w:rPr>
                <w:rFonts w:ascii="Arial" w:hAnsi="Arial" w:cs="Arial"/>
              </w:rPr>
            </w:pPr>
            <w:r>
              <w:rPr>
                <w:rFonts w:ascii="Arial" w:hAnsi="Arial" w:cs="Arial"/>
              </w:rPr>
              <w:t>2</w:t>
            </w:r>
          </w:p>
        </w:tc>
        <w:tc>
          <w:tcPr>
            <w:tcW w:w="1800" w:type="dxa"/>
            <w:tcBorders>
              <w:top w:val="nil"/>
              <w:left w:val="nil"/>
              <w:bottom w:val="single" w:sz="4" w:space="0" w:color="auto"/>
              <w:right w:val="single" w:sz="4" w:space="0" w:color="auto"/>
            </w:tcBorders>
            <w:shd w:val="clear" w:color="auto" w:fill="auto"/>
            <w:noWrap/>
            <w:vAlign w:val="center"/>
            <w:hideMark/>
          </w:tcPr>
          <w:p w:rsidR="00A209E4" w:rsidRPr="00FE7B50" w:rsidRDefault="00A209E4" w:rsidP="003F6579">
            <w:pPr>
              <w:spacing w:after="0"/>
              <w:jc w:val="center"/>
              <w:rPr>
                <w:rFonts w:ascii="Arial" w:hAnsi="Arial" w:cs="Arial"/>
              </w:rPr>
            </w:pPr>
            <w:r w:rsidRPr="00FE7B50">
              <w:rPr>
                <w:rFonts w:ascii="Arial" w:hAnsi="Arial" w:cs="Arial"/>
              </w:rPr>
              <w:t> </w:t>
            </w:r>
          </w:p>
        </w:tc>
      </w:tr>
    </w:tbl>
    <w:p w:rsidR="00312060" w:rsidRPr="00373DE1" w:rsidRDefault="00312060" w:rsidP="00312060">
      <w:pPr>
        <w:spacing w:after="0"/>
        <w:rPr>
          <w:rFonts w:ascii="Arial" w:hAnsi="Arial" w:cs="Arial"/>
          <w:bCs/>
          <w:sz w:val="24"/>
          <w:szCs w:val="24"/>
        </w:rPr>
      </w:pPr>
    </w:p>
    <w:p w:rsidR="0093685E" w:rsidRDefault="0093685E" w:rsidP="00312060">
      <w:pPr>
        <w:spacing w:after="0"/>
        <w:ind w:firstLine="720"/>
        <w:rPr>
          <w:rFonts w:ascii="Arial" w:hAnsi="Arial" w:cs="Arial"/>
          <w:b/>
          <w:sz w:val="24"/>
          <w:szCs w:val="24"/>
        </w:rPr>
      </w:pPr>
    </w:p>
    <w:p w:rsidR="0093685E" w:rsidRDefault="0093685E" w:rsidP="00312060">
      <w:pPr>
        <w:spacing w:after="0"/>
        <w:ind w:firstLine="720"/>
        <w:rPr>
          <w:rFonts w:ascii="Arial" w:hAnsi="Arial" w:cs="Arial"/>
          <w:b/>
          <w:sz w:val="24"/>
          <w:szCs w:val="24"/>
        </w:rPr>
      </w:pPr>
    </w:p>
    <w:p w:rsidR="00312060" w:rsidRPr="006F40B2" w:rsidRDefault="00312060" w:rsidP="00312060">
      <w:pPr>
        <w:spacing w:after="0"/>
        <w:ind w:firstLine="720"/>
        <w:rPr>
          <w:rFonts w:ascii="Arial" w:hAnsi="Arial" w:cs="Arial"/>
          <w:b/>
          <w:sz w:val="24"/>
          <w:szCs w:val="24"/>
        </w:rPr>
      </w:pPr>
      <w:r w:rsidRPr="006F40B2">
        <w:rPr>
          <w:rFonts w:ascii="Arial" w:hAnsi="Arial" w:cs="Arial"/>
          <w:b/>
          <w:sz w:val="24"/>
          <w:szCs w:val="24"/>
        </w:rPr>
        <w:t>Набавка добара вршиће се сукцесивно,у зависности од потреба наручиоца.Наручилац оставља себи за право да у зависности од својих потреба  врши набавку и комадно,у минималним количинама коју је Понуђач у обавези да испуни у скалду са уговором.</w:t>
      </w:r>
    </w:p>
    <w:p w:rsidR="00312060" w:rsidRDefault="00312060" w:rsidP="00312060">
      <w:pPr>
        <w:spacing w:after="0"/>
        <w:ind w:firstLine="720"/>
        <w:rPr>
          <w:rFonts w:ascii="Arial" w:hAnsi="Arial" w:cs="Arial"/>
          <w:color w:val="FF0000"/>
          <w:sz w:val="24"/>
          <w:szCs w:val="24"/>
        </w:rPr>
      </w:pPr>
    </w:p>
    <w:p w:rsidR="00643069" w:rsidRDefault="00312060" w:rsidP="007F2177">
      <w:pPr>
        <w:spacing w:after="0"/>
        <w:ind w:firstLine="720"/>
        <w:rPr>
          <w:rFonts w:ascii="Arial" w:hAnsi="Arial" w:cs="Arial"/>
          <w:sz w:val="24"/>
          <w:szCs w:val="24"/>
        </w:rPr>
      </w:pPr>
      <w:r>
        <w:rPr>
          <w:rFonts w:ascii="Arial" w:hAnsi="Arial" w:cs="Arial"/>
          <w:sz w:val="24"/>
          <w:szCs w:val="24"/>
        </w:rPr>
        <w:t>Квалитет : стандардни за ову врсту добра.</w:t>
      </w:r>
    </w:p>
    <w:p w:rsidR="007F2177" w:rsidRPr="007F2177" w:rsidRDefault="007F2177" w:rsidP="007F2177">
      <w:pPr>
        <w:spacing w:after="0"/>
        <w:ind w:firstLine="720"/>
        <w:rPr>
          <w:rFonts w:ascii="Arial" w:hAnsi="Arial" w:cs="Arial"/>
          <w:sz w:val="24"/>
          <w:szCs w:val="24"/>
        </w:rPr>
      </w:pPr>
    </w:p>
    <w:p w:rsidR="00312060" w:rsidRPr="00564C7B" w:rsidRDefault="00312060" w:rsidP="00312060">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t>V  УСЛОВИ ЗА УЧЕШЋЕ У ПОСТУПКУ ЈАВНЕ НАБАВКЕ ИЗ ЧЛ. 75. И 76. ЗАКОНА И УПУТСТВО КАКО СЕ ДОКАЗУЈЕ ИСПУЊЕНОСТ ТИХ УСЛОВА</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pStyle w:val="ListParagraph"/>
        <w:numPr>
          <w:ilvl w:val="0"/>
          <w:numId w:val="3"/>
        </w:numPr>
        <w:shd w:val="clear" w:color="auto" w:fill="C6D9F1"/>
        <w:jc w:val="center"/>
        <w:rPr>
          <w:rFonts w:ascii="Arial" w:hAnsi="Arial" w:cs="Arial"/>
          <w:b/>
          <w:bCs/>
          <w:i/>
          <w:iCs/>
        </w:rPr>
      </w:pPr>
      <w:r w:rsidRPr="00564C7B">
        <w:rPr>
          <w:rFonts w:ascii="Arial" w:hAnsi="Arial" w:cs="Arial"/>
          <w:b/>
          <w:bCs/>
          <w:i/>
          <w:iCs/>
        </w:rPr>
        <w:t>УСЛОВИ ЗА УЧЕШЋЕ У ПОСТУПКУ ЈАВНЕ НАБАВКЕ ИЗ ЧЛ. 75. И 76. ЗАКОНА</w:t>
      </w:r>
    </w:p>
    <w:p w:rsidR="00312060" w:rsidRPr="00564C7B" w:rsidRDefault="00312060" w:rsidP="00312060">
      <w:pPr>
        <w:pStyle w:val="ListParagraph"/>
        <w:jc w:val="both"/>
        <w:rPr>
          <w:rFonts w:ascii="Arial" w:hAnsi="Arial" w:cs="Arial"/>
          <w:b/>
          <w:bCs/>
          <w:i/>
          <w:iCs/>
        </w:rPr>
      </w:pPr>
    </w:p>
    <w:p w:rsidR="00312060" w:rsidRPr="00564C7B" w:rsidRDefault="00312060" w:rsidP="00312060">
      <w:pPr>
        <w:pStyle w:val="ListParagraph"/>
        <w:numPr>
          <w:ilvl w:val="1"/>
          <w:numId w:val="3"/>
        </w:numPr>
        <w:jc w:val="both"/>
        <w:rPr>
          <w:rFonts w:ascii="Arial" w:hAnsi="Arial" w:cs="Arial"/>
          <w:iCs/>
        </w:rPr>
      </w:pPr>
      <w:r w:rsidRPr="00564C7B">
        <w:rPr>
          <w:rFonts w:ascii="Arial" w:hAnsi="Arial" w:cs="Arial"/>
          <w:iCs/>
        </w:rPr>
        <w:t xml:space="preserve">Право на учешће у поступку предметне јавне набавке има понуђач који испуњава </w:t>
      </w:r>
      <w:r w:rsidRPr="00564C7B">
        <w:rPr>
          <w:rFonts w:ascii="Arial" w:hAnsi="Arial" w:cs="Arial"/>
          <w:b/>
          <w:iCs/>
        </w:rPr>
        <w:t>обавезне услове</w:t>
      </w:r>
      <w:r w:rsidRPr="00564C7B">
        <w:rPr>
          <w:rFonts w:ascii="Arial" w:hAnsi="Arial" w:cs="Arial"/>
          <w:iCs/>
        </w:rPr>
        <w:t xml:space="preserve"> за учешће у поступку јавне набавке дефинисане чл. 75. Закона, и то:</w:t>
      </w:r>
    </w:p>
    <w:p w:rsidR="00312060" w:rsidRPr="00564C7B" w:rsidRDefault="00312060" w:rsidP="00312060">
      <w:pPr>
        <w:pStyle w:val="ListParagraph"/>
        <w:numPr>
          <w:ilvl w:val="0"/>
          <w:numId w:val="5"/>
        </w:numPr>
        <w:jc w:val="both"/>
        <w:rPr>
          <w:rFonts w:ascii="Arial" w:hAnsi="Arial" w:cs="Arial"/>
        </w:rPr>
      </w:pPr>
      <w:r w:rsidRPr="00564C7B">
        <w:rPr>
          <w:rFonts w:ascii="Arial" w:hAnsi="Arial" w:cs="Arial"/>
          <w:iCs/>
        </w:rPr>
        <w:t>Да је регистрован код надлежног органа, односно уписан у одговарајући регистар</w:t>
      </w:r>
      <w:r w:rsidRPr="00564C7B">
        <w:rPr>
          <w:rFonts w:ascii="Arial" w:hAnsi="Arial" w:cs="Arial"/>
          <w:iCs/>
          <w:lang w:val="sr-Cyrl-CS"/>
        </w:rPr>
        <w:t xml:space="preserve"> </w:t>
      </w:r>
      <w:r w:rsidRPr="00564C7B">
        <w:rPr>
          <w:rFonts w:ascii="Arial" w:hAnsi="Arial" w:cs="Arial"/>
          <w:i/>
          <w:iCs/>
          <w:lang w:val="sr-Cyrl-CS"/>
        </w:rPr>
        <w:t>(чл. 75. ст. 1. тач. 1) Закона);</w:t>
      </w:r>
    </w:p>
    <w:p w:rsidR="00312060" w:rsidRPr="00564C7B" w:rsidRDefault="00312060" w:rsidP="00312060">
      <w:pPr>
        <w:pStyle w:val="ListParagraph"/>
        <w:numPr>
          <w:ilvl w:val="0"/>
          <w:numId w:val="5"/>
        </w:numPr>
        <w:jc w:val="both"/>
        <w:rPr>
          <w:rFonts w:ascii="Arial" w:hAnsi="Arial" w:cs="Arial"/>
        </w:rPr>
      </w:pPr>
      <w:r w:rsidRPr="00564C7B">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64C7B">
        <w:rPr>
          <w:rFonts w:ascii="Arial" w:hAnsi="Arial" w:cs="Arial"/>
          <w:lang w:val="sr-Cyrl-CS"/>
        </w:rPr>
        <w:t xml:space="preserve"> </w:t>
      </w:r>
      <w:r w:rsidRPr="00564C7B">
        <w:rPr>
          <w:rFonts w:ascii="Arial" w:hAnsi="Arial" w:cs="Arial"/>
          <w:i/>
          <w:iCs/>
          <w:lang w:val="sr-Cyrl-CS"/>
        </w:rPr>
        <w:t>(чл. 75. ст. 1. тач. 2) Закона);</w:t>
      </w:r>
    </w:p>
    <w:p w:rsidR="00312060" w:rsidRPr="00564C7B" w:rsidRDefault="00312060" w:rsidP="00312060">
      <w:pPr>
        <w:pStyle w:val="ListParagraph"/>
        <w:numPr>
          <w:ilvl w:val="0"/>
          <w:numId w:val="5"/>
        </w:numPr>
        <w:jc w:val="both"/>
        <w:rPr>
          <w:rFonts w:ascii="Arial" w:hAnsi="Arial" w:cs="Arial"/>
        </w:rPr>
      </w:pPr>
      <w:r w:rsidRPr="00564C7B">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64C7B">
        <w:rPr>
          <w:rFonts w:ascii="Arial" w:hAnsi="Arial" w:cs="Arial"/>
          <w:i/>
          <w:iCs/>
          <w:lang w:val="sr-Cyrl-CS"/>
        </w:rPr>
        <w:t>(чл. 75. ст. 1. тач. 4) Закона);</w:t>
      </w:r>
    </w:p>
    <w:p w:rsidR="00312060" w:rsidRPr="00564C7B" w:rsidRDefault="00312060" w:rsidP="00312060">
      <w:pPr>
        <w:pStyle w:val="ListParagraph"/>
        <w:numPr>
          <w:ilvl w:val="0"/>
          <w:numId w:val="5"/>
        </w:numPr>
        <w:jc w:val="both"/>
        <w:rPr>
          <w:rFonts w:ascii="Arial" w:hAnsi="Arial" w:cs="Arial"/>
        </w:rPr>
      </w:pPr>
      <w:r w:rsidRPr="00564C7B">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302DEC">
        <w:rPr>
          <w:rFonts w:ascii="Arial" w:hAnsi="Arial" w:cs="Arial"/>
        </w:rPr>
        <w:t>нема забрану обављања делатности која је на снази у време подношења понуде</w:t>
      </w:r>
      <w:r w:rsidRPr="00564C7B">
        <w:rPr>
          <w:rFonts w:ascii="Arial" w:hAnsi="Arial" w:cs="Arial"/>
          <w:lang w:val="sr-Cyrl-CS"/>
        </w:rPr>
        <w:t xml:space="preserve"> </w:t>
      </w:r>
      <w:r w:rsidRPr="00564C7B">
        <w:rPr>
          <w:rFonts w:ascii="Arial" w:hAnsi="Arial" w:cs="Arial"/>
          <w:i/>
          <w:iCs/>
          <w:lang w:val="sr-Cyrl-CS"/>
        </w:rPr>
        <w:t>(чл. 75. ст. 2. Закона).</w:t>
      </w:r>
    </w:p>
    <w:p w:rsidR="00312060" w:rsidRPr="00564C7B" w:rsidRDefault="00312060" w:rsidP="00312060">
      <w:pPr>
        <w:pStyle w:val="ListParagraph"/>
        <w:numPr>
          <w:ilvl w:val="1"/>
          <w:numId w:val="3"/>
        </w:numPr>
        <w:jc w:val="both"/>
        <w:rPr>
          <w:rFonts w:ascii="Arial" w:hAnsi="Arial" w:cs="Arial"/>
          <w:iCs/>
        </w:rPr>
      </w:pPr>
      <w:r w:rsidRPr="00564C7B">
        <w:rPr>
          <w:rFonts w:ascii="Arial" w:hAnsi="Arial" w:cs="Arial"/>
          <w:bCs/>
          <w:iCs/>
        </w:rPr>
        <w:t xml:space="preserve">Понуђач који </w:t>
      </w:r>
      <w:r w:rsidRPr="00564C7B">
        <w:rPr>
          <w:rFonts w:ascii="Arial" w:hAnsi="Arial" w:cs="Arial"/>
          <w:iCs/>
        </w:rPr>
        <w:t xml:space="preserve">учествује у поступку предметне јавне набавке, мора испунити </w:t>
      </w:r>
      <w:r w:rsidRPr="00564C7B">
        <w:rPr>
          <w:rFonts w:ascii="Arial" w:hAnsi="Arial" w:cs="Arial"/>
          <w:b/>
          <w:iCs/>
        </w:rPr>
        <w:t>додатне услове</w:t>
      </w:r>
      <w:r w:rsidRPr="00564C7B">
        <w:rPr>
          <w:rFonts w:ascii="Arial" w:hAnsi="Arial" w:cs="Arial"/>
          <w:iCs/>
        </w:rPr>
        <w:t xml:space="preserve"> за учешће у поступку јавне набав</w:t>
      </w:r>
      <w:r>
        <w:rPr>
          <w:rFonts w:ascii="Arial" w:hAnsi="Arial" w:cs="Arial"/>
          <w:iCs/>
        </w:rPr>
        <w:t>ке,  дефинисане чл. 76. Закона.</w:t>
      </w:r>
    </w:p>
    <w:p w:rsidR="00312060" w:rsidRPr="002372A4" w:rsidRDefault="00312060" w:rsidP="00312060">
      <w:pPr>
        <w:jc w:val="both"/>
        <w:rPr>
          <w:rFonts w:ascii="Arial" w:hAnsi="Arial" w:cs="Arial"/>
          <w:color w:val="FF0000"/>
          <w:sz w:val="24"/>
          <w:szCs w:val="24"/>
          <w:lang w:val="sr-Cyrl-CS"/>
        </w:rPr>
      </w:pPr>
    </w:p>
    <w:p w:rsidR="00312060" w:rsidRPr="00564C7B" w:rsidRDefault="00312060" w:rsidP="00312060">
      <w:pPr>
        <w:pStyle w:val="ListParagraph"/>
        <w:numPr>
          <w:ilvl w:val="1"/>
          <w:numId w:val="3"/>
        </w:numPr>
        <w:jc w:val="both"/>
        <w:rPr>
          <w:rFonts w:ascii="Arial" w:hAnsi="Arial" w:cs="Arial"/>
          <w:b/>
          <w:bCs/>
          <w:i/>
          <w:iCs/>
        </w:rPr>
      </w:pPr>
      <w:r w:rsidRPr="00564C7B">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312060" w:rsidRPr="00564C7B" w:rsidRDefault="00312060" w:rsidP="00312060">
      <w:pPr>
        <w:pStyle w:val="ListParagraph"/>
        <w:ind w:left="0"/>
        <w:jc w:val="both"/>
        <w:rPr>
          <w:rFonts w:ascii="Arial" w:hAnsi="Arial" w:cs="Arial"/>
        </w:rPr>
      </w:pPr>
    </w:p>
    <w:p w:rsidR="00312060" w:rsidRPr="00564C7B" w:rsidRDefault="00312060" w:rsidP="00312060">
      <w:pPr>
        <w:pStyle w:val="ListParagraph"/>
        <w:numPr>
          <w:ilvl w:val="1"/>
          <w:numId w:val="3"/>
        </w:numPr>
        <w:jc w:val="both"/>
        <w:rPr>
          <w:rFonts w:ascii="Arial" w:hAnsi="Arial" w:cs="Arial"/>
          <w:bCs/>
          <w:iCs/>
        </w:rPr>
      </w:pPr>
      <w:r w:rsidRPr="00564C7B">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312060" w:rsidRDefault="00312060" w:rsidP="00312060">
      <w:pPr>
        <w:pStyle w:val="ListParagraph"/>
        <w:ind w:left="1350"/>
        <w:jc w:val="both"/>
        <w:rPr>
          <w:rFonts w:ascii="Arial" w:hAnsi="Arial" w:cs="Arial"/>
          <w:bCs/>
          <w:iCs/>
          <w:color w:val="FF0000"/>
        </w:rPr>
      </w:pPr>
      <w:r w:rsidRPr="00564C7B">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564C7B">
        <w:rPr>
          <w:rFonts w:ascii="Arial" w:hAnsi="Arial" w:cs="Arial"/>
          <w:bCs/>
          <w:iCs/>
          <w:color w:val="FF0000"/>
        </w:rPr>
        <w:t xml:space="preserve"> </w:t>
      </w:r>
    </w:p>
    <w:p w:rsidR="00312060" w:rsidRDefault="00312060" w:rsidP="00312060">
      <w:pPr>
        <w:pStyle w:val="ListParagraph"/>
        <w:ind w:left="1350"/>
        <w:jc w:val="both"/>
        <w:rPr>
          <w:rFonts w:ascii="Arial" w:hAnsi="Arial" w:cs="Arial"/>
          <w:bCs/>
          <w:iCs/>
          <w:color w:val="FF0000"/>
        </w:rPr>
      </w:pPr>
    </w:p>
    <w:p w:rsidR="00302DEC" w:rsidRDefault="00302DEC" w:rsidP="00312060">
      <w:pPr>
        <w:pStyle w:val="ListParagraph"/>
        <w:ind w:left="1350"/>
        <w:jc w:val="both"/>
        <w:rPr>
          <w:rFonts w:ascii="Arial" w:hAnsi="Arial" w:cs="Arial"/>
          <w:bCs/>
          <w:iCs/>
          <w:color w:val="FF0000"/>
        </w:rPr>
      </w:pPr>
    </w:p>
    <w:p w:rsidR="00302DEC" w:rsidRDefault="00302DEC" w:rsidP="00312060">
      <w:pPr>
        <w:pStyle w:val="ListParagraph"/>
        <w:ind w:left="1350"/>
        <w:jc w:val="both"/>
        <w:rPr>
          <w:rFonts w:ascii="Arial" w:hAnsi="Arial" w:cs="Arial"/>
          <w:bCs/>
          <w:iCs/>
          <w:color w:val="FF0000"/>
        </w:rPr>
      </w:pPr>
    </w:p>
    <w:p w:rsidR="00302DEC" w:rsidRDefault="00302DEC" w:rsidP="00312060">
      <w:pPr>
        <w:pStyle w:val="ListParagraph"/>
        <w:ind w:left="1350"/>
        <w:jc w:val="both"/>
        <w:rPr>
          <w:rFonts w:ascii="Arial" w:hAnsi="Arial" w:cs="Arial"/>
          <w:bCs/>
          <w:iCs/>
          <w:color w:val="FF0000"/>
        </w:rPr>
      </w:pPr>
    </w:p>
    <w:p w:rsidR="009F4668" w:rsidRDefault="009F4668" w:rsidP="00312060">
      <w:pPr>
        <w:pStyle w:val="ListParagraph"/>
        <w:ind w:left="1350"/>
        <w:jc w:val="both"/>
        <w:rPr>
          <w:rFonts w:ascii="Arial" w:hAnsi="Arial" w:cs="Arial"/>
          <w:bCs/>
          <w:iCs/>
          <w:color w:val="FF0000"/>
        </w:rPr>
      </w:pPr>
    </w:p>
    <w:p w:rsidR="009F4668" w:rsidRDefault="009F4668" w:rsidP="00312060">
      <w:pPr>
        <w:pStyle w:val="ListParagraph"/>
        <w:ind w:left="1350"/>
        <w:jc w:val="both"/>
        <w:rPr>
          <w:rFonts w:ascii="Arial" w:hAnsi="Arial" w:cs="Arial"/>
          <w:bCs/>
          <w:iCs/>
          <w:color w:val="FF0000"/>
        </w:rPr>
      </w:pPr>
    </w:p>
    <w:p w:rsidR="009F4668" w:rsidRPr="009F4668" w:rsidRDefault="009F4668" w:rsidP="00312060">
      <w:pPr>
        <w:pStyle w:val="ListParagraph"/>
        <w:ind w:left="1350"/>
        <w:jc w:val="both"/>
        <w:rPr>
          <w:rFonts w:ascii="Arial" w:hAnsi="Arial" w:cs="Arial"/>
          <w:bCs/>
          <w:iCs/>
          <w:color w:val="FF0000"/>
        </w:rPr>
      </w:pPr>
    </w:p>
    <w:p w:rsidR="00312060" w:rsidRPr="00564C7B" w:rsidRDefault="00312060" w:rsidP="00312060">
      <w:pPr>
        <w:pStyle w:val="ListParagraph"/>
        <w:numPr>
          <w:ilvl w:val="0"/>
          <w:numId w:val="3"/>
        </w:numPr>
        <w:shd w:val="clear" w:color="auto" w:fill="C6D9F1"/>
        <w:ind w:left="360"/>
        <w:jc w:val="center"/>
        <w:rPr>
          <w:rFonts w:ascii="Arial" w:hAnsi="Arial" w:cs="Arial"/>
          <w:bCs/>
          <w:i/>
          <w:iCs/>
          <w:color w:val="C00000"/>
        </w:rPr>
      </w:pPr>
      <w:r w:rsidRPr="00564C7B">
        <w:rPr>
          <w:rFonts w:ascii="Arial" w:hAnsi="Arial" w:cs="Arial"/>
          <w:b/>
          <w:bCs/>
          <w:i/>
          <w:iCs/>
        </w:rPr>
        <w:t>УПУТСТВО КАКО СЕ ДОКАЗУЈЕ ИСПУЊЕНОСТ УСЛОВА</w:t>
      </w:r>
    </w:p>
    <w:p w:rsidR="00312060" w:rsidRPr="00564C7B" w:rsidRDefault="00312060" w:rsidP="00312060">
      <w:pPr>
        <w:pStyle w:val="ListParagraph"/>
        <w:shd w:val="clear" w:color="auto" w:fill="C6D9F1"/>
        <w:ind w:left="0"/>
        <w:rPr>
          <w:rFonts w:ascii="Arial" w:hAnsi="Arial" w:cs="Arial"/>
          <w:bCs/>
          <w:i/>
          <w:iCs/>
          <w:color w:val="C00000"/>
        </w:rPr>
      </w:pPr>
    </w:p>
    <w:p w:rsidR="00312060" w:rsidRPr="00564C7B" w:rsidRDefault="00312060" w:rsidP="00312060">
      <w:pPr>
        <w:pStyle w:val="ListParagraph"/>
        <w:jc w:val="both"/>
        <w:rPr>
          <w:rFonts w:ascii="Arial" w:hAnsi="Arial" w:cs="Arial"/>
          <w:bCs/>
          <w:i/>
          <w:iCs/>
          <w:color w:val="C00000"/>
        </w:rPr>
      </w:pPr>
    </w:p>
    <w:p w:rsidR="00312060" w:rsidRPr="00564C7B" w:rsidRDefault="00312060" w:rsidP="00312060">
      <w:pPr>
        <w:pStyle w:val="ListParagraph"/>
        <w:jc w:val="both"/>
        <w:rPr>
          <w:rFonts w:ascii="Arial" w:hAnsi="Arial" w:cs="Arial"/>
          <w:lang w:val="sr-Cyrl-CS"/>
        </w:rPr>
      </w:pPr>
      <w:r w:rsidRPr="00564C7B">
        <w:rPr>
          <w:rFonts w:ascii="Arial" w:hAnsi="Arial" w:cs="Arial"/>
        </w:rPr>
        <w:t xml:space="preserve">Испуњеност </w:t>
      </w:r>
      <w:r w:rsidRPr="00564C7B">
        <w:rPr>
          <w:rFonts w:ascii="Arial" w:hAnsi="Arial" w:cs="Arial"/>
          <w:b/>
        </w:rPr>
        <w:t xml:space="preserve">обавезних и додатних услова </w:t>
      </w:r>
      <w:r w:rsidRPr="00564C7B">
        <w:rPr>
          <w:rFonts w:ascii="Arial" w:hAnsi="Arial" w:cs="Arial"/>
        </w:rPr>
        <w:t xml:space="preserve">за учешће у поступку предметне јавне набавке, </w:t>
      </w:r>
      <w:r w:rsidRPr="00564C7B">
        <w:rPr>
          <w:rFonts w:ascii="Arial" w:hAnsi="Arial" w:cs="Arial"/>
          <w:lang w:val="sr-Cyrl-CS"/>
        </w:rPr>
        <w:t xml:space="preserve">у складу са чл. 77. став 4. Закона, </w:t>
      </w:r>
      <w:r w:rsidRPr="00564C7B">
        <w:rPr>
          <w:rFonts w:ascii="Arial" w:hAnsi="Arial" w:cs="Arial"/>
        </w:rPr>
        <w:t xml:space="preserve">понуђач доказује достављањем Изјаве </w:t>
      </w:r>
      <w:r w:rsidRPr="00564C7B">
        <w:rPr>
          <w:rFonts w:ascii="Arial" w:hAnsi="Arial" w:cs="Arial"/>
          <w:color w:val="auto"/>
          <w:lang w:val="sr-Cyrl-CS"/>
        </w:rPr>
        <w:t>(</w:t>
      </w:r>
      <w:r w:rsidRPr="00564C7B">
        <w:rPr>
          <w:rFonts w:ascii="Arial" w:hAnsi="Arial" w:cs="Arial"/>
          <w:i/>
          <w:color w:val="auto"/>
          <w:lang w:val="sr-Cyrl-CS"/>
        </w:rPr>
        <w:t>Образац изјаве понуђача.</w:t>
      </w:r>
      <w:r w:rsidRPr="00564C7B">
        <w:rPr>
          <w:rFonts w:ascii="Arial" w:hAnsi="Arial" w:cs="Arial"/>
          <w:color w:val="auto"/>
          <w:lang w:val="sr-Cyrl-CS"/>
        </w:rPr>
        <w:t>),</w:t>
      </w:r>
      <w:r w:rsidRPr="00564C7B">
        <w:rPr>
          <w:rFonts w:ascii="Arial" w:hAnsi="Arial" w:cs="Arial"/>
          <w:color w:val="FF0000"/>
          <w:lang w:val="sr-Cyrl-CS"/>
        </w:rPr>
        <w:t xml:space="preserve"> </w:t>
      </w:r>
      <w:r w:rsidRPr="00564C7B">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sidRPr="00564C7B">
        <w:rPr>
          <w:rFonts w:ascii="Arial" w:hAnsi="Arial" w:cs="Arial"/>
          <w:lang w:val="sr-Cyrl-CS"/>
        </w:rPr>
        <w:t>)</w:t>
      </w:r>
      <w:r w:rsidRPr="00564C7B">
        <w:rPr>
          <w:rFonts w:ascii="Arial" w:hAnsi="Arial" w:cs="Arial"/>
        </w:rPr>
        <w:t xml:space="preserve"> Закона</w:t>
      </w:r>
      <w:r w:rsidRPr="00564C7B">
        <w:rPr>
          <w:rFonts w:ascii="Arial" w:hAnsi="Arial" w:cs="Arial"/>
          <w:i/>
        </w:rPr>
        <w:t xml:space="preserve"> ,</w:t>
      </w:r>
      <w:r w:rsidRPr="00564C7B">
        <w:rPr>
          <w:rFonts w:ascii="Arial" w:hAnsi="Arial" w:cs="Arial"/>
        </w:rPr>
        <w:t>коју доставља у виду неоверене копије</w:t>
      </w:r>
      <w:r w:rsidRPr="00564C7B">
        <w:rPr>
          <w:rFonts w:ascii="Arial" w:hAnsi="Arial" w:cs="Arial"/>
          <w:i/>
        </w:rPr>
        <w:t xml:space="preserve">. </w:t>
      </w:r>
    </w:p>
    <w:p w:rsidR="00312060" w:rsidRPr="00564C7B" w:rsidRDefault="00312060" w:rsidP="00312060">
      <w:pPr>
        <w:pStyle w:val="ListParagraph"/>
        <w:jc w:val="both"/>
        <w:rPr>
          <w:rFonts w:ascii="Arial" w:hAnsi="Arial" w:cs="Arial"/>
          <w:lang w:val="sr-Cyrl-CS"/>
        </w:rPr>
      </w:pPr>
    </w:p>
    <w:p w:rsidR="00312060" w:rsidRPr="00564C7B" w:rsidRDefault="00312060" w:rsidP="00312060">
      <w:pPr>
        <w:pStyle w:val="ListParagraph"/>
        <w:jc w:val="both"/>
        <w:rPr>
          <w:rFonts w:ascii="Arial" w:hAnsi="Arial" w:cs="Arial"/>
          <w:bCs/>
          <w:iCs/>
          <w:lang w:val="sr-Cyrl-CS"/>
        </w:rPr>
      </w:pPr>
      <w:r w:rsidRPr="00564C7B">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12060" w:rsidRPr="00564C7B" w:rsidRDefault="00312060" w:rsidP="00312060">
      <w:pPr>
        <w:pStyle w:val="ListParagraph"/>
        <w:jc w:val="both"/>
        <w:rPr>
          <w:rFonts w:ascii="Arial" w:hAnsi="Arial" w:cs="Arial"/>
          <w:bCs/>
          <w:iCs/>
          <w:lang w:val="sr-Cyrl-CS"/>
        </w:rPr>
      </w:pPr>
    </w:p>
    <w:p w:rsidR="00312060" w:rsidRPr="00564C7B" w:rsidRDefault="00312060" w:rsidP="00312060">
      <w:pPr>
        <w:pStyle w:val="ListParagraph"/>
        <w:jc w:val="both"/>
        <w:rPr>
          <w:rFonts w:ascii="Arial" w:hAnsi="Arial" w:cs="Arial"/>
          <w:bCs/>
          <w:iCs/>
          <w:lang w:val="sr-Cyrl-CS"/>
        </w:rPr>
      </w:pPr>
      <w:r w:rsidRPr="00564C7B">
        <w:rPr>
          <w:rFonts w:ascii="Arial" w:hAnsi="Arial" w:cs="Arial"/>
          <w:b/>
          <w:bCs/>
          <w:iCs/>
          <w:color w:val="auto"/>
          <w:u w:val="single"/>
        </w:rPr>
        <w:t>Уколико понуду подноси група понуђача</w:t>
      </w:r>
      <w:r w:rsidRPr="00564C7B">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312060" w:rsidRPr="00564C7B" w:rsidRDefault="00312060" w:rsidP="00312060">
      <w:pPr>
        <w:pStyle w:val="ListParagraph"/>
        <w:jc w:val="both"/>
        <w:rPr>
          <w:rFonts w:ascii="Arial" w:hAnsi="Arial" w:cs="Arial"/>
          <w:bCs/>
          <w:iCs/>
          <w:lang w:val="sr-Cyrl-CS"/>
        </w:rPr>
      </w:pPr>
      <w:r w:rsidRPr="00564C7B">
        <w:rPr>
          <w:rFonts w:ascii="Arial" w:hAnsi="Arial" w:cs="Arial"/>
          <w:b/>
          <w:bCs/>
          <w:iCs/>
          <w:u w:val="single"/>
        </w:rPr>
        <w:t>Уколико понуђач подноси понуду са подизвођачем</w:t>
      </w:r>
      <w:r w:rsidRPr="00564C7B">
        <w:rPr>
          <w:rFonts w:ascii="Arial" w:hAnsi="Arial" w:cs="Arial"/>
          <w:bCs/>
          <w:iCs/>
        </w:rPr>
        <w:t xml:space="preserve">, понуђач је дужан да достави Изјаву подизвођача </w:t>
      </w:r>
      <w:r w:rsidRPr="00564C7B">
        <w:rPr>
          <w:rFonts w:ascii="Arial" w:hAnsi="Arial" w:cs="Arial"/>
          <w:color w:val="auto"/>
          <w:lang w:val="sr-Cyrl-CS"/>
        </w:rPr>
        <w:t>(</w:t>
      </w:r>
      <w:r w:rsidRPr="00564C7B">
        <w:rPr>
          <w:rFonts w:ascii="Arial" w:hAnsi="Arial" w:cs="Arial"/>
          <w:i/>
          <w:color w:val="auto"/>
          <w:lang w:val="sr-Cyrl-CS"/>
        </w:rPr>
        <w:t>Образац изјав</w:t>
      </w:r>
      <w:r w:rsidRPr="00564C7B">
        <w:rPr>
          <w:rFonts w:ascii="Arial" w:hAnsi="Arial" w:cs="Arial"/>
          <w:i/>
          <w:color w:val="auto"/>
        </w:rPr>
        <w:t>е подизвођача</w:t>
      </w:r>
      <w:r w:rsidRPr="00564C7B">
        <w:rPr>
          <w:rFonts w:ascii="Arial" w:hAnsi="Arial" w:cs="Arial"/>
          <w:i/>
          <w:color w:val="auto"/>
          <w:lang w:val="sr-Cyrl-CS"/>
        </w:rPr>
        <w:t>.</w:t>
      </w:r>
      <w:r w:rsidRPr="00564C7B">
        <w:rPr>
          <w:rFonts w:ascii="Arial" w:hAnsi="Arial" w:cs="Arial"/>
          <w:color w:val="auto"/>
          <w:lang w:val="sr-Cyrl-CS"/>
        </w:rPr>
        <w:t>),</w:t>
      </w:r>
      <w:r w:rsidRPr="00564C7B">
        <w:rPr>
          <w:rFonts w:ascii="Arial" w:hAnsi="Arial" w:cs="Arial"/>
          <w:bCs/>
          <w:iCs/>
        </w:rPr>
        <w:t xml:space="preserve"> потписану од стране овлашћеног лица подизвођача и оверену печатом. </w:t>
      </w:r>
    </w:p>
    <w:p w:rsidR="00312060" w:rsidRPr="00564C7B" w:rsidRDefault="00312060" w:rsidP="00312060">
      <w:pPr>
        <w:pStyle w:val="ListParagraph"/>
        <w:jc w:val="both"/>
        <w:rPr>
          <w:rFonts w:ascii="Arial" w:hAnsi="Arial" w:cs="Arial"/>
          <w:bCs/>
          <w:iCs/>
          <w:lang w:val="sr-Cyrl-CS"/>
        </w:rPr>
      </w:pPr>
    </w:p>
    <w:p w:rsidR="00312060" w:rsidRPr="00564C7B" w:rsidRDefault="00312060" w:rsidP="00312060">
      <w:pPr>
        <w:pStyle w:val="ListParagraph"/>
        <w:jc w:val="both"/>
        <w:rPr>
          <w:rFonts w:ascii="Arial" w:hAnsi="Arial" w:cs="Arial"/>
          <w:bCs/>
          <w:iCs/>
          <w:lang w:val="sr-Cyrl-CS"/>
        </w:rPr>
      </w:pPr>
      <w:r w:rsidRPr="00564C7B">
        <w:rPr>
          <w:rFonts w:ascii="Arial" w:hAnsi="Arial" w:cs="Arial"/>
          <w:bCs/>
          <w:iCs/>
        </w:rPr>
        <w:t xml:space="preserve">Наручилац може пре доношења одлуке о додели уговора да </w:t>
      </w:r>
      <w:r w:rsidRPr="00564C7B">
        <w:rPr>
          <w:rFonts w:ascii="Arial" w:hAnsi="Arial" w:cs="Arial"/>
          <w:bCs/>
          <w:iCs/>
          <w:lang w:val="sr-Cyrl-CS"/>
        </w:rPr>
        <w:t xml:space="preserve">тражи </w:t>
      </w:r>
      <w:r w:rsidRPr="00564C7B">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12060" w:rsidRPr="00564C7B" w:rsidRDefault="00312060" w:rsidP="00312060">
      <w:pPr>
        <w:pStyle w:val="ListParagraph"/>
        <w:jc w:val="both"/>
        <w:rPr>
          <w:rFonts w:ascii="Arial" w:hAnsi="Arial" w:cs="Arial"/>
          <w:bCs/>
          <w:iCs/>
          <w:lang w:val="sr-Cyrl-CS"/>
        </w:rPr>
      </w:pPr>
    </w:p>
    <w:p w:rsidR="00312060" w:rsidRPr="00564C7B" w:rsidRDefault="00312060" w:rsidP="00312060">
      <w:pPr>
        <w:pStyle w:val="ListParagraph"/>
        <w:jc w:val="both"/>
        <w:rPr>
          <w:rFonts w:ascii="Arial" w:hAnsi="Arial" w:cs="Arial"/>
          <w:color w:val="FF0000"/>
        </w:rPr>
      </w:pPr>
      <w:r w:rsidRPr="00564C7B">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12060" w:rsidRPr="00564C7B" w:rsidRDefault="00312060" w:rsidP="00312060">
      <w:pPr>
        <w:pStyle w:val="ListParagraph"/>
        <w:jc w:val="both"/>
        <w:rPr>
          <w:rFonts w:ascii="Arial" w:hAnsi="Arial" w:cs="Arial"/>
          <w:color w:val="FF0000"/>
        </w:rPr>
      </w:pPr>
    </w:p>
    <w:p w:rsidR="00312060" w:rsidRPr="00564C7B" w:rsidRDefault="00312060" w:rsidP="00312060">
      <w:pPr>
        <w:pStyle w:val="ListParagraph"/>
        <w:jc w:val="both"/>
        <w:rPr>
          <w:rFonts w:ascii="Arial" w:hAnsi="Arial" w:cs="Arial"/>
          <w:color w:val="auto"/>
        </w:rPr>
      </w:pPr>
      <w:r w:rsidRPr="00564C7B">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312060" w:rsidRPr="00564C7B" w:rsidRDefault="00312060" w:rsidP="00312060">
      <w:pPr>
        <w:pStyle w:val="ListParagraph"/>
        <w:jc w:val="both"/>
        <w:rPr>
          <w:rFonts w:ascii="Arial" w:hAnsi="Arial" w:cs="Arial"/>
          <w:color w:val="auto"/>
        </w:rPr>
      </w:pPr>
    </w:p>
    <w:p w:rsidR="00312060" w:rsidRPr="00564C7B" w:rsidRDefault="00312060" w:rsidP="00312060">
      <w:pPr>
        <w:pStyle w:val="ListParagraph"/>
        <w:jc w:val="both"/>
        <w:rPr>
          <w:rFonts w:ascii="Arial" w:eastAsia="TimesNewRomanPSMT" w:hAnsi="Arial" w:cs="Arial"/>
          <w:bCs/>
        </w:rPr>
      </w:pPr>
      <w:r w:rsidRPr="00564C7B">
        <w:rPr>
          <w:rFonts w:ascii="Arial" w:hAnsi="Arial" w:cs="Arial"/>
          <w:color w:val="auto"/>
        </w:rPr>
        <w:t>Понуђач је дужан</w:t>
      </w:r>
      <w:r w:rsidRPr="00564C7B">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12060" w:rsidRPr="00564C7B" w:rsidRDefault="00312060" w:rsidP="00312060">
      <w:pPr>
        <w:pStyle w:val="ListParagraph"/>
        <w:jc w:val="both"/>
        <w:rPr>
          <w:rFonts w:ascii="Arial" w:eastAsia="TimesNewRomanPSMT" w:hAnsi="Arial" w:cs="Arial"/>
          <w:bCs/>
        </w:rPr>
      </w:pPr>
    </w:p>
    <w:p w:rsidR="00312060" w:rsidRPr="00564C7B" w:rsidRDefault="00312060" w:rsidP="00312060">
      <w:pPr>
        <w:pStyle w:val="ListParagraph"/>
        <w:ind w:left="0"/>
        <w:jc w:val="both"/>
        <w:rPr>
          <w:rFonts w:ascii="Arial" w:hAnsi="Arial" w:cs="Arial"/>
          <w:iCs/>
          <w:lang w:val="sr-Cyrl-CS"/>
        </w:rPr>
      </w:pPr>
      <w:r w:rsidRPr="00564C7B">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312060" w:rsidRPr="00564C7B" w:rsidRDefault="00312060" w:rsidP="00312060">
      <w:pPr>
        <w:pStyle w:val="ListParagraph"/>
        <w:numPr>
          <w:ilvl w:val="0"/>
          <w:numId w:val="10"/>
        </w:numPr>
        <w:jc w:val="both"/>
        <w:rPr>
          <w:rFonts w:ascii="Arial" w:hAnsi="Arial" w:cs="Arial"/>
          <w:iCs/>
          <w:lang w:val="sr-Cyrl-CS"/>
        </w:rPr>
      </w:pPr>
      <w:r w:rsidRPr="00564C7B">
        <w:rPr>
          <w:rFonts w:ascii="Arial" w:hAnsi="Arial" w:cs="Arial"/>
          <w:iCs/>
          <w:lang w:val="sr-Cyrl-CS"/>
        </w:rPr>
        <w:t xml:space="preserve">Услов из чл. 75. ст. 1. тач. 1) Закона - </w:t>
      </w:r>
      <w:r w:rsidRPr="00564C7B">
        <w:rPr>
          <w:rFonts w:ascii="Arial" w:hAnsi="Arial" w:cs="Arial"/>
          <w:b/>
          <w:iCs/>
          <w:lang w:val="sr-Cyrl-CS"/>
        </w:rPr>
        <w:t>Доказ</w:t>
      </w:r>
      <w:r w:rsidRPr="00564C7B">
        <w:rPr>
          <w:rFonts w:ascii="Arial" w:hAnsi="Arial" w:cs="Arial"/>
          <w:iCs/>
          <w:lang w:val="sr-Cyrl-CS"/>
        </w:rPr>
        <w:t xml:space="preserve">: Извод </w:t>
      </w:r>
      <w:r w:rsidRPr="00564C7B">
        <w:rPr>
          <w:rFonts w:ascii="Arial" w:hAnsi="Arial" w:cs="Arial"/>
        </w:rPr>
        <w:t>из регистра Агенције за привредне регистре, односно извод из регистра надлежног Привредног суда</w:t>
      </w:r>
      <w:r w:rsidRPr="00564C7B">
        <w:rPr>
          <w:rFonts w:ascii="Arial" w:hAnsi="Arial" w:cs="Arial"/>
          <w:lang w:val="sr-Cyrl-CS"/>
        </w:rPr>
        <w:t>):</w:t>
      </w:r>
    </w:p>
    <w:p w:rsidR="00312060" w:rsidRPr="00564C7B" w:rsidRDefault="00312060" w:rsidP="00312060">
      <w:pPr>
        <w:pStyle w:val="ListParagraph"/>
        <w:numPr>
          <w:ilvl w:val="0"/>
          <w:numId w:val="10"/>
        </w:numPr>
        <w:jc w:val="both"/>
        <w:rPr>
          <w:rFonts w:ascii="Arial" w:hAnsi="Arial" w:cs="Arial"/>
          <w:b/>
        </w:rPr>
      </w:pPr>
      <w:r w:rsidRPr="00564C7B">
        <w:rPr>
          <w:rFonts w:ascii="Arial" w:hAnsi="Arial" w:cs="Arial"/>
          <w:iCs/>
          <w:lang w:val="sr-Cyrl-CS"/>
        </w:rPr>
        <w:t xml:space="preserve">Услов из чл. 75. ст. 1. тач. 2) Закона </w:t>
      </w:r>
      <w:r w:rsidRPr="00564C7B">
        <w:rPr>
          <w:rFonts w:ascii="Arial" w:hAnsi="Arial" w:cs="Arial"/>
          <w:lang w:val="sr-Cyrl-CS"/>
        </w:rPr>
        <w:t xml:space="preserve">- </w:t>
      </w:r>
      <w:r w:rsidRPr="00564C7B">
        <w:rPr>
          <w:rFonts w:ascii="Arial" w:hAnsi="Arial" w:cs="Arial"/>
          <w:b/>
        </w:rPr>
        <w:t>Доказ:</w:t>
      </w:r>
      <w:r w:rsidRPr="00564C7B">
        <w:rPr>
          <w:rFonts w:ascii="Arial" w:hAnsi="Arial" w:cs="Arial"/>
        </w:rPr>
        <w:t xml:space="preserve"> </w:t>
      </w:r>
      <w:r w:rsidRPr="00564C7B">
        <w:rPr>
          <w:rFonts w:ascii="Arial" w:hAnsi="Arial" w:cs="Arial"/>
          <w:u w:val="single"/>
        </w:rPr>
        <w:t>П</w:t>
      </w:r>
      <w:r w:rsidRPr="00564C7B">
        <w:rPr>
          <w:rFonts w:ascii="Arial" w:hAnsi="Arial" w:cs="Arial"/>
          <w:u w:val="single"/>
          <w:lang w:val="sr-Cyrl-CS"/>
        </w:rPr>
        <w:t>р</w:t>
      </w:r>
      <w:r w:rsidRPr="00564C7B">
        <w:rPr>
          <w:rFonts w:ascii="Arial" w:hAnsi="Arial" w:cs="Arial"/>
          <w:bCs/>
          <w:u w:val="single"/>
        </w:rPr>
        <w:t>авна лица:</w:t>
      </w:r>
      <w:r w:rsidRPr="00564C7B">
        <w:rPr>
          <w:rFonts w:ascii="Arial" w:hAnsi="Arial" w:cs="Arial"/>
          <w:bCs/>
        </w:rPr>
        <w:t xml:space="preserve"> 1) </w:t>
      </w:r>
      <w:r w:rsidRPr="00564C7B">
        <w:rPr>
          <w:rFonts w:ascii="Arial" w:hAnsi="Arial" w:cs="Arial"/>
        </w:rPr>
        <w:t xml:space="preserve">Извод из казнене евиденције, односно уверењe основног суда на чијем подручју се </w:t>
      </w:r>
      <w:r w:rsidRPr="00564C7B">
        <w:rPr>
          <w:rFonts w:ascii="Arial" w:hAnsi="Arial" w:cs="Arial"/>
        </w:rPr>
        <w:lastRenderedPageBreak/>
        <w:t>налази седиште домаћег правног лица</w:t>
      </w:r>
      <w:r w:rsidRPr="00564C7B">
        <w:rPr>
          <w:rFonts w:ascii="Arial" w:hAnsi="Arial" w:cs="Arial"/>
          <w:lang w:val="ru-RU"/>
        </w:rPr>
        <w:t>,</w:t>
      </w:r>
      <w:r w:rsidRPr="00564C7B">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564C7B">
        <w:rPr>
          <w:rFonts w:ascii="Arial" w:hAnsi="Arial" w:cs="Arial"/>
          <w:color w:val="auto"/>
        </w:rPr>
        <w:t xml:space="preserve">законски заступник понуђача </w:t>
      </w:r>
      <w:r w:rsidRPr="00564C7B">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564C7B">
        <w:rPr>
          <w:rFonts w:ascii="Arial" w:hAnsi="Arial" w:cs="Arial"/>
          <w:color w:val="auto"/>
        </w:rPr>
        <w:t>заступника</w:t>
      </w:r>
      <w:r w:rsidRPr="00564C7B">
        <w:rPr>
          <w:rFonts w:ascii="Arial" w:hAnsi="Arial" w:cs="Arial"/>
        </w:rPr>
        <w:t xml:space="preserve">). </w:t>
      </w:r>
      <w:r w:rsidRPr="00564C7B">
        <w:rPr>
          <w:rFonts w:ascii="Arial" w:hAnsi="Arial" w:cs="Arial"/>
          <w:color w:val="auto"/>
        </w:rPr>
        <w:t xml:space="preserve">Уколико понуђач има више законских заступника дужан је да достави доказ за сваког од њих. </w:t>
      </w:r>
      <w:r w:rsidRPr="00564C7B">
        <w:rPr>
          <w:rFonts w:ascii="Arial" w:hAnsi="Arial" w:cs="Arial"/>
        </w:rPr>
        <w:t xml:space="preserve"> </w:t>
      </w:r>
      <w:r w:rsidRPr="00564C7B">
        <w:rPr>
          <w:rFonts w:ascii="Arial" w:hAnsi="Arial" w:cs="Arial"/>
          <w:u w:val="single"/>
        </w:rPr>
        <w:t>П</w:t>
      </w:r>
      <w:r w:rsidRPr="00564C7B">
        <w:rPr>
          <w:rFonts w:ascii="Arial" w:hAnsi="Arial" w:cs="Arial"/>
          <w:bCs/>
          <w:u w:val="single"/>
        </w:rPr>
        <w:t>редузетници и физичка лица</w:t>
      </w:r>
      <w:r w:rsidRPr="00564C7B">
        <w:rPr>
          <w:rFonts w:ascii="Arial" w:hAnsi="Arial" w:cs="Arial"/>
          <w:u w:val="single"/>
        </w:rPr>
        <w:t>:</w:t>
      </w:r>
      <w:r w:rsidRPr="00564C7B">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12060" w:rsidRPr="00564C7B" w:rsidRDefault="00312060" w:rsidP="00312060">
      <w:pPr>
        <w:pStyle w:val="ListParagraph"/>
        <w:jc w:val="both"/>
        <w:rPr>
          <w:rFonts w:ascii="Arial" w:hAnsi="Arial" w:cs="Arial"/>
          <w:iCs/>
          <w:lang w:val="sr-Cyrl-CS"/>
        </w:rPr>
      </w:pPr>
      <w:r w:rsidRPr="00564C7B">
        <w:rPr>
          <w:rFonts w:ascii="Arial" w:hAnsi="Arial" w:cs="Arial"/>
          <w:b/>
        </w:rPr>
        <w:t xml:space="preserve">Доказ не може бити старији од два месеца пре отварања понуда; </w:t>
      </w:r>
    </w:p>
    <w:p w:rsidR="00312060" w:rsidRPr="00564C7B" w:rsidRDefault="00312060" w:rsidP="00312060">
      <w:pPr>
        <w:pStyle w:val="ListParagraph"/>
        <w:numPr>
          <w:ilvl w:val="0"/>
          <w:numId w:val="10"/>
        </w:numPr>
        <w:jc w:val="both"/>
        <w:rPr>
          <w:rFonts w:ascii="Arial" w:hAnsi="Arial" w:cs="Arial"/>
          <w:b/>
        </w:rPr>
      </w:pPr>
      <w:r w:rsidRPr="00564C7B">
        <w:rPr>
          <w:rFonts w:ascii="Arial" w:hAnsi="Arial" w:cs="Arial"/>
          <w:iCs/>
          <w:lang w:val="sr-Cyrl-CS"/>
        </w:rPr>
        <w:t xml:space="preserve">Услов из чл. 75. ст. 1. тач. 4) Закона - </w:t>
      </w:r>
      <w:r w:rsidRPr="00564C7B">
        <w:rPr>
          <w:rFonts w:ascii="Arial" w:hAnsi="Arial" w:cs="Arial"/>
          <w:b/>
        </w:rPr>
        <w:t>Доказ:</w:t>
      </w:r>
      <w:r w:rsidRPr="00564C7B">
        <w:rPr>
          <w:rFonts w:ascii="Arial" w:hAnsi="Arial" w:cs="Arial"/>
        </w:rPr>
        <w:t xml:space="preserve"> Уверење </w:t>
      </w:r>
      <w:r w:rsidRPr="00564C7B">
        <w:rPr>
          <w:rFonts w:ascii="Arial" w:hAnsi="Arial" w:cs="Arial"/>
          <w:bCs/>
        </w:rPr>
        <w:t xml:space="preserve">Пореске управе министарства финасија и привреде </w:t>
      </w:r>
      <w:r w:rsidRPr="00564C7B">
        <w:rPr>
          <w:rFonts w:ascii="Arial" w:hAnsi="Arial" w:cs="Arial"/>
        </w:rPr>
        <w:t xml:space="preserve">да је измирио доспеле порезе и доприносе и уверење надлежне управе </w:t>
      </w:r>
      <w:r w:rsidRPr="00564C7B">
        <w:rPr>
          <w:rFonts w:ascii="Arial" w:hAnsi="Arial" w:cs="Arial"/>
          <w:bCs/>
        </w:rPr>
        <w:t xml:space="preserve">локалне самоуправе </w:t>
      </w:r>
      <w:r w:rsidRPr="00564C7B">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312060" w:rsidRDefault="00312060" w:rsidP="00312060">
      <w:pPr>
        <w:pStyle w:val="ListParagraph"/>
        <w:jc w:val="both"/>
        <w:rPr>
          <w:rFonts w:ascii="Arial" w:hAnsi="Arial" w:cs="Arial"/>
          <w:b/>
        </w:rPr>
      </w:pPr>
      <w:r w:rsidRPr="00564C7B">
        <w:rPr>
          <w:rFonts w:ascii="Arial" w:hAnsi="Arial" w:cs="Arial"/>
          <w:b/>
        </w:rPr>
        <w:t>Доказ не може бити старији од два месеца пре отварања понуда;</w:t>
      </w:r>
    </w:p>
    <w:p w:rsidR="00EC7C9A" w:rsidRPr="00EC7C9A" w:rsidRDefault="007F2177" w:rsidP="007F2177">
      <w:pPr>
        <w:pStyle w:val="ListParagraph"/>
        <w:numPr>
          <w:ilvl w:val="0"/>
          <w:numId w:val="10"/>
        </w:numPr>
        <w:jc w:val="both"/>
        <w:rPr>
          <w:rFonts w:ascii="Arial" w:hAnsi="Arial" w:cs="Arial"/>
        </w:rPr>
      </w:pPr>
      <w:r w:rsidRPr="007F2177">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7F2177">
        <w:rPr>
          <w:rFonts w:ascii="Arial" w:hAnsi="Arial" w:cs="Arial"/>
          <w:lang w:val="sr-Cyrl-CS"/>
        </w:rPr>
        <w:t xml:space="preserve"> </w:t>
      </w:r>
      <w:r w:rsidRPr="007F2177">
        <w:rPr>
          <w:rFonts w:ascii="Arial" w:hAnsi="Arial" w:cs="Arial"/>
          <w:i/>
          <w:iCs/>
          <w:lang w:val="sr-Cyrl-CS"/>
        </w:rPr>
        <w:t>(чл. 75. ст. 2. Закона).</w:t>
      </w:r>
    </w:p>
    <w:p w:rsidR="007F2177" w:rsidRPr="007F2177" w:rsidRDefault="007F2177" w:rsidP="00EC7C9A">
      <w:pPr>
        <w:pStyle w:val="ListParagraph"/>
        <w:jc w:val="both"/>
        <w:rPr>
          <w:rFonts w:ascii="Arial" w:hAnsi="Arial" w:cs="Arial"/>
        </w:rPr>
      </w:pPr>
      <w:r w:rsidRPr="007F2177">
        <w:rPr>
          <w:rFonts w:ascii="Arial" w:hAnsi="Arial" w:cs="Arial"/>
          <w:b/>
        </w:rPr>
        <w:t xml:space="preserve"> </w:t>
      </w:r>
      <w:r w:rsidRPr="00564C7B">
        <w:rPr>
          <w:rFonts w:ascii="Arial" w:hAnsi="Arial" w:cs="Arial"/>
          <w:b/>
        </w:rPr>
        <w:t>Доказ</w:t>
      </w:r>
      <w:r>
        <w:rPr>
          <w:rFonts w:ascii="Arial" w:hAnsi="Arial" w:cs="Arial"/>
          <w:b/>
        </w:rPr>
        <w:t xml:space="preserve"> изјава </w:t>
      </w:r>
      <w:r w:rsidR="00EC7C9A">
        <w:rPr>
          <w:rFonts w:ascii="Arial" w:hAnsi="Arial" w:cs="Arial"/>
          <w:b/>
        </w:rPr>
        <w:t>о испуњењу обавезних услова.</w:t>
      </w:r>
    </w:p>
    <w:p w:rsidR="007F2177" w:rsidRPr="007F2177" w:rsidRDefault="007F2177" w:rsidP="007F2177">
      <w:pPr>
        <w:pStyle w:val="ListParagraph"/>
        <w:jc w:val="both"/>
        <w:rPr>
          <w:rFonts w:ascii="Arial" w:hAnsi="Arial" w:cs="Arial"/>
          <w:b/>
        </w:rPr>
      </w:pPr>
    </w:p>
    <w:p w:rsidR="007F2177" w:rsidRDefault="007F2177" w:rsidP="00312060">
      <w:pPr>
        <w:pStyle w:val="ListParagraph"/>
        <w:jc w:val="both"/>
        <w:rPr>
          <w:rFonts w:ascii="Arial" w:hAnsi="Arial" w:cs="Arial"/>
          <w:b/>
        </w:rPr>
      </w:pPr>
    </w:p>
    <w:p w:rsidR="007F2177" w:rsidRPr="007F2177" w:rsidRDefault="007F2177" w:rsidP="00312060">
      <w:pPr>
        <w:pStyle w:val="ListParagraph"/>
        <w:jc w:val="both"/>
        <w:rPr>
          <w:rFonts w:ascii="Arial" w:hAnsi="Arial" w:cs="Arial"/>
          <w:iCs/>
        </w:rPr>
      </w:pPr>
    </w:p>
    <w:p w:rsidR="007F2177" w:rsidRDefault="007F2177" w:rsidP="007F2177">
      <w:pPr>
        <w:jc w:val="both"/>
        <w:rPr>
          <w:rFonts w:ascii="Arial" w:hAnsi="Arial" w:cs="Arial"/>
        </w:rPr>
      </w:pPr>
      <w:r>
        <w:rPr>
          <w:rFonts w:ascii="Arial" w:hAnsi="Arial" w:cs="Arial"/>
        </w:rPr>
        <w:t xml:space="preserve">          </w:t>
      </w:r>
    </w:p>
    <w:p w:rsidR="00302DEC" w:rsidRPr="00302DEC" w:rsidRDefault="00302DEC" w:rsidP="00302DEC">
      <w:pPr>
        <w:pStyle w:val="ListParagraph"/>
        <w:jc w:val="both"/>
        <w:rPr>
          <w:rFonts w:ascii="Arial" w:hAnsi="Arial" w:cs="Arial"/>
          <w:b/>
        </w:rPr>
      </w:pPr>
    </w:p>
    <w:p w:rsidR="00302DEC" w:rsidRDefault="00302DEC" w:rsidP="00302DEC">
      <w:pPr>
        <w:pStyle w:val="ListParagraph"/>
        <w:jc w:val="both"/>
        <w:rPr>
          <w:rFonts w:ascii="Arial" w:hAnsi="Arial" w:cs="Arial"/>
          <w:b/>
          <w:bCs/>
          <w:i/>
          <w:iCs/>
        </w:rPr>
      </w:pPr>
    </w:p>
    <w:p w:rsidR="00302DEC" w:rsidRDefault="00302DEC" w:rsidP="00302DEC">
      <w:pPr>
        <w:pStyle w:val="ListParagraph"/>
        <w:jc w:val="both"/>
        <w:rPr>
          <w:rFonts w:ascii="Arial" w:hAnsi="Arial" w:cs="Arial"/>
          <w:b/>
          <w:bCs/>
          <w:i/>
          <w:iCs/>
        </w:rPr>
      </w:pPr>
    </w:p>
    <w:p w:rsidR="00302DEC" w:rsidRDefault="00302DEC" w:rsidP="00302DEC">
      <w:pPr>
        <w:pStyle w:val="ListParagraph"/>
        <w:jc w:val="both"/>
        <w:rPr>
          <w:rFonts w:ascii="Arial" w:hAnsi="Arial" w:cs="Arial"/>
          <w:b/>
          <w:bCs/>
          <w:i/>
          <w:iCs/>
        </w:rPr>
      </w:pPr>
    </w:p>
    <w:p w:rsidR="00302DEC" w:rsidRDefault="00302DEC" w:rsidP="00302DEC">
      <w:pPr>
        <w:pStyle w:val="ListParagraph"/>
        <w:jc w:val="both"/>
        <w:rPr>
          <w:rFonts w:ascii="Arial" w:hAnsi="Arial" w:cs="Arial"/>
          <w:b/>
          <w:bCs/>
          <w:i/>
          <w:iCs/>
        </w:rPr>
      </w:pPr>
    </w:p>
    <w:p w:rsidR="00302DEC" w:rsidRDefault="00302DEC" w:rsidP="00302DEC">
      <w:pPr>
        <w:jc w:val="both"/>
        <w:rPr>
          <w:rFonts w:ascii="Arial" w:eastAsia="Arial Unicode MS" w:hAnsi="Arial" w:cs="Arial"/>
          <w:b/>
          <w:bCs/>
          <w:i/>
          <w:iCs/>
          <w:color w:val="000000"/>
          <w:kern w:val="1"/>
          <w:sz w:val="24"/>
          <w:szCs w:val="24"/>
          <w:lang w:eastAsia="ar-SA"/>
        </w:rPr>
      </w:pPr>
    </w:p>
    <w:p w:rsidR="00302DEC" w:rsidRPr="00EC7C9A" w:rsidRDefault="00302DEC" w:rsidP="006C79DF">
      <w:pPr>
        <w:jc w:val="both"/>
        <w:rPr>
          <w:rFonts w:ascii="Arial" w:hAnsi="Arial" w:cs="Arial"/>
          <w:b/>
          <w:bCs/>
          <w:i/>
          <w:iCs/>
        </w:rPr>
      </w:pPr>
    </w:p>
    <w:p w:rsidR="00312060" w:rsidRDefault="00312060" w:rsidP="006C79DF">
      <w:pPr>
        <w:pStyle w:val="ListParagraph"/>
        <w:jc w:val="center"/>
        <w:rPr>
          <w:rFonts w:ascii="Arial" w:hAnsi="Arial" w:cs="Arial"/>
          <w:b/>
          <w:bCs/>
          <w:i/>
          <w:iCs/>
        </w:rPr>
      </w:pPr>
      <w:r w:rsidRPr="008A64DF">
        <w:rPr>
          <w:rFonts w:ascii="Arial" w:hAnsi="Arial" w:cs="Arial"/>
          <w:b/>
          <w:bCs/>
          <w:i/>
          <w:iCs/>
        </w:rPr>
        <w:lastRenderedPageBreak/>
        <w:t>ОБРАЗАЦ ИЗЈАВЕ О ИСПУЊАВАЊУ УСЛОВА ИЗ ЧЛ. 75. И 76. ЗАКОНА</w:t>
      </w:r>
    </w:p>
    <w:p w:rsidR="006C79DF" w:rsidRPr="00D35363" w:rsidRDefault="006C79DF" w:rsidP="006C79DF">
      <w:pPr>
        <w:pStyle w:val="ListParagraph"/>
        <w:jc w:val="center"/>
        <w:rPr>
          <w:rFonts w:ascii="Arial" w:hAnsi="Arial" w:cs="Arial"/>
          <w:b/>
        </w:rPr>
      </w:pPr>
    </w:p>
    <w:p w:rsidR="00312060" w:rsidRPr="00564C7B" w:rsidRDefault="00312060" w:rsidP="00312060">
      <w:pPr>
        <w:spacing w:after="0"/>
        <w:jc w:val="center"/>
        <w:rPr>
          <w:rFonts w:ascii="Arial" w:hAnsi="Arial" w:cs="Arial"/>
          <w:b/>
          <w:bCs/>
          <w:sz w:val="24"/>
          <w:szCs w:val="24"/>
        </w:rPr>
      </w:pPr>
    </w:p>
    <w:p w:rsidR="00312060" w:rsidRPr="00564C7B" w:rsidRDefault="00312060" w:rsidP="00312060">
      <w:pPr>
        <w:spacing w:after="0"/>
        <w:jc w:val="center"/>
        <w:rPr>
          <w:rFonts w:ascii="Arial" w:hAnsi="Arial" w:cs="Arial"/>
          <w:b/>
          <w:bCs/>
          <w:sz w:val="24"/>
          <w:szCs w:val="24"/>
        </w:rPr>
      </w:pPr>
      <w:r w:rsidRPr="00564C7B">
        <w:rPr>
          <w:rFonts w:ascii="Arial" w:hAnsi="Arial" w:cs="Arial"/>
          <w:b/>
          <w:bCs/>
          <w:sz w:val="24"/>
          <w:szCs w:val="24"/>
        </w:rPr>
        <w:t>ИЗЈАВА ПОНУЂАЧА</w:t>
      </w:r>
    </w:p>
    <w:p w:rsidR="00312060" w:rsidRPr="00564C7B" w:rsidRDefault="00312060" w:rsidP="00312060">
      <w:pPr>
        <w:spacing w:after="0"/>
        <w:jc w:val="center"/>
        <w:rPr>
          <w:rFonts w:ascii="Arial" w:hAnsi="Arial" w:cs="Arial"/>
          <w:b/>
          <w:bCs/>
          <w:sz w:val="24"/>
          <w:szCs w:val="24"/>
        </w:rPr>
      </w:pPr>
      <w:r w:rsidRPr="00564C7B">
        <w:rPr>
          <w:rFonts w:ascii="Arial" w:hAnsi="Arial" w:cs="Arial"/>
          <w:b/>
          <w:bCs/>
          <w:sz w:val="24"/>
          <w:szCs w:val="24"/>
        </w:rPr>
        <w:t>О ИСПУЊАВАЊУ УСЛОВА ИЗ ЧЛ. 75. И 76. ЗАКОНА У ПОСТУПКУ ЈАВНЕ</w:t>
      </w:r>
    </w:p>
    <w:p w:rsidR="00312060" w:rsidRPr="00564C7B" w:rsidRDefault="00312060" w:rsidP="00312060">
      <w:pPr>
        <w:spacing w:after="0"/>
        <w:jc w:val="center"/>
        <w:rPr>
          <w:rFonts w:ascii="Arial" w:hAnsi="Arial" w:cs="Arial"/>
          <w:b/>
          <w:bCs/>
          <w:sz w:val="24"/>
          <w:szCs w:val="24"/>
        </w:rPr>
      </w:pPr>
      <w:r w:rsidRPr="00564C7B">
        <w:rPr>
          <w:rFonts w:ascii="Arial" w:hAnsi="Arial" w:cs="Arial"/>
          <w:b/>
          <w:bCs/>
          <w:sz w:val="24"/>
          <w:szCs w:val="24"/>
        </w:rPr>
        <w:t>НАБАВКЕ МАЛЕ ВРЕДНОСТИ</w:t>
      </w:r>
    </w:p>
    <w:p w:rsidR="00312060" w:rsidRPr="00564C7B" w:rsidRDefault="00312060" w:rsidP="00312060">
      <w:pPr>
        <w:spacing w:after="0"/>
        <w:jc w:val="center"/>
        <w:rPr>
          <w:rFonts w:ascii="Arial" w:hAnsi="Arial" w:cs="Arial"/>
          <w:b/>
          <w:bCs/>
          <w:sz w:val="24"/>
          <w:szCs w:val="24"/>
        </w:rPr>
      </w:pPr>
    </w:p>
    <w:p w:rsidR="00312060" w:rsidRPr="00564C7B" w:rsidRDefault="00312060" w:rsidP="00312060">
      <w:pPr>
        <w:spacing w:after="0"/>
        <w:jc w:val="center"/>
        <w:rPr>
          <w:rFonts w:ascii="Arial" w:hAnsi="Arial" w:cs="Arial"/>
          <w:b/>
          <w:b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У складу са чланом 77. став 4. Закона, под пуном материјалном и кривичном одговорношћу, </w:t>
      </w:r>
      <w:r w:rsidRPr="00564C7B">
        <w:rPr>
          <w:rFonts w:ascii="Arial" w:hAnsi="Arial" w:cs="Arial"/>
          <w:sz w:val="24"/>
          <w:szCs w:val="24"/>
          <w:lang w:val="sr-Cyrl-CS"/>
        </w:rPr>
        <w:t xml:space="preserve">као заступник понуђача, </w:t>
      </w:r>
      <w:r w:rsidRPr="00564C7B">
        <w:rPr>
          <w:rFonts w:ascii="Arial" w:hAnsi="Arial" w:cs="Arial"/>
          <w:sz w:val="24"/>
          <w:szCs w:val="24"/>
        </w:rPr>
        <w:t>дајем следећу</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center"/>
        <w:rPr>
          <w:rFonts w:ascii="Arial" w:hAnsi="Arial" w:cs="Arial"/>
          <w:b/>
          <w:sz w:val="24"/>
          <w:szCs w:val="24"/>
        </w:rPr>
      </w:pPr>
      <w:r w:rsidRPr="00564C7B">
        <w:rPr>
          <w:rFonts w:ascii="Arial" w:hAnsi="Arial" w:cs="Arial"/>
          <w:b/>
          <w:sz w:val="24"/>
          <w:szCs w:val="24"/>
        </w:rPr>
        <w:t>И З Ј А В У</w:t>
      </w:r>
    </w:p>
    <w:p w:rsidR="00312060" w:rsidRPr="00564C7B" w:rsidRDefault="00312060" w:rsidP="00312060">
      <w:pPr>
        <w:spacing w:after="0"/>
        <w:jc w:val="center"/>
        <w:rPr>
          <w:rFonts w:ascii="Arial" w:hAnsi="Arial" w:cs="Arial"/>
          <w:sz w:val="24"/>
          <w:szCs w:val="24"/>
        </w:rPr>
      </w:pPr>
    </w:p>
    <w:p w:rsidR="00312060" w:rsidRPr="00564C7B" w:rsidRDefault="00312060" w:rsidP="00312060">
      <w:pPr>
        <w:spacing w:after="0"/>
        <w:jc w:val="both"/>
        <w:rPr>
          <w:rFonts w:ascii="Arial" w:hAnsi="Arial" w:cs="Arial"/>
          <w:iCs/>
          <w:sz w:val="24"/>
          <w:szCs w:val="24"/>
          <w:lang w:val="sr-Cyrl-CS"/>
        </w:rPr>
      </w:pPr>
      <w:r w:rsidRPr="00564C7B">
        <w:rPr>
          <w:rFonts w:ascii="Arial" w:hAnsi="Arial" w:cs="Arial"/>
          <w:sz w:val="24"/>
          <w:szCs w:val="24"/>
          <w:lang w:val="sr-Cyrl-CS"/>
        </w:rPr>
        <w:t>П</w:t>
      </w:r>
      <w:r w:rsidRPr="00564C7B">
        <w:rPr>
          <w:rFonts w:ascii="Arial" w:hAnsi="Arial" w:cs="Arial"/>
          <w:sz w:val="24"/>
          <w:szCs w:val="24"/>
        </w:rPr>
        <w:t xml:space="preserve">онуђач </w:t>
      </w:r>
      <w:r w:rsidRPr="00564C7B">
        <w:rPr>
          <w:rFonts w:ascii="Arial" w:hAnsi="Arial" w:cs="Arial"/>
          <w:i/>
          <w:sz w:val="24"/>
          <w:szCs w:val="24"/>
        </w:rPr>
        <w:t xml:space="preserve"> _____________________________________________</w:t>
      </w:r>
      <w:r w:rsidRPr="00564C7B">
        <w:rPr>
          <w:rFonts w:ascii="Arial" w:hAnsi="Arial" w:cs="Arial"/>
          <w:i/>
          <w:sz w:val="24"/>
          <w:szCs w:val="24"/>
          <w:lang w:val="sr-Cyrl-CS"/>
        </w:rPr>
        <w:t xml:space="preserve"> </w:t>
      </w:r>
      <w:r w:rsidRPr="00564C7B">
        <w:rPr>
          <w:rFonts w:ascii="Arial" w:hAnsi="Arial" w:cs="Arial"/>
          <w:sz w:val="24"/>
          <w:szCs w:val="24"/>
        </w:rPr>
        <w:t xml:space="preserve">у </w:t>
      </w:r>
      <w:r w:rsidRPr="00AA3B5A">
        <w:rPr>
          <w:rFonts w:ascii="Arial" w:hAnsi="Arial" w:cs="Arial"/>
          <w:sz w:val="24"/>
          <w:szCs w:val="24"/>
        </w:rPr>
        <w:t xml:space="preserve">поступку јавне набавке </w:t>
      </w:r>
      <w:r w:rsidR="00EC7C9A">
        <w:rPr>
          <w:rFonts w:ascii="Arial" w:hAnsi="Arial" w:cs="Arial"/>
          <w:sz w:val="24"/>
          <w:szCs w:val="24"/>
        </w:rPr>
        <w:t>РЕЗЕРВНИ ДЕЛОВИ ЗА ВОЗНИ ПАРК</w:t>
      </w:r>
      <w:r w:rsidRPr="00AA3B5A">
        <w:rPr>
          <w:rFonts w:ascii="Arial" w:hAnsi="Arial" w:cs="Arial"/>
          <w:sz w:val="24"/>
          <w:szCs w:val="24"/>
        </w:rPr>
        <w:t xml:space="preserve"> </w:t>
      </w:r>
      <w:r w:rsidRPr="00AA3B5A">
        <w:rPr>
          <w:rFonts w:ascii="Arial" w:hAnsi="Arial" w:cs="Arial"/>
          <w:sz w:val="24"/>
          <w:szCs w:val="24"/>
          <w:lang w:val="sr-Cyrl-CS"/>
        </w:rPr>
        <w:t>б</w:t>
      </w:r>
      <w:r w:rsidR="00643069">
        <w:rPr>
          <w:rFonts w:ascii="Arial" w:hAnsi="Arial" w:cs="Arial"/>
          <w:sz w:val="24"/>
          <w:szCs w:val="24"/>
        </w:rPr>
        <w:t xml:space="preserve">рој ЈНМВ </w:t>
      </w:r>
      <w:r w:rsidR="0065210B">
        <w:rPr>
          <w:rFonts w:ascii="Arial" w:hAnsi="Arial" w:cs="Arial"/>
          <w:sz w:val="24"/>
          <w:szCs w:val="24"/>
        </w:rPr>
        <w:t>1</w:t>
      </w:r>
      <w:r w:rsidR="00643069">
        <w:rPr>
          <w:rFonts w:ascii="Arial" w:hAnsi="Arial" w:cs="Arial"/>
          <w:sz w:val="24"/>
          <w:szCs w:val="24"/>
        </w:rPr>
        <w:t>8</w:t>
      </w:r>
      <w:r w:rsidRPr="00AA3B5A">
        <w:rPr>
          <w:rFonts w:ascii="Arial" w:hAnsi="Arial" w:cs="Arial"/>
          <w:sz w:val="24"/>
          <w:szCs w:val="24"/>
        </w:rPr>
        <w:t>/201</w:t>
      </w:r>
      <w:r w:rsidR="0065210B">
        <w:rPr>
          <w:rFonts w:ascii="Arial" w:hAnsi="Arial" w:cs="Arial"/>
          <w:sz w:val="24"/>
          <w:szCs w:val="24"/>
        </w:rPr>
        <w:t>8</w:t>
      </w:r>
      <w:r w:rsidRPr="00AA3B5A">
        <w:rPr>
          <w:rFonts w:ascii="Arial" w:hAnsi="Arial" w:cs="Arial"/>
          <w:sz w:val="24"/>
          <w:szCs w:val="24"/>
        </w:rPr>
        <w:t>, испуњава све услове из чл. 75. и 76. Закона, односно услове дефинисане</w:t>
      </w:r>
      <w:r w:rsidRPr="00564C7B">
        <w:rPr>
          <w:rFonts w:ascii="Arial" w:hAnsi="Arial" w:cs="Arial"/>
          <w:sz w:val="24"/>
          <w:szCs w:val="24"/>
        </w:rPr>
        <w:t xml:space="preserve"> конкурсном документацијом</w:t>
      </w:r>
      <w:r w:rsidRPr="00564C7B">
        <w:rPr>
          <w:rFonts w:ascii="Arial" w:hAnsi="Arial" w:cs="Arial"/>
          <w:sz w:val="24"/>
          <w:szCs w:val="24"/>
          <w:lang w:val="ru-RU"/>
        </w:rPr>
        <w:t xml:space="preserve"> </w:t>
      </w:r>
      <w:r w:rsidRPr="00564C7B">
        <w:rPr>
          <w:rFonts w:ascii="Arial" w:hAnsi="Arial" w:cs="Arial"/>
          <w:sz w:val="24"/>
          <w:szCs w:val="24"/>
        </w:rPr>
        <w:t>за предметну јавну набавку</w:t>
      </w:r>
      <w:r w:rsidRPr="00564C7B">
        <w:rPr>
          <w:rFonts w:ascii="Arial" w:hAnsi="Arial" w:cs="Arial"/>
          <w:sz w:val="24"/>
          <w:szCs w:val="24"/>
          <w:lang w:val="sr-Cyrl-CS"/>
        </w:rPr>
        <w:t>,</w:t>
      </w:r>
      <w:r w:rsidRPr="00564C7B">
        <w:rPr>
          <w:rFonts w:ascii="Arial" w:hAnsi="Arial" w:cs="Arial"/>
          <w:sz w:val="24"/>
          <w:szCs w:val="24"/>
        </w:rPr>
        <w:t xml:space="preserve"> и то:</w:t>
      </w:r>
    </w:p>
    <w:p w:rsidR="00312060" w:rsidRPr="00564C7B" w:rsidRDefault="00312060" w:rsidP="00312060">
      <w:pPr>
        <w:pStyle w:val="ListParagraph"/>
        <w:numPr>
          <w:ilvl w:val="0"/>
          <w:numId w:val="4"/>
        </w:numPr>
        <w:jc w:val="both"/>
        <w:rPr>
          <w:rFonts w:ascii="Arial" w:hAnsi="Arial" w:cs="Arial"/>
          <w:iCs/>
          <w:lang w:val="sr-Cyrl-CS"/>
        </w:rPr>
      </w:pPr>
      <w:r w:rsidRPr="00564C7B">
        <w:rPr>
          <w:rFonts w:ascii="Arial" w:hAnsi="Arial" w:cs="Arial"/>
          <w:iCs/>
          <w:lang w:val="sr-Cyrl-CS"/>
        </w:rPr>
        <w:t>Понуђач је р</w:t>
      </w:r>
      <w:r w:rsidRPr="00564C7B">
        <w:rPr>
          <w:rFonts w:ascii="Arial" w:hAnsi="Arial" w:cs="Arial"/>
          <w:iCs/>
        </w:rPr>
        <w:t>егистрован код надлежног органа, односно уписан у одговарајући регистар;</w:t>
      </w:r>
    </w:p>
    <w:p w:rsidR="00312060" w:rsidRPr="00564C7B" w:rsidRDefault="00312060" w:rsidP="00312060">
      <w:pPr>
        <w:pStyle w:val="ListParagraph"/>
        <w:numPr>
          <w:ilvl w:val="0"/>
          <w:numId w:val="4"/>
        </w:numPr>
        <w:jc w:val="both"/>
        <w:rPr>
          <w:rFonts w:ascii="Arial" w:hAnsi="Arial" w:cs="Arial"/>
          <w:bCs/>
          <w:iCs/>
          <w:lang w:val="sr-Cyrl-CS"/>
        </w:rPr>
      </w:pPr>
      <w:r w:rsidRPr="00564C7B">
        <w:rPr>
          <w:rFonts w:ascii="Arial" w:hAnsi="Arial" w:cs="Arial"/>
          <w:iCs/>
          <w:lang w:val="sr-Cyrl-CS"/>
        </w:rPr>
        <w:t xml:space="preserve">Понуђач и његов </w:t>
      </w:r>
      <w:r w:rsidRPr="00564C7B">
        <w:rPr>
          <w:rFonts w:ascii="Arial" w:hAnsi="Arial" w:cs="Arial"/>
          <w:iCs/>
        </w:rPr>
        <w:t xml:space="preserve">законски </w:t>
      </w:r>
      <w:r w:rsidRPr="00564C7B">
        <w:rPr>
          <w:rFonts w:ascii="Arial" w:hAnsi="Arial" w:cs="Arial"/>
        </w:rPr>
        <w:t>заступник нис</w:t>
      </w:r>
      <w:r w:rsidRPr="00564C7B">
        <w:rPr>
          <w:rFonts w:ascii="Arial" w:hAnsi="Arial" w:cs="Arial"/>
          <w:lang w:val="sr-Cyrl-CS"/>
        </w:rPr>
        <w:t>у</w:t>
      </w:r>
      <w:r w:rsidRPr="00564C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64C7B">
        <w:rPr>
          <w:rFonts w:ascii="Arial" w:hAnsi="Arial" w:cs="Arial"/>
          <w:lang w:val="sr-Cyrl-CS"/>
        </w:rPr>
        <w:t>к</w:t>
      </w:r>
      <w:r w:rsidRPr="00564C7B">
        <w:rPr>
          <w:rFonts w:ascii="Arial" w:hAnsi="Arial" w:cs="Arial"/>
        </w:rPr>
        <w:t>ривично дело преваре;</w:t>
      </w:r>
    </w:p>
    <w:p w:rsidR="00312060" w:rsidRPr="00564C7B" w:rsidRDefault="00312060" w:rsidP="00312060">
      <w:pPr>
        <w:pStyle w:val="ListParagraph"/>
        <w:numPr>
          <w:ilvl w:val="0"/>
          <w:numId w:val="4"/>
        </w:numPr>
        <w:jc w:val="both"/>
        <w:rPr>
          <w:rFonts w:ascii="Arial" w:hAnsi="Arial" w:cs="Arial"/>
          <w:color w:val="auto"/>
          <w:lang w:val="sr-Cyrl-CS"/>
        </w:rPr>
      </w:pPr>
      <w:r w:rsidRPr="00564C7B">
        <w:rPr>
          <w:rFonts w:ascii="Arial" w:hAnsi="Arial" w:cs="Arial"/>
          <w:bCs/>
          <w:iCs/>
          <w:lang w:val="sr-Cyrl-CS"/>
        </w:rPr>
        <w:t>Понуђач је и</w:t>
      </w:r>
      <w:r w:rsidRPr="00564C7B">
        <w:rPr>
          <w:rFonts w:ascii="Arial" w:hAnsi="Arial" w:cs="Arial"/>
          <w:bCs/>
          <w:iCs/>
        </w:rPr>
        <w:t xml:space="preserve">змирио </w:t>
      </w:r>
      <w:r w:rsidRPr="00564C7B">
        <w:rPr>
          <w:rFonts w:ascii="Arial" w:hAnsi="Arial" w:cs="Arial"/>
        </w:rPr>
        <w:t xml:space="preserve">доспеле порезе, доприносе и друге јавне дажбине у складу са прописима Републике Србије </w:t>
      </w:r>
    </w:p>
    <w:p w:rsidR="0065210B" w:rsidRPr="004021FD" w:rsidRDefault="0065210B" w:rsidP="0065210B">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пондошења понуде;</w:t>
      </w:r>
    </w:p>
    <w:p w:rsidR="00312060" w:rsidRPr="00564C7B" w:rsidRDefault="00312060" w:rsidP="00312060">
      <w:pPr>
        <w:spacing w:after="0"/>
        <w:jc w:val="both"/>
        <w:rPr>
          <w:rFonts w:ascii="Arial" w:hAnsi="Arial" w:cs="Arial"/>
          <w:i/>
          <w:sz w:val="24"/>
          <w:szCs w:val="24"/>
          <w:lang w:val="sr-Cyrl-CS"/>
        </w:rPr>
      </w:pPr>
    </w:p>
    <w:p w:rsidR="00312060" w:rsidRPr="00564C7B" w:rsidRDefault="00312060" w:rsidP="00312060">
      <w:pPr>
        <w:spacing w:after="0"/>
        <w:rPr>
          <w:rFonts w:ascii="Arial" w:hAnsi="Arial" w:cs="Arial"/>
          <w:sz w:val="24"/>
          <w:szCs w:val="24"/>
        </w:rPr>
      </w:pPr>
      <w:r w:rsidRPr="00564C7B">
        <w:rPr>
          <w:rFonts w:ascii="Arial" w:hAnsi="Arial" w:cs="Arial"/>
          <w:sz w:val="24"/>
          <w:szCs w:val="24"/>
        </w:rPr>
        <w:t>Место:_____________                                                            Понуђач:</w:t>
      </w:r>
    </w:p>
    <w:p w:rsidR="00312060" w:rsidRPr="00564C7B" w:rsidRDefault="00312060" w:rsidP="00312060">
      <w:pPr>
        <w:spacing w:after="0"/>
        <w:rPr>
          <w:rFonts w:ascii="Arial" w:hAnsi="Arial" w:cs="Arial"/>
          <w:b/>
          <w:bCs/>
          <w:i/>
          <w:sz w:val="24"/>
          <w:szCs w:val="24"/>
        </w:rPr>
      </w:pPr>
      <w:r w:rsidRPr="00564C7B">
        <w:rPr>
          <w:rFonts w:ascii="Arial" w:hAnsi="Arial" w:cs="Arial"/>
          <w:sz w:val="24"/>
          <w:szCs w:val="24"/>
        </w:rPr>
        <w:t xml:space="preserve">Датум:_____________                         М.П.                     _____________________                                                        </w:t>
      </w:r>
    </w:p>
    <w:p w:rsidR="00312060" w:rsidRPr="00564C7B" w:rsidRDefault="00312060" w:rsidP="00312060">
      <w:pPr>
        <w:pStyle w:val="BodyText2"/>
        <w:spacing w:after="0" w:line="100" w:lineRule="atLeast"/>
        <w:jc w:val="both"/>
        <w:rPr>
          <w:rFonts w:ascii="Arial" w:hAnsi="Arial" w:cs="Arial"/>
          <w:b/>
          <w:bCs/>
          <w:i/>
          <w:color w:val="auto"/>
        </w:rPr>
      </w:pPr>
    </w:p>
    <w:p w:rsidR="00312060" w:rsidRPr="00564C7B" w:rsidRDefault="00312060" w:rsidP="00312060">
      <w:pPr>
        <w:pStyle w:val="BodyText2"/>
        <w:spacing w:after="0" w:line="100" w:lineRule="atLeast"/>
        <w:jc w:val="both"/>
        <w:rPr>
          <w:rFonts w:ascii="Arial" w:hAnsi="Arial" w:cs="Arial"/>
          <w:b/>
          <w:bCs/>
          <w:i/>
          <w:color w:val="auto"/>
        </w:rPr>
      </w:pPr>
    </w:p>
    <w:p w:rsidR="00312060" w:rsidRPr="00564C7B" w:rsidRDefault="00312060" w:rsidP="00312060">
      <w:pPr>
        <w:pStyle w:val="BodyText2"/>
        <w:spacing w:after="0" w:line="100" w:lineRule="atLeast"/>
        <w:jc w:val="both"/>
        <w:rPr>
          <w:rFonts w:ascii="Arial" w:hAnsi="Arial" w:cs="Arial"/>
          <w:b/>
          <w:bCs/>
          <w:i/>
          <w:color w:val="auto"/>
        </w:rPr>
      </w:pPr>
    </w:p>
    <w:p w:rsidR="00312060" w:rsidRPr="00564C7B" w:rsidRDefault="00312060" w:rsidP="00312060">
      <w:pPr>
        <w:pStyle w:val="BodyText2"/>
        <w:spacing w:after="0" w:line="100" w:lineRule="atLeast"/>
        <w:jc w:val="both"/>
        <w:rPr>
          <w:rFonts w:ascii="Arial" w:hAnsi="Arial" w:cs="Arial"/>
          <w:b/>
          <w:bCs/>
          <w:i/>
          <w:color w:val="auto"/>
        </w:rPr>
      </w:pPr>
    </w:p>
    <w:p w:rsidR="00312060" w:rsidRPr="008A64DF" w:rsidRDefault="00312060" w:rsidP="00312060">
      <w:pPr>
        <w:pStyle w:val="BodyText2"/>
        <w:spacing w:after="0" w:line="100" w:lineRule="atLeast"/>
        <w:jc w:val="both"/>
        <w:rPr>
          <w:rFonts w:ascii="Arial" w:hAnsi="Arial" w:cs="Arial"/>
          <w:b/>
          <w:bCs/>
          <w:i/>
          <w:color w:val="auto"/>
        </w:rPr>
      </w:pPr>
    </w:p>
    <w:p w:rsidR="00312060" w:rsidRPr="0010011B" w:rsidRDefault="00312060" w:rsidP="00312060">
      <w:pPr>
        <w:pStyle w:val="ListParagraph"/>
        <w:ind w:left="0"/>
        <w:jc w:val="both"/>
        <w:rPr>
          <w:rFonts w:ascii="Arial" w:hAnsi="Arial" w:cs="Arial"/>
          <w:bCs/>
          <w:i/>
          <w:iCs/>
          <w:color w:val="auto"/>
        </w:rPr>
      </w:pPr>
      <w:r w:rsidRPr="00564C7B">
        <w:rPr>
          <w:rFonts w:ascii="Arial" w:hAnsi="Arial" w:cs="Arial"/>
          <w:b/>
          <w:bCs/>
          <w:i/>
          <w:color w:val="auto"/>
        </w:rPr>
        <w:t>Напомена:</w:t>
      </w:r>
      <w:r w:rsidRPr="00564C7B">
        <w:rPr>
          <w:rFonts w:ascii="Arial" w:hAnsi="Arial" w:cs="Arial"/>
          <w:bCs/>
          <w:i/>
          <w:color w:val="auto"/>
        </w:rPr>
        <w:t xml:space="preserve"> </w:t>
      </w:r>
      <w:r w:rsidRPr="00564C7B">
        <w:rPr>
          <w:rFonts w:ascii="Arial" w:hAnsi="Arial" w:cs="Arial"/>
          <w:b/>
          <w:bCs/>
          <w:i/>
          <w:iCs/>
          <w:color w:val="auto"/>
          <w:u w:val="single"/>
        </w:rPr>
        <w:t>Уколико понуду подноси група понуђача,</w:t>
      </w:r>
      <w:r w:rsidRPr="00564C7B">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312060" w:rsidRDefault="00312060" w:rsidP="00312060">
      <w:pPr>
        <w:spacing w:after="0"/>
        <w:rPr>
          <w:rFonts w:ascii="Arial" w:hAnsi="Arial" w:cs="Arial"/>
          <w:b/>
          <w:bCs/>
          <w:sz w:val="24"/>
          <w:szCs w:val="24"/>
        </w:rPr>
      </w:pPr>
    </w:p>
    <w:p w:rsidR="00312060" w:rsidRDefault="00312060" w:rsidP="00312060">
      <w:pPr>
        <w:spacing w:after="0"/>
        <w:rPr>
          <w:rFonts w:ascii="Arial" w:hAnsi="Arial" w:cs="Arial"/>
          <w:b/>
          <w:bCs/>
          <w:sz w:val="24"/>
          <w:szCs w:val="24"/>
        </w:rPr>
      </w:pPr>
    </w:p>
    <w:p w:rsidR="00A83914" w:rsidRDefault="00A83914" w:rsidP="00312060">
      <w:pPr>
        <w:spacing w:after="0"/>
        <w:rPr>
          <w:rFonts w:ascii="Arial" w:hAnsi="Arial" w:cs="Arial"/>
          <w:b/>
          <w:bCs/>
          <w:sz w:val="24"/>
          <w:szCs w:val="24"/>
        </w:rPr>
      </w:pPr>
    </w:p>
    <w:p w:rsidR="00A83914" w:rsidRDefault="00A83914" w:rsidP="00312060">
      <w:pPr>
        <w:spacing w:after="0"/>
        <w:rPr>
          <w:rFonts w:ascii="Arial" w:hAnsi="Arial" w:cs="Arial"/>
          <w:b/>
          <w:bCs/>
          <w:sz w:val="24"/>
          <w:szCs w:val="24"/>
        </w:rPr>
      </w:pPr>
    </w:p>
    <w:p w:rsidR="00312060" w:rsidRPr="00D35363" w:rsidRDefault="00312060" w:rsidP="00312060">
      <w:pPr>
        <w:spacing w:after="0"/>
        <w:rPr>
          <w:rFonts w:ascii="Arial" w:hAnsi="Arial" w:cs="Arial"/>
          <w:b/>
          <w:bCs/>
          <w:sz w:val="24"/>
          <w:szCs w:val="24"/>
        </w:rPr>
      </w:pPr>
    </w:p>
    <w:p w:rsidR="00312060" w:rsidRPr="00564C7B" w:rsidRDefault="00312060" w:rsidP="00312060">
      <w:pPr>
        <w:spacing w:after="0"/>
        <w:jc w:val="center"/>
        <w:rPr>
          <w:rFonts w:ascii="Arial" w:hAnsi="Arial" w:cs="Arial"/>
          <w:b/>
          <w:bCs/>
          <w:sz w:val="24"/>
          <w:szCs w:val="24"/>
        </w:rPr>
      </w:pPr>
      <w:r w:rsidRPr="00564C7B">
        <w:rPr>
          <w:rFonts w:ascii="Arial" w:hAnsi="Arial" w:cs="Arial"/>
          <w:b/>
          <w:bCs/>
          <w:sz w:val="24"/>
          <w:szCs w:val="24"/>
        </w:rPr>
        <w:t>ИЗЈАВА ПОДИЗВОЂАЧА</w:t>
      </w:r>
    </w:p>
    <w:p w:rsidR="00312060" w:rsidRPr="00564C7B" w:rsidRDefault="00312060" w:rsidP="00312060">
      <w:pPr>
        <w:spacing w:after="0"/>
        <w:jc w:val="center"/>
        <w:rPr>
          <w:rFonts w:ascii="Arial" w:hAnsi="Arial" w:cs="Arial"/>
          <w:b/>
          <w:bCs/>
          <w:sz w:val="24"/>
          <w:szCs w:val="24"/>
        </w:rPr>
      </w:pPr>
      <w:r w:rsidRPr="00564C7B">
        <w:rPr>
          <w:rFonts w:ascii="Arial" w:hAnsi="Arial" w:cs="Arial"/>
          <w:b/>
          <w:bCs/>
          <w:sz w:val="24"/>
          <w:szCs w:val="24"/>
        </w:rPr>
        <w:t>О ИСПУЊАВАЊУ УСЛОВА ИЗ ЧЛ. 75. ЗАКОНА У ПОСТУПКУ ЈАВНЕ</w:t>
      </w:r>
    </w:p>
    <w:p w:rsidR="00312060" w:rsidRPr="00564C7B" w:rsidRDefault="00312060" w:rsidP="00312060">
      <w:pPr>
        <w:spacing w:after="0"/>
        <w:jc w:val="center"/>
        <w:rPr>
          <w:rFonts w:ascii="Arial" w:hAnsi="Arial" w:cs="Arial"/>
          <w:b/>
          <w:bCs/>
          <w:sz w:val="24"/>
          <w:szCs w:val="24"/>
        </w:rPr>
      </w:pPr>
      <w:r w:rsidRPr="00564C7B">
        <w:rPr>
          <w:rFonts w:ascii="Arial" w:hAnsi="Arial" w:cs="Arial"/>
          <w:b/>
          <w:bCs/>
          <w:sz w:val="24"/>
          <w:szCs w:val="24"/>
        </w:rPr>
        <w:t>НАБАВКЕ МАЛЕ ВРЕДНОСТИ</w:t>
      </w:r>
    </w:p>
    <w:p w:rsidR="00312060" w:rsidRPr="00564C7B" w:rsidRDefault="00312060" w:rsidP="00312060">
      <w:pPr>
        <w:spacing w:after="0"/>
        <w:jc w:val="center"/>
        <w:rPr>
          <w:rFonts w:ascii="Arial" w:hAnsi="Arial" w:cs="Arial"/>
          <w:b/>
          <w:bCs/>
          <w:sz w:val="24"/>
          <w:szCs w:val="24"/>
        </w:rPr>
      </w:pPr>
    </w:p>
    <w:p w:rsidR="00312060" w:rsidRPr="00564C7B" w:rsidRDefault="00312060" w:rsidP="00312060">
      <w:pPr>
        <w:spacing w:after="0"/>
        <w:jc w:val="center"/>
        <w:rPr>
          <w:rFonts w:ascii="Arial" w:hAnsi="Arial" w:cs="Arial"/>
          <w:b/>
          <w:b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У складу са чланом 77. став 4. Закона, под пуном материјалном и кривичном одговорношћу, </w:t>
      </w:r>
      <w:r w:rsidRPr="00564C7B">
        <w:rPr>
          <w:rFonts w:ascii="Arial" w:hAnsi="Arial" w:cs="Arial"/>
          <w:sz w:val="24"/>
          <w:szCs w:val="24"/>
          <w:lang w:val="sr-Cyrl-CS"/>
        </w:rPr>
        <w:t xml:space="preserve">као заступник подизвођача, </w:t>
      </w:r>
      <w:r w:rsidRPr="00564C7B">
        <w:rPr>
          <w:rFonts w:ascii="Arial" w:hAnsi="Arial" w:cs="Arial"/>
          <w:sz w:val="24"/>
          <w:szCs w:val="24"/>
        </w:rPr>
        <w:t>дајем следећу</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center"/>
        <w:rPr>
          <w:rFonts w:ascii="Arial" w:hAnsi="Arial" w:cs="Arial"/>
          <w:b/>
          <w:sz w:val="24"/>
          <w:szCs w:val="24"/>
        </w:rPr>
      </w:pPr>
      <w:r w:rsidRPr="00564C7B">
        <w:rPr>
          <w:rFonts w:ascii="Arial" w:hAnsi="Arial" w:cs="Arial"/>
          <w:b/>
          <w:sz w:val="24"/>
          <w:szCs w:val="24"/>
        </w:rPr>
        <w:t>И З Ј А В У</w:t>
      </w:r>
    </w:p>
    <w:p w:rsidR="00312060" w:rsidRPr="00564C7B" w:rsidRDefault="00312060" w:rsidP="00312060">
      <w:pPr>
        <w:spacing w:after="0"/>
        <w:jc w:val="center"/>
        <w:rPr>
          <w:rFonts w:ascii="Arial" w:hAnsi="Arial" w:cs="Arial"/>
          <w:sz w:val="24"/>
          <w:szCs w:val="24"/>
        </w:rPr>
      </w:pPr>
    </w:p>
    <w:p w:rsidR="00312060" w:rsidRPr="00564C7B" w:rsidRDefault="00312060" w:rsidP="00312060">
      <w:pPr>
        <w:spacing w:after="0"/>
        <w:jc w:val="both"/>
        <w:rPr>
          <w:rFonts w:ascii="Arial" w:hAnsi="Arial" w:cs="Arial"/>
          <w:iCs/>
          <w:sz w:val="24"/>
          <w:szCs w:val="24"/>
          <w:lang w:val="sr-Cyrl-CS"/>
        </w:rPr>
      </w:pPr>
      <w:r w:rsidRPr="00564C7B">
        <w:rPr>
          <w:rFonts w:ascii="Arial" w:hAnsi="Arial" w:cs="Arial"/>
          <w:sz w:val="24"/>
          <w:szCs w:val="24"/>
        </w:rPr>
        <w:t>Подизвођач</w:t>
      </w:r>
      <w:r w:rsidRPr="00564C7B">
        <w:rPr>
          <w:rFonts w:ascii="Arial" w:hAnsi="Arial" w:cs="Arial"/>
          <w:i/>
          <w:sz w:val="24"/>
          <w:szCs w:val="24"/>
        </w:rPr>
        <w:t>_____________________________________</w:t>
      </w:r>
      <w:r w:rsidRPr="00564C7B">
        <w:rPr>
          <w:rFonts w:ascii="Arial" w:hAnsi="Arial" w:cs="Arial"/>
          <w:sz w:val="24"/>
          <w:szCs w:val="24"/>
        </w:rPr>
        <w:t>_______</w:t>
      </w:r>
      <w:r w:rsidRPr="00564C7B">
        <w:rPr>
          <w:rFonts w:ascii="Arial" w:hAnsi="Arial" w:cs="Arial"/>
          <w:i/>
          <w:iCs/>
          <w:sz w:val="24"/>
          <w:szCs w:val="24"/>
        </w:rPr>
        <w:t>[</w:t>
      </w:r>
      <w:r w:rsidRPr="00564C7B">
        <w:rPr>
          <w:rFonts w:ascii="Arial" w:hAnsi="Arial" w:cs="Arial"/>
          <w:i/>
          <w:sz w:val="24"/>
          <w:szCs w:val="24"/>
        </w:rPr>
        <w:t>навести назив подизвођача</w:t>
      </w:r>
      <w:r w:rsidRPr="00564C7B">
        <w:rPr>
          <w:rFonts w:ascii="Arial" w:hAnsi="Arial" w:cs="Arial"/>
          <w:i/>
          <w:iCs/>
          <w:sz w:val="24"/>
          <w:szCs w:val="24"/>
        </w:rPr>
        <w:t>]</w:t>
      </w:r>
      <w:r w:rsidRPr="00564C7B">
        <w:rPr>
          <w:rFonts w:ascii="Arial" w:hAnsi="Arial" w:cs="Arial"/>
          <w:i/>
          <w:sz w:val="24"/>
          <w:szCs w:val="24"/>
          <w:lang w:val="sr-Cyrl-CS"/>
        </w:rPr>
        <w:t xml:space="preserve"> </w:t>
      </w:r>
      <w:r w:rsidRPr="00564C7B">
        <w:rPr>
          <w:rFonts w:ascii="Arial" w:hAnsi="Arial" w:cs="Arial"/>
          <w:sz w:val="24"/>
          <w:szCs w:val="24"/>
        </w:rPr>
        <w:t xml:space="preserve">у поступку </w:t>
      </w:r>
      <w:r>
        <w:rPr>
          <w:rFonts w:ascii="Arial" w:hAnsi="Arial" w:cs="Arial"/>
          <w:sz w:val="24"/>
          <w:szCs w:val="24"/>
        </w:rPr>
        <w:t>јавне набавке</w:t>
      </w:r>
      <w:r w:rsidRPr="00564C7B">
        <w:rPr>
          <w:rFonts w:ascii="Arial" w:hAnsi="Arial" w:cs="Arial"/>
          <w:sz w:val="24"/>
          <w:szCs w:val="24"/>
        </w:rPr>
        <w:t xml:space="preserve"> </w:t>
      </w:r>
      <w:r w:rsidR="0065210B">
        <w:rPr>
          <w:rFonts w:ascii="Arial" w:hAnsi="Arial" w:cs="Arial"/>
          <w:sz w:val="24"/>
          <w:szCs w:val="24"/>
        </w:rPr>
        <w:t xml:space="preserve">РЕЗЕРВНИ ДЕЛОВИ ЗА ВОЗНИ ПАРК </w:t>
      </w:r>
      <w:r w:rsidRPr="00FE7B50">
        <w:rPr>
          <w:rFonts w:ascii="Arial" w:hAnsi="Arial" w:cs="Arial"/>
          <w:color w:val="000000" w:themeColor="text1"/>
          <w:sz w:val="24"/>
          <w:szCs w:val="24"/>
        </w:rPr>
        <w:t xml:space="preserve">ЈНМВ </w:t>
      </w:r>
      <w:r w:rsidR="0065210B">
        <w:rPr>
          <w:rFonts w:ascii="Arial" w:hAnsi="Arial" w:cs="Arial"/>
          <w:color w:val="000000" w:themeColor="text1"/>
          <w:sz w:val="24"/>
          <w:szCs w:val="24"/>
        </w:rPr>
        <w:t>1</w:t>
      </w:r>
      <w:r w:rsidR="00FE3E8D">
        <w:rPr>
          <w:rFonts w:ascii="Arial" w:hAnsi="Arial" w:cs="Arial"/>
          <w:color w:val="000000" w:themeColor="text1"/>
          <w:sz w:val="24"/>
          <w:szCs w:val="24"/>
        </w:rPr>
        <w:t>8</w:t>
      </w:r>
      <w:r w:rsidRPr="00FE7B50">
        <w:rPr>
          <w:rFonts w:ascii="Arial" w:hAnsi="Arial" w:cs="Arial"/>
          <w:color w:val="000000" w:themeColor="text1"/>
          <w:sz w:val="24"/>
          <w:szCs w:val="24"/>
        </w:rPr>
        <w:t>/201</w:t>
      </w:r>
      <w:r w:rsidR="0065210B">
        <w:rPr>
          <w:rFonts w:ascii="Arial" w:hAnsi="Arial" w:cs="Arial"/>
          <w:color w:val="000000" w:themeColor="text1"/>
          <w:sz w:val="24"/>
          <w:szCs w:val="24"/>
        </w:rPr>
        <w:t>8</w:t>
      </w:r>
      <w:r w:rsidRPr="00564C7B">
        <w:rPr>
          <w:rFonts w:ascii="Arial" w:hAnsi="Arial" w:cs="Arial"/>
          <w:sz w:val="24"/>
          <w:szCs w:val="24"/>
        </w:rPr>
        <w:t xml:space="preserve"> , испуњава све услове из чл. 75. Закона, односно услове дефинисане/ конкурсном документацијом</w:t>
      </w:r>
      <w:r w:rsidRPr="00564C7B">
        <w:rPr>
          <w:rFonts w:ascii="Arial" w:hAnsi="Arial" w:cs="Arial"/>
          <w:sz w:val="24"/>
          <w:szCs w:val="24"/>
          <w:lang w:val="ru-RU"/>
        </w:rPr>
        <w:t xml:space="preserve"> </w:t>
      </w:r>
      <w:r w:rsidRPr="00564C7B">
        <w:rPr>
          <w:rFonts w:ascii="Arial" w:hAnsi="Arial" w:cs="Arial"/>
          <w:sz w:val="24"/>
          <w:szCs w:val="24"/>
        </w:rPr>
        <w:t>за предметну јавну набавку</w:t>
      </w:r>
      <w:r w:rsidRPr="00564C7B">
        <w:rPr>
          <w:rFonts w:ascii="Arial" w:hAnsi="Arial" w:cs="Arial"/>
          <w:sz w:val="24"/>
          <w:szCs w:val="24"/>
          <w:lang w:val="sr-Cyrl-CS"/>
        </w:rPr>
        <w:t>,</w:t>
      </w:r>
      <w:r w:rsidRPr="00564C7B">
        <w:rPr>
          <w:rFonts w:ascii="Arial" w:hAnsi="Arial" w:cs="Arial"/>
          <w:sz w:val="24"/>
          <w:szCs w:val="24"/>
        </w:rPr>
        <w:t xml:space="preserve"> и то:</w:t>
      </w:r>
    </w:p>
    <w:p w:rsidR="00312060" w:rsidRPr="00564C7B" w:rsidRDefault="00312060" w:rsidP="00312060">
      <w:pPr>
        <w:pStyle w:val="ListParagraph"/>
        <w:numPr>
          <w:ilvl w:val="0"/>
          <w:numId w:val="12"/>
        </w:numPr>
        <w:jc w:val="both"/>
        <w:rPr>
          <w:rFonts w:ascii="Arial" w:hAnsi="Arial" w:cs="Arial"/>
          <w:iCs/>
          <w:lang w:val="sr-Cyrl-CS"/>
        </w:rPr>
      </w:pPr>
      <w:r w:rsidRPr="00564C7B">
        <w:rPr>
          <w:rFonts w:ascii="Arial" w:hAnsi="Arial" w:cs="Arial"/>
          <w:iCs/>
          <w:lang w:val="sr-Cyrl-CS"/>
        </w:rPr>
        <w:t>Подизвођач је р</w:t>
      </w:r>
      <w:r w:rsidRPr="00564C7B">
        <w:rPr>
          <w:rFonts w:ascii="Arial" w:hAnsi="Arial" w:cs="Arial"/>
          <w:iCs/>
        </w:rPr>
        <w:t>егистрован код надлежног органа, односно уписан у одговарајући регистар;</w:t>
      </w:r>
    </w:p>
    <w:p w:rsidR="00312060" w:rsidRPr="00564C7B" w:rsidRDefault="00312060" w:rsidP="00312060">
      <w:pPr>
        <w:pStyle w:val="ListParagraph"/>
        <w:numPr>
          <w:ilvl w:val="0"/>
          <w:numId w:val="12"/>
        </w:numPr>
        <w:jc w:val="both"/>
        <w:rPr>
          <w:rFonts w:ascii="Arial" w:hAnsi="Arial" w:cs="Arial"/>
          <w:bCs/>
          <w:iCs/>
          <w:lang w:val="sr-Cyrl-CS"/>
        </w:rPr>
      </w:pPr>
      <w:r w:rsidRPr="00564C7B">
        <w:rPr>
          <w:rFonts w:ascii="Arial" w:hAnsi="Arial" w:cs="Arial"/>
          <w:iCs/>
          <w:lang w:val="sr-Cyrl-CS"/>
        </w:rPr>
        <w:t>П</w:t>
      </w:r>
      <w:r w:rsidRPr="00564C7B">
        <w:rPr>
          <w:rFonts w:ascii="Arial" w:hAnsi="Arial" w:cs="Arial"/>
          <w:lang w:val="sr-Cyrl-CS"/>
        </w:rPr>
        <w:t>одизвођач</w:t>
      </w:r>
      <w:r w:rsidRPr="00564C7B">
        <w:rPr>
          <w:rFonts w:ascii="Arial" w:hAnsi="Arial" w:cs="Arial"/>
          <w:iCs/>
          <w:lang w:val="sr-Cyrl-CS"/>
        </w:rPr>
        <w:t xml:space="preserve"> и његов </w:t>
      </w:r>
      <w:r w:rsidRPr="00564C7B">
        <w:rPr>
          <w:rFonts w:ascii="Arial" w:hAnsi="Arial" w:cs="Arial"/>
          <w:iCs/>
        </w:rPr>
        <w:t xml:space="preserve">законски </w:t>
      </w:r>
      <w:r w:rsidRPr="00564C7B">
        <w:rPr>
          <w:rFonts w:ascii="Arial" w:hAnsi="Arial" w:cs="Arial"/>
        </w:rPr>
        <w:t>заступник нис</w:t>
      </w:r>
      <w:r w:rsidRPr="00564C7B">
        <w:rPr>
          <w:rFonts w:ascii="Arial" w:hAnsi="Arial" w:cs="Arial"/>
          <w:lang w:val="sr-Cyrl-CS"/>
        </w:rPr>
        <w:t>у</w:t>
      </w:r>
      <w:r w:rsidRPr="00564C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64C7B">
        <w:rPr>
          <w:rFonts w:ascii="Arial" w:hAnsi="Arial" w:cs="Arial"/>
          <w:lang w:val="sr-Cyrl-CS"/>
        </w:rPr>
        <w:t>к</w:t>
      </w:r>
      <w:r w:rsidRPr="00564C7B">
        <w:rPr>
          <w:rFonts w:ascii="Arial" w:hAnsi="Arial" w:cs="Arial"/>
        </w:rPr>
        <w:t>ривично дело преваре;</w:t>
      </w:r>
    </w:p>
    <w:p w:rsidR="00312060" w:rsidRPr="00564C7B" w:rsidRDefault="00312060" w:rsidP="00312060">
      <w:pPr>
        <w:pStyle w:val="ListParagraph"/>
        <w:numPr>
          <w:ilvl w:val="0"/>
          <w:numId w:val="12"/>
        </w:numPr>
        <w:jc w:val="both"/>
        <w:rPr>
          <w:rFonts w:ascii="Arial" w:hAnsi="Arial" w:cs="Arial"/>
          <w:i/>
          <w:lang w:val="sr-Cyrl-CS"/>
        </w:rPr>
      </w:pPr>
      <w:r w:rsidRPr="00564C7B">
        <w:rPr>
          <w:rFonts w:ascii="Arial" w:hAnsi="Arial" w:cs="Arial"/>
          <w:bCs/>
          <w:iCs/>
          <w:lang w:val="sr-Cyrl-CS"/>
        </w:rPr>
        <w:t>Подизвођач је и</w:t>
      </w:r>
      <w:r w:rsidRPr="00564C7B">
        <w:rPr>
          <w:rFonts w:ascii="Arial" w:hAnsi="Arial" w:cs="Arial"/>
          <w:bCs/>
          <w:iCs/>
        </w:rPr>
        <w:t xml:space="preserve">змирио </w:t>
      </w:r>
      <w:r w:rsidRPr="00564C7B">
        <w:rPr>
          <w:rFonts w:ascii="Arial" w:hAnsi="Arial" w:cs="Arial"/>
        </w:rPr>
        <w:t xml:space="preserve">доспеле порезе, доприносе и друге јавне дажбине у складу са прописима Републике Србије </w:t>
      </w:r>
    </w:p>
    <w:p w:rsidR="0065210B" w:rsidRPr="004021FD" w:rsidRDefault="0065210B" w:rsidP="0065210B">
      <w:pPr>
        <w:pStyle w:val="ListParagraph"/>
        <w:numPr>
          <w:ilvl w:val="0"/>
          <w:numId w:val="12"/>
        </w:numPr>
        <w:jc w:val="both"/>
        <w:rPr>
          <w:rFonts w:ascii="Arial" w:hAnsi="Arial" w:cs="Arial"/>
          <w:iCs/>
        </w:rPr>
      </w:pPr>
      <w:r>
        <w:rPr>
          <w:rFonts w:ascii="Arial" w:hAnsi="Arial" w:cs="Arial"/>
          <w:color w:val="auto"/>
          <w:lang w:val="sr-Cyrl-CS"/>
        </w:rPr>
        <w:t>Подизвођач је п</w:t>
      </w:r>
      <w:r>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пондошења понуде;</w:t>
      </w:r>
    </w:p>
    <w:p w:rsidR="00312060" w:rsidRPr="00564C7B" w:rsidRDefault="00312060" w:rsidP="00312060">
      <w:pPr>
        <w:pStyle w:val="ListParagraph"/>
        <w:ind w:left="1440"/>
        <w:jc w:val="both"/>
        <w:rPr>
          <w:rFonts w:ascii="Arial" w:hAnsi="Arial" w:cs="Arial"/>
          <w:i/>
          <w:lang w:val="sr-Cyrl-CS"/>
        </w:rPr>
      </w:pPr>
    </w:p>
    <w:p w:rsidR="00312060" w:rsidRPr="00564C7B" w:rsidRDefault="00312060" w:rsidP="00312060">
      <w:pPr>
        <w:pStyle w:val="ListParagraph"/>
        <w:ind w:left="1440"/>
        <w:jc w:val="both"/>
        <w:rPr>
          <w:rFonts w:ascii="Arial" w:hAnsi="Arial" w:cs="Arial"/>
          <w:i/>
          <w:lang w:val="sr-Cyrl-CS"/>
        </w:rPr>
      </w:pPr>
    </w:p>
    <w:p w:rsidR="00312060" w:rsidRPr="00564C7B" w:rsidRDefault="00312060" w:rsidP="00312060">
      <w:pPr>
        <w:pStyle w:val="ListParagraph"/>
        <w:ind w:left="1440"/>
        <w:jc w:val="both"/>
        <w:rPr>
          <w:rFonts w:ascii="Arial" w:hAnsi="Arial" w:cs="Arial"/>
          <w:i/>
          <w:lang w:val="sr-Cyrl-CS"/>
        </w:rPr>
      </w:pPr>
    </w:p>
    <w:p w:rsidR="00312060" w:rsidRPr="00564C7B" w:rsidRDefault="00312060" w:rsidP="00312060">
      <w:pPr>
        <w:spacing w:after="0"/>
        <w:jc w:val="both"/>
        <w:rPr>
          <w:rFonts w:ascii="Arial" w:hAnsi="Arial" w:cs="Arial"/>
          <w:i/>
          <w:sz w:val="24"/>
          <w:szCs w:val="24"/>
          <w:lang w:val="sr-Cyrl-CS"/>
        </w:rPr>
      </w:pPr>
    </w:p>
    <w:p w:rsidR="00312060" w:rsidRPr="00564C7B" w:rsidRDefault="00312060" w:rsidP="00312060">
      <w:pPr>
        <w:spacing w:after="0"/>
        <w:jc w:val="both"/>
        <w:rPr>
          <w:rFonts w:ascii="Arial" w:hAnsi="Arial" w:cs="Arial"/>
          <w:i/>
          <w:sz w:val="24"/>
          <w:szCs w:val="24"/>
          <w:lang w:val="sr-Cyrl-CS"/>
        </w:rPr>
      </w:pPr>
    </w:p>
    <w:p w:rsidR="00312060" w:rsidRPr="00564C7B" w:rsidRDefault="00312060" w:rsidP="00312060">
      <w:pPr>
        <w:spacing w:after="0"/>
        <w:rPr>
          <w:rFonts w:ascii="Arial" w:hAnsi="Arial" w:cs="Arial"/>
          <w:sz w:val="24"/>
          <w:szCs w:val="24"/>
        </w:rPr>
      </w:pPr>
      <w:r w:rsidRPr="00564C7B">
        <w:rPr>
          <w:rFonts w:ascii="Arial" w:hAnsi="Arial" w:cs="Arial"/>
          <w:sz w:val="24"/>
          <w:szCs w:val="24"/>
        </w:rPr>
        <w:t>Место:_____________                                                            П</w:t>
      </w:r>
      <w:r w:rsidRPr="00564C7B">
        <w:rPr>
          <w:rFonts w:ascii="Arial" w:hAnsi="Arial" w:cs="Arial"/>
          <w:i/>
          <w:sz w:val="24"/>
          <w:szCs w:val="24"/>
        </w:rPr>
        <w:t>одизвођач</w:t>
      </w:r>
      <w:r w:rsidRPr="00564C7B">
        <w:rPr>
          <w:rFonts w:ascii="Arial" w:hAnsi="Arial" w:cs="Arial"/>
          <w:sz w:val="24"/>
          <w:szCs w:val="24"/>
        </w:rPr>
        <w:t>:</w:t>
      </w:r>
    </w:p>
    <w:p w:rsidR="00312060" w:rsidRPr="00564C7B" w:rsidRDefault="00312060" w:rsidP="00312060">
      <w:pPr>
        <w:spacing w:after="0"/>
        <w:rPr>
          <w:rFonts w:ascii="Arial" w:hAnsi="Arial" w:cs="Arial"/>
          <w:sz w:val="24"/>
          <w:szCs w:val="24"/>
        </w:rPr>
      </w:pPr>
      <w:r w:rsidRPr="00564C7B">
        <w:rPr>
          <w:rFonts w:ascii="Arial" w:hAnsi="Arial" w:cs="Arial"/>
          <w:sz w:val="24"/>
          <w:szCs w:val="24"/>
        </w:rPr>
        <w:t xml:space="preserve">Датум:_____________                         М.П.                     _____________________      </w:t>
      </w:r>
    </w:p>
    <w:p w:rsidR="00312060" w:rsidRPr="00564C7B" w:rsidRDefault="00312060" w:rsidP="00312060">
      <w:pPr>
        <w:spacing w:after="0"/>
        <w:rPr>
          <w:rFonts w:ascii="Arial" w:hAnsi="Arial" w:cs="Arial"/>
          <w:sz w:val="24"/>
          <w:szCs w:val="24"/>
        </w:rPr>
      </w:pPr>
    </w:p>
    <w:p w:rsidR="00312060" w:rsidRPr="00564C7B" w:rsidRDefault="00312060" w:rsidP="00312060">
      <w:pPr>
        <w:spacing w:after="0"/>
        <w:rPr>
          <w:rFonts w:ascii="Arial" w:hAnsi="Arial" w:cs="Arial"/>
          <w:sz w:val="24"/>
          <w:szCs w:val="24"/>
        </w:rPr>
      </w:pPr>
    </w:p>
    <w:p w:rsidR="00312060" w:rsidRDefault="00312060" w:rsidP="00312060">
      <w:pPr>
        <w:spacing w:after="0"/>
        <w:rPr>
          <w:rFonts w:ascii="Arial" w:hAnsi="Arial" w:cs="Arial"/>
          <w:bCs/>
          <w:i/>
          <w:iCs/>
          <w:sz w:val="24"/>
          <w:szCs w:val="24"/>
        </w:rPr>
      </w:pPr>
      <w:r w:rsidRPr="00564C7B">
        <w:rPr>
          <w:rFonts w:ascii="Arial" w:hAnsi="Arial" w:cs="Arial"/>
          <w:b/>
          <w:bCs/>
          <w:i/>
          <w:iCs/>
          <w:sz w:val="24"/>
          <w:szCs w:val="24"/>
          <w:u w:val="single"/>
        </w:rPr>
        <w:t>Уколико понуђач подноси понуду са подизвођачем</w:t>
      </w:r>
      <w:r w:rsidRPr="00564C7B">
        <w:rPr>
          <w:rFonts w:ascii="Arial" w:hAnsi="Arial" w:cs="Arial"/>
          <w:bCs/>
          <w:i/>
          <w:iCs/>
          <w:sz w:val="24"/>
          <w:szCs w:val="24"/>
        </w:rPr>
        <w:t>, Изјава мора бити потписана од стране овлашћеног лица подизвођача и оверена печатом</w:t>
      </w:r>
    </w:p>
    <w:p w:rsidR="00312060" w:rsidRDefault="00312060" w:rsidP="00312060">
      <w:pPr>
        <w:spacing w:after="0"/>
        <w:rPr>
          <w:rFonts w:ascii="Arial" w:hAnsi="Arial" w:cs="Arial"/>
          <w:bCs/>
          <w:i/>
          <w:iCs/>
          <w:sz w:val="24"/>
          <w:szCs w:val="24"/>
        </w:rPr>
      </w:pPr>
    </w:p>
    <w:p w:rsidR="00312060" w:rsidRDefault="00312060" w:rsidP="00312060">
      <w:pPr>
        <w:spacing w:after="0"/>
        <w:rPr>
          <w:rFonts w:ascii="Arial" w:hAnsi="Arial" w:cs="Arial"/>
          <w:bCs/>
          <w:i/>
          <w:iCs/>
          <w:sz w:val="24"/>
          <w:szCs w:val="24"/>
        </w:rPr>
      </w:pPr>
    </w:p>
    <w:p w:rsidR="009F4668" w:rsidRDefault="009F4668" w:rsidP="00312060">
      <w:pPr>
        <w:spacing w:after="0"/>
        <w:rPr>
          <w:rFonts w:ascii="Arial" w:hAnsi="Arial" w:cs="Arial"/>
          <w:bCs/>
          <w:i/>
          <w:iCs/>
          <w:sz w:val="24"/>
          <w:szCs w:val="24"/>
        </w:rPr>
      </w:pPr>
    </w:p>
    <w:p w:rsidR="00B943E7" w:rsidRPr="00B943E7" w:rsidRDefault="00B943E7" w:rsidP="00312060">
      <w:pPr>
        <w:spacing w:after="0"/>
        <w:rPr>
          <w:rFonts w:ascii="Arial" w:hAnsi="Arial" w:cs="Arial"/>
          <w:bCs/>
          <w:i/>
          <w:iCs/>
          <w:sz w:val="24"/>
          <w:szCs w:val="24"/>
        </w:rPr>
      </w:pPr>
    </w:p>
    <w:p w:rsidR="00312060" w:rsidRPr="00564C7B" w:rsidRDefault="00312060" w:rsidP="00312060">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 УПУТСТВО ПОНУЂАЧИМА КАКО ДА САЧИНЕ ПОНУДУ</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r w:rsidRPr="00564C7B">
        <w:rPr>
          <w:rFonts w:ascii="Arial" w:hAnsi="Arial" w:cs="Arial"/>
          <w:b/>
          <w:bCs/>
          <w:i/>
          <w:iCs/>
          <w:sz w:val="24"/>
          <w:szCs w:val="24"/>
        </w:rPr>
        <w:t>1. ПОДАЦИ О ЈЕЗИКУ НА КОЈЕМ ПОНУДА МОРА ДА БУДЕ САСТАВЉЕНА</w:t>
      </w: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Понуђач подноси понуду на српском језику.</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 </w:t>
      </w:r>
    </w:p>
    <w:p w:rsidR="00312060" w:rsidRPr="00564C7B" w:rsidRDefault="00312060" w:rsidP="00312060">
      <w:pPr>
        <w:spacing w:after="0"/>
        <w:jc w:val="both"/>
        <w:rPr>
          <w:rFonts w:ascii="Arial" w:eastAsia="TimesNewRomanPSMT" w:hAnsi="Arial" w:cs="Arial"/>
          <w:bCs/>
          <w:sz w:val="24"/>
          <w:szCs w:val="24"/>
        </w:rPr>
      </w:pPr>
      <w:r w:rsidRPr="00564C7B">
        <w:rPr>
          <w:rFonts w:ascii="Arial" w:hAnsi="Arial" w:cs="Arial"/>
          <w:b/>
          <w:bCs/>
          <w:i/>
          <w:iCs/>
          <w:sz w:val="24"/>
          <w:szCs w:val="24"/>
        </w:rPr>
        <w:t>2. НАЧИН НА КОЈИ ПОНУДА МОРА ДА БУДЕ САЧИЊЕНА</w:t>
      </w:r>
    </w:p>
    <w:p w:rsidR="00312060" w:rsidRPr="00564C7B" w:rsidRDefault="00312060" w:rsidP="00312060">
      <w:pPr>
        <w:spacing w:after="0"/>
        <w:jc w:val="both"/>
        <w:rPr>
          <w:rFonts w:ascii="Arial" w:eastAsia="TimesNewRomanPSMT" w:hAnsi="Arial" w:cs="Arial"/>
          <w:bCs/>
          <w:sz w:val="24"/>
          <w:szCs w:val="24"/>
        </w:rPr>
      </w:pPr>
    </w:p>
    <w:p w:rsidR="00312060" w:rsidRPr="00564C7B" w:rsidRDefault="00312060" w:rsidP="00312060">
      <w:pPr>
        <w:spacing w:after="0"/>
        <w:jc w:val="both"/>
        <w:rPr>
          <w:rFonts w:ascii="Arial" w:eastAsia="TimesNewRomanPSMT" w:hAnsi="Arial" w:cs="Arial"/>
          <w:bCs/>
          <w:sz w:val="24"/>
          <w:szCs w:val="24"/>
        </w:rPr>
      </w:pPr>
      <w:r w:rsidRPr="00564C7B">
        <w:rPr>
          <w:rFonts w:ascii="Arial" w:eastAsia="TimesNewRomanPSMT" w:hAnsi="Arial"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12060" w:rsidRPr="00564C7B" w:rsidRDefault="00312060" w:rsidP="00312060">
      <w:pPr>
        <w:spacing w:after="0"/>
        <w:jc w:val="both"/>
        <w:rPr>
          <w:rFonts w:ascii="Arial" w:eastAsia="TimesNewRomanPSMT" w:hAnsi="Arial" w:cs="Arial"/>
          <w:bCs/>
          <w:sz w:val="24"/>
          <w:szCs w:val="24"/>
        </w:rPr>
      </w:pPr>
      <w:r w:rsidRPr="00564C7B">
        <w:rPr>
          <w:rFonts w:ascii="Arial" w:eastAsia="TimesNewRomanPSMT" w:hAnsi="Arial" w:cs="Arial"/>
          <w:bCs/>
          <w:sz w:val="24"/>
          <w:szCs w:val="24"/>
        </w:rPr>
        <w:t>На полеђини коверте или на кутији навести назив</w:t>
      </w:r>
      <w:r w:rsidRPr="00564C7B">
        <w:rPr>
          <w:rFonts w:ascii="Arial" w:eastAsia="TimesNewRomanPSMT" w:hAnsi="Arial" w:cs="Arial"/>
          <w:bCs/>
          <w:sz w:val="24"/>
          <w:szCs w:val="24"/>
          <w:lang w:val="sr-Cyrl-CS"/>
        </w:rPr>
        <w:t xml:space="preserve"> и адресу</w:t>
      </w:r>
      <w:r w:rsidRPr="00564C7B">
        <w:rPr>
          <w:rFonts w:ascii="Arial" w:eastAsia="TimesNewRomanPSMT" w:hAnsi="Arial" w:cs="Arial"/>
          <w:bCs/>
          <w:sz w:val="24"/>
          <w:szCs w:val="24"/>
        </w:rPr>
        <w:t xml:space="preserve"> понуђача. </w:t>
      </w:r>
    </w:p>
    <w:p w:rsidR="00312060" w:rsidRPr="00564C7B" w:rsidRDefault="00312060" w:rsidP="00312060">
      <w:pPr>
        <w:spacing w:after="0"/>
        <w:jc w:val="both"/>
        <w:rPr>
          <w:rFonts w:ascii="Arial" w:eastAsia="TimesNewRomanPSMT" w:hAnsi="Arial" w:cs="Arial"/>
          <w:bCs/>
          <w:sz w:val="24"/>
          <w:szCs w:val="24"/>
        </w:rPr>
      </w:pPr>
      <w:r w:rsidRPr="00564C7B">
        <w:rPr>
          <w:rFonts w:ascii="Arial" w:eastAsia="TimesNewRomanPSMT" w:hAnsi="Arial"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12060" w:rsidRPr="00564C7B" w:rsidRDefault="00312060" w:rsidP="00312060">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sz w:val="24"/>
          <w:szCs w:val="24"/>
        </w:rPr>
        <w:t>Понуду доставити на адресу:</w:t>
      </w:r>
    </w:p>
    <w:p w:rsidR="00312060" w:rsidRPr="00564C7B" w:rsidRDefault="00312060" w:rsidP="00312060">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sz w:val="24"/>
          <w:szCs w:val="24"/>
        </w:rPr>
        <w:t xml:space="preserve">ЈАВНО ПРЕДУЗЕЋЕ ЗА ПУТЕВЕ И СТАМБЕНО КОМУНАЛНУ ДЕЛАТНОСТ ОПШТИНЕ АЛЕКСИНАЦ Ул. </w:t>
      </w:r>
      <w:r w:rsidR="009F4668">
        <w:rPr>
          <w:rFonts w:ascii="Arial" w:eastAsia="TimesNewRomanPSMT" w:hAnsi="Arial" w:cs="Arial"/>
          <w:bCs/>
          <w:sz w:val="24"/>
          <w:szCs w:val="24"/>
        </w:rPr>
        <w:t xml:space="preserve">Душана Тривунца 7/2спрат </w:t>
      </w:r>
      <w:r w:rsidRPr="00564C7B">
        <w:rPr>
          <w:rFonts w:ascii="Arial" w:eastAsia="TimesNewRomanPSMT" w:hAnsi="Arial" w:cs="Arial"/>
          <w:bCs/>
          <w:sz w:val="24"/>
          <w:szCs w:val="24"/>
        </w:rPr>
        <w:t>18220 АЛЕКСИНАЦ</w:t>
      </w:r>
    </w:p>
    <w:p w:rsidR="00312060" w:rsidRPr="0093685E" w:rsidRDefault="00312060" w:rsidP="00312060">
      <w:pPr>
        <w:spacing w:after="0"/>
        <w:rPr>
          <w:rFonts w:ascii="Arial" w:eastAsia="TimesNewRomanPS-BoldMT" w:hAnsi="Arial" w:cs="Arial"/>
          <w:b/>
          <w:bCs/>
          <w:color w:val="000000" w:themeColor="text1"/>
          <w:sz w:val="24"/>
          <w:szCs w:val="24"/>
        </w:rPr>
      </w:pPr>
      <w:r w:rsidRPr="00D35363">
        <w:rPr>
          <w:rFonts w:ascii="Arial" w:hAnsi="Arial" w:cs="Arial"/>
          <w:i/>
          <w:iCs/>
          <w:color w:val="000000" w:themeColor="text1"/>
          <w:sz w:val="24"/>
          <w:szCs w:val="24"/>
        </w:rPr>
        <w:t xml:space="preserve">, </w:t>
      </w:r>
      <w:r w:rsidRPr="00D35363">
        <w:rPr>
          <w:rFonts w:ascii="Arial" w:eastAsia="TimesNewRomanPSMT" w:hAnsi="Arial" w:cs="Arial"/>
          <w:bCs/>
          <w:color w:val="000000" w:themeColor="text1"/>
          <w:sz w:val="24"/>
          <w:szCs w:val="24"/>
        </w:rPr>
        <w:t xml:space="preserve">са назнаком: </w:t>
      </w:r>
      <w:r w:rsidRPr="00D35363">
        <w:rPr>
          <w:rFonts w:ascii="Arial" w:eastAsia="TimesNewRomanPS-BoldMT" w:hAnsi="Arial" w:cs="Arial"/>
          <w:b/>
          <w:bCs/>
          <w:color w:val="000000" w:themeColor="text1"/>
          <w:sz w:val="24"/>
          <w:szCs w:val="24"/>
        </w:rPr>
        <w:t>,,Понуда за јавну набавку</w:t>
      </w:r>
      <w:r w:rsidRPr="00D35363">
        <w:rPr>
          <w:rFonts w:ascii="Arial" w:hAnsi="Arial" w:cs="Arial"/>
          <w:color w:val="000000" w:themeColor="text1"/>
          <w:sz w:val="24"/>
          <w:szCs w:val="24"/>
        </w:rPr>
        <w:t xml:space="preserve"> </w:t>
      </w:r>
      <w:r w:rsidRPr="00D35363">
        <w:rPr>
          <w:rFonts w:ascii="Arial" w:hAnsi="Arial" w:cs="Arial"/>
          <w:b/>
          <w:color w:val="000000" w:themeColor="text1"/>
          <w:sz w:val="24"/>
          <w:szCs w:val="24"/>
        </w:rPr>
        <w:t>добра</w:t>
      </w:r>
      <w:r w:rsidRPr="00D35363">
        <w:rPr>
          <w:rFonts w:ascii="Arial" w:hAnsi="Arial" w:cs="Arial"/>
          <w:color w:val="000000" w:themeColor="text1"/>
          <w:sz w:val="24"/>
          <w:szCs w:val="24"/>
        </w:rPr>
        <w:t xml:space="preserve"> – </w:t>
      </w:r>
      <w:r w:rsidRPr="00D35363">
        <w:rPr>
          <w:rFonts w:ascii="Arial" w:eastAsia="TimesNewRomanPS-BoldMT" w:hAnsi="Arial" w:cs="Arial"/>
          <w:b/>
          <w:bCs/>
          <w:color w:val="000000" w:themeColor="text1"/>
          <w:sz w:val="24"/>
          <w:szCs w:val="24"/>
        </w:rPr>
        <w:t xml:space="preserve"> </w:t>
      </w:r>
      <w:r w:rsidR="00402B08">
        <w:rPr>
          <w:rFonts w:ascii="Arial" w:eastAsia="TimesNewRomanPS-BoldMT" w:hAnsi="Arial" w:cs="Arial"/>
          <w:b/>
          <w:bCs/>
          <w:color w:val="000000" w:themeColor="text1"/>
          <w:sz w:val="24"/>
          <w:szCs w:val="24"/>
        </w:rPr>
        <w:t>РЕЗЕРВНИ ДЕЛОВИ ЗА ВОЗНИ ПАРК</w:t>
      </w:r>
      <w:r w:rsidRPr="00D35363">
        <w:rPr>
          <w:rFonts w:ascii="Arial" w:hAnsi="Arial" w:cs="Arial"/>
          <w:color w:val="000000" w:themeColor="text1"/>
          <w:sz w:val="24"/>
          <w:szCs w:val="24"/>
        </w:rPr>
        <w:t>,</w:t>
      </w:r>
      <w:r w:rsidRPr="00D35363">
        <w:rPr>
          <w:rFonts w:ascii="Arial" w:eastAsia="TimesNewRomanPS-BoldMT" w:hAnsi="Arial" w:cs="Arial"/>
          <w:b/>
          <w:bCs/>
          <w:color w:val="000000" w:themeColor="text1"/>
          <w:sz w:val="24"/>
          <w:szCs w:val="24"/>
        </w:rPr>
        <w:t xml:space="preserve"> ЈНМВ </w:t>
      </w:r>
      <w:r>
        <w:rPr>
          <w:rFonts w:ascii="Arial" w:eastAsia="TimesNewRomanPS-BoldMT" w:hAnsi="Arial" w:cs="Arial"/>
          <w:b/>
          <w:bCs/>
          <w:color w:val="000000" w:themeColor="text1"/>
          <w:sz w:val="24"/>
          <w:szCs w:val="24"/>
        </w:rPr>
        <w:t>бр</w:t>
      </w:r>
      <w:r w:rsidR="00FE3E8D">
        <w:rPr>
          <w:rFonts w:ascii="Arial" w:eastAsia="TimesNewRomanPS-BoldMT" w:hAnsi="Arial" w:cs="Arial"/>
          <w:b/>
          <w:bCs/>
          <w:color w:val="000000" w:themeColor="text1"/>
          <w:sz w:val="24"/>
          <w:szCs w:val="24"/>
        </w:rPr>
        <w:t xml:space="preserve"> </w:t>
      </w:r>
      <w:r w:rsidR="00402B08">
        <w:rPr>
          <w:rFonts w:ascii="Arial" w:eastAsia="TimesNewRomanPS-BoldMT" w:hAnsi="Arial" w:cs="Arial"/>
          <w:b/>
          <w:bCs/>
          <w:color w:val="000000" w:themeColor="text1"/>
          <w:sz w:val="24"/>
          <w:szCs w:val="24"/>
        </w:rPr>
        <w:t>1</w:t>
      </w:r>
      <w:r w:rsidR="00FE3E8D">
        <w:rPr>
          <w:rFonts w:ascii="Arial" w:eastAsia="TimesNewRomanPS-BoldMT" w:hAnsi="Arial" w:cs="Arial"/>
          <w:b/>
          <w:bCs/>
          <w:color w:val="000000" w:themeColor="text1"/>
          <w:sz w:val="24"/>
          <w:szCs w:val="24"/>
        </w:rPr>
        <w:t>8</w:t>
      </w:r>
      <w:r w:rsidR="00302DEC">
        <w:rPr>
          <w:rFonts w:ascii="Arial" w:eastAsia="TimesNewRomanPS-BoldMT" w:hAnsi="Arial" w:cs="Arial"/>
          <w:b/>
          <w:bCs/>
          <w:color w:val="000000" w:themeColor="text1"/>
          <w:sz w:val="24"/>
          <w:szCs w:val="24"/>
        </w:rPr>
        <w:t>/201</w:t>
      </w:r>
      <w:r w:rsidR="00402B08">
        <w:rPr>
          <w:rFonts w:ascii="Arial" w:eastAsia="TimesNewRomanPS-BoldMT" w:hAnsi="Arial" w:cs="Arial"/>
          <w:b/>
          <w:bCs/>
          <w:color w:val="000000" w:themeColor="text1"/>
          <w:sz w:val="24"/>
          <w:szCs w:val="24"/>
        </w:rPr>
        <w:t>8</w:t>
      </w:r>
      <w:r w:rsidRPr="00D35363">
        <w:rPr>
          <w:rFonts w:ascii="Arial" w:eastAsia="TimesNewRomanPSMT" w:hAnsi="Arial" w:cs="Arial"/>
          <w:b/>
          <w:bCs/>
          <w:color w:val="000000" w:themeColor="text1"/>
          <w:sz w:val="24"/>
          <w:szCs w:val="24"/>
        </w:rPr>
        <w:t xml:space="preserve">- </w:t>
      </w:r>
      <w:r w:rsidRPr="00D35363">
        <w:rPr>
          <w:rFonts w:ascii="Arial" w:eastAsia="TimesNewRomanPS-BoldMT" w:hAnsi="Arial" w:cs="Arial"/>
          <w:b/>
          <w:bCs/>
          <w:color w:val="000000" w:themeColor="text1"/>
          <w:sz w:val="24"/>
          <w:szCs w:val="24"/>
        </w:rPr>
        <w:t>НЕ ОТВАРАТИ”.</w:t>
      </w:r>
      <w:r w:rsidRPr="00D35363">
        <w:rPr>
          <w:rFonts w:ascii="Arial" w:hAnsi="Arial" w:cs="Arial"/>
          <w:color w:val="000000" w:themeColor="text1"/>
          <w:sz w:val="24"/>
          <w:szCs w:val="24"/>
        </w:rPr>
        <w:t xml:space="preserve"> Понуда се сматра благовременом уколико је примљена од </w:t>
      </w:r>
      <w:r w:rsidR="00402B08">
        <w:rPr>
          <w:rFonts w:ascii="Arial" w:hAnsi="Arial" w:cs="Arial"/>
          <w:sz w:val="24"/>
          <w:szCs w:val="24"/>
        </w:rPr>
        <w:t>стране наручиоца до 31</w:t>
      </w:r>
      <w:r w:rsidRPr="003F2D9F">
        <w:rPr>
          <w:rFonts w:ascii="Arial" w:hAnsi="Arial" w:cs="Arial"/>
          <w:sz w:val="24"/>
          <w:szCs w:val="24"/>
        </w:rPr>
        <w:t>.0</w:t>
      </w:r>
      <w:r w:rsidR="00402B08">
        <w:rPr>
          <w:rFonts w:ascii="Arial" w:hAnsi="Arial" w:cs="Arial"/>
          <w:sz w:val="24"/>
          <w:szCs w:val="24"/>
        </w:rPr>
        <w:t>7</w:t>
      </w:r>
      <w:r w:rsidRPr="003F2D9F">
        <w:rPr>
          <w:rFonts w:ascii="Arial" w:hAnsi="Arial" w:cs="Arial"/>
          <w:sz w:val="24"/>
          <w:szCs w:val="24"/>
        </w:rPr>
        <w:t>.201</w:t>
      </w:r>
      <w:r w:rsidR="00402B08">
        <w:rPr>
          <w:rFonts w:ascii="Arial" w:hAnsi="Arial" w:cs="Arial"/>
          <w:sz w:val="24"/>
          <w:szCs w:val="24"/>
        </w:rPr>
        <w:t>8</w:t>
      </w:r>
      <w:r w:rsidRPr="003F2D9F">
        <w:rPr>
          <w:rFonts w:ascii="Arial" w:hAnsi="Arial" w:cs="Arial"/>
          <w:sz w:val="24"/>
          <w:szCs w:val="24"/>
        </w:rPr>
        <w:t>.год до 1</w:t>
      </w:r>
      <w:r w:rsidR="00D107C6">
        <w:rPr>
          <w:rFonts w:ascii="Arial" w:hAnsi="Arial" w:cs="Arial"/>
          <w:sz w:val="24"/>
          <w:szCs w:val="24"/>
        </w:rPr>
        <w:t>2</w:t>
      </w:r>
      <w:r w:rsidRPr="003F2D9F">
        <w:rPr>
          <w:rFonts w:ascii="Arial" w:hAnsi="Arial" w:cs="Arial"/>
          <w:sz w:val="24"/>
          <w:szCs w:val="24"/>
        </w:rPr>
        <w:t>:00 часова.</w:t>
      </w:r>
    </w:p>
    <w:p w:rsidR="00312060" w:rsidRPr="00564C7B" w:rsidRDefault="00312060" w:rsidP="00312060">
      <w:pPr>
        <w:autoSpaceDE w:val="0"/>
        <w:autoSpaceDN w:val="0"/>
        <w:adjustRightInd w:val="0"/>
        <w:spacing w:after="0" w:line="240" w:lineRule="auto"/>
        <w:jc w:val="both"/>
        <w:rPr>
          <w:rFonts w:ascii="Arial" w:hAnsi="Arial" w:cs="Arial"/>
          <w:sz w:val="24"/>
          <w:szCs w:val="24"/>
        </w:rPr>
      </w:pPr>
      <w:r w:rsidRPr="00D35363">
        <w:rPr>
          <w:rFonts w:ascii="Arial" w:eastAsia="TimesNewRomanPS-BoldMT" w:hAnsi="Arial" w:cs="Arial"/>
          <w:b/>
          <w:bCs/>
          <w:color w:val="000000" w:themeColor="text1"/>
          <w:sz w:val="24"/>
          <w:szCs w:val="24"/>
        </w:rPr>
        <w:t xml:space="preserve"> </w:t>
      </w:r>
      <w:r w:rsidRPr="00D35363">
        <w:rPr>
          <w:rFonts w:ascii="Arial" w:hAnsi="Arial" w:cs="Arial"/>
          <w:color w:val="000000" w:themeColor="text1"/>
          <w:sz w:val="24"/>
          <w:szCs w:val="24"/>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r w:rsidRPr="00564C7B">
        <w:rPr>
          <w:rFonts w:ascii="Arial" w:hAnsi="Arial" w:cs="Arial"/>
          <w:sz w:val="24"/>
          <w:szCs w:val="24"/>
        </w:rPr>
        <w:t xml:space="preserve"> према редоследу приспећа. Уколико је понуда достављена непосредно </w:t>
      </w:r>
      <w:r w:rsidRPr="00564C7B">
        <w:rPr>
          <w:rFonts w:ascii="Arial" w:hAnsi="Arial" w:cs="Arial"/>
          <w:sz w:val="24"/>
          <w:szCs w:val="24"/>
          <w:lang w:val="sr-Cyrl-CS"/>
        </w:rPr>
        <w:t>н</w:t>
      </w:r>
      <w:r w:rsidRPr="00564C7B">
        <w:rPr>
          <w:rFonts w:ascii="Arial" w:hAnsi="Arial" w:cs="Arial"/>
          <w:sz w:val="24"/>
          <w:szCs w:val="24"/>
        </w:rPr>
        <w:t>аруч</w:t>
      </w:r>
      <w:r w:rsidRPr="00564C7B">
        <w:rPr>
          <w:rFonts w:ascii="Arial" w:hAnsi="Arial" w:cs="Arial"/>
          <w:sz w:val="24"/>
          <w:szCs w:val="24"/>
          <w:lang w:val="sr-Cyrl-CS"/>
        </w:rPr>
        <w:t>и</w:t>
      </w:r>
      <w:r w:rsidRPr="00564C7B">
        <w:rPr>
          <w:rFonts w:ascii="Arial" w:hAnsi="Arial"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312060" w:rsidRPr="00564C7B" w:rsidRDefault="00312060" w:rsidP="00312060">
      <w:pPr>
        <w:autoSpaceDE w:val="0"/>
        <w:autoSpaceDN w:val="0"/>
        <w:adjustRightInd w:val="0"/>
        <w:spacing w:after="0" w:line="240" w:lineRule="auto"/>
        <w:jc w:val="both"/>
        <w:rPr>
          <w:rFonts w:ascii="Arial" w:hAnsi="Arial" w:cs="Arial"/>
          <w:sz w:val="24"/>
          <w:szCs w:val="24"/>
        </w:rPr>
      </w:pPr>
      <w:r w:rsidRPr="00564C7B">
        <w:rPr>
          <w:rFonts w:ascii="Arial"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12060" w:rsidRPr="00564C7B" w:rsidRDefault="00312060" w:rsidP="00312060">
      <w:pPr>
        <w:spacing w:after="0"/>
        <w:jc w:val="both"/>
        <w:rPr>
          <w:rFonts w:ascii="Arial" w:eastAsia="TimesNewRomanPSMT" w:hAnsi="Arial" w:cs="Arial"/>
          <w:bCs/>
          <w:sz w:val="24"/>
          <w:szCs w:val="24"/>
        </w:rPr>
      </w:pPr>
      <w:r w:rsidRPr="00564C7B">
        <w:rPr>
          <w:rFonts w:ascii="Arial" w:hAnsi="Arial" w:cs="Arial"/>
          <w:b/>
          <w:sz w:val="24"/>
          <w:szCs w:val="24"/>
        </w:rPr>
        <w:t xml:space="preserve">  </w:t>
      </w:r>
      <w:r w:rsidRPr="00564C7B">
        <w:rPr>
          <w:rFonts w:ascii="Arial" w:eastAsia="TimesNewRomanPSMT" w:hAnsi="Arial" w:cs="Arial"/>
          <w:bCs/>
          <w:sz w:val="24"/>
          <w:szCs w:val="24"/>
        </w:rPr>
        <w:t>Понуда мора да садржи:</w:t>
      </w:r>
    </w:p>
    <w:p w:rsidR="00312060" w:rsidRPr="006F40B2" w:rsidRDefault="00312060" w:rsidP="00312060">
      <w:pPr>
        <w:pStyle w:val="ListParagraph"/>
        <w:numPr>
          <w:ilvl w:val="0"/>
          <w:numId w:val="7"/>
        </w:numPr>
        <w:jc w:val="both"/>
        <w:rPr>
          <w:rFonts w:ascii="Arial" w:hAnsi="Arial" w:cs="Arial"/>
          <w:bCs/>
          <w:i/>
          <w:iCs/>
        </w:rPr>
      </w:pPr>
      <w:r w:rsidRPr="00564C7B">
        <w:rPr>
          <w:rFonts w:ascii="Arial" w:eastAsia="TimesNewRomanPSMT" w:hAnsi="Arial" w:cs="Arial"/>
          <w:bCs/>
        </w:rPr>
        <w:t>Доказе о испуњењу обавезних услова (оверене изјаве)</w:t>
      </w:r>
    </w:p>
    <w:p w:rsidR="00312060" w:rsidRPr="006F40B2" w:rsidRDefault="00312060" w:rsidP="00312060">
      <w:pPr>
        <w:pStyle w:val="ListParagraph"/>
        <w:numPr>
          <w:ilvl w:val="0"/>
          <w:numId w:val="7"/>
        </w:numPr>
        <w:jc w:val="both"/>
        <w:rPr>
          <w:rFonts w:ascii="Arial" w:hAnsi="Arial" w:cs="Arial"/>
          <w:bCs/>
          <w:i/>
          <w:iCs/>
        </w:rPr>
      </w:pPr>
      <w:r>
        <w:rPr>
          <w:rFonts w:ascii="Arial" w:eastAsia="TimesNewRomanPSMT" w:hAnsi="Arial" w:cs="Arial"/>
          <w:bCs/>
        </w:rPr>
        <w:t>Образац понуде</w:t>
      </w:r>
    </w:p>
    <w:p w:rsidR="00312060" w:rsidRPr="0093685E" w:rsidRDefault="00312060" w:rsidP="00312060">
      <w:pPr>
        <w:pStyle w:val="ListParagraph"/>
        <w:numPr>
          <w:ilvl w:val="0"/>
          <w:numId w:val="7"/>
        </w:numPr>
        <w:jc w:val="both"/>
        <w:rPr>
          <w:rFonts w:ascii="Arial" w:hAnsi="Arial" w:cs="Arial"/>
          <w:bCs/>
          <w:iCs/>
        </w:rPr>
      </w:pPr>
      <w:r w:rsidRPr="00564C7B">
        <w:rPr>
          <w:rFonts w:ascii="Arial" w:hAnsi="Arial" w:cs="Arial"/>
          <w:bCs/>
          <w:iCs/>
        </w:rPr>
        <w:t xml:space="preserve">Изјава </w:t>
      </w:r>
      <w:r>
        <w:rPr>
          <w:rFonts w:ascii="Arial" w:hAnsi="Arial" w:cs="Arial"/>
          <w:bCs/>
          <w:iCs/>
        </w:rPr>
        <w:t>понуђача</w:t>
      </w:r>
    </w:p>
    <w:p w:rsidR="0093685E" w:rsidRPr="00564C7B" w:rsidRDefault="0093685E" w:rsidP="00312060">
      <w:pPr>
        <w:pStyle w:val="ListParagraph"/>
        <w:numPr>
          <w:ilvl w:val="0"/>
          <w:numId w:val="7"/>
        </w:numPr>
        <w:jc w:val="both"/>
        <w:rPr>
          <w:rFonts w:ascii="Arial" w:hAnsi="Arial" w:cs="Arial"/>
          <w:bCs/>
          <w:iCs/>
        </w:rPr>
      </w:pPr>
      <w:r>
        <w:rPr>
          <w:rFonts w:ascii="Arial" w:hAnsi="Arial" w:cs="Arial"/>
          <w:bCs/>
          <w:iCs/>
        </w:rPr>
        <w:t>Модел уговора</w:t>
      </w:r>
    </w:p>
    <w:p w:rsidR="00312060" w:rsidRPr="0010011B" w:rsidRDefault="00312060" w:rsidP="00312060">
      <w:pPr>
        <w:tabs>
          <w:tab w:val="left" w:pos="3420"/>
        </w:tabs>
        <w:spacing w:after="0"/>
        <w:jc w:val="both"/>
        <w:rPr>
          <w:rFonts w:ascii="Arial" w:hAnsi="Arial" w:cs="Arial"/>
          <w:b/>
          <w:bCs/>
          <w:i/>
          <w:iCs/>
          <w:sz w:val="24"/>
          <w:szCs w:val="24"/>
        </w:rPr>
      </w:pPr>
      <w:r>
        <w:rPr>
          <w:rFonts w:ascii="Arial" w:hAnsi="Arial" w:cs="Arial"/>
          <w:b/>
          <w:bCs/>
          <w:i/>
          <w:iCs/>
          <w:sz w:val="24"/>
          <w:szCs w:val="24"/>
        </w:rPr>
        <w:tab/>
      </w:r>
    </w:p>
    <w:p w:rsidR="00312060" w:rsidRPr="00564C7B" w:rsidRDefault="00312060" w:rsidP="00312060">
      <w:pPr>
        <w:spacing w:after="0"/>
        <w:jc w:val="both"/>
        <w:rPr>
          <w:rFonts w:ascii="Arial" w:hAnsi="Arial" w:cs="Arial"/>
          <w:sz w:val="24"/>
          <w:szCs w:val="24"/>
        </w:rPr>
      </w:pPr>
      <w:r w:rsidRPr="00564C7B">
        <w:rPr>
          <w:rFonts w:ascii="Arial" w:hAnsi="Arial" w:cs="Arial"/>
          <w:b/>
          <w:i/>
          <w:iCs/>
          <w:sz w:val="24"/>
          <w:szCs w:val="24"/>
        </w:rPr>
        <w:t>3.</w:t>
      </w:r>
      <w:r w:rsidRPr="00564C7B">
        <w:rPr>
          <w:rFonts w:ascii="Arial" w:hAnsi="Arial" w:cs="Arial"/>
          <w:b/>
          <w:bCs/>
          <w:i/>
          <w:iCs/>
          <w:sz w:val="24"/>
          <w:szCs w:val="24"/>
        </w:rPr>
        <w:t xml:space="preserve"> ПАРТИЈЕ</w:t>
      </w:r>
    </w:p>
    <w:p w:rsidR="00312060" w:rsidRPr="00564C7B" w:rsidRDefault="00312060" w:rsidP="00312060">
      <w:pPr>
        <w:spacing w:after="0"/>
        <w:jc w:val="both"/>
        <w:rPr>
          <w:rFonts w:ascii="Arial" w:hAnsi="Arial" w:cs="Arial"/>
          <w:sz w:val="24"/>
          <w:szCs w:val="24"/>
        </w:rPr>
      </w:pPr>
    </w:p>
    <w:p w:rsidR="00312060" w:rsidRPr="00D36743" w:rsidRDefault="00312060" w:rsidP="00312060">
      <w:pPr>
        <w:spacing w:after="0"/>
        <w:jc w:val="both"/>
        <w:rPr>
          <w:rFonts w:ascii="Arial" w:hAnsi="Arial" w:cs="Arial"/>
          <w:sz w:val="24"/>
          <w:szCs w:val="24"/>
        </w:rPr>
      </w:pPr>
      <w:r w:rsidRPr="00564C7B">
        <w:rPr>
          <w:rFonts w:ascii="Arial" w:hAnsi="Arial" w:cs="Arial"/>
          <w:sz w:val="24"/>
          <w:szCs w:val="24"/>
        </w:rPr>
        <w:t>Наб</w:t>
      </w:r>
      <w:r>
        <w:rPr>
          <w:rFonts w:ascii="Arial" w:hAnsi="Arial" w:cs="Arial"/>
          <w:sz w:val="24"/>
          <w:szCs w:val="24"/>
        </w:rPr>
        <w:t xml:space="preserve">авка је </w:t>
      </w:r>
      <w:r w:rsidR="00FE3E8D">
        <w:rPr>
          <w:rFonts w:ascii="Arial" w:hAnsi="Arial" w:cs="Arial"/>
          <w:sz w:val="24"/>
          <w:szCs w:val="24"/>
        </w:rPr>
        <w:t xml:space="preserve">обликована по партијама и то у </w:t>
      </w:r>
      <w:r w:rsidR="0001056C">
        <w:rPr>
          <w:rFonts w:ascii="Arial" w:hAnsi="Arial" w:cs="Arial"/>
          <w:sz w:val="24"/>
          <w:szCs w:val="24"/>
        </w:rPr>
        <w:t>2</w:t>
      </w:r>
      <w:r>
        <w:rPr>
          <w:rFonts w:ascii="Arial" w:hAnsi="Arial" w:cs="Arial"/>
          <w:sz w:val="24"/>
          <w:szCs w:val="24"/>
        </w:rPr>
        <w:t xml:space="preserve"> партије:</w:t>
      </w:r>
    </w:p>
    <w:p w:rsidR="00312060" w:rsidRPr="00402B08" w:rsidRDefault="00312060" w:rsidP="00312060">
      <w:pPr>
        <w:spacing w:after="0"/>
        <w:jc w:val="both"/>
        <w:rPr>
          <w:rFonts w:ascii="Arial" w:hAnsi="Arial" w:cs="Arial"/>
          <w:sz w:val="24"/>
          <w:szCs w:val="24"/>
        </w:rPr>
      </w:pPr>
      <w:r>
        <w:rPr>
          <w:rFonts w:ascii="Arial" w:hAnsi="Arial" w:cs="Arial"/>
          <w:sz w:val="24"/>
          <w:szCs w:val="24"/>
        </w:rPr>
        <w:t>ПАРТИЈА 1:</w:t>
      </w:r>
      <w:r w:rsidR="00FE3E8D">
        <w:rPr>
          <w:rFonts w:ascii="Arial" w:hAnsi="Arial" w:cs="Arial"/>
          <w:sz w:val="24"/>
          <w:szCs w:val="24"/>
        </w:rPr>
        <w:t xml:space="preserve">тестера за асфалт фи 450 </w:t>
      </w:r>
      <w:r>
        <w:rPr>
          <w:rFonts w:ascii="Arial" w:hAnsi="Arial" w:cs="Arial"/>
          <w:sz w:val="24"/>
          <w:szCs w:val="24"/>
        </w:rPr>
        <w:t xml:space="preserve"> </w:t>
      </w:r>
      <w:r w:rsidR="00402B08">
        <w:rPr>
          <w:rFonts w:ascii="Arial" w:hAnsi="Arial" w:cs="Arial"/>
          <w:sz w:val="24"/>
          <w:szCs w:val="24"/>
        </w:rPr>
        <w:t>за секачице асфалта</w:t>
      </w:r>
    </w:p>
    <w:p w:rsidR="00312060" w:rsidRPr="00402B08" w:rsidRDefault="00FE3E8D" w:rsidP="00312060">
      <w:pPr>
        <w:spacing w:after="0"/>
        <w:jc w:val="both"/>
        <w:rPr>
          <w:rFonts w:ascii="Arial" w:hAnsi="Arial" w:cs="Arial"/>
          <w:sz w:val="24"/>
          <w:szCs w:val="24"/>
        </w:rPr>
      </w:pPr>
      <w:r>
        <w:rPr>
          <w:rFonts w:ascii="Arial" w:hAnsi="Arial" w:cs="Arial"/>
          <w:sz w:val="24"/>
          <w:szCs w:val="24"/>
        </w:rPr>
        <w:t>ПА</w:t>
      </w:r>
      <w:r w:rsidR="00402B08">
        <w:rPr>
          <w:rFonts w:ascii="Arial" w:hAnsi="Arial" w:cs="Arial"/>
          <w:sz w:val="24"/>
          <w:szCs w:val="24"/>
        </w:rPr>
        <w:t>РТИЈА 2:делови за радну машину Булдозер Катерпилар Д5</w:t>
      </w:r>
    </w:p>
    <w:p w:rsidR="00312060" w:rsidRPr="00402B08"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bCs/>
          <w:iCs/>
          <w:sz w:val="24"/>
          <w:szCs w:val="24"/>
        </w:rPr>
      </w:pPr>
      <w:r w:rsidRPr="00564C7B">
        <w:rPr>
          <w:rFonts w:ascii="Arial" w:hAnsi="Arial" w:cs="Arial"/>
          <w:b/>
          <w:i/>
          <w:iCs/>
          <w:sz w:val="24"/>
          <w:szCs w:val="24"/>
        </w:rPr>
        <w:t>4.</w:t>
      </w:r>
      <w:r w:rsidRPr="00564C7B">
        <w:rPr>
          <w:rFonts w:ascii="Arial" w:hAnsi="Arial" w:cs="Arial"/>
          <w:b/>
          <w:bCs/>
          <w:i/>
          <w:iCs/>
          <w:sz w:val="24"/>
          <w:szCs w:val="24"/>
        </w:rPr>
        <w:t xml:space="preserve">  ПОНУДА СА ВАРИЈАНТАМА</w:t>
      </w:r>
    </w:p>
    <w:p w:rsidR="00312060" w:rsidRPr="00564C7B" w:rsidRDefault="00312060" w:rsidP="00312060">
      <w:pPr>
        <w:spacing w:after="0"/>
        <w:jc w:val="both"/>
        <w:rPr>
          <w:rFonts w:ascii="Arial" w:hAnsi="Arial" w:cs="Arial"/>
          <w:bCs/>
          <w:iCs/>
          <w:sz w:val="24"/>
          <w:szCs w:val="24"/>
        </w:rPr>
      </w:pPr>
    </w:p>
    <w:p w:rsidR="00312060" w:rsidRPr="00564C7B" w:rsidRDefault="00312060" w:rsidP="00312060">
      <w:pPr>
        <w:spacing w:after="0"/>
        <w:jc w:val="both"/>
        <w:rPr>
          <w:rFonts w:ascii="Arial" w:hAnsi="Arial" w:cs="Arial"/>
          <w:bCs/>
          <w:iCs/>
          <w:sz w:val="24"/>
          <w:szCs w:val="24"/>
        </w:rPr>
      </w:pPr>
      <w:r w:rsidRPr="00564C7B">
        <w:rPr>
          <w:rFonts w:ascii="Arial" w:hAnsi="Arial" w:cs="Arial"/>
          <w:bCs/>
          <w:iCs/>
          <w:sz w:val="24"/>
          <w:szCs w:val="24"/>
        </w:rPr>
        <w:lastRenderedPageBreak/>
        <w:t>Подношење понуде са варијантама није дозвољен</w:t>
      </w: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i/>
          <w:iCs/>
          <w:sz w:val="24"/>
          <w:szCs w:val="24"/>
        </w:rPr>
        <w:t xml:space="preserve">5. </w:t>
      </w:r>
      <w:r w:rsidRPr="00564C7B">
        <w:rPr>
          <w:rFonts w:ascii="Arial" w:hAnsi="Arial" w:cs="Arial"/>
          <w:b/>
          <w:i/>
          <w:iCs/>
          <w:sz w:val="24"/>
          <w:szCs w:val="24"/>
        </w:rPr>
        <w:t>НАЧИН ИЗМЕНЕ, ДОПУНЕ И ОПОЗИВА ПОНУДЕ</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312060" w:rsidRPr="00564C7B" w:rsidRDefault="00312060" w:rsidP="00312060">
      <w:pPr>
        <w:spacing w:after="0"/>
        <w:jc w:val="both"/>
        <w:rPr>
          <w:rFonts w:ascii="Arial" w:eastAsia="TimesNewRomanPSMT" w:hAnsi="Arial" w:cs="Arial"/>
          <w:bCs/>
          <w:iCs/>
          <w:sz w:val="24"/>
          <w:szCs w:val="24"/>
        </w:rPr>
      </w:pPr>
      <w:r w:rsidRPr="00564C7B">
        <w:rPr>
          <w:rFonts w:ascii="Arial" w:hAnsi="Arial" w:cs="Arial"/>
          <w:sz w:val="24"/>
          <w:szCs w:val="24"/>
        </w:rPr>
        <w:t xml:space="preserve">Понуђач је дужан да јасно назначи који део понуде мења односно која документа накнадно доставља. </w:t>
      </w:r>
    </w:p>
    <w:p w:rsidR="00312060" w:rsidRPr="00564C7B" w:rsidRDefault="00312060" w:rsidP="00312060">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iCs/>
          <w:sz w:val="24"/>
          <w:szCs w:val="24"/>
        </w:rPr>
        <w:t>Измену, допуну или опозив понуде треба доставити на адресу:</w:t>
      </w:r>
      <w:r w:rsidRPr="00564C7B">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9F4668">
        <w:rPr>
          <w:rFonts w:ascii="Arial" w:eastAsia="TimesNewRomanPSMT" w:hAnsi="Arial" w:cs="Arial"/>
          <w:bCs/>
          <w:sz w:val="24"/>
          <w:szCs w:val="24"/>
        </w:rPr>
        <w:t>Душана Тривунца 7/2спрат</w:t>
      </w:r>
      <w:r w:rsidRPr="00564C7B">
        <w:rPr>
          <w:rFonts w:ascii="Arial" w:hAnsi="Arial" w:cs="Arial"/>
          <w:i/>
          <w:iCs/>
          <w:sz w:val="24"/>
          <w:szCs w:val="24"/>
        </w:rPr>
        <w:t xml:space="preserve"> </w:t>
      </w:r>
      <w:r w:rsidRPr="00564C7B">
        <w:rPr>
          <w:rFonts w:ascii="Arial" w:eastAsia="TimesNewRomanPSMT" w:hAnsi="Arial" w:cs="Arial"/>
          <w:bCs/>
          <w:iCs/>
          <w:color w:val="FF0000"/>
          <w:sz w:val="24"/>
          <w:szCs w:val="24"/>
        </w:rPr>
        <w:t xml:space="preserve"> </w:t>
      </w:r>
      <w:r w:rsidRPr="00564C7B">
        <w:rPr>
          <w:rFonts w:ascii="Arial" w:eastAsia="TimesNewRomanPSMT" w:hAnsi="Arial" w:cs="Arial"/>
          <w:bCs/>
          <w:iCs/>
          <w:sz w:val="24"/>
          <w:szCs w:val="24"/>
        </w:rPr>
        <w:t>са назнаком:</w:t>
      </w:r>
    </w:p>
    <w:p w:rsidR="00312060" w:rsidRPr="00AA3B5A" w:rsidRDefault="00312060" w:rsidP="00312060">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Измена понуде</w:t>
      </w:r>
      <w:r w:rsidRPr="00AA3B5A">
        <w:rPr>
          <w:rFonts w:ascii="Arial" w:eastAsia="TimesNewRomanPS-BoldMT" w:hAnsi="Arial" w:cs="Arial"/>
          <w:b/>
          <w:bCs/>
          <w:sz w:val="24"/>
          <w:szCs w:val="24"/>
        </w:rPr>
        <w:t xml:space="preserve"> за јавну набавку</w:t>
      </w:r>
      <w:r w:rsidRPr="00AA3B5A">
        <w:rPr>
          <w:rFonts w:ascii="Arial" w:hAnsi="Arial" w:cs="Arial"/>
          <w:sz w:val="24"/>
          <w:szCs w:val="24"/>
        </w:rPr>
        <w:t xml:space="preserve"> </w:t>
      </w:r>
      <w:r w:rsidRPr="00AA3B5A">
        <w:rPr>
          <w:rFonts w:ascii="Arial" w:hAnsi="Arial" w:cs="Arial"/>
          <w:b/>
          <w:sz w:val="24"/>
          <w:szCs w:val="24"/>
        </w:rPr>
        <w:t>добара</w:t>
      </w:r>
      <w:r w:rsidRPr="00AA3B5A">
        <w:rPr>
          <w:rFonts w:ascii="Arial" w:hAnsi="Arial" w:cs="Arial"/>
          <w:i/>
          <w:iCs/>
          <w:sz w:val="24"/>
          <w:szCs w:val="24"/>
        </w:rPr>
        <w:t xml:space="preserve"> – </w:t>
      </w:r>
      <w:r w:rsidR="00402B08">
        <w:rPr>
          <w:rFonts w:ascii="Arial" w:hAnsi="Arial" w:cs="Arial"/>
          <w:i/>
          <w:iCs/>
          <w:sz w:val="24"/>
          <w:szCs w:val="24"/>
        </w:rPr>
        <w:t xml:space="preserve">РЕЗЕРВНИ ДЕЛОВИ ЗА ВОЗНИ ПАРК </w:t>
      </w:r>
      <w:r w:rsidRPr="00AA3B5A">
        <w:rPr>
          <w:rFonts w:ascii="Arial" w:hAnsi="Arial" w:cs="Arial"/>
          <w:bCs/>
          <w:i/>
          <w:iCs/>
          <w:sz w:val="24"/>
          <w:szCs w:val="24"/>
        </w:rPr>
        <w:t xml:space="preserve"> </w:t>
      </w:r>
      <w:r w:rsidR="00FE3E8D">
        <w:rPr>
          <w:rFonts w:ascii="Arial" w:eastAsia="TimesNewRomanPS-BoldMT" w:hAnsi="Arial" w:cs="Arial"/>
          <w:b/>
          <w:bCs/>
          <w:sz w:val="24"/>
          <w:szCs w:val="24"/>
        </w:rPr>
        <w:t>ЈНМВ бр</w:t>
      </w:r>
      <w:r w:rsidR="00402B08">
        <w:rPr>
          <w:rFonts w:ascii="Arial" w:eastAsia="TimesNewRomanPS-BoldMT" w:hAnsi="Arial" w:cs="Arial"/>
          <w:b/>
          <w:bCs/>
          <w:sz w:val="24"/>
          <w:szCs w:val="24"/>
        </w:rPr>
        <w:t>1</w:t>
      </w:r>
      <w:r w:rsidR="00FE3E8D">
        <w:rPr>
          <w:rFonts w:ascii="Arial" w:eastAsia="TimesNewRomanPS-BoldMT" w:hAnsi="Arial" w:cs="Arial"/>
          <w:b/>
          <w:bCs/>
          <w:sz w:val="24"/>
          <w:szCs w:val="24"/>
        </w:rPr>
        <w:t>8</w:t>
      </w:r>
      <w:r w:rsidRPr="00AA3B5A">
        <w:rPr>
          <w:rFonts w:ascii="Arial" w:eastAsia="TimesNewRomanPS-BoldMT" w:hAnsi="Arial" w:cs="Arial"/>
          <w:b/>
          <w:bCs/>
          <w:sz w:val="24"/>
          <w:szCs w:val="24"/>
        </w:rPr>
        <w:t>/201</w:t>
      </w:r>
      <w:r w:rsidR="00402B08">
        <w:rPr>
          <w:rFonts w:ascii="Arial" w:eastAsia="TimesNewRomanPS-BoldMT" w:hAnsi="Arial" w:cs="Arial"/>
          <w:b/>
          <w:bCs/>
          <w:sz w:val="24"/>
          <w:szCs w:val="24"/>
        </w:rPr>
        <w:t>8</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312060" w:rsidRPr="00AA3B5A" w:rsidRDefault="00312060" w:rsidP="00312060">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Допуна понуде</w:t>
      </w:r>
      <w:r w:rsidRPr="00AA3B5A">
        <w:rPr>
          <w:rFonts w:ascii="Arial" w:eastAsia="TimesNewRomanPSMT" w:hAnsi="Arial" w:cs="Arial"/>
          <w:bCs/>
          <w:iCs/>
          <w:sz w:val="24"/>
          <w:szCs w:val="24"/>
        </w:rPr>
        <w:t xml:space="preserve"> </w:t>
      </w:r>
      <w:r w:rsidRPr="00AA3B5A">
        <w:rPr>
          <w:rFonts w:ascii="Arial" w:eastAsia="TimesNewRomanPS-BoldMT" w:hAnsi="Arial" w:cs="Arial"/>
          <w:b/>
          <w:bCs/>
          <w:sz w:val="24"/>
          <w:szCs w:val="24"/>
        </w:rPr>
        <w:t>за јавну набавку</w:t>
      </w:r>
      <w:r w:rsidRPr="00AA3B5A">
        <w:rPr>
          <w:rFonts w:ascii="Arial" w:hAnsi="Arial" w:cs="Arial"/>
          <w:b/>
          <w:sz w:val="24"/>
          <w:szCs w:val="24"/>
        </w:rPr>
        <w:t xml:space="preserve"> добара</w:t>
      </w:r>
      <w:r w:rsidRPr="00AA3B5A">
        <w:rPr>
          <w:rFonts w:ascii="Arial" w:hAnsi="Arial" w:cs="Arial"/>
          <w:i/>
          <w:iCs/>
          <w:sz w:val="24"/>
          <w:szCs w:val="24"/>
        </w:rPr>
        <w:t xml:space="preserve"> –</w:t>
      </w:r>
      <w:r w:rsidR="00402B08">
        <w:rPr>
          <w:rFonts w:ascii="Arial" w:hAnsi="Arial" w:cs="Arial"/>
          <w:i/>
          <w:iCs/>
          <w:sz w:val="24"/>
          <w:szCs w:val="24"/>
        </w:rPr>
        <w:t xml:space="preserve"> РЕЗЕРВНИ ДЕЛОВИ ЗА ВОЗНИ ПАРК</w:t>
      </w:r>
      <w:r w:rsidRPr="00AA3B5A">
        <w:rPr>
          <w:rFonts w:ascii="Arial" w:hAnsi="Arial" w:cs="Arial"/>
          <w:bCs/>
          <w:i/>
          <w:iCs/>
          <w:sz w:val="24"/>
          <w:szCs w:val="24"/>
        </w:rPr>
        <w:t xml:space="preserve"> </w:t>
      </w:r>
      <w:r>
        <w:rPr>
          <w:rFonts w:ascii="Arial" w:eastAsia="TimesNewRomanPS-BoldMT" w:hAnsi="Arial" w:cs="Arial"/>
          <w:b/>
          <w:bCs/>
          <w:sz w:val="24"/>
          <w:szCs w:val="24"/>
        </w:rPr>
        <w:t>ЈНМВ бр</w:t>
      </w:r>
      <w:r w:rsidR="00402B08">
        <w:rPr>
          <w:rFonts w:ascii="Arial" w:eastAsia="TimesNewRomanPS-BoldMT" w:hAnsi="Arial" w:cs="Arial"/>
          <w:b/>
          <w:bCs/>
          <w:sz w:val="24"/>
          <w:szCs w:val="24"/>
        </w:rPr>
        <w:t>1</w:t>
      </w:r>
      <w:r w:rsidR="00FE3E8D">
        <w:rPr>
          <w:rFonts w:ascii="Arial" w:eastAsia="TimesNewRomanPS-BoldMT" w:hAnsi="Arial" w:cs="Arial"/>
          <w:b/>
          <w:bCs/>
          <w:sz w:val="24"/>
          <w:szCs w:val="24"/>
        </w:rPr>
        <w:t>8</w:t>
      </w:r>
      <w:r w:rsidRPr="00AA3B5A">
        <w:rPr>
          <w:rFonts w:ascii="Arial" w:eastAsia="TimesNewRomanPS-BoldMT" w:hAnsi="Arial" w:cs="Arial"/>
          <w:b/>
          <w:bCs/>
          <w:sz w:val="24"/>
          <w:szCs w:val="24"/>
        </w:rPr>
        <w:t>/201</w:t>
      </w:r>
      <w:r w:rsidR="00402B08">
        <w:rPr>
          <w:rFonts w:ascii="Arial" w:eastAsia="TimesNewRomanPS-BoldMT" w:hAnsi="Arial" w:cs="Arial"/>
          <w:b/>
          <w:bCs/>
          <w:sz w:val="24"/>
          <w:szCs w:val="24"/>
        </w:rPr>
        <w:t>8</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312060" w:rsidRPr="00AA3B5A" w:rsidRDefault="00312060" w:rsidP="00312060">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Опозив понуде</w:t>
      </w:r>
      <w:r w:rsidRPr="00AA3B5A">
        <w:rPr>
          <w:rFonts w:ascii="Arial" w:eastAsia="TimesNewRomanPSMT" w:hAnsi="Arial" w:cs="Arial"/>
          <w:bCs/>
          <w:iCs/>
          <w:sz w:val="24"/>
          <w:szCs w:val="24"/>
        </w:rPr>
        <w:t xml:space="preserve"> </w:t>
      </w:r>
      <w:r w:rsidRPr="00AA3B5A">
        <w:rPr>
          <w:rFonts w:ascii="Arial" w:eastAsia="TimesNewRomanPS-BoldMT" w:hAnsi="Arial" w:cs="Arial"/>
          <w:b/>
          <w:bCs/>
          <w:sz w:val="24"/>
          <w:szCs w:val="24"/>
        </w:rPr>
        <w:t>за јавну набавку</w:t>
      </w:r>
      <w:r w:rsidRPr="00AA3B5A">
        <w:rPr>
          <w:rFonts w:ascii="Arial" w:hAnsi="Arial" w:cs="Arial"/>
          <w:sz w:val="24"/>
          <w:szCs w:val="24"/>
        </w:rPr>
        <w:t xml:space="preserve"> </w:t>
      </w:r>
      <w:r w:rsidRPr="00AA3B5A">
        <w:rPr>
          <w:rFonts w:ascii="Arial" w:hAnsi="Arial" w:cs="Arial"/>
          <w:b/>
          <w:sz w:val="24"/>
          <w:szCs w:val="24"/>
        </w:rPr>
        <w:t>добара</w:t>
      </w:r>
      <w:r w:rsidRPr="00AA3B5A">
        <w:rPr>
          <w:rFonts w:ascii="Arial" w:hAnsi="Arial" w:cs="Arial"/>
          <w:i/>
          <w:iCs/>
          <w:sz w:val="24"/>
          <w:szCs w:val="24"/>
        </w:rPr>
        <w:t xml:space="preserve"> – </w:t>
      </w:r>
      <w:r w:rsidR="00402B08">
        <w:rPr>
          <w:rFonts w:ascii="Arial" w:hAnsi="Arial" w:cs="Arial"/>
          <w:i/>
          <w:iCs/>
          <w:sz w:val="24"/>
          <w:szCs w:val="24"/>
        </w:rPr>
        <w:t xml:space="preserve">РЕЗЕРВНИ ДЕЛОВИ ЗА ВОЗНИ ПАРК </w:t>
      </w:r>
      <w:r w:rsidRPr="00AA3B5A">
        <w:rPr>
          <w:rFonts w:ascii="Arial" w:hAnsi="Arial" w:cs="Arial"/>
          <w:bCs/>
          <w:i/>
          <w:iCs/>
          <w:sz w:val="24"/>
          <w:szCs w:val="24"/>
        </w:rPr>
        <w:t xml:space="preserve"> </w:t>
      </w:r>
      <w:r>
        <w:rPr>
          <w:rFonts w:ascii="Arial" w:eastAsia="TimesNewRomanPS-BoldMT" w:hAnsi="Arial" w:cs="Arial"/>
          <w:b/>
          <w:bCs/>
          <w:sz w:val="24"/>
          <w:szCs w:val="24"/>
        </w:rPr>
        <w:t>ЈНМВ бр</w:t>
      </w:r>
      <w:r w:rsidR="00402B08">
        <w:rPr>
          <w:rFonts w:ascii="Arial" w:eastAsia="TimesNewRomanPS-BoldMT" w:hAnsi="Arial" w:cs="Arial"/>
          <w:b/>
          <w:bCs/>
          <w:sz w:val="24"/>
          <w:szCs w:val="24"/>
        </w:rPr>
        <w:t>1</w:t>
      </w:r>
      <w:r w:rsidR="00AE680B">
        <w:rPr>
          <w:rFonts w:ascii="Arial" w:eastAsia="TimesNewRomanPS-BoldMT" w:hAnsi="Arial" w:cs="Arial"/>
          <w:b/>
          <w:bCs/>
          <w:sz w:val="24"/>
          <w:szCs w:val="24"/>
        </w:rPr>
        <w:t>8</w:t>
      </w:r>
      <w:r w:rsidRPr="00AA3B5A">
        <w:rPr>
          <w:rFonts w:ascii="Arial" w:eastAsia="TimesNewRomanPS-BoldMT" w:hAnsi="Arial" w:cs="Arial"/>
          <w:b/>
          <w:bCs/>
          <w:sz w:val="24"/>
          <w:szCs w:val="24"/>
        </w:rPr>
        <w:t>/201</w:t>
      </w:r>
      <w:r w:rsidR="00402B08">
        <w:rPr>
          <w:rFonts w:ascii="Arial" w:eastAsia="TimesNewRomanPS-BoldMT" w:hAnsi="Arial" w:cs="Arial"/>
          <w:b/>
          <w:bCs/>
          <w:sz w:val="24"/>
          <w:szCs w:val="24"/>
        </w:rPr>
        <w:t>8</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312060" w:rsidRPr="00AA3B5A" w:rsidRDefault="00312060" w:rsidP="00312060">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Измена и допуна понуде</w:t>
      </w:r>
      <w:r w:rsidRPr="00AA3B5A">
        <w:rPr>
          <w:rFonts w:ascii="Arial" w:eastAsia="TimesNewRomanPS-BoldMT" w:hAnsi="Arial" w:cs="Arial"/>
          <w:b/>
          <w:bCs/>
          <w:sz w:val="24"/>
          <w:szCs w:val="24"/>
        </w:rPr>
        <w:t xml:space="preserve"> за јавну набавку</w:t>
      </w:r>
      <w:r w:rsidRPr="00AA3B5A">
        <w:rPr>
          <w:rFonts w:ascii="Arial" w:hAnsi="Arial" w:cs="Arial"/>
          <w:b/>
          <w:sz w:val="24"/>
          <w:szCs w:val="24"/>
        </w:rPr>
        <w:t xml:space="preserve"> добара</w:t>
      </w:r>
      <w:r w:rsidRPr="00AA3B5A">
        <w:rPr>
          <w:rFonts w:ascii="Arial" w:hAnsi="Arial" w:cs="Arial"/>
          <w:i/>
          <w:iCs/>
          <w:sz w:val="24"/>
          <w:szCs w:val="24"/>
        </w:rPr>
        <w:t xml:space="preserve"> – </w:t>
      </w:r>
      <w:r w:rsidR="00402B08">
        <w:rPr>
          <w:rFonts w:ascii="Arial" w:hAnsi="Arial" w:cs="Arial"/>
          <w:i/>
          <w:iCs/>
          <w:sz w:val="24"/>
          <w:szCs w:val="24"/>
        </w:rPr>
        <w:t>РЕЗЕРВНИ ДЕЛОВИ ЗА ВОЗНИ ПАРК</w:t>
      </w:r>
      <w:r w:rsidR="00AE680B">
        <w:rPr>
          <w:rFonts w:ascii="Arial" w:hAnsi="Arial" w:cs="Arial"/>
          <w:i/>
          <w:iCs/>
          <w:sz w:val="24"/>
          <w:szCs w:val="24"/>
        </w:rPr>
        <w:t xml:space="preserve"> </w:t>
      </w:r>
      <w:r w:rsidRPr="00AA3B5A">
        <w:rPr>
          <w:rFonts w:ascii="Arial" w:hAnsi="Arial" w:cs="Arial"/>
          <w:bCs/>
          <w:i/>
          <w:iCs/>
          <w:sz w:val="24"/>
          <w:szCs w:val="24"/>
        </w:rPr>
        <w:t xml:space="preserve"> </w:t>
      </w:r>
      <w:r>
        <w:rPr>
          <w:rFonts w:ascii="Arial" w:eastAsia="TimesNewRomanPS-BoldMT" w:hAnsi="Arial" w:cs="Arial"/>
          <w:b/>
          <w:bCs/>
          <w:sz w:val="24"/>
          <w:szCs w:val="24"/>
        </w:rPr>
        <w:t>ЈНМВ бр</w:t>
      </w:r>
      <w:r w:rsidR="00402B08">
        <w:rPr>
          <w:rFonts w:ascii="Arial" w:eastAsia="TimesNewRomanPS-BoldMT" w:hAnsi="Arial" w:cs="Arial"/>
          <w:b/>
          <w:bCs/>
          <w:sz w:val="24"/>
          <w:szCs w:val="24"/>
        </w:rPr>
        <w:t>1</w:t>
      </w:r>
      <w:r w:rsidR="00AE680B">
        <w:rPr>
          <w:rFonts w:ascii="Arial" w:eastAsia="TimesNewRomanPS-BoldMT" w:hAnsi="Arial" w:cs="Arial"/>
          <w:b/>
          <w:bCs/>
          <w:sz w:val="24"/>
          <w:szCs w:val="24"/>
        </w:rPr>
        <w:t>8</w:t>
      </w:r>
      <w:r w:rsidRPr="00AA3B5A">
        <w:rPr>
          <w:rFonts w:ascii="Arial" w:eastAsia="TimesNewRomanPS-BoldMT" w:hAnsi="Arial" w:cs="Arial"/>
          <w:b/>
          <w:bCs/>
          <w:sz w:val="24"/>
          <w:szCs w:val="24"/>
        </w:rPr>
        <w:t>/201</w:t>
      </w:r>
      <w:r w:rsidR="00402B08">
        <w:rPr>
          <w:rFonts w:ascii="Arial" w:eastAsia="TimesNewRomanPS-BoldMT" w:hAnsi="Arial" w:cs="Arial"/>
          <w:b/>
          <w:bCs/>
          <w:sz w:val="24"/>
          <w:szCs w:val="24"/>
        </w:rPr>
        <w:t>8</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w:t>
      </w:r>
    </w:p>
    <w:p w:rsidR="00312060" w:rsidRPr="00564C7B" w:rsidRDefault="00312060" w:rsidP="00312060">
      <w:pPr>
        <w:spacing w:after="0"/>
        <w:jc w:val="both"/>
        <w:rPr>
          <w:rFonts w:ascii="Arial" w:hAnsi="Arial" w:cs="Arial"/>
          <w:sz w:val="24"/>
          <w:szCs w:val="24"/>
        </w:rPr>
      </w:pPr>
      <w:r w:rsidRPr="00564C7B">
        <w:rPr>
          <w:rFonts w:ascii="Arial" w:eastAsia="TimesNewRomanPSMT" w:hAnsi="Arial" w:cs="Arial"/>
          <w:bCs/>
          <w:sz w:val="24"/>
          <w:szCs w:val="24"/>
        </w:rPr>
        <w:t>На полеђини коверте или на кутији навести назив</w:t>
      </w:r>
      <w:r w:rsidRPr="00564C7B">
        <w:rPr>
          <w:rFonts w:ascii="Arial" w:eastAsia="TimesNewRomanPSMT" w:hAnsi="Arial" w:cs="Arial"/>
          <w:bCs/>
          <w:sz w:val="24"/>
          <w:szCs w:val="24"/>
          <w:lang w:val="sr-Cyrl-CS"/>
        </w:rPr>
        <w:t xml:space="preserve"> и адресу</w:t>
      </w:r>
      <w:r w:rsidRPr="00564C7B">
        <w:rPr>
          <w:rFonts w:ascii="Arial" w:eastAsia="TimesNewRomanPSMT" w:hAnsi="Arial"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12060" w:rsidRPr="00564C7B" w:rsidRDefault="00312060" w:rsidP="00312060">
      <w:pPr>
        <w:spacing w:after="0"/>
        <w:jc w:val="both"/>
        <w:rPr>
          <w:rFonts w:ascii="Arial" w:hAnsi="Arial" w:cs="Arial"/>
          <w:b/>
          <w:i/>
          <w:iCs/>
          <w:sz w:val="24"/>
          <w:szCs w:val="24"/>
        </w:rPr>
      </w:pPr>
      <w:r w:rsidRPr="00564C7B">
        <w:rPr>
          <w:rFonts w:ascii="Arial" w:hAnsi="Arial" w:cs="Arial"/>
          <w:sz w:val="24"/>
          <w:szCs w:val="24"/>
        </w:rPr>
        <w:t>По истеку рока за подношење понуда понуђач не може да повуче нити да мења своју понуду.</w:t>
      </w:r>
    </w:p>
    <w:p w:rsidR="00312060" w:rsidRPr="00564C7B" w:rsidRDefault="00312060" w:rsidP="00312060">
      <w:pPr>
        <w:spacing w:after="0"/>
        <w:jc w:val="both"/>
        <w:rPr>
          <w:rFonts w:ascii="Arial" w:hAnsi="Arial" w:cs="Arial"/>
          <w:b/>
          <w:i/>
          <w:i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i/>
          <w:iCs/>
          <w:sz w:val="24"/>
          <w:szCs w:val="24"/>
        </w:rPr>
        <w:t xml:space="preserve">6. УЧЕСТВОВАЊЕ У ЗАЈЕДНИЧКОЈ ПОНУДИ ИЛИ КАО ПОДИЗВОЂАЧ </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bCs/>
          <w:iCs/>
          <w:sz w:val="24"/>
          <w:szCs w:val="24"/>
        </w:rPr>
        <w:t>Понуђач може да поднесе само једну понуду.</w:t>
      </w:r>
      <w:r w:rsidRPr="00564C7B">
        <w:rPr>
          <w:rFonts w:ascii="Arial" w:hAnsi="Arial" w:cs="Arial"/>
          <w:i/>
          <w:iCs/>
          <w:sz w:val="24"/>
          <w:szCs w:val="24"/>
        </w:rPr>
        <w:t xml:space="preserve"> </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12060" w:rsidRDefault="00312060" w:rsidP="00312060">
      <w:pPr>
        <w:spacing w:after="0"/>
        <w:jc w:val="both"/>
        <w:rPr>
          <w:rFonts w:ascii="Arial" w:hAnsi="Arial" w:cs="Arial"/>
          <w:iCs/>
          <w:sz w:val="24"/>
          <w:szCs w:val="24"/>
        </w:rPr>
      </w:pPr>
      <w:r w:rsidRPr="00564C7B">
        <w:rPr>
          <w:rFonts w:ascii="Arial" w:hAnsi="Arial" w:cs="Arial"/>
          <w:iCs/>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12060" w:rsidRDefault="00312060" w:rsidP="00312060">
      <w:pPr>
        <w:spacing w:after="0"/>
        <w:jc w:val="both"/>
        <w:rPr>
          <w:rFonts w:ascii="Arial" w:hAnsi="Arial" w:cs="Arial"/>
          <w:i/>
          <w:iCs/>
          <w:color w:val="FF0000"/>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b/>
          <w:bCs/>
          <w:i/>
          <w:iCs/>
          <w:sz w:val="24"/>
          <w:szCs w:val="24"/>
        </w:rPr>
        <w:t>7. ПОНУДА СА ПОДИЗВОЂАЧЕМ</w:t>
      </w:r>
    </w:p>
    <w:p w:rsidR="00312060" w:rsidRPr="00564C7B" w:rsidRDefault="00312060" w:rsidP="00312060">
      <w:pPr>
        <w:spacing w:after="0"/>
        <w:jc w:val="both"/>
        <w:rPr>
          <w:rFonts w:ascii="Arial" w:hAnsi="Arial" w:cs="Arial"/>
          <w:iCs/>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Уколико понуђач подноси понуду са подизвођачем дужан је да у Обрасцу понуде</w:t>
      </w:r>
      <w:r w:rsidRPr="00564C7B">
        <w:rPr>
          <w:rFonts w:ascii="Arial" w:hAnsi="Arial" w:cs="Arial"/>
          <w:iCs/>
          <w:sz w:val="24"/>
          <w:szCs w:val="24"/>
          <w:lang w:val="sr-Cyrl-CS"/>
        </w:rPr>
        <w:t xml:space="preserve"> </w:t>
      </w:r>
      <w:r w:rsidRPr="00564C7B">
        <w:rPr>
          <w:rFonts w:ascii="Arial" w:hAnsi="Arial" w:cs="Arial"/>
          <w:iCs/>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Понуђач у Обрасцу понуде</w:t>
      </w:r>
      <w:r w:rsidRPr="00564C7B">
        <w:rPr>
          <w:rFonts w:ascii="Arial" w:hAnsi="Arial" w:cs="Arial"/>
          <w:i/>
          <w:iCs/>
          <w:color w:val="FF0000"/>
          <w:sz w:val="24"/>
          <w:szCs w:val="24"/>
        </w:rPr>
        <w:t xml:space="preserve"> </w:t>
      </w:r>
      <w:r w:rsidRPr="00564C7B">
        <w:rPr>
          <w:rFonts w:ascii="Arial" w:hAnsi="Arial" w:cs="Arial"/>
          <w:iCs/>
          <w:sz w:val="24"/>
          <w:szCs w:val="24"/>
        </w:rPr>
        <w:t xml:space="preserve">наводи назив и седиште подизвођача, уколико ће делимично извршење набавке поверити подизвођачу. </w:t>
      </w:r>
    </w:p>
    <w:p w:rsidR="00312060" w:rsidRPr="00564C7B" w:rsidRDefault="00312060" w:rsidP="00312060">
      <w:pPr>
        <w:spacing w:after="0"/>
        <w:jc w:val="both"/>
        <w:rPr>
          <w:rFonts w:ascii="Arial" w:eastAsia="TimesNewRomanPSMT" w:hAnsi="Arial" w:cs="Arial"/>
          <w:bCs/>
          <w:sz w:val="24"/>
          <w:szCs w:val="24"/>
        </w:rPr>
      </w:pPr>
      <w:r w:rsidRPr="00564C7B">
        <w:rPr>
          <w:rFonts w:ascii="Arial" w:hAnsi="Arial" w:cs="Arial"/>
          <w:iCs/>
          <w:sz w:val="24"/>
          <w:szCs w:val="24"/>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64C7B">
        <w:rPr>
          <w:rFonts w:ascii="Arial" w:eastAsia="TimesNewRomanPSMT" w:hAnsi="Arial" w:cs="Arial"/>
          <w:bCs/>
          <w:sz w:val="24"/>
          <w:szCs w:val="24"/>
        </w:rPr>
        <w:t xml:space="preserve"> </w:t>
      </w:r>
    </w:p>
    <w:p w:rsidR="00312060" w:rsidRPr="00564C7B" w:rsidRDefault="00312060" w:rsidP="00312060">
      <w:pPr>
        <w:spacing w:after="0"/>
        <w:jc w:val="both"/>
        <w:rPr>
          <w:rFonts w:ascii="Arial" w:hAnsi="Arial" w:cs="Arial"/>
          <w:iCs/>
          <w:sz w:val="24"/>
          <w:szCs w:val="24"/>
        </w:rPr>
      </w:pPr>
      <w:r w:rsidRPr="00564C7B">
        <w:rPr>
          <w:rFonts w:ascii="Arial" w:eastAsia="TimesNewRomanPSMT" w:hAnsi="Arial" w:cs="Arial"/>
          <w:bCs/>
          <w:sz w:val="24"/>
          <w:szCs w:val="24"/>
        </w:rPr>
        <w:t>Понуђач је дужан да за подизвођаче достави доказе о испуњености услова, у складу са упутством како се доказује испуњеност услова (Образац изјаве ).</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12060" w:rsidRPr="00564C7B" w:rsidRDefault="00312060" w:rsidP="00312060">
      <w:pPr>
        <w:spacing w:after="0"/>
        <w:jc w:val="both"/>
        <w:rPr>
          <w:rFonts w:ascii="Arial" w:hAnsi="Arial" w:cs="Arial"/>
          <w:sz w:val="24"/>
          <w:szCs w:val="24"/>
        </w:rPr>
      </w:pPr>
      <w:r w:rsidRPr="00564C7B">
        <w:rPr>
          <w:rFonts w:ascii="Arial" w:hAnsi="Arial"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312060" w:rsidRPr="00564C7B" w:rsidRDefault="00312060" w:rsidP="00312060">
      <w:pPr>
        <w:spacing w:after="0"/>
        <w:jc w:val="both"/>
        <w:rPr>
          <w:rFonts w:ascii="Arial" w:hAnsi="Arial" w:cs="Arial"/>
          <w:color w:val="FF0000"/>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i/>
          <w:sz w:val="24"/>
          <w:szCs w:val="24"/>
        </w:rPr>
        <w:t>8. ЗАЈЕДНИЧКА ПОНУДА</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Понуду може поднети група понуђача.</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64C7B">
        <w:rPr>
          <w:rFonts w:ascii="Arial" w:hAnsi="Arial" w:cs="Arial"/>
          <w:sz w:val="24"/>
          <w:szCs w:val="24"/>
          <w:lang w:val="sr-Cyrl-CS"/>
        </w:rPr>
        <w:t>.</w:t>
      </w:r>
      <w:r w:rsidRPr="00564C7B">
        <w:rPr>
          <w:rFonts w:ascii="Arial" w:hAnsi="Arial" w:cs="Arial"/>
          <w:sz w:val="24"/>
          <w:szCs w:val="24"/>
        </w:rPr>
        <w:t xml:space="preserve"> 4. тач</w:t>
      </w:r>
      <w:r w:rsidRPr="00564C7B">
        <w:rPr>
          <w:rFonts w:ascii="Arial" w:hAnsi="Arial" w:cs="Arial"/>
          <w:sz w:val="24"/>
          <w:szCs w:val="24"/>
          <w:lang w:val="sr-Cyrl-CS"/>
        </w:rPr>
        <w:t>.</w:t>
      </w:r>
      <w:r w:rsidRPr="00564C7B">
        <w:rPr>
          <w:rFonts w:ascii="Arial" w:hAnsi="Arial" w:cs="Arial"/>
          <w:sz w:val="24"/>
          <w:szCs w:val="24"/>
        </w:rPr>
        <w:t xml:space="preserve"> 1</w:t>
      </w:r>
      <w:r w:rsidRPr="00564C7B">
        <w:rPr>
          <w:rFonts w:ascii="Arial" w:hAnsi="Arial" w:cs="Arial"/>
          <w:sz w:val="24"/>
          <w:szCs w:val="24"/>
          <w:lang w:val="sr-Cyrl-CS"/>
        </w:rPr>
        <w:t>)</w:t>
      </w:r>
      <w:r w:rsidRPr="00564C7B">
        <w:rPr>
          <w:rFonts w:ascii="Arial" w:hAnsi="Arial" w:cs="Arial"/>
          <w:sz w:val="24"/>
          <w:szCs w:val="24"/>
        </w:rPr>
        <w:t xml:space="preserve"> до 6</w:t>
      </w:r>
      <w:r w:rsidRPr="00564C7B">
        <w:rPr>
          <w:rFonts w:ascii="Arial" w:hAnsi="Arial" w:cs="Arial"/>
          <w:sz w:val="24"/>
          <w:szCs w:val="24"/>
          <w:lang w:val="sr-Cyrl-CS"/>
        </w:rPr>
        <w:t>)</w:t>
      </w:r>
      <w:r w:rsidRPr="00564C7B">
        <w:rPr>
          <w:rFonts w:ascii="Arial" w:hAnsi="Arial" w:cs="Arial"/>
          <w:sz w:val="24"/>
          <w:szCs w:val="24"/>
        </w:rPr>
        <w:t xml:space="preserve"> Закона и то податке о: </w:t>
      </w:r>
    </w:p>
    <w:p w:rsidR="00312060" w:rsidRPr="00564C7B" w:rsidRDefault="00312060" w:rsidP="00312060">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312060" w:rsidRPr="00564C7B" w:rsidRDefault="00312060" w:rsidP="00312060">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у име групе понуђача потписати уговор, </w:t>
      </w:r>
    </w:p>
    <w:p w:rsidR="00312060" w:rsidRPr="00564C7B" w:rsidRDefault="00312060" w:rsidP="00312060">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у име групе понуђача дати средство обезбеђења, </w:t>
      </w:r>
    </w:p>
    <w:p w:rsidR="00312060" w:rsidRPr="00564C7B" w:rsidRDefault="00312060" w:rsidP="00312060">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издати рачун, </w:t>
      </w:r>
    </w:p>
    <w:p w:rsidR="00312060" w:rsidRPr="00564C7B" w:rsidRDefault="00312060" w:rsidP="00312060">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рачуну на који ће бити извршено плаћање, </w:t>
      </w:r>
    </w:p>
    <w:p w:rsidR="00312060" w:rsidRPr="00564C7B" w:rsidRDefault="00312060" w:rsidP="00312060">
      <w:pPr>
        <w:pStyle w:val="ListParagraph"/>
        <w:numPr>
          <w:ilvl w:val="0"/>
          <w:numId w:val="6"/>
        </w:numPr>
        <w:jc w:val="both"/>
        <w:rPr>
          <w:rFonts w:ascii="Arial" w:eastAsia="TimesNewRomanPSMT" w:hAnsi="Arial" w:cs="Arial"/>
          <w:bCs/>
        </w:rPr>
      </w:pPr>
      <w:r w:rsidRPr="00564C7B">
        <w:rPr>
          <w:rFonts w:ascii="Arial" w:hAnsi="Arial" w:cs="Arial"/>
        </w:rPr>
        <w:t>обавезама сваког од понуђача из групе понуђача за извршење уговора.</w:t>
      </w: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sz w:val="24"/>
          <w:szCs w:val="24"/>
        </w:rPr>
      </w:pPr>
      <w:r w:rsidRPr="00564C7B">
        <w:rPr>
          <w:rFonts w:ascii="Arial" w:eastAsia="TimesNewRomanPSMT" w:hAnsi="Arial" w:cs="Arial"/>
          <w:bCs/>
          <w:sz w:val="24"/>
          <w:szCs w:val="24"/>
        </w:rPr>
        <w:t>Група понуђача је дужна да достави све доказе о испуњености услова који су наведени конкурсној документацији, у складу са упутством како се доказује испуњеност услова (Образац изјаве ).</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Понуђачи из групе понуђача одговарају неограничено солидарно према наручиоцу. </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Задруга може поднети понуду самостално, у своје име, а за рачун задругара или заједничку понуду у име задругара.</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12060" w:rsidRDefault="00312060" w:rsidP="00312060">
      <w:pPr>
        <w:spacing w:after="0"/>
        <w:jc w:val="both"/>
        <w:rPr>
          <w:rFonts w:ascii="Arial" w:hAnsi="Arial" w:cs="Arial"/>
          <w:sz w:val="24"/>
          <w:szCs w:val="24"/>
        </w:rPr>
      </w:pPr>
    </w:p>
    <w:p w:rsidR="00AE680B" w:rsidRDefault="00AE680B" w:rsidP="00312060">
      <w:pPr>
        <w:spacing w:after="0"/>
        <w:jc w:val="both"/>
        <w:rPr>
          <w:rFonts w:ascii="Arial" w:hAnsi="Arial" w:cs="Arial"/>
          <w:sz w:val="24"/>
          <w:szCs w:val="24"/>
        </w:rPr>
      </w:pPr>
    </w:p>
    <w:p w:rsidR="00AE680B" w:rsidRPr="00AE680B" w:rsidRDefault="00AE680B"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i/>
          <w:iCs/>
          <w:sz w:val="24"/>
          <w:szCs w:val="24"/>
        </w:rPr>
        <w:t>9. НАЧИН И УСЛОВ</w:t>
      </w:r>
      <w:r w:rsidRPr="00564C7B">
        <w:rPr>
          <w:rFonts w:ascii="Arial" w:hAnsi="Arial" w:cs="Arial"/>
          <w:b/>
          <w:bCs/>
          <w:i/>
          <w:iCs/>
          <w:sz w:val="24"/>
          <w:szCs w:val="24"/>
          <w:lang w:val="sr-Cyrl-CS"/>
        </w:rPr>
        <w:t>И</w:t>
      </w:r>
      <w:r w:rsidRPr="00564C7B">
        <w:rPr>
          <w:rFonts w:ascii="Arial" w:hAnsi="Arial" w:cs="Arial"/>
          <w:b/>
          <w:bCs/>
          <w:i/>
          <w:iCs/>
          <w:sz w:val="24"/>
          <w:szCs w:val="24"/>
        </w:rPr>
        <w:t xml:space="preserve"> ПЛАЋАЊА, ГАРАНТНИ РОК, КАО И ДРУГЕ ОКОЛНОСТИ ОД КОЈИХ ЗАВИСИ ПРИХВАТЉИВОСТ  ПОНУДЕ</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b/>
          <w:bCs/>
          <w:i/>
          <w:iCs/>
          <w:sz w:val="24"/>
          <w:szCs w:val="24"/>
        </w:rPr>
        <w:lastRenderedPageBreak/>
        <w:t>9.1</w:t>
      </w:r>
      <w:r w:rsidRPr="00564C7B">
        <w:rPr>
          <w:rFonts w:ascii="Arial" w:hAnsi="Arial" w:cs="Arial"/>
          <w:b/>
          <w:bCs/>
          <w:i/>
          <w:iCs/>
          <w:sz w:val="24"/>
          <w:szCs w:val="24"/>
          <w:u w:val="single"/>
        </w:rPr>
        <w:t xml:space="preserve">. </w:t>
      </w:r>
      <w:r w:rsidRPr="00564C7B">
        <w:rPr>
          <w:rFonts w:ascii="Arial" w:hAnsi="Arial" w:cs="Arial"/>
          <w:iCs/>
          <w:sz w:val="24"/>
          <w:szCs w:val="24"/>
          <w:u w:val="single"/>
        </w:rPr>
        <w:t>Захтеви у погледу начина, рока и услова плаћања</w:t>
      </w:r>
      <w:r w:rsidRPr="00564C7B">
        <w:rPr>
          <w:rFonts w:ascii="Arial" w:hAnsi="Arial" w:cs="Arial"/>
          <w:i/>
          <w:iCs/>
          <w:sz w:val="24"/>
          <w:szCs w:val="24"/>
          <w:u w:val="single"/>
        </w:rPr>
        <w:t>.</w:t>
      </w:r>
    </w:p>
    <w:p w:rsidR="00312060" w:rsidRPr="00564C7B" w:rsidRDefault="00312060" w:rsidP="00312060">
      <w:pPr>
        <w:spacing w:after="0"/>
        <w:jc w:val="both"/>
        <w:rPr>
          <w:rFonts w:ascii="Arial" w:hAnsi="Arial" w:cs="Arial"/>
          <w:i/>
          <w:iCs/>
          <w:sz w:val="24"/>
          <w:szCs w:val="24"/>
        </w:rPr>
      </w:pPr>
      <w:r w:rsidRPr="00564C7B">
        <w:rPr>
          <w:rFonts w:ascii="Arial" w:hAnsi="Arial" w:cs="Arial"/>
          <w:iCs/>
          <w:sz w:val="24"/>
          <w:szCs w:val="24"/>
        </w:rPr>
        <w:t>Рок плаћања је</w:t>
      </w:r>
      <w:r w:rsidRPr="00564C7B">
        <w:rPr>
          <w:rFonts w:ascii="Arial" w:hAnsi="Arial" w:cs="Arial"/>
          <w:iCs/>
          <w:sz w:val="24"/>
          <w:szCs w:val="24"/>
          <w:lang w:val="sr-Cyrl-CS"/>
        </w:rPr>
        <w:t xml:space="preserve"> </w:t>
      </w:r>
      <w:r>
        <w:rPr>
          <w:rFonts w:ascii="Arial" w:hAnsi="Arial" w:cs="Arial"/>
          <w:iCs/>
          <w:sz w:val="24"/>
          <w:szCs w:val="24"/>
          <w:lang w:val="sr-Cyrl-CS"/>
        </w:rPr>
        <w:t xml:space="preserve">до </w:t>
      </w:r>
      <w:r w:rsidRPr="00564C7B">
        <w:rPr>
          <w:rFonts w:ascii="Arial" w:hAnsi="Arial" w:cs="Arial"/>
          <w:iCs/>
          <w:sz w:val="24"/>
          <w:szCs w:val="24"/>
          <w:lang w:val="sr-Cyrl-CS"/>
        </w:rPr>
        <w:t>45 дана од дана пријема рачуна,</w:t>
      </w:r>
      <w:r w:rsidRPr="00564C7B">
        <w:rPr>
          <w:rFonts w:ascii="Arial" w:hAnsi="Arial" w:cs="Arial"/>
          <w:i/>
          <w:iCs/>
          <w:sz w:val="24"/>
          <w:szCs w:val="24"/>
        </w:rPr>
        <w:t xml:space="preserve"> </w:t>
      </w:r>
      <w:r w:rsidRPr="00564C7B">
        <w:rPr>
          <w:rFonts w:ascii="Arial" w:hAnsi="Arial" w:cs="Arial"/>
          <w:iCs/>
          <w:sz w:val="24"/>
          <w:szCs w:val="24"/>
        </w:rPr>
        <w:t>на основу документа који испоставља понуђач</w:t>
      </w:r>
      <w:r w:rsidRPr="00564C7B">
        <w:rPr>
          <w:rFonts w:ascii="Arial" w:hAnsi="Arial" w:cs="Arial"/>
          <w:iCs/>
          <w:sz w:val="24"/>
          <w:szCs w:val="24"/>
          <w:lang w:val="sr-Cyrl-CS"/>
        </w:rPr>
        <w:t>, а</w:t>
      </w:r>
      <w:r w:rsidRPr="00564C7B">
        <w:rPr>
          <w:rFonts w:ascii="Arial" w:hAnsi="Arial" w:cs="Arial"/>
          <w:iCs/>
          <w:sz w:val="24"/>
          <w:szCs w:val="24"/>
        </w:rPr>
        <w:t xml:space="preserve"> којим је потврђена испорука добара</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Плаћање се врши уплатом на рачун понуђача.</w:t>
      </w:r>
    </w:p>
    <w:p w:rsidR="00312060" w:rsidRPr="00564C7B" w:rsidRDefault="00312060" w:rsidP="00312060">
      <w:pPr>
        <w:spacing w:after="0"/>
        <w:jc w:val="both"/>
        <w:rPr>
          <w:rFonts w:ascii="Arial" w:hAnsi="Arial" w:cs="Arial"/>
          <w:b/>
          <w:bCs/>
          <w:i/>
          <w:iCs/>
          <w:sz w:val="24"/>
          <w:szCs w:val="24"/>
        </w:rPr>
      </w:pPr>
      <w:r w:rsidRPr="00564C7B">
        <w:rPr>
          <w:rFonts w:ascii="Arial" w:hAnsi="Arial" w:cs="Arial"/>
          <w:iCs/>
          <w:sz w:val="24"/>
          <w:szCs w:val="24"/>
        </w:rPr>
        <w:t>Понуђачу није дозвољено да захтева аванс.</w:t>
      </w: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b/>
          <w:bCs/>
          <w:iCs/>
          <w:sz w:val="24"/>
          <w:szCs w:val="24"/>
        </w:rPr>
        <w:t xml:space="preserve">9.2. </w:t>
      </w:r>
      <w:r w:rsidRPr="00564C7B">
        <w:rPr>
          <w:rFonts w:ascii="Arial" w:hAnsi="Arial" w:cs="Arial"/>
          <w:iCs/>
          <w:sz w:val="24"/>
          <w:szCs w:val="24"/>
          <w:u w:val="single"/>
        </w:rPr>
        <w:t>Захтеви у погледу гарантног рока</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 xml:space="preserve">Гаранција ДОБАРА у јавној набавци </w:t>
      </w:r>
      <w:r w:rsidR="00402B08">
        <w:rPr>
          <w:rFonts w:ascii="Arial" w:hAnsi="Arial" w:cs="Arial"/>
          <w:i/>
          <w:iCs/>
          <w:sz w:val="24"/>
          <w:szCs w:val="24"/>
        </w:rPr>
        <w:t xml:space="preserve">РЕЗЕРВНИ ДЕЛОВИ ЗА ВОЗНИ ПАРК </w:t>
      </w:r>
      <w:r w:rsidRPr="00564C7B">
        <w:rPr>
          <w:rFonts w:ascii="Arial" w:hAnsi="Arial" w:cs="Arial"/>
          <w:i/>
          <w:iCs/>
          <w:sz w:val="24"/>
          <w:szCs w:val="24"/>
        </w:rPr>
        <w:t xml:space="preserve">не </w:t>
      </w:r>
      <w:r w:rsidRPr="00564C7B">
        <w:rPr>
          <w:rFonts w:ascii="Arial" w:hAnsi="Arial" w:cs="Arial"/>
          <w:iCs/>
          <w:sz w:val="24"/>
          <w:szCs w:val="24"/>
        </w:rPr>
        <w:t>може бити краћа</w:t>
      </w:r>
      <w:r w:rsidR="0093685E">
        <w:rPr>
          <w:rFonts w:ascii="Arial" w:hAnsi="Arial" w:cs="Arial"/>
          <w:iCs/>
          <w:sz w:val="24"/>
          <w:szCs w:val="24"/>
        </w:rPr>
        <w:t xml:space="preserve"> од</w:t>
      </w:r>
      <w:r w:rsidRPr="00564C7B">
        <w:rPr>
          <w:rFonts w:ascii="Arial" w:hAnsi="Arial" w:cs="Arial"/>
          <w:iCs/>
          <w:sz w:val="24"/>
          <w:szCs w:val="24"/>
        </w:rPr>
        <w:t xml:space="preserve"> законом предвиђеног рока.</w:t>
      </w:r>
    </w:p>
    <w:p w:rsidR="00312060" w:rsidRPr="00564C7B" w:rsidRDefault="00312060" w:rsidP="00312060">
      <w:pPr>
        <w:spacing w:after="0"/>
        <w:jc w:val="both"/>
        <w:rPr>
          <w:rFonts w:ascii="Arial" w:hAnsi="Arial" w:cs="Arial"/>
          <w:iCs/>
          <w:sz w:val="24"/>
          <w:szCs w:val="24"/>
        </w:rPr>
      </w:pPr>
    </w:p>
    <w:p w:rsidR="00312060" w:rsidRPr="00564C7B" w:rsidRDefault="00312060" w:rsidP="00312060">
      <w:pPr>
        <w:spacing w:after="0"/>
        <w:jc w:val="both"/>
        <w:rPr>
          <w:rFonts w:ascii="Arial" w:hAnsi="Arial" w:cs="Arial"/>
          <w:iCs/>
          <w:sz w:val="24"/>
          <w:szCs w:val="24"/>
          <w:u w:val="single"/>
        </w:rPr>
      </w:pPr>
      <w:r w:rsidRPr="00564C7B">
        <w:rPr>
          <w:rFonts w:ascii="Arial" w:hAnsi="Arial" w:cs="Arial"/>
          <w:b/>
          <w:bCs/>
          <w:i/>
          <w:iCs/>
          <w:sz w:val="24"/>
          <w:szCs w:val="24"/>
        </w:rPr>
        <w:t xml:space="preserve">9.3. </w:t>
      </w:r>
      <w:r w:rsidRPr="00501E30">
        <w:rPr>
          <w:rFonts w:ascii="Arial" w:hAnsi="Arial" w:cs="Arial"/>
          <w:iCs/>
          <w:sz w:val="24"/>
          <w:szCs w:val="24"/>
          <w:u w:val="single"/>
        </w:rPr>
        <w:t xml:space="preserve">Захтев </w:t>
      </w:r>
      <w:r w:rsidRPr="00564C7B">
        <w:rPr>
          <w:rFonts w:ascii="Arial" w:hAnsi="Arial" w:cs="Arial"/>
          <w:iCs/>
          <w:sz w:val="24"/>
          <w:szCs w:val="24"/>
          <w:u w:val="single"/>
        </w:rPr>
        <w:t>у погледу рока</w:t>
      </w:r>
      <w:r>
        <w:rPr>
          <w:rFonts w:ascii="Arial" w:hAnsi="Arial" w:cs="Arial"/>
          <w:iCs/>
          <w:sz w:val="24"/>
          <w:szCs w:val="24"/>
          <w:u w:val="single"/>
        </w:rPr>
        <w:t>,места и начина</w:t>
      </w:r>
      <w:r w:rsidRPr="00564C7B">
        <w:rPr>
          <w:rFonts w:ascii="Arial" w:hAnsi="Arial" w:cs="Arial"/>
          <w:iCs/>
          <w:sz w:val="24"/>
          <w:szCs w:val="24"/>
          <w:u w:val="single"/>
        </w:rPr>
        <w:t xml:space="preserve"> испоруке добара</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Набавка ће се вршити сукцесивно за период трајања уговора,искљчиво по захтеву Наручиоца у количинама које Наручилац наведе.</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Рок испоруке добара</w:t>
      </w:r>
      <w:r w:rsidRPr="00564C7B">
        <w:rPr>
          <w:rFonts w:ascii="Arial" w:hAnsi="Arial" w:cs="Arial"/>
          <w:i/>
          <w:iCs/>
          <w:sz w:val="24"/>
          <w:szCs w:val="24"/>
        </w:rPr>
        <w:t xml:space="preserve"> </w:t>
      </w:r>
      <w:r w:rsidRPr="00564C7B">
        <w:rPr>
          <w:rFonts w:ascii="Arial" w:hAnsi="Arial" w:cs="Arial"/>
          <w:iCs/>
          <w:sz w:val="24"/>
          <w:szCs w:val="24"/>
        </w:rPr>
        <w:t>не м</w:t>
      </w:r>
      <w:r>
        <w:rPr>
          <w:rFonts w:ascii="Arial" w:hAnsi="Arial" w:cs="Arial"/>
          <w:iCs/>
          <w:sz w:val="24"/>
          <w:szCs w:val="24"/>
        </w:rPr>
        <w:t>оже бити дужи од 1</w:t>
      </w:r>
      <w:r w:rsidRPr="00564C7B">
        <w:rPr>
          <w:rFonts w:ascii="Arial" w:hAnsi="Arial" w:cs="Arial"/>
          <w:iCs/>
          <w:sz w:val="24"/>
          <w:szCs w:val="24"/>
        </w:rPr>
        <w:t xml:space="preserve"> дана од дана када наручилац упути захтев са потребним количинама.</w:t>
      </w:r>
    </w:p>
    <w:p w:rsidR="00312060" w:rsidRPr="001856CC" w:rsidRDefault="00312060" w:rsidP="00312060">
      <w:pPr>
        <w:autoSpaceDE w:val="0"/>
        <w:autoSpaceDN w:val="0"/>
        <w:adjustRightInd w:val="0"/>
        <w:spacing w:after="0" w:line="240" w:lineRule="auto"/>
        <w:jc w:val="both"/>
        <w:rPr>
          <w:rFonts w:ascii="Arial" w:eastAsia="TimesNewRomanPSMT" w:hAnsi="Arial" w:cs="Arial"/>
          <w:bCs/>
          <w:sz w:val="24"/>
          <w:szCs w:val="24"/>
        </w:rPr>
      </w:pPr>
      <w:r w:rsidRPr="00564C7B">
        <w:rPr>
          <w:rFonts w:ascii="Arial" w:hAnsi="Arial" w:cs="Arial"/>
          <w:iCs/>
          <w:sz w:val="24"/>
          <w:szCs w:val="24"/>
        </w:rPr>
        <w:t xml:space="preserve">Место испоруке  – на адресу </w:t>
      </w:r>
      <w:r>
        <w:rPr>
          <w:rFonts w:ascii="Arial" w:hAnsi="Arial" w:cs="Arial"/>
          <w:iCs/>
          <w:sz w:val="24"/>
          <w:szCs w:val="24"/>
        </w:rPr>
        <w:t>НАРУЧИОЦА.</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b/>
          <w:bCs/>
          <w:iCs/>
          <w:sz w:val="24"/>
          <w:szCs w:val="24"/>
          <w:u w:val="single"/>
        </w:rPr>
        <w:t xml:space="preserve">9.4. </w:t>
      </w:r>
      <w:r w:rsidRPr="00564C7B">
        <w:rPr>
          <w:rFonts w:ascii="Arial" w:hAnsi="Arial" w:cs="Arial"/>
          <w:iCs/>
          <w:sz w:val="24"/>
          <w:szCs w:val="24"/>
          <w:u w:val="single"/>
        </w:rPr>
        <w:t>Захтев у погледу рока важења понуде</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Рок важења понуде не може бити краћи од 30 дана од дана отварања понуда.</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312060" w:rsidRPr="00564C7B" w:rsidRDefault="00312060" w:rsidP="00312060">
      <w:pPr>
        <w:spacing w:after="0"/>
        <w:jc w:val="both"/>
        <w:rPr>
          <w:rFonts w:ascii="Arial" w:hAnsi="Arial" w:cs="Arial"/>
          <w:b/>
          <w:bCs/>
          <w:i/>
          <w:iCs/>
          <w:sz w:val="24"/>
          <w:szCs w:val="24"/>
        </w:rPr>
      </w:pPr>
      <w:r w:rsidRPr="00564C7B">
        <w:rPr>
          <w:rFonts w:ascii="Arial" w:hAnsi="Arial" w:cs="Arial"/>
          <w:iCs/>
          <w:sz w:val="24"/>
          <w:szCs w:val="24"/>
        </w:rPr>
        <w:t>Понуђач који прихвати захтев за продужење рока важења понуде на може мењати понуду.</w:t>
      </w:r>
    </w:p>
    <w:p w:rsidR="00312060" w:rsidRPr="001856CC"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r w:rsidRPr="00564C7B">
        <w:rPr>
          <w:rFonts w:ascii="Arial" w:hAnsi="Arial" w:cs="Arial"/>
          <w:b/>
          <w:bCs/>
          <w:i/>
          <w:iCs/>
          <w:sz w:val="24"/>
          <w:szCs w:val="24"/>
        </w:rPr>
        <w:t>10. ВАЛУТА И НАЧИН НА КОЈИ МОРА ДА БУДЕ НАВЕДЕНА И ИЗРАЖЕНА ЦЕНА У ПОНУДИ</w:t>
      </w: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 xml:space="preserve">Цена мора бити исказана у динарима, са и </w:t>
      </w:r>
      <w:r w:rsidRPr="00564C7B">
        <w:rPr>
          <w:rFonts w:ascii="Arial" w:hAnsi="Arial" w:cs="Arial"/>
          <w:iCs/>
          <w:color w:val="00000A"/>
          <w:sz w:val="24"/>
          <w:szCs w:val="24"/>
        </w:rPr>
        <w:t>без пореза на додату вредност,</w:t>
      </w:r>
      <w:r w:rsidRPr="00564C7B">
        <w:rPr>
          <w:rFonts w:ascii="Arial" w:hAnsi="Arial" w:cs="Arial"/>
          <w:color w:val="00000A"/>
          <w:sz w:val="24"/>
          <w:szCs w:val="24"/>
        </w:rPr>
        <w:t xml:space="preserve"> </w:t>
      </w:r>
      <w:r w:rsidRPr="00564C7B">
        <w:rPr>
          <w:rFonts w:ascii="Arial" w:hAnsi="Arial" w:cs="Arial"/>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У цену је урачуната цена предмета јавне набавке и трошкови испоруке</w:t>
      </w:r>
      <w:r w:rsidRPr="00564C7B">
        <w:rPr>
          <w:rFonts w:ascii="Arial" w:hAnsi="Arial" w:cs="Arial"/>
          <w:i/>
          <w:iCs/>
          <w:sz w:val="24"/>
          <w:szCs w:val="24"/>
        </w:rPr>
        <w:t>.</w:t>
      </w:r>
    </w:p>
    <w:p w:rsidR="00312060" w:rsidRPr="00DC4D4C" w:rsidRDefault="00312060" w:rsidP="00312060">
      <w:pPr>
        <w:spacing w:after="0"/>
        <w:jc w:val="both"/>
        <w:rPr>
          <w:rFonts w:ascii="Arial" w:hAnsi="Arial" w:cs="Arial"/>
          <w:sz w:val="24"/>
          <w:szCs w:val="24"/>
        </w:rPr>
      </w:pPr>
      <w:r>
        <w:rPr>
          <w:rFonts w:ascii="Arial" w:hAnsi="Arial" w:cs="Arial"/>
          <w:iCs/>
          <w:sz w:val="24"/>
          <w:szCs w:val="24"/>
        </w:rPr>
        <w:t xml:space="preserve">Цена се </w:t>
      </w:r>
      <w:r w:rsidRPr="00564C7B">
        <w:rPr>
          <w:rFonts w:ascii="Arial" w:hAnsi="Arial" w:cs="Arial"/>
          <w:iCs/>
          <w:sz w:val="24"/>
          <w:szCs w:val="24"/>
        </w:rPr>
        <w:t xml:space="preserve"> може мењати</w:t>
      </w:r>
      <w:r>
        <w:rPr>
          <w:rFonts w:ascii="Arial" w:hAnsi="Arial" w:cs="Arial"/>
          <w:iCs/>
          <w:sz w:val="24"/>
          <w:szCs w:val="24"/>
        </w:rPr>
        <w:t xml:space="preserve"> само из објективних разлога и то за износ индекса раста потрошачкои цена ,у висини процента званично објављеног у саопштењу Републичког завода за статистику.</w:t>
      </w:r>
    </w:p>
    <w:p w:rsidR="00312060" w:rsidRPr="00564C7B" w:rsidRDefault="00312060" w:rsidP="00312060">
      <w:pPr>
        <w:spacing w:after="0"/>
        <w:jc w:val="both"/>
        <w:rPr>
          <w:rFonts w:ascii="Arial" w:hAnsi="Arial" w:cs="Arial"/>
          <w:iCs/>
          <w:sz w:val="24"/>
          <w:szCs w:val="24"/>
        </w:rPr>
      </w:pPr>
      <w:r w:rsidRPr="00564C7B">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312060" w:rsidRPr="00564C7B" w:rsidRDefault="00312060" w:rsidP="00312060">
      <w:pPr>
        <w:spacing w:after="0"/>
        <w:jc w:val="both"/>
        <w:rPr>
          <w:rFonts w:ascii="Arial" w:hAnsi="Arial" w:cs="Arial"/>
          <w:iCs/>
          <w:color w:val="00B0F0"/>
          <w:sz w:val="24"/>
          <w:szCs w:val="24"/>
        </w:rPr>
      </w:pPr>
      <w:r w:rsidRPr="00564C7B">
        <w:rPr>
          <w:rFonts w:ascii="Arial" w:hAnsi="Arial" w:cs="Arial"/>
          <w:iCs/>
          <w:sz w:val="24"/>
          <w:szCs w:val="24"/>
        </w:rPr>
        <w:t xml:space="preserve">Ако понуђена цена укључује увозну царину и друге дажбине, понуђач је дужан да тај део одвојено искаже у динарима. </w:t>
      </w:r>
    </w:p>
    <w:p w:rsidR="00312060" w:rsidRPr="00DC4D4C" w:rsidRDefault="00312060" w:rsidP="00312060">
      <w:pPr>
        <w:spacing w:after="0"/>
        <w:jc w:val="both"/>
        <w:rPr>
          <w:rFonts w:ascii="Arial" w:hAnsi="Arial" w:cs="Arial"/>
          <w:b/>
          <w:i/>
          <w:iCs/>
          <w:sz w:val="24"/>
          <w:szCs w:val="24"/>
        </w:rPr>
      </w:pPr>
      <w:r w:rsidRPr="00564C7B">
        <w:rPr>
          <w:rFonts w:ascii="Arial" w:hAnsi="Arial" w:cs="Arial"/>
          <w:b/>
          <w:i/>
          <w:iCs/>
          <w:sz w:val="24"/>
          <w:szCs w:val="24"/>
        </w:rPr>
        <w:t xml:space="preserve"> </w:t>
      </w:r>
    </w:p>
    <w:p w:rsidR="00312060" w:rsidRPr="00564C7B" w:rsidRDefault="00312060" w:rsidP="00312060">
      <w:pPr>
        <w:spacing w:after="0"/>
        <w:jc w:val="both"/>
        <w:rPr>
          <w:rFonts w:ascii="Arial" w:hAnsi="Arial" w:cs="Arial"/>
          <w:b/>
          <w:i/>
          <w:iCs/>
          <w:sz w:val="24"/>
          <w:szCs w:val="24"/>
        </w:rPr>
      </w:pPr>
      <w:r w:rsidRPr="00564C7B">
        <w:rPr>
          <w:rFonts w:ascii="Arial" w:hAnsi="Arial" w:cs="Arial"/>
          <w:b/>
          <w:i/>
          <w:i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w:t>
      </w:r>
      <w:r w:rsidRPr="00564C7B">
        <w:rPr>
          <w:rFonts w:ascii="Arial" w:hAnsi="Arial" w:cs="Arial"/>
          <w:b/>
          <w:i/>
          <w:iCs/>
          <w:sz w:val="24"/>
          <w:szCs w:val="24"/>
        </w:rPr>
        <w:lastRenderedPageBreak/>
        <w:t xml:space="preserve">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12060" w:rsidRPr="00564C7B" w:rsidRDefault="00312060" w:rsidP="00312060">
      <w:pPr>
        <w:spacing w:after="0"/>
        <w:jc w:val="both"/>
        <w:rPr>
          <w:rFonts w:ascii="Arial" w:hAnsi="Arial" w:cs="Arial"/>
          <w:b/>
          <w:i/>
          <w:iCs/>
          <w:sz w:val="24"/>
          <w:szCs w:val="24"/>
        </w:rPr>
      </w:pPr>
    </w:p>
    <w:p w:rsidR="00312060" w:rsidRPr="00564C7B" w:rsidRDefault="00312060" w:rsidP="00312060">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пореским обавезама се могу добити у Пореској управи, Министарства финансија и привреде.</w:t>
      </w:r>
    </w:p>
    <w:p w:rsidR="00312060" w:rsidRPr="00564C7B" w:rsidRDefault="00312060" w:rsidP="00312060">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12060" w:rsidRPr="00564C7B" w:rsidRDefault="00312060" w:rsidP="00312060">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заштити при запошљавању и условима рада се могу добити у Министарству рада, запошљавања и социјалне политике.</w:t>
      </w:r>
    </w:p>
    <w:p w:rsidR="00312060" w:rsidRPr="001856CC" w:rsidRDefault="00312060" w:rsidP="00312060">
      <w:pPr>
        <w:spacing w:after="0"/>
        <w:rPr>
          <w:rFonts w:ascii="Arial" w:hAnsi="Arial" w:cs="Arial"/>
          <w:b/>
          <w:i/>
          <w:iCs/>
          <w:sz w:val="24"/>
          <w:szCs w:val="24"/>
        </w:rPr>
      </w:pPr>
    </w:p>
    <w:p w:rsidR="00312060" w:rsidRPr="00564C7B" w:rsidRDefault="00312060" w:rsidP="00312060">
      <w:pPr>
        <w:spacing w:after="0"/>
        <w:jc w:val="both"/>
        <w:rPr>
          <w:rFonts w:ascii="Arial" w:hAnsi="Arial" w:cs="Arial"/>
          <w:b/>
          <w:i/>
          <w:iCs/>
          <w:sz w:val="24"/>
          <w:szCs w:val="24"/>
        </w:rPr>
      </w:pPr>
      <w:r w:rsidRPr="00564C7B">
        <w:rPr>
          <w:rFonts w:ascii="Arial" w:hAnsi="Arial" w:cs="Arial"/>
          <w:b/>
          <w:i/>
          <w:iCs/>
          <w:sz w:val="24"/>
          <w:szCs w:val="24"/>
        </w:rPr>
        <w:t>12. ПОДАЦИ О ВРСТИ, САДРЖИНИ, НАЧИНУ ПОДНОШЕЊА, ВИСИНИ И РОКОВИМА ОБЕЗБЕЂЕЊА ИСПУЊЕЊА ОБАВЕЗА ПОНУЂАЧА</w:t>
      </w:r>
    </w:p>
    <w:p w:rsidR="00312060" w:rsidRPr="00564C7B" w:rsidRDefault="00312060" w:rsidP="00312060">
      <w:pPr>
        <w:spacing w:after="0"/>
        <w:jc w:val="both"/>
        <w:rPr>
          <w:rFonts w:ascii="Arial" w:hAnsi="Arial" w:cs="Arial"/>
          <w:b/>
          <w:i/>
          <w:iCs/>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Наручилац не тражи средства обезбеђења за предметну Јавну Набавку.</w:t>
      </w:r>
    </w:p>
    <w:p w:rsidR="00312060" w:rsidRPr="00564C7B" w:rsidRDefault="00312060" w:rsidP="00312060">
      <w:pPr>
        <w:spacing w:after="0"/>
        <w:jc w:val="both"/>
        <w:rPr>
          <w:rFonts w:ascii="Arial" w:eastAsia="TimesNewRomanPSMT" w:hAnsi="Arial" w:cs="Arial"/>
          <w:b/>
          <w:bCs/>
          <w:i/>
          <w:iCs/>
          <w:sz w:val="24"/>
          <w:szCs w:val="24"/>
          <w:u w:val="single"/>
        </w:rPr>
      </w:pPr>
    </w:p>
    <w:p w:rsidR="00312060" w:rsidRPr="00564C7B" w:rsidRDefault="00312060" w:rsidP="00312060">
      <w:pPr>
        <w:spacing w:after="0"/>
        <w:jc w:val="both"/>
        <w:rPr>
          <w:rFonts w:ascii="Arial" w:hAnsi="Arial" w:cs="Arial"/>
          <w:sz w:val="24"/>
          <w:szCs w:val="24"/>
        </w:rPr>
      </w:pPr>
      <w:r w:rsidRPr="00564C7B">
        <w:rPr>
          <w:rFonts w:ascii="Arial" w:hAnsi="Arial" w:cs="Arial"/>
          <w:b/>
          <w:bCs/>
          <w:i/>
          <w:sz w:val="24"/>
          <w:szCs w:val="24"/>
        </w:rPr>
        <w:t xml:space="preserve">13. ЗАШТИТА ПОВЕРЉИВОСТИ ПОДАТАКА КОЈЕ НАРУЧИЛАЦ СТАВЉА ПОНУЂАЧИМА НА РАСПОЛАГАЊЕ, УКЉУЧУЈУЋИ И ЊИХОВЕ ПОДИЗВОЂАЧЕ </w:t>
      </w:r>
    </w:p>
    <w:p w:rsidR="00312060" w:rsidRDefault="00312060" w:rsidP="00312060">
      <w:pPr>
        <w:spacing w:before="120" w:after="0"/>
        <w:jc w:val="both"/>
        <w:rPr>
          <w:rFonts w:ascii="Arial" w:hAnsi="Arial" w:cs="Arial"/>
          <w:sz w:val="24"/>
          <w:szCs w:val="24"/>
        </w:rPr>
      </w:pPr>
      <w:r w:rsidRPr="00564C7B">
        <w:rPr>
          <w:rFonts w:ascii="Arial" w:hAnsi="Arial" w:cs="Arial"/>
          <w:sz w:val="24"/>
          <w:szCs w:val="24"/>
        </w:rPr>
        <w:t>Предметна набавка не садржи поверљиве информације које наручилац ставља на располагање.</w:t>
      </w:r>
    </w:p>
    <w:p w:rsidR="00312060" w:rsidRPr="001856CC" w:rsidRDefault="00312060" w:rsidP="00312060">
      <w:pPr>
        <w:spacing w:before="120" w:after="0"/>
        <w:jc w:val="both"/>
        <w:rPr>
          <w:rFonts w:ascii="Arial" w:hAnsi="Arial" w:cs="Arial"/>
          <w:sz w:val="24"/>
          <w:szCs w:val="24"/>
        </w:rPr>
      </w:pPr>
    </w:p>
    <w:p w:rsidR="00312060" w:rsidRPr="00564C7B" w:rsidRDefault="00312060" w:rsidP="00312060">
      <w:pPr>
        <w:spacing w:after="0"/>
        <w:jc w:val="both"/>
        <w:rPr>
          <w:rFonts w:ascii="Arial" w:hAnsi="Arial" w:cs="Arial"/>
          <w:b/>
          <w:bCs/>
          <w:sz w:val="24"/>
          <w:szCs w:val="24"/>
        </w:rPr>
      </w:pPr>
      <w:r w:rsidRPr="00564C7B">
        <w:rPr>
          <w:rFonts w:ascii="Arial" w:hAnsi="Arial" w:cs="Arial"/>
          <w:b/>
          <w:bCs/>
          <w:sz w:val="24"/>
          <w:szCs w:val="24"/>
        </w:rPr>
        <w:t>14. ДОДАТНЕ ИНФОРМАЦИЈЕ ИЛИ ПОЈАШЊЕЊА У ВЕЗИ СА ПРИПРЕМАЊЕМ ПОНУДЕ</w:t>
      </w:r>
    </w:p>
    <w:p w:rsidR="00312060" w:rsidRPr="00564C7B" w:rsidRDefault="00312060" w:rsidP="00312060">
      <w:pPr>
        <w:spacing w:after="0"/>
        <w:jc w:val="both"/>
        <w:rPr>
          <w:rFonts w:ascii="Arial" w:hAnsi="Arial" w:cs="Arial"/>
          <w:b/>
          <w:bCs/>
          <w:sz w:val="24"/>
          <w:szCs w:val="24"/>
        </w:rPr>
      </w:pPr>
    </w:p>
    <w:p w:rsidR="00312060" w:rsidRPr="009F4668" w:rsidRDefault="00312060" w:rsidP="009F4668">
      <w:pPr>
        <w:autoSpaceDE w:val="0"/>
        <w:autoSpaceDN w:val="0"/>
        <w:adjustRightInd w:val="0"/>
        <w:spacing w:after="0" w:line="240" w:lineRule="auto"/>
        <w:jc w:val="both"/>
        <w:rPr>
          <w:rFonts w:ascii="Arial" w:eastAsia="TimesNewRomanPSMT" w:hAnsi="Arial" w:cs="Arial"/>
          <w:bCs/>
          <w:sz w:val="24"/>
          <w:szCs w:val="24"/>
        </w:rPr>
      </w:pPr>
      <w:r w:rsidRPr="00564C7B">
        <w:rPr>
          <w:rFonts w:ascii="Arial" w:hAnsi="Arial" w:cs="Arial"/>
          <w:sz w:val="24"/>
          <w:szCs w:val="24"/>
        </w:rPr>
        <w:t>Заинтересовано лице може, у писаном облику путем поште</w:t>
      </w:r>
      <w:r w:rsidRPr="00564C7B">
        <w:rPr>
          <w:rFonts w:ascii="Arial" w:hAnsi="Arial" w:cs="Arial"/>
          <w:sz w:val="24"/>
          <w:szCs w:val="24"/>
          <w:lang w:val="sr-Cyrl-CS"/>
        </w:rPr>
        <w:t xml:space="preserve"> на адресу наручиоца</w:t>
      </w:r>
      <w:r w:rsidRPr="00564C7B">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9F4668">
        <w:rPr>
          <w:rFonts w:ascii="Arial" w:eastAsia="TimesNewRomanPSMT" w:hAnsi="Arial" w:cs="Arial"/>
          <w:bCs/>
          <w:sz w:val="24"/>
          <w:szCs w:val="24"/>
        </w:rPr>
        <w:t>Душана Тривунца7/2спрат</w:t>
      </w:r>
      <w:r w:rsidRPr="00564C7B">
        <w:rPr>
          <w:rFonts w:ascii="Arial" w:eastAsia="TimesNewRomanPSMT" w:hAnsi="Arial" w:cs="Arial"/>
          <w:bCs/>
          <w:sz w:val="24"/>
          <w:szCs w:val="24"/>
        </w:rPr>
        <w:t xml:space="preserve"> 18220 АЛЕКСИНАЦ</w:t>
      </w:r>
      <w:r w:rsidRPr="00564C7B">
        <w:rPr>
          <w:rFonts w:ascii="Arial" w:hAnsi="Arial" w:cs="Arial"/>
          <w:sz w:val="24"/>
          <w:szCs w:val="24"/>
        </w:rPr>
        <w:t>, електронске поште</w:t>
      </w:r>
      <w:r w:rsidRPr="00564C7B">
        <w:rPr>
          <w:rFonts w:ascii="Arial" w:hAnsi="Arial" w:cs="Arial"/>
          <w:sz w:val="24"/>
          <w:szCs w:val="24"/>
          <w:lang w:val="sr-Cyrl-CS"/>
        </w:rPr>
        <w:t xml:space="preserve"> на </w:t>
      </w:r>
      <w:r w:rsidRPr="00564C7B">
        <w:rPr>
          <w:rFonts w:ascii="Arial" w:hAnsi="Arial" w:cs="Arial"/>
          <w:iCs/>
          <w:sz w:val="24"/>
          <w:szCs w:val="24"/>
        </w:rPr>
        <w:t>e</w:t>
      </w:r>
      <w:r w:rsidRPr="00564C7B">
        <w:rPr>
          <w:rFonts w:ascii="Arial" w:hAnsi="Arial" w:cs="Arial"/>
          <w:iCs/>
          <w:sz w:val="24"/>
          <w:szCs w:val="24"/>
          <w:lang w:val="ru-RU"/>
        </w:rPr>
        <w:t>-</w:t>
      </w:r>
      <w:r w:rsidRPr="00564C7B">
        <w:rPr>
          <w:rFonts w:ascii="Arial" w:hAnsi="Arial" w:cs="Arial"/>
          <w:iCs/>
          <w:sz w:val="24"/>
          <w:szCs w:val="24"/>
        </w:rPr>
        <w:t xml:space="preserve">mail </w:t>
      </w:r>
      <w:hyperlink r:id="rId8" w:history="1">
        <w:r w:rsidR="00A83914" w:rsidRPr="00585AC1">
          <w:rPr>
            <w:rStyle w:val="Hyperlink"/>
            <w:rFonts w:ascii="Arial" w:hAnsi="Arial" w:cs="Arial"/>
            <w:b/>
            <w:sz w:val="24"/>
            <w:szCs w:val="24"/>
            <w:lang w:val="sr-Cyrl-CS"/>
          </w:rPr>
          <w:t>jpzaputevealeksina</w:t>
        </w:r>
        <w:r w:rsidR="00A83914" w:rsidRPr="00585AC1">
          <w:rPr>
            <w:rStyle w:val="Hyperlink"/>
            <w:rFonts w:ascii="Arial" w:hAnsi="Arial" w:cs="Arial"/>
            <w:b/>
            <w:sz w:val="24"/>
            <w:szCs w:val="24"/>
          </w:rPr>
          <w:t>c@mts.rs</w:t>
        </w:r>
      </w:hyperlink>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 или факсом</w:t>
      </w:r>
      <w:r w:rsidRPr="00564C7B">
        <w:rPr>
          <w:rFonts w:ascii="Arial" w:hAnsi="Arial" w:cs="Arial"/>
          <w:sz w:val="24"/>
          <w:szCs w:val="24"/>
          <w:lang w:val="sr-Cyrl-CS"/>
        </w:rPr>
        <w:t xml:space="preserve"> на број018/804-523</w:t>
      </w:r>
      <w:r w:rsidRPr="00564C7B">
        <w:rPr>
          <w:rFonts w:ascii="Arial" w:hAnsi="Arial" w:cs="Arial"/>
          <w:iCs/>
          <w:sz w:val="24"/>
          <w:szCs w:val="24"/>
        </w:rPr>
        <w:t xml:space="preserve"> </w:t>
      </w:r>
      <w:r w:rsidRPr="00564C7B">
        <w:rPr>
          <w:rFonts w:ascii="Arial" w:hAnsi="Arial" w:cs="Arial"/>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312060" w:rsidRPr="00EA38E2" w:rsidRDefault="00312060" w:rsidP="00312060">
      <w:pPr>
        <w:spacing w:after="0"/>
        <w:jc w:val="both"/>
        <w:rPr>
          <w:rFonts w:ascii="Arial" w:hAnsi="Arial" w:cs="Arial"/>
          <w:color w:val="FF0000"/>
          <w:sz w:val="24"/>
          <w:szCs w:val="24"/>
        </w:rPr>
      </w:pPr>
      <w:r w:rsidRPr="00564C7B">
        <w:rPr>
          <w:rFonts w:ascii="Arial" w:hAnsi="Arial" w:cs="Arial"/>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00AE680B">
        <w:rPr>
          <w:rFonts w:ascii="Arial" w:eastAsia="TimesNewRomanPS-BoldMT" w:hAnsi="Arial" w:cs="Arial"/>
          <w:b/>
          <w:bCs/>
          <w:sz w:val="24"/>
          <w:szCs w:val="24"/>
        </w:rPr>
        <w:t xml:space="preserve"> ЈНМВ бр</w:t>
      </w:r>
      <w:r w:rsidR="006F3740">
        <w:rPr>
          <w:rFonts w:ascii="Arial" w:eastAsia="TimesNewRomanPS-BoldMT" w:hAnsi="Arial" w:cs="Arial"/>
          <w:b/>
          <w:bCs/>
          <w:sz w:val="24"/>
          <w:szCs w:val="24"/>
        </w:rPr>
        <w:t>1</w:t>
      </w:r>
      <w:r w:rsidR="00AE680B">
        <w:rPr>
          <w:rFonts w:ascii="Arial" w:eastAsia="TimesNewRomanPS-BoldMT" w:hAnsi="Arial" w:cs="Arial"/>
          <w:b/>
          <w:bCs/>
          <w:sz w:val="24"/>
          <w:szCs w:val="24"/>
        </w:rPr>
        <w:t>8</w:t>
      </w:r>
      <w:r w:rsidR="00D048E0">
        <w:rPr>
          <w:rFonts w:ascii="Arial" w:eastAsia="TimesNewRomanPS-BoldMT" w:hAnsi="Arial" w:cs="Arial"/>
          <w:b/>
          <w:bCs/>
          <w:sz w:val="24"/>
          <w:szCs w:val="24"/>
        </w:rPr>
        <w:t>/201</w:t>
      </w:r>
      <w:r w:rsidR="006F3740">
        <w:rPr>
          <w:rFonts w:ascii="Arial" w:eastAsia="TimesNewRomanPS-BoldMT" w:hAnsi="Arial" w:cs="Arial"/>
          <w:b/>
          <w:bCs/>
          <w:sz w:val="24"/>
          <w:szCs w:val="24"/>
        </w:rPr>
        <w:t>8</w:t>
      </w:r>
      <w:r w:rsidRPr="00506444">
        <w:rPr>
          <w:rFonts w:ascii="Arial" w:eastAsia="TimesNewRomanPS-BoldMT" w:hAnsi="Arial" w:cs="Arial"/>
          <w:b/>
          <w:bCs/>
          <w:sz w:val="24"/>
          <w:szCs w:val="24"/>
        </w:rPr>
        <w:t>.</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По истеку рока предвиђеног за подношење понуда н</w:t>
      </w:r>
      <w:r w:rsidRPr="00564C7B">
        <w:rPr>
          <w:rFonts w:ascii="Arial" w:hAnsi="Arial" w:cs="Arial"/>
          <w:sz w:val="24"/>
          <w:szCs w:val="24"/>
          <w:lang w:val="sr-Cyrl-CS"/>
        </w:rPr>
        <w:t>а</w:t>
      </w:r>
      <w:r w:rsidRPr="00564C7B">
        <w:rPr>
          <w:rFonts w:ascii="Arial" w:hAnsi="Arial" w:cs="Arial"/>
          <w:sz w:val="24"/>
          <w:szCs w:val="24"/>
        </w:rPr>
        <w:t xml:space="preserve">ручилац не може да мења нити да допуњује конкурсну документацију. </w:t>
      </w:r>
    </w:p>
    <w:p w:rsidR="00312060" w:rsidRPr="00564C7B" w:rsidRDefault="00312060" w:rsidP="00312060">
      <w:pPr>
        <w:spacing w:after="0"/>
        <w:jc w:val="both"/>
        <w:rPr>
          <w:rFonts w:ascii="Arial" w:hAnsi="Arial" w:cs="Arial"/>
          <w:bCs/>
          <w:sz w:val="24"/>
          <w:szCs w:val="24"/>
        </w:rPr>
      </w:pPr>
      <w:r w:rsidRPr="00564C7B">
        <w:rPr>
          <w:rFonts w:ascii="Arial" w:hAnsi="Arial" w:cs="Arial"/>
          <w:sz w:val="24"/>
          <w:szCs w:val="24"/>
        </w:rPr>
        <w:t xml:space="preserve">Тражење додатних информација или појашњења у вези са припремањем понуде телефоном није дозвољено. </w:t>
      </w:r>
    </w:p>
    <w:p w:rsidR="00312060" w:rsidRPr="00564C7B" w:rsidRDefault="00312060" w:rsidP="00312060">
      <w:pPr>
        <w:spacing w:after="0"/>
        <w:jc w:val="both"/>
        <w:rPr>
          <w:rFonts w:ascii="Arial" w:hAnsi="Arial" w:cs="Arial"/>
          <w:bCs/>
          <w:sz w:val="24"/>
          <w:szCs w:val="24"/>
        </w:rPr>
      </w:pPr>
      <w:r w:rsidRPr="00564C7B">
        <w:rPr>
          <w:rFonts w:ascii="Arial" w:hAnsi="Arial" w:cs="Arial"/>
          <w:bCs/>
          <w:sz w:val="24"/>
          <w:szCs w:val="24"/>
        </w:rPr>
        <w:t>Комуникација у поступку јавне набавке врши се искључиво на начин одређен чланом 20. Закона.</w:t>
      </w:r>
    </w:p>
    <w:p w:rsidR="00312060" w:rsidRPr="00564C7B" w:rsidRDefault="00312060" w:rsidP="00312060">
      <w:pPr>
        <w:spacing w:after="0"/>
        <w:jc w:val="both"/>
        <w:rPr>
          <w:rFonts w:ascii="Arial" w:hAnsi="Arial" w:cs="Arial"/>
          <w:bCs/>
          <w:sz w:val="24"/>
          <w:szCs w:val="24"/>
        </w:rPr>
      </w:pPr>
    </w:p>
    <w:p w:rsidR="00312060" w:rsidRPr="001856CC"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b/>
          <w:bCs/>
          <w:sz w:val="24"/>
          <w:szCs w:val="24"/>
        </w:rPr>
      </w:pPr>
      <w:r w:rsidRPr="00564C7B">
        <w:rPr>
          <w:rFonts w:ascii="Arial" w:hAnsi="Arial" w:cs="Arial"/>
          <w:b/>
          <w:bCs/>
          <w:sz w:val="24"/>
          <w:szCs w:val="24"/>
        </w:rPr>
        <w:t xml:space="preserve">15. ДОДАТНА ОБЈАШЊЕЊА ОД ПОНУЂАЧА ПОСЛЕ ОТВАРАЊА ПОНУДА И КОНТРОЛА КОД ПОНУЂАЧА ОДНОСНО ЊЕГОВОГ ПОДИЗВОЂАЧА </w:t>
      </w:r>
    </w:p>
    <w:p w:rsidR="00312060" w:rsidRPr="00564C7B" w:rsidRDefault="00312060" w:rsidP="00312060">
      <w:pPr>
        <w:spacing w:after="0"/>
        <w:jc w:val="both"/>
        <w:rPr>
          <w:rFonts w:ascii="Arial" w:hAnsi="Arial" w:cs="Arial"/>
          <w:b/>
          <w:b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12060" w:rsidRPr="00564C7B" w:rsidRDefault="00312060" w:rsidP="00312060">
      <w:pPr>
        <w:tabs>
          <w:tab w:val="left" w:pos="-135"/>
          <w:tab w:val="left" w:pos="0"/>
          <w:tab w:val="left" w:pos="120"/>
        </w:tabs>
        <w:spacing w:after="0"/>
        <w:jc w:val="both"/>
        <w:rPr>
          <w:rFonts w:ascii="Arial" w:hAnsi="Arial" w:cs="Arial"/>
          <w:sz w:val="24"/>
          <w:szCs w:val="24"/>
        </w:rPr>
      </w:pPr>
      <w:r w:rsidRPr="00564C7B">
        <w:rPr>
          <w:rFonts w:ascii="Arial" w:eastAsia="TimesNewRomanPSMT" w:hAnsi="Arial" w:cs="Arial"/>
          <w:bCs/>
          <w:sz w:val="24"/>
          <w:szCs w:val="24"/>
        </w:rPr>
        <w:t>Уколико наручилац оцени да су потребна додатна објашњења или је потребно извршити</w:t>
      </w:r>
      <w:r w:rsidRPr="00564C7B">
        <w:rPr>
          <w:rFonts w:ascii="Arial" w:hAnsi="Arial" w:cs="Arial"/>
          <w:sz w:val="24"/>
          <w:szCs w:val="24"/>
        </w:rPr>
        <w:t xml:space="preserve"> контролу (увид) код понуђача, односно његовог подизвођача</w:t>
      </w:r>
      <w:r w:rsidRPr="00564C7B">
        <w:rPr>
          <w:rFonts w:ascii="Arial" w:eastAsia="TimesNewRomanPSMT" w:hAnsi="Arial" w:cs="Arial"/>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12060" w:rsidRPr="00564C7B" w:rsidRDefault="00312060" w:rsidP="00312060">
      <w:pPr>
        <w:tabs>
          <w:tab w:val="left" w:pos="-135"/>
          <w:tab w:val="left" w:pos="0"/>
          <w:tab w:val="left" w:pos="120"/>
        </w:tabs>
        <w:spacing w:after="0"/>
        <w:jc w:val="both"/>
        <w:rPr>
          <w:rFonts w:ascii="Arial" w:hAnsi="Arial" w:cs="Arial"/>
          <w:sz w:val="24"/>
          <w:szCs w:val="24"/>
        </w:rPr>
      </w:pPr>
      <w:r w:rsidRPr="00564C7B">
        <w:rPr>
          <w:rFonts w:ascii="Arial"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12060" w:rsidRPr="00564C7B" w:rsidRDefault="00312060" w:rsidP="00312060">
      <w:pPr>
        <w:tabs>
          <w:tab w:val="left" w:pos="-135"/>
          <w:tab w:val="left" w:pos="0"/>
          <w:tab w:val="left" w:pos="120"/>
        </w:tabs>
        <w:spacing w:after="0"/>
        <w:jc w:val="both"/>
        <w:rPr>
          <w:rFonts w:ascii="Arial" w:hAnsi="Arial" w:cs="Arial"/>
          <w:sz w:val="24"/>
          <w:szCs w:val="24"/>
        </w:rPr>
      </w:pPr>
      <w:r w:rsidRPr="00564C7B">
        <w:rPr>
          <w:rFonts w:ascii="Arial" w:hAnsi="Arial" w:cs="Arial"/>
          <w:sz w:val="24"/>
          <w:szCs w:val="24"/>
        </w:rPr>
        <w:t>У случају разлике између јединичне и укупне цене, меродавна је јединична цена.</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Ако се понуђач не сагласи са исправком рачунских грешака, наручил</w:t>
      </w:r>
      <w:r w:rsidRPr="00564C7B">
        <w:rPr>
          <w:rFonts w:ascii="Arial" w:hAnsi="Arial" w:cs="Arial"/>
          <w:sz w:val="24"/>
          <w:szCs w:val="24"/>
          <w:lang w:val="sr-Cyrl-CS"/>
        </w:rPr>
        <w:t>а</w:t>
      </w:r>
      <w:r w:rsidRPr="00564C7B">
        <w:rPr>
          <w:rFonts w:ascii="Arial" w:hAnsi="Arial" w:cs="Arial"/>
          <w:sz w:val="24"/>
          <w:szCs w:val="24"/>
        </w:rPr>
        <w:t xml:space="preserve">ц ће његову понуду одбити као неприхватљиву. </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b/>
          <w:bCs/>
          <w:sz w:val="24"/>
          <w:szCs w:val="24"/>
        </w:rPr>
      </w:pPr>
      <w:r w:rsidRPr="00564C7B">
        <w:rPr>
          <w:rFonts w:ascii="Arial" w:hAnsi="Arial" w:cs="Arial"/>
          <w:b/>
          <w:bCs/>
          <w:sz w:val="24"/>
          <w:szCs w:val="24"/>
        </w:rPr>
        <w:t>16. ДОДАТНО ОБЕЗБЕЂЕЊЕ ИСПУЊЕЊА УГОВОРНИХ ОБАВЕЗА ПОНУЂАЧА КОЈИ СЕ НАЛАЗЕ НА СПИСКУ НЕГАТИВНИХ РЕФЕРЕНЦИ</w:t>
      </w:r>
    </w:p>
    <w:p w:rsidR="00312060" w:rsidRPr="00564C7B" w:rsidRDefault="00312060" w:rsidP="00312060">
      <w:pPr>
        <w:spacing w:after="0"/>
        <w:jc w:val="both"/>
        <w:rPr>
          <w:rFonts w:ascii="Arial" w:hAnsi="Arial" w:cs="Arial"/>
          <w:b/>
          <w:bCs/>
          <w:sz w:val="24"/>
          <w:szCs w:val="24"/>
        </w:rPr>
      </w:pPr>
    </w:p>
    <w:p w:rsidR="00312060" w:rsidRPr="00564C7B" w:rsidRDefault="00312060" w:rsidP="00312060">
      <w:pPr>
        <w:spacing w:after="0"/>
        <w:jc w:val="both"/>
        <w:rPr>
          <w:rFonts w:ascii="Arial" w:eastAsia="TimesNewRomanPSMT" w:hAnsi="Arial" w:cs="Arial"/>
          <w:b/>
          <w:bCs/>
          <w:i/>
          <w:iCs/>
          <w:sz w:val="24"/>
          <w:szCs w:val="24"/>
        </w:rPr>
      </w:pPr>
      <w:r w:rsidRPr="00564C7B">
        <w:rPr>
          <w:rFonts w:ascii="Arial" w:eastAsia="TimesNewRomanPSMT" w:hAnsi="Arial" w:cs="Arial"/>
          <w:bCs/>
          <w:iCs/>
          <w:sz w:val="24"/>
          <w:szCs w:val="24"/>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564C7B">
        <w:rPr>
          <w:rFonts w:ascii="Arial" w:eastAsia="TimesNewRomanPSMT" w:hAnsi="Arial" w:cs="Arial"/>
          <w:b/>
          <w:bCs/>
          <w:i/>
          <w:iCs/>
          <w:sz w:val="24"/>
          <w:szCs w:val="24"/>
        </w:rPr>
        <w:t xml:space="preserve"> </w:t>
      </w:r>
      <w:r w:rsidRPr="00564C7B">
        <w:rPr>
          <w:rFonts w:ascii="Arial" w:eastAsia="TimesNewRomanPSMT" w:hAnsi="Arial" w:cs="Arial"/>
          <w:b/>
          <w:bCs/>
          <w:iCs/>
          <w:sz w:val="24"/>
          <w:szCs w:val="24"/>
        </w:rPr>
        <w:t>у тренутку закључења уговора</w:t>
      </w:r>
      <w:r w:rsidRPr="00564C7B">
        <w:rPr>
          <w:rFonts w:ascii="Arial" w:eastAsia="TimesNewRomanPSMT" w:hAnsi="Arial" w:cs="Arial"/>
          <w:bCs/>
          <w:iCs/>
          <w:color w:val="FF0000"/>
          <w:sz w:val="24"/>
          <w:szCs w:val="24"/>
        </w:rPr>
        <w:t xml:space="preserve"> </w:t>
      </w:r>
      <w:r w:rsidRPr="00564C7B">
        <w:rPr>
          <w:rFonts w:ascii="Arial" w:eastAsia="TimesNewRomanPSMT" w:hAnsi="Arial" w:cs="Arial"/>
          <w:bCs/>
          <w:iCs/>
          <w:sz w:val="24"/>
          <w:szCs w:val="24"/>
        </w:rPr>
        <w:t xml:space="preserve">преда наручиоцу </w:t>
      </w:r>
      <w:r w:rsidRPr="00564C7B">
        <w:rPr>
          <w:rFonts w:ascii="Arial" w:eastAsia="TimesNewRomanPSMT" w:hAnsi="Arial" w:cs="Arial"/>
          <w:b/>
          <w:bCs/>
          <w:iCs/>
          <w:sz w:val="24"/>
          <w:szCs w:val="24"/>
        </w:rPr>
        <w:t>банкарску гаранцију за добро извршење посла</w:t>
      </w:r>
      <w:r w:rsidRPr="00564C7B">
        <w:rPr>
          <w:rFonts w:ascii="Arial" w:eastAsia="TimesNewRomanPSMT" w:hAnsi="Arial" w:cs="Arial"/>
          <w:bCs/>
          <w:iCs/>
          <w:sz w:val="24"/>
          <w:szCs w:val="24"/>
        </w:rPr>
        <w:t>, која ће бити са клаузулама: безусловна</w:t>
      </w:r>
      <w:r w:rsidRPr="00564C7B">
        <w:rPr>
          <w:rFonts w:ascii="Arial" w:eastAsia="TimesNewRomanPSMT" w:hAnsi="Arial" w:cs="Arial"/>
          <w:bCs/>
          <w:iCs/>
          <w:sz w:val="24"/>
          <w:szCs w:val="24"/>
          <w:lang w:val="sr-Cyrl-CS"/>
        </w:rPr>
        <w:t xml:space="preserve"> и</w:t>
      </w:r>
      <w:r w:rsidRPr="00564C7B">
        <w:rPr>
          <w:rFonts w:ascii="Arial" w:eastAsia="TimesNewRomanPSMT" w:hAnsi="Arial" w:cs="Arial"/>
          <w:bCs/>
          <w:iCs/>
          <w:sz w:val="24"/>
          <w:szCs w:val="24"/>
        </w:rPr>
        <w:t xml:space="preserve"> платива на први позив. Банкарска гаранција за добро извршење посла издаје се у висини </w:t>
      </w:r>
      <w:r w:rsidRPr="00564C7B">
        <w:rPr>
          <w:rFonts w:ascii="Arial" w:eastAsia="TimesNewRomanPSMT" w:hAnsi="Arial" w:cs="Arial"/>
          <w:b/>
          <w:bCs/>
          <w:iCs/>
          <w:sz w:val="24"/>
          <w:szCs w:val="24"/>
          <w:u w:val="single"/>
        </w:rPr>
        <w:t>од 15%</w:t>
      </w:r>
      <w:r w:rsidRPr="00564C7B">
        <w:rPr>
          <w:rFonts w:ascii="Arial" w:eastAsia="TimesNewRomanPSMT" w:hAnsi="Arial" w:cs="Arial"/>
          <w:b/>
          <w:bCs/>
          <w:iCs/>
          <w:sz w:val="24"/>
          <w:szCs w:val="24"/>
          <w:u w:val="single"/>
          <w:lang w:val="sr-Cyrl-CS"/>
        </w:rPr>
        <w:t>,</w:t>
      </w:r>
      <w:r w:rsidRPr="00564C7B">
        <w:rPr>
          <w:rFonts w:ascii="Arial" w:eastAsia="TimesNewRomanPSMT" w:hAnsi="Arial" w:cs="Arial"/>
          <w:bCs/>
          <w:iCs/>
          <w:sz w:val="24"/>
          <w:szCs w:val="24"/>
          <w:lang w:val="sr-Cyrl-CS"/>
        </w:rPr>
        <w:t xml:space="preserve"> </w:t>
      </w:r>
      <w:r w:rsidRPr="00564C7B">
        <w:rPr>
          <w:rFonts w:ascii="Arial" w:eastAsia="TimesNewRomanPSMT" w:hAnsi="Arial" w:cs="Arial"/>
          <w:b/>
          <w:bCs/>
          <w:i/>
          <w:iCs/>
          <w:sz w:val="24"/>
          <w:szCs w:val="24"/>
          <w:lang w:val="sr-Cyrl-CS"/>
        </w:rPr>
        <w:t>(уместо 10% из тачке 12. Упутства понуђачима како да сачине понуду</w:t>
      </w:r>
      <w:r w:rsidRPr="00564C7B">
        <w:rPr>
          <w:rFonts w:ascii="Arial" w:eastAsia="TimesNewRomanPSMT" w:hAnsi="Arial" w:cs="Arial"/>
          <w:b/>
          <w:bCs/>
          <w:iCs/>
          <w:sz w:val="24"/>
          <w:szCs w:val="24"/>
          <w:lang w:val="sr-Cyrl-CS"/>
        </w:rPr>
        <w:t>)</w:t>
      </w:r>
      <w:r w:rsidRPr="00564C7B">
        <w:rPr>
          <w:rFonts w:ascii="Arial" w:eastAsia="TimesNewRomanPSMT" w:hAnsi="Arial" w:cs="Arial"/>
          <w:bCs/>
          <w:iCs/>
          <w:sz w:val="24"/>
          <w:szCs w:val="24"/>
        </w:rPr>
        <w:t xml:space="preserve"> од укупне вредности уговора без ПДВ-а, са роком важности који је 30 (тридесет) дана </w:t>
      </w:r>
      <w:r w:rsidRPr="00564C7B">
        <w:rPr>
          <w:rFonts w:ascii="Arial" w:eastAsia="TimesNewRomanPSMT" w:hAnsi="Arial" w:cs="Arial"/>
          <w:bCs/>
          <w:iCs/>
          <w:sz w:val="24"/>
          <w:szCs w:val="24"/>
        </w:rPr>
        <w:lastRenderedPageBreak/>
        <w:t>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sz w:val="24"/>
          <w:szCs w:val="24"/>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12060" w:rsidRPr="008A64DF" w:rsidRDefault="00312060" w:rsidP="00312060">
      <w:pPr>
        <w:spacing w:after="0"/>
        <w:jc w:val="both"/>
        <w:rPr>
          <w:rFonts w:ascii="Arial" w:hAnsi="Arial" w:cs="Arial"/>
          <w:color w:val="000000" w:themeColor="text1"/>
          <w:sz w:val="24"/>
          <w:szCs w:val="24"/>
        </w:rPr>
      </w:pPr>
    </w:p>
    <w:p w:rsidR="00312060" w:rsidRPr="008A64DF" w:rsidRDefault="00312060" w:rsidP="00312060">
      <w:pPr>
        <w:spacing w:after="0"/>
        <w:jc w:val="both"/>
        <w:rPr>
          <w:rFonts w:ascii="Arial" w:hAnsi="Arial" w:cs="Arial"/>
          <w:b/>
          <w:bCs/>
          <w:color w:val="000000" w:themeColor="text1"/>
          <w:sz w:val="24"/>
          <w:szCs w:val="24"/>
        </w:rPr>
      </w:pPr>
      <w:r w:rsidRPr="008A64DF">
        <w:rPr>
          <w:rFonts w:ascii="Arial" w:hAnsi="Arial" w:cs="Arial"/>
          <w:color w:val="000000" w:themeColor="text1"/>
          <w:sz w:val="24"/>
          <w:szCs w:val="24"/>
        </w:rPr>
        <w:t xml:space="preserve">Избор најповољније понуде ће се извршити применом критеријума </w:t>
      </w:r>
      <w:r w:rsidRPr="008A64DF">
        <w:rPr>
          <w:rFonts w:ascii="Arial" w:hAnsi="Arial" w:cs="Arial"/>
          <w:b/>
          <w:bCs/>
          <w:color w:val="000000" w:themeColor="text1"/>
          <w:sz w:val="24"/>
          <w:szCs w:val="24"/>
        </w:rPr>
        <w:t xml:space="preserve">„Најнижа понуђена цена“. </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b/>
          <w:bCs/>
          <w:sz w:val="24"/>
          <w:szCs w:val="24"/>
        </w:rPr>
      </w:pPr>
      <w:r w:rsidRPr="00564C7B">
        <w:rPr>
          <w:rFonts w:ascii="Arial" w:hAnsi="Arial" w:cs="Arial"/>
          <w:b/>
          <w:bCs/>
          <w:sz w:val="24"/>
          <w:szCs w:val="24"/>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12060" w:rsidRPr="00564C7B" w:rsidRDefault="00312060" w:rsidP="00312060">
      <w:pPr>
        <w:spacing w:after="0"/>
        <w:jc w:val="both"/>
        <w:rPr>
          <w:rFonts w:ascii="Arial" w:hAnsi="Arial" w:cs="Arial"/>
          <w:b/>
          <w:bCs/>
          <w:sz w:val="24"/>
          <w:szCs w:val="24"/>
        </w:rPr>
      </w:pPr>
    </w:p>
    <w:p w:rsidR="00312060" w:rsidRPr="00564C7B" w:rsidRDefault="00312060" w:rsidP="00312060">
      <w:pPr>
        <w:spacing w:after="0"/>
        <w:jc w:val="both"/>
        <w:rPr>
          <w:rFonts w:ascii="Arial" w:hAnsi="Arial" w:cs="Arial"/>
          <w:b/>
          <w:bCs/>
          <w:i/>
          <w:iCs/>
          <w:sz w:val="24"/>
          <w:szCs w:val="24"/>
        </w:rPr>
      </w:pPr>
      <w:r w:rsidRPr="00564C7B">
        <w:rPr>
          <w:rFonts w:ascii="Arial" w:hAnsi="Arial" w:cs="Arial"/>
          <w:iCs/>
          <w:sz w:val="24"/>
          <w:szCs w:val="24"/>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312060" w:rsidRPr="00EC028E"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b/>
          <w:bCs/>
          <w:sz w:val="24"/>
          <w:szCs w:val="24"/>
        </w:rPr>
      </w:pPr>
      <w:r w:rsidRPr="00564C7B">
        <w:rPr>
          <w:rFonts w:ascii="Arial" w:hAnsi="Arial" w:cs="Arial"/>
          <w:b/>
          <w:bCs/>
          <w:sz w:val="24"/>
          <w:szCs w:val="24"/>
        </w:rPr>
        <w:t xml:space="preserve">19 .ПОШТОВАЊЕ ОБАВЕЗА КОЈЕ ПРОИЗИЛАЗЕ ИЗ ВАЖЕЋИХ ПРОПИСА </w:t>
      </w:r>
    </w:p>
    <w:p w:rsidR="00312060" w:rsidRPr="00564C7B" w:rsidRDefault="00312060" w:rsidP="00312060">
      <w:pPr>
        <w:spacing w:after="0"/>
        <w:jc w:val="both"/>
        <w:rPr>
          <w:rFonts w:ascii="Arial" w:hAnsi="Arial" w:cs="Arial"/>
          <w:b/>
          <w:bCs/>
          <w:sz w:val="24"/>
          <w:szCs w:val="24"/>
        </w:rPr>
      </w:pPr>
    </w:p>
    <w:p w:rsidR="00312060" w:rsidRPr="00564C7B" w:rsidRDefault="00312060" w:rsidP="00312060">
      <w:pPr>
        <w:spacing w:after="0"/>
        <w:jc w:val="both"/>
        <w:rPr>
          <w:rFonts w:ascii="Arial" w:hAnsi="Arial" w:cs="Arial"/>
          <w:b/>
          <w:sz w:val="24"/>
          <w:szCs w:val="24"/>
        </w:rPr>
      </w:pPr>
      <w:r w:rsidRPr="00564C7B">
        <w:rPr>
          <w:rFonts w:ascii="Arial" w:hAnsi="Arial" w:cs="Arial"/>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564C7B">
        <w:rPr>
          <w:rFonts w:ascii="Arial" w:hAnsi="Arial" w:cs="Arial"/>
          <w:b/>
          <w:sz w:val="24"/>
          <w:szCs w:val="24"/>
        </w:rPr>
        <w:t>Образац изјаве)</w:t>
      </w:r>
      <w:r w:rsidRPr="00564C7B">
        <w:rPr>
          <w:rFonts w:ascii="Arial" w:hAnsi="Arial" w:cs="Arial"/>
          <w:b/>
          <w:sz w:val="24"/>
          <w:szCs w:val="24"/>
          <w:lang w:val="sr-Cyrl-CS"/>
        </w:rPr>
        <w:t>.</w:t>
      </w:r>
    </w:p>
    <w:p w:rsidR="00312060" w:rsidRPr="00564C7B" w:rsidRDefault="00312060" w:rsidP="00312060">
      <w:pPr>
        <w:spacing w:after="0"/>
        <w:jc w:val="both"/>
        <w:rPr>
          <w:rFonts w:ascii="Arial" w:hAnsi="Arial" w:cs="Arial"/>
          <w:b/>
          <w:sz w:val="24"/>
          <w:szCs w:val="24"/>
        </w:rPr>
      </w:pPr>
      <w:r w:rsidRPr="00564C7B">
        <w:rPr>
          <w:rFonts w:ascii="Arial" w:hAnsi="Arial" w:cs="Arial"/>
          <w:b/>
          <w:sz w:val="24"/>
          <w:szCs w:val="24"/>
        </w:rPr>
        <w:t xml:space="preserve"> </w:t>
      </w:r>
    </w:p>
    <w:p w:rsidR="00312060" w:rsidRPr="00564C7B" w:rsidRDefault="00312060" w:rsidP="00312060">
      <w:pPr>
        <w:spacing w:after="0"/>
        <w:jc w:val="both"/>
        <w:rPr>
          <w:rFonts w:ascii="Arial" w:hAnsi="Arial" w:cs="Arial"/>
          <w:b/>
          <w:sz w:val="24"/>
          <w:szCs w:val="24"/>
        </w:rPr>
      </w:pPr>
      <w:r w:rsidRPr="00564C7B">
        <w:rPr>
          <w:rFonts w:ascii="Arial" w:hAnsi="Arial" w:cs="Arial"/>
          <w:b/>
          <w:sz w:val="24"/>
          <w:szCs w:val="24"/>
        </w:rPr>
        <w:t>20. КОРИШЋЕЊЕ ПАТЕНТА И ОДГОВОРНОСТ ЗА ПОВРЕДУ ЗАШТИЋЕНИХ ПРАВА ИНТЕЛЕКТУАЛНЕ СВОЈИНЕ ТРЕЋИХ ЛИЦА</w:t>
      </w:r>
    </w:p>
    <w:p w:rsidR="00312060" w:rsidRPr="00564C7B" w:rsidRDefault="00312060" w:rsidP="00312060">
      <w:pPr>
        <w:spacing w:after="0"/>
        <w:jc w:val="both"/>
        <w:rPr>
          <w:rFonts w:ascii="Arial" w:hAnsi="Arial" w:cs="Arial"/>
          <w:b/>
          <w:sz w:val="24"/>
          <w:szCs w:val="24"/>
        </w:rPr>
      </w:pPr>
    </w:p>
    <w:p w:rsidR="00312060" w:rsidRDefault="00312060" w:rsidP="00312060">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312060" w:rsidRDefault="00312060" w:rsidP="00312060">
      <w:pPr>
        <w:spacing w:after="0"/>
        <w:jc w:val="both"/>
        <w:rPr>
          <w:rFonts w:ascii="Arial" w:eastAsia="TimesNewRomanPSMT" w:hAnsi="Arial" w:cs="Arial"/>
          <w:bCs/>
          <w:iCs/>
          <w:sz w:val="24"/>
          <w:szCs w:val="24"/>
        </w:rPr>
      </w:pPr>
    </w:p>
    <w:p w:rsidR="00312060" w:rsidRDefault="00312060" w:rsidP="00312060">
      <w:pPr>
        <w:spacing w:after="0"/>
        <w:jc w:val="both"/>
        <w:rPr>
          <w:rFonts w:ascii="Arial" w:eastAsia="TimesNewRomanPSMT" w:hAnsi="Arial" w:cs="Arial"/>
          <w:bCs/>
          <w:iCs/>
          <w:sz w:val="24"/>
          <w:szCs w:val="24"/>
        </w:rPr>
      </w:pPr>
    </w:p>
    <w:p w:rsidR="00312060" w:rsidRDefault="00312060" w:rsidP="00312060">
      <w:pPr>
        <w:spacing w:after="0"/>
        <w:jc w:val="both"/>
        <w:rPr>
          <w:rFonts w:ascii="Arial" w:eastAsia="TimesNewRomanPSMT" w:hAnsi="Arial" w:cs="Arial"/>
          <w:bCs/>
          <w:iCs/>
          <w:sz w:val="24"/>
          <w:szCs w:val="24"/>
        </w:rPr>
      </w:pPr>
    </w:p>
    <w:p w:rsidR="00312060" w:rsidRPr="00564C7B" w:rsidRDefault="00312060" w:rsidP="00312060">
      <w:pPr>
        <w:spacing w:after="0"/>
        <w:jc w:val="both"/>
        <w:rPr>
          <w:rFonts w:ascii="Arial" w:hAnsi="Arial" w:cs="Arial"/>
          <w:b/>
          <w:sz w:val="24"/>
          <w:szCs w:val="24"/>
        </w:rPr>
      </w:pPr>
    </w:p>
    <w:p w:rsidR="00312060" w:rsidRPr="00564C7B" w:rsidRDefault="00312060" w:rsidP="00312060">
      <w:pPr>
        <w:spacing w:after="0"/>
        <w:jc w:val="both"/>
        <w:rPr>
          <w:rFonts w:ascii="Arial" w:hAnsi="Arial" w:cs="Arial"/>
          <w:b/>
          <w:bCs/>
          <w:sz w:val="24"/>
          <w:szCs w:val="24"/>
        </w:rPr>
      </w:pPr>
      <w:r w:rsidRPr="00564C7B">
        <w:rPr>
          <w:rFonts w:ascii="Arial" w:hAnsi="Arial" w:cs="Arial"/>
          <w:b/>
          <w:bCs/>
          <w:sz w:val="24"/>
          <w:szCs w:val="24"/>
        </w:rPr>
        <w:t xml:space="preserve">21. НАЧИН И РОК ЗА ПОДНОШЕЊЕ ЗАХТЕВА ЗА ЗАШТИТУ ПРАВА ПОНУЂАЧА </w:t>
      </w:r>
    </w:p>
    <w:p w:rsidR="00312060" w:rsidRPr="00564C7B" w:rsidRDefault="00312060" w:rsidP="00312060">
      <w:pPr>
        <w:spacing w:after="0"/>
        <w:jc w:val="both"/>
        <w:rPr>
          <w:rFonts w:ascii="Arial" w:hAnsi="Arial" w:cs="Arial"/>
          <w:b/>
          <w:bCs/>
          <w:sz w:val="24"/>
          <w:szCs w:val="24"/>
        </w:rPr>
      </w:pPr>
    </w:p>
    <w:p w:rsidR="00A04E1F" w:rsidRPr="00A04E1F" w:rsidRDefault="00A04E1F" w:rsidP="00A04E1F">
      <w:pPr>
        <w:pStyle w:val="Default"/>
        <w:jc w:val="both"/>
        <w:rPr>
          <w:rFonts w:ascii="Arial" w:hAnsi="Arial" w:cs="Arial"/>
          <w:lang w:val="ru-RU"/>
        </w:rPr>
      </w:pPr>
      <w:r w:rsidRPr="00A04E1F">
        <w:rPr>
          <w:rFonts w:ascii="Arial" w:hAnsi="Arial" w:cs="Arial"/>
          <w:lang w:val="ru-RU"/>
        </w:rPr>
        <w:lastRenderedPageBreak/>
        <w:t>Захтев за заштиту права подноси се наручиоцу, а копија се истовремено доставља Републичкој комисији.</w:t>
      </w:r>
    </w:p>
    <w:p w:rsidR="00A04E1F" w:rsidRPr="00A04E1F" w:rsidRDefault="00A04E1F" w:rsidP="00A04E1F">
      <w:pPr>
        <w:pStyle w:val="Default"/>
        <w:jc w:val="both"/>
        <w:rPr>
          <w:rFonts w:ascii="Arial" w:hAnsi="Arial" w:cs="Arial"/>
          <w:lang w:val="ru-RU"/>
        </w:rPr>
      </w:pPr>
      <w:r w:rsidRPr="00A04E1F">
        <w:rPr>
          <w:rFonts w:ascii="Arial" w:hAnsi="Arial" w:cs="Arial"/>
          <w:lang w:val="ru-RU"/>
        </w:rPr>
        <w:tab/>
        <w:t>Захтев за заштиту права се доставља непосредно</w:t>
      </w:r>
      <w:r w:rsidRPr="00A04E1F">
        <w:rPr>
          <w:rFonts w:ascii="Arial" w:hAnsi="Arial" w:cs="Arial"/>
          <w:lang w:val="sr-Cyrl-BA"/>
        </w:rPr>
        <w:t xml:space="preserve">, </w:t>
      </w:r>
      <w:r w:rsidRPr="00A04E1F">
        <w:rPr>
          <w:rFonts w:ascii="Arial" w:hAnsi="Arial" w:cs="Arial"/>
          <w:lang w:val="ru-RU"/>
        </w:rPr>
        <w:t>електронском поштом</w:t>
      </w:r>
      <w:r w:rsidRPr="00A04E1F">
        <w:rPr>
          <w:rFonts w:ascii="Arial" w:hAnsi="Arial" w:cs="Arial"/>
          <w:lang w:val="sr-Cyrl-BA"/>
        </w:rPr>
        <w:t xml:space="preserve"> на e-mail</w:t>
      </w:r>
      <w:r w:rsidRPr="00A04E1F">
        <w:rPr>
          <w:rFonts w:ascii="Arial" w:hAnsi="Arial" w:cs="Arial"/>
          <w:lang w:val="sr-Cyrl-CS"/>
        </w:rPr>
        <w:t>:</w:t>
      </w:r>
      <w:r w:rsidRPr="00A04E1F">
        <w:rPr>
          <w:rFonts w:ascii="Arial" w:hAnsi="Arial" w:cs="Arial"/>
          <w:lang w:val="sr-Cyrl-BA"/>
        </w:rPr>
        <w:t xml:space="preserve"> </w:t>
      </w:r>
      <w:r w:rsidRPr="00A04E1F">
        <w:rPr>
          <w:rFonts w:ascii="Arial" w:hAnsi="Arial" w:cs="Arial"/>
          <w:lang w:val="sr-Cyrl-CS"/>
        </w:rPr>
        <w:t>jpzaputevealeksina</w:t>
      </w:r>
      <w:r w:rsidRPr="00A04E1F">
        <w:rPr>
          <w:rFonts w:ascii="Arial" w:hAnsi="Arial" w:cs="Arial"/>
        </w:rPr>
        <w:t>c@</w:t>
      </w:r>
      <w:r w:rsidR="00A83914">
        <w:rPr>
          <w:rFonts w:ascii="Arial" w:hAnsi="Arial" w:cs="Arial"/>
        </w:rPr>
        <w:t>mts</w:t>
      </w:r>
      <w:r w:rsidRPr="00A04E1F">
        <w:rPr>
          <w:rFonts w:ascii="Arial" w:hAnsi="Arial" w:cs="Arial"/>
        </w:rPr>
        <w:t>.rs</w:t>
      </w:r>
      <w:r w:rsidRPr="00A04E1F">
        <w:rPr>
          <w:rFonts w:ascii="Arial" w:hAnsi="Arial" w:cs="Arial"/>
          <w:lang w:val="sr-Cyrl-BA"/>
        </w:rPr>
        <w:t xml:space="preserve"> </w:t>
      </w:r>
      <w:r w:rsidRPr="00A04E1F">
        <w:rPr>
          <w:rFonts w:ascii="Arial" w:hAnsi="Arial" w:cs="Arial"/>
          <w:lang w:val="ru-RU"/>
        </w:rPr>
        <w:t>или препорученом пошиљком са повратницом.</w:t>
      </w:r>
    </w:p>
    <w:p w:rsidR="00A04E1F" w:rsidRPr="00A04E1F" w:rsidRDefault="00A04E1F" w:rsidP="00A04E1F">
      <w:pPr>
        <w:pStyle w:val="Default"/>
        <w:jc w:val="both"/>
        <w:rPr>
          <w:rFonts w:ascii="Arial" w:hAnsi="Arial" w:cs="Arial"/>
          <w:lang w:val="ru-RU"/>
        </w:rPr>
      </w:pPr>
      <w:r w:rsidRPr="00A04E1F">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A04E1F" w:rsidRPr="00A04E1F" w:rsidRDefault="00A04E1F" w:rsidP="00A04E1F">
      <w:pPr>
        <w:pStyle w:val="Default"/>
        <w:jc w:val="both"/>
        <w:rPr>
          <w:rFonts w:ascii="Arial" w:hAnsi="Arial" w:cs="Arial"/>
          <w:lang w:val="ru-RU"/>
        </w:rPr>
      </w:pPr>
      <w:r w:rsidRPr="00A04E1F">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A04E1F">
        <w:rPr>
          <w:rFonts w:ascii="Arial" w:hAnsi="Arial" w:cs="Arial"/>
          <w:lang w:val="sr-Cyrl-BA"/>
        </w:rPr>
        <w:t xml:space="preserve"> три</w:t>
      </w:r>
      <w:r w:rsidRPr="00A04E1F">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A04E1F" w:rsidRPr="00A04E1F" w:rsidRDefault="00A04E1F" w:rsidP="00A04E1F">
      <w:pPr>
        <w:pStyle w:val="Default"/>
        <w:jc w:val="both"/>
        <w:rPr>
          <w:rFonts w:ascii="Arial" w:hAnsi="Arial" w:cs="Arial"/>
          <w:lang w:val="ru-RU"/>
        </w:rPr>
      </w:pPr>
      <w:r w:rsidRPr="00A04E1F">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A04E1F" w:rsidRPr="00A04E1F" w:rsidRDefault="00A04E1F" w:rsidP="00A04E1F">
      <w:pPr>
        <w:pStyle w:val="Default"/>
        <w:jc w:val="both"/>
        <w:rPr>
          <w:rFonts w:ascii="Arial" w:hAnsi="Arial" w:cs="Arial"/>
          <w:lang w:val="sr-Cyrl-BA"/>
        </w:rPr>
      </w:pPr>
      <w:r w:rsidRPr="00A04E1F">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A04E1F">
        <w:rPr>
          <w:rFonts w:ascii="Arial" w:hAnsi="Arial" w:cs="Arial"/>
          <w:lang w:val="sr-Cyrl-BA"/>
        </w:rPr>
        <w:t xml:space="preserve"> десет</w:t>
      </w:r>
      <w:r w:rsidRPr="00A04E1F">
        <w:rPr>
          <w:rFonts w:ascii="Arial" w:hAnsi="Arial" w:cs="Arial"/>
          <w:lang w:val="ru-RU"/>
        </w:rPr>
        <w:t xml:space="preserve"> дана од дана од дана објављивања одлуке на Порталу јавних набавки.</w:t>
      </w:r>
    </w:p>
    <w:p w:rsidR="00A04E1F" w:rsidRPr="00A04E1F" w:rsidRDefault="00A04E1F" w:rsidP="00A04E1F">
      <w:pPr>
        <w:pStyle w:val="Default"/>
        <w:jc w:val="both"/>
        <w:rPr>
          <w:rFonts w:ascii="Arial" w:hAnsi="Arial" w:cs="Arial"/>
          <w:lang w:val="sr-Cyrl-BA"/>
        </w:rPr>
      </w:pPr>
      <w:r w:rsidRPr="00A04E1F">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04E1F" w:rsidRPr="00A04E1F" w:rsidRDefault="00A04E1F" w:rsidP="00A04E1F">
      <w:pPr>
        <w:pStyle w:val="Default"/>
        <w:jc w:val="both"/>
        <w:rPr>
          <w:rFonts w:ascii="Arial" w:hAnsi="Arial" w:cs="Arial"/>
          <w:lang w:val="sr-Cyrl-BA"/>
        </w:rPr>
      </w:pPr>
      <w:r w:rsidRPr="00A04E1F">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A04E1F" w:rsidRPr="00A04E1F" w:rsidRDefault="00A04E1F" w:rsidP="00A04E1F">
      <w:pPr>
        <w:pStyle w:val="Default"/>
        <w:jc w:val="both"/>
        <w:rPr>
          <w:rFonts w:ascii="Arial" w:hAnsi="Arial" w:cs="Arial"/>
          <w:lang w:val="sr-Cyrl-BA"/>
        </w:rPr>
      </w:pPr>
      <w:r w:rsidRPr="00A04E1F">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A04E1F" w:rsidRPr="00A04E1F" w:rsidRDefault="00A04E1F" w:rsidP="00A04E1F">
      <w:pPr>
        <w:pStyle w:val="Default"/>
        <w:jc w:val="both"/>
        <w:rPr>
          <w:rFonts w:ascii="Arial" w:hAnsi="Arial" w:cs="Arial"/>
          <w:lang w:val="sr-Cyrl-BA"/>
        </w:rPr>
      </w:pPr>
      <w:r w:rsidRPr="00A04E1F">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A04E1F" w:rsidRPr="00A04E1F" w:rsidRDefault="00A04E1F" w:rsidP="00A04E1F">
      <w:pPr>
        <w:spacing w:after="0"/>
        <w:rPr>
          <w:rFonts w:ascii="Arial" w:hAnsi="Arial" w:cs="Arial"/>
          <w:sz w:val="24"/>
          <w:szCs w:val="24"/>
          <w:lang w:val="ru-RU"/>
        </w:rPr>
      </w:pPr>
      <w:r w:rsidRPr="00A04E1F">
        <w:rPr>
          <w:rFonts w:ascii="Arial" w:hAnsi="Arial" w:cs="Arial"/>
          <w:sz w:val="24"/>
          <w:szCs w:val="24"/>
          <w:lang w:val="ru-RU"/>
        </w:rPr>
        <w:tab/>
        <w:t>Захтев за заштиту права садржи:</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назив и адресу подносиоца захтева и лице за контакт;</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назив и адресу наручиоца;</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податке о јавној набавци која је предмет захтева, односно о одлуци</w:t>
      </w:r>
      <w:r w:rsidRPr="00A04E1F">
        <w:rPr>
          <w:rFonts w:ascii="Arial" w:hAnsi="Arial" w:cs="Arial"/>
          <w:sz w:val="24"/>
          <w:szCs w:val="24"/>
          <w:lang w:val="sr-Cyrl-BA"/>
        </w:rPr>
        <w:t xml:space="preserve"> коју је донео наручилац у поступку јавне набавке</w:t>
      </w:r>
      <w:r w:rsidRPr="00A04E1F">
        <w:rPr>
          <w:rFonts w:ascii="Arial" w:hAnsi="Arial" w:cs="Arial"/>
          <w:sz w:val="24"/>
          <w:szCs w:val="24"/>
          <w:lang w:val="ru-RU"/>
        </w:rPr>
        <w:t>;</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повреде прописа којима се уређује поступак јавне набавке;</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чињенице и доказе којима се повреде доказују;</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потврду о уплати таксе из члана 1</w:t>
      </w:r>
      <w:r w:rsidRPr="00A04E1F">
        <w:rPr>
          <w:rFonts w:ascii="Arial" w:hAnsi="Arial" w:cs="Arial"/>
          <w:sz w:val="24"/>
          <w:szCs w:val="24"/>
        </w:rPr>
        <w:t>56</w:t>
      </w:r>
      <w:r w:rsidRPr="00A04E1F">
        <w:rPr>
          <w:rFonts w:ascii="Arial" w:hAnsi="Arial" w:cs="Arial"/>
          <w:sz w:val="24"/>
          <w:szCs w:val="24"/>
          <w:lang w:val="ru-RU"/>
        </w:rPr>
        <w:t>. овог закона;</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потпис подносиоца.</w:t>
      </w:r>
    </w:p>
    <w:p w:rsidR="00A04E1F" w:rsidRPr="00A04E1F" w:rsidRDefault="00A04E1F" w:rsidP="00A04E1F">
      <w:pPr>
        <w:pStyle w:val="Default"/>
        <w:jc w:val="both"/>
        <w:rPr>
          <w:rFonts w:ascii="Arial" w:hAnsi="Arial" w:cs="Arial"/>
          <w:lang w:val="ru-RU"/>
        </w:rPr>
      </w:pPr>
      <w:r w:rsidRPr="00A04E1F">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A04E1F">
        <w:rPr>
          <w:rFonts w:ascii="Arial" w:hAnsi="Arial" w:cs="Arial"/>
          <w:lang w:val="sr-Cyrl-BA"/>
        </w:rPr>
        <w:t>6</w:t>
      </w:r>
      <w:r w:rsidRPr="00A04E1F">
        <w:rPr>
          <w:rFonts w:ascii="Arial" w:hAnsi="Arial" w:cs="Arial"/>
          <w:lang w:val="ru-RU"/>
        </w:rPr>
        <w:t xml:space="preserve">0.000,00 динара у складу са чланом 156. Став 1. Тачка 2) и 4) ЗЈН-а </w:t>
      </w:r>
    </w:p>
    <w:p w:rsidR="00A04E1F" w:rsidRPr="00A04E1F" w:rsidRDefault="00A04E1F" w:rsidP="00A04E1F">
      <w:pPr>
        <w:spacing w:after="0"/>
        <w:rPr>
          <w:rFonts w:ascii="Arial" w:hAnsi="Arial" w:cs="Arial"/>
          <w:bCs/>
          <w:sz w:val="24"/>
          <w:szCs w:val="24"/>
        </w:rPr>
      </w:pPr>
      <w:r w:rsidRPr="00A04E1F">
        <w:rPr>
          <w:rFonts w:ascii="Arial" w:hAnsi="Arial" w:cs="Arial"/>
          <w:bCs/>
          <w:sz w:val="24"/>
          <w:szCs w:val="24"/>
          <w:lang w:val="ru-RU"/>
        </w:rPr>
        <w:lastRenderedPageBreak/>
        <w:t>Као доказ о уплати таксе, у смислу члана 151. став 1. тачка 6) ЗЈН, прихватиће се:</w:t>
      </w:r>
    </w:p>
    <w:p w:rsidR="00A04E1F" w:rsidRPr="00A04E1F" w:rsidRDefault="00A04E1F" w:rsidP="00A04E1F">
      <w:pPr>
        <w:spacing w:after="0"/>
        <w:ind w:firstLine="720"/>
        <w:rPr>
          <w:rFonts w:ascii="Arial" w:hAnsi="Arial" w:cs="Arial"/>
          <w:bCs/>
          <w:sz w:val="24"/>
          <w:szCs w:val="24"/>
          <w:lang w:val="ru-RU"/>
        </w:rPr>
      </w:pPr>
      <w:r w:rsidRPr="00A04E1F">
        <w:rPr>
          <w:rFonts w:ascii="Arial" w:hAnsi="Arial" w:cs="Arial"/>
          <w:bCs/>
          <w:sz w:val="24"/>
          <w:szCs w:val="24"/>
        </w:rPr>
        <w:t xml:space="preserve">- </w:t>
      </w:r>
      <w:r w:rsidRPr="00A04E1F">
        <w:rPr>
          <w:rFonts w:ascii="Arial" w:hAnsi="Arial" w:cs="Arial"/>
          <w:bCs/>
          <w:sz w:val="24"/>
          <w:szCs w:val="24"/>
          <w:lang w:val="ru-RU"/>
        </w:rPr>
        <w:t>Потврда о извршеној уплати таксе из члана 156. ЗЈН која садржи следеће</w:t>
      </w:r>
      <w:r w:rsidRPr="00A04E1F">
        <w:rPr>
          <w:rFonts w:ascii="Arial" w:hAnsi="Arial" w:cs="Arial"/>
          <w:bCs/>
          <w:sz w:val="24"/>
          <w:szCs w:val="24"/>
          <w:lang w:val="sr-Cyrl-CS"/>
        </w:rPr>
        <w:t xml:space="preserve"> </w:t>
      </w:r>
      <w:r w:rsidRPr="00A04E1F">
        <w:rPr>
          <w:rFonts w:ascii="Arial" w:hAnsi="Arial" w:cs="Arial"/>
          <w:bCs/>
          <w:sz w:val="24"/>
          <w:szCs w:val="24"/>
          <w:lang w:val="ru-RU"/>
        </w:rPr>
        <w:t>елементе:</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(1) да</w:t>
      </w:r>
      <w:r w:rsidRPr="00A04E1F">
        <w:rPr>
          <w:rFonts w:ascii="Arial" w:hAnsi="Arial" w:cs="Arial"/>
          <w:sz w:val="24"/>
          <w:szCs w:val="24"/>
          <w:lang w:val="sr-Cyrl-CS"/>
        </w:rPr>
        <w:t xml:space="preserve"> </w:t>
      </w:r>
      <w:r w:rsidRPr="00A04E1F">
        <w:rPr>
          <w:rFonts w:ascii="Arial" w:hAnsi="Arial" w:cs="Arial"/>
          <w:sz w:val="24"/>
          <w:szCs w:val="24"/>
          <w:lang w:val="ru-RU"/>
        </w:rPr>
        <w:t>буде издата од стране банке и да садржи печат банке;</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(2) да</w:t>
      </w:r>
      <w:r w:rsidRPr="00A04E1F">
        <w:rPr>
          <w:rFonts w:ascii="Arial" w:hAnsi="Arial" w:cs="Arial"/>
          <w:sz w:val="24"/>
          <w:szCs w:val="24"/>
          <w:lang w:val="sr-Cyrl-CS"/>
        </w:rPr>
        <w:t xml:space="preserve"> </w:t>
      </w:r>
      <w:r w:rsidRPr="00A04E1F">
        <w:rPr>
          <w:rFonts w:ascii="Arial" w:hAnsi="Arial" w:cs="Arial"/>
          <w:sz w:val="24"/>
          <w:szCs w:val="24"/>
          <w:lang w:val="ru-RU"/>
        </w:rPr>
        <w:t>представља доказ о извршеној уплати таксе, што значи да потврда мора да</w:t>
      </w:r>
      <w:r w:rsidRPr="00A04E1F">
        <w:rPr>
          <w:rFonts w:ascii="Arial" w:hAnsi="Arial" w:cs="Arial"/>
          <w:sz w:val="24"/>
          <w:szCs w:val="24"/>
          <w:lang w:val="sr-Cyrl-CS"/>
        </w:rPr>
        <w:t xml:space="preserve"> </w:t>
      </w:r>
      <w:r w:rsidRPr="00A04E1F">
        <w:rPr>
          <w:rFonts w:ascii="Arial" w:hAnsi="Arial" w:cs="Arial"/>
          <w:sz w:val="24"/>
          <w:szCs w:val="24"/>
          <w:lang w:val="ru-RU"/>
        </w:rPr>
        <w:t>садржи податак да је налог за уплату таксе, односно налог за пренос</w:t>
      </w:r>
      <w:r w:rsidRPr="00A04E1F">
        <w:rPr>
          <w:rFonts w:ascii="Arial" w:hAnsi="Arial" w:cs="Arial"/>
          <w:sz w:val="24"/>
          <w:szCs w:val="24"/>
          <w:lang w:val="sr-Cyrl-CS"/>
        </w:rPr>
        <w:t xml:space="preserve"> </w:t>
      </w:r>
      <w:r w:rsidRPr="00A04E1F">
        <w:rPr>
          <w:rFonts w:ascii="Arial" w:hAnsi="Arial" w:cs="Arial"/>
          <w:sz w:val="24"/>
          <w:szCs w:val="24"/>
          <w:lang w:val="ru-RU"/>
        </w:rPr>
        <w:t>средстава реализован, као и датум извршења налога;</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(3) износ таксе из члана 156. ЗЈН чија се уплата врши;</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 xml:space="preserve">(4) број </w:t>
      </w:r>
      <w:r w:rsidRPr="00A04E1F">
        <w:rPr>
          <w:rFonts w:ascii="Arial" w:hAnsi="Arial" w:cs="Arial"/>
          <w:sz w:val="24"/>
          <w:szCs w:val="24"/>
          <w:lang w:val="sr-Cyrl-CS"/>
        </w:rPr>
        <w:t xml:space="preserve"> </w:t>
      </w:r>
      <w:r w:rsidRPr="00A04E1F">
        <w:rPr>
          <w:rFonts w:ascii="Arial" w:hAnsi="Arial" w:cs="Arial"/>
          <w:sz w:val="24"/>
          <w:szCs w:val="24"/>
          <w:lang w:val="ru-RU"/>
        </w:rPr>
        <w:t>рачуна: 840-30678845-06;</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(5) шифру плаћања: 153 или 253;</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(6) позив на број: подаци о броју или ознаци јавне набавке поводом које се</w:t>
      </w:r>
      <w:r w:rsidRPr="00A04E1F">
        <w:rPr>
          <w:rFonts w:ascii="Arial" w:hAnsi="Arial" w:cs="Arial"/>
          <w:sz w:val="24"/>
          <w:szCs w:val="24"/>
          <w:lang w:val="sr-Cyrl-CS"/>
        </w:rPr>
        <w:t xml:space="preserve"> </w:t>
      </w:r>
      <w:r w:rsidRPr="00A04E1F">
        <w:rPr>
          <w:rFonts w:ascii="Arial" w:hAnsi="Arial" w:cs="Arial"/>
          <w:sz w:val="24"/>
          <w:szCs w:val="24"/>
          <w:lang w:val="ru-RU"/>
        </w:rPr>
        <w:t>подноси захтев за заштиту права;</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(7) сврха: ЗЗП; назив наручиоца; број или ознака јавне набавке поводом које се</w:t>
      </w:r>
      <w:r w:rsidRPr="00A04E1F">
        <w:rPr>
          <w:rFonts w:ascii="Arial" w:hAnsi="Arial" w:cs="Arial"/>
          <w:sz w:val="24"/>
          <w:szCs w:val="24"/>
          <w:lang w:val="sr-Cyrl-CS"/>
        </w:rPr>
        <w:t xml:space="preserve"> </w:t>
      </w:r>
      <w:r w:rsidRPr="00A04E1F">
        <w:rPr>
          <w:rFonts w:ascii="Arial" w:hAnsi="Arial" w:cs="Arial"/>
          <w:sz w:val="24"/>
          <w:szCs w:val="24"/>
          <w:lang w:val="ru-RU"/>
        </w:rPr>
        <w:t>подноси захтев за заштиту права;</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(8) корисник: буџет Републике Србије;</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(9) назив уплатиоца, односно назив подносиоца захтева за заштиту права за</w:t>
      </w:r>
      <w:r w:rsidRPr="00A04E1F">
        <w:rPr>
          <w:rFonts w:ascii="Arial" w:hAnsi="Arial" w:cs="Arial"/>
          <w:sz w:val="24"/>
          <w:szCs w:val="24"/>
          <w:lang w:val="sr-Cyrl-CS"/>
        </w:rPr>
        <w:t xml:space="preserve"> </w:t>
      </w:r>
      <w:r w:rsidRPr="00A04E1F">
        <w:rPr>
          <w:rFonts w:ascii="Arial" w:hAnsi="Arial" w:cs="Arial"/>
          <w:sz w:val="24"/>
          <w:szCs w:val="24"/>
          <w:lang w:val="ru-RU"/>
        </w:rPr>
        <w:t>којег је извршена уплата таксе;</w:t>
      </w:r>
    </w:p>
    <w:p w:rsidR="00A04E1F" w:rsidRPr="00A04E1F" w:rsidRDefault="00A04E1F" w:rsidP="00A04E1F">
      <w:pPr>
        <w:spacing w:after="0"/>
        <w:ind w:firstLine="720"/>
        <w:rPr>
          <w:rFonts w:ascii="Arial" w:hAnsi="Arial" w:cs="Arial"/>
          <w:sz w:val="24"/>
          <w:szCs w:val="24"/>
          <w:lang w:val="sr-Cyrl-CS"/>
        </w:rPr>
      </w:pPr>
      <w:r w:rsidRPr="00A04E1F">
        <w:rPr>
          <w:rFonts w:ascii="Arial" w:hAnsi="Arial" w:cs="Arial"/>
          <w:sz w:val="24"/>
          <w:szCs w:val="24"/>
          <w:lang w:val="ru-RU"/>
        </w:rPr>
        <w:t>(10) потпис овлашћеног лица банке.</w:t>
      </w:r>
    </w:p>
    <w:p w:rsidR="00A04E1F" w:rsidRPr="00A04E1F" w:rsidRDefault="00A04E1F" w:rsidP="00A04E1F">
      <w:pPr>
        <w:pStyle w:val="Default"/>
        <w:ind w:firstLine="720"/>
        <w:jc w:val="both"/>
        <w:rPr>
          <w:rFonts w:ascii="Arial" w:hAnsi="Arial" w:cs="Arial"/>
          <w:lang w:val="sr-Cyrl-BA"/>
        </w:rPr>
      </w:pPr>
      <w:r w:rsidRPr="00A04E1F">
        <w:rPr>
          <w:rFonts w:ascii="Arial" w:hAnsi="Arial" w:cs="Arial"/>
          <w:lang w:val="ru-RU"/>
        </w:rPr>
        <w:t>Поступак заштите права понуђача регулисан је одредбама чл. 138. - 167. Закона.</w:t>
      </w:r>
    </w:p>
    <w:p w:rsidR="00312060" w:rsidRDefault="00312060" w:rsidP="00312060">
      <w:pPr>
        <w:spacing w:after="0"/>
        <w:jc w:val="both"/>
        <w:rPr>
          <w:rFonts w:ascii="Arial" w:eastAsia="TimesNewRomanPSMT" w:hAnsi="Arial" w:cs="Arial"/>
          <w:bCs/>
          <w:sz w:val="24"/>
          <w:szCs w:val="24"/>
        </w:rPr>
      </w:pPr>
    </w:p>
    <w:p w:rsidR="00312060" w:rsidRPr="00373DE1" w:rsidRDefault="00312060" w:rsidP="00312060">
      <w:pPr>
        <w:spacing w:after="0"/>
        <w:jc w:val="both"/>
        <w:rPr>
          <w:rFonts w:ascii="Arial" w:eastAsia="TimesNewRomanPSMT" w:hAnsi="Arial" w:cs="Arial"/>
          <w:bCs/>
          <w:sz w:val="24"/>
          <w:szCs w:val="24"/>
        </w:rPr>
      </w:pPr>
    </w:p>
    <w:p w:rsidR="00312060" w:rsidRDefault="00312060" w:rsidP="00312060">
      <w:pPr>
        <w:spacing w:after="0"/>
        <w:jc w:val="both"/>
        <w:rPr>
          <w:rFonts w:ascii="Arial" w:eastAsia="TimesNewRomanPSMT" w:hAnsi="Arial" w:cs="Arial"/>
          <w:bCs/>
          <w:sz w:val="24"/>
          <w:szCs w:val="24"/>
        </w:rPr>
      </w:pPr>
    </w:p>
    <w:p w:rsidR="00312060" w:rsidRPr="00EC028E"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b/>
          <w:sz w:val="24"/>
          <w:szCs w:val="24"/>
        </w:rPr>
      </w:pPr>
      <w:r w:rsidRPr="00564C7B">
        <w:rPr>
          <w:rFonts w:ascii="Arial" w:hAnsi="Arial" w:cs="Arial"/>
          <w:b/>
          <w:sz w:val="24"/>
          <w:szCs w:val="24"/>
        </w:rPr>
        <w:t>22. РОК У КОЈЕМ ЋЕ УГОВОР БИТИ ЗАКЉУЧЕН</w:t>
      </w:r>
    </w:p>
    <w:p w:rsidR="00312060" w:rsidRPr="00564C7B" w:rsidRDefault="00312060" w:rsidP="00312060">
      <w:pPr>
        <w:spacing w:after="0"/>
        <w:jc w:val="both"/>
        <w:rPr>
          <w:rFonts w:ascii="Arial" w:hAnsi="Arial" w:cs="Arial"/>
          <w:b/>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Уговор о јавној набавци ће </w:t>
      </w:r>
      <w:r w:rsidR="00D048E0">
        <w:rPr>
          <w:rFonts w:ascii="Arial" w:hAnsi="Arial" w:cs="Arial"/>
          <w:sz w:val="24"/>
          <w:szCs w:val="24"/>
        </w:rPr>
        <w:t>Наручилац доствити понуђачу</w:t>
      </w:r>
      <w:r w:rsidRPr="00564C7B">
        <w:rPr>
          <w:rFonts w:ascii="Arial" w:hAnsi="Arial" w:cs="Arial"/>
          <w:sz w:val="24"/>
          <w:szCs w:val="24"/>
        </w:rPr>
        <w:t xml:space="preserve"> којем је додељен уговор у року од 8 дана од дана протека рока за подношење захт</w:t>
      </w:r>
      <w:r w:rsidRPr="00564C7B">
        <w:rPr>
          <w:rFonts w:ascii="Arial" w:hAnsi="Arial" w:cs="Arial"/>
          <w:sz w:val="24"/>
          <w:szCs w:val="24"/>
          <w:lang w:val="sr-Cyrl-CS"/>
        </w:rPr>
        <w:t>е</w:t>
      </w:r>
      <w:r w:rsidRPr="00564C7B">
        <w:rPr>
          <w:rFonts w:ascii="Arial" w:hAnsi="Arial" w:cs="Arial"/>
          <w:sz w:val="24"/>
          <w:szCs w:val="24"/>
        </w:rPr>
        <w:t xml:space="preserve">ва за заштиту права из члана 149. Закона. </w:t>
      </w:r>
    </w:p>
    <w:p w:rsidR="00312060" w:rsidRPr="00A04E1F" w:rsidRDefault="00312060" w:rsidP="00312060">
      <w:pPr>
        <w:spacing w:after="0"/>
        <w:jc w:val="both"/>
        <w:rPr>
          <w:rFonts w:ascii="Arial" w:hAnsi="Arial" w:cs="Arial"/>
          <w:sz w:val="24"/>
          <w:szCs w:val="24"/>
        </w:rPr>
      </w:pPr>
      <w:r w:rsidRPr="00564C7B">
        <w:rPr>
          <w:rFonts w:ascii="Arial" w:hAnsi="Arial" w:cs="Arial"/>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12060" w:rsidRDefault="00312060" w:rsidP="00312060">
      <w:pPr>
        <w:spacing w:after="0"/>
        <w:jc w:val="both"/>
        <w:rPr>
          <w:rFonts w:ascii="Arial" w:hAnsi="Arial" w:cs="Arial"/>
          <w:b/>
          <w:bCs/>
          <w:i/>
          <w:sz w:val="24"/>
          <w:szCs w:val="24"/>
        </w:rPr>
      </w:pPr>
    </w:p>
    <w:p w:rsidR="00312060" w:rsidRDefault="00312060" w:rsidP="00312060">
      <w:pPr>
        <w:spacing w:after="0"/>
        <w:jc w:val="both"/>
        <w:rPr>
          <w:rFonts w:ascii="Arial" w:hAnsi="Arial" w:cs="Arial"/>
          <w:b/>
          <w:bCs/>
          <w:i/>
          <w:sz w:val="24"/>
          <w:szCs w:val="24"/>
        </w:rPr>
      </w:pPr>
    </w:p>
    <w:p w:rsidR="00312060" w:rsidRDefault="00312060" w:rsidP="00312060">
      <w:pPr>
        <w:spacing w:after="0"/>
        <w:jc w:val="both"/>
        <w:rPr>
          <w:rFonts w:ascii="Arial" w:hAnsi="Arial" w:cs="Arial"/>
          <w:b/>
          <w:bCs/>
          <w:i/>
          <w:sz w:val="24"/>
          <w:szCs w:val="24"/>
        </w:rPr>
      </w:pPr>
    </w:p>
    <w:p w:rsidR="00A83914" w:rsidRDefault="00A83914" w:rsidP="00312060">
      <w:pPr>
        <w:spacing w:after="0"/>
        <w:jc w:val="both"/>
        <w:rPr>
          <w:rFonts w:ascii="Arial" w:hAnsi="Arial" w:cs="Arial"/>
          <w:b/>
          <w:bCs/>
          <w:i/>
          <w:sz w:val="24"/>
          <w:szCs w:val="24"/>
        </w:rPr>
      </w:pPr>
    </w:p>
    <w:p w:rsidR="00A83914" w:rsidRDefault="00A83914" w:rsidP="00312060">
      <w:pPr>
        <w:spacing w:after="0"/>
        <w:jc w:val="both"/>
        <w:rPr>
          <w:rFonts w:ascii="Arial" w:hAnsi="Arial" w:cs="Arial"/>
          <w:b/>
          <w:bCs/>
          <w:i/>
          <w:sz w:val="24"/>
          <w:szCs w:val="24"/>
        </w:rPr>
      </w:pPr>
    </w:p>
    <w:p w:rsidR="00A83914" w:rsidRDefault="00A83914" w:rsidP="00312060">
      <w:pPr>
        <w:spacing w:after="0"/>
        <w:jc w:val="both"/>
        <w:rPr>
          <w:rFonts w:ascii="Arial" w:hAnsi="Arial" w:cs="Arial"/>
          <w:b/>
          <w:bCs/>
          <w:i/>
          <w:sz w:val="24"/>
          <w:szCs w:val="24"/>
        </w:rPr>
      </w:pPr>
    </w:p>
    <w:p w:rsidR="00312060" w:rsidRDefault="00312060" w:rsidP="00312060">
      <w:pPr>
        <w:spacing w:after="0"/>
        <w:jc w:val="both"/>
        <w:rPr>
          <w:rFonts w:ascii="Arial" w:hAnsi="Arial" w:cs="Arial"/>
          <w:b/>
          <w:bCs/>
          <w:i/>
          <w:sz w:val="24"/>
          <w:szCs w:val="24"/>
        </w:rPr>
      </w:pPr>
    </w:p>
    <w:p w:rsidR="00B943E7" w:rsidRDefault="00B943E7" w:rsidP="00312060">
      <w:pPr>
        <w:spacing w:after="0"/>
        <w:jc w:val="both"/>
        <w:rPr>
          <w:rFonts w:ascii="Arial" w:hAnsi="Arial" w:cs="Arial"/>
          <w:b/>
          <w:bCs/>
          <w:i/>
          <w:sz w:val="24"/>
          <w:szCs w:val="24"/>
        </w:rPr>
      </w:pPr>
    </w:p>
    <w:p w:rsidR="00B943E7" w:rsidRPr="00B943E7" w:rsidRDefault="00B943E7" w:rsidP="00312060">
      <w:pPr>
        <w:spacing w:after="0"/>
        <w:jc w:val="both"/>
        <w:rPr>
          <w:rFonts w:ascii="Arial" w:hAnsi="Arial" w:cs="Arial"/>
          <w:b/>
          <w:bCs/>
          <w:i/>
          <w:sz w:val="24"/>
          <w:szCs w:val="24"/>
        </w:rPr>
      </w:pPr>
    </w:p>
    <w:p w:rsidR="00312060" w:rsidRPr="00A04E1F" w:rsidRDefault="00312060" w:rsidP="00312060">
      <w:pPr>
        <w:spacing w:after="0"/>
        <w:rPr>
          <w:rFonts w:ascii="Arial" w:hAnsi="Arial" w:cs="Arial"/>
          <w:b/>
          <w:bCs/>
          <w:i/>
          <w:sz w:val="24"/>
          <w:szCs w:val="24"/>
        </w:rPr>
      </w:pPr>
    </w:p>
    <w:p w:rsidR="00312060" w:rsidRPr="00564C7B" w:rsidRDefault="00312060" w:rsidP="00312060">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VII ОБРАЗАЦ ПОНУДЕ</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pacing w:after="0"/>
        <w:rPr>
          <w:rFonts w:ascii="Arial" w:hAnsi="Arial" w:cs="Arial"/>
          <w:b/>
          <w:bCs/>
          <w:i/>
          <w:iCs/>
          <w:sz w:val="24"/>
          <w:szCs w:val="24"/>
        </w:rPr>
      </w:pPr>
    </w:p>
    <w:p w:rsidR="00A04E1F" w:rsidRPr="006F3740" w:rsidRDefault="00312060" w:rsidP="00312060">
      <w:pPr>
        <w:spacing w:after="0"/>
        <w:jc w:val="center"/>
        <w:rPr>
          <w:rFonts w:ascii="Arial" w:hAnsi="Arial" w:cs="Arial"/>
          <w:iCs/>
          <w:sz w:val="24"/>
          <w:szCs w:val="24"/>
        </w:rPr>
      </w:pPr>
      <w:r w:rsidRPr="00564C7B">
        <w:rPr>
          <w:rFonts w:ascii="Arial" w:hAnsi="Arial" w:cs="Arial"/>
          <w:iCs/>
          <w:sz w:val="24"/>
          <w:szCs w:val="24"/>
        </w:rPr>
        <w:t xml:space="preserve">Понуда бр ________________ од __________________ за јавну набавку </w:t>
      </w:r>
      <w:r w:rsidR="006F3740">
        <w:rPr>
          <w:rFonts w:ascii="Arial" w:hAnsi="Arial" w:cs="Arial"/>
          <w:i/>
          <w:iCs/>
          <w:sz w:val="24"/>
          <w:szCs w:val="24"/>
        </w:rPr>
        <w:t>РЕЗЕРВНИ ДЕЛОВИ ЗА ВОЗНИ ПАРК</w:t>
      </w:r>
      <w:r w:rsidR="00AE680B">
        <w:rPr>
          <w:rFonts w:ascii="Arial" w:hAnsi="Arial" w:cs="Arial"/>
          <w:i/>
          <w:iCs/>
          <w:sz w:val="24"/>
          <w:szCs w:val="24"/>
        </w:rPr>
        <w:t xml:space="preserve"> </w:t>
      </w:r>
      <w:r>
        <w:rPr>
          <w:rFonts w:ascii="Arial" w:hAnsi="Arial" w:cs="Arial"/>
          <w:bCs/>
          <w:i/>
          <w:iCs/>
          <w:sz w:val="24"/>
          <w:szCs w:val="24"/>
        </w:rPr>
        <w:t xml:space="preserve"> </w:t>
      </w:r>
      <w:r w:rsidRPr="00564C7B">
        <w:rPr>
          <w:rFonts w:ascii="Arial" w:hAnsi="Arial" w:cs="Arial"/>
          <w:i/>
          <w:iCs/>
          <w:sz w:val="24"/>
          <w:szCs w:val="24"/>
        </w:rPr>
        <w:t xml:space="preserve"> </w:t>
      </w:r>
      <w:r>
        <w:rPr>
          <w:rFonts w:ascii="Arial" w:hAnsi="Arial" w:cs="Arial"/>
          <w:iCs/>
          <w:sz w:val="24"/>
          <w:szCs w:val="24"/>
        </w:rPr>
        <w:t xml:space="preserve">ЈНМВ број </w:t>
      </w:r>
      <w:r w:rsidR="006F3740">
        <w:rPr>
          <w:rFonts w:ascii="Arial" w:hAnsi="Arial" w:cs="Arial"/>
          <w:iCs/>
          <w:sz w:val="24"/>
          <w:szCs w:val="24"/>
        </w:rPr>
        <w:t>1</w:t>
      </w:r>
      <w:r w:rsidR="00AE680B">
        <w:rPr>
          <w:rFonts w:ascii="Arial" w:hAnsi="Arial" w:cs="Arial"/>
          <w:iCs/>
          <w:sz w:val="24"/>
          <w:szCs w:val="24"/>
        </w:rPr>
        <w:t>8</w:t>
      </w:r>
      <w:r w:rsidRPr="006F40B2">
        <w:rPr>
          <w:rFonts w:ascii="Arial" w:hAnsi="Arial" w:cs="Arial"/>
          <w:iCs/>
          <w:sz w:val="24"/>
          <w:szCs w:val="24"/>
        </w:rPr>
        <w:t>/201</w:t>
      </w:r>
      <w:r w:rsidR="006F3740">
        <w:rPr>
          <w:rFonts w:ascii="Arial" w:hAnsi="Arial" w:cs="Arial"/>
          <w:iCs/>
          <w:sz w:val="24"/>
          <w:szCs w:val="24"/>
        </w:rPr>
        <w:t>8</w:t>
      </w:r>
    </w:p>
    <w:p w:rsidR="00312060" w:rsidRPr="006F40B2" w:rsidRDefault="00A04E1F" w:rsidP="00312060">
      <w:pPr>
        <w:spacing w:after="0"/>
        <w:jc w:val="center"/>
        <w:rPr>
          <w:rFonts w:ascii="Arial" w:hAnsi="Arial" w:cs="Arial"/>
          <w:bCs/>
          <w:i/>
          <w:iCs/>
          <w:sz w:val="24"/>
          <w:szCs w:val="24"/>
        </w:rPr>
      </w:pPr>
      <w:r>
        <w:rPr>
          <w:rFonts w:ascii="Arial" w:hAnsi="Arial" w:cs="Arial"/>
          <w:iCs/>
          <w:sz w:val="24"/>
          <w:szCs w:val="24"/>
        </w:rPr>
        <w:t>За партију ____ _________________________(уписати назив партије)</w:t>
      </w:r>
      <w:r w:rsidR="00312060" w:rsidRPr="006F40B2">
        <w:rPr>
          <w:rFonts w:ascii="Arial" w:hAnsi="Arial" w:cs="Arial"/>
          <w:iCs/>
          <w:sz w:val="24"/>
          <w:szCs w:val="24"/>
        </w:rPr>
        <w:t xml:space="preserve"> </w:t>
      </w:r>
    </w:p>
    <w:p w:rsidR="00312060" w:rsidRPr="00564C7B" w:rsidRDefault="00312060" w:rsidP="00312060">
      <w:pPr>
        <w:spacing w:after="0"/>
        <w:jc w:val="both"/>
        <w:rPr>
          <w:rFonts w:ascii="Arial" w:hAnsi="Arial" w:cs="Arial"/>
          <w:i/>
          <w:iCs/>
          <w:sz w:val="24"/>
          <w:szCs w:val="24"/>
        </w:rPr>
      </w:pPr>
    </w:p>
    <w:p w:rsidR="00312060" w:rsidRPr="00564C7B" w:rsidRDefault="00312060" w:rsidP="00312060">
      <w:pPr>
        <w:spacing w:after="0"/>
        <w:rPr>
          <w:rFonts w:ascii="Arial" w:hAnsi="Arial" w:cs="Arial"/>
          <w:i/>
          <w:iCs/>
          <w:sz w:val="24"/>
          <w:szCs w:val="24"/>
        </w:rPr>
      </w:pPr>
      <w:r w:rsidRPr="00564C7B">
        <w:rPr>
          <w:rFonts w:ascii="Arial" w:hAnsi="Arial" w:cs="Arial"/>
          <w:b/>
          <w:bCs/>
          <w:i/>
          <w:iCs/>
          <w:sz w:val="24"/>
          <w:szCs w:val="24"/>
        </w:rPr>
        <w:t>1)ОПШТИ ПОДАЦИ О ПОНУЂАЧУ</w:t>
      </w:r>
    </w:p>
    <w:tbl>
      <w:tblPr>
        <w:tblW w:w="0" w:type="auto"/>
        <w:tblInd w:w="-15" w:type="dxa"/>
        <w:tblLayout w:type="fixed"/>
        <w:tblLook w:val="0000"/>
      </w:tblPr>
      <w:tblGrid>
        <w:gridCol w:w="4621"/>
        <w:gridCol w:w="4650"/>
      </w:tblGrid>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hAnsi="Arial" w:cs="Arial"/>
                <w:b/>
                <w:bCs/>
                <w:i/>
                <w:iCs/>
                <w:sz w:val="24"/>
                <w:szCs w:val="24"/>
              </w:rPr>
            </w:pPr>
            <w:r w:rsidRPr="00564C7B">
              <w:rPr>
                <w:rFonts w:ascii="Arial" w:hAnsi="Arial" w:cs="Arial"/>
                <w:i/>
                <w:iCs/>
                <w:sz w:val="24"/>
                <w:szCs w:val="24"/>
              </w:rPr>
              <w:t>Назив понуђача:</w:t>
            </w:r>
          </w:p>
          <w:p w:rsidR="00312060" w:rsidRPr="00564C7B" w:rsidRDefault="00312060" w:rsidP="00312060">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rPr>
            </w:pPr>
          </w:p>
          <w:p w:rsidR="00312060" w:rsidRPr="00144CDD" w:rsidRDefault="00312060" w:rsidP="00312060">
            <w:pPr>
              <w:spacing w:after="0"/>
              <w:rPr>
                <w:rFonts w:ascii="Arial" w:hAnsi="Arial" w:cs="Arial"/>
                <w:b/>
                <w:bCs/>
                <w:i/>
                <w:iCs/>
                <w:sz w:val="24"/>
                <w:szCs w:val="24"/>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144CDD" w:rsidRDefault="00312060" w:rsidP="00312060">
            <w:pPr>
              <w:spacing w:after="0"/>
              <w:jc w:val="both"/>
              <w:rPr>
                <w:rFonts w:ascii="Arial" w:hAnsi="Arial" w:cs="Arial"/>
                <w:b/>
                <w:bCs/>
                <w:i/>
                <w:iCs/>
                <w:sz w:val="24"/>
                <w:szCs w:val="24"/>
              </w:rPr>
            </w:pPr>
            <w:r w:rsidRPr="00564C7B">
              <w:rPr>
                <w:rFonts w:ascii="Arial" w:hAnsi="Arial" w:cs="Arial"/>
                <w:i/>
                <w:iCs/>
                <w:sz w:val="24"/>
                <w:szCs w:val="24"/>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rPr>
            </w:pPr>
          </w:p>
          <w:p w:rsidR="00312060" w:rsidRPr="00144CDD" w:rsidRDefault="00312060" w:rsidP="00312060">
            <w:pPr>
              <w:spacing w:after="0"/>
              <w:rPr>
                <w:rFonts w:ascii="Arial" w:hAnsi="Arial" w:cs="Arial"/>
                <w:b/>
                <w:bCs/>
                <w:i/>
                <w:iCs/>
                <w:sz w:val="24"/>
                <w:szCs w:val="24"/>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Default="00312060" w:rsidP="00312060">
            <w:pPr>
              <w:spacing w:after="0"/>
              <w:jc w:val="both"/>
              <w:rPr>
                <w:rFonts w:ascii="Arial" w:hAnsi="Arial" w:cs="Arial"/>
                <w:i/>
                <w:iCs/>
                <w:sz w:val="24"/>
                <w:szCs w:val="24"/>
              </w:rPr>
            </w:pPr>
            <w:r w:rsidRPr="00564C7B">
              <w:rPr>
                <w:rFonts w:ascii="Arial" w:hAnsi="Arial" w:cs="Arial"/>
                <w:i/>
                <w:iCs/>
                <w:sz w:val="24"/>
                <w:szCs w:val="24"/>
              </w:rPr>
              <w:t>Матични број понуђача:</w:t>
            </w:r>
          </w:p>
          <w:p w:rsidR="00312060" w:rsidRPr="00EA38E2" w:rsidRDefault="00312060" w:rsidP="00312060">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144CDD" w:rsidRDefault="00312060" w:rsidP="00312060">
            <w:pPr>
              <w:spacing w:after="0"/>
              <w:rPr>
                <w:rFonts w:ascii="Arial" w:hAnsi="Arial" w:cs="Arial"/>
                <w:b/>
                <w:bCs/>
                <w:i/>
                <w:iCs/>
                <w:sz w:val="24"/>
                <w:szCs w:val="24"/>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hAnsi="Arial" w:cs="Arial"/>
                <w:b/>
                <w:bCs/>
                <w:i/>
                <w:iCs/>
                <w:sz w:val="24"/>
                <w:szCs w:val="24"/>
                <w:lang w:val="ru-RU"/>
              </w:rPr>
            </w:pPr>
            <w:r w:rsidRPr="00564C7B">
              <w:rPr>
                <w:rFonts w:ascii="Arial" w:hAnsi="Arial" w:cs="Arial"/>
                <w:i/>
                <w:iCs/>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lang w:val="ru-RU"/>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hAnsi="Arial" w:cs="Arial"/>
                <w:b/>
                <w:bCs/>
                <w:i/>
                <w:iCs/>
                <w:sz w:val="24"/>
                <w:szCs w:val="24"/>
              </w:rPr>
            </w:pPr>
            <w:r w:rsidRPr="00564C7B">
              <w:rPr>
                <w:rFonts w:ascii="Arial" w:hAnsi="Arial" w:cs="Arial"/>
                <w:i/>
                <w:iCs/>
                <w:sz w:val="24"/>
                <w:szCs w:val="24"/>
              </w:rPr>
              <w:t>Име особе за контакт:</w:t>
            </w:r>
          </w:p>
          <w:p w:rsidR="00312060" w:rsidRPr="00564C7B" w:rsidRDefault="00312060" w:rsidP="00312060">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rPr>
            </w:pPr>
          </w:p>
          <w:p w:rsidR="00312060" w:rsidRPr="00144CDD" w:rsidRDefault="00312060" w:rsidP="00312060">
            <w:pPr>
              <w:spacing w:after="0"/>
              <w:rPr>
                <w:rFonts w:ascii="Arial" w:hAnsi="Arial" w:cs="Arial"/>
                <w:b/>
                <w:bCs/>
                <w:i/>
                <w:iCs/>
                <w:sz w:val="24"/>
                <w:szCs w:val="24"/>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A04E1F" w:rsidRDefault="00312060" w:rsidP="00312060">
            <w:pPr>
              <w:spacing w:after="0"/>
              <w:jc w:val="both"/>
              <w:rPr>
                <w:rFonts w:ascii="Arial" w:hAnsi="Arial" w:cs="Arial"/>
                <w:i/>
                <w:iCs/>
                <w:sz w:val="24"/>
                <w:szCs w:val="24"/>
                <w:lang w:val="ru-RU"/>
              </w:rPr>
            </w:pPr>
            <w:r w:rsidRPr="00564C7B">
              <w:rPr>
                <w:rFonts w:ascii="Arial" w:hAnsi="Arial" w:cs="Arial"/>
                <w:i/>
                <w:iCs/>
                <w:sz w:val="24"/>
                <w:szCs w:val="24"/>
                <w:lang w:val="ru-RU"/>
              </w:rPr>
              <w:t>Електронска адреса понуђача</w:t>
            </w:r>
          </w:p>
          <w:p w:rsidR="00312060" w:rsidRPr="00564C7B" w:rsidRDefault="00312060" w:rsidP="00312060">
            <w:pPr>
              <w:spacing w:after="0"/>
              <w:jc w:val="both"/>
              <w:rPr>
                <w:rFonts w:ascii="Arial" w:hAnsi="Arial" w:cs="Arial"/>
                <w:b/>
                <w:bCs/>
                <w:i/>
                <w:iCs/>
                <w:sz w:val="24"/>
                <w:szCs w:val="24"/>
                <w:lang w:val="ru-RU"/>
              </w:rPr>
            </w:pPr>
            <w:r w:rsidRPr="00564C7B">
              <w:rPr>
                <w:rFonts w:ascii="Arial" w:hAnsi="Arial" w:cs="Arial"/>
                <w:i/>
                <w:iCs/>
                <w:sz w:val="24"/>
                <w:szCs w:val="24"/>
                <w:lang w:val="ru-RU"/>
              </w:rPr>
              <w:t xml:space="preserve"> (</w:t>
            </w:r>
            <w:r w:rsidRPr="00564C7B">
              <w:rPr>
                <w:rFonts w:ascii="Arial" w:hAnsi="Arial" w:cs="Arial"/>
                <w:i/>
                <w:iCs/>
                <w:sz w:val="24"/>
                <w:szCs w:val="24"/>
              </w:rPr>
              <w:t>e</w:t>
            </w:r>
            <w:r w:rsidRPr="00564C7B">
              <w:rPr>
                <w:rFonts w:ascii="Arial" w:hAnsi="Arial" w:cs="Arial"/>
                <w:i/>
                <w:iCs/>
                <w:sz w:val="24"/>
                <w:szCs w:val="24"/>
                <w:lang w:val="ru-RU"/>
              </w:rPr>
              <w:t>-</w:t>
            </w:r>
            <w:r w:rsidRPr="00564C7B">
              <w:rPr>
                <w:rFonts w:ascii="Arial" w:hAnsi="Arial" w:cs="Arial"/>
                <w:i/>
                <w:iCs/>
                <w:sz w:val="24"/>
                <w:szCs w:val="24"/>
              </w:rPr>
              <w:t>mail</w:t>
            </w:r>
            <w:r w:rsidRPr="00564C7B">
              <w:rPr>
                <w:rFonts w:ascii="Arial" w:hAnsi="Arial" w:cs="Arial"/>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lang w:val="ru-RU"/>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144CDD" w:rsidRDefault="00312060" w:rsidP="00312060">
            <w:pPr>
              <w:spacing w:after="0"/>
              <w:jc w:val="both"/>
              <w:rPr>
                <w:rFonts w:ascii="Arial" w:hAnsi="Arial" w:cs="Arial"/>
                <w:b/>
                <w:bCs/>
                <w:i/>
                <w:iCs/>
                <w:sz w:val="24"/>
                <w:szCs w:val="24"/>
              </w:rPr>
            </w:pPr>
            <w:r w:rsidRPr="00564C7B">
              <w:rPr>
                <w:rFonts w:ascii="Arial" w:hAnsi="Arial" w:cs="Arial"/>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Default="00312060" w:rsidP="00312060">
            <w:pPr>
              <w:spacing w:after="0"/>
              <w:rPr>
                <w:rFonts w:ascii="Arial" w:hAnsi="Arial" w:cs="Arial"/>
                <w:b/>
                <w:bCs/>
                <w:i/>
                <w:iCs/>
                <w:sz w:val="24"/>
                <w:szCs w:val="24"/>
              </w:rPr>
            </w:pPr>
          </w:p>
          <w:p w:rsidR="00312060" w:rsidRPr="00144CDD" w:rsidRDefault="00312060" w:rsidP="00312060">
            <w:pPr>
              <w:spacing w:after="0"/>
              <w:rPr>
                <w:rFonts w:ascii="Arial" w:hAnsi="Arial" w:cs="Arial"/>
                <w:b/>
                <w:bCs/>
                <w:i/>
                <w:iCs/>
                <w:sz w:val="24"/>
                <w:szCs w:val="24"/>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hAnsi="Arial" w:cs="Arial"/>
                <w:b/>
                <w:bCs/>
                <w:i/>
                <w:iCs/>
                <w:sz w:val="24"/>
                <w:szCs w:val="24"/>
              </w:rPr>
            </w:pPr>
            <w:r w:rsidRPr="00564C7B">
              <w:rPr>
                <w:rFonts w:ascii="Arial" w:hAnsi="Arial" w:cs="Arial"/>
                <w:i/>
                <w:iCs/>
                <w:sz w:val="24"/>
                <w:szCs w:val="24"/>
              </w:rPr>
              <w:t>Телефакс:</w:t>
            </w:r>
          </w:p>
          <w:p w:rsidR="00312060" w:rsidRPr="00564C7B" w:rsidRDefault="00312060" w:rsidP="00312060">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rPr>
            </w:pPr>
          </w:p>
          <w:p w:rsidR="00312060" w:rsidRPr="00144CDD" w:rsidRDefault="00312060" w:rsidP="00312060">
            <w:pPr>
              <w:spacing w:after="0"/>
              <w:rPr>
                <w:rFonts w:ascii="Arial" w:hAnsi="Arial" w:cs="Arial"/>
                <w:b/>
                <w:bCs/>
                <w:i/>
                <w:iCs/>
                <w:sz w:val="24"/>
                <w:szCs w:val="24"/>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hAnsi="Arial" w:cs="Arial"/>
                <w:b/>
                <w:bCs/>
                <w:i/>
                <w:iCs/>
                <w:sz w:val="24"/>
                <w:szCs w:val="24"/>
                <w:lang w:val="ru-RU"/>
              </w:rPr>
            </w:pPr>
            <w:r w:rsidRPr="00564C7B">
              <w:rPr>
                <w:rFonts w:ascii="Arial" w:hAnsi="Arial" w:cs="Arial"/>
                <w:i/>
                <w:iCs/>
                <w:sz w:val="24"/>
                <w:szCs w:val="24"/>
                <w:lang w:val="ru-RU"/>
              </w:rPr>
              <w:t>Број рачуна понуђача и назив банке:</w:t>
            </w:r>
          </w:p>
          <w:p w:rsidR="00312060" w:rsidRPr="00564C7B" w:rsidRDefault="00312060" w:rsidP="00312060">
            <w:pPr>
              <w:spacing w:after="0"/>
              <w:jc w:val="both"/>
              <w:rPr>
                <w:rFonts w:ascii="Arial" w:hAnsi="Arial" w:cs="Arial"/>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lang w:val="ru-RU"/>
              </w:rPr>
            </w:pPr>
          </w:p>
          <w:p w:rsidR="00312060" w:rsidRPr="00564C7B" w:rsidRDefault="00312060" w:rsidP="00312060">
            <w:pPr>
              <w:spacing w:after="0"/>
              <w:rPr>
                <w:rFonts w:ascii="Arial" w:hAnsi="Arial" w:cs="Arial"/>
                <w:b/>
                <w:bCs/>
                <w:i/>
                <w:iCs/>
                <w:sz w:val="24"/>
                <w:szCs w:val="24"/>
                <w:lang w:val="ru-RU"/>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hAnsi="Arial" w:cs="Arial"/>
                <w:b/>
                <w:bCs/>
                <w:i/>
                <w:iCs/>
                <w:sz w:val="24"/>
                <w:szCs w:val="24"/>
                <w:lang w:val="ru-RU"/>
              </w:rPr>
            </w:pPr>
            <w:r w:rsidRPr="00564C7B">
              <w:rPr>
                <w:rFonts w:ascii="Arial" w:hAnsi="Arial" w:cs="Arial"/>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ind w:firstLine="708"/>
              <w:rPr>
                <w:rFonts w:ascii="Arial" w:hAnsi="Arial" w:cs="Arial"/>
                <w:b/>
                <w:bCs/>
                <w:i/>
                <w:iCs/>
                <w:sz w:val="24"/>
                <w:szCs w:val="24"/>
                <w:lang w:val="ru-RU"/>
              </w:rPr>
            </w:pPr>
          </w:p>
          <w:p w:rsidR="00312060" w:rsidRPr="00564C7B" w:rsidRDefault="00312060" w:rsidP="00312060">
            <w:pPr>
              <w:spacing w:after="0"/>
              <w:rPr>
                <w:rFonts w:ascii="Arial" w:hAnsi="Arial" w:cs="Arial"/>
                <w:b/>
                <w:bCs/>
                <w:i/>
                <w:iCs/>
                <w:sz w:val="24"/>
                <w:szCs w:val="24"/>
                <w:lang w:val="ru-RU"/>
              </w:rPr>
            </w:pPr>
          </w:p>
        </w:tc>
      </w:tr>
    </w:tbl>
    <w:p w:rsidR="00312060" w:rsidRPr="00564C7B" w:rsidRDefault="00312060" w:rsidP="00312060">
      <w:pPr>
        <w:spacing w:after="0"/>
        <w:rPr>
          <w:rFonts w:ascii="Arial" w:hAnsi="Arial" w:cs="Arial"/>
          <w:sz w:val="24"/>
          <w:szCs w:val="24"/>
        </w:rPr>
      </w:pPr>
    </w:p>
    <w:p w:rsidR="00312060" w:rsidRPr="00564C7B" w:rsidRDefault="00312060" w:rsidP="00312060">
      <w:pPr>
        <w:spacing w:after="0"/>
        <w:rPr>
          <w:rFonts w:ascii="Arial" w:hAnsi="Arial" w:cs="Arial"/>
          <w:b/>
          <w:bCs/>
          <w:i/>
          <w:iCs/>
          <w:sz w:val="24"/>
          <w:szCs w:val="24"/>
        </w:rPr>
      </w:pPr>
    </w:p>
    <w:p w:rsidR="00312060" w:rsidRPr="00564C7B" w:rsidRDefault="00312060" w:rsidP="00312060">
      <w:pPr>
        <w:spacing w:after="0"/>
        <w:rPr>
          <w:rFonts w:ascii="Arial" w:hAnsi="Arial" w:cs="Arial"/>
          <w:sz w:val="24"/>
          <w:szCs w:val="24"/>
        </w:rPr>
      </w:pPr>
      <w:r w:rsidRPr="00564C7B">
        <w:rPr>
          <w:rFonts w:ascii="Arial" w:eastAsia="TimesNewRomanPSMT" w:hAnsi="Arial" w:cs="Arial"/>
          <w:b/>
          <w:bCs/>
          <w:i/>
          <w:iCs/>
          <w:sz w:val="24"/>
          <w:szCs w:val="24"/>
        </w:rPr>
        <w:t xml:space="preserve">2) ПОНУДУ ПОДНОСИ: </w:t>
      </w:r>
    </w:p>
    <w:tbl>
      <w:tblPr>
        <w:tblW w:w="0" w:type="auto"/>
        <w:tblInd w:w="-15" w:type="dxa"/>
        <w:tblLayout w:type="fixed"/>
        <w:tblLook w:val="0000"/>
      </w:tblPr>
      <w:tblGrid>
        <w:gridCol w:w="9272"/>
      </w:tblGrid>
      <w:tr w:rsidR="00312060" w:rsidRPr="00564C7B" w:rsidTr="0031206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hAnsi="Arial" w:cs="Arial"/>
                <w:sz w:val="24"/>
                <w:szCs w:val="24"/>
              </w:rPr>
            </w:pPr>
          </w:p>
          <w:p w:rsidR="00312060" w:rsidRPr="00564C7B" w:rsidRDefault="00312060" w:rsidP="00312060">
            <w:pPr>
              <w:spacing w:after="0"/>
              <w:jc w:val="center"/>
              <w:rPr>
                <w:rFonts w:ascii="Arial" w:eastAsia="TimesNewRomanPSMT" w:hAnsi="Arial" w:cs="Arial"/>
                <w:b/>
                <w:bCs/>
                <w:sz w:val="24"/>
                <w:szCs w:val="24"/>
              </w:rPr>
            </w:pPr>
            <w:r w:rsidRPr="00564C7B">
              <w:rPr>
                <w:rFonts w:ascii="Arial" w:eastAsia="TimesNewRomanPSMT" w:hAnsi="Arial" w:cs="Arial"/>
                <w:b/>
                <w:bCs/>
                <w:sz w:val="24"/>
                <w:szCs w:val="24"/>
              </w:rPr>
              <w:t xml:space="preserve">А) САМОСТАЛНО </w:t>
            </w:r>
          </w:p>
        </w:tc>
      </w:tr>
      <w:tr w:rsidR="00312060" w:rsidRPr="00564C7B" w:rsidTr="0031206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b/>
                <w:bCs/>
                <w:sz w:val="24"/>
                <w:szCs w:val="24"/>
              </w:rPr>
            </w:pPr>
          </w:p>
          <w:p w:rsidR="00312060" w:rsidRPr="00564C7B" w:rsidRDefault="00312060" w:rsidP="00312060">
            <w:pPr>
              <w:spacing w:after="0"/>
              <w:jc w:val="center"/>
              <w:rPr>
                <w:rFonts w:ascii="Arial" w:eastAsia="TimesNewRomanPSMT" w:hAnsi="Arial" w:cs="Arial"/>
                <w:b/>
                <w:bCs/>
                <w:sz w:val="24"/>
                <w:szCs w:val="24"/>
              </w:rPr>
            </w:pPr>
            <w:r w:rsidRPr="00564C7B">
              <w:rPr>
                <w:rFonts w:ascii="Arial" w:eastAsia="TimesNewRomanPSMT" w:hAnsi="Arial" w:cs="Arial"/>
                <w:b/>
                <w:bCs/>
                <w:sz w:val="24"/>
                <w:szCs w:val="24"/>
              </w:rPr>
              <w:t>Б) СА ПОДИЗВОЂАЧЕМ</w:t>
            </w:r>
          </w:p>
        </w:tc>
      </w:tr>
      <w:tr w:rsidR="00312060" w:rsidRPr="00564C7B" w:rsidTr="0031206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b/>
                <w:bCs/>
                <w:sz w:val="24"/>
                <w:szCs w:val="24"/>
              </w:rPr>
            </w:pPr>
          </w:p>
          <w:p w:rsidR="00312060" w:rsidRPr="00564C7B" w:rsidRDefault="00312060" w:rsidP="00312060">
            <w:pPr>
              <w:spacing w:after="0"/>
              <w:jc w:val="center"/>
              <w:rPr>
                <w:rFonts w:ascii="Arial" w:hAnsi="Arial" w:cs="Arial"/>
                <w:b/>
                <w:i/>
                <w:iCs/>
                <w:sz w:val="24"/>
                <w:szCs w:val="24"/>
                <w:lang w:val="ru-RU"/>
              </w:rPr>
            </w:pPr>
            <w:r w:rsidRPr="00564C7B">
              <w:rPr>
                <w:rFonts w:ascii="Arial" w:eastAsia="TimesNewRomanPSMT" w:hAnsi="Arial" w:cs="Arial"/>
                <w:b/>
                <w:bCs/>
                <w:sz w:val="24"/>
                <w:szCs w:val="24"/>
              </w:rPr>
              <w:t>В) КАО ЗАЈЕДНИЧКУ ПОНУДУ</w:t>
            </w:r>
          </w:p>
        </w:tc>
      </w:tr>
    </w:tbl>
    <w:p w:rsidR="00312060" w:rsidRDefault="00312060" w:rsidP="00312060">
      <w:pPr>
        <w:spacing w:after="0"/>
        <w:jc w:val="both"/>
        <w:rPr>
          <w:rFonts w:ascii="Arial" w:hAnsi="Arial" w:cs="Arial"/>
          <w:b/>
          <w:i/>
          <w:iCs/>
          <w:sz w:val="24"/>
          <w:szCs w:val="24"/>
          <w:lang w:val="ru-RU"/>
        </w:rPr>
      </w:pPr>
    </w:p>
    <w:p w:rsidR="00312060" w:rsidRPr="00506444" w:rsidRDefault="00312060" w:rsidP="00312060">
      <w:pPr>
        <w:spacing w:after="0"/>
        <w:jc w:val="both"/>
        <w:rPr>
          <w:rFonts w:ascii="Arial" w:eastAsia="TimesNewRomanPSMT" w:hAnsi="Arial" w:cs="Arial"/>
          <w:bCs/>
          <w:sz w:val="24"/>
          <w:szCs w:val="24"/>
        </w:rPr>
      </w:pPr>
      <w:r w:rsidRPr="00564C7B">
        <w:rPr>
          <w:rFonts w:ascii="Arial" w:hAnsi="Arial" w:cs="Arial"/>
          <w:b/>
          <w:i/>
          <w:iCs/>
          <w:sz w:val="24"/>
          <w:szCs w:val="24"/>
          <w:lang w:val="ru-RU"/>
        </w:rPr>
        <w:t>Напомена:</w:t>
      </w:r>
      <w:r w:rsidRPr="00564C7B">
        <w:rPr>
          <w:rFonts w:ascii="Arial" w:hAnsi="Arial"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E680B" w:rsidRDefault="00AE680B" w:rsidP="00312060">
      <w:pPr>
        <w:spacing w:after="0"/>
        <w:jc w:val="both"/>
        <w:rPr>
          <w:rFonts w:ascii="Arial" w:eastAsia="TimesNewRomanPSMT" w:hAnsi="Arial" w:cs="Arial"/>
          <w:b/>
          <w:bCs/>
          <w:i/>
          <w:sz w:val="24"/>
          <w:szCs w:val="24"/>
          <w:lang w:val="sr-Cyrl-CS"/>
        </w:rPr>
      </w:pPr>
    </w:p>
    <w:p w:rsidR="00A04E1F" w:rsidRPr="00A83914" w:rsidRDefault="00A04E1F" w:rsidP="00312060">
      <w:pPr>
        <w:spacing w:after="0"/>
        <w:jc w:val="both"/>
        <w:rPr>
          <w:rFonts w:ascii="Arial" w:eastAsia="TimesNewRomanPSMT" w:hAnsi="Arial" w:cs="Arial"/>
          <w:b/>
          <w:bCs/>
          <w:i/>
          <w:sz w:val="24"/>
          <w:szCs w:val="24"/>
        </w:rPr>
      </w:pPr>
    </w:p>
    <w:p w:rsidR="00312060" w:rsidRPr="00564C7B" w:rsidRDefault="00312060" w:rsidP="00312060">
      <w:pPr>
        <w:spacing w:after="0"/>
        <w:jc w:val="both"/>
        <w:rPr>
          <w:rFonts w:ascii="Arial" w:eastAsia="TimesNewRomanPSMT" w:hAnsi="Arial" w:cs="Arial"/>
          <w:b/>
          <w:bCs/>
          <w:i/>
          <w:sz w:val="24"/>
          <w:szCs w:val="24"/>
        </w:rPr>
      </w:pPr>
      <w:r w:rsidRPr="00564C7B">
        <w:rPr>
          <w:rFonts w:ascii="Arial" w:eastAsia="TimesNewRomanPSMT" w:hAnsi="Arial" w:cs="Arial"/>
          <w:b/>
          <w:bCs/>
          <w:i/>
          <w:sz w:val="24"/>
          <w:szCs w:val="24"/>
          <w:lang w:val="sr-Cyrl-CS"/>
        </w:rPr>
        <w:lastRenderedPageBreak/>
        <w:t xml:space="preserve">3) </w:t>
      </w:r>
      <w:r w:rsidRPr="00564C7B">
        <w:rPr>
          <w:rFonts w:ascii="Arial" w:eastAsia="TimesNewRomanPSMT" w:hAnsi="Arial" w:cs="Arial"/>
          <w:b/>
          <w:bCs/>
          <w:i/>
          <w:sz w:val="24"/>
          <w:szCs w:val="24"/>
        </w:rPr>
        <w:t xml:space="preserve">ПОДАЦИ О ПОДИЗВОЂАЧУ </w:t>
      </w:r>
    </w:p>
    <w:p w:rsidR="00312060" w:rsidRPr="00564C7B" w:rsidRDefault="00312060" w:rsidP="00312060">
      <w:pPr>
        <w:spacing w:after="0"/>
        <w:jc w:val="both"/>
        <w:rPr>
          <w:rFonts w:ascii="Arial" w:hAnsi="Arial" w:cs="Arial"/>
          <w:sz w:val="24"/>
          <w:szCs w:val="24"/>
        </w:rPr>
      </w:pPr>
      <w:r w:rsidRPr="00564C7B">
        <w:rPr>
          <w:rFonts w:ascii="Arial" w:eastAsia="TimesNewRomanPSMT" w:hAnsi="Arial" w:cs="Arial"/>
          <w:b/>
          <w:bCs/>
          <w:i/>
          <w:sz w:val="24"/>
          <w:szCs w:val="24"/>
        </w:rPr>
        <w:tab/>
      </w:r>
    </w:p>
    <w:tbl>
      <w:tblPr>
        <w:tblW w:w="0" w:type="auto"/>
        <w:tblInd w:w="-15" w:type="dxa"/>
        <w:tblLayout w:type="fixed"/>
        <w:tblLook w:val="0000"/>
      </w:tblPr>
      <w:tblGrid>
        <w:gridCol w:w="465"/>
        <w:gridCol w:w="4219"/>
        <w:gridCol w:w="4588"/>
      </w:tblGrid>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p w:rsidR="00312060" w:rsidRPr="00564C7B" w:rsidRDefault="00312060" w:rsidP="00312060">
            <w:pPr>
              <w:spacing w:after="0"/>
              <w:jc w:val="both"/>
              <w:rPr>
                <w:rFonts w:ascii="Arial" w:eastAsia="TimesNewRomanPSMT" w:hAnsi="Arial" w:cs="Arial"/>
                <w:bCs/>
                <w:i/>
                <w:sz w:val="24"/>
                <w:szCs w:val="24"/>
              </w:rPr>
            </w:pPr>
            <w:r w:rsidRPr="00564C7B">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Cs/>
                <w:i/>
                <w:sz w:val="24"/>
                <w:szCs w:val="24"/>
              </w:rPr>
            </w:pPr>
            <w:r w:rsidRPr="00564C7B">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bl>
    <w:p w:rsidR="00312060" w:rsidRPr="00564C7B" w:rsidRDefault="00312060" w:rsidP="00312060">
      <w:pPr>
        <w:spacing w:after="0"/>
        <w:jc w:val="both"/>
        <w:rPr>
          <w:rFonts w:ascii="Arial" w:hAnsi="Arial" w:cs="Arial"/>
          <w:b/>
          <w:bCs/>
          <w:i/>
          <w:iCs/>
          <w:sz w:val="24"/>
          <w:szCs w:val="24"/>
          <w:u w:val="single"/>
          <w:lang w:val="ru-RU"/>
        </w:rPr>
      </w:pPr>
    </w:p>
    <w:p w:rsidR="00312060" w:rsidRPr="00564C7B" w:rsidRDefault="00312060" w:rsidP="00312060">
      <w:pPr>
        <w:spacing w:after="0"/>
        <w:jc w:val="both"/>
        <w:rPr>
          <w:rFonts w:ascii="Arial" w:hAnsi="Arial" w:cs="Arial"/>
          <w:b/>
          <w:bCs/>
          <w:i/>
          <w:iCs/>
          <w:sz w:val="24"/>
          <w:szCs w:val="24"/>
          <w:u w:val="single"/>
          <w:lang w:val="ru-RU"/>
        </w:rPr>
      </w:pPr>
    </w:p>
    <w:p w:rsidR="00312060" w:rsidRPr="00564C7B" w:rsidRDefault="00312060" w:rsidP="00312060">
      <w:pPr>
        <w:spacing w:after="0"/>
        <w:jc w:val="both"/>
        <w:rPr>
          <w:rFonts w:ascii="Arial" w:hAnsi="Arial" w:cs="Arial"/>
          <w:b/>
          <w:bCs/>
          <w:i/>
          <w:iCs/>
          <w:sz w:val="24"/>
          <w:szCs w:val="24"/>
          <w:u w:val="single"/>
          <w:lang w:val="ru-RU"/>
        </w:rPr>
      </w:pPr>
    </w:p>
    <w:p w:rsidR="00312060" w:rsidRPr="00564C7B" w:rsidRDefault="00312060" w:rsidP="00312060">
      <w:pPr>
        <w:spacing w:after="0"/>
        <w:jc w:val="both"/>
        <w:rPr>
          <w:rFonts w:ascii="Arial" w:hAnsi="Arial" w:cs="Arial"/>
          <w:b/>
          <w:bCs/>
          <w:i/>
          <w:iCs/>
          <w:sz w:val="24"/>
          <w:szCs w:val="24"/>
          <w:u w:val="single"/>
          <w:lang w:val="ru-RU"/>
        </w:rPr>
      </w:pPr>
    </w:p>
    <w:p w:rsidR="00312060" w:rsidRPr="00564C7B" w:rsidRDefault="00312060" w:rsidP="00312060">
      <w:pPr>
        <w:spacing w:after="0"/>
        <w:jc w:val="both"/>
        <w:rPr>
          <w:rFonts w:ascii="Arial" w:hAnsi="Arial" w:cs="Arial"/>
          <w:i/>
          <w:iCs/>
          <w:sz w:val="24"/>
          <w:szCs w:val="24"/>
          <w:lang w:val="ru-RU"/>
        </w:rPr>
      </w:pPr>
      <w:r w:rsidRPr="00564C7B">
        <w:rPr>
          <w:rFonts w:ascii="Arial" w:hAnsi="Arial" w:cs="Arial"/>
          <w:b/>
          <w:bCs/>
          <w:i/>
          <w:iCs/>
          <w:sz w:val="24"/>
          <w:szCs w:val="24"/>
          <w:u w:val="single"/>
          <w:lang w:val="ru-RU"/>
        </w:rPr>
        <w:t>Напомена:</w:t>
      </w:r>
      <w:r w:rsidRPr="00564C7B">
        <w:rPr>
          <w:rFonts w:ascii="Arial" w:hAnsi="Arial" w:cs="Arial"/>
          <w:b/>
          <w:bCs/>
          <w:i/>
          <w:iCs/>
          <w:sz w:val="24"/>
          <w:szCs w:val="24"/>
          <w:lang w:val="ru-RU"/>
        </w:rPr>
        <w:t xml:space="preserve"> </w:t>
      </w:r>
    </w:p>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hAnsi="Arial"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12060" w:rsidRDefault="00312060" w:rsidP="00312060">
      <w:pPr>
        <w:spacing w:after="0"/>
        <w:jc w:val="both"/>
        <w:rPr>
          <w:rFonts w:ascii="Arial" w:eastAsia="TimesNewRomanPSMT" w:hAnsi="Arial" w:cs="Arial"/>
          <w:b/>
          <w:bCs/>
          <w:sz w:val="24"/>
          <w:szCs w:val="24"/>
        </w:rPr>
      </w:pPr>
    </w:p>
    <w:p w:rsidR="00312060" w:rsidRPr="00506444" w:rsidRDefault="00312060" w:rsidP="00312060">
      <w:pPr>
        <w:spacing w:after="0"/>
        <w:jc w:val="both"/>
        <w:rPr>
          <w:rFonts w:ascii="Arial" w:eastAsia="TimesNewRomanPSMT" w:hAnsi="Arial" w:cs="Arial"/>
          <w:b/>
          <w:bCs/>
          <w:sz w:val="24"/>
          <w:szCs w:val="24"/>
        </w:rPr>
      </w:pPr>
    </w:p>
    <w:p w:rsidR="00312060" w:rsidRPr="00564C7B" w:rsidRDefault="00312060" w:rsidP="00312060">
      <w:pPr>
        <w:spacing w:after="0"/>
        <w:jc w:val="both"/>
        <w:rPr>
          <w:rFonts w:ascii="Arial" w:eastAsia="TimesNewRomanPSMT" w:hAnsi="Arial" w:cs="Arial"/>
          <w:b/>
          <w:bCs/>
          <w:i/>
          <w:sz w:val="24"/>
          <w:szCs w:val="24"/>
          <w:lang w:val="ru-RU"/>
        </w:rPr>
      </w:pPr>
      <w:r w:rsidRPr="00564C7B">
        <w:rPr>
          <w:rFonts w:ascii="Arial" w:eastAsia="TimesNewRomanPSMT" w:hAnsi="Arial" w:cs="Arial"/>
          <w:b/>
          <w:bCs/>
          <w:i/>
          <w:sz w:val="24"/>
          <w:szCs w:val="24"/>
          <w:lang w:val="sr-Cyrl-CS"/>
        </w:rPr>
        <w:lastRenderedPageBreak/>
        <w:t xml:space="preserve">4) </w:t>
      </w:r>
      <w:r w:rsidRPr="00564C7B">
        <w:rPr>
          <w:rFonts w:ascii="Arial" w:eastAsia="TimesNewRomanPSMT" w:hAnsi="Arial" w:cs="Arial"/>
          <w:b/>
          <w:bCs/>
          <w:i/>
          <w:sz w:val="24"/>
          <w:szCs w:val="24"/>
          <w:lang w:val="ru-RU"/>
        </w:rPr>
        <w:t>ПОДАЦИ О УЧЕСНИКУ  У ЗАЈЕДНИЧКОЈ ПОНУДИ</w:t>
      </w:r>
    </w:p>
    <w:p w:rsidR="00312060" w:rsidRPr="00564C7B" w:rsidRDefault="00312060" w:rsidP="00312060">
      <w:pPr>
        <w:spacing w:after="0"/>
        <w:jc w:val="both"/>
        <w:rPr>
          <w:rFonts w:ascii="Arial" w:hAnsi="Arial" w:cs="Arial"/>
          <w:sz w:val="24"/>
          <w:szCs w:val="24"/>
        </w:rPr>
      </w:pPr>
      <w:r w:rsidRPr="00564C7B">
        <w:rPr>
          <w:rFonts w:ascii="Arial" w:eastAsia="TimesNewRomanPSMT" w:hAnsi="Arial" w:cs="Arial"/>
          <w:b/>
          <w:bCs/>
          <w:i/>
          <w:sz w:val="24"/>
          <w:szCs w:val="24"/>
          <w:lang w:val="ru-RU"/>
        </w:rPr>
        <w:tab/>
      </w:r>
    </w:p>
    <w:tbl>
      <w:tblPr>
        <w:tblW w:w="0" w:type="auto"/>
        <w:tblInd w:w="-15" w:type="dxa"/>
        <w:tblLayout w:type="fixed"/>
        <w:tblLook w:val="0000"/>
      </w:tblPr>
      <w:tblGrid>
        <w:gridCol w:w="465"/>
        <w:gridCol w:w="4219"/>
        <w:gridCol w:w="4588"/>
      </w:tblGrid>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p w:rsidR="00312060" w:rsidRPr="00564C7B" w:rsidRDefault="00312060" w:rsidP="00312060">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bl>
    <w:p w:rsidR="00312060" w:rsidRPr="00564C7B" w:rsidRDefault="00312060" w:rsidP="00312060">
      <w:pPr>
        <w:spacing w:after="0"/>
        <w:jc w:val="both"/>
        <w:rPr>
          <w:rFonts w:ascii="Arial" w:hAnsi="Arial" w:cs="Arial"/>
          <w:i/>
          <w:iCs/>
          <w:sz w:val="24"/>
          <w:szCs w:val="24"/>
          <w:lang w:val="ru-RU"/>
        </w:rPr>
      </w:pPr>
      <w:r w:rsidRPr="00564C7B">
        <w:rPr>
          <w:rFonts w:ascii="Arial" w:hAnsi="Arial" w:cs="Arial"/>
          <w:b/>
          <w:bCs/>
          <w:i/>
          <w:iCs/>
          <w:sz w:val="24"/>
          <w:szCs w:val="24"/>
          <w:u w:val="single"/>
        </w:rPr>
        <w:t>Напомена:</w:t>
      </w:r>
      <w:r w:rsidRPr="00564C7B">
        <w:rPr>
          <w:rFonts w:ascii="Arial" w:hAnsi="Arial" w:cs="Arial"/>
          <w:b/>
          <w:bCs/>
          <w:i/>
          <w:iCs/>
          <w:sz w:val="24"/>
          <w:szCs w:val="24"/>
        </w:rPr>
        <w:t xml:space="preserve"> </w:t>
      </w:r>
    </w:p>
    <w:p w:rsidR="00312060" w:rsidRDefault="00312060" w:rsidP="00312060">
      <w:pPr>
        <w:spacing w:after="0"/>
        <w:jc w:val="both"/>
        <w:rPr>
          <w:rFonts w:ascii="Arial" w:hAnsi="Arial" w:cs="Arial"/>
          <w:i/>
          <w:iCs/>
          <w:sz w:val="24"/>
          <w:szCs w:val="24"/>
        </w:rPr>
      </w:pPr>
      <w:r w:rsidRPr="00564C7B">
        <w:rPr>
          <w:rFonts w:ascii="Arial" w:hAnsi="Arial"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w:t>
      </w:r>
      <w:r>
        <w:rPr>
          <w:rFonts w:ascii="Arial" w:hAnsi="Arial" w:cs="Arial"/>
          <w:i/>
          <w:iCs/>
          <w:sz w:val="24"/>
          <w:szCs w:val="24"/>
          <w:lang w:val="ru-RU"/>
        </w:rPr>
        <w:t>уди.</w:t>
      </w:r>
    </w:p>
    <w:p w:rsidR="00312060" w:rsidRPr="00506444" w:rsidRDefault="00312060" w:rsidP="00312060">
      <w:pPr>
        <w:spacing w:after="0"/>
        <w:jc w:val="both"/>
        <w:rPr>
          <w:rFonts w:ascii="Arial" w:hAnsi="Arial" w:cs="Arial"/>
          <w:i/>
          <w:iCs/>
          <w:sz w:val="24"/>
          <w:szCs w:val="24"/>
        </w:rPr>
      </w:pPr>
    </w:p>
    <w:p w:rsidR="00312060" w:rsidRPr="006F3740" w:rsidRDefault="00312060" w:rsidP="00312060">
      <w:pPr>
        <w:spacing w:after="0"/>
        <w:jc w:val="center"/>
        <w:rPr>
          <w:rFonts w:ascii="Arial" w:hAnsi="Arial" w:cs="Arial"/>
          <w:b/>
          <w:bCs/>
          <w:iCs/>
          <w:sz w:val="24"/>
          <w:szCs w:val="24"/>
        </w:rPr>
      </w:pPr>
      <w:r w:rsidRPr="00564C7B">
        <w:rPr>
          <w:rFonts w:ascii="Arial" w:eastAsia="TimesNewRomanPSMT" w:hAnsi="Arial" w:cs="Arial"/>
          <w:b/>
          <w:bCs/>
          <w:sz w:val="24"/>
          <w:szCs w:val="24"/>
          <w:lang w:val="sr-Cyrl-CS"/>
        </w:rPr>
        <w:lastRenderedPageBreak/>
        <w:t xml:space="preserve">5) </w:t>
      </w:r>
      <w:r w:rsidRPr="00564C7B">
        <w:rPr>
          <w:rFonts w:ascii="Arial" w:eastAsia="TimesNewRomanPSMT" w:hAnsi="Arial" w:cs="Arial"/>
          <w:b/>
          <w:bCs/>
          <w:sz w:val="24"/>
          <w:szCs w:val="24"/>
        </w:rPr>
        <w:t xml:space="preserve">ОПИС ПРЕДМЕТА НАБАВКЕ </w:t>
      </w:r>
      <w:r w:rsidR="006F3740">
        <w:rPr>
          <w:rFonts w:ascii="Arial" w:hAnsi="Arial" w:cs="Arial"/>
          <w:b/>
          <w:iCs/>
          <w:sz w:val="24"/>
          <w:szCs w:val="24"/>
        </w:rPr>
        <w:t>РЕЗЕРВНИ ДЕЛОВИ ЗА ВОЗНИ ПАРК</w:t>
      </w:r>
      <w:r w:rsidR="00AE680B">
        <w:rPr>
          <w:rFonts w:ascii="Arial" w:hAnsi="Arial" w:cs="Arial"/>
          <w:b/>
          <w:bCs/>
          <w:iCs/>
          <w:sz w:val="24"/>
          <w:szCs w:val="24"/>
        </w:rPr>
        <w:t xml:space="preserve"> </w:t>
      </w:r>
      <w:r>
        <w:rPr>
          <w:rFonts w:ascii="Arial" w:hAnsi="Arial" w:cs="Arial"/>
          <w:b/>
          <w:bCs/>
          <w:iCs/>
          <w:sz w:val="24"/>
          <w:szCs w:val="24"/>
        </w:rPr>
        <w:t xml:space="preserve"> </w:t>
      </w:r>
      <w:r>
        <w:rPr>
          <w:rFonts w:ascii="Arial" w:hAnsi="Arial" w:cs="Arial"/>
          <w:b/>
          <w:iCs/>
          <w:sz w:val="24"/>
          <w:szCs w:val="24"/>
        </w:rPr>
        <w:t xml:space="preserve">ЈНМВ </w:t>
      </w:r>
      <w:r w:rsidR="006F3740">
        <w:rPr>
          <w:rFonts w:ascii="Arial" w:hAnsi="Arial" w:cs="Arial"/>
          <w:b/>
          <w:iCs/>
          <w:sz w:val="24"/>
          <w:szCs w:val="24"/>
        </w:rPr>
        <w:t>1</w:t>
      </w:r>
      <w:r w:rsidR="00AE680B">
        <w:rPr>
          <w:rFonts w:ascii="Arial" w:hAnsi="Arial" w:cs="Arial"/>
          <w:b/>
          <w:iCs/>
          <w:sz w:val="24"/>
          <w:szCs w:val="24"/>
        </w:rPr>
        <w:t>8</w:t>
      </w:r>
      <w:r w:rsidRPr="00900C0E">
        <w:rPr>
          <w:rFonts w:ascii="Arial" w:hAnsi="Arial" w:cs="Arial"/>
          <w:b/>
          <w:iCs/>
          <w:sz w:val="24"/>
          <w:szCs w:val="24"/>
        </w:rPr>
        <w:t>/201</w:t>
      </w:r>
      <w:r w:rsidR="006F3740">
        <w:rPr>
          <w:rFonts w:ascii="Arial" w:hAnsi="Arial" w:cs="Arial"/>
          <w:b/>
          <w:iCs/>
          <w:sz w:val="24"/>
          <w:szCs w:val="24"/>
        </w:rPr>
        <w:t>8</w:t>
      </w:r>
    </w:p>
    <w:p w:rsidR="00312060" w:rsidRPr="00EA38E2" w:rsidRDefault="00312060" w:rsidP="00312060">
      <w:pPr>
        <w:spacing w:after="0"/>
        <w:jc w:val="both"/>
        <w:rPr>
          <w:rFonts w:ascii="Arial" w:eastAsia="TimesNewRomanPSMT" w:hAnsi="Arial" w:cs="Arial"/>
          <w:b/>
          <w:bCs/>
          <w:sz w:val="24"/>
          <w:szCs w:val="24"/>
        </w:rPr>
      </w:pPr>
    </w:p>
    <w:p w:rsidR="00312060" w:rsidRPr="00EA38E2" w:rsidRDefault="00312060" w:rsidP="00312060">
      <w:pPr>
        <w:spacing w:after="0"/>
        <w:jc w:val="both"/>
        <w:rPr>
          <w:rFonts w:ascii="Arial" w:eastAsia="TimesNewRomanPSMT" w:hAnsi="Arial" w:cs="Arial"/>
          <w:b/>
          <w:bCs/>
          <w:sz w:val="24"/>
          <w:szCs w:val="24"/>
        </w:rPr>
      </w:pPr>
      <w:r>
        <w:rPr>
          <w:rFonts w:ascii="Arial" w:eastAsia="TimesNewRomanPSMT" w:hAnsi="Arial" w:cs="Arial"/>
          <w:b/>
          <w:bCs/>
          <w:sz w:val="24"/>
          <w:szCs w:val="24"/>
        </w:rPr>
        <w:t xml:space="preserve">ПАРТИЈА  БР:_____  ______________________ </w:t>
      </w:r>
      <w:r w:rsidRPr="00EA38E2">
        <w:rPr>
          <w:rFonts w:ascii="Arial" w:eastAsia="TimesNewRomanPSMT" w:hAnsi="Arial" w:cs="Arial"/>
          <w:bCs/>
          <w:sz w:val="24"/>
          <w:szCs w:val="24"/>
        </w:rPr>
        <w:t>(уписати број</w:t>
      </w:r>
      <w:r>
        <w:rPr>
          <w:rFonts w:ascii="Arial" w:eastAsia="TimesNewRomanPSMT" w:hAnsi="Arial" w:cs="Arial"/>
          <w:bCs/>
          <w:sz w:val="24"/>
          <w:szCs w:val="24"/>
        </w:rPr>
        <w:t xml:space="preserve"> и назив</w:t>
      </w:r>
      <w:r w:rsidRPr="00EA38E2">
        <w:rPr>
          <w:rFonts w:ascii="Arial" w:eastAsia="TimesNewRomanPSMT" w:hAnsi="Arial" w:cs="Arial"/>
          <w:bCs/>
          <w:sz w:val="24"/>
          <w:szCs w:val="24"/>
        </w:rPr>
        <w:t xml:space="preserve"> партије)</w:t>
      </w:r>
      <w:r>
        <w:rPr>
          <w:rFonts w:ascii="Arial" w:eastAsia="TimesNewRomanPSMT" w:hAnsi="Arial" w:cs="Arial"/>
          <w:b/>
          <w:bCs/>
          <w:sz w:val="24"/>
          <w:szCs w:val="24"/>
        </w:rPr>
        <w:t xml:space="preserve"> </w:t>
      </w:r>
    </w:p>
    <w:tbl>
      <w:tblPr>
        <w:tblW w:w="0" w:type="auto"/>
        <w:tblInd w:w="308" w:type="dxa"/>
        <w:tblLayout w:type="fixed"/>
        <w:tblLook w:val="0000"/>
      </w:tblPr>
      <w:tblGrid>
        <w:gridCol w:w="5250"/>
        <w:gridCol w:w="3365"/>
      </w:tblGrid>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pacing w:after="0"/>
              <w:jc w:val="both"/>
              <w:rPr>
                <w:rFonts w:ascii="Arial" w:eastAsia="TimesNewRomanPSMT" w:hAnsi="Arial" w:cs="Arial"/>
                <w:bCs/>
                <w:color w:val="FF0000"/>
                <w:sz w:val="24"/>
                <w:szCs w:val="24"/>
                <w:lang w:val="ru-RU"/>
              </w:rPr>
            </w:pPr>
            <w:r w:rsidRPr="00564C7B">
              <w:rPr>
                <w:rFonts w:ascii="Arial" w:eastAsia="TimesNewRomanPSMT" w:hAnsi="Arial" w:cs="Arial"/>
                <w:bCs/>
                <w:sz w:val="24"/>
                <w:szCs w:val="24"/>
                <w:lang w:val="ru-RU"/>
              </w:rPr>
              <w:t xml:space="preserve">Укупна цена без ПДВ-а </w:t>
            </w:r>
          </w:p>
          <w:p w:rsidR="00312060" w:rsidRPr="00564C7B" w:rsidRDefault="00312060" w:rsidP="00312060">
            <w:pPr>
              <w:spacing w:after="0"/>
              <w:jc w:val="both"/>
              <w:rPr>
                <w:rFonts w:ascii="Arial" w:eastAsia="TimesNewRomanPSMT" w:hAnsi="Arial" w:cs="Arial"/>
                <w:bCs/>
                <w:color w:val="FF0000"/>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color w:val="FF0000"/>
                <w:sz w:val="24"/>
                <w:szCs w:val="24"/>
                <w:lang w:val="ru-RU"/>
              </w:rPr>
            </w:pPr>
          </w:p>
          <w:p w:rsidR="00312060" w:rsidRPr="00564C7B" w:rsidRDefault="00312060" w:rsidP="00312060">
            <w:pPr>
              <w:spacing w:after="0"/>
              <w:jc w:val="both"/>
              <w:rPr>
                <w:rFonts w:ascii="Arial" w:eastAsia="TimesNewRomanPSMT" w:hAnsi="Arial" w:cs="Arial"/>
                <w:bCs/>
                <w:color w:val="FF0000"/>
                <w:sz w:val="24"/>
                <w:szCs w:val="24"/>
                <w:lang w:val="ru-RU"/>
              </w:rPr>
            </w:pP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Укупна цена са ПДВ-ом</w:t>
            </w:r>
          </w:p>
          <w:p w:rsidR="00312060" w:rsidRPr="00564C7B" w:rsidRDefault="00312060" w:rsidP="00312060">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color w:val="FF0000"/>
                <w:sz w:val="24"/>
                <w:szCs w:val="24"/>
                <w:lang w:val="ru-RU"/>
              </w:rPr>
            </w:pP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и начин плаћања</w:t>
            </w:r>
          </w:p>
          <w:p w:rsidR="00312060" w:rsidRPr="00564C7B" w:rsidRDefault="00312060" w:rsidP="00312060">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важења понуде</w:t>
            </w:r>
          </w:p>
          <w:p w:rsidR="00312060" w:rsidRPr="00564C7B" w:rsidRDefault="00312060" w:rsidP="00312060">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Default="00312060" w:rsidP="00312060">
            <w:pPr>
              <w:snapToGrid w:val="0"/>
              <w:spacing w:after="0"/>
              <w:jc w:val="both"/>
              <w:rPr>
                <w:rFonts w:ascii="Arial" w:eastAsia="TimesNewRomanPSMT" w:hAnsi="Arial" w:cs="Arial"/>
                <w:bCs/>
                <w:sz w:val="24"/>
                <w:szCs w:val="24"/>
                <w:lang w:val="ru-RU"/>
              </w:rPr>
            </w:pPr>
          </w:p>
          <w:p w:rsidR="00312060" w:rsidRPr="00564C7B" w:rsidRDefault="00AE680B" w:rsidP="00312060">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___</w:t>
            </w:r>
            <w:r w:rsidR="00312060" w:rsidRPr="00564C7B">
              <w:rPr>
                <w:rFonts w:ascii="Arial" w:eastAsia="TimesNewRomanPSMT" w:hAnsi="Arial" w:cs="Arial"/>
                <w:bCs/>
                <w:sz w:val="24"/>
                <w:szCs w:val="24"/>
                <w:lang w:val="ru-RU"/>
              </w:rPr>
              <w:t xml:space="preserve"> дана</w:t>
            </w: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испоруке</w:t>
            </w:r>
          </w:p>
          <w:p w:rsidR="00312060" w:rsidRPr="00564C7B" w:rsidRDefault="00312060" w:rsidP="00312060">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 xml:space="preserve">1 </w:t>
            </w:r>
            <w:r w:rsidR="00AE680B">
              <w:rPr>
                <w:rFonts w:ascii="Arial" w:eastAsia="TimesNewRomanPSMT" w:hAnsi="Arial" w:cs="Arial"/>
                <w:bCs/>
                <w:sz w:val="24"/>
                <w:szCs w:val="24"/>
                <w:lang w:val="ru-RU"/>
              </w:rPr>
              <w:t>радни</w:t>
            </w:r>
            <w:r w:rsidRPr="00564C7B">
              <w:rPr>
                <w:rFonts w:ascii="Arial" w:eastAsia="TimesNewRomanPSMT" w:hAnsi="Arial" w:cs="Arial"/>
                <w:bCs/>
                <w:sz w:val="24"/>
                <w:szCs w:val="24"/>
                <w:lang w:val="ru-RU"/>
              </w:rPr>
              <w:t xml:space="preserve"> дана</w:t>
            </w: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napToGrid w:val="0"/>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 xml:space="preserve">Трошкови транспорта </w:t>
            </w:r>
          </w:p>
          <w:p w:rsidR="00312060" w:rsidRPr="00564C7B" w:rsidRDefault="00312060" w:rsidP="00312060">
            <w:pPr>
              <w:snapToGrid w:val="0"/>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Default="00312060" w:rsidP="00312060">
            <w:pPr>
              <w:snapToGrid w:val="0"/>
              <w:spacing w:after="0"/>
              <w:jc w:val="both"/>
              <w:rPr>
                <w:rFonts w:ascii="Arial" w:eastAsia="TimesNewRomanPSMT" w:hAnsi="Arial" w:cs="Arial"/>
                <w:bCs/>
                <w:color w:val="000000" w:themeColor="text1"/>
                <w:sz w:val="24"/>
                <w:szCs w:val="24"/>
                <w:lang w:val="ru-RU"/>
              </w:rPr>
            </w:pPr>
          </w:p>
          <w:p w:rsidR="00312060" w:rsidRPr="008A64DF" w:rsidRDefault="00312060" w:rsidP="00312060">
            <w:pPr>
              <w:snapToGrid w:val="0"/>
              <w:spacing w:after="0"/>
              <w:jc w:val="both"/>
              <w:rPr>
                <w:rFonts w:ascii="Arial" w:eastAsia="TimesNewRomanPSMT" w:hAnsi="Arial" w:cs="Arial"/>
                <w:bCs/>
                <w:color w:val="000000" w:themeColor="text1"/>
                <w:sz w:val="24"/>
                <w:szCs w:val="24"/>
                <w:lang w:val="ru-RU"/>
              </w:rPr>
            </w:pPr>
            <w:r w:rsidRPr="008A64DF">
              <w:rPr>
                <w:rFonts w:ascii="Arial" w:eastAsia="TimesNewRomanPSMT" w:hAnsi="Arial" w:cs="Arial"/>
                <w:bCs/>
                <w:color w:val="000000" w:themeColor="text1"/>
                <w:sz w:val="24"/>
                <w:szCs w:val="24"/>
                <w:lang w:val="ru-RU"/>
              </w:rPr>
              <w:t>На терет Понуђача</w:t>
            </w: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pacing w:after="0"/>
              <w:jc w:val="both"/>
              <w:rPr>
                <w:rFonts w:ascii="Arial" w:eastAsia="TimesNewRomanPSMT" w:hAnsi="Arial" w:cs="Arial"/>
                <w:bCs/>
                <w:sz w:val="24"/>
                <w:szCs w:val="24"/>
              </w:rPr>
            </w:pPr>
            <w:r w:rsidRPr="00564C7B">
              <w:rPr>
                <w:rFonts w:ascii="Arial" w:eastAsia="TimesNewRomanPSMT" w:hAnsi="Arial" w:cs="Arial"/>
                <w:bCs/>
                <w:sz w:val="24"/>
                <w:szCs w:val="24"/>
                <w:lang w:val="ru-RU"/>
              </w:rPr>
              <w:t xml:space="preserve">Гарантни </w:t>
            </w:r>
            <w:r w:rsidRPr="00564C7B">
              <w:rPr>
                <w:rFonts w:ascii="Arial" w:eastAsia="TimesNewRomanPSMT" w:hAnsi="Arial" w:cs="Arial"/>
                <w:bCs/>
                <w:sz w:val="24"/>
                <w:szCs w:val="24"/>
              </w:rPr>
              <w:t>период</w:t>
            </w:r>
          </w:p>
          <w:p w:rsidR="00312060" w:rsidRPr="00564C7B" w:rsidRDefault="00312060" w:rsidP="00312060">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rPr>
            </w:pP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sr-Cyrl-CS"/>
              </w:rPr>
            </w:pPr>
          </w:p>
          <w:p w:rsidR="00312060" w:rsidRPr="00564C7B" w:rsidRDefault="00312060" w:rsidP="00312060">
            <w:pPr>
              <w:spacing w:after="0"/>
              <w:jc w:val="both"/>
              <w:rPr>
                <w:rFonts w:ascii="Arial" w:eastAsia="TimesNewRomanPSMT" w:hAnsi="Arial" w:cs="Arial"/>
                <w:bCs/>
                <w:sz w:val="24"/>
                <w:szCs w:val="24"/>
              </w:rPr>
            </w:pPr>
            <w:r w:rsidRPr="00564C7B">
              <w:rPr>
                <w:rFonts w:ascii="Arial" w:eastAsia="TimesNewRomanPSMT" w:hAnsi="Arial" w:cs="Arial"/>
                <w:bCs/>
                <w:sz w:val="24"/>
                <w:szCs w:val="24"/>
              </w:rPr>
              <w:t>Место и начин испоруке</w:t>
            </w:r>
          </w:p>
          <w:p w:rsidR="00312060" w:rsidRPr="00564C7B" w:rsidRDefault="00312060" w:rsidP="00312060">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Default="00312060" w:rsidP="00312060">
            <w:pPr>
              <w:snapToGrid w:val="0"/>
              <w:spacing w:after="0"/>
              <w:jc w:val="both"/>
              <w:rPr>
                <w:rFonts w:ascii="Arial" w:eastAsia="TimesNewRomanPSMT" w:hAnsi="Arial" w:cs="Arial"/>
                <w:bCs/>
                <w:sz w:val="24"/>
                <w:szCs w:val="24"/>
              </w:rPr>
            </w:pPr>
          </w:p>
          <w:p w:rsidR="00312060" w:rsidRDefault="00312060" w:rsidP="00312060">
            <w:pPr>
              <w:snapToGrid w:val="0"/>
              <w:spacing w:after="0"/>
              <w:jc w:val="both"/>
              <w:rPr>
                <w:rFonts w:ascii="Arial" w:eastAsia="TimesNewRomanPSMT" w:hAnsi="Arial" w:cs="Arial"/>
                <w:bCs/>
                <w:sz w:val="24"/>
                <w:szCs w:val="24"/>
              </w:rPr>
            </w:pPr>
            <w:r>
              <w:rPr>
                <w:rFonts w:ascii="Arial" w:eastAsia="TimesNewRomanPSMT" w:hAnsi="Arial" w:cs="Arial"/>
                <w:bCs/>
                <w:sz w:val="24"/>
                <w:szCs w:val="24"/>
              </w:rPr>
              <w:t>Магацин Наручиоца</w:t>
            </w:r>
          </w:p>
          <w:p w:rsidR="00AE680B" w:rsidRPr="00AE680B" w:rsidRDefault="00AE680B" w:rsidP="00312060">
            <w:pPr>
              <w:snapToGrid w:val="0"/>
              <w:spacing w:after="0"/>
              <w:jc w:val="both"/>
              <w:rPr>
                <w:rFonts w:ascii="Arial" w:eastAsia="TimesNewRomanPSMT" w:hAnsi="Arial" w:cs="Arial"/>
                <w:bCs/>
                <w:sz w:val="24"/>
                <w:szCs w:val="24"/>
              </w:rPr>
            </w:pPr>
            <w:r>
              <w:rPr>
                <w:rFonts w:ascii="Arial" w:eastAsia="TimesNewRomanPSMT" w:hAnsi="Arial" w:cs="Arial"/>
                <w:bCs/>
                <w:sz w:val="24"/>
                <w:szCs w:val="24"/>
              </w:rPr>
              <w:t>Ул.Васе Николића б.б. Алексинац</w:t>
            </w:r>
          </w:p>
        </w:tc>
      </w:tr>
    </w:tbl>
    <w:p w:rsidR="00312060" w:rsidRPr="00564C7B" w:rsidRDefault="00312060" w:rsidP="00312060">
      <w:pPr>
        <w:spacing w:after="0"/>
        <w:ind w:left="720" w:firstLine="720"/>
        <w:jc w:val="both"/>
        <w:rPr>
          <w:rFonts w:ascii="Arial" w:hAnsi="Arial" w:cs="Arial"/>
          <w:sz w:val="24"/>
          <w:szCs w:val="24"/>
        </w:rPr>
      </w:pPr>
    </w:p>
    <w:p w:rsidR="00312060" w:rsidRPr="00564C7B" w:rsidRDefault="00312060" w:rsidP="00312060">
      <w:pPr>
        <w:spacing w:after="0"/>
        <w:ind w:left="720" w:firstLine="720"/>
        <w:jc w:val="both"/>
        <w:rPr>
          <w:rFonts w:ascii="Arial" w:eastAsia="TimesNewRomanPSMT" w:hAnsi="Arial" w:cs="Arial"/>
          <w:bCs/>
          <w:sz w:val="24"/>
          <w:szCs w:val="24"/>
        </w:rPr>
      </w:pPr>
    </w:p>
    <w:p w:rsidR="00312060" w:rsidRPr="00564C7B" w:rsidRDefault="00312060" w:rsidP="00312060">
      <w:pPr>
        <w:spacing w:after="0"/>
        <w:ind w:left="720" w:firstLine="720"/>
        <w:jc w:val="both"/>
        <w:rPr>
          <w:rFonts w:ascii="Arial" w:eastAsia="TimesNewRomanPSMT" w:hAnsi="Arial" w:cs="Arial"/>
          <w:bCs/>
          <w:sz w:val="24"/>
          <w:szCs w:val="24"/>
        </w:rPr>
      </w:pPr>
    </w:p>
    <w:p w:rsidR="00312060" w:rsidRPr="00564C7B" w:rsidRDefault="00312060" w:rsidP="00312060">
      <w:pPr>
        <w:spacing w:after="0"/>
        <w:ind w:left="720" w:firstLine="720"/>
        <w:jc w:val="both"/>
        <w:rPr>
          <w:rFonts w:ascii="Arial" w:eastAsia="TimesNewRomanPSMT" w:hAnsi="Arial" w:cs="Arial"/>
          <w:bCs/>
          <w:sz w:val="24"/>
          <w:szCs w:val="24"/>
        </w:rPr>
      </w:pPr>
      <w:r w:rsidRPr="00564C7B">
        <w:rPr>
          <w:rFonts w:ascii="Arial" w:eastAsia="TimesNewRomanPSMT" w:hAnsi="Arial" w:cs="Arial"/>
          <w:bCs/>
          <w:sz w:val="24"/>
          <w:szCs w:val="24"/>
        </w:rPr>
        <w:t xml:space="preserve">Датум </w:t>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t xml:space="preserve">              Понуђач</w:t>
      </w:r>
    </w:p>
    <w:p w:rsidR="00312060" w:rsidRPr="00564C7B" w:rsidRDefault="00312060" w:rsidP="00312060">
      <w:pPr>
        <w:spacing w:after="0"/>
        <w:ind w:left="2880" w:firstLine="720"/>
        <w:jc w:val="both"/>
        <w:rPr>
          <w:rFonts w:ascii="Arial" w:eastAsia="TimesNewRomanPS-BoldMT" w:hAnsi="Arial" w:cs="Arial"/>
          <w:b/>
          <w:bCs/>
          <w:i/>
          <w:iCs/>
          <w:color w:val="002060"/>
          <w:sz w:val="24"/>
          <w:szCs w:val="24"/>
        </w:rPr>
      </w:pPr>
      <w:r w:rsidRPr="00564C7B">
        <w:rPr>
          <w:rFonts w:ascii="Arial" w:eastAsia="TimesNewRomanPSMT" w:hAnsi="Arial" w:cs="Arial"/>
          <w:bCs/>
          <w:sz w:val="24"/>
          <w:szCs w:val="24"/>
        </w:rPr>
        <w:t xml:space="preserve">    М. П. </w:t>
      </w:r>
    </w:p>
    <w:p w:rsidR="00312060" w:rsidRPr="00564C7B" w:rsidRDefault="00312060" w:rsidP="00312060">
      <w:pPr>
        <w:spacing w:after="0"/>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_____________________________</w:t>
      </w:r>
      <w:r>
        <w:rPr>
          <w:rFonts w:ascii="Arial" w:eastAsia="TimesNewRomanPS-BoldMT" w:hAnsi="Arial" w:cs="Arial"/>
          <w:b/>
          <w:bCs/>
          <w:i/>
          <w:iCs/>
          <w:color w:val="002060"/>
          <w:sz w:val="24"/>
          <w:szCs w:val="24"/>
        </w:rPr>
        <w:tab/>
      </w:r>
      <w:r w:rsidRPr="00564C7B">
        <w:rPr>
          <w:rFonts w:ascii="Arial" w:eastAsia="TimesNewRomanPS-BoldMT" w:hAnsi="Arial" w:cs="Arial"/>
          <w:b/>
          <w:bCs/>
          <w:i/>
          <w:iCs/>
          <w:color w:val="002060"/>
          <w:sz w:val="24"/>
          <w:szCs w:val="24"/>
        </w:rPr>
        <w:t>________________________________</w:t>
      </w:r>
    </w:p>
    <w:p w:rsidR="00312060" w:rsidRPr="00564C7B" w:rsidRDefault="00312060" w:rsidP="00312060">
      <w:pPr>
        <w:spacing w:after="0"/>
        <w:jc w:val="both"/>
        <w:rPr>
          <w:rFonts w:ascii="Arial" w:eastAsia="TimesNewRomanPS-BoldMT" w:hAnsi="Arial" w:cs="Arial"/>
          <w:b/>
          <w:bCs/>
          <w:i/>
          <w:iCs/>
          <w:color w:val="002060"/>
          <w:sz w:val="24"/>
          <w:szCs w:val="24"/>
        </w:rPr>
      </w:pPr>
    </w:p>
    <w:p w:rsidR="00312060" w:rsidRPr="00501E30" w:rsidRDefault="00312060" w:rsidP="00312060">
      <w:pPr>
        <w:spacing w:after="0"/>
        <w:jc w:val="both"/>
        <w:rPr>
          <w:rFonts w:ascii="Arial" w:hAnsi="Arial" w:cs="Arial"/>
          <w:i/>
          <w:iCs/>
        </w:rPr>
      </w:pPr>
      <w:r w:rsidRPr="00501E30">
        <w:rPr>
          <w:rFonts w:ascii="Arial" w:hAnsi="Arial" w:cs="Arial"/>
          <w:b/>
          <w:bCs/>
          <w:i/>
          <w:iCs/>
          <w:u w:val="single"/>
        </w:rPr>
        <w:t>Напомене:</w:t>
      </w:r>
      <w:r w:rsidRPr="00501E30">
        <w:rPr>
          <w:rFonts w:ascii="Arial" w:hAnsi="Arial" w:cs="Arial"/>
          <w:b/>
          <w:bCs/>
          <w:i/>
          <w:iCs/>
        </w:rPr>
        <w:t xml:space="preserve"> </w:t>
      </w:r>
    </w:p>
    <w:p w:rsidR="00312060" w:rsidRPr="00C45938" w:rsidRDefault="00312060" w:rsidP="00312060">
      <w:pPr>
        <w:spacing w:after="0"/>
        <w:jc w:val="both"/>
        <w:rPr>
          <w:rFonts w:ascii="Arial" w:hAnsi="Arial" w:cs="Arial"/>
          <w:i/>
          <w:iCs/>
          <w:sz w:val="20"/>
          <w:szCs w:val="20"/>
        </w:rPr>
      </w:pPr>
      <w:r w:rsidRPr="00C45938">
        <w:rPr>
          <w:rFonts w:ascii="Arial" w:hAnsi="Arial" w:cs="Arial"/>
          <w:i/>
          <w:iCs/>
          <w:sz w:val="20"/>
          <w:szCs w:val="20"/>
        </w:rPr>
        <w:t xml:space="preserve">Образац понуде понуђач мора да попуни, овери печатом и потпише, чиме </w:t>
      </w:r>
      <w:r w:rsidRPr="00C45938">
        <w:rPr>
          <w:rFonts w:ascii="Arial" w:hAnsi="Arial" w:cs="Arial"/>
          <w:i/>
          <w:iCs/>
          <w:sz w:val="20"/>
          <w:szCs w:val="20"/>
          <w:lang w:val="sr-Cyrl-CS"/>
        </w:rPr>
        <w:t>п</w:t>
      </w:r>
      <w:r w:rsidRPr="00C45938">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12060" w:rsidRPr="00C45938" w:rsidRDefault="00312060" w:rsidP="00312060">
      <w:pPr>
        <w:spacing w:after="0"/>
        <w:jc w:val="both"/>
        <w:rPr>
          <w:rFonts w:ascii="Arial" w:hAnsi="Arial" w:cs="Arial"/>
          <w:i/>
          <w:iCs/>
          <w:sz w:val="20"/>
          <w:szCs w:val="20"/>
        </w:rPr>
      </w:pPr>
      <w:r w:rsidRPr="00C45938">
        <w:rPr>
          <w:rFonts w:ascii="Arial" w:hAnsi="Arial" w:cs="Arial"/>
          <w:i/>
          <w:iCs/>
          <w:sz w:val="20"/>
          <w:szCs w:val="20"/>
        </w:rPr>
        <w:t>Уколико је предмет јавне набавке обликован у више партија, понуђачи ће попуњавати образац понуде за сваку партију посеб</w:t>
      </w:r>
      <w:r>
        <w:rPr>
          <w:rFonts w:ascii="Arial" w:hAnsi="Arial" w:cs="Arial"/>
          <w:i/>
          <w:iCs/>
          <w:sz w:val="20"/>
          <w:szCs w:val="20"/>
        </w:rPr>
        <w:t>но</w:t>
      </w:r>
    </w:p>
    <w:p w:rsidR="00312060" w:rsidRDefault="00312060" w:rsidP="00312060">
      <w:pPr>
        <w:spacing w:after="0"/>
        <w:jc w:val="both"/>
        <w:rPr>
          <w:rFonts w:ascii="Arial" w:hAnsi="Arial" w:cs="Arial"/>
          <w:i/>
          <w:iCs/>
        </w:rPr>
      </w:pPr>
    </w:p>
    <w:p w:rsidR="00312060" w:rsidRPr="00A04E1F" w:rsidRDefault="00A04E1F" w:rsidP="00A04E1F">
      <w:pPr>
        <w:pStyle w:val="ListParagraph"/>
        <w:numPr>
          <w:ilvl w:val="0"/>
          <w:numId w:val="12"/>
        </w:numPr>
        <w:jc w:val="both"/>
        <w:rPr>
          <w:rFonts w:ascii="Arial" w:hAnsi="Arial" w:cs="Arial"/>
          <w:b/>
          <w:i/>
          <w:iCs/>
        </w:rPr>
      </w:pPr>
      <w:r w:rsidRPr="00A04E1F">
        <w:rPr>
          <w:rFonts w:ascii="Arial" w:hAnsi="Arial" w:cs="Arial"/>
          <w:b/>
          <w:i/>
          <w:iCs/>
        </w:rPr>
        <w:t xml:space="preserve">ВРСТА,КОЛИЧИНА И </w:t>
      </w:r>
      <w:r w:rsidR="00312060" w:rsidRPr="00A04E1F">
        <w:rPr>
          <w:rFonts w:ascii="Arial" w:hAnsi="Arial" w:cs="Arial"/>
          <w:b/>
          <w:i/>
          <w:iCs/>
        </w:rPr>
        <w:t>СПЕЦИФИКАЦИЈА ЦЕНА</w:t>
      </w:r>
    </w:p>
    <w:p w:rsidR="00312060" w:rsidRPr="006F3740" w:rsidRDefault="00AE680B" w:rsidP="00AE680B">
      <w:pPr>
        <w:spacing w:after="0"/>
        <w:rPr>
          <w:rFonts w:ascii="Arial" w:hAnsi="Arial" w:cs="Arial"/>
          <w:sz w:val="24"/>
          <w:szCs w:val="24"/>
        </w:rPr>
      </w:pPr>
      <w:r>
        <w:rPr>
          <w:rFonts w:ascii="Arial" w:hAnsi="Arial" w:cs="Arial"/>
          <w:sz w:val="24"/>
          <w:szCs w:val="24"/>
        </w:rPr>
        <w:t xml:space="preserve">ЈНМВ </w:t>
      </w:r>
      <w:r w:rsidR="006F3740">
        <w:rPr>
          <w:rFonts w:ascii="Arial" w:hAnsi="Arial" w:cs="Arial"/>
          <w:sz w:val="24"/>
          <w:szCs w:val="24"/>
        </w:rPr>
        <w:t>1</w:t>
      </w:r>
      <w:r>
        <w:rPr>
          <w:rFonts w:ascii="Arial" w:hAnsi="Arial" w:cs="Arial"/>
          <w:sz w:val="24"/>
          <w:szCs w:val="24"/>
        </w:rPr>
        <w:t>8</w:t>
      </w:r>
      <w:r w:rsidR="00312060" w:rsidRPr="00564C7B">
        <w:rPr>
          <w:rFonts w:ascii="Arial" w:hAnsi="Arial" w:cs="Arial"/>
          <w:sz w:val="24"/>
          <w:szCs w:val="24"/>
        </w:rPr>
        <w:t>/201</w:t>
      </w:r>
      <w:r w:rsidR="006F3740">
        <w:rPr>
          <w:rFonts w:ascii="Arial" w:hAnsi="Arial" w:cs="Arial"/>
          <w:sz w:val="24"/>
          <w:szCs w:val="24"/>
        </w:rPr>
        <w:t>8</w:t>
      </w:r>
      <w:r w:rsidR="00312060" w:rsidRPr="00564C7B">
        <w:rPr>
          <w:rFonts w:ascii="Arial" w:hAnsi="Arial" w:cs="Arial"/>
          <w:sz w:val="24"/>
          <w:szCs w:val="24"/>
        </w:rPr>
        <w:t xml:space="preserve"> </w:t>
      </w:r>
      <w:r w:rsidR="006F3740">
        <w:rPr>
          <w:rFonts w:ascii="Arial" w:hAnsi="Arial" w:cs="Arial"/>
          <w:sz w:val="24"/>
          <w:szCs w:val="24"/>
        </w:rPr>
        <w:t>РЕЗЕРВНИ ДЕЛОВИ ЗА ВОЗНИ ПАРК</w:t>
      </w:r>
    </w:p>
    <w:p w:rsidR="00AE680B" w:rsidRPr="00AE680B" w:rsidRDefault="00AE680B" w:rsidP="00AE680B">
      <w:pPr>
        <w:spacing w:after="0"/>
        <w:rPr>
          <w:rFonts w:ascii="Arial" w:hAnsi="Arial" w:cs="Arial"/>
          <w:bCs/>
          <w:iCs/>
          <w:sz w:val="24"/>
          <w:szCs w:val="24"/>
        </w:rPr>
      </w:pPr>
    </w:p>
    <w:p w:rsidR="00312060" w:rsidRPr="006F3740" w:rsidRDefault="00312060" w:rsidP="00312060">
      <w:pPr>
        <w:spacing w:after="0"/>
        <w:rPr>
          <w:rFonts w:ascii="Arial" w:hAnsi="Arial" w:cs="Arial"/>
          <w:b/>
          <w:bCs/>
          <w:sz w:val="24"/>
          <w:szCs w:val="24"/>
        </w:rPr>
      </w:pPr>
      <w:r w:rsidRPr="00B42497">
        <w:rPr>
          <w:rFonts w:ascii="Arial" w:hAnsi="Arial" w:cs="Arial"/>
          <w:b/>
          <w:bCs/>
          <w:sz w:val="24"/>
          <w:szCs w:val="24"/>
        </w:rPr>
        <w:t xml:space="preserve">ПАРТИЈА 1: </w:t>
      </w:r>
      <w:r w:rsidR="00AE680B">
        <w:rPr>
          <w:rFonts w:ascii="Arial" w:hAnsi="Arial" w:cs="Arial"/>
          <w:b/>
          <w:bCs/>
          <w:sz w:val="24"/>
          <w:szCs w:val="24"/>
        </w:rPr>
        <w:t>тестера за асфалт фи450</w:t>
      </w:r>
      <w:r w:rsidR="006F3740">
        <w:rPr>
          <w:rFonts w:ascii="Arial" w:hAnsi="Arial" w:cs="Arial"/>
          <w:b/>
          <w:bCs/>
          <w:sz w:val="24"/>
          <w:szCs w:val="24"/>
        </w:rPr>
        <w:t xml:space="preserve"> за секачице асфалта</w:t>
      </w:r>
    </w:p>
    <w:tbl>
      <w:tblPr>
        <w:tblW w:w="9148" w:type="dxa"/>
        <w:tblInd w:w="93" w:type="dxa"/>
        <w:tblLayout w:type="fixed"/>
        <w:tblLook w:val="04A0"/>
      </w:tblPr>
      <w:tblGrid>
        <w:gridCol w:w="588"/>
        <w:gridCol w:w="3477"/>
        <w:gridCol w:w="720"/>
        <w:gridCol w:w="990"/>
        <w:gridCol w:w="1740"/>
        <w:gridCol w:w="1633"/>
      </w:tblGrid>
      <w:tr w:rsidR="00312060" w:rsidRPr="00E8211B" w:rsidTr="00AE680B">
        <w:trPr>
          <w:trHeight w:val="665"/>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060" w:rsidRPr="00B42497" w:rsidRDefault="00312060" w:rsidP="00312060">
            <w:pPr>
              <w:spacing w:after="0"/>
              <w:jc w:val="center"/>
              <w:rPr>
                <w:rFonts w:ascii="Arial" w:hAnsi="Arial" w:cs="Arial"/>
                <w:sz w:val="24"/>
                <w:szCs w:val="24"/>
              </w:rPr>
            </w:pPr>
            <w:r>
              <w:rPr>
                <w:rFonts w:ascii="Arial" w:hAnsi="Arial" w:cs="Arial"/>
                <w:sz w:val="24"/>
                <w:szCs w:val="24"/>
              </w:rPr>
              <w:t>р.б</w:t>
            </w:r>
          </w:p>
        </w:tc>
        <w:tc>
          <w:tcPr>
            <w:tcW w:w="3477" w:type="dxa"/>
            <w:tcBorders>
              <w:top w:val="single" w:sz="4" w:space="0" w:color="auto"/>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Опис</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12060" w:rsidRPr="00B42497" w:rsidRDefault="00312060" w:rsidP="00312060">
            <w:pPr>
              <w:spacing w:after="0"/>
              <w:jc w:val="center"/>
              <w:rPr>
                <w:rFonts w:ascii="Arial" w:hAnsi="Arial" w:cs="Arial"/>
                <w:sz w:val="24"/>
                <w:szCs w:val="24"/>
              </w:rPr>
            </w:pPr>
            <w:r>
              <w:rPr>
                <w:rFonts w:ascii="Arial" w:hAnsi="Arial" w:cs="Arial"/>
                <w:sz w:val="24"/>
                <w:szCs w:val="24"/>
              </w:rPr>
              <w:t>јед.мер</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312060" w:rsidRPr="00AE680B" w:rsidRDefault="00312060" w:rsidP="00312060">
            <w:pPr>
              <w:spacing w:after="0"/>
              <w:jc w:val="center"/>
              <w:rPr>
                <w:rFonts w:ascii="Arial" w:hAnsi="Arial" w:cs="Arial"/>
                <w:sz w:val="24"/>
                <w:szCs w:val="24"/>
              </w:rPr>
            </w:pPr>
            <w:r>
              <w:rPr>
                <w:rFonts w:ascii="Arial" w:hAnsi="Arial" w:cs="Arial"/>
                <w:sz w:val="24"/>
                <w:szCs w:val="24"/>
              </w:rPr>
              <w:t>кол</w:t>
            </w:r>
            <w:r w:rsidR="00AE680B">
              <w:rPr>
                <w:rFonts w:ascii="Arial" w:hAnsi="Arial" w:cs="Arial"/>
                <w:sz w:val="24"/>
                <w:szCs w:val="24"/>
              </w:rPr>
              <w:t>ичина</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јединична цена без ПДВ-а</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 xml:space="preserve">Укупно без </w:t>
            </w:r>
          </w:p>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ПДВ-а</w:t>
            </w:r>
          </w:p>
        </w:tc>
      </w:tr>
      <w:tr w:rsidR="00AE680B" w:rsidRPr="00E8211B" w:rsidTr="00AE680B">
        <w:trPr>
          <w:trHeight w:val="48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AE680B" w:rsidRPr="00E8211B" w:rsidRDefault="00AE680B" w:rsidP="00312060">
            <w:pPr>
              <w:spacing w:after="0"/>
              <w:rPr>
                <w:rFonts w:ascii="Arial" w:hAnsi="Arial" w:cs="Arial"/>
                <w:sz w:val="24"/>
                <w:szCs w:val="24"/>
              </w:rPr>
            </w:pPr>
            <w:r w:rsidRPr="00E8211B">
              <w:rPr>
                <w:rFonts w:ascii="Arial" w:hAnsi="Arial" w:cs="Arial"/>
                <w:sz w:val="24"/>
                <w:szCs w:val="24"/>
              </w:rPr>
              <w:t>1</w:t>
            </w:r>
          </w:p>
        </w:tc>
        <w:tc>
          <w:tcPr>
            <w:tcW w:w="3477" w:type="dxa"/>
            <w:tcBorders>
              <w:top w:val="nil"/>
              <w:left w:val="nil"/>
              <w:bottom w:val="single" w:sz="4" w:space="0" w:color="auto"/>
              <w:right w:val="single" w:sz="4" w:space="0" w:color="auto"/>
            </w:tcBorders>
            <w:shd w:val="clear" w:color="auto" w:fill="auto"/>
            <w:vAlign w:val="center"/>
            <w:hideMark/>
          </w:tcPr>
          <w:p w:rsidR="00AE680B" w:rsidRDefault="00AE680B" w:rsidP="0093685E">
            <w:pPr>
              <w:spacing w:after="0"/>
              <w:rPr>
                <w:rFonts w:ascii="Arial" w:hAnsi="Arial" w:cs="Arial"/>
                <w:iCs/>
                <w:sz w:val="24"/>
                <w:szCs w:val="24"/>
              </w:rPr>
            </w:pPr>
          </w:p>
          <w:p w:rsidR="00AE680B" w:rsidRPr="00C101D7" w:rsidRDefault="00AE680B" w:rsidP="0093685E">
            <w:pPr>
              <w:spacing w:after="0"/>
              <w:rPr>
                <w:rFonts w:ascii="Arial" w:hAnsi="Arial" w:cs="Arial"/>
                <w:iCs/>
                <w:sz w:val="24"/>
                <w:szCs w:val="24"/>
              </w:rPr>
            </w:pPr>
            <w:r>
              <w:rPr>
                <w:rFonts w:ascii="Arial" w:hAnsi="Arial" w:cs="Arial"/>
                <w:iCs/>
                <w:sz w:val="24"/>
                <w:szCs w:val="24"/>
              </w:rPr>
              <w:t>Дијамантска тестера за сечење асфалта фи 450</w:t>
            </w:r>
          </w:p>
          <w:p w:rsidR="00AE680B" w:rsidRPr="00FE7B50" w:rsidRDefault="00AE680B" w:rsidP="0093685E">
            <w:pPr>
              <w:spacing w:after="0"/>
              <w:rPr>
                <w:rFonts w:ascii="Arial" w:hAnsi="Arial" w:cs="Arial"/>
              </w:rPr>
            </w:pPr>
          </w:p>
        </w:tc>
        <w:tc>
          <w:tcPr>
            <w:tcW w:w="720" w:type="dxa"/>
            <w:tcBorders>
              <w:top w:val="nil"/>
              <w:left w:val="nil"/>
              <w:bottom w:val="single" w:sz="4" w:space="0" w:color="auto"/>
              <w:right w:val="single" w:sz="4" w:space="0" w:color="auto"/>
            </w:tcBorders>
            <w:shd w:val="clear" w:color="auto" w:fill="auto"/>
            <w:noWrap/>
            <w:vAlign w:val="center"/>
            <w:hideMark/>
          </w:tcPr>
          <w:p w:rsidR="00AE680B" w:rsidRPr="00E8211B" w:rsidRDefault="00AE680B" w:rsidP="00312060">
            <w:pPr>
              <w:spacing w:after="0"/>
              <w:rPr>
                <w:rFonts w:ascii="Arial" w:hAnsi="Arial" w:cs="Arial"/>
                <w:sz w:val="24"/>
                <w:szCs w:val="24"/>
              </w:rPr>
            </w:pPr>
            <w:r w:rsidRPr="00E8211B">
              <w:rPr>
                <w:rFonts w:ascii="Arial" w:hAnsi="Arial" w:cs="Arial"/>
                <w:sz w:val="24"/>
                <w:szCs w:val="24"/>
              </w:rPr>
              <w:t>ком</w:t>
            </w:r>
          </w:p>
        </w:tc>
        <w:tc>
          <w:tcPr>
            <w:tcW w:w="990" w:type="dxa"/>
            <w:tcBorders>
              <w:top w:val="nil"/>
              <w:left w:val="nil"/>
              <w:bottom w:val="single" w:sz="4" w:space="0" w:color="auto"/>
              <w:right w:val="single" w:sz="4" w:space="0" w:color="auto"/>
            </w:tcBorders>
            <w:shd w:val="clear" w:color="auto" w:fill="auto"/>
            <w:noWrap/>
            <w:vAlign w:val="center"/>
            <w:hideMark/>
          </w:tcPr>
          <w:p w:rsidR="00AE680B" w:rsidRPr="006F3740" w:rsidRDefault="00AE680B" w:rsidP="00AE680B">
            <w:pPr>
              <w:spacing w:after="0"/>
              <w:jc w:val="center"/>
              <w:rPr>
                <w:rFonts w:ascii="Arial" w:hAnsi="Arial" w:cs="Arial"/>
                <w:sz w:val="24"/>
                <w:szCs w:val="24"/>
              </w:rPr>
            </w:pPr>
            <w:r w:rsidRPr="00E8211B">
              <w:rPr>
                <w:rFonts w:ascii="Arial" w:hAnsi="Arial" w:cs="Arial"/>
                <w:sz w:val="24"/>
                <w:szCs w:val="24"/>
              </w:rPr>
              <w:t>1</w:t>
            </w:r>
            <w:r w:rsidR="006F3740">
              <w:rPr>
                <w:rFonts w:ascii="Arial" w:hAnsi="Arial" w:cs="Arial"/>
                <w:sz w:val="24"/>
                <w:szCs w:val="24"/>
              </w:rPr>
              <w:t>6</w:t>
            </w:r>
          </w:p>
        </w:tc>
        <w:tc>
          <w:tcPr>
            <w:tcW w:w="1740" w:type="dxa"/>
            <w:tcBorders>
              <w:top w:val="nil"/>
              <w:left w:val="nil"/>
              <w:bottom w:val="single" w:sz="4" w:space="0" w:color="auto"/>
              <w:right w:val="single" w:sz="4" w:space="0" w:color="auto"/>
            </w:tcBorders>
            <w:shd w:val="clear" w:color="auto" w:fill="auto"/>
            <w:noWrap/>
            <w:vAlign w:val="center"/>
            <w:hideMark/>
          </w:tcPr>
          <w:p w:rsidR="00AE680B" w:rsidRPr="00E8211B" w:rsidRDefault="00AE680B" w:rsidP="00312060">
            <w:pPr>
              <w:spacing w:after="0"/>
              <w:jc w:val="center"/>
              <w:rPr>
                <w:rFonts w:ascii="Arial" w:hAnsi="Arial" w:cs="Arial"/>
                <w:sz w:val="24"/>
                <w:szCs w:val="24"/>
              </w:rPr>
            </w:pPr>
            <w:r w:rsidRPr="00E8211B">
              <w:rPr>
                <w:rFonts w:ascii="Arial" w:hAnsi="Arial" w:cs="Arial"/>
                <w:sz w:val="24"/>
                <w:szCs w:val="24"/>
              </w:rPr>
              <w:t> </w:t>
            </w:r>
          </w:p>
        </w:tc>
        <w:tc>
          <w:tcPr>
            <w:tcW w:w="1633" w:type="dxa"/>
            <w:tcBorders>
              <w:top w:val="nil"/>
              <w:left w:val="nil"/>
              <w:bottom w:val="single" w:sz="4" w:space="0" w:color="auto"/>
              <w:right w:val="single" w:sz="4" w:space="0" w:color="auto"/>
            </w:tcBorders>
            <w:shd w:val="clear" w:color="auto" w:fill="auto"/>
            <w:noWrap/>
            <w:vAlign w:val="center"/>
            <w:hideMark/>
          </w:tcPr>
          <w:p w:rsidR="00AE680B" w:rsidRPr="00E8211B" w:rsidRDefault="00AE680B" w:rsidP="00312060">
            <w:pPr>
              <w:spacing w:after="0"/>
              <w:jc w:val="center"/>
              <w:rPr>
                <w:rFonts w:ascii="Arial" w:hAnsi="Arial" w:cs="Arial"/>
                <w:sz w:val="24"/>
                <w:szCs w:val="24"/>
              </w:rPr>
            </w:pPr>
            <w:r w:rsidRPr="00E8211B">
              <w:rPr>
                <w:rFonts w:ascii="Arial" w:hAnsi="Arial" w:cs="Arial"/>
                <w:sz w:val="24"/>
                <w:szCs w:val="24"/>
              </w:rPr>
              <w:t> </w:t>
            </w:r>
          </w:p>
        </w:tc>
      </w:tr>
      <w:tr w:rsidR="00312060" w:rsidRPr="00E8211B" w:rsidTr="00AE680B">
        <w:trPr>
          <w:trHeight w:val="37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3477" w:type="dxa"/>
            <w:tcBorders>
              <w:top w:val="nil"/>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Укупно без ПДВ-а</w:t>
            </w:r>
          </w:p>
        </w:tc>
        <w:tc>
          <w:tcPr>
            <w:tcW w:w="72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99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174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1633"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r>
      <w:tr w:rsidR="00312060" w:rsidRPr="00E8211B" w:rsidTr="00AE680B">
        <w:trPr>
          <w:trHeight w:val="37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3477" w:type="dxa"/>
            <w:tcBorders>
              <w:top w:val="nil"/>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Износ ПДВ-а</w:t>
            </w:r>
          </w:p>
        </w:tc>
        <w:tc>
          <w:tcPr>
            <w:tcW w:w="72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99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174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1633"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r>
      <w:tr w:rsidR="00312060" w:rsidRPr="00E8211B" w:rsidTr="00AE680B">
        <w:trPr>
          <w:trHeight w:val="37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r w:rsidRPr="00E8211B">
              <w:rPr>
                <w:rFonts w:ascii="Arial" w:hAnsi="Arial" w:cs="Arial"/>
                <w:sz w:val="24"/>
                <w:szCs w:val="24"/>
              </w:rPr>
              <w:t> </w:t>
            </w:r>
          </w:p>
        </w:tc>
        <w:tc>
          <w:tcPr>
            <w:tcW w:w="3477" w:type="dxa"/>
            <w:tcBorders>
              <w:top w:val="nil"/>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right"/>
              <w:rPr>
                <w:rFonts w:ascii="Arial" w:hAnsi="Arial" w:cs="Arial"/>
                <w:sz w:val="24"/>
                <w:szCs w:val="24"/>
              </w:rPr>
            </w:pPr>
            <w:r w:rsidRPr="00E8211B">
              <w:rPr>
                <w:rFonts w:ascii="Arial" w:hAnsi="Arial" w:cs="Arial"/>
                <w:sz w:val="24"/>
                <w:szCs w:val="24"/>
              </w:rPr>
              <w:t>Укупно са ПДВ-ом</w:t>
            </w:r>
          </w:p>
        </w:tc>
        <w:tc>
          <w:tcPr>
            <w:tcW w:w="72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r w:rsidRPr="00E8211B">
              <w:rPr>
                <w:rFonts w:ascii="Arial" w:hAnsi="Arial" w:cs="Arial"/>
                <w:sz w:val="24"/>
                <w:szCs w:val="24"/>
              </w:rPr>
              <w:t> </w:t>
            </w:r>
          </w:p>
        </w:tc>
        <w:tc>
          <w:tcPr>
            <w:tcW w:w="99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r w:rsidRPr="00E8211B">
              <w:rPr>
                <w:rFonts w:ascii="Arial" w:hAnsi="Arial" w:cs="Arial"/>
                <w:sz w:val="24"/>
                <w:szCs w:val="24"/>
              </w:rPr>
              <w:t> </w:t>
            </w:r>
          </w:p>
        </w:tc>
        <w:tc>
          <w:tcPr>
            <w:tcW w:w="174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r w:rsidRPr="00E8211B">
              <w:rPr>
                <w:rFonts w:ascii="Arial" w:hAnsi="Arial" w:cs="Arial"/>
                <w:sz w:val="24"/>
                <w:szCs w:val="24"/>
              </w:rPr>
              <w:t> </w:t>
            </w:r>
          </w:p>
        </w:tc>
        <w:tc>
          <w:tcPr>
            <w:tcW w:w="1633"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r w:rsidRPr="00E8211B">
              <w:rPr>
                <w:rFonts w:ascii="Arial" w:hAnsi="Arial" w:cs="Arial"/>
                <w:sz w:val="24"/>
                <w:szCs w:val="24"/>
              </w:rPr>
              <w:t> </w:t>
            </w:r>
          </w:p>
        </w:tc>
      </w:tr>
    </w:tbl>
    <w:p w:rsidR="00AE680B" w:rsidRDefault="00AE680B" w:rsidP="00312060">
      <w:pPr>
        <w:spacing w:after="0"/>
        <w:jc w:val="both"/>
        <w:rPr>
          <w:rFonts w:ascii="Arial" w:hAnsi="Arial" w:cs="Arial"/>
          <w:b/>
          <w:i/>
          <w:iCs/>
          <w:sz w:val="24"/>
          <w:szCs w:val="24"/>
        </w:rPr>
      </w:pPr>
    </w:p>
    <w:p w:rsidR="00AE680B" w:rsidRDefault="00AE680B" w:rsidP="00312060">
      <w:pPr>
        <w:spacing w:after="0"/>
        <w:jc w:val="both"/>
        <w:rPr>
          <w:rFonts w:ascii="Arial" w:hAnsi="Arial" w:cs="Arial"/>
          <w:b/>
          <w:i/>
          <w:iCs/>
          <w:sz w:val="24"/>
          <w:szCs w:val="24"/>
        </w:rPr>
      </w:pPr>
    </w:p>
    <w:p w:rsidR="00AE680B" w:rsidRPr="0093685E" w:rsidRDefault="0093685E" w:rsidP="0093685E">
      <w:pPr>
        <w:spacing w:after="0"/>
        <w:jc w:val="right"/>
        <w:rPr>
          <w:rFonts w:ascii="Arial" w:hAnsi="Arial" w:cs="Arial"/>
          <w:i/>
          <w:iCs/>
          <w:sz w:val="24"/>
          <w:szCs w:val="24"/>
        </w:rPr>
      </w:pPr>
      <w:r w:rsidRPr="0093685E">
        <w:rPr>
          <w:rFonts w:ascii="Arial" w:hAnsi="Arial" w:cs="Arial"/>
          <w:i/>
          <w:iCs/>
          <w:sz w:val="24"/>
          <w:szCs w:val="24"/>
        </w:rPr>
        <w:t>М.П ____________________</w:t>
      </w:r>
    </w:p>
    <w:p w:rsidR="00AE680B" w:rsidRDefault="00AE680B" w:rsidP="00312060">
      <w:pPr>
        <w:spacing w:after="0"/>
        <w:jc w:val="both"/>
        <w:rPr>
          <w:rFonts w:ascii="Arial" w:hAnsi="Arial" w:cs="Arial"/>
          <w:b/>
          <w:i/>
          <w:iCs/>
          <w:sz w:val="24"/>
          <w:szCs w:val="24"/>
        </w:rPr>
      </w:pPr>
    </w:p>
    <w:p w:rsidR="00AE680B" w:rsidRDefault="00AE680B"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Pr="006F3740" w:rsidRDefault="006F3740" w:rsidP="00312060">
      <w:pPr>
        <w:spacing w:after="0"/>
        <w:jc w:val="both"/>
        <w:rPr>
          <w:rFonts w:ascii="Arial" w:hAnsi="Arial" w:cs="Arial"/>
          <w:b/>
          <w:i/>
          <w:iCs/>
          <w:sz w:val="24"/>
          <w:szCs w:val="24"/>
        </w:rPr>
      </w:pPr>
    </w:p>
    <w:p w:rsidR="00AE680B" w:rsidRDefault="00AE680B" w:rsidP="00312060">
      <w:pPr>
        <w:spacing w:after="0"/>
        <w:jc w:val="both"/>
        <w:rPr>
          <w:rFonts w:ascii="Arial" w:hAnsi="Arial" w:cs="Arial"/>
          <w:b/>
          <w:i/>
          <w:iCs/>
          <w:sz w:val="24"/>
          <w:szCs w:val="24"/>
        </w:rPr>
      </w:pPr>
    </w:p>
    <w:p w:rsidR="00312060" w:rsidRPr="00A04E1F" w:rsidRDefault="00A04E1F" w:rsidP="00A04E1F">
      <w:pPr>
        <w:pStyle w:val="ListParagraph"/>
        <w:numPr>
          <w:ilvl w:val="0"/>
          <w:numId w:val="12"/>
        </w:numPr>
        <w:jc w:val="both"/>
        <w:rPr>
          <w:rFonts w:ascii="Arial" w:hAnsi="Arial" w:cs="Arial"/>
          <w:b/>
          <w:i/>
          <w:iCs/>
        </w:rPr>
      </w:pPr>
      <w:r>
        <w:rPr>
          <w:rFonts w:ascii="Arial" w:hAnsi="Arial" w:cs="Arial"/>
          <w:b/>
          <w:i/>
          <w:iCs/>
        </w:rPr>
        <w:lastRenderedPageBreak/>
        <w:t xml:space="preserve">ВРСТА,КОЛИЧИНА И </w:t>
      </w:r>
      <w:r w:rsidR="00312060" w:rsidRPr="00A04E1F">
        <w:rPr>
          <w:rFonts w:ascii="Arial" w:hAnsi="Arial" w:cs="Arial"/>
          <w:b/>
          <w:i/>
          <w:iCs/>
        </w:rPr>
        <w:t>СПЕЦИФИКАЦИЈА ЦЕНА</w:t>
      </w:r>
    </w:p>
    <w:p w:rsidR="00AE680B" w:rsidRDefault="00AE680B" w:rsidP="00AE680B">
      <w:pPr>
        <w:spacing w:after="0"/>
        <w:rPr>
          <w:rFonts w:ascii="Arial" w:hAnsi="Arial" w:cs="Arial"/>
          <w:sz w:val="24"/>
          <w:szCs w:val="24"/>
        </w:rPr>
      </w:pPr>
      <w:r>
        <w:rPr>
          <w:rFonts w:ascii="Arial" w:hAnsi="Arial" w:cs="Arial"/>
          <w:sz w:val="24"/>
          <w:szCs w:val="24"/>
        </w:rPr>
        <w:t xml:space="preserve">ЈНМВ </w:t>
      </w:r>
      <w:r w:rsidR="006F3740">
        <w:rPr>
          <w:rFonts w:ascii="Arial" w:hAnsi="Arial" w:cs="Arial"/>
          <w:sz w:val="24"/>
          <w:szCs w:val="24"/>
        </w:rPr>
        <w:t>1</w:t>
      </w:r>
      <w:r>
        <w:rPr>
          <w:rFonts w:ascii="Arial" w:hAnsi="Arial" w:cs="Arial"/>
          <w:sz w:val="24"/>
          <w:szCs w:val="24"/>
        </w:rPr>
        <w:t>8</w:t>
      </w:r>
      <w:r w:rsidRPr="00564C7B">
        <w:rPr>
          <w:rFonts w:ascii="Arial" w:hAnsi="Arial" w:cs="Arial"/>
          <w:sz w:val="24"/>
          <w:szCs w:val="24"/>
        </w:rPr>
        <w:t>/201</w:t>
      </w:r>
      <w:r w:rsidR="006F3740">
        <w:rPr>
          <w:rFonts w:ascii="Arial" w:hAnsi="Arial" w:cs="Arial"/>
          <w:sz w:val="24"/>
          <w:szCs w:val="24"/>
        </w:rPr>
        <w:t>8</w:t>
      </w:r>
      <w:r w:rsidRPr="00564C7B">
        <w:rPr>
          <w:rFonts w:ascii="Arial" w:hAnsi="Arial" w:cs="Arial"/>
          <w:sz w:val="24"/>
          <w:szCs w:val="24"/>
        </w:rPr>
        <w:t xml:space="preserve"> </w:t>
      </w:r>
      <w:r w:rsidR="006F3740">
        <w:rPr>
          <w:rFonts w:ascii="Arial" w:hAnsi="Arial" w:cs="Arial"/>
          <w:sz w:val="24"/>
          <w:szCs w:val="24"/>
        </w:rPr>
        <w:t>РЕЗЕРВНИ ДЕЛОВИ ЗА ВОЗНИ ПАРК</w:t>
      </w:r>
      <w:r>
        <w:rPr>
          <w:rFonts w:ascii="Arial" w:hAnsi="Arial" w:cs="Arial"/>
          <w:sz w:val="24"/>
          <w:szCs w:val="24"/>
        </w:rPr>
        <w:t xml:space="preserve"> </w:t>
      </w:r>
    </w:p>
    <w:p w:rsidR="00312060" w:rsidRDefault="00312060" w:rsidP="00312060">
      <w:pPr>
        <w:spacing w:after="0"/>
        <w:rPr>
          <w:rFonts w:ascii="Arial" w:hAnsi="Arial" w:cs="Arial"/>
          <w:bCs/>
          <w:sz w:val="24"/>
          <w:szCs w:val="24"/>
        </w:rPr>
      </w:pPr>
    </w:p>
    <w:p w:rsidR="00AE680B" w:rsidRPr="003F27F3" w:rsidRDefault="00312060" w:rsidP="00312060">
      <w:pPr>
        <w:spacing w:after="0"/>
        <w:rPr>
          <w:rFonts w:ascii="Arial" w:hAnsi="Arial" w:cs="Arial"/>
          <w:b/>
          <w:bCs/>
          <w:sz w:val="24"/>
          <w:szCs w:val="24"/>
        </w:rPr>
      </w:pPr>
      <w:r w:rsidRPr="00B42497">
        <w:rPr>
          <w:rFonts w:ascii="Arial" w:hAnsi="Arial" w:cs="Arial"/>
          <w:b/>
          <w:bCs/>
          <w:sz w:val="24"/>
          <w:szCs w:val="24"/>
        </w:rPr>
        <w:t xml:space="preserve">ПАРТИЈА 2: </w:t>
      </w:r>
      <w:r w:rsidR="003F27F3">
        <w:rPr>
          <w:rFonts w:ascii="Arial" w:hAnsi="Arial" w:cs="Arial"/>
          <w:b/>
          <w:bCs/>
          <w:sz w:val="24"/>
          <w:szCs w:val="24"/>
        </w:rPr>
        <w:t>резервни делови за Булдозер Катерпилар Д5</w:t>
      </w:r>
    </w:p>
    <w:p w:rsidR="00312060" w:rsidRPr="00E8211B" w:rsidRDefault="00312060" w:rsidP="00312060">
      <w:pPr>
        <w:spacing w:after="0"/>
        <w:rPr>
          <w:rFonts w:ascii="Arial" w:hAnsi="Arial" w:cs="Arial"/>
          <w:sz w:val="24"/>
          <w:szCs w:val="24"/>
        </w:rPr>
      </w:pPr>
    </w:p>
    <w:tbl>
      <w:tblPr>
        <w:tblW w:w="10620" w:type="dxa"/>
        <w:tblInd w:w="-702" w:type="dxa"/>
        <w:tblLayout w:type="fixed"/>
        <w:tblLook w:val="04A0"/>
      </w:tblPr>
      <w:tblGrid>
        <w:gridCol w:w="720"/>
        <w:gridCol w:w="3240"/>
        <w:gridCol w:w="1530"/>
        <w:gridCol w:w="1170"/>
        <w:gridCol w:w="1933"/>
        <w:gridCol w:w="47"/>
        <w:gridCol w:w="189"/>
        <w:gridCol w:w="1791"/>
      </w:tblGrid>
      <w:tr w:rsidR="003F27F3" w:rsidRPr="00FE7B50" w:rsidTr="003F27F3">
        <w:trPr>
          <w:trHeight w:val="686"/>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740" w:rsidRPr="00FE7B50" w:rsidRDefault="006F3740" w:rsidP="003F6579">
            <w:pPr>
              <w:spacing w:after="0"/>
              <w:jc w:val="center"/>
              <w:rPr>
                <w:rFonts w:ascii="Arial" w:hAnsi="Arial" w:cs="Arial"/>
              </w:rPr>
            </w:pPr>
            <w:r w:rsidRPr="00FE7B50">
              <w:rPr>
                <w:rFonts w:ascii="Arial" w:hAnsi="Arial" w:cs="Arial"/>
              </w:rPr>
              <w:t>р.бр.</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6F3740" w:rsidRPr="00FE7B50" w:rsidRDefault="006F3740" w:rsidP="003F6579">
            <w:pPr>
              <w:spacing w:after="0"/>
              <w:jc w:val="center"/>
              <w:rPr>
                <w:rFonts w:ascii="Arial" w:hAnsi="Arial" w:cs="Arial"/>
              </w:rPr>
            </w:pPr>
            <w:r w:rsidRPr="00FE7B50">
              <w:rPr>
                <w:rFonts w:ascii="Arial" w:hAnsi="Arial" w:cs="Arial"/>
              </w:rPr>
              <w:t>Опис</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6F3740" w:rsidRPr="00FE7B50" w:rsidRDefault="006F3740" w:rsidP="003F6579">
            <w:pPr>
              <w:spacing w:after="0"/>
              <w:jc w:val="center"/>
              <w:rPr>
                <w:rFonts w:ascii="Arial" w:hAnsi="Arial" w:cs="Arial"/>
              </w:rPr>
            </w:pPr>
            <w:r w:rsidRPr="00FE7B50">
              <w:rPr>
                <w:rFonts w:ascii="Arial" w:hAnsi="Arial" w:cs="Arial"/>
              </w:rPr>
              <w:t>јед.мере</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6F3740" w:rsidRPr="00FE7B50" w:rsidRDefault="006F3740" w:rsidP="003F6579">
            <w:pPr>
              <w:spacing w:after="0"/>
              <w:jc w:val="center"/>
              <w:rPr>
                <w:rFonts w:ascii="Arial" w:hAnsi="Arial" w:cs="Arial"/>
              </w:rPr>
            </w:pPr>
            <w:r w:rsidRPr="00FE7B50">
              <w:rPr>
                <w:rFonts w:ascii="Arial" w:hAnsi="Arial" w:cs="Arial"/>
              </w:rPr>
              <w:t>количина</w:t>
            </w:r>
          </w:p>
        </w:tc>
        <w:tc>
          <w:tcPr>
            <w:tcW w:w="1980" w:type="dxa"/>
            <w:gridSpan w:val="2"/>
            <w:tcBorders>
              <w:top w:val="single" w:sz="4" w:space="0" w:color="auto"/>
              <w:left w:val="nil"/>
              <w:bottom w:val="single" w:sz="4" w:space="0" w:color="auto"/>
              <w:right w:val="single" w:sz="4" w:space="0" w:color="auto"/>
            </w:tcBorders>
            <w:shd w:val="clear" w:color="auto" w:fill="auto"/>
            <w:vAlign w:val="center"/>
            <w:hideMark/>
          </w:tcPr>
          <w:p w:rsidR="006F3740" w:rsidRPr="00FE7B50" w:rsidRDefault="003F27F3" w:rsidP="003F27F3">
            <w:pPr>
              <w:spacing w:after="0"/>
              <w:rPr>
                <w:rFonts w:ascii="Arial" w:hAnsi="Arial" w:cs="Arial"/>
              </w:rPr>
            </w:pPr>
            <w:r>
              <w:rPr>
                <w:rFonts w:ascii="Arial" w:hAnsi="Arial" w:cs="Arial"/>
                <w:sz w:val="24"/>
                <w:szCs w:val="24"/>
              </w:rPr>
              <w:t>Ј</w:t>
            </w:r>
            <w:r w:rsidR="006F3740" w:rsidRPr="00E8211B">
              <w:rPr>
                <w:rFonts w:ascii="Arial" w:hAnsi="Arial" w:cs="Arial"/>
                <w:sz w:val="24"/>
                <w:szCs w:val="24"/>
              </w:rPr>
              <w:t>единична цена без ПДВ-а</w:t>
            </w:r>
          </w:p>
        </w:tc>
        <w:tc>
          <w:tcPr>
            <w:tcW w:w="1980" w:type="dxa"/>
            <w:gridSpan w:val="2"/>
            <w:tcBorders>
              <w:top w:val="single" w:sz="4" w:space="0" w:color="auto"/>
              <w:left w:val="nil"/>
              <w:bottom w:val="single" w:sz="4" w:space="0" w:color="auto"/>
              <w:right w:val="single" w:sz="4" w:space="0" w:color="auto"/>
            </w:tcBorders>
            <w:vAlign w:val="center"/>
          </w:tcPr>
          <w:p w:rsidR="006F3740" w:rsidRPr="00E8211B" w:rsidRDefault="006F3740" w:rsidP="003F6579">
            <w:pPr>
              <w:spacing w:after="0"/>
              <w:rPr>
                <w:rFonts w:ascii="Arial" w:hAnsi="Arial" w:cs="Arial"/>
                <w:sz w:val="24"/>
                <w:szCs w:val="24"/>
              </w:rPr>
            </w:pPr>
            <w:r w:rsidRPr="00E8211B">
              <w:rPr>
                <w:rFonts w:ascii="Arial" w:hAnsi="Arial" w:cs="Arial"/>
                <w:sz w:val="24"/>
                <w:szCs w:val="24"/>
              </w:rPr>
              <w:t xml:space="preserve">Укупно без </w:t>
            </w:r>
          </w:p>
          <w:p w:rsidR="006F3740" w:rsidRPr="00E8211B" w:rsidRDefault="006F3740" w:rsidP="003F6579">
            <w:pPr>
              <w:spacing w:after="0"/>
              <w:jc w:val="center"/>
              <w:rPr>
                <w:rFonts w:ascii="Arial" w:hAnsi="Arial" w:cs="Arial"/>
                <w:sz w:val="24"/>
                <w:szCs w:val="24"/>
              </w:rPr>
            </w:pPr>
            <w:r w:rsidRPr="00E8211B">
              <w:rPr>
                <w:rFonts w:ascii="Arial" w:hAnsi="Arial" w:cs="Arial"/>
                <w:sz w:val="24"/>
                <w:szCs w:val="24"/>
              </w:rPr>
              <w:t>ПДВ-а</w:t>
            </w:r>
          </w:p>
        </w:tc>
      </w:tr>
      <w:tr w:rsidR="003F27F3" w:rsidRPr="00FE7B50" w:rsidTr="003F27F3">
        <w:trPr>
          <w:trHeight w:val="481"/>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F3740" w:rsidRPr="00FE7B50" w:rsidRDefault="006F3740" w:rsidP="003F6579">
            <w:pPr>
              <w:spacing w:after="0"/>
              <w:rPr>
                <w:rFonts w:ascii="Arial" w:hAnsi="Arial" w:cs="Arial"/>
              </w:rPr>
            </w:pPr>
            <w:r w:rsidRPr="00FE7B50">
              <w:rPr>
                <w:rFonts w:ascii="Arial" w:hAnsi="Arial" w:cs="Arial"/>
              </w:rPr>
              <w:t xml:space="preserve">1  </w:t>
            </w:r>
          </w:p>
        </w:tc>
        <w:tc>
          <w:tcPr>
            <w:tcW w:w="3240" w:type="dxa"/>
            <w:tcBorders>
              <w:top w:val="nil"/>
              <w:left w:val="nil"/>
              <w:bottom w:val="single" w:sz="4" w:space="0" w:color="auto"/>
              <w:right w:val="single" w:sz="4" w:space="0" w:color="auto"/>
            </w:tcBorders>
            <w:shd w:val="clear" w:color="auto" w:fill="auto"/>
            <w:vAlign w:val="center"/>
            <w:hideMark/>
          </w:tcPr>
          <w:p w:rsidR="006F3740" w:rsidRPr="00A209E4" w:rsidRDefault="006F3740" w:rsidP="003F6579">
            <w:pPr>
              <w:spacing w:after="0"/>
              <w:rPr>
                <w:rFonts w:ascii="Arial" w:hAnsi="Arial" w:cs="Arial"/>
                <w:iCs/>
                <w:sz w:val="24"/>
                <w:szCs w:val="24"/>
              </w:rPr>
            </w:pPr>
            <w:r>
              <w:rPr>
                <w:rFonts w:ascii="Arial" w:hAnsi="Arial" w:cs="Arial"/>
                <w:iCs/>
                <w:sz w:val="24"/>
                <w:szCs w:val="24"/>
              </w:rPr>
              <w:t>Филтер ваздуха VH 320/1</w:t>
            </w:r>
          </w:p>
          <w:p w:rsidR="006F3740" w:rsidRPr="00FE7B50" w:rsidRDefault="006F3740" w:rsidP="003F6579">
            <w:pPr>
              <w:spacing w:after="0"/>
              <w:rPr>
                <w:rFonts w:ascii="Arial" w:hAnsi="Arial" w:cs="Arial"/>
              </w:rPr>
            </w:pPr>
          </w:p>
        </w:tc>
        <w:tc>
          <w:tcPr>
            <w:tcW w:w="1530" w:type="dxa"/>
            <w:tcBorders>
              <w:top w:val="nil"/>
              <w:left w:val="nil"/>
              <w:bottom w:val="single" w:sz="4" w:space="0" w:color="auto"/>
              <w:right w:val="single" w:sz="4" w:space="0" w:color="auto"/>
            </w:tcBorders>
            <w:shd w:val="clear" w:color="auto" w:fill="auto"/>
            <w:noWrap/>
            <w:vAlign w:val="center"/>
            <w:hideMark/>
          </w:tcPr>
          <w:p w:rsidR="006F3740" w:rsidRPr="00A209E4" w:rsidRDefault="006F3740" w:rsidP="003F6579">
            <w:pPr>
              <w:spacing w:after="0"/>
              <w:rPr>
                <w:rFonts w:ascii="Arial" w:hAnsi="Arial" w:cs="Arial"/>
              </w:rPr>
            </w:pPr>
            <w:r>
              <w:rPr>
                <w:rFonts w:ascii="Arial" w:hAnsi="Arial" w:cs="Arial"/>
              </w:rPr>
              <w:t>Ком</w:t>
            </w:r>
          </w:p>
        </w:tc>
        <w:tc>
          <w:tcPr>
            <w:tcW w:w="1170" w:type="dxa"/>
            <w:tcBorders>
              <w:top w:val="nil"/>
              <w:left w:val="nil"/>
              <w:bottom w:val="single" w:sz="4" w:space="0" w:color="auto"/>
              <w:right w:val="single" w:sz="4" w:space="0" w:color="auto"/>
            </w:tcBorders>
            <w:shd w:val="clear" w:color="auto" w:fill="auto"/>
            <w:noWrap/>
            <w:vAlign w:val="center"/>
            <w:hideMark/>
          </w:tcPr>
          <w:p w:rsidR="006F3740" w:rsidRPr="00A209E4" w:rsidRDefault="006F3740" w:rsidP="003F6579">
            <w:pPr>
              <w:spacing w:after="0"/>
              <w:jc w:val="center"/>
              <w:rPr>
                <w:rFonts w:ascii="Arial" w:hAnsi="Arial" w:cs="Arial"/>
              </w:rPr>
            </w:pPr>
            <w:r>
              <w:rPr>
                <w:rFonts w:ascii="Arial" w:hAnsi="Arial" w:cs="Arial"/>
              </w:rPr>
              <w:t>4</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6F3740" w:rsidRPr="00FE7B50" w:rsidRDefault="006F3740" w:rsidP="003F6579">
            <w:pPr>
              <w:spacing w:after="0"/>
              <w:jc w:val="center"/>
              <w:rPr>
                <w:rFonts w:ascii="Arial" w:hAnsi="Arial" w:cs="Arial"/>
              </w:rPr>
            </w:pPr>
            <w:r w:rsidRPr="00FE7B50">
              <w:rPr>
                <w:rFonts w:ascii="Arial" w:hAnsi="Arial" w:cs="Arial"/>
              </w:rPr>
              <w:t> </w:t>
            </w:r>
          </w:p>
        </w:tc>
        <w:tc>
          <w:tcPr>
            <w:tcW w:w="1980" w:type="dxa"/>
            <w:gridSpan w:val="2"/>
            <w:tcBorders>
              <w:top w:val="nil"/>
              <w:left w:val="nil"/>
              <w:bottom w:val="single" w:sz="4" w:space="0" w:color="auto"/>
              <w:right w:val="single" w:sz="4" w:space="0" w:color="auto"/>
            </w:tcBorders>
          </w:tcPr>
          <w:p w:rsidR="006F3740" w:rsidRPr="00FE7B50" w:rsidRDefault="006F3740" w:rsidP="003F6579">
            <w:pPr>
              <w:spacing w:after="0"/>
              <w:jc w:val="center"/>
              <w:rPr>
                <w:rFonts w:ascii="Arial" w:hAnsi="Arial" w:cs="Arial"/>
              </w:rPr>
            </w:pPr>
          </w:p>
        </w:tc>
      </w:tr>
      <w:tr w:rsidR="003F27F3" w:rsidRPr="00FE7B50" w:rsidTr="003F27F3">
        <w:trPr>
          <w:trHeight w:val="481"/>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F3740" w:rsidRPr="00FE7B50" w:rsidRDefault="006F3740" w:rsidP="003F6579">
            <w:pPr>
              <w:spacing w:after="0"/>
              <w:rPr>
                <w:rFonts w:ascii="Arial" w:hAnsi="Arial" w:cs="Arial"/>
              </w:rPr>
            </w:pPr>
            <w:r>
              <w:rPr>
                <w:rFonts w:ascii="Arial" w:hAnsi="Arial" w:cs="Arial"/>
              </w:rPr>
              <w:t>2</w:t>
            </w:r>
          </w:p>
        </w:tc>
        <w:tc>
          <w:tcPr>
            <w:tcW w:w="3240" w:type="dxa"/>
            <w:tcBorders>
              <w:top w:val="nil"/>
              <w:left w:val="nil"/>
              <w:bottom w:val="single" w:sz="4" w:space="0" w:color="auto"/>
              <w:right w:val="single" w:sz="4" w:space="0" w:color="auto"/>
            </w:tcBorders>
            <w:shd w:val="clear" w:color="auto" w:fill="auto"/>
            <w:vAlign w:val="center"/>
            <w:hideMark/>
          </w:tcPr>
          <w:p w:rsidR="006F3740" w:rsidRPr="00A209E4" w:rsidRDefault="006F3740" w:rsidP="003F6579">
            <w:pPr>
              <w:spacing w:after="0"/>
              <w:rPr>
                <w:rFonts w:ascii="Arial" w:hAnsi="Arial" w:cs="Arial"/>
                <w:iCs/>
                <w:sz w:val="24"/>
                <w:szCs w:val="24"/>
              </w:rPr>
            </w:pPr>
            <w:r>
              <w:rPr>
                <w:rFonts w:ascii="Arial" w:hAnsi="Arial" w:cs="Arial"/>
                <w:iCs/>
                <w:sz w:val="24"/>
                <w:szCs w:val="24"/>
              </w:rPr>
              <w:t>Филтер ваздуха GL 2501</w:t>
            </w:r>
          </w:p>
          <w:p w:rsidR="006F3740" w:rsidRPr="00A209E4" w:rsidRDefault="006F3740" w:rsidP="003F6579">
            <w:pPr>
              <w:spacing w:after="0"/>
              <w:rPr>
                <w:rFonts w:ascii="Arial" w:hAnsi="Arial" w:cs="Arial"/>
                <w:iCs/>
                <w:sz w:val="24"/>
                <w:szCs w:val="24"/>
              </w:rPr>
            </w:pPr>
          </w:p>
        </w:tc>
        <w:tc>
          <w:tcPr>
            <w:tcW w:w="1530" w:type="dxa"/>
            <w:tcBorders>
              <w:top w:val="nil"/>
              <w:left w:val="nil"/>
              <w:bottom w:val="single" w:sz="4" w:space="0" w:color="auto"/>
              <w:right w:val="single" w:sz="4" w:space="0" w:color="auto"/>
            </w:tcBorders>
            <w:shd w:val="clear" w:color="auto" w:fill="auto"/>
            <w:noWrap/>
            <w:vAlign w:val="center"/>
            <w:hideMark/>
          </w:tcPr>
          <w:p w:rsidR="006F3740" w:rsidRPr="00A209E4" w:rsidRDefault="006F3740" w:rsidP="003F6579">
            <w:pPr>
              <w:spacing w:after="0"/>
              <w:rPr>
                <w:rFonts w:ascii="Arial" w:hAnsi="Arial" w:cs="Arial"/>
              </w:rPr>
            </w:pPr>
            <w:r>
              <w:rPr>
                <w:rFonts w:ascii="Arial" w:hAnsi="Arial" w:cs="Arial"/>
              </w:rPr>
              <w:t>Ком</w:t>
            </w:r>
          </w:p>
        </w:tc>
        <w:tc>
          <w:tcPr>
            <w:tcW w:w="1170" w:type="dxa"/>
            <w:tcBorders>
              <w:top w:val="nil"/>
              <w:left w:val="nil"/>
              <w:bottom w:val="single" w:sz="4" w:space="0" w:color="auto"/>
              <w:right w:val="single" w:sz="4" w:space="0" w:color="auto"/>
            </w:tcBorders>
            <w:shd w:val="clear" w:color="auto" w:fill="auto"/>
            <w:noWrap/>
            <w:vAlign w:val="center"/>
            <w:hideMark/>
          </w:tcPr>
          <w:p w:rsidR="006F3740" w:rsidRPr="00A209E4" w:rsidRDefault="006F3740" w:rsidP="003F6579">
            <w:pPr>
              <w:spacing w:after="0"/>
              <w:jc w:val="center"/>
              <w:rPr>
                <w:rFonts w:ascii="Arial" w:hAnsi="Arial" w:cs="Arial"/>
              </w:rPr>
            </w:pPr>
            <w:r>
              <w:rPr>
                <w:rFonts w:ascii="Arial" w:hAnsi="Arial" w:cs="Arial"/>
              </w:rPr>
              <w:t>4</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6F3740" w:rsidRPr="00FE7B50" w:rsidRDefault="006F3740" w:rsidP="003F6579">
            <w:pPr>
              <w:spacing w:after="0"/>
              <w:jc w:val="center"/>
              <w:rPr>
                <w:rFonts w:ascii="Arial" w:hAnsi="Arial" w:cs="Arial"/>
              </w:rPr>
            </w:pPr>
            <w:r w:rsidRPr="00FE7B50">
              <w:rPr>
                <w:rFonts w:ascii="Arial" w:hAnsi="Arial" w:cs="Arial"/>
              </w:rPr>
              <w:t> </w:t>
            </w:r>
          </w:p>
        </w:tc>
        <w:tc>
          <w:tcPr>
            <w:tcW w:w="1980" w:type="dxa"/>
            <w:gridSpan w:val="2"/>
            <w:tcBorders>
              <w:top w:val="nil"/>
              <w:left w:val="nil"/>
              <w:bottom w:val="single" w:sz="4" w:space="0" w:color="auto"/>
              <w:right w:val="single" w:sz="4" w:space="0" w:color="auto"/>
            </w:tcBorders>
          </w:tcPr>
          <w:p w:rsidR="006F3740" w:rsidRPr="00FE7B50" w:rsidRDefault="006F3740" w:rsidP="003F6579">
            <w:pPr>
              <w:spacing w:after="0"/>
              <w:jc w:val="center"/>
              <w:rPr>
                <w:rFonts w:ascii="Arial" w:hAnsi="Arial" w:cs="Arial"/>
              </w:rPr>
            </w:pPr>
          </w:p>
        </w:tc>
      </w:tr>
      <w:tr w:rsidR="003F27F3" w:rsidRPr="00FE7B50" w:rsidTr="003F27F3">
        <w:trPr>
          <w:trHeight w:val="481"/>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F3740" w:rsidRPr="00FE7B50" w:rsidRDefault="006F3740" w:rsidP="003F6579">
            <w:pPr>
              <w:spacing w:after="0"/>
              <w:rPr>
                <w:rFonts w:ascii="Arial" w:hAnsi="Arial" w:cs="Arial"/>
              </w:rPr>
            </w:pPr>
            <w:r>
              <w:rPr>
                <w:rFonts w:ascii="Arial" w:hAnsi="Arial" w:cs="Arial"/>
              </w:rPr>
              <w:t>3</w:t>
            </w:r>
            <w:r w:rsidRPr="00FE7B50">
              <w:rPr>
                <w:rFonts w:ascii="Arial" w:hAnsi="Arial" w:cs="Arial"/>
              </w:rPr>
              <w:t xml:space="preserve">  </w:t>
            </w:r>
          </w:p>
        </w:tc>
        <w:tc>
          <w:tcPr>
            <w:tcW w:w="3240" w:type="dxa"/>
            <w:tcBorders>
              <w:top w:val="nil"/>
              <w:left w:val="nil"/>
              <w:bottom w:val="single" w:sz="4" w:space="0" w:color="auto"/>
              <w:right w:val="single" w:sz="4" w:space="0" w:color="auto"/>
            </w:tcBorders>
            <w:shd w:val="clear" w:color="auto" w:fill="auto"/>
            <w:vAlign w:val="center"/>
            <w:hideMark/>
          </w:tcPr>
          <w:p w:rsidR="006F3740" w:rsidRPr="00A209E4" w:rsidRDefault="006F3740" w:rsidP="003F6579">
            <w:pPr>
              <w:spacing w:after="0"/>
              <w:rPr>
                <w:rFonts w:ascii="Arial" w:hAnsi="Arial" w:cs="Arial"/>
                <w:iCs/>
                <w:sz w:val="24"/>
                <w:szCs w:val="24"/>
              </w:rPr>
            </w:pPr>
            <w:r>
              <w:rPr>
                <w:rFonts w:ascii="Arial" w:hAnsi="Arial" w:cs="Arial"/>
                <w:iCs/>
                <w:sz w:val="24"/>
                <w:szCs w:val="24"/>
              </w:rPr>
              <w:t>Филтер уља P 554004</w:t>
            </w:r>
          </w:p>
          <w:p w:rsidR="006F3740" w:rsidRPr="00A209E4" w:rsidRDefault="006F3740" w:rsidP="003F6579">
            <w:pPr>
              <w:spacing w:after="0"/>
              <w:rPr>
                <w:rFonts w:ascii="Arial" w:hAnsi="Arial" w:cs="Arial"/>
                <w:iCs/>
                <w:sz w:val="24"/>
                <w:szCs w:val="24"/>
              </w:rPr>
            </w:pPr>
          </w:p>
        </w:tc>
        <w:tc>
          <w:tcPr>
            <w:tcW w:w="1530" w:type="dxa"/>
            <w:tcBorders>
              <w:top w:val="nil"/>
              <w:left w:val="nil"/>
              <w:bottom w:val="single" w:sz="4" w:space="0" w:color="auto"/>
              <w:right w:val="single" w:sz="4" w:space="0" w:color="auto"/>
            </w:tcBorders>
            <w:shd w:val="clear" w:color="auto" w:fill="auto"/>
            <w:noWrap/>
            <w:vAlign w:val="center"/>
            <w:hideMark/>
          </w:tcPr>
          <w:p w:rsidR="006F3740" w:rsidRPr="00A209E4" w:rsidRDefault="006F3740" w:rsidP="003F6579">
            <w:pPr>
              <w:spacing w:after="0"/>
              <w:rPr>
                <w:rFonts w:ascii="Arial" w:hAnsi="Arial" w:cs="Arial"/>
              </w:rPr>
            </w:pPr>
            <w:r>
              <w:rPr>
                <w:rFonts w:ascii="Arial" w:hAnsi="Arial" w:cs="Arial"/>
              </w:rPr>
              <w:t>Ком</w:t>
            </w:r>
          </w:p>
        </w:tc>
        <w:tc>
          <w:tcPr>
            <w:tcW w:w="1170" w:type="dxa"/>
            <w:tcBorders>
              <w:top w:val="nil"/>
              <w:left w:val="nil"/>
              <w:bottom w:val="single" w:sz="4" w:space="0" w:color="auto"/>
              <w:right w:val="single" w:sz="4" w:space="0" w:color="auto"/>
            </w:tcBorders>
            <w:shd w:val="clear" w:color="auto" w:fill="auto"/>
            <w:noWrap/>
            <w:vAlign w:val="center"/>
            <w:hideMark/>
          </w:tcPr>
          <w:p w:rsidR="006F3740" w:rsidRPr="00A209E4" w:rsidRDefault="006F3740" w:rsidP="003F6579">
            <w:pPr>
              <w:spacing w:after="0"/>
              <w:jc w:val="center"/>
              <w:rPr>
                <w:rFonts w:ascii="Arial" w:hAnsi="Arial" w:cs="Arial"/>
              </w:rPr>
            </w:pPr>
            <w:r>
              <w:rPr>
                <w:rFonts w:ascii="Arial" w:hAnsi="Arial" w:cs="Arial"/>
              </w:rPr>
              <w:t>4</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6F3740" w:rsidRPr="00FE7B50" w:rsidRDefault="006F3740" w:rsidP="003F6579">
            <w:pPr>
              <w:spacing w:after="0"/>
              <w:jc w:val="center"/>
              <w:rPr>
                <w:rFonts w:ascii="Arial" w:hAnsi="Arial" w:cs="Arial"/>
              </w:rPr>
            </w:pPr>
            <w:r w:rsidRPr="00FE7B50">
              <w:rPr>
                <w:rFonts w:ascii="Arial" w:hAnsi="Arial" w:cs="Arial"/>
              </w:rPr>
              <w:t> </w:t>
            </w:r>
          </w:p>
        </w:tc>
        <w:tc>
          <w:tcPr>
            <w:tcW w:w="1980" w:type="dxa"/>
            <w:gridSpan w:val="2"/>
            <w:tcBorders>
              <w:top w:val="nil"/>
              <w:left w:val="nil"/>
              <w:bottom w:val="single" w:sz="4" w:space="0" w:color="auto"/>
              <w:right w:val="single" w:sz="4" w:space="0" w:color="auto"/>
            </w:tcBorders>
          </w:tcPr>
          <w:p w:rsidR="006F3740" w:rsidRPr="00FE7B50" w:rsidRDefault="006F3740" w:rsidP="003F6579">
            <w:pPr>
              <w:spacing w:after="0"/>
              <w:jc w:val="center"/>
              <w:rPr>
                <w:rFonts w:ascii="Arial" w:hAnsi="Arial" w:cs="Arial"/>
              </w:rPr>
            </w:pPr>
          </w:p>
        </w:tc>
      </w:tr>
      <w:tr w:rsidR="003F27F3" w:rsidRPr="00FE7B50" w:rsidTr="003F27F3">
        <w:trPr>
          <w:trHeight w:val="481"/>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F3740" w:rsidRPr="00FE7B50" w:rsidRDefault="006F3740" w:rsidP="003F6579">
            <w:pPr>
              <w:spacing w:after="0"/>
              <w:rPr>
                <w:rFonts w:ascii="Arial" w:hAnsi="Arial" w:cs="Arial"/>
              </w:rPr>
            </w:pPr>
            <w:r>
              <w:rPr>
                <w:rFonts w:ascii="Arial" w:hAnsi="Arial" w:cs="Arial"/>
              </w:rPr>
              <w:t>4</w:t>
            </w:r>
            <w:r w:rsidRPr="00FE7B50">
              <w:rPr>
                <w:rFonts w:ascii="Arial" w:hAnsi="Arial" w:cs="Arial"/>
              </w:rPr>
              <w:t xml:space="preserve">  </w:t>
            </w:r>
          </w:p>
        </w:tc>
        <w:tc>
          <w:tcPr>
            <w:tcW w:w="3240" w:type="dxa"/>
            <w:tcBorders>
              <w:top w:val="nil"/>
              <w:left w:val="nil"/>
              <w:bottom w:val="single" w:sz="4" w:space="0" w:color="auto"/>
              <w:right w:val="single" w:sz="4" w:space="0" w:color="auto"/>
            </w:tcBorders>
            <w:shd w:val="clear" w:color="auto" w:fill="auto"/>
            <w:vAlign w:val="center"/>
            <w:hideMark/>
          </w:tcPr>
          <w:p w:rsidR="006F3740" w:rsidRPr="00A209E4" w:rsidRDefault="006F3740" w:rsidP="003F6579">
            <w:pPr>
              <w:spacing w:after="0"/>
              <w:rPr>
                <w:rFonts w:ascii="Arial" w:hAnsi="Arial" w:cs="Arial"/>
                <w:iCs/>
                <w:sz w:val="24"/>
                <w:szCs w:val="24"/>
              </w:rPr>
            </w:pPr>
            <w:r>
              <w:rPr>
                <w:rFonts w:ascii="Arial" w:hAnsi="Arial" w:cs="Arial"/>
                <w:iCs/>
                <w:sz w:val="24"/>
                <w:szCs w:val="24"/>
              </w:rPr>
              <w:t>Филтер горива 1R 0750</w:t>
            </w:r>
          </w:p>
          <w:p w:rsidR="006F3740" w:rsidRPr="00A209E4" w:rsidRDefault="006F3740" w:rsidP="003F6579">
            <w:pPr>
              <w:spacing w:after="0"/>
              <w:rPr>
                <w:rFonts w:ascii="Arial" w:hAnsi="Arial" w:cs="Arial"/>
                <w:iCs/>
                <w:sz w:val="24"/>
                <w:szCs w:val="24"/>
              </w:rPr>
            </w:pPr>
          </w:p>
        </w:tc>
        <w:tc>
          <w:tcPr>
            <w:tcW w:w="1530" w:type="dxa"/>
            <w:tcBorders>
              <w:top w:val="nil"/>
              <w:left w:val="nil"/>
              <w:bottom w:val="single" w:sz="4" w:space="0" w:color="auto"/>
              <w:right w:val="single" w:sz="4" w:space="0" w:color="auto"/>
            </w:tcBorders>
            <w:shd w:val="clear" w:color="auto" w:fill="auto"/>
            <w:noWrap/>
            <w:vAlign w:val="center"/>
            <w:hideMark/>
          </w:tcPr>
          <w:p w:rsidR="006F3740" w:rsidRPr="00A209E4" w:rsidRDefault="006F3740" w:rsidP="003F6579">
            <w:pPr>
              <w:spacing w:after="0"/>
              <w:rPr>
                <w:rFonts w:ascii="Arial" w:hAnsi="Arial" w:cs="Arial"/>
              </w:rPr>
            </w:pPr>
            <w:r>
              <w:rPr>
                <w:rFonts w:ascii="Arial" w:hAnsi="Arial" w:cs="Arial"/>
              </w:rPr>
              <w:t>Ком</w:t>
            </w:r>
          </w:p>
        </w:tc>
        <w:tc>
          <w:tcPr>
            <w:tcW w:w="1170" w:type="dxa"/>
            <w:tcBorders>
              <w:top w:val="nil"/>
              <w:left w:val="nil"/>
              <w:bottom w:val="single" w:sz="4" w:space="0" w:color="auto"/>
              <w:right w:val="single" w:sz="4" w:space="0" w:color="auto"/>
            </w:tcBorders>
            <w:shd w:val="clear" w:color="auto" w:fill="auto"/>
            <w:noWrap/>
            <w:vAlign w:val="center"/>
            <w:hideMark/>
          </w:tcPr>
          <w:p w:rsidR="006F3740" w:rsidRPr="00A209E4" w:rsidRDefault="006F3740" w:rsidP="003F6579">
            <w:pPr>
              <w:spacing w:after="0"/>
              <w:jc w:val="center"/>
              <w:rPr>
                <w:rFonts w:ascii="Arial" w:hAnsi="Arial" w:cs="Arial"/>
              </w:rPr>
            </w:pPr>
            <w:r>
              <w:rPr>
                <w:rFonts w:ascii="Arial" w:hAnsi="Arial" w:cs="Arial"/>
              </w:rPr>
              <w:t>4</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6F3740" w:rsidRPr="00FE7B50" w:rsidRDefault="006F3740" w:rsidP="003F6579">
            <w:pPr>
              <w:spacing w:after="0"/>
              <w:jc w:val="center"/>
              <w:rPr>
                <w:rFonts w:ascii="Arial" w:hAnsi="Arial" w:cs="Arial"/>
              </w:rPr>
            </w:pPr>
            <w:r w:rsidRPr="00FE7B50">
              <w:rPr>
                <w:rFonts w:ascii="Arial" w:hAnsi="Arial" w:cs="Arial"/>
              </w:rPr>
              <w:t> </w:t>
            </w:r>
          </w:p>
        </w:tc>
        <w:tc>
          <w:tcPr>
            <w:tcW w:w="1980" w:type="dxa"/>
            <w:gridSpan w:val="2"/>
            <w:tcBorders>
              <w:top w:val="nil"/>
              <w:left w:val="nil"/>
              <w:bottom w:val="single" w:sz="4" w:space="0" w:color="auto"/>
              <w:right w:val="single" w:sz="4" w:space="0" w:color="auto"/>
            </w:tcBorders>
          </w:tcPr>
          <w:p w:rsidR="006F3740" w:rsidRPr="00FE7B50" w:rsidRDefault="006F3740" w:rsidP="003F6579">
            <w:pPr>
              <w:spacing w:after="0"/>
              <w:jc w:val="center"/>
              <w:rPr>
                <w:rFonts w:ascii="Arial" w:hAnsi="Arial" w:cs="Arial"/>
              </w:rPr>
            </w:pPr>
          </w:p>
        </w:tc>
      </w:tr>
      <w:tr w:rsidR="003F27F3" w:rsidRPr="00FE7B50" w:rsidTr="003F27F3">
        <w:trPr>
          <w:trHeight w:val="481"/>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F3740" w:rsidRPr="006F3740" w:rsidRDefault="006F3740" w:rsidP="003F6579">
            <w:pPr>
              <w:spacing w:after="0"/>
              <w:rPr>
                <w:rFonts w:ascii="Arial" w:hAnsi="Arial" w:cs="Arial"/>
              </w:rPr>
            </w:pPr>
            <w:r>
              <w:rPr>
                <w:rFonts w:ascii="Arial" w:hAnsi="Arial" w:cs="Arial"/>
              </w:rPr>
              <w:t>5</w:t>
            </w:r>
          </w:p>
        </w:tc>
        <w:tc>
          <w:tcPr>
            <w:tcW w:w="3240" w:type="dxa"/>
            <w:tcBorders>
              <w:top w:val="nil"/>
              <w:left w:val="nil"/>
              <w:bottom w:val="single" w:sz="4" w:space="0" w:color="auto"/>
              <w:right w:val="single" w:sz="4" w:space="0" w:color="auto"/>
            </w:tcBorders>
            <w:shd w:val="clear" w:color="auto" w:fill="auto"/>
            <w:vAlign w:val="center"/>
            <w:hideMark/>
          </w:tcPr>
          <w:p w:rsidR="006F3740" w:rsidRDefault="006F3740" w:rsidP="003F6579">
            <w:pPr>
              <w:spacing w:after="0"/>
              <w:rPr>
                <w:rFonts w:ascii="Arial" w:hAnsi="Arial" w:cs="Arial"/>
                <w:iCs/>
                <w:sz w:val="24"/>
                <w:szCs w:val="24"/>
              </w:rPr>
            </w:pPr>
            <w:r>
              <w:rPr>
                <w:rFonts w:ascii="Arial" w:hAnsi="Arial" w:cs="Arial"/>
                <w:iCs/>
                <w:sz w:val="24"/>
                <w:szCs w:val="24"/>
              </w:rPr>
              <w:t xml:space="preserve">Клинасти каишеви </w:t>
            </w:r>
          </w:p>
          <w:p w:rsidR="003F27F3" w:rsidRDefault="003F27F3" w:rsidP="003F6579">
            <w:pPr>
              <w:spacing w:after="0"/>
              <w:rPr>
                <w:rFonts w:ascii="Arial" w:hAnsi="Arial" w:cs="Arial"/>
                <w:iCs/>
                <w:sz w:val="24"/>
                <w:szCs w:val="24"/>
              </w:rPr>
            </w:pPr>
          </w:p>
        </w:tc>
        <w:tc>
          <w:tcPr>
            <w:tcW w:w="1530" w:type="dxa"/>
            <w:tcBorders>
              <w:top w:val="nil"/>
              <w:left w:val="nil"/>
              <w:bottom w:val="single" w:sz="4" w:space="0" w:color="auto"/>
              <w:right w:val="single" w:sz="4" w:space="0" w:color="auto"/>
            </w:tcBorders>
            <w:shd w:val="clear" w:color="auto" w:fill="auto"/>
            <w:noWrap/>
            <w:vAlign w:val="center"/>
            <w:hideMark/>
          </w:tcPr>
          <w:p w:rsidR="006F3740" w:rsidRDefault="006F3740" w:rsidP="003F6579">
            <w:pPr>
              <w:spacing w:after="0"/>
              <w:rPr>
                <w:rFonts w:ascii="Arial" w:hAnsi="Arial" w:cs="Arial"/>
              </w:rPr>
            </w:pPr>
            <w:r>
              <w:rPr>
                <w:rFonts w:ascii="Arial" w:hAnsi="Arial" w:cs="Arial"/>
              </w:rPr>
              <w:t>Ком</w:t>
            </w:r>
          </w:p>
        </w:tc>
        <w:tc>
          <w:tcPr>
            <w:tcW w:w="1170" w:type="dxa"/>
            <w:tcBorders>
              <w:top w:val="nil"/>
              <w:left w:val="nil"/>
              <w:bottom w:val="single" w:sz="4" w:space="0" w:color="auto"/>
              <w:right w:val="single" w:sz="4" w:space="0" w:color="auto"/>
            </w:tcBorders>
            <w:shd w:val="clear" w:color="auto" w:fill="auto"/>
            <w:noWrap/>
            <w:vAlign w:val="center"/>
            <w:hideMark/>
          </w:tcPr>
          <w:p w:rsidR="006F3740" w:rsidRDefault="006F3740" w:rsidP="003F6579">
            <w:pPr>
              <w:spacing w:after="0"/>
              <w:jc w:val="center"/>
              <w:rPr>
                <w:rFonts w:ascii="Arial" w:hAnsi="Arial" w:cs="Arial"/>
              </w:rPr>
            </w:pPr>
            <w:r>
              <w:rPr>
                <w:rFonts w:ascii="Arial" w:hAnsi="Arial" w:cs="Arial"/>
              </w:rPr>
              <w:t>4</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6F3740" w:rsidRPr="00FE7B50" w:rsidRDefault="006F3740" w:rsidP="003F6579">
            <w:pPr>
              <w:spacing w:after="0"/>
              <w:jc w:val="center"/>
              <w:rPr>
                <w:rFonts w:ascii="Arial" w:hAnsi="Arial" w:cs="Arial"/>
              </w:rPr>
            </w:pPr>
          </w:p>
        </w:tc>
        <w:tc>
          <w:tcPr>
            <w:tcW w:w="1980" w:type="dxa"/>
            <w:gridSpan w:val="2"/>
            <w:tcBorders>
              <w:top w:val="nil"/>
              <w:left w:val="nil"/>
              <w:bottom w:val="single" w:sz="4" w:space="0" w:color="auto"/>
              <w:right w:val="single" w:sz="4" w:space="0" w:color="auto"/>
            </w:tcBorders>
          </w:tcPr>
          <w:p w:rsidR="006F3740" w:rsidRPr="00FE7B50" w:rsidRDefault="006F3740" w:rsidP="003F6579">
            <w:pPr>
              <w:spacing w:after="0"/>
              <w:jc w:val="center"/>
              <w:rPr>
                <w:rFonts w:ascii="Arial" w:hAnsi="Arial" w:cs="Arial"/>
              </w:rPr>
            </w:pPr>
          </w:p>
        </w:tc>
      </w:tr>
      <w:tr w:rsidR="003F27F3" w:rsidRPr="00FE7B50" w:rsidTr="003F27F3">
        <w:trPr>
          <w:trHeight w:val="481"/>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F3740" w:rsidRPr="006F3740" w:rsidRDefault="006F3740" w:rsidP="003F6579">
            <w:pPr>
              <w:spacing w:after="0"/>
              <w:rPr>
                <w:rFonts w:ascii="Arial" w:hAnsi="Arial" w:cs="Arial"/>
              </w:rPr>
            </w:pPr>
            <w:r>
              <w:rPr>
                <w:rFonts w:ascii="Arial" w:hAnsi="Arial" w:cs="Arial"/>
              </w:rPr>
              <w:t>6</w:t>
            </w:r>
          </w:p>
        </w:tc>
        <w:tc>
          <w:tcPr>
            <w:tcW w:w="3240" w:type="dxa"/>
            <w:tcBorders>
              <w:top w:val="nil"/>
              <w:left w:val="nil"/>
              <w:bottom w:val="single" w:sz="4" w:space="0" w:color="auto"/>
              <w:right w:val="single" w:sz="4" w:space="0" w:color="auto"/>
            </w:tcBorders>
            <w:shd w:val="clear" w:color="auto" w:fill="auto"/>
            <w:vAlign w:val="center"/>
            <w:hideMark/>
          </w:tcPr>
          <w:p w:rsidR="006F3740" w:rsidRDefault="006F3740" w:rsidP="003F6579">
            <w:pPr>
              <w:spacing w:after="0"/>
              <w:rPr>
                <w:rFonts w:ascii="Arial" w:hAnsi="Arial" w:cs="Arial"/>
                <w:iCs/>
                <w:sz w:val="24"/>
                <w:szCs w:val="24"/>
              </w:rPr>
            </w:pPr>
            <w:r>
              <w:rPr>
                <w:rFonts w:ascii="Arial" w:hAnsi="Arial" w:cs="Arial"/>
                <w:iCs/>
                <w:sz w:val="24"/>
                <w:szCs w:val="24"/>
              </w:rPr>
              <w:t>Комплетан нож са крајевима и шрафовима</w:t>
            </w:r>
          </w:p>
          <w:p w:rsidR="006F3740" w:rsidRPr="007F2177" w:rsidRDefault="006F3740" w:rsidP="003F6579">
            <w:pPr>
              <w:spacing w:after="0"/>
              <w:rPr>
                <w:rFonts w:ascii="Arial" w:hAnsi="Arial" w:cs="Arial"/>
                <w:iCs/>
                <w:sz w:val="24"/>
                <w:szCs w:val="24"/>
              </w:rPr>
            </w:pPr>
            <w:r>
              <w:rPr>
                <w:rFonts w:ascii="Arial" w:hAnsi="Arial" w:cs="Arial"/>
                <w:iCs/>
                <w:sz w:val="24"/>
                <w:szCs w:val="24"/>
              </w:rPr>
              <w:t>(гарнитура)</w:t>
            </w:r>
          </w:p>
        </w:tc>
        <w:tc>
          <w:tcPr>
            <w:tcW w:w="1530" w:type="dxa"/>
            <w:tcBorders>
              <w:top w:val="nil"/>
              <w:left w:val="nil"/>
              <w:bottom w:val="single" w:sz="4" w:space="0" w:color="auto"/>
              <w:right w:val="single" w:sz="4" w:space="0" w:color="auto"/>
            </w:tcBorders>
            <w:shd w:val="clear" w:color="auto" w:fill="auto"/>
            <w:noWrap/>
            <w:vAlign w:val="center"/>
            <w:hideMark/>
          </w:tcPr>
          <w:p w:rsidR="006F3740" w:rsidRDefault="006F3740" w:rsidP="003F6579">
            <w:pPr>
              <w:spacing w:after="0"/>
              <w:rPr>
                <w:rFonts w:ascii="Arial" w:hAnsi="Arial" w:cs="Arial"/>
              </w:rPr>
            </w:pPr>
            <w:r>
              <w:rPr>
                <w:rFonts w:ascii="Arial" w:hAnsi="Arial" w:cs="Arial"/>
              </w:rPr>
              <w:t>Комплет</w:t>
            </w:r>
          </w:p>
          <w:p w:rsidR="006F3740" w:rsidRPr="007F2177" w:rsidRDefault="006F3740" w:rsidP="003F6579">
            <w:pPr>
              <w:spacing w:after="0"/>
              <w:rPr>
                <w:rFonts w:ascii="Arial" w:hAnsi="Arial" w:cs="Arial"/>
              </w:rPr>
            </w:pPr>
            <w:r>
              <w:rPr>
                <w:rFonts w:ascii="Arial" w:hAnsi="Arial" w:cs="Arial"/>
              </w:rPr>
              <w:t>(гарнитура)</w:t>
            </w:r>
          </w:p>
        </w:tc>
        <w:tc>
          <w:tcPr>
            <w:tcW w:w="1170" w:type="dxa"/>
            <w:tcBorders>
              <w:top w:val="nil"/>
              <w:left w:val="nil"/>
              <w:bottom w:val="single" w:sz="4" w:space="0" w:color="auto"/>
              <w:right w:val="single" w:sz="4" w:space="0" w:color="auto"/>
            </w:tcBorders>
            <w:shd w:val="clear" w:color="auto" w:fill="auto"/>
            <w:noWrap/>
            <w:vAlign w:val="center"/>
            <w:hideMark/>
          </w:tcPr>
          <w:p w:rsidR="006F3740" w:rsidRPr="007F2177" w:rsidRDefault="006F3740" w:rsidP="003F6579">
            <w:pPr>
              <w:spacing w:after="0"/>
              <w:jc w:val="center"/>
              <w:rPr>
                <w:rFonts w:ascii="Arial" w:hAnsi="Arial" w:cs="Arial"/>
              </w:rPr>
            </w:pPr>
            <w:r>
              <w:rPr>
                <w:rFonts w:ascii="Arial" w:hAnsi="Arial" w:cs="Arial"/>
              </w:rPr>
              <w:t>2</w:t>
            </w:r>
          </w:p>
        </w:tc>
        <w:tc>
          <w:tcPr>
            <w:tcW w:w="1980" w:type="dxa"/>
            <w:gridSpan w:val="2"/>
            <w:tcBorders>
              <w:top w:val="nil"/>
              <w:left w:val="nil"/>
              <w:bottom w:val="single" w:sz="4" w:space="0" w:color="auto"/>
              <w:right w:val="single" w:sz="4" w:space="0" w:color="auto"/>
            </w:tcBorders>
            <w:shd w:val="clear" w:color="auto" w:fill="auto"/>
            <w:noWrap/>
            <w:vAlign w:val="center"/>
            <w:hideMark/>
          </w:tcPr>
          <w:p w:rsidR="006F3740" w:rsidRPr="00FE7B50" w:rsidRDefault="006F3740" w:rsidP="003F6579">
            <w:pPr>
              <w:spacing w:after="0"/>
              <w:jc w:val="center"/>
              <w:rPr>
                <w:rFonts w:ascii="Arial" w:hAnsi="Arial" w:cs="Arial"/>
              </w:rPr>
            </w:pPr>
            <w:r w:rsidRPr="00FE7B50">
              <w:rPr>
                <w:rFonts w:ascii="Arial" w:hAnsi="Arial" w:cs="Arial"/>
              </w:rPr>
              <w:t> </w:t>
            </w:r>
          </w:p>
        </w:tc>
        <w:tc>
          <w:tcPr>
            <w:tcW w:w="1980" w:type="dxa"/>
            <w:gridSpan w:val="2"/>
            <w:tcBorders>
              <w:top w:val="nil"/>
              <w:left w:val="nil"/>
              <w:bottom w:val="single" w:sz="4" w:space="0" w:color="auto"/>
              <w:right w:val="single" w:sz="4" w:space="0" w:color="auto"/>
            </w:tcBorders>
          </w:tcPr>
          <w:p w:rsidR="006F3740" w:rsidRPr="00FE7B50" w:rsidRDefault="006F3740" w:rsidP="003F6579">
            <w:pPr>
              <w:spacing w:after="0"/>
              <w:jc w:val="center"/>
              <w:rPr>
                <w:rFonts w:ascii="Arial" w:hAnsi="Arial" w:cs="Arial"/>
              </w:rPr>
            </w:pPr>
          </w:p>
        </w:tc>
      </w:tr>
      <w:tr w:rsidR="003F27F3" w:rsidRPr="00E8211B" w:rsidTr="003F27F3">
        <w:trPr>
          <w:trHeight w:val="372"/>
        </w:trPr>
        <w:tc>
          <w:tcPr>
            <w:tcW w:w="5490" w:type="dxa"/>
            <w:gridSpan w:val="3"/>
            <w:tcBorders>
              <w:top w:val="nil"/>
              <w:left w:val="single" w:sz="4" w:space="0" w:color="auto"/>
              <w:bottom w:val="single" w:sz="4" w:space="0" w:color="auto"/>
              <w:right w:val="single" w:sz="4" w:space="0" w:color="auto"/>
            </w:tcBorders>
            <w:shd w:val="clear" w:color="auto" w:fill="auto"/>
            <w:noWrap/>
            <w:vAlign w:val="bottom"/>
            <w:hideMark/>
          </w:tcPr>
          <w:p w:rsidR="003F27F3" w:rsidRPr="00E8211B" w:rsidRDefault="003F27F3" w:rsidP="003F6579">
            <w:pPr>
              <w:spacing w:after="0"/>
              <w:rPr>
                <w:rFonts w:ascii="Arial" w:hAnsi="Arial" w:cs="Arial"/>
                <w:sz w:val="24"/>
                <w:szCs w:val="24"/>
              </w:rPr>
            </w:pPr>
          </w:p>
        </w:tc>
        <w:tc>
          <w:tcPr>
            <w:tcW w:w="1170" w:type="dxa"/>
            <w:tcBorders>
              <w:top w:val="nil"/>
              <w:left w:val="nil"/>
              <w:bottom w:val="single" w:sz="4" w:space="0" w:color="auto"/>
              <w:right w:val="single" w:sz="4" w:space="0" w:color="auto"/>
            </w:tcBorders>
            <w:shd w:val="clear" w:color="auto" w:fill="auto"/>
            <w:noWrap/>
            <w:vAlign w:val="bottom"/>
            <w:hideMark/>
          </w:tcPr>
          <w:p w:rsidR="003F27F3" w:rsidRPr="00E8211B" w:rsidRDefault="003F27F3" w:rsidP="003F6579">
            <w:pPr>
              <w:spacing w:after="0"/>
              <w:rPr>
                <w:rFonts w:ascii="Arial" w:hAnsi="Arial" w:cs="Arial"/>
                <w:sz w:val="24"/>
                <w:szCs w:val="24"/>
              </w:rPr>
            </w:pPr>
          </w:p>
        </w:tc>
        <w:tc>
          <w:tcPr>
            <w:tcW w:w="1933" w:type="dxa"/>
            <w:tcBorders>
              <w:top w:val="nil"/>
              <w:left w:val="nil"/>
              <w:bottom w:val="single" w:sz="4" w:space="0" w:color="auto"/>
              <w:right w:val="single" w:sz="4" w:space="0" w:color="auto"/>
            </w:tcBorders>
            <w:shd w:val="clear" w:color="auto" w:fill="auto"/>
            <w:noWrap/>
            <w:vAlign w:val="bottom"/>
            <w:hideMark/>
          </w:tcPr>
          <w:p w:rsidR="003F27F3" w:rsidRPr="00E8211B" w:rsidRDefault="003F27F3" w:rsidP="003F6579">
            <w:pPr>
              <w:spacing w:after="0"/>
              <w:rPr>
                <w:rFonts w:ascii="Arial" w:hAnsi="Arial" w:cs="Arial"/>
                <w:sz w:val="24"/>
                <w:szCs w:val="24"/>
              </w:rPr>
            </w:pPr>
          </w:p>
        </w:tc>
        <w:tc>
          <w:tcPr>
            <w:tcW w:w="236" w:type="dxa"/>
            <w:gridSpan w:val="2"/>
            <w:tcBorders>
              <w:top w:val="nil"/>
              <w:left w:val="nil"/>
              <w:bottom w:val="single" w:sz="4" w:space="0" w:color="auto"/>
              <w:right w:val="nil"/>
            </w:tcBorders>
          </w:tcPr>
          <w:p w:rsidR="003F27F3" w:rsidRPr="00E8211B" w:rsidRDefault="003F27F3" w:rsidP="003F6579">
            <w:pPr>
              <w:spacing w:after="0"/>
              <w:rPr>
                <w:rFonts w:ascii="Arial" w:hAnsi="Arial" w:cs="Arial"/>
                <w:sz w:val="24"/>
                <w:szCs w:val="24"/>
              </w:rPr>
            </w:pPr>
          </w:p>
        </w:tc>
        <w:tc>
          <w:tcPr>
            <w:tcW w:w="1791" w:type="dxa"/>
            <w:tcBorders>
              <w:top w:val="nil"/>
              <w:left w:val="nil"/>
              <w:bottom w:val="single" w:sz="4" w:space="0" w:color="auto"/>
              <w:right w:val="single" w:sz="4" w:space="0" w:color="auto"/>
            </w:tcBorders>
            <w:shd w:val="clear" w:color="auto" w:fill="auto"/>
            <w:noWrap/>
            <w:vAlign w:val="bottom"/>
            <w:hideMark/>
          </w:tcPr>
          <w:p w:rsidR="003F27F3" w:rsidRPr="00E8211B" w:rsidRDefault="003F27F3" w:rsidP="003F6579">
            <w:pPr>
              <w:spacing w:after="0"/>
              <w:rPr>
                <w:rFonts w:ascii="Arial" w:hAnsi="Arial" w:cs="Arial"/>
                <w:sz w:val="24"/>
                <w:szCs w:val="24"/>
              </w:rPr>
            </w:pPr>
          </w:p>
        </w:tc>
      </w:tr>
      <w:tr w:rsidR="003F27F3" w:rsidRPr="00E8211B" w:rsidTr="003F27F3">
        <w:trPr>
          <w:trHeight w:val="372"/>
        </w:trPr>
        <w:tc>
          <w:tcPr>
            <w:tcW w:w="5490" w:type="dxa"/>
            <w:gridSpan w:val="3"/>
            <w:tcBorders>
              <w:top w:val="nil"/>
              <w:left w:val="single" w:sz="4" w:space="0" w:color="auto"/>
              <w:bottom w:val="single" w:sz="4" w:space="0" w:color="auto"/>
              <w:right w:val="single" w:sz="4" w:space="0" w:color="auto"/>
            </w:tcBorders>
            <w:shd w:val="clear" w:color="auto" w:fill="auto"/>
            <w:noWrap/>
            <w:vAlign w:val="bottom"/>
            <w:hideMark/>
          </w:tcPr>
          <w:p w:rsidR="003F27F3" w:rsidRPr="00E8211B" w:rsidRDefault="003F27F3" w:rsidP="003F6579">
            <w:pPr>
              <w:spacing w:after="0"/>
              <w:rPr>
                <w:rFonts w:ascii="Arial" w:hAnsi="Arial" w:cs="Arial"/>
                <w:sz w:val="24"/>
                <w:szCs w:val="24"/>
              </w:rPr>
            </w:pPr>
          </w:p>
        </w:tc>
        <w:tc>
          <w:tcPr>
            <w:tcW w:w="1170" w:type="dxa"/>
            <w:tcBorders>
              <w:top w:val="nil"/>
              <w:left w:val="nil"/>
              <w:bottom w:val="single" w:sz="4" w:space="0" w:color="auto"/>
              <w:right w:val="single" w:sz="4" w:space="0" w:color="auto"/>
            </w:tcBorders>
            <w:shd w:val="clear" w:color="auto" w:fill="auto"/>
            <w:noWrap/>
            <w:vAlign w:val="bottom"/>
            <w:hideMark/>
          </w:tcPr>
          <w:p w:rsidR="003F27F3" w:rsidRPr="00E8211B" w:rsidRDefault="003F27F3" w:rsidP="003F6579">
            <w:pPr>
              <w:spacing w:after="0"/>
              <w:rPr>
                <w:rFonts w:ascii="Arial" w:hAnsi="Arial" w:cs="Arial"/>
                <w:sz w:val="24"/>
                <w:szCs w:val="24"/>
              </w:rPr>
            </w:pPr>
          </w:p>
        </w:tc>
        <w:tc>
          <w:tcPr>
            <w:tcW w:w="1933" w:type="dxa"/>
            <w:tcBorders>
              <w:top w:val="nil"/>
              <w:left w:val="nil"/>
              <w:bottom w:val="single" w:sz="4" w:space="0" w:color="auto"/>
              <w:right w:val="single" w:sz="4" w:space="0" w:color="auto"/>
            </w:tcBorders>
            <w:shd w:val="clear" w:color="auto" w:fill="auto"/>
            <w:noWrap/>
            <w:vAlign w:val="bottom"/>
            <w:hideMark/>
          </w:tcPr>
          <w:p w:rsidR="003F27F3" w:rsidRPr="00E8211B" w:rsidRDefault="003F27F3" w:rsidP="003F6579">
            <w:pPr>
              <w:spacing w:after="0"/>
              <w:rPr>
                <w:rFonts w:ascii="Arial" w:hAnsi="Arial" w:cs="Arial"/>
                <w:sz w:val="24"/>
                <w:szCs w:val="24"/>
              </w:rPr>
            </w:pPr>
          </w:p>
        </w:tc>
        <w:tc>
          <w:tcPr>
            <w:tcW w:w="236" w:type="dxa"/>
            <w:gridSpan w:val="2"/>
            <w:tcBorders>
              <w:top w:val="nil"/>
              <w:left w:val="nil"/>
              <w:bottom w:val="single" w:sz="4" w:space="0" w:color="auto"/>
              <w:right w:val="nil"/>
            </w:tcBorders>
          </w:tcPr>
          <w:p w:rsidR="003F27F3" w:rsidRPr="00E8211B" w:rsidRDefault="003F27F3" w:rsidP="003F6579">
            <w:pPr>
              <w:spacing w:after="0"/>
              <w:rPr>
                <w:rFonts w:ascii="Arial" w:hAnsi="Arial" w:cs="Arial"/>
                <w:sz w:val="24"/>
                <w:szCs w:val="24"/>
              </w:rPr>
            </w:pPr>
          </w:p>
        </w:tc>
        <w:tc>
          <w:tcPr>
            <w:tcW w:w="1791" w:type="dxa"/>
            <w:tcBorders>
              <w:top w:val="nil"/>
              <w:left w:val="nil"/>
              <w:bottom w:val="single" w:sz="4" w:space="0" w:color="auto"/>
              <w:right w:val="single" w:sz="4" w:space="0" w:color="auto"/>
            </w:tcBorders>
            <w:shd w:val="clear" w:color="auto" w:fill="auto"/>
            <w:noWrap/>
            <w:vAlign w:val="bottom"/>
            <w:hideMark/>
          </w:tcPr>
          <w:p w:rsidR="003F27F3" w:rsidRPr="00E8211B" w:rsidRDefault="003F27F3" w:rsidP="003F6579">
            <w:pPr>
              <w:spacing w:after="0"/>
              <w:rPr>
                <w:rFonts w:ascii="Arial" w:hAnsi="Arial" w:cs="Arial"/>
                <w:sz w:val="24"/>
                <w:szCs w:val="24"/>
              </w:rPr>
            </w:pPr>
          </w:p>
        </w:tc>
      </w:tr>
      <w:tr w:rsidR="003F27F3" w:rsidRPr="00E8211B" w:rsidTr="003F27F3">
        <w:trPr>
          <w:trHeight w:val="372"/>
        </w:trPr>
        <w:tc>
          <w:tcPr>
            <w:tcW w:w="5490" w:type="dxa"/>
            <w:gridSpan w:val="3"/>
            <w:tcBorders>
              <w:top w:val="nil"/>
              <w:left w:val="single" w:sz="4" w:space="0" w:color="auto"/>
              <w:bottom w:val="single" w:sz="4" w:space="0" w:color="auto"/>
              <w:right w:val="single" w:sz="4" w:space="0" w:color="auto"/>
            </w:tcBorders>
            <w:shd w:val="clear" w:color="auto" w:fill="auto"/>
            <w:noWrap/>
            <w:vAlign w:val="bottom"/>
            <w:hideMark/>
          </w:tcPr>
          <w:p w:rsidR="003F27F3" w:rsidRPr="00E8211B" w:rsidRDefault="003F27F3" w:rsidP="003F6579">
            <w:pPr>
              <w:spacing w:after="0"/>
              <w:rPr>
                <w:rFonts w:ascii="Arial" w:hAnsi="Arial" w:cs="Arial"/>
                <w:sz w:val="24"/>
                <w:szCs w:val="24"/>
              </w:rPr>
            </w:pPr>
          </w:p>
        </w:tc>
        <w:tc>
          <w:tcPr>
            <w:tcW w:w="1170" w:type="dxa"/>
            <w:tcBorders>
              <w:top w:val="nil"/>
              <w:left w:val="nil"/>
              <w:bottom w:val="single" w:sz="4" w:space="0" w:color="auto"/>
              <w:right w:val="single" w:sz="4" w:space="0" w:color="auto"/>
            </w:tcBorders>
            <w:shd w:val="clear" w:color="auto" w:fill="auto"/>
            <w:noWrap/>
            <w:vAlign w:val="bottom"/>
            <w:hideMark/>
          </w:tcPr>
          <w:p w:rsidR="003F27F3" w:rsidRPr="00E8211B" w:rsidRDefault="003F27F3" w:rsidP="003F6579">
            <w:pPr>
              <w:spacing w:after="0"/>
              <w:rPr>
                <w:rFonts w:ascii="Arial" w:hAnsi="Arial" w:cs="Arial"/>
                <w:sz w:val="24"/>
                <w:szCs w:val="24"/>
              </w:rPr>
            </w:pPr>
          </w:p>
        </w:tc>
        <w:tc>
          <w:tcPr>
            <w:tcW w:w="1933" w:type="dxa"/>
            <w:tcBorders>
              <w:top w:val="nil"/>
              <w:left w:val="nil"/>
              <w:bottom w:val="single" w:sz="4" w:space="0" w:color="auto"/>
              <w:right w:val="single" w:sz="4" w:space="0" w:color="auto"/>
            </w:tcBorders>
            <w:shd w:val="clear" w:color="auto" w:fill="auto"/>
            <w:noWrap/>
            <w:vAlign w:val="bottom"/>
            <w:hideMark/>
          </w:tcPr>
          <w:p w:rsidR="003F27F3" w:rsidRPr="00E8211B" w:rsidRDefault="003F27F3" w:rsidP="003F6579">
            <w:pPr>
              <w:spacing w:after="0"/>
              <w:rPr>
                <w:rFonts w:ascii="Arial" w:hAnsi="Arial" w:cs="Arial"/>
                <w:sz w:val="24"/>
                <w:szCs w:val="24"/>
              </w:rPr>
            </w:pPr>
          </w:p>
        </w:tc>
        <w:tc>
          <w:tcPr>
            <w:tcW w:w="236" w:type="dxa"/>
            <w:gridSpan w:val="2"/>
            <w:tcBorders>
              <w:top w:val="nil"/>
              <w:left w:val="nil"/>
              <w:bottom w:val="single" w:sz="4" w:space="0" w:color="auto"/>
              <w:right w:val="nil"/>
            </w:tcBorders>
          </w:tcPr>
          <w:p w:rsidR="003F27F3" w:rsidRPr="00E8211B" w:rsidRDefault="003F27F3" w:rsidP="003F6579">
            <w:pPr>
              <w:spacing w:after="0"/>
              <w:rPr>
                <w:rFonts w:ascii="Arial" w:hAnsi="Arial" w:cs="Arial"/>
                <w:sz w:val="24"/>
                <w:szCs w:val="24"/>
              </w:rPr>
            </w:pPr>
          </w:p>
        </w:tc>
        <w:tc>
          <w:tcPr>
            <w:tcW w:w="1791" w:type="dxa"/>
            <w:tcBorders>
              <w:top w:val="nil"/>
              <w:left w:val="nil"/>
              <w:bottom w:val="single" w:sz="4" w:space="0" w:color="auto"/>
              <w:right w:val="single" w:sz="4" w:space="0" w:color="auto"/>
            </w:tcBorders>
            <w:shd w:val="clear" w:color="auto" w:fill="auto"/>
            <w:noWrap/>
            <w:vAlign w:val="bottom"/>
            <w:hideMark/>
          </w:tcPr>
          <w:p w:rsidR="003F27F3" w:rsidRPr="003F27F3" w:rsidRDefault="003F27F3" w:rsidP="003F6579">
            <w:pPr>
              <w:spacing w:after="0"/>
              <w:rPr>
                <w:rFonts w:ascii="Arial" w:hAnsi="Arial" w:cs="Arial"/>
                <w:sz w:val="24"/>
                <w:szCs w:val="24"/>
              </w:rPr>
            </w:pPr>
          </w:p>
        </w:tc>
      </w:tr>
    </w:tbl>
    <w:p w:rsidR="00312060" w:rsidRDefault="00312060" w:rsidP="00312060">
      <w:pPr>
        <w:spacing w:after="0"/>
        <w:ind w:firstLine="708"/>
        <w:rPr>
          <w:rFonts w:ascii="Arial" w:hAnsi="Arial" w:cs="Arial"/>
          <w:iCs/>
          <w:sz w:val="24"/>
          <w:szCs w:val="24"/>
        </w:rPr>
      </w:pPr>
    </w:p>
    <w:p w:rsidR="00312060" w:rsidRDefault="00312060" w:rsidP="00312060">
      <w:pPr>
        <w:spacing w:after="0"/>
        <w:ind w:firstLine="708"/>
        <w:rPr>
          <w:rFonts w:ascii="Arial" w:hAnsi="Arial" w:cs="Arial"/>
          <w:iCs/>
          <w:sz w:val="24"/>
          <w:szCs w:val="24"/>
        </w:rPr>
      </w:pPr>
    </w:p>
    <w:p w:rsidR="006F3740" w:rsidRDefault="006F3740" w:rsidP="00312060">
      <w:pPr>
        <w:spacing w:after="0"/>
        <w:ind w:firstLine="708"/>
        <w:rPr>
          <w:rFonts w:ascii="Arial" w:hAnsi="Arial" w:cs="Arial"/>
          <w:iCs/>
          <w:sz w:val="24"/>
          <w:szCs w:val="24"/>
        </w:rPr>
      </w:pPr>
    </w:p>
    <w:p w:rsidR="006F3740" w:rsidRDefault="006F3740" w:rsidP="00312060">
      <w:pPr>
        <w:spacing w:after="0"/>
        <w:ind w:firstLine="708"/>
        <w:rPr>
          <w:rFonts w:ascii="Arial" w:hAnsi="Arial" w:cs="Arial"/>
          <w:iCs/>
          <w:sz w:val="24"/>
          <w:szCs w:val="24"/>
        </w:rPr>
      </w:pPr>
    </w:p>
    <w:p w:rsidR="006F3740" w:rsidRPr="006F3740" w:rsidRDefault="006F3740" w:rsidP="00312060">
      <w:pPr>
        <w:spacing w:after="0"/>
        <w:ind w:firstLine="708"/>
        <w:rPr>
          <w:rFonts w:ascii="Arial" w:hAnsi="Arial" w:cs="Arial"/>
          <w:iCs/>
          <w:sz w:val="24"/>
          <w:szCs w:val="24"/>
        </w:rPr>
      </w:pPr>
    </w:p>
    <w:p w:rsidR="00312060" w:rsidRPr="0093685E" w:rsidRDefault="0093685E" w:rsidP="0093685E">
      <w:pPr>
        <w:spacing w:after="0"/>
        <w:ind w:firstLine="708"/>
        <w:jc w:val="right"/>
        <w:rPr>
          <w:rFonts w:ascii="Arial" w:hAnsi="Arial" w:cs="Arial"/>
          <w:iCs/>
          <w:sz w:val="24"/>
          <w:szCs w:val="24"/>
        </w:rPr>
      </w:pPr>
      <w:r>
        <w:rPr>
          <w:rFonts w:ascii="Arial" w:hAnsi="Arial" w:cs="Arial"/>
          <w:iCs/>
          <w:sz w:val="24"/>
          <w:szCs w:val="24"/>
        </w:rPr>
        <w:t>М.П ____________________</w:t>
      </w:r>
    </w:p>
    <w:p w:rsidR="00312060" w:rsidRDefault="00312060" w:rsidP="00312060">
      <w:pPr>
        <w:spacing w:after="0"/>
        <w:ind w:firstLine="708"/>
        <w:rPr>
          <w:rFonts w:ascii="Arial" w:hAnsi="Arial" w:cs="Arial"/>
          <w:iCs/>
          <w:sz w:val="24"/>
          <w:szCs w:val="24"/>
        </w:rPr>
      </w:pPr>
    </w:p>
    <w:p w:rsidR="00BE7142" w:rsidRDefault="00BE7142" w:rsidP="00312060">
      <w:pPr>
        <w:spacing w:after="0"/>
        <w:jc w:val="both"/>
        <w:rPr>
          <w:rFonts w:ascii="Arial" w:hAnsi="Arial" w:cs="Arial"/>
          <w:iCs/>
          <w:sz w:val="24"/>
          <w:szCs w:val="24"/>
        </w:rPr>
      </w:pPr>
    </w:p>
    <w:p w:rsidR="006F3740" w:rsidRDefault="006F3740" w:rsidP="00312060">
      <w:pPr>
        <w:spacing w:after="0"/>
        <w:jc w:val="both"/>
        <w:rPr>
          <w:rFonts w:ascii="Arial" w:hAnsi="Arial" w:cs="Arial"/>
          <w:iCs/>
          <w:sz w:val="24"/>
          <w:szCs w:val="24"/>
        </w:rPr>
      </w:pPr>
    </w:p>
    <w:p w:rsidR="006F3740" w:rsidRDefault="006F3740" w:rsidP="00312060">
      <w:pPr>
        <w:spacing w:after="0"/>
        <w:jc w:val="both"/>
        <w:rPr>
          <w:rFonts w:ascii="Arial" w:hAnsi="Arial" w:cs="Arial"/>
          <w:iCs/>
          <w:sz w:val="24"/>
          <w:szCs w:val="24"/>
        </w:rPr>
      </w:pPr>
    </w:p>
    <w:p w:rsidR="006F3740" w:rsidRDefault="006F3740" w:rsidP="00312060">
      <w:pPr>
        <w:spacing w:after="0"/>
        <w:jc w:val="both"/>
        <w:rPr>
          <w:rFonts w:ascii="Arial" w:hAnsi="Arial" w:cs="Arial"/>
          <w:iCs/>
          <w:sz w:val="24"/>
          <w:szCs w:val="24"/>
        </w:rPr>
      </w:pPr>
    </w:p>
    <w:p w:rsidR="006F3740" w:rsidRDefault="006F3740" w:rsidP="00312060">
      <w:pPr>
        <w:spacing w:after="0"/>
        <w:jc w:val="both"/>
        <w:rPr>
          <w:rFonts w:ascii="Arial" w:hAnsi="Arial" w:cs="Arial"/>
          <w:iCs/>
          <w:sz w:val="24"/>
          <w:szCs w:val="24"/>
        </w:rPr>
      </w:pPr>
    </w:p>
    <w:p w:rsidR="006F3740" w:rsidRDefault="006F3740" w:rsidP="00312060">
      <w:pPr>
        <w:spacing w:after="0"/>
        <w:jc w:val="both"/>
        <w:rPr>
          <w:rFonts w:ascii="Arial" w:hAnsi="Arial" w:cs="Arial"/>
          <w:iCs/>
          <w:sz w:val="24"/>
          <w:szCs w:val="24"/>
        </w:rPr>
      </w:pPr>
    </w:p>
    <w:p w:rsidR="006F3740" w:rsidRDefault="006F3740" w:rsidP="00312060">
      <w:pPr>
        <w:spacing w:after="0"/>
        <w:jc w:val="both"/>
        <w:rPr>
          <w:rFonts w:ascii="Arial" w:hAnsi="Arial" w:cs="Arial"/>
          <w:iCs/>
          <w:sz w:val="24"/>
          <w:szCs w:val="24"/>
        </w:rPr>
      </w:pPr>
    </w:p>
    <w:p w:rsidR="006F3740" w:rsidRDefault="006F3740" w:rsidP="00312060">
      <w:pPr>
        <w:spacing w:after="0"/>
        <w:jc w:val="both"/>
        <w:rPr>
          <w:rFonts w:ascii="Arial" w:hAnsi="Arial" w:cs="Arial"/>
          <w:iCs/>
          <w:sz w:val="24"/>
          <w:szCs w:val="24"/>
        </w:rPr>
      </w:pPr>
    </w:p>
    <w:p w:rsidR="006F3740" w:rsidRDefault="006F3740" w:rsidP="00312060">
      <w:pPr>
        <w:spacing w:after="0"/>
        <w:jc w:val="both"/>
        <w:rPr>
          <w:rFonts w:ascii="Arial" w:hAnsi="Arial" w:cs="Arial"/>
          <w:iCs/>
          <w:sz w:val="24"/>
          <w:szCs w:val="24"/>
        </w:rPr>
      </w:pPr>
    </w:p>
    <w:p w:rsidR="006F3740" w:rsidRDefault="006F3740" w:rsidP="00312060">
      <w:pPr>
        <w:spacing w:after="0"/>
        <w:jc w:val="both"/>
        <w:rPr>
          <w:rFonts w:ascii="Arial" w:hAnsi="Arial" w:cs="Arial"/>
          <w:iCs/>
          <w:sz w:val="24"/>
          <w:szCs w:val="24"/>
        </w:rPr>
      </w:pPr>
    </w:p>
    <w:p w:rsidR="006F3740" w:rsidRDefault="006F3740" w:rsidP="00312060">
      <w:pPr>
        <w:spacing w:after="0"/>
        <w:jc w:val="both"/>
        <w:rPr>
          <w:rFonts w:ascii="Arial" w:hAnsi="Arial" w:cs="Arial"/>
          <w:iCs/>
          <w:sz w:val="24"/>
          <w:szCs w:val="24"/>
        </w:rPr>
      </w:pPr>
    </w:p>
    <w:p w:rsidR="003F27F3" w:rsidRPr="006F3740" w:rsidRDefault="003F27F3" w:rsidP="00312060">
      <w:pPr>
        <w:spacing w:after="0"/>
        <w:jc w:val="both"/>
        <w:rPr>
          <w:rFonts w:ascii="Arial" w:hAnsi="Arial" w:cs="Arial"/>
          <w:b/>
          <w:i/>
          <w:iCs/>
        </w:rPr>
      </w:pPr>
    </w:p>
    <w:p w:rsidR="00312060" w:rsidRPr="00564C7B" w:rsidRDefault="00312060" w:rsidP="00312060">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VIII МОДЕЛ УГОВОРА</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pacing w:after="0"/>
        <w:jc w:val="center"/>
        <w:rPr>
          <w:rFonts w:ascii="Arial" w:hAnsi="Arial" w:cs="Arial"/>
          <w:b/>
          <w:bCs/>
          <w:i/>
          <w:iCs/>
          <w:sz w:val="24"/>
          <w:szCs w:val="24"/>
        </w:rPr>
      </w:pPr>
    </w:p>
    <w:p w:rsidR="00312060" w:rsidRPr="00BE7142" w:rsidRDefault="00312060" w:rsidP="003F27F3">
      <w:pPr>
        <w:spacing w:after="0"/>
        <w:rPr>
          <w:rFonts w:ascii="Arial" w:hAnsi="Arial" w:cs="Arial"/>
          <w:b/>
          <w:bCs/>
          <w:i/>
          <w:iCs/>
          <w:sz w:val="24"/>
          <w:szCs w:val="24"/>
        </w:rPr>
      </w:pPr>
      <w:r w:rsidRPr="00564C7B">
        <w:rPr>
          <w:rFonts w:ascii="Arial" w:hAnsi="Arial" w:cs="Arial"/>
          <w:b/>
          <w:bCs/>
          <w:i/>
          <w:iCs/>
          <w:sz w:val="24"/>
          <w:szCs w:val="24"/>
        </w:rPr>
        <w:t xml:space="preserve">УГОВОР О КУПОПРОДАЈИ </w:t>
      </w:r>
      <w:r>
        <w:rPr>
          <w:rFonts w:ascii="Arial" w:hAnsi="Arial" w:cs="Arial"/>
          <w:b/>
          <w:bCs/>
          <w:i/>
          <w:iCs/>
          <w:sz w:val="24"/>
          <w:szCs w:val="24"/>
        </w:rPr>
        <w:t>ДОБРА-</w:t>
      </w:r>
      <w:r w:rsidR="003F27F3">
        <w:rPr>
          <w:rFonts w:ascii="Arial" w:hAnsi="Arial" w:cs="Arial"/>
          <w:b/>
          <w:bCs/>
          <w:i/>
          <w:iCs/>
          <w:sz w:val="24"/>
          <w:szCs w:val="24"/>
        </w:rPr>
        <w:t>РЕЗЕРВНИ ДЕЛОВИ ЗА ВОЗНИ ПАРК</w:t>
      </w:r>
      <w:r w:rsidR="00BE7142">
        <w:rPr>
          <w:rFonts w:ascii="Arial" w:hAnsi="Arial" w:cs="Arial"/>
          <w:b/>
          <w:bCs/>
          <w:i/>
          <w:iCs/>
          <w:sz w:val="24"/>
          <w:szCs w:val="24"/>
        </w:rPr>
        <w:t xml:space="preserve"> </w:t>
      </w:r>
    </w:p>
    <w:p w:rsidR="00312060" w:rsidRPr="003F27F3" w:rsidRDefault="00A04E1F" w:rsidP="00A04E1F">
      <w:pPr>
        <w:spacing w:after="0"/>
        <w:jc w:val="center"/>
        <w:rPr>
          <w:rFonts w:ascii="Arial" w:hAnsi="Arial" w:cs="Arial"/>
          <w:i/>
          <w:iCs/>
          <w:sz w:val="24"/>
          <w:szCs w:val="24"/>
        </w:rPr>
      </w:pPr>
      <w:r>
        <w:rPr>
          <w:rFonts w:ascii="Arial" w:hAnsi="Arial" w:cs="Arial"/>
          <w:b/>
          <w:bCs/>
          <w:i/>
          <w:iCs/>
          <w:sz w:val="24"/>
          <w:szCs w:val="24"/>
        </w:rPr>
        <w:t>ПАРТИЈА1-ТЕСТЕРА ЗА СЕЧЕЊЕ АСФАЛТА ФИ450</w:t>
      </w:r>
      <w:r w:rsidR="003F27F3">
        <w:rPr>
          <w:rFonts w:ascii="Arial" w:hAnsi="Arial" w:cs="Arial"/>
          <w:b/>
          <w:bCs/>
          <w:i/>
          <w:iCs/>
          <w:sz w:val="24"/>
          <w:szCs w:val="24"/>
        </w:rPr>
        <w:t xml:space="preserve"> ЗА СЕКАЧИЦЕ АСФАЛТА</w:t>
      </w:r>
    </w:p>
    <w:p w:rsidR="00312060" w:rsidRPr="00564C7B" w:rsidRDefault="00312060" w:rsidP="00312060">
      <w:pPr>
        <w:spacing w:after="0"/>
        <w:rPr>
          <w:rFonts w:ascii="Arial" w:hAnsi="Arial" w:cs="Arial"/>
          <w:i/>
          <w:iCs/>
          <w:sz w:val="24"/>
          <w:szCs w:val="24"/>
        </w:rPr>
      </w:pPr>
      <w:r w:rsidRPr="00564C7B">
        <w:rPr>
          <w:rFonts w:ascii="Arial" w:hAnsi="Arial" w:cs="Arial"/>
          <w:b/>
          <w:i/>
          <w:iCs/>
          <w:sz w:val="24"/>
          <w:szCs w:val="24"/>
        </w:rPr>
        <w:t>Закључен између:</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 xml:space="preserve">Наручиоца: </w:t>
      </w:r>
      <w:r w:rsidRPr="00564C7B">
        <w:rPr>
          <w:rFonts w:ascii="Arial" w:hAnsi="Arial" w:cs="Arial"/>
          <w:iCs/>
          <w:sz w:val="24"/>
          <w:szCs w:val="24"/>
        </w:rPr>
        <w:t>Ј.П за путеве истамбено коуналну делатност О.Алексинац</w:t>
      </w:r>
      <w:r w:rsidRPr="00564C7B">
        <w:rPr>
          <w:rFonts w:ascii="Arial" w:hAnsi="Arial" w:cs="Arial"/>
          <w:i/>
          <w:iCs/>
          <w:sz w:val="24"/>
          <w:szCs w:val="24"/>
        </w:rPr>
        <w:t xml:space="preserve"> </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 xml:space="preserve">са седиштем у </w:t>
      </w:r>
      <w:r w:rsidRPr="00564C7B">
        <w:rPr>
          <w:rFonts w:ascii="Arial" w:hAnsi="Arial" w:cs="Arial"/>
          <w:iCs/>
          <w:sz w:val="24"/>
          <w:szCs w:val="24"/>
        </w:rPr>
        <w:t xml:space="preserve">Алексинцу улица </w:t>
      </w:r>
      <w:r w:rsidR="00A83914">
        <w:rPr>
          <w:rFonts w:ascii="Arial" w:hAnsi="Arial" w:cs="Arial"/>
          <w:iCs/>
          <w:sz w:val="24"/>
          <w:szCs w:val="24"/>
        </w:rPr>
        <w:t>Душана Тривунца 7/2</w:t>
      </w:r>
      <w:r w:rsidR="00F860FA">
        <w:rPr>
          <w:rFonts w:ascii="Arial" w:hAnsi="Arial" w:cs="Arial"/>
          <w:iCs/>
          <w:sz w:val="24"/>
          <w:szCs w:val="24"/>
        </w:rPr>
        <w:t>спрат</w:t>
      </w:r>
      <w:r w:rsidRPr="00564C7B">
        <w:rPr>
          <w:rFonts w:ascii="Arial" w:hAnsi="Arial" w:cs="Arial"/>
          <w:iCs/>
          <w:sz w:val="24"/>
          <w:szCs w:val="24"/>
        </w:rPr>
        <w:t>,</w:t>
      </w:r>
      <w:r w:rsidRPr="00564C7B">
        <w:rPr>
          <w:rFonts w:ascii="Arial" w:hAnsi="Arial" w:cs="Arial"/>
          <w:i/>
          <w:iCs/>
          <w:sz w:val="24"/>
          <w:szCs w:val="24"/>
        </w:rPr>
        <w:t xml:space="preserve"> </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ПИБ:100305659 Матични број: 07993447</w:t>
      </w:r>
    </w:p>
    <w:p w:rsidR="00312060" w:rsidRPr="00A04E1F" w:rsidRDefault="00312060" w:rsidP="00312060">
      <w:pPr>
        <w:spacing w:after="0"/>
        <w:rPr>
          <w:rFonts w:ascii="Arial" w:hAnsi="Arial" w:cs="Arial"/>
          <w:i/>
          <w:iCs/>
          <w:sz w:val="24"/>
          <w:szCs w:val="24"/>
        </w:rPr>
      </w:pPr>
      <w:r w:rsidRPr="00564C7B">
        <w:rPr>
          <w:rFonts w:ascii="Arial" w:hAnsi="Arial" w:cs="Arial"/>
          <w:i/>
          <w:iCs/>
          <w:sz w:val="24"/>
          <w:szCs w:val="24"/>
        </w:rPr>
        <w:t xml:space="preserve">Број рачуна: </w:t>
      </w:r>
      <w:r w:rsidR="00A04E1F">
        <w:rPr>
          <w:rFonts w:ascii="Arial" w:hAnsi="Arial" w:cs="Arial"/>
          <w:i/>
          <w:iCs/>
          <w:sz w:val="24"/>
          <w:szCs w:val="24"/>
        </w:rPr>
        <w:t xml:space="preserve">160-9485-42 </w:t>
      </w:r>
      <w:r w:rsidRPr="00564C7B">
        <w:rPr>
          <w:rFonts w:ascii="Arial" w:hAnsi="Arial" w:cs="Arial"/>
          <w:i/>
          <w:iCs/>
          <w:sz w:val="24"/>
          <w:szCs w:val="24"/>
        </w:rPr>
        <w:t xml:space="preserve"> Назив банке:</w:t>
      </w:r>
      <w:r w:rsidR="00A04E1F">
        <w:rPr>
          <w:rFonts w:ascii="Arial" w:hAnsi="Arial" w:cs="Arial"/>
          <w:i/>
          <w:iCs/>
          <w:sz w:val="24"/>
          <w:szCs w:val="24"/>
        </w:rPr>
        <w:t>Банка Интеса</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Телефон:018/804-523 Телефакс:018/803-350</w:t>
      </w:r>
    </w:p>
    <w:p w:rsidR="00312060" w:rsidRPr="00A83914" w:rsidRDefault="00312060" w:rsidP="00312060">
      <w:pPr>
        <w:spacing w:after="0"/>
        <w:rPr>
          <w:rFonts w:ascii="Arial" w:hAnsi="Arial" w:cs="Arial"/>
          <w:i/>
          <w:iCs/>
          <w:sz w:val="24"/>
          <w:szCs w:val="24"/>
        </w:rPr>
      </w:pPr>
      <w:r w:rsidRPr="00564C7B">
        <w:rPr>
          <w:rFonts w:ascii="Arial" w:hAnsi="Arial" w:cs="Arial"/>
          <w:i/>
          <w:iCs/>
          <w:sz w:val="24"/>
          <w:szCs w:val="24"/>
        </w:rPr>
        <w:t xml:space="preserve">кога заступа. </w:t>
      </w:r>
      <w:r w:rsidR="00A83914">
        <w:rPr>
          <w:rFonts w:ascii="Arial" w:hAnsi="Arial" w:cs="Arial"/>
          <w:iCs/>
          <w:sz w:val="24"/>
          <w:szCs w:val="24"/>
        </w:rPr>
        <w:t>Милошевић Милош спец.стр.инж.саобр.</w:t>
      </w:r>
    </w:p>
    <w:p w:rsidR="00312060" w:rsidRPr="00BE7142" w:rsidRDefault="00312060" w:rsidP="00312060">
      <w:pPr>
        <w:spacing w:after="0"/>
        <w:rPr>
          <w:rFonts w:ascii="Arial" w:hAnsi="Arial" w:cs="Arial"/>
          <w:i/>
          <w:iCs/>
          <w:sz w:val="24"/>
          <w:szCs w:val="24"/>
        </w:rPr>
      </w:pPr>
      <w:r w:rsidRPr="00564C7B">
        <w:rPr>
          <w:rFonts w:ascii="Arial" w:hAnsi="Arial" w:cs="Arial"/>
          <w:i/>
          <w:iCs/>
          <w:sz w:val="24"/>
          <w:szCs w:val="24"/>
        </w:rPr>
        <w:t xml:space="preserve">(у даљем тексту: </w:t>
      </w:r>
      <w:r w:rsidRPr="00564C7B">
        <w:rPr>
          <w:rFonts w:ascii="Arial" w:hAnsi="Arial" w:cs="Arial"/>
          <w:iCs/>
          <w:sz w:val="24"/>
          <w:szCs w:val="24"/>
        </w:rPr>
        <w:t>Наручилац</w:t>
      </w:r>
      <w:r w:rsidRPr="00564C7B">
        <w:rPr>
          <w:rFonts w:ascii="Arial" w:hAnsi="Arial" w:cs="Arial"/>
          <w:i/>
          <w:iCs/>
          <w:sz w:val="24"/>
          <w:szCs w:val="24"/>
        </w:rPr>
        <w:t xml:space="preserve"> )</w:t>
      </w:r>
    </w:p>
    <w:p w:rsidR="00312060" w:rsidRPr="00BE7142" w:rsidRDefault="00312060" w:rsidP="00312060">
      <w:pPr>
        <w:spacing w:after="0"/>
        <w:rPr>
          <w:rFonts w:ascii="Arial" w:hAnsi="Arial" w:cs="Arial"/>
          <w:i/>
          <w:iCs/>
          <w:sz w:val="24"/>
          <w:szCs w:val="24"/>
        </w:rPr>
      </w:pPr>
      <w:r w:rsidRPr="00564C7B">
        <w:rPr>
          <w:rFonts w:ascii="Arial" w:hAnsi="Arial" w:cs="Arial"/>
          <w:i/>
          <w:iCs/>
          <w:sz w:val="24"/>
          <w:szCs w:val="24"/>
        </w:rPr>
        <w:t>и</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Телефон:............................Телефакс:</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 xml:space="preserve">кога заступа................................................................... </w:t>
      </w:r>
    </w:p>
    <w:p w:rsidR="00312060" w:rsidRDefault="00312060" w:rsidP="00312060">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 Понуђач),</w:t>
      </w:r>
    </w:p>
    <w:p w:rsidR="00BE7142" w:rsidRPr="00BE7142" w:rsidRDefault="00BE7142" w:rsidP="00312060">
      <w:pPr>
        <w:spacing w:after="0"/>
        <w:rPr>
          <w:rFonts w:ascii="Arial" w:hAnsi="Arial" w:cs="Arial"/>
          <w:i/>
          <w:iCs/>
          <w:sz w:val="24"/>
          <w:szCs w:val="24"/>
        </w:rPr>
      </w:pP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Телефон:............................Телефакс:</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 xml:space="preserve">кога заступа................................................................... </w:t>
      </w:r>
    </w:p>
    <w:p w:rsidR="00312060" w:rsidRDefault="00312060" w:rsidP="00312060">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тексту:подизвођач)</w:t>
      </w:r>
    </w:p>
    <w:p w:rsidR="00BE7142" w:rsidRPr="00BE7142" w:rsidRDefault="00BE7142" w:rsidP="00312060">
      <w:pPr>
        <w:spacing w:after="0"/>
        <w:rPr>
          <w:rFonts w:ascii="Arial" w:hAnsi="Arial" w:cs="Arial"/>
          <w:i/>
          <w:iCs/>
          <w:sz w:val="24"/>
          <w:szCs w:val="24"/>
        </w:rPr>
      </w:pP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Телефон:............................Телефакс:</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 xml:space="preserve">кога заступа................................................................... </w:t>
      </w:r>
    </w:p>
    <w:p w:rsidR="00BE7142" w:rsidRPr="00BE7142" w:rsidRDefault="00312060" w:rsidP="00312060">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тексту:остали учесници у заједничкој понуди)</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Основ уговора:</w:t>
      </w:r>
    </w:p>
    <w:p w:rsidR="00312060" w:rsidRPr="003F27F3" w:rsidRDefault="00312060" w:rsidP="00312060">
      <w:pPr>
        <w:spacing w:after="0"/>
        <w:rPr>
          <w:rFonts w:ascii="Arial" w:hAnsi="Arial" w:cs="Arial"/>
          <w:i/>
          <w:iCs/>
          <w:sz w:val="24"/>
          <w:szCs w:val="24"/>
        </w:rPr>
      </w:pPr>
      <w:r>
        <w:rPr>
          <w:rFonts w:ascii="Arial" w:hAnsi="Arial" w:cs="Arial"/>
          <w:i/>
          <w:iCs/>
          <w:sz w:val="24"/>
          <w:szCs w:val="24"/>
        </w:rPr>
        <w:t xml:space="preserve">ЈНМВ  Број: </w:t>
      </w:r>
      <w:r w:rsidR="003F27F3">
        <w:rPr>
          <w:rFonts w:ascii="Arial" w:hAnsi="Arial" w:cs="Arial"/>
          <w:i/>
          <w:iCs/>
          <w:sz w:val="24"/>
          <w:szCs w:val="24"/>
        </w:rPr>
        <w:t>1</w:t>
      </w:r>
      <w:r w:rsidR="00BE7142">
        <w:rPr>
          <w:rFonts w:ascii="Arial" w:hAnsi="Arial" w:cs="Arial"/>
          <w:i/>
          <w:iCs/>
          <w:sz w:val="24"/>
          <w:szCs w:val="24"/>
        </w:rPr>
        <w:t>8</w:t>
      </w:r>
      <w:r w:rsidRPr="00564C7B">
        <w:rPr>
          <w:rFonts w:ascii="Arial" w:hAnsi="Arial" w:cs="Arial"/>
          <w:i/>
          <w:iCs/>
          <w:sz w:val="24"/>
          <w:szCs w:val="24"/>
        </w:rPr>
        <w:t>/201</w:t>
      </w:r>
      <w:r w:rsidR="003F27F3">
        <w:rPr>
          <w:rFonts w:ascii="Arial" w:hAnsi="Arial" w:cs="Arial"/>
          <w:i/>
          <w:iCs/>
          <w:sz w:val="24"/>
          <w:szCs w:val="24"/>
        </w:rPr>
        <w:t>8</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 xml:space="preserve">Број и датум одлуке о </w:t>
      </w:r>
      <w:r w:rsidRPr="00564C7B">
        <w:rPr>
          <w:rFonts w:ascii="Arial" w:hAnsi="Arial" w:cs="Arial"/>
          <w:i/>
          <w:iCs/>
          <w:sz w:val="24"/>
          <w:szCs w:val="24"/>
          <w:lang w:val="sr-Cyrl-CS"/>
        </w:rPr>
        <w:t>додели уговора</w:t>
      </w:r>
      <w:r w:rsidRPr="00564C7B">
        <w:rPr>
          <w:rFonts w:ascii="Arial" w:hAnsi="Arial" w:cs="Arial"/>
          <w:i/>
          <w:iCs/>
          <w:sz w:val="24"/>
          <w:szCs w:val="24"/>
        </w:rPr>
        <w:t>:...............................................</w:t>
      </w:r>
    </w:p>
    <w:p w:rsidR="00A04E1F" w:rsidRPr="00A04E1F" w:rsidRDefault="00312060" w:rsidP="00312060">
      <w:pPr>
        <w:spacing w:after="0"/>
        <w:rPr>
          <w:rFonts w:ascii="Arial" w:hAnsi="Arial" w:cs="Arial"/>
          <w:i/>
          <w:iCs/>
          <w:sz w:val="24"/>
          <w:szCs w:val="24"/>
        </w:rPr>
      </w:pPr>
      <w:r w:rsidRPr="00564C7B">
        <w:rPr>
          <w:rFonts w:ascii="Arial" w:hAnsi="Arial" w:cs="Arial"/>
          <w:i/>
          <w:iCs/>
          <w:sz w:val="24"/>
          <w:szCs w:val="24"/>
        </w:rPr>
        <w:t>Понуда изабраног понуђача бр. ______ од..............................</w:t>
      </w:r>
    </w:p>
    <w:p w:rsidR="003F27F3" w:rsidRDefault="003F27F3" w:rsidP="00312060">
      <w:pPr>
        <w:spacing w:after="0"/>
        <w:rPr>
          <w:rFonts w:ascii="Arial" w:hAnsi="Arial" w:cs="Arial"/>
          <w:i/>
          <w:iCs/>
          <w:sz w:val="24"/>
          <w:szCs w:val="24"/>
        </w:rPr>
      </w:pPr>
    </w:p>
    <w:p w:rsidR="00312060" w:rsidRPr="00BE7142" w:rsidRDefault="00312060" w:rsidP="00312060">
      <w:pPr>
        <w:spacing w:after="0"/>
        <w:rPr>
          <w:rFonts w:ascii="Arial" w:hAnsi="Arial" w:cs="Arial"/>
          <w:i/>
          <w:iCs/>
          <w:sz w:val="24"/>
          <w:szCs w:val="24"/>
        </w:rPr>
      </w:pPr>
      <w:r w:rsidRPr="00564C7B">
        <w:rPr>
          <w:rFonts w:ascii="Arial" w:hAnsi="Arial" w:cs="Arial"/>
          <w:i/>
          <w:iCs/>
          <w:sz w:val="24"/>
          <w:szCs w:val="24"/>
        </w:rPr>
        <w:lastRenderedPageBreak/>
        <w:t>ПРЕДМЕТ УГОВОРА</w:t>
      </w:r>
    </w:p>
    <w:p w:rsidR="00312060" w:rsidRPr="003F2D9F" w:rsidRDefault="003F27F3" w:rsidP="00312060">
      <w:pPr>
        <w:spacing w:after="0"/>
        <w:jc w:val="center"/>
        <w:rPr>
          <w:rFonts w:ascii="Arial" w:hAnsi="Arial" w:cs="Arial"/>
          <w:i/>
          <w:iCs/>
          <w:sz w:val="24"/>
          <w:szCs w:val="24"/>
        </w:rPr>
      </w:pPr>
      <w:r>
        <w:rPr>
          <w:rFonts w:ascii="Arial" w:hAnsi="Arial" w:cs="Arial"/>
          <w:i/>
          <w:iCs/>
          <w:sz w:val="24"/>
          <w:szCs w:val="24"/>
        </w:rPr>
        <w:t>Члан 1</w:t>
      </w:r>
      <w:r w:rsidR="00312060" w:rsidRPr="00564C7B">
        <w:rPr>
          <w:rFonts w:ascii="Arial" w:hAnsi="Arial" w:cs="Arial"/>
          <w:i/>
          <w:iCs/>
          <w:sz w:val="24"/>
          <w:szCs w:val="24"/>
        </w:rPr>
        <w:t>.</w:t>
      </w:r>
    </w:p>
    <w:p w:rsidR="00312060" w:rsidRPr="003F27F3" w:rsidRDefault="00312060" w:rsidP="003F27F3">
      <w:pPr>
        <w:spacing w:after="0"/>
        <w:ind w:firstLine="720"/>
        <w:rPr>
          <w:rFonts w:ascii="Arial" w:hAnsi="Arial" w:cs="Arial"/>
          <w:iCs/>
          <w:sz w:val="24"/>
          <w:szCs w:val="24"/>
        </w:rPr>
      </w:pPr>
      <w:r>
        <w:rPr>
          <w:rFonts w:ascii="Arial" w:hAnsi="Arial" w:cs="Arial"/>
          <w:iCs/>
          <w:sz w:val="24"/>
          <w:szCs w:val="24"/>
        </w:rPr>
        <w:t xml:space="preserve">Набавка добара – </w:t>
      </w:r>
      <w:r w:rsidR="00BE7142">
        <w:rPr>
          <w:rFonts w:ascii="Arial" w:hAnsi="Arial" w:cs="Arial"/>
          <w:iCs/>
          <w:sz w:val="24"/>
          <w:szCs w:val="24"/>
        </w:rPr>
        <w:t>материјал за поправљање путева</w:t>
      </w:r>
      <w:r>
        <w:rPr>
          <w:rFonts w:ascii="Arial" w:hAnsi="Arial" w:cs="Arial"/>
          <w:iCs/>
          <w:sz w:val="24"/>
          <w:szCs w:val="24"/>
        </w:rPr>
        <w:t>- ПАРТИЈА БР:</w:t>
      </w:r>
      <w:r w:rsidR="00A04E1F">
        <w:rPr>
          <w:rFonts w:ascii="Arial" w:hAnsi="Arial" w:cs="Arial"/>
          <w:iCs/>
          <w:sz w:val="24"/>
          <w:szCs w:val="24"/>
        </w:rPr>
        <w:t>1</w:t>
      </w:r>
      <w:r>
        <w:rPr>
          <w:rFonts w:ascii="Arial" w:hAnsi="Arial" w:cs="Arial"/>
          <w:iCs/>
          <w:sz w:val="24"/>
          <w:szCs w:val="24"/>
        </w:rPr>
        <w:t xml:space="preserve">  </w:t>
      </w:r>
      <w:r w:rsidR="00A04E1F">
        <w:rPr>
          <w:rFonts w:ascii="Arial" w:hAnsi="Arial" w:cs="Arial"/>
          <w:iCs/>
          <w:sz w:val="24"/>
          <w:szCs w:val="24"/>
        </w:rPr>
        <w:t>-тестера за сечење асфалта фи 450</w:t>
      </w:r>
      <w:r w:rsidR="003F27F3">
        <w:rPr>
          <w:rFonts w:ascii="Arial" w:hAnsi="Arial" w:cs="Arial"/>
          <w:iCs/>
          <w:sz w:val="24"/>
          <w:szCs w:val="24"/>
        </w:rPr>
        <w:t xml:space="preserve"> за секачице асфалта</w:t>
      </w:r>
      <w:r>
        <w:rPr>
          <w:rFonts w:ascii="Arial" w:hAnsi="Arial" w:cs="Arial"/>
          <w:iCs/>
          <w:sz w:val="24"/>
          <w:szCs w:val="24"/>
        </w:rPr>
        <w:t xml:space="preserve"> </w:t>
      </w:r>
      <w:r w:rsidRPr="00564C7B">
        <w:rPr>
          <w:rFonts w:ascii="Arial" w:hAnsi="Arial" w:cs="Arial"/>
          <w:iCs/>
          <w:sz w:val="24"/>
          <w:szCs w:val="24"/>
        </w:rPr>
        <w:t>са сукцесивном испоруком у пер</w:t>
      </w:r>
      <w:r>
        <w:rPr>
          <w:rFonts w:ascii="Arial" w:hAnsi="Arial" w:cs="Arial"/>
          <w:iCs/>
          <w:sz w:val="24"/>
          <w:szCs w:val="24"/>
        </w:rPr>
        <w:t>иоду трајања уговора , 12 месеци од дана потписивања обе стране</w:t>
      </w:r>
      <w:r w:rsidRPr="00564C7B">
        <w:rPr>
          <w:rFonts w:ascii="Arial" w:hAnsi="Arial" w:cs="Arial"/>
          <w:iCs/>
          <w:sz w:val="24"/>
          <w:szCs w:val="24"/>
        </w:rPr>
        <w:t xml:space="preserve">, у складу са </w:t>
      </w:r>
      <w:r>
        <w:rPr>
          <w:rFonts w:ascii="Arial" w:hAnsi="Arial" w:cs="Arial"/>
          <w:iCs/>
          <w:sz w:val="24"/>
          <w:szCs w:val="24"/>
        </w:rPr>
        <w:t>конкурсном документацијом ЈНМВ</w:t>
      </w:r>
      <w:r w:rsidR="00BE7142">
        <w:rPr>
          <w:rFonts w:ascii="Arial" w:hAnsi="Arial" w:cs="Arial"/>
          <w:iCs/>
          <w:sz w:val="24"/>
          <w:szCs w:val="24"/>
        </w:rPr>
        <w:t xml:space="preserve"> </w:t>
      </w:r>
      <w:r w:rsidR="003F27F3">
        <w:rPr>
          <w:rFonts w:ascii="Arial" w:hAnsi="Arial" w:cs="Arial"/>
          <w:iCs/>
          <w:sz w:val="24"/>
          <w:szCs w:val="24"/>
        </w:rPr>
        <w:t>1</w:t>
      </w:r>
      <w:r w:rsidR="00BE7142">
        <w:rPr>
          <w:rFonts w:ascii="Arial" w:hAnsi="Arial" w:cs="Arial"/>
          <w:iCs/>
          <w:sz w:val="24"/>
          <w:szCs w:val="24"/>
        </w:rPr>
        <w:t>8</w:t>
      </w:r>
      <w:r w:rsidR="00F860FA">
        <w:rPr>
          <w:rFonts w:ascii="Arial" w:hAnsi="Arial" w:cs="Arial"/>
          <w:iCs/>
          <w:sz w:val="24"/>
          <w:szCs w:val="24"/>
        </w:rPr>
        <w:t>/201</w:t>
      </w:r>
      <w:r w:rsidR="003F27F3">
        <w:rPr>
          <w:rFonts w:ascii="Arial" w:hAnsi="Arial" w:cs="Arial"/>
          <w:iCs/>
          <w:sz w:val="24"/>
          <w:szCs w:val="24"/>
        </w:rPr>
        <w:t>8</w:t>
      </w:r>
      <w:r w:rsidRPr="00564C7B">
        <w:rPr>
          <w:rFonts w:ascii="Arial" w:hAnsi="Arial" w:cs="Arial"/>
          <w:iCs/>
          <w:sz w:val="24"/>
          <w:szCs w:val="24"/>
        </w:rPr>
        <w:t xml:space="preserve"> и понудом пон</w:t>
      </w:r>
      <w:r w:rsidR="00A04E1F">
        <w:rPr>
          <w:rFonts w:ascii="Arial" w:hAnsi="Arial" w:cs="Arial"/>
          <w:iCs/>
          <w:sz w:val="24"/>
          <w:szCs w:val="24"/>
        </w:rPr>
        <w:t>уђача бр ________од_______. 201</w:t>
      </w:r>
      <w:r w:rsidR="003F27F3">
        <w:rPr>
          <w:rFonts w:ascii="Arial" w:hAnsi="Arial" w:cs="Arial"/>
          <w:iCs/>
          <w:sz w:val="24"/>
          <w:szCs w:val="24"/>
        </w:rPr>
        <w:t>8</w:t>
      </w:r>
      <w:r w:rsidRPr="00564C7B">
        <w:rPr>
          <w:rFonts w:ascii="Arial" w:hAnsi="Arial" w:cs="Arial"/>
          <w:iCs/>
          <w:sz w:val="24"/>
          <w:szCs w:val="24"/>
        </w:rPr>
        <w:t xml:space="preserve">.год. </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 xml:space="preserve">ВРЕДНОСТ ДОБАРА </w:t>
      </w:r>
    </w:p>
    <w:p w:rsidR="00312060" w:rsidRPr="003F2D9F" w:rsidRDefault="003F27F3" w:rsidP="00312060">
      <w:pPr>
        <w:spacing w:after="0"/>
        <w:jc w:val="center"/>
        <w:rPr>
          <w:rFonts w:ascii="Arial" w:hAnsi="Arial" w:cs="Arial"/>
          <w:iCs/>
          <w:sz w:val="24"/>
          <w:szCs w:val="24"/>
        </w:rPr>
      </w:pPr>
      <w:r>
        <w:rPr>
          <w:rFonts w:ascii="Arial" w:hAnsi="Arial" w:cs="Arial"/>
          <w:iCs/>
          <w:sz w:val="24"/>
          <w:szCs w:val="24"/>
        </w:rPr>
        <w:t>Члан 2</w:t>
      </w:r>
      <w:r w:rsidR="00312060" w:rsidRPr="00564C7B">
        <w:rPr>
          <w:rFonts w:ascii="Arial" w:hAnsi="Arial" w:cs="Arial"/>
          <w:iCs/>
          <w:sz w:val="24"/>
          <w:szCs w:val="24"/>
        </w:rPr>
        <w:t>.</w:t>
      </w:r>
    </w:p>
    <w:p w:rsidR="00312060" w:rsidRPr="00564C7B" w:rsidRDefault="00312060" w:rsidP="00312060">
      <w:pPr>
        <w:spacing w:after="0"/>
        <w:ind w:firstLine="720"/>
        <w:rPr>
          <w:rFonts w:ascii="Arial" w:hAnsi="Arial" w:cs="Arial"/>
          <w:iCs/>
          <w:sz w:val="24"/>
          <w:szCs w:val="24"/>
        </w:rPr>
      </w:pPr>
      <w:r w:rsidRPr="00564C7B">
        <w:rPr>
          <w:rFonts w:ascii="Arial" w:hAnsi="Arial" w:cs="Arial"/>
          <w:iCs/>
          <w:sz w:val="24"/>
          <w:szCs w:val="24"/>
        </w:rPr>
        <w:t xml:space="preserve">Вредност набавке по овом уговору чини </w:t>
      </w:r>
      <w:r w:rsidRPr="005B7B70">
        <w:rPr>
          <w:rFonts w:ascii="Arial" w:hAnsi="Arial" w:cs="Arial"/>
          <w:iCs/>
          <w:sz w:val="24"/>
          <w:szCs w:val="24"/>
        </w:rPr>
        <w:t>понуђена</w:t>
      </w:r>
      <w:r>
        <w:rPr>
          <w:rFonts w:ascii="Arial" w:hAnsi="Arial" w:cs="Arial"/>
          <w:iCs/>
          <w:color w:val="C00000"/>
          <w:sz w:val="24"/>
          <w:szCs w:val="24"/>
        </w:rPr>
        <w:t xml:space="preserve"> </w:t>
      </w:r>
      <w:r>
        <w:rPr>
          <w:rFonts w:ascii="Arial" w:hAnsi="Arial" w:cs="Arial"/>
          <w:iCs/>
          <w:sz w:val="24"/>
          <w:szCs w:val="24"/>
        </w:rPr>
        <w:t xml:space="preserve"> вредност у износу од ___________</w:t>
      </w:r>
      <w:r w:rsidRPr="00564C7B">
        <w:rPr>
          <w:rFonts w:ascii="Arial" w:hAnsi="Arial" w:cs="Arial"/>
          <w:iCs/>
          <w:sz w:val="24"/>
          <w:szCs w:val="24"/>
        </w:rPr>
        <w:t xml:space="preserve">дин. без ПДВ-а, односно </w:t>
      </w:r>
      <w:r>
        <w:rPr>
          <w:rFonts w:ascii="Arial" w:hAnsi="Arial" w:cs="Arial"/>
          <w:iCs/>
          <w:sz w:val="24"/>
          <w:szCs w:val="24"/>
        </w:rPr>
        <w:t>___________</w:t>
      </w:r>
      <w:r w:rsidRPr="00564C7B">
        <w:rPr>
          <w:rFonts w:ascii="Arial" w:hAnsi="Arial" w:cs="Arial"/>
          <w:iCs/>
          <w:sz w:val="24"/>
          <w:szCs w:val="24"/>
        </w:rPr>
        <w:t xml:space="preserve"> дин. са ПДВ-ом.</w:t>
      </w:r>
    </w:p>
    <w:p w:rsidR="00312060" w:rsidRPr="009B2B11" w:rsidRDefault="00312060" w:rsidP="00312060">
      <w:pPr>
        <w:spacing w:after="0"/>
        <w:rPr>
          <w:rFonts w:ascii="Arial" w:hAnsi="Arial" w:cs="Arial"/>
          <w:iCs/>
          <w:sz w:val="24"/>
          <w:szCs w:val="24"/>
        </w:rPr>
      </w:pPr>
      <w:r>
        <w:rPr>
          <w:rFonts w:ascii="Arial" w:hAnsi="Arial" w:cs="Arial"/>
          <w:iCs/>
          <w:sz w:val="24"/>
          <w:szCs w:val="24"/>
        </w:rPr>
        <w:t>Трошкове</w:t>
      </w:r>
      <w:r w:rsidRPr="00564C7B">
        <w:rPr>
          <w:rFonts w:ascii="Arial" w:hAnsi="Arial" w:cs="Arial"/>
          <w:iCs/>
          <w:sz w:val="24"/>
          <w:szCs w:val="24"/>
        </w:rPr>
        <w:t xml:space="preserve"> транспорта</w:t>
      </w:r>
      <w:r>
        <w:rPr>
          <w:rFonts w:ascii="Arial" w:hAnsi="Arial" w:cs="Arial"/>
          <w:iCs/>
          <w:sz w:val="24"/>
          <w:szCs w:val="24"/>
        </w:rPr>
        <w:t xml:space="preserve"> сноси Понуђач.</w:t>
      </w:r>
    </w:p>
    <w:p w:rsidR="00BE7142" w:rsidRPr="003F27F3" w:rsidRDefault="00312060" w:rsidP="003F27F3">
      <w:pPr>
        <w:spacing w:after="0"/>
        <w:ind w:firstLine="720"/>
        <w:jc w:val="both"/>
        <w:rPr>
          <w:rFonts w:ascii="Arial" w:hAnsi="Arial" w:cs="Arial"/>
          <w:iCs/>
          <w:sz w:val="24"/>
          <w:szCs w:val="24"/>
        </w:rPr>
      </w:pPr>
      <w:r w:rsidRPr="003F2D9F">
        <w:rPr>
          <w:rFonts w:ascii="Arial" w:hAnsi="Arial" w:cs="Arial"/>
          <w:iCs/>
          <w:sz w:val="24"/>
          <w:szCs w:val="24"/>
        </w:rPr>
        <w:t>Цена се  може мењати само из објективних разлога и то за износ индекса раста потрошачких цена ,у висини процента званично објављеног у саопштењу Републичког завода за статистику.Уз претходно обавештење и сагласност Наручиоца.</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УСЛОВИ И НАЧИН ПЛАЋАЊА</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4.</w:t>
      </w:r>
    </w:p>
    <w:p w:rsidR="00312060" w:rsidRPr="00564C7B" w:rsidRDefault="00312060" w:rsidP="00312060">
      <w:pPr>
        <w:spacing w:after="0"/>
        <w:ind w:firstLine="720"/>
        <w:rPr>
          <w:rFonts w:ascii="Arial" w:hAnsi="Arial" w:cs="Arial"/>
          <w:iCs/>
          <w:sz w:val="24"/>
          <w:szCs w:val="24"/>
        </w:rPr>
      </w:pPr>
      <w:r w:rsidRPr="00564C7B">
        <w:rPr>
          <w:rFonts w:ascii="Arial" w:hAnsi="Arial" w:cs="Arial"/>
          <w:iCs/>
          <w:sz w:val="24"/>
          <w:szCs w:val="24"/>
        </w:rPr>
        <w:t>Плаћање се врши по испостављеним рачунима , и то у року од</w:t>
      </w:r>
      <w:r>
        <w:rPr>
          <w:rFonts w:ascii="Arial" w:hAnsi="Arial" w:cs="Arial"/>
          <w:iCs/>
          <w:sz w:val="24"/>
          <w:szCs w:val="24"/>
        </w:rPr>
        <w:t xml:space="preserve"> _______ </w:t>
      </w:r>
      <w:r w:rsidRPr="00564C7B">
        <w:rPr>
          <w:rFonts w:ascii="Arial" w:hAnsi="Arial" w:cs="Arial"/>
          <w:iCs/>
          <w:sz w:val="24"/>
          <w:szCs w:val="24"/>
        </w:rPr>
        <w:t>дана од дана испостављања рачуна у складу са Законом о роковима измирења новчаних обавеза у комерцијалним трансакцијама (Сл.гласник РС бр:119/2012).</w:t>
      </w:r>
    </w:p>
    <w:p w:rsidR="00312060" w:rsidRPr="003F27F3" w:rsidRDefault="00312060" w:rsidP="00312060">
      <w:pPr>
        <w:spacing w:after="0"/>
        <w:rPr>
          <w:rFonts w:ascii="Arial" w:hAnsi="Arial" w:cs="Arial"/>
          <w:iCs/>
          <w:sz w:val="24"/>
          <w:szCs w:val="24"/>
        </w:rPr>
      </w:pPr>
      <w:r w:rsidRPr="00564C7B">
        <w:rPr>
          <w:rFonts w:ascii="Arial" w:hAnsi="Arial" w:cs="Arial"/>
          <w:iCs/>
          <w:sz w:val="24"/>
          <w:szCs w:val="24"/>
        </w:rPr>
        <w:t>Авансно плаћање није дозвољено.</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 xml:space="preserve">ИСПОРУКА ДОБАРА </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5.</w:t>
      </w:r>
    </w:p>
    <w:p w:rsidR="00312060" w:rsidRPr="00564C7B" w:rsidRDefault="00312060" w:rsidP="00312060">
      <w:pPr>
        <w:spacing w:after="0"/>
        <w:ind w:firstLine="720"/>
        <w:rPr>
          <w:rFonts w:ascii="Arial" w:hAnsi="Arial" w:cs="Arial"/>
          <w:iCs/>
          <w:sz w:val="24"/>
          <w:szCs w:val="24"/>
        </w:rPr>
      </w:pPr>
      <w:r w:rsidRPr="00564C7B">
        <w:rPr>
          <w:rFonts w:ascii="Arial" w:hAnsi="Arial" w:cs="Arial"/>
          <w:iCs/>
          <w:sz w:val="24"/>
          <w:szCs w:val="24"/>
        </w:rPr>
        <w:t>Испорука ће се вршити сукцесивно према потребама Наручиоца то</w:t>
      </w:r>
      <w:r>
        <w:rPr>
          <w:rFonts w:ascii="Arial" w:hAnsi="Arial" w:cs="Arial"/>
          <w:iCs/>
          <w:sz w:val="24"/>
          <w:szCs w:val="24"/>
        </w:rPr>
        <w:t>ком трајања уговора.Највише за 1</w:t>
      </w:r>
      <w:r w:rsidRPr="00564C7B">
        <w:rPr>
          <w:rFonts w:ascii="Arial" w:hAnsi="Arial" w:cs="Arial"/>
          <w:iCs/>
          <w:sz w:val="24"/>
          <w:szCs w:val="24"/>
        </w:rPr>
        <w:t xml:space="preserve"> дана од дана подношења захтева Наручиоца.</w:t>
      </w:r>
    </w:p>
    <w:p w:rsidR="00312060" w:rsidRPr="003F27F3" w:rsidRDefault="00312060" w:rsidP="00312060">
      <w:pPr>
        <w:spacing w:after="0"/>
        <w:rPr>
          <w:rFonts w:ascii="Arial" w:hAnsi="Arial" w:cs="Arial"/>
          <w:iCs/>
          <w:color w:val="000000" w:themeColor="text1"/>
          <w:sz w:val="24"/>
          <w:szCs w:val="24"/>
        </w:rPr>
      </w:pPr>
      <w:r w:rsidRPr="0064587F">
        <w:rPr>
          <w:rFonts w:ascii="Arial" w:hAnsi="Arial" w:cs="Arial"/>
          <w:iCs/>
          <w:color w:val="000000" w:themeColor="text1"/>
          <w:sz w:val="24"/>
          <w:szCs w:val="24"/>
        </w:rPr>
        <w:t>Место испоруке адреса магацина Наручиоца у улици Васе Николића б.б. 18220 Алексинац.</w:t>
      </w:r>
    </w:p>
    <w:p w:rsidR="00312060" w:rsidRPr="00B763A8" w:rsidRDefault="00312060" w:rsidP="00312060">
      <w:pPr>
        <w:spacing w:after="0"/>
        <w:rPr>
          <w:rFonts w:ascii="Arial" w:hAnsi="Arial" w:cs="Arial"/>
          <w:iCs/>
          <w:color w:val="000000" w:themeColor="text1"/>
          <w:sz w:val="24"/>
          <w:szCs w:val="24"/>
        </w:rPr>
      </w:pPr>
      <w:r w:rsidRPr="00564C7B">
        <w:rPr>
          <w:rFonts w:ascii="Arial" w:hAnsi="Arial" w:cs="Arial"/>
          <w:iCs/>
          <w:sz w:val="24"/>
          <w:szCs w:val="24"/>
        </w:rPr>
        <w:t>ПРАВА И ОБАВЕЗЕ ДОБАВЉАЧА</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6.</w:t>
      </w:r>
    </w:p>
    <w:p w:rsidR="00312060" w:rsidRPr="00564C7B" w:rsidRDefault="00312060" w:rsidP="00312060">
      <w:pPr>
        <w:spacing w:after="0"/>
        <w:ind w:firstLine="720"/>
        <w:rPr>
          <w:rFonts w:ascii="Arial" w:hAnsi="Arial" w:cs="Arial"/>
          <w:iCs/>
          <w:sz w:val="24"/>
          <w:szCs w:val="24"/>
        </w:rPr>
      </w:pPr>
      <w:r w:rsidRPr="00564C7B">
        <w:rPr>
          <w:rFonts w:ascii="Arial" w:hAnsi="Arial" w:cs="Arial"/>
          <w:iCs/>
          <w:sz w:val="24"/>
          <w:szCs w:val="24"/>
        </w:rPr>
        <w:t>Добављач је у обавези да се:</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 xml:space="preserve">- придржава стандарда квалитета добара наведених у понуди као и осталих услова садржаних у понуди.  </w:t>
      </w:r>
    </w:p>
    <w:p w:rsidR="00BE7142" w:rsidRPr="003F27F3" w:rsidRDefault="00312060" w:rsidP="00312060">
      <w:pPr>
        <w:spacing w:after="0"/>
        <w:rPr>
          <w:rFonts w:ascii="Arial" w:hAnsi="Arial" w:cs="Arial"/>
          <w:iCs/>
          <w:sz w:val="24"/>
          <w:szCs w:val="24"/>
        </w:rPr>
      </w:pPr>
      <w:r w:rsidRPr="00564C7B">
        <w:rPr>
          <w:rFonts w:ascii="Arial" w:hAnsi="Arial" w:cs="Arial"/>
          <w:iCs/>
          <w:sz w:val="24"/>
          <w:szCs w:val="24"/>
        </w:rPr>
        <w:t>- гарантни рок не може бити краћи од законом прописа</w:t>
      </w:r>
      <w:r>
        <w:rPr>
          <w:rFonts w:ascii="Arial" w:hAnsi="Arial" w:cs="Arial"/>
          <w:iCs/>
          <w:sz w:val="24"/>
          <w:szCs w:val="24"/>
        </w:rPr>
        <w:t>ног рока за ову врсту добара</w:t>
      </w:r>
      <w:r w:rsidRPr="00564C7B">
        <w:rPr>
          <w:rFonts w:ascii="Arial" w:hAnsi="Arial" w:cs="Arial"/>
          <w:iCs/>
          <w:sz w:val="24"/>
          <w:szCs w:val="24"/>
        </w:rPr>
        <w:t>.</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 xml:space="preserve">ПРАВА И ОБАВЕЗЕ НАРУЧИОЦА </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7.</w:t>
      </w:r>
    </w:p>
    <w:p w:rsidR="00312060" w:rsidRPr="00564C7B" w:rsidRDefault="00312060" w:rsidP="00312060">
      <w:pPr>
        <w:spacing w:after="0"/>
        <w:ind w:firstLine="720"/>
        <w:rPr>
          <w:rFonts w:ascii="Arial" w:hAnsi="Arial" w:cs="Arial"/>
          <w:iCs/>
          <w:sz w:val="24"/>
          <w:szCs w:val="24"/>
        </w:rPr>
      </w:pPr>
      <w:r w:rsidRPr="00564C7B">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312060" w:rsidRPr="003F27F3" w:rsidRDefault="00312060" w:rsidP="00312060">
      <w:pPr>
        <w:spacing w:after="0"/>
        <w:rPr>
          <w:rFonts w:ascii="Arial" w:hAnsi="Arial" w:cs="Arial"/>
          <w:iCs/>
          <w:sz w:val="24"/>
          <w:szCs w:val="24"/>
        </w:rPr>
      </w:pPr>
      <w:r w:rsidRPr="00564C7B">
        <w:rPr>
          <w:rFonts w:ascii="Arial" w:hAnsi="Arial" w:cs="Arial"/>
          <w:iCs/>
          <w:sz w:val="24"/>
          <w:szCs w:val="24"/>
        </w:rPr>
        <w:t xml:space="preserve">Наручилац има обавезу да исплати уговорену цену у уговореном року </w:t>
      </w:r>
      <w:r>
        <w:rPr>
          <w:rFonts w:ascii="Arial" w:hAnsi="Arial" w:cs="Arial"/>
          <w:iCs/>
          <w:sz w:val="24"/>
          <w:szCs w:val="24"/>
        </w:rPr>
        <w:t>, а за стварно испоручене количине утврђене отпремницама потписаним од овлашћених представника уговорних страна.</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lastRenderedPageBreak/>
        <w:t>НАКНАДА ШТЕТЕ</w:t>
      </w:r>
    </w:p>
    <w:p w:rsidR="00312060" w:rsidRPr="00BE7142" w:rsidRDefault="00312060" w:rsidP="00BE7142">
      <w:pPr>
        <w:spacing w:after="0"/>
        <w:jc w:val="center"/>
        <w:rPr>
          <w:rFonts w:ascii="Arial" w:hAnsi="Arial" w:cs="Arial"/>
          <w:iCs/>
          <w:sz w:val="24"/>
          <w:szCs w:val="24"/>
        </w:rPr>
      </w:pPr>
      <w:r w:rsidRPr="00564C7B">
        <w:rPr>
          <w:rFonts w:ascii="Arial" w:hAnsi="Arial" w:cs="Arial"/>
          <w:iCs/>
          <w:sz w:val="24"/>
          <w:szCs w:val="24"/>
        </w:rPr>
        <w:t>Члан 8.</w:t>
      </w:r>
    </w:p>
    <w:p w:rsidR="00312060" w:rsidRPr="00B943E7" w:rsidRDefault="00312060" w:rsidP="00B943E7">
      <w:pPr>
        <w:spacing w:after="0"/>
        <w:ind w:firstLine="720"/>
        <w:rPr>
          <w:rFonts w:ascii="Arial" w:hAnsi="Arial" w:cs="Arial"/>
          <w:iCs/>
          <w:sz w:val="24"/>
          <w:szCs w:val="24"/>
        </w:rPr>
      </w:pPr>
      <w:r w:rsidRPr="00564C7B">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 xml:space="preserve">РАСКИД УГОВОРА </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9.</w:t>
      </w:r>
    </w:p>
    <w:p w:rsidR="00312060" w:rsidRPr="00564C7B" w:rsidRDefault="00312060" w:rsidP="00312060">
      <w:pPr>
        <w:spacing w:after="0"/>
        <w:ind w:firstLine="720"/>
        <w:rPr>
          <w:rFonts w:ascii="Arial" w:hAnsi="Arial" w:cs="Arial"/>
          <w:iCs/>
          <w:sz w:val="24"/>
          <w:szCs w:val="24"/>
        </w:rPr>
      </w:pPr>
      <w:r w:rsidRPr="00564C7B">
        <w:rPr>
          <w:rFonts w:ascii="Arial" w:hAnsi="Arial" w:cs="Arial"/>
          <w:iCs/>
          <w:sz w:val="24"/>
          <w:szCs w:val="24"/>
        </w:rPr>
        <w:t>Уколико наручилац у уговореном року не подмири износ који је дужан , добављач има</w:t>
      </w:r>
      <w:r>
        <w:rPr>
          <w:rFonts w:ascii="Arial" w:hAnsi="Arial" w:cs="Arial"/>
          <w:iCs/>
          <w:sz w:val="24"/>
          <w:szCs w:val="24"/>
        </w:rPr>
        <w:t xml:space="preserve"> право да писменим путем захтева исплату,а ако и након тога Наручилац не испуни обавезу,да писменим  раскине</w:t>
      </w:r>
      <w:r w:rsidRPr="00564C7B">
        <w:rPr>
          <w:rFonts w:ascii="Arial" w:hAnsi="Arial" w:cs="Arial"/>
          <w:iCs/>
          <w:sz w:val="24"/>
          <w:szCs w:val="24"/>
        </w:rPr>
        <w:t xml:space="preserve"> уговор , а да не мора тражити раскид  путем суда.</w:t>
      </w:r>
    </w:p>
    <w:p w:rsidR="00312060" w:rsidRPr="00B943E7" w:rsidRDefault="00312060" w:rsidP="00312060">
      <w:pPr>
        <w:spacing w:after="0"/>
        <w:rPr>
          <w:rFonts w:ascii="Arial" w:hAnsi="Arial" w:cs="Arial"/>
          <w:iCs/>
          <w:sz w:val="24"/>
          <w:szCs w:val="24"/>
        </w:rPr>
      </w:pPr>
      <w:r w:rsidRPr="00564C7B">
        <w:rPr>
          <w:rFonts w:ascii="Arial" w:hAnsi="Arial" w:cs="Arial"/>
          <w:iCs/>
          <w:sz w:val="24"/>
          <w:szCs w:val="24"/>
        </w:rPr>
        <w:t xml:space="preserve">Ако </w:t>
      </w:r>
      <w:r>
        <w:rPr>
          <w:rFonts w:ascii="Arial" w:hAnsi="Arial" w:cs="Arial"/>
          <w:iCs/>
          <w:sz w:val="24"/>
          <w:szCs w:val="24"/>
        </w:rPr>
        <w:t>Понуђач</w:t>
      </w:r>
      <w:r w:rsidRPr="00564C7B">
        <w:rPr>
          <w:rFonts w:ascii="Arial" w:hAnsi="Arial" w:cs="Arial"/>
          <w:iCs/>
          <w:sz w:val="24"/>
          <w:szCs w:val="24"/>
        </w:rPr>
        <w:t xml:space="preserve"> не испуни обавезу испоруке предметних добара , овај уговор се раскида по самом закону.</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ОСТАЛЕ ОДРЕДБЕ</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10.</w:t>
      </w:r>
    </w:p>
    <w:p w:rsidR="00312060" w:rsidRPr="00B943E7" w:rsidRDefault="00312060" w:rsidP="00B943E7">
      <w:pPr>
        <w:spacing w:after="0"/>
        <w:ind w:firstLine="720"/>
        <w:rPr>
          <w:rFonts w:ascii="Arial" w:hAnsi="Arial" w:cs="Arial"/>
          <w:iCs/>
          <w:sz w:val="24"/>
          <w:szCs w:val="24"/>
        </w:rPr>
      </w:pPr>
      <w:r w:rsidRPr="00564C7B">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11.</w:t>
      </w:r>
    </w:p>
    <w:p w:rsidR="00312060" w:rsidRPr="00B943E7" w:rsidRDefault="00312060" w:rsidP="00B943E7">
      <w:pPr>
        <w:spacing w:after="0"/>
        <w:ind w:firstLine="720"/>
        <w:rPr>
          <w:rFonts w:ascii="Arial" w:hAnsi="Arial" w:cs="Arial"/>
          <w:iCs/>
          <w:sz w:val="24"/>
          <w:szCs w:val="24"/>
        </w:rPr>
      </w:pPr>
      <w:r w:rsidRPr="00564C7B">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12.</w:t>
      </w:r>
    </w:p>
    <w:p w:rsidR="00312060" w:rsidRPr="00B763A8" w:rsidRDefault="00312060" w:rsidP="00312060">
      <w:pPr>
        <w:spacing w:after="0"/>
        <w:ind w:firstLine="720"/>
        <w:rPr>
          <w:rFonts w:ascii="Arial" w:hAnsi="Arial" w:cs="Arial"/>
          <w:iCs/>
          <w:sz w:val="24"/>
          <w:szCs w:val="24"/>
        </w:rPr>
      </w:pPr>
      <w:r>
        <w:rPr>
          <w:rFonts w:ascii="Arial" w:hAnsi="Arial" w:cs="Arial"/>
          <w:iCs/>
          <w:sz w:val="24"/>
          <w:szCs w:val="24"/>
        </w:rPr>
        <w:t>Уговор се сматра закљученим и ступа на снагу тек по потписивању обе уговорне стране.</w:t>
      </w:r>
    </w:p>
    <w:p w:rsidR="00312060" w:rsidRDefault="00312060" w:rsidP="00312060">
      <w:pPr>
        <w:spacing w:after="0"/>
        <w:rPr>
          <w:rFonts w:ascii="Arial" w:hAnsi="Arial" w:cs="Arial"/>
          <w:iCs/>
          <w:sz w:val="24"/>
          <w:szCs w:val="24"/>
        </w:rPr>
      </w:pPr>
      <w:r>
        <w:rPr>
          <w:rFonts w:ascii="Arial" w:hAnsi="Arial" w:cs="Arial"/>
          <w:iCs/>
          <w:sz w:val="24"/>
          <w:szCs w:val="24"/>
        </w:rPr>
        <w:t>Овај уговор је сачињен у 4 (четири</w:t>
      </w:r>
      <w:r w:rsidRPr="00564C7B">
        <w:rPr>
          <w:rFonts w:ascii="Arial" w:hAnsi="Arial" w:cs="Arial"/>
          <w:iCs/>
          <w:sz w:val="24"/>
          <w:szCs w:val="24"/>
        </w:rPr>
        <w:t>) приметака</w:t>
      </w:r>
      <w:r>
        <w:rPr>
          <w:rFonts w:ascii="Arial" w:hAnsi="Arial" w:cs="Arial"/>
          <w:iCs/>
          <w:sz w:val="24"/>
          <w:szCs w:val="24"/>
        </w:rPr>
        <w:t xml:space="preserve"> , а свака страна задржава по 2(два</w:t>
      </w:r>
      <w:r w:rsidRPr="00564C7B">
        <w:rPr>
          <w:rFonts w:ascii="Arial" w:hAnsi="Arial" w:cs="Arial"/>
          <w:iCs/>
          <w:sz w:val="24"/>
          <w:szCs w:val="24"/>
        </w:rPr>
        <w:t>) примерка.</w:t>
      </w:r>
    </w:p>
    <w:p w:rsidR="00BE7142" w:rsidRPr="00BE7142" w:rsidRDefault="00BE7142" w:rsidP="00312060">
      <w:pPr>
        <w:spacing w:after="0"/>
        <w:rPr>
          <w:rFonts w:ascii="Arial" w:hAnsi="Arial" w:cs="Arial"/>
          <w:iCs/>
          <w:sz w:val="24"/>
          <w:szCs w:val="24"/>
        </w:rPr>
      </w:pPr>
    </w:p>
    <w:p w:rsidR="00B943E7" w:rsidRDefault="00B943E7" w:rsidP="00312060">
      <w:pPr>
        <w:spacing w:after="0"/>
        <w:rPr>
          <w:rFonts w:ascii="Arial" w:hAnsi="Arial" w:cs="Arial"/>
          <w:iCs/>
          <w:sz w:val="24"/>
          <w:szCs w:val="24"/>
        </w:rPr>
      </w:pPr>
    </w:p>
    <w:p w:rsidR="00BE7142" w:rsidRPr="00BE7142" w:rsidRDefault="00312060" w:rsidP="00312060">
      <w:pPr>
        <w:spacing w:after="0"/>
        <w:rPr>
          <w:rFonts w:ascii="Arial" w:hAnsi="Arial" w:cs="Arial"/>
          <w:iCs/>
          <w:sz w:val="24"/>
          <w:szCs w:val="24"/>
        </w:rPr>
      </w:pPr>
      <w:r w:rsidRPr="00564C7B">
        <w:rPr>
          <w:rFonts w:ascii="Arial" w:hAnsi="Arial" w:cs="Arial"/>
          <w:iCs/>
          <w:sz w:val="24"/>
          <w:szCs w:val="24"/>
        </w:rPr>
        <w:t>ЗА НАРУЧИОЦА                                                     ЗА ДОБАВЉАЧА (ПОНУЂАЧА)</w:t>
      </w:r>
    </w:p>
    <w:p w:rsidR="00312060" w:rsidRPr="00BE7142" w:rsidRDefault="00312060" w:rsidP="00312060">
      <w:pPr>
        <w:spacing w:after="0"/>
        <w:rPr>
          <w:rFonts w:ascii="Arial" w:hAnsi="Arial" w:cs="Arial"/>
          <w:iCs/>
          <w:sz w:val="24"/>
          <w:szCs w:val="24"/>
        </w:rPr>
      </w:pP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_________________________                               ___________________________</w:t>
      </w:r>
    </w:p>
    <w:p w:rsidR="00312060" w:rsidRPr="00F860FA" w:rsidRDefault="00F860FA" w:rsidP="00312060">
      <w:pPr>
        <w:shd w:val="clear" w:color="auto" w:fill="FFFFFF"/>
        <w:spacing w:after="0"/>
        <w:jc w:val="both"/>
        <w:rPr>
          <w:rFonts w:ascii="Arial" w:hAnsi="Arial" w:cs="Arial"/>
          <w:sz w:val="24"/>
          <w:szCs w:val="24"/>
        </w:rPr>
      </w:pPr>
      <w:r>
        <w:rPr>
          <w:rFonts w:ascii="Arial" w:hAnsi="Arial" w:cs="Arial"/>
          <w:sz w:val="24"/>
          <w:szCs w:val="24"/>
        </w:rPr>
        <w:t>Милошевић Милош спец.стр.инж.саобр.</w:t>
      </w: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A04E1F" w:rsidRPr="00B943E7" w:rsidRDefault="00A04E1F" w:rsidP="00A04E1F">
      <w:pPr>
        <w:spacing w:after="0"/>
        <w:jc w:val="center"/>
        <w:rPr>
          <w:rFonts w:ascii="Arial" w:hAnsi="Arial" w:cs="Arial"/>
          <w:b/>
          <w:bCs/>
          <w:i/>
          <w:iCs/>
          <w:sz w:val="24"/>
          <w:szCs w:val="24"/>
        </w:rPr>
      </w:pPr>
      <w:r>
        <w:rPr>
          <w:rFonts w:ascii="Arial" w:hAnsi="Arial" w:cs="Arial"/>
          <w:b/>
          <w:bCs/>
          <w:i/>
          <w:iCs/>
          <w:sz w:val="24"/>
          <w:szCs w:val="24"/>
        </w:rPr>
        <w:lastRenderedPageBreak/>
        <w:t xml:space="preserve">МОДЕЛ - </w:t>
      </w:r>
      <w:r w:rsidRPr="00564C7B">
        <w:rPr>
          <w:rFonts w:ascii="Arial" w:hAnsi="Arial" w:cs="Arial"/>
          <w:b/>
          <w:bCs/>
          <w:i/>
          <w:iCs/>
          <w:sz w:val="24"/>
          <w:szCs w:val="24"/>
        </w:rPr>
        <w:t xml:space="preserve">УГОВОР О КУПОПРОДАЈИ </w:t>
      </w:r>
      <w:r>
        <w:rPr>
          <w:rFonts w:ascii="Arial" w:hAnsi="Arial" w:cs="Arial"/>
          <w:b/>
          <w:bCs/>
          <w:i/>
          <w:iCs/>
          <w:sz w:val="24"/>
          <w:szCs w:val="24"/>
        </w:rPr>
        <w:t>ДОБРА-</w:t>
      </w:r>
      <w:r w:rsidR="00B943E7">
        <w:rPr>
          <w:rFonts w:ascii="Arial" w:hAnsi="Arial" w:cs="Arial"/>
          <w:b/>
          <w:bCs/>
          <w:i/>
          <w:iCs/>
          <w:sz w:val="24"/>
          <w:szCs w:val="24"/>
        </w:rPr>
        <w:t>РЕЗЕРВНИ ДЕЛОВИ ЗА ВОЗНИ ПАРК</w:t>
      </w:r>
    </w:p>
    <w:p w:rsidR="00A04E1F" w:rsidRPr="00B943E7" w:rsidRDefault="00B943E7" w:rsidP="00A04E1F">
      <w:pPr>
        <w:spacing w:after="0"/>
        <w:jc w:val="center"/>
        <w:rPr>
          <w:rFonts w:ascii="Arial" w:hAnsi="Arial" w:cs="Arial"/>
          <w:i/>
          <w:iCs/>
          <w:sz w:val="24"/>
          <w:szCs w:val="24"/>
        </w:rPr>
      </w:pPr>
      <w:r>
        <w:rPr>
          <w:rFonts w:ascii="Arial" w:hAnsi="Arial" w:cs="Arial"/>
          <w:b/>
          <w:bCs/>
          <w:i/>
          <w:iCs/>
          <w:sz w:val="24"/>
          <w:szCs w:val="24"/>
        </w:rPr>
        <w:t>ПАРТИЈА 2- Делови за радну машину Булдозер Катерпилар Д5</w:t>
      </w:r>
    </w:p>
    <w:p w:rsidR="00A04E1F" w:rsidRPr="00564C7B" w:rsidRDefault="00A04E1F" w:rsidP="00A04E1F">
      <w:pPr>
        <w:spacing w:after="0"/>
        <w:rPr>
          <w:rFonts w:ascii="Arial" w:hAnsi="Arial" w:cs="Arial"/>
          <w:i/>
          <w:iCs/>
          <w:sz w:val="24"/>
          <w:szCs w:val="24"/>
        </w:rPr>
      </w:pPr>
      <w:r w:rsidRPr="00564C7B">
        <w:rPr>
          <w:rFonts w:ascii="Arial" w:hAnsi="Arial" w:cs="Arial"/>
          <w:b/>
          <w:i/>
          <w:iCs/>
          <w:sz w:val="24"/>
          <w:szCs w:val="24"/>
        </w:rPr>
        <w:t>Закључен између:</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 xml:space="preserve">Наручиоца: </w:t>
      </w:r>
      <w:r w:rsidRPr="00564C7B">
        <w:rPr>
          <w:rFonts w:ascii="Arial" w:hAnsi="Arial" w:cs="Arial"/>
          <w:iCs/>
          <w:sz w:val="24"/>
          <w:szCs w:val="24"/>
        </w:rPr>
        <w:t>Ј.П за путеве истамбено коуналну делатност О.Алексинац</w:t>
      </w:r>
      <w:r w:rsidRPr="00564C7B">
        <w:rPr>
          <w:rFonts w:ascii="Arial" w:hAnsi="Arial" w:cs="Arial"/>
          <w:i/>
          <w:iCs/>
          <w:sz w:val="24"/>
          <w:szCs w:val="24"/>
        </w:rPr>
        <w:t xml:space="preserve"> </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 xml:space="preserve">са седиштем у </w:t>
      </w:r>
      <w:r w:rsidR="00F860FA">
        <w:rPr>
          <w:rFonts w:ascii="Arial" w:hAnsi="Arial" w:cs="Arial"/>
          <w:iCs/>
          <w:sz w:val="24"/>
          <w:szCs w:val="24"/>
        </w:rPr>
        <w:t xml:space="preserve">Алексинцу улица Душана Тривунца 7/2спрат </w:t>
      </w:r>
      <w:r w:rsidRPr="00564C7B">
        <w:rPr>
          <w:rFonts w:ascii="Arial" w:hAnsi="Arial" w:cs="Arial"/>
          <w:iCs/>
          <w:sz w:val="24"/>
          <w:szCs w:val="24"/>
        </w:rPr>
        <w:t>,</w:t>
      </w:r>
      <w:r w:rsidRPr="00564C7B">
        <w:rPr>
          <w:rFonts w:ascii="Arial" w:hAnsi="Arial" w:cs="Arial"/>
          <w:i/>
          <w:iCs/>
          <w:sz w:val="24"/>
          <w:szCs w:val="24"/>
        </w:rPr>
        <w:t xml:space="preserve"> </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ПИБ:100305659 Матични број: 07993447</w:t>
      </w:r>
    </w:p>
    <w:p w:rsidR="00A04E1F" w:rsidRPr="00A04E1F" w:rsidRDefault="00A04E1F" w:rsidP="00A04E1F">
      <w:pPr>
        <w:spacing w:after="0"/>
        <w:rPr>
          <w:rFonts w:ascii="Arial" w:hAnsi="Arial" w:cs="Arial"/>
          <w:i/>
          <w:iCs/>
          <w:sz w:val="24"/>
          <w:szCs w:val="24"/>
        </w:rPr>
      </w:pPr>
      <w:r w:rsidRPr="00564C7B">
        <w:rPr>
          <w:rFonts w:ascii="Arial" w:hAnsi="Arial" w:cs="Arial"/>
          <w:i/>
          <w:iCs/>
          <w:sz w:val="24"/>
          <w:szCs w:val="24"/>
        </w:rPr>
        <w:t xml:space="preserve">Број рачуна: </w:t>
      </w:r>
      <w:r>
        <w:rPr>
          <w:rFonts w:ascii="Arial" w:hAnsi="Arial" w:cs="Arial"/>
          <w:i/>
          <w:iCs/>
          <w:sz w:val="24"/>
          <w:szCs w:val="24"/>
        </w:rPr>
        <w:t xml:space="preserve">160-9485-42 </w:t>
      </w:r>
      <w:r w:rsidRPr="00564C7B">
        <w:rPr>
          <w:rFonts w:ascii="Arial" w:hAnsi="Arial" w:cs="Arial"/>
          <w:i/>
          <w:iCs/>
          <w:sz w:val="24"/>
          <w:szCs w:val="24"/>
        </w:rPr>
        <w:t xml:space="preserve"> Назив банке:</w:t>
      </w:r>
      <w:r>
        <w:rPr>
          <w:rFonts w:ascii="Arial" w:hAnsi="Arial" w:cs="Arial"/>
          <w:i/>
          <w:iCs/>
          <w:sz w:val="24"/>
          <w:szCs w:val="24"/>
        </w:rPr>
        <w:t>Банка Интеса</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Телефон:018/804-523 Телефакс:018/803-350</w:t>
      </w:r>
    </w:p>
    <w:p w:rsidR="00A04E1F" w:rsidRPr="00F860FA" w:rsidRDefault="00A04E1F" w:rsidP="00F860FA">
      <w:pPr>
        <w:shd w:val="clear" w:color="auto" w:fill="FFFFFF"/>
        <w:spacing w:after="0"/>
        <w:jc w:val="both"/>
        <w:rPr>
          <w:rFonts w:ascii="Arial" w:hAnsi="Arial" w:cs="Arial"/>
          <w:sz w:val="24"/>
          <w:szCs w:val="24"/>
        </w:rPr>
      </w:pPr>
      <w:r w:rsidRPr="00564C7B">
        <w:rPr>
          <w:rFonts w:ascii="Arial" w:hAnsi="Arial" w:cs="Arial"/>
          <w:i/>
          <w:iCs/>
          <w:sz w:val="24"/>
          <w:szCs w:val="24"/>
        </w:rPr>
        <w:t xml:space="preserve">кога заступа. </w:t>
      </w:r>
      <w:r w:rsidR="00F860FA">
        <w:rPr>
          <w:rFonts w:ascii="Arial" w:hAnsi="Arial" w:cs="Arial"/>
          <w:sz w:val="24"/>
          <w:szCs w:val="24"/>
        </w:rPr>
        <w:t>Милошевић Милош спец.стр.инж.саобр.</w:t>
      </w:r>
    </w:p>
    <w:p w:rsidR="00A04E1F" w:rsidRPr="00BE7142" w:rsidRDefault="00A04E1F" w:rsidP="00A04E1F">
      <w:pPr>
        <w:spacing w:after="0"/>
        <w:rPr>
          <w:rFonts w:ascii="Arial" w:hAnsi="Arial" w:cs="Arial"/>
          <w:i/>
          <w:iCs/>
          <w:sz w:val="24"/>
          <w:szCs w:val="24"/>
        </w:rPr>
      </w:pPr>
      <w:r w:rsidRPr="00564C7B">
        <w:rPr>
          <w:rFonts w:ascii="Arial" w:hAnsi="Arial" w:cs="Arial"/>
          <w:i/>
          <w:iCs/>
          <w:sz w:val="24"/>
          <w:szCs w:val="24"/>
        </w:rPr>
        <w:t xml:space="preserve">(у даљем тексту: </w:t>
      </w:r>
      <w:r w:rsidRPr="00564C7B">
        <w:rPr>
          <w:rFonts w:ascii="Arial" w:hAnsi="Arial" w:cs="Arial"/>
          <w:iCs/>
          <w:sz w:val="24"/>
          <w:szCs w:val="24"/>
        </w:rPr>
        <w:t>Наручилац</w:t>
      </w:r>
      <w:r w:rsidRPr="00564C7B">
        <w:rPr>
          <w:rFonts w:ascii="Arial" w:hAnsi="Arial" w:cs="Arial"/>
          <w:i/>
          <w:iCs/>
          <w:sz w:val="24"/>
          <w:szCs w:val="24"/>
        </w:rPr>
        <w:t xml:space="preserve"> )</w:t>
      </w:r>
    </w:p>
    <w:p w:rsidR="00A04E1F" w:rsidRPr="00BE7142" w:rsidRDefault="00A04E1F" w:rsidP="00A04E1F">
      <w:pPr>
        <w:spacing w:after="0"/>
        <w:rPr>
          <w:rFonts w:ascii="Arial" w:hAnsi="Arial" w:cs="Arial"/>
          <w:i/>
          <w:iCs/>
          <w:sz w:val="24"/>
          <w:szCs w:val="24"/>
        </w:rPr>
      </w:pPr>
      <w:r w:rsidRPr="00564C7B">
        <w:rPr>
          <w:rFonts w:ascii="Arial" w:hAnsi="Arial" w:cs="Arial"/>
          <w:i/>
          <w:iCs/>
          <w:sz w:val="24"/>
          <w:szCs w:val="24"/>
        </w:rPr>
        <w:t>и</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Телефон:............................Телефакс:</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 xml:space="preserve">кога заступа................................................................... </w:t>
      </w:r>
    </w:p>
    <w:p w:rsidR="00A04E1F" w:rsidRDefault="00A04E1F" w:rsidP="00A04E1F">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 Понуђач),</w:t>
      </w:r>
    </w:p>
    <w:p w:rsidR="00A04E1F" w:rsidRPr="00BE7142" w:rsidRDefault="00A04E1F" w:rsidP="00A04E1F">
      <w:pPr>
        <w:spacing w:after="0"/>
        <w:rPr>
          <w:rFonts w:ascii="Arial" w:hAnsi="Arial" w:cs="Arial"/>
          <w:i/>
          <w:iCs/>
          <w:sz w:val="24"/>
          <w:szCs w:val="24"/>
        </w:rPr>
      </w:pP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Телефон:............................Телефакс:</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 xml:space="preserve">кога заступа................................................................... </w:t>
      </w:r>
    </w:p>
    <w:p w:rsidR="00A04E1F" w:rsidRDefault="00A04E1F" w:rsidP="00A04E1F">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тексту:подизвођач)</w:t>
      </w:r>
    </w:p>
    <w:p w:rsidR="00A04E1F" w:rsidRPr="00BE7142" w:rsidRDefault="00A04E1F" w:rsidP="00A04E1F">
      <w:pPr>
        <w:spacing w:after="0"/>
        <w:rPr>
          <w:rFonts w:ascii="Arial" w:hAnsi="Arial" w:cs="Arial"/>
          <w:i/>
          <w:iCs/>
          <w:sz w:val="24"/>
          <w:szCs w:val="24"/>
        </w:rPr>
      </w:pP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Телефон:............................Телефакс:</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 xml:space="preserve">кога заступа................................................................... </w:t>
      </w:r>
    </w:p>
    <w:p w:rsidR="00A04E1F" w:rsidRPr="00BE7142" w:rsidRDefault="00A04E1F" w:rsidP="00A04E1F">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тексту:остали учесници у заједничкој понуди)</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Основ уговора:</w:t>
      </w:r>
    </w:p>
    <w:p w:rsidR="00A04E1F" w:rsidRPr="00B943E7" w:rsidRDefault="00A04E1F" w:rsidP="00A04E1F">
      <w:pPr>
        <w:spacing w:after="0"/>
        <w:rPr>
          <w:rFonts w:ascii="Arial" w:hAnsi="Arial" w:cs="Arial"/>
          <w:i/>
          <w:iCs/>
          <w:sz w:val="24"/>
          <w:szCs w:val="24"/>
        </w:rPr>
      </w:pPr>
      <w:r>
        <w:rPr>
          <w:rFonts w:ascii="Arial" w:hAnsi="Arial" w:cs="Arial"/>
          <w:i/>
          <w:iCs/>
          <w:sz w:val="24"/>
          <w:szCs w:val="24"/>
        </w:rPr>
        <w:t xml:space="preserve">ЈНМВ  Број: </w:t>
      </w:r>
      <w:r w:rsidR="00B943E7">
        <w:rPr>
          <w:rFonts w:ascii="Arial" w:hAnsi="Arial" w:cs="Arial"/>
          <w:i/>
          <w:iCs/>
          <w:sz w:val="24"/>
          <w:szCs w:val="24"/>
        </w:rPr>
        <w:t>1</w:t>
      </w:r>
      <w:r>
        <w:rPr>
          <w:rFonts w:ascii="Arial" w:hAnsi="Arial" w:cs="Arial"/>
          <w:i/>
          <w:iCs/>
          <w:sz w:val="24"/>
          <w:szCs w:val="24"/>
        </w:rPr>
        <w:t>8</w:t>
      </w:r>
      <w:r w:rsidRPr="00564C7B">
        <w:rPr>
          <w:rFonts w:ascii="Arial" w:hAnsi="Arial" w:cs="Arial"/>
          <w:i/>
          <w:iCs/>
          <w:sz w:val="24"/>
          <w:szCs w:val="24"/>
        </w:rPr>
        <w:t>/201</w:t>
      </w:r>
      <w:r w:rsidR="00B943E7">
        <w:rPr>
          <w:rFonts w:ascii="Arial" w:hAnsi="Arial" w:cs="Arial"/>
          <w:i/>
          <w:iCs/>
          <w:sz w:val="24"/>
          <w:szCs w:val="24"/>
        </w:rPr>
        <w:t>8</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 xml:space="preserve">Број и датум одлуке о </w:t>
      </w:r>
      <w:r w:rsidRPr="00564C7B">
        <w:rPr>
          <w:rFonts w:ascii="Arial" w:hAnsi="Arial" w:cs="Arial"/>
          <w:i/>
          <w:iCs/>
          <w:sz w:val="24"/>
          <w:szCs w:val="24"/>
          <w:lang w:val="sr-Cyrl-CS"/>
        </w:rPr>
        <w:t>додели уговора</w:t>
      </w:r>
      <w:r w:rsidRPr="00564C7B">
        <w:rPr>
          <w:rFonts w:ascii="Arial" w:hAnsi="Arial" w:cs="Arial"/>
          <w:i/>
          <w:iCs/>
          <w:sz w:val="24"/>
          <w:szCs w:val="24"/>
        </w:rPr>
        <w:t>:...............................................</w:t>
      </w:r>
    </w:p>
    <w:p w:rsidR="00A04E1F" w:rsidRPr="00B943E7" w:rsidRDefault="00A04E1F" w:rsidP="00A04E1F">
      <w:pPr>
        <w:spacing w:after="0"/>
        <w:rPr>
          <w:rFonts w:ascii="Arial" w:hAnsi="Arial" w:cs="Arial"/>
          <w:i/>
          <w:iCs/>
          <w:sz w:val="24"/>
          <w:szCs w:val="24"/>
        </w:rPr>
      </w:pPr>
      <w:r w:rsidRPr="00564C7B">
        <w:rPr>
          <w:rFonts w:ascii="Arial" w:hAnsi="Arial" w:cs="Arial"/>
          <w:i/>
          <w:iCs/>
          <w:sz w:val="24"/>
          <w:szCs w:val="24"/>
        </w:rPr>
        <w:t>Понуда изабраног понуђача бр. ______ од...............................</w:t>
      </w:r>
    </w:p>
    <w:p w:rsidR="00A04E1F" w:rsidRPr="00BE7142" w:rsidRDefault="00A04E1F" w:rsidP="00A04E1F">
      <w:pPr>
        <w:spacing w:after="0"/>
        <w:rPr>
          <w:rFonts w:ascii="Arial" w:hAnsi="Arial" w:cs="Arial"/>
          <w:i/>
          <w:iCs/>
          <w:sz w:val="24"/>
          <w:szCs w:val="24"/>
        </w:rPr>
      </w:pPr>
      <w:r w:rsidRPr="00564C7B">
        <w:rPr>
          <w:rFonts w:ascii="Arial" w:hAnsi="Arial" w:cs="Arial"/>
          <w:i/>
          <w:iCs/>
          <w:sz w:val="24"/>
          <w:szCs w:val="24"/>
        </w:rPr>
        <w:t>ПРЕДМЕТ УГОВОРА</w:t>
      </w:r>
    </w:p>
    <w:p w:rsidR="00A04E1F" w:rsidRPr="003F2D9F" w:rsidRDefault="00A04E1F" w:rsidP="00A04E1F">
      <w:pPr>
        <w:spacing w:after="0"/>
        <w:jc w:val="center"/>
        <w:rPr>
          <w:rFonts w:ascii="Arial" w:hAnsi="Arial" w:cs="Arial"/>
          <w:i/>
          <w:iCs/>
          <w:sz w:val="24"/>
          <w:szCs w:val="24"/>
        </w:rPr>
      </w:pPr>
      <w:r w:rsidRPr="00564C7B">
        <w:rPr>
          <w:rFonts w:ascii="Arial" w:hAnsi="Arial" w:cs="Arial"/>
          <w:i/>
          <w:iCs/>
          <w:sz w:val="24"/>
          <w:szCs w:val="24"/>
        </w:rPr>
        <w:t>Члан 2.</w:t>
      </w:r>
    </w:p>
    <w:p w:rsidR="00A04E1F" w:rsidRPr="00B943E7" w:rsidRDefault="00A04E1F" w:rsidP="00B943E7">
      <w:pPr>
        <w:spacing w:after="0"/>
        <w:ind w:firstLine="720"/>
        <w:rPr>
          <w:rFonts w:ascii="Arial" w:hAnsi="Arial" w:cs="Arial"/>
          <w:iCs/>
          <w:sz w:val="24"/>
          <w:szCs w:val="24"/>
        </w:rPr>
      </w:pPr>
      <w:r>
        <w:rPr>
          <w:rFonts w:ascii="Arial" w:hAnsi="Arial" w:cs="Arial"/>
          <w:iCs/>
          <w:sz w:val="24"/>
          <w:szCs w:val="24"/>
        </w:rPr>
        <w:t>Набавка добара – материјал за поправљање путева- ПАРТИЈА БР:2 –</w:t>
      </w:r>
      <w:r w:rsidR="00B943E7" w:rsidRPr="00B943E7">
        <w:rPr>
          <w:rFonts w:ascii="Arial" w:hAnsi="Arial" w:cs="Arial"/>
          <w:b/>
          <w:bCs/>
          <w:i/>
          <w:iCs/>
          <w:sz w:val="24"/>
          <w:szCs w:val="24"/>
        </w:rPr>
        <w:t xml:space="preserve"> </w:t>
      </w:r>
      <w:r w:rsidR="00B943E7" w:rsidRPr="00B943E7">
        <w:rPr>
          <w:rFonts w:ascii="Arial" w:hAnsi="Arial" w:cs="Arial"/>
          <w:bCs/>
          <w:i/>
          <w:iCs/>
          <w:sz w:val="24"/>
          <w:szCs w:val="24"/>
        </w:rPr>
        <w:t>Делови за радну машину Булдозер Катерпилар Д5</w:t>
      </w:r>
      <w:r w:rsidR="00B943E7">
        <w:rPr>
          <w:rFonts w:ascii="Arial" w:hAnsi="Arial" w:cs="Arial"/>
          <w:bCs/>
          <w:i/>
          <w:iCs/>
          <w:sz w:val="24"/>
          <w:szCs w:val="24"/>
        </w:rPr>
        <w:t xml:space="preserve"> </w:t>
      </w:r>
      <w:r w:rsidRPr="00564C7B">
        <w:rPr>
          <w:rFonts w:ascii="Arial" w:hAnsi="Arial" w:cs="Arial"/>
          <w:iCs/>
          <w:sz w:val="24"/>
          <w:szCs w:val="24"/>
        </w:rPr>
        <w:t xml:space="preserve">са сукцесивном испоруком у </w:t>
      </w:r>
      <w:r w:rsidRPr="00564C7B">
        <w:rPr>
          <w:rFonts w:ascii="Arial" w:hAnsi="Arial" w:cs="Arial"/>
          <w:iCs/>
          <w:sz w:val="24"/>
          <w:szCs w:val="24"/>
        </w:rPr>
        <w:lastRenderedPageBreak/>
        <w:t>пер</w:t>
      </w:r>
      <w:r>
        <w:rPr>
          <w:rFonts w:ascii="Arial" w:hAnsi="Arial" w:cs="Arial"/>
          <w:iCs/>
          <w:sz w:val="24"/>
          <w:szCs w:val="24"/>
        </w:rPr>
        <w:t>иоду трајања уговора , 12 месеци од дана потписивања обе стране</w:t>
      </w:r>
      <w:r w:rsidRPr="00564C7B">
        <w:rPr>
          <w:rFonts w:ascii="Arial" w:hAnsi="Arial" w:cs="Arial"/>
          <w:iCs/>
          <w:sz w:val="24"/>
          <w:szCs w:val="24"/>
        </w:rPr>
        <w:t xml:space="preserve">, у складу са </w:t>
      </w:r>
      <w:r>
        <w:rPr>
          <w:rFonts w:ascii="Arial" w:hAnsi="Arial" w:cs="Arial"/>
          <w:iCs/>
          <w:sz w:val="24"/>
          <w:szCs w:val="24"/>
        </w:rPr>
        <w:t xml:space="preserve">конкурсном документацијом ЈНМВ </w:t>
      </w:r>
      <w:r w:rsidR="00B943E7">
        <w:rPr>
          <w:rFonts w:ascii="Arial" w:hAnsi="Arial" w:cs="Arial"/>
          <w:iCs/>
          <w:sz w:val="24"/>
          <w:szCs w:val="24"/>
        </w:rPr>
        <w:t>1</w:t>
      </w:r>
      <w:r>
        <w:rPr>
          <w:rFonts w:ascii="Arial" w:hAnsi="Arial" w:cs="Arial"/>
          <w:iCs/>
          <w:sz w:val="24"/>
          <w:szCs w:val="24"/>
        </w:rPr>
        <w:t>8/201</w:t>
      </w:r>
      <w:r w:rsidR="00B943E7">
        <w:rPr>
          <w:rFonts w:ascii="Arial" w:hAnsi="Arial" w:cs="Arial"/>
          <w:iCs/>
          <w:sz w:val="24"/>
          <w:szCs w:val="24"/>
        </w:rPr>
        <w:t>8</w:t>
      </w:r>
      <w:r w:rsidRPr="00564C7B">
        <w:rPr>
          <w:rFonts w:ascii="Arial" w:hAnsi="Arial" w:cs="Arial"/>
          <w:iCs/>
          <w:sz w:val="24"/>
          <w:szCs w:val="24"/>
        </w:rPr>
        <w:t xml:space="preserve"> и понудом пон</w:t>
      </w:r>
      <w:r>
        <w:rPr>
          <w:rFonts w:ascii="Arial" w:hAnsi="Arial" w:cs="Arial"/>
          <w:iCs/>
          <w:sz w:val="24"/>
          <w:szCs w:val="24"/>
        </w:rPr>
        <w:t>уђача бр ________од_______. 201</w:t>
      </w:r>
      <w:r w:rsidR="00B943E7">
        <w:rPr>
          <w:rFonts w:ascii="Arial" w:hAnsi="Arial" w:cs="Arial"/>
          <w:iCs/>
          <w:sz w:val="24"/>
          <w:szCs w:val="24"/>
        </w:rPr>
        <w:t>8</w:t>
      </w:r>
      <w:r w:rsidRPr="00564C7B">
        <w:rPr>
          <w:rFonts w:ascii="Arial" w:hAnsi="Arial" w:cs="Arial"/>
          <w:iCs/>
          <w:sz w:val="24"/>
          <w:szCs w:val="24"/>
        </w:rPr>
        <w:t xml:space="preserve">.год. </w:t>
      </w:r>
    </w:p>
    <w:p w:rsidR="00A04E1F" w:rsidRPr="00564C7B" w:rsidRDefault="00A04E1F" w:rsidP="00A04E1F">
      <w:pPr>
        <w:spacing w:after="0"/>
        <w:rPr>
          <w:rFonts w:ascii="Arial" w:hAnsi="Arial" w:cs="Arial"/>
          <w:iCs/>
          <w:sz w:val="24"/>
          <w:szCs w:val="24"/>
        </w:rPr>
      </w:pPr>
      <w:r w:rsidRPr="00564C7B">
        <w:rPr>
          <w:rFonts w:ascii="Arial" w:hAnsi="Arial" w:cs="Arial"/>
          <w:iCs/>
          <w:sz w:val="24"/>
          <w:szCs w:val="24"/>
        </w:rPr>
        <w:t xml:space="preserve">ВРЕДНОСТ ДОБАРА </w:t>
      </w:r>
    </w:p>
    <w:p w:rsidR="00A04E1F" w:rsidRPr="003F2D9F" w:rsidRDefault="00A04E1F" w:rsidP="00A04E1F">
      <w:pPr>
        <w:spacing w:after="0"/>
        <w:jc w:val="center"/>
        <w:rPr>
          <w:rFonts w:ascii="Arial" w:hAnsi="Arial" w:cs="Arial"/>
          <w:iCs/>
          <w:sz w:val="24"/>
          <w:szCs w:val="24"/>
        </w:rPr>
      </w:pPr>
      <w:r w:rsidRPr="00564C7B">
        <w:rPr>
          <w:rFonts w:ascii="Arial" w:hAnsi="Arial" w:cs="Arial"/>
          <w:iCs/>
          <w:sz w:val="24"/>
          <w:szCs w:val="24"/>
        </w:rPr>
        <w:t>Члан 3.</w:t>
      </w:r>
    </w:p>
    <w:p w:rsidR="00A04E1F" w:rsidRPr="00564C7B" w:rsidRDefault="00A04E1F" w:rsidP="00A04E1F">
      <w:pPr>
        <w:spacing w:after="0"/>
        <w:ind w:firstLine="720"/>
        <w:rPr>
          <w:rFonts w:ascii="Arial" w:hAnsi="Arial" w:cs="Arial"/>
          <w:iCs/>
          <w:sz w:val="24"/>
          <w:szCs w:val="24"/>
        </w:rPr>
      </w:pPr>
      <w:r w:rsidRPr="00564C7B">
        <w:rPr>
          <w:rFonts w:ascii="Arial" w:hAnsi="Arial" w:cs="Arial"/>
          <w:iCs/>
          <w:sz w:val="24"/>
          <w:szCs w:val="24"/>
        </w:rPr>
        <w:t xml:space="preserve">Вредност набавке по овом уговору чини </w:t>
      </w:r>
      <w:r w:rsidRPr="005B7B70">
        <w:rPr>
          <w:rFonts w:ascii="Arial" w:hAnsi="Arial" w:cs="Arial"/>
          <w:iCs/>
          <w:sz w:val="24"/>
          <w:szCs w:val="24"/>
        </w:rPr>
        <w:t>понуђена</w:t>
      </w:r>
      <w:r>
        <w:rPr>
          <w:rFonts w:ascii="Arial" w:hAnsi="Arial" w:cs="Arial"/>
          <w:iCs/>
          <w:color w:val="C00000"/>
          <w:sz w:val="24"/>
          <w:szCs w:val="24"/>
        </w:rPr>
        <w:t xml:space="preserve"> </w:t>
      </w:r>
      <w:r>
        <w:rPr>
          <w:rFonts w:ascii="Arial" w:hAnsi="Arial" w:cs="Arial"/>
          <w:iCs/>
          <w:sz w:val="24"/>
          <w:szCs w:val="24"/>
        </w:rPr>
        <w:t xml:space="preserve"> вредност у износу од ___________</w:t>
      </w:r>
      <w:r w:rsidRPr="00564C7B">
        <w:rPr>
          <w:rFonts w:ascii="Arial" w:hAnsi="Arial" w:cs="Arial"/>
          <w:iCs/>
          <w:sz w:val="24"/>
          <w:szCs w:val="24"/>
        </w:rPr>
        <w:t xml:space="preserve">дин. без ПДВ-а, односно </w:t>
      </w:r>
      <w:r>
        <w:rPr>
          <w:rFonts w:ascii="Arial" w:hAnsi="Arial" w:cs="Arial"/>
          <w:iCs/>
          <w:sz w:val="24"/>
          <w:szCs w:val="24"/>
        </w:rPr>
        <w:t>___________</w:t>
      </w:r>
      <w:r w:rsidRPr="00564C7B">
        <w:rPr>
          <w:rFonts w:ascii="Arial" w:hAnsi="Arial" w:cs="Arial"/>
          <w:iCs/>
          <w:sz w:val="24"/>
          <w:szCs w:val="24"/>
        </w:rPr>
        <w:t xml:space="preserve"> дин. са ПДВ-ом.</w:t>
      </w:r>
    </w:p>
    <w:p w:rsidR="00A04E1F" w:rsidRPr="009B2B11" w:rsidRDefault="00A04E1F" w:rsidP="00A04E1F">
      <w:pPr>
        <w:spacing w:after="0"/>
        <w:rPr>
          <w:rFonts w:ascii="Arial" w:hAnsi="Arial" w:cs="Arial"/>
          <w:iCs/>
          <w:sz w:val="24"/>
          <w:szCs w:val="24"/>
        </w:rPr>
      </w:pPr>
      <w:r>
        <w:rPr>
          <w:rFonts w:ascii="Arial" w:hAnsi="Arial" w:cs="Arial"/>
          <w:iCs/>
          <w:sz w:val="24"/>
          <w:szCs w:val="24"/>
        </w:rPr>
        <w:t>Трошкове</w:t>
      </w:r>
      <w:r w:rsidRPr="00564C7B">
        <w:rPr>
          <w:rFonts w:ascii="Arial" w:hAnsi="Arial" w:cs="Arial"/>
          <w:iCs/>
          <w:sz w:val="24"/>
          <w:szCs w:val="24"/>
        </w:rPr>
        <w:t xml:space="preserve"> транспорта</w:t>
      </w:r>
      <w:r>
        <w:rPr>
          <w:rFonts w:ascii="Arial" w:hAnsi="Arial" w:cs="Arial"/>
          <w:iCs/>
          <w:sz w:val="24"/>
          <w:szCs w:val="24"/>
        </w:rPr>
        <w:t xml:space="preserve"> сноси Понуђач.</w:t>
      </w:r>
    </w:p>
    <w:p w:rsidR="00A04E1F" w:rsidRPr="00B943E7" w:rsidRDefault="00A04E1F" w:rsidP="00B943E7">
      <w:pPr>
        <w:spacing w:after="0"/>
        <w:ind w:firstLine="720"/>
        <w:jc w:val="both"/>
        <w:rPr>
          <w:rFonts w:ascii="Arial" w:hAnsi="Arial" w:cs="Arial"/>
          <w:iCs/>
          <w:sz w:val="24"/>
          <w:szCs w:val="24"/>
        </w:rPr>
      </w:pPr>
      <w:r w:rsidRPr="003F2D9F">
        <w:rPr>
          <w:rFonts w:ascii="Arial" w:hAnsi="Arial" w:cs="Arial"/>
          <w:iCs/>
          <w:sz w:val="24"/>
          <w:szCs w:val="24"/>
        </w:rPr>
        <w:t>Цена се  може мењати само из објективних разлога и то за износ индекса раста потрошачких цена ,у висини процента званично објављеног у саопштењу Републичког завода за статистику.Уз претходно обавештење и сагласност Наручиоца.</w:t>
      </w:r>
    </w:p>
    <w:p w:rsidR="00A04E1F" w:rsidRPr="00564C7B" w:rsidRDefault="00A04E1F" w:rsidP="00A04E1F">
      <w:pPr>
        <w:spacing w:after="0"/>
        <w:rPr>
          <w:rFonts w:ascii="Arial" w:hAnsi="Arial" w:cs="Arial"/>
          <w:iCs/>
          <w:sz w:val="24"/>
          <w:szCs w:val="24"/>
        </w:rPr>
      </w:pPr>
      <w:r w:rsidRPr="00564C7B">
        <w:rPr>
          <w:rFonts w:ascii="Arial" w:hAnsi="Arial" w:cs="Arial"/>
          <w:iCs/>
          <w:sz w:val="24"/>
          <w:szCs w:val="24"/>
        </w:rPr>
        <w:t>УСЛОВИ И НАЧИН ПЛАЋАЊА</w:t>
      </w:r>
    </w:p>
    <w:p w:rsidR="00A04E1F" w:rsidRPr="003F2D9F" w:rsidRDefault="00A04E1F" w:rsidP="00A04E1F">
      <w:pPr>
        <w:spacing w:after="0"/>
        <w:jc w:val="center"/>
        <w:rPr>
          <w:rFonts w:ascii="Arial" w:hAnsi="Arial" w:cs="Arial"/>
          <w:iCs/>
          <w:sz w:val="24"/>
          <w:szCs w:val="24"/>
        </w:rPr>
      </w:pPr>
      <w:r w:rsidRPr="00564C7B">
        <w:rPr>
          <w:rFonts w:ascii="Arial" w:hAnsi="Arial" w:cs="Arial"/>
          <w:iCs/>
          <w:sz w:val="24"/>
          <w:szCs w:val="24"/>
        </w:rPr>
        <w:t>Члан 4.</w:t>
      </w:r>
    </w:p>
    <w:p w:rsidR="00A04E1F" w:rsidRPr="00564C7B" w:rsidRDefault="00A04E1F" w:rsidP="00A04E1F">
      <w:pPr>
        <w:spacing w:after="0"/>
        <w:ind w:firstLine="720"/>
        <w:rPr>
          <w:rFonts w:ascii="Arial" w:hAnsi="Arial" w:cs="Arial"/>
          <w:iCs/>
          <w:sz w:val="24"/>
          <w:szCs w:val="24"/>
        </w:rPr>
      </w:pPr>
      <w:r w:rsidRPr="00564C7B">
        <w:rPr>
          <w:rFonts w:ascii="Arial" w:hAnsi="Arial" w:cs="Arial"/>
          <w:iCs/>
          <w:sz w:val="24"/>
          <w:szCs w:val="24"/>
        </w:rPr>
        <w:t>Плаћање се врши по испостављеним рачунима , и то у року од</w:t>
      </w:r>
      <w:r>
        <w:rPr>
          <w:rFonts w:ascii="Arial" w:hAnsi="Arial" w:cs="Arial"/>
          <w:iCs/>
          <w:sz w:val="24"/>
          <w:szCs w:val="24"/>
        </w:rPr>
        <w:t xml:space="preserve"> _______ </w:t>
      </w:r>
      <w:r w:rsidRPr="00564C7B">
        <w:rPr>
          <w:rFonts w:ascii="Arial" w:hAnsi="Arial" w:cs="Arial"/>
          <w:iCs/>
          <w:sz w:val="24"/>
          <w:szCs w:val="24"/>
        </w:rPr>
        <w:t>дана од дана испостављања рачуна у складу са Законом о роковима измирења новчаних обавеза у комерцијалним трансакцијама (Сл.гласник РС бр:119/2012).</w:t>
      </w:r>
    </w:p>
    <w:p w:rsidR="00A04E1F" w:rsidRPr="00B943E7" w:rsidRDefault="00A04E1F" w:rsidP="00A04E1F">
      <w:pPr>
        <w:spacing w:after="0"/>
        <w:rPr>
          <w:rFonts w:ascii="Arial" w:hAnsi="Arial" w:cs="Arial"/>
          <w:iCs/>
          <w:sz w:val="24"/>
          <w:szCs w:val="24"/>
        </w:rPr>
      </w:pPr>
      <w:r w:rsidRPr="00564C7B">
        <w:rPr>
          <w:rFonts w:ascii="Arial" w:hAnsi="Arial" w:cs="Arial"/>
          <w:iCs/>
          <w:sz w:val="24"/>
          <w:szCs w:val="24"/>
        </w:rPr>
        <w:t>Авансно плаћање није дозвољено.</w:t>
      </w:r>
    </w:p>
    <w:p w:rsidR="00A04E1F" w:rsidRPr="00564C7B" w:rsidRDefault="00A04E1F" w:rsidP="00A04E1F">
      <w:pPr>
        <w:spacing w:after="0"/>
        <w:rPr>
          <w:rFonts w:ascii="Arial" w:hAnsi="Arial" w:cs="Arial"/>
          <w:iCs/>
          <w:sz w:val="24"/>
          <w:szCs w:val="24"/>
        </w:rPr>
      </w:pPr>
      <w:r w:rsidRPr="00564C7B">
        <w:rPr>
          <w:rFonts w:ascii="Arial" w:hAnsi="Arial" w:cs="Arial"/>
          <w:iCs/>
          <w:sz w:val="24"/>
          <w:szCs w:val="24"/>
        </w:rPr>
        <w:t xml:space="preserve">ИСПОРУКА ДОБАРА </w:t>
      </w:r>
    </w:p>
    <w:p w:rsidR="00A04E1F" w:rsidRPr="003F2D9F" w:rsidRDefault="00A04E1F" w:rsidP="00A04E1F">
      <w:pPr>
        <w:spacing w:after="0"/>
        <w:jc w:val="center"/>
        <w:rPr>
          <w:rFonts w:ascii="Arial" w:hAnsi="Arial" w:cs="Arial"/>
          <w:iCs/>
          <w:sz w:val="24"/>
          <w:szCs w:val="24"/>
        </w:rPr>
      </w:pPr>
      <w:r w:rsidRPr="00564C7B">
        <w:rPr>
          <w:rFonts w:ascii="Arial" w:hAnsi="Arial" w:cs="Arial"/>
          <w:iCs/>
          <w:sz w:val="24"/>
          <w:szCs w:val="24"/>
        </w:rPr>
        <w:t>Члан 5.</w:t>
      </w:r>
    </w:p>
    <w:p w:rsidR="00A04E1F" w:rsidRPr="00564C7B" w:rsidRDefault="00A04E1F" w:rsidP="00A04E1F">
      <w:pPr>
        <w:spacing w:after="0"/>
        <w:ind w:firstLine="720"/>
        <w:rPr>
          <w:rFonts w:ascii="Arial" w:hAnsi="Arial" w:cs="Arial"/>
          <w:iCs/>
          <w:sz w:val="24"/>
          <w:szCs w:val="24"/>
        </w:rPr>
      </w:pPr>
      <w:r w:rsidRPr="00564C7B">
        <w:rPr>
          <w:rFonts w:ascii="Arial" w:hAnsi="Arial" w:cs="Arial"/>
          <w:iCs/>
          <w:sz w:val="24"/>
          <w:szCs w:val="24"/>
        </w:rPr>
        <w:t>Испорука ће се вршити сукцесивно према потребама Наручиоца то</w:t>
      </w:r>
      <w:r>
        <w:rPr>
          <w:rFonts w:ascii="Arial" w:hAnsi="Arial" w:cs="Arial"/>
          <w:iCs/>
          <w:sz w:val="24"/>
          <w:szCs w:val="24"/>
        </w:rPr>
        <w:t>ком трајања уговора.Највише за 1</w:t>
      </w:r>
      <w:r w:rsidRPr="00564C7B">
        <w:rPr>
          <w:rFonts w:ascii="Arial" w:hAnsi="Arial" w:cs="Arial"/>
          <w:iCs/>
          <w:sz w:val="24"/>
          <w:szCs w:val="24"/>
        </w:rPr>
        <w:t xml:space="preserve"> дана од дана подношења захтева Наручиоца.</w:t>
      </w:r>
    </w:p>
    <w:p w:rsidR="00A04E1F" w:rsidRPr="00B943E7" w:rsidRDefault="00A04E1F" w:rsidP="00A04E1F">
      <w:pPr>
        <w:spacing w:after="0"/>
        <w:rPr>
          <w:rFonts w:ascii="Arial" w:hAnsi="Arial" w:cs="Arial"/>
          <w:iCs/>
          <w:color w:val="000000" w:themeColor="text1"/>
          <w:sz w:val="24"/>
          <w:szCs w:val="24"/>
        </w:rPr>
      </w:pPr>
      <w:r w:rsidRPr="0064587F">
        <w:rPr>
          <w:rFonts w:ascii="Arial" w:hAnsi="Arial" w:cs="Arial"/>
          <w:iCs/>
          <w:color w:val="000000" w:themeColor="text1"/>
          <w:sz w:val="24"/>
          <w:szCs w:val="24"/>
        </w:rPr>
        <w:t>Место испоруке адреса магацина Наручиоца у улици Васе Николића б.б. 18220 Алексинац.</w:t>
      </w:r>
    </w:p>
    <w:p w:rsidR="00A04E1F" w:rsidRPr="00B763A8" w:rsidRDefault="00A04E1F" w:rsidP="00A04E1F">
      <w:pPr>
        <w:spacing w:after="0"/>
        <w:rPr>
          <w:rFonts w:ascii="Arial" w:hAnsi="Arial" w:cs="Arial"/>
          <w:iCs/>
          <w:color w:val="000000" w:themeColor="text1"/>
          <w:sz w:val="24"/>
          <w:szCs w:val="24"/>
        </w:rPr>
      </w:pPr>
      <w:r w:rsidRPr="00564C7B">
        <w:rPr>
          <w:rFonts w:ascii="Arial" w:hAnsi="Arial" w:cs="Arial"/>
          <w:iCs/>
          <w:sz w:val="24"/>
          <w:szCs w:val="24"/>
        </w:rPr>
        <w:t>ПРАВА И ОБАВЕЗЕ ДОБАВЉАЧА</w:t>
      </w:r>
    </w:p>
    <w:p w:rsidR="00A04E1F" w:rsidRPr="003F2D9F" w:rsidRDefault="00A04E1F" w:rsidP="00A04E1F">
      <w:pPr>
        <w:spacing w:after="0"/>
        <w:jc w:val="center"/>
        <w:rPr>
          <w:rFonts w:ascii="Arial" w:hAnsi="Arial" w:cs="Arial"/>
          <w:iCs/>
          <w:sz w:val="24"/>
          <w:szCs w:val="24"/>
        </w:rPr>
      </w:pPr>
      <w:r w:rsidRPr="00564C7B">
        <w:rPr>
          <w:rFonts w:ascii="Arial" w:hAnsi="Arial" w:cs="Arial"/>
          <w:iCs/>
          <w:sz w:val="24"/>
          <w:szCs w:val="24"/>
        </w:rPr>
        <w:t>Члан 6.</w:t>
      </w:r>
    </w:p>
    <w:p w:rsidR="00A04E1F" w:rsidRPr="00564C7B" w:rsidRDefault="00A04E1F" w:rsidP="00A04E1F">
      <w:pPr>
        <w:spacing w:after="0"/>
        <w:ind w:firstLine="720"/>
        <w:rPr>
          <w:rFonts w:ascii="Arial" w:hAnsi="Arial" w:cs="Arial"/>
          <w:iCs/>
          <w:sz w:val="24"/>
          <w:szCs w:val="24"/>
        </w:rPr>
      </w:pPr>
      <w:r w:rsidRPr="00564C7B">
        <w:rPr>
          <w:rFonts w:ascii="Arial" w:hAnsi="Arial" w:cs="Arial"/>
          <w:iCs/>
          <w:sz w:val="24"/>
          <w:szCs w:val="24"/>
        </w:rPr>
        <w:t>Добављач је у обавези да се:</w:t>
      </w:r>
    </w:p>
    <w:p w:rsidR="00A04E1F" w:rsidRPr="00564C7B" w:rsidRDefault="00A04E1F" w:rsidP="00A04E1F">
      <w:pPr>
        <w:spacing w:after="0"/>
        <w:rPr>
          <w:rFonts w:ascii="Arial" w:hAnsi="Arial" w:cs="Arial"/>
          <w:iCs/>
          <w:sz w:val="24"/>
          <w:szCs w:val="24"/>
        </w:rPr>
      </w:pPr>
      <w:r w:rsidRPr="00564C7B">
        <w:rPr>
          <w:rFonts w:ascii="Arial" w:hAnsi="Arial" w:cs="Arial"/>
          <w:iCs/>
          <w:sz w:val="24"/>
          <w:szCs w:val="24"/>
        </w:rPr>
        <w:t xml:space="preserve">- придржава стандарда квалитета добара наведених у понуди као и осталих услова садржаних у понуди.  </w:t>
      </w:r>
    </w:p>
    <w:p w:rsidR="00A04E1F" w:rsidRPr="00B943E7" w:rsidRDefault="00A04E1F" w:rsidP="00A04E1F">
      <w:pPr>
        <w:spacing w:after="0"/>
        <w:rPr>
          <w:rFonts w:ascii="Arial" w:hAnsi="Arial" w:cs="Arial"/>
          <w:iCs/>
          <w:sz w:val="24"/>
          <w:szCs w:val="24"/>
        </w:rPr>
      </w:pPr>
      <w:r w:rsidRPr="00564C7B">
        <w:rPr>
          <w:rFonts w:ascii="Arial" w:hAnsi="Arial" w:cs="Arial"/>
          <w:iCs/>
          <w:sz w:val="24"/>
          <w:szCs w:val="24"/>
        </w:rPr>
        <w:t>- гарантни рок не може бити краћи од законом прописа</w:t>
      </w:r>
      <w:r>
        <w:rPr>
          <w:rFonts w:ascii="Arial" w:hAnsi="Arial" w:cs="Arial"/>
          <w:iCs/>
          <w:sz w:val="24"/>
          <w:szCs w:val="24"/>
        </w:rPr>
        <w:t>ног рока за ову врсту добара</w:t>
      </w:r>
      <w:r w:rsidRPr="00564C7B">
        <w:rPr>
          <w:rFonts w:ascii="Arial" w:hAnsi="Arial" w:cs="Arial"/>
          <w:iCs/>
          <w:sz w:val="24"/>
          <w:szCs w:val="24"/>
        </w:rPr>
        <w:t>.</w:t>
      </w:r>
    </w:p>
    <w:p w:rsidR="00A04E1F" w:rsidRPr="00564C7B" w:rsidRDefault="00A04E1F" w:rsidP="00A04E1F">
      <w:pPr>
        <w:spacing w:after="0"/>
        <w:rPr>
          <w:rFonts w:ascii="Arial" w:hAnsi="Arial" w:cs="Arial"/>
          <w:iCs/>
          <w:sz w:val="24"/>
          <w:szCs w:val="24"/>
        </w:rPr>
      </w:pPr>
      <w:r w:rsidRPr="00564C7B">
        <w:rPr>
          <w:rFonts w:ascii="Arial" w:hAnsi="Arial" w:cs="Arial"/>
          <w:iCs/>
          <w:sz w:val="24"/>
          <w:szCs w:val="24"/>
        </w:rPr>
        <w:t xml:space="preserve">ПРАВА И ОБАВЕЗЕ НАРУЧИОЦА </w:t>
      </w:r>
    </w:p>
    <w:p w:rsidR="00A04E1F" w:rsidRPr="003F2D9F" w:rsidRDefault="00A04E1F" w:rsidP="00A04E1F">
      <w:pPr>
        <w:spacing w:after="0"/>
        <w:jc w:val="center"/>
        <w:rPr>
          <w:rFonts w:ascii="Arial" w:hAnsi="Arial" w:cs="Arial"/>
          <w:iCs/>
          <w:sz w:val="24"/>
          <w:szCs w:val="24"/>
        </w:rPr>
      </w:pPr>
      <w:r w:rsidRPr="00564C7B">
        <w:rPr>
          <w:rFonts w:ascii="Arial" w:hAnsi="Arial" w:cs="Arial"/>
          <w:iCs/>
          <w:sz w:val="24"/>
          <w:szCs w:val="24"/>
        </w:rPr>
        <w:t>Члан 7.</w:t>
      </w:r>
    </w:p>
    <w:p w:rsidR="00A04E1F" w:rsidRPr="00564C7B" w:rsidRDefault="00A04E1F" w:rsidP="00A04E1F">
      <w:pPr>
        <w:spacing w:after="0"/>
        <w:ind w:firstLine="720"/>
        <w:rPr>
          <w:rFonts w:ascii="Arial" w:hAnsi="Arial" w:cs="Arial"/>
          <w:iCs/>
          <w:sz w:val="24"/>
          <w:szCs w:val="24"/>
        </w:rPr>
      </w:pPr>
      <w:r w:rsidRPr="00564C7B">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A04E1F" w:rsidRPr="00B943E7" w:rsidRDefault="00A04E1F" w:rsidP="00A04E1F">
      <w:pPr>
        <w:spacing w:after="0"/>
        <w:rPr>
          <w:rFonts w:ascii="Arial" w:hAnsi="Arial" w:cs="Arial"/>
          <w:iCs/>
          <w:sz w:val="24"/>
          <w:szCs w:val="24"/>
        </w:rPr>
      </w:pPr>
      <w:r w:rsidRPr="00564C7B">
        <w:rPr>
          <w:rFonts w:ascii="Arial" w:hAnsi="Arial" w:cs="Arial"/>
          <w:iCs/>
          <w:sz w:val="24"/>
          <w:szCs w:val="24"/>
        </w:rPr>
        <w:t xml:space="preserve">Наручилац има обавезу да исплати уговорену цену у уговореном року </w:t>
      </w:r>
      <w:r>
        <w:rPr>
          <w:rFonts w:ascii="Arial" w:hAnsi="Arial" w:cs="Arial"/>
          <w:iCs/>
          <w:sz w:val="24"/>
          <w:szCs w:val="24"/>
        </w:rPr>
        <w:t>, а за стварно испоручене количине утврђене отпремницама потписаним од овлашћених представника уговорних страна.</w:t>
      </w:r>
      <w:r w:rsidRPr="00564C7B">
        <w:rPr>
          <w:rFonts w:ascii="Arial" w:hAnsi="Arial" w:cs="Arial"/>
          <w:iCs/>
          <w:sz w:val="24"/>
          <w:szCs w:val="24"/>
        </w:rPr>
        <w:t xml:space="preserve"> </w:t>
      </w:r>
    </w:p>
    <w:p w:rsidR="00A04E1F" w:rsidRPr="00564C7B" w:rsidRDefault="00A04E1F" w:rsidP="00A04E1F">
      <w:pPr>
        <w:spacing w:after="0"/>
        <w:rPr>
          <w:rFonts w:ascii="Arial" w:hAnsi="Arial" w:cs="Arial"/>
          <w:iCs/>
          <w:sz w:val="24"/>
          <w:szCs w:val="24"/>
        </w:rPr>
      </w:pPr>
      <w:r w:rsidRPr="00564C7B">
        <w:rPr>
          <w:rFonts w:ascii="Arial" w:hAnsi="Arial" w:cs="Arial"/>
          <w:iCs/>
          <w:sz w:val="24"/>
          <w:szCs w:val="24"/>
        </w:rPr>
        <w:t>НАКНАДА ШТЕТЕ</w:t>
      </w:r>
    </w:p>
    <w:p w:rsidR="00B943E7" w:rsidRDefault="00A04E1F" w:rsidP="00B943E7">
      <w:pPr>
        <w:spacing w:after="0"/>
        <w:jc w:val="center"/>
        <w:rPr>
          <w:rFonts w:ascii="Arial" w:hAnsi="Arial" w:cs="Arial"/>
          <w:iCs/>
          <w:sz w:val="24"/>
          <w:szCs w:val="24"/>
        </w:rPr>
      </w:pPr>
      <w:r w:rsidRPr="00564C7B">
        <w:rPr>
          <w:rFonts w:ascii="Arial" w:hAnsi="Arial" w:cs="Arial"/>
          <w:iCs/>
          <w:sz w:val="24"/>
          <w:szCs w:val="24"/>
        </w:rPr>
        <w:t>Члан 8.</w:t>
      </w:r>
    </w:p>
    <w:p w:rsidR="00A04E1F" w:rsidRPr="00B943E7" w:rsidRDefault="00A04E1F" w:rsidP="00B943E7">
      <w:pPr>
        <w:spacing w:after="0"/>
        <w:jc w:val="center"/>
        <w:rPr>
          <w:rFonts w:ascii="Arial" w:hAnsi="Arial" w:cs="Arial"/>
          <w:iCs/>
          <w:sz w:val="24"/>
          <w:szCs w:val="24"/>
        </w:rPr>
      </w:pPr>
      <w:r w:rsidRPr="00564C7B">
        <w:rPr>
          <w:rFonts w:ascii="Arial" w:hAnsi="Arial" w:cs="Arial"/>
          <w:iCs/>
          <w:sz w:val="24"/>
          <w:szCs w:val="24"/>
        </w:rPr>
        <w:lastRenderedPageBreak/>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A04E1F" w:rsidRPr="00564C7B" w:rsidRDefault="00A04E1F" w:rsidP="00A04E1F">
      <w:pPr>
        <w:spacing w:after="0"/>
        <w:rPr>
          <w:rFonts w:ascii="Arial" w:hAnsi="Arial" w:cs="Arial"/>
          <w:iCs/>
          <w:sz w:val="24"/>
          <w:szCs w:val="24"/>
        </w:rPr>
      </w:pPr>
      <w:r w:rsidRPr="00564C7B">
        <w:rPr>
          <w:rFonts w:ascii="Arial" w:hAnsi="Arial" w:cs="Arial"/>
          <w:iCs/>
          <w:sz w:val="24"/>
          <w:szCs w:val="24"/>
        </w:rPr>
        <w:t xml:space="preserve">РАСКИД УГОВОРА </w:t>
      </w:r>
    </w:p>
    <w:p w:rsidR="00A04E1F" w:rsidRPr="003F2D9F" w:rsidRDefault="00A04E1F" w:rsidP="00A04E1F">
      <w:pPr>
        <w:spacing w:after="0"/>
        <w:jc w:val="center"/>
        <w:rPr>
          <w:rFonts w:ascii="Arial" w:hAnsi="Arial" w:cs="Arial"/>
          <w:iCs/>
          <w:sz w:val="24"/>
          <w:szCs w:val="24"/>
        </w:rPr>
      </w:pPr>
      <w:r w:rsidRPr="00564C7B">
        <w:rPr>
          <w:rFonts w:ascii="Arial" w:hAnsi="Arial" w:cs="Arial"/>
          <w:iCs/>
          <w:sz w:val="24"/>
          <w:szCs w:val="24"/>
        </w:rPr>
        <w:t>Члан 9.</w:t>
      </w:r>
    </w:p>
    <w:p w:rsidR="00A04E1F" w:rsidRPr="00564C7B" w:rsidRDefault="00A04E1F" w:rsidP="00A04E1F">
      <w:pPr>
        <w:spacing w:after="0"/>
        <w:ind w:firstLine="720"/>
        <w:rPr>
          <w:rFonts w:ascii="Arial" w:hAnsi="Arial" w:cs="Arial"/>
          <w:iCs/>
          <w:sz w:val="24"/>
          <w:szCs w:val="24"/>
        </w:rPr>
      </w:pPr>
      <w:r w:rsidRPr="00564C7B">
        <w:rPr>
          <w:rFonts w:ascii="Arial" w:hAnsi="Arial" w:cs="Arial"/>
          <w:iCs/>
          <w:sz w:val="24"/>
          <w:szCs w:val="24"/>
        </w:rPr>
        <w:t>Уколико наручилац у уговореном року не подмири износ који је дужан , добављач има</w:t>
      </w:r>
      <w:r>
        <w:rPr>
          <w:rFonts w:ascii="Arial" w:hAnsi="Arial" w:cs="Arial"/>
          <w:iCs/>
          <w:sz w:val="24"/>
          <w:szCs w:val="24"/>
        </w:rPr>
        <w:t xml:space="preserve"> право да писменим путем захтева исплату,а ако и након тога Наручилац не испуни обавезу,да писменим  раскине</w:t>
      </w:r>
      <w:r w:rsidRPr="00564C7B">
        <w:rPr>
          <w:rFonts w:ascii="Arial" w:hAnsi="Arial" w:cs="Arial"/>
          <w:iCs/>
          <w:sz w:val="24"/>
          <w:szCs w:val="24"/>
        </w:rPr>
        <w:t xml:space="preserve"> уговор , а да не мора тражити раскид  путем суда.</w:t>
      </w:r>
    </w:p>
    <w:p w:rsidR="00A04E1F" w:rsidRPr="00B943E7" w:rsidRDefault="00A04E1F" w:rsidP="00A04E1F">
      <w:pPr>
        <w:spacing w:after="0"/>
        <w:rPr>
          <w:rFonts w:ascii="Arial" w:hAnsi="Arial" w:cs="Arial"/>
          <w:iCs/>
          <w:sz w:val="24"/>
          <w:szCs w:val="24"/>
        </w:rPr>
      </w:pPr>
      <w:r w:rsidRPr="00564C7B">
        <w:rPr>
          <w:rFonts w:ascii="Arial" w:hAnsi="Arial" w:cs="Arial"/>
          <w:iCs/>
          <w:sz w:val="24"/>
          <w:szCs w:val="24"/>
        </w:rPr>
        <w:t xml:space="preserve">Ако </w:t>
      </w:r>
      <w:r>
        <w:rPr>
          <w:rFonts w:ascii="Arial" w:hAnsi="Arial" w:cs="Arial"/>
          <w:iCs/>
          <w:sz w:val="24"/>
          <w:szCs w:val="24"/>
        </w:rPr>
        <w:t>Понуђач</w:t>
      </w:r>
      <w:r w:rsidRPr="00564C7B">
        <w:rPr>
          <w:rFonts w:ascii="Arial" w:hAnsi="Arial" w:cs="Arial"/>
          <w:iCs/>
          <w:sz w:val="24"/>
          <w:szCs w:val="24"/>
        </w:rPr>
        <w:t xml:space="preserve"> не испуни обавезу испоруке предметних добара , овај уговор се раскида по самом закону.</w:t>
      </w:r>
    </w:p>
    <w:p w:rsidR="00A04E1F" w:rsidRPr="00564C7B" w:rsidRDefault="00A04E1F" w:rsidP="00A04E1F">
      <w:pPr>
        <w:spacing w:after="0"/>
        <w:rPr>
          <w:rFonts w:ascii="Arial" w:hAnsi="Arial" w:cs="Arial"/>
          <w:iCs/>
          <w:sz w:val="24"/>
          <w:szCs w:val="24"/>
        </w:rPr>
      </w:pPr>
      <w:r w:rsidRPr="00564C7B">
        <w:rPr>
          <w:rFonts w:ascii="Arial" w:hAnsi="Arial" w:cs="Arial"/>
          <w:iCs/>
          <w:sz w:val="24"/>
          <w:szCs w:val="24"/>
        </w:rPr>
        <w:t>ОСТАЛЕ ОДРЕДБЕ</w:t>
      </w:r>
    </w:p>
    <w:p w:rsidR="00A04E1F" w:rsidRPr="003F2D9F" w:rsidRDefault="00A04E1F" w:rsidP="00A04E1F">
      <w:pPr>
        <w:spacing w:after="0"/>
        <w:jc w:val="center"/>
        <w:rPr>
          <w:rFonts w:ascii="Arial" w:hAnsi="Arial" w:cs="Arial"/>
          <w:iCs/>
          <w:sz w:val="24"/>
          <w:szCs w:val="24"/>
        </w:rPr>
      </w:pPr>
      <w:r w:rsidRPr="00564C7B">
        <w:rPr>
          <w:rFonts w:ascii="Arial" w:hAnsi="Arial" w:cs="Arial"/>
          <w:iCs/>
          <w:sz w:val="24"/>
          <w:szCs w:val="24"/>
        </w:rPr>
        <w:t>Члан 10.</w:t>
      </w:r>
    </w:p>
    <w:p w:rsidR="00A04E1F" w:rsidRPr="00B943E7" w:rsidRDefault="00A04E1F" w:rsidP="00B943E7">
      <w:pPr>
        <w:spacing w:after="0"/>
        <w:ind w:firstLine="720"/>
        <w:rPr>
          <w:rFonts w:ascii="Arial" w:hAnsi="Arial" w:cs="Arial"/>
          <w:iCs/>
          <w:sz w:val="24"/>
          <w:szCs w:val="24"/>
        </w:rPr>
      </w:pPr>
      <w:r w:rsidRPr="00564C7B">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A04E1F" w:rsidRPr="003F2D9F" w:rsidRDefault="00A04E1F" w:rsidP="00A04E1F">
      <w:pPr>
        <w:spacing w:after="0"/>
        <w:jc w:val="center"/>
        <w:rPr>
          <w:rFonts w:ascii="Arial" w:hAnsi="Arial" w:cs="Arial"/>
          <w:iCs/>
          <w:sz w:val="24"/>
          <w:szCs w:val="24"/>
        </w:rPr>
      </w:pPr>
      <w:r w:rsidRPr="00564C7B">
        <w:rPr>
          <w:rFonts w:ascii="Arial" w:hAnsi="Arial" w:cs="Arial"/>
          <w:iCs/>
          <w:sz w:val="24"/>
          <w:szCs w:val="24"/>
        </w:rPr>
        <w:t>Члан 11.</w:t>
      </w:r>
    </w:p>
    <w:p w:rsidR="00A04E1F" w:rsidRPr="00B943E7" w:rsidRDefault="00A04E1F" w:rsidP="00B943E7">
      <w:pPr>
        <w:spacing w:after="0"/>
        <w:ind w:firstLine="720"/>
        <w:rPr>
          <w:rFonts w:ascii="Arial" w:hAnsi="Arial" w:cs="Arial"/>
          <w:iCs/>
          <w:sz w:val="24"/>
          <w:szCs w:val="24"/>
        </w:rPr>
      </w:pPr>
      <w:r w:rsidRPr="00564C7B">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A04E1F" w:rsidRPr="003F2D9F" w:rsidRDefault="00A04E1F" w:rsidP="00A04E1F">
      <w:pPr>
        <w:spacing w:after="0"/>
        <w:jc w:val="center"/>
        <w:rPr>
          <w:rFonts w:ascii="Arial" w:hAnsi="Arial" w:cs="Arial"/>
          <w:iCs/>
          <w:sz w:val="24"/>
          <w:szCs w:val="24"/>
        </w:rPr>
      </w:pPr>
      <w:r w:rsidRPr="00564C7B">
        <w:rPr>
          <w:rFonts w:ascii="Arial" w:hAnsi="Arial" w:cs="Arial"/>
          <w:iCs/>
          <w:sz w:val="24"/>
          <w:szCs w:val="24"/>
        </w:rPr>
        <w:t>Члан 12.</w:t>
      </w:r>
    </w:p>
    <w:p w:rsidR="00A04E1F" w:rsidRPr="00B763A8" w:rsidRDefault="00A04E1F" w:rsidP="00A04E1F">
      <w:pPr>
        <w:spacing w:after="0"/>
        <w:ind w:firstLine="720"/>
        <w:rPr>
          <w:rFonts w:ascii="Arial" w:hAnsi="Arial" w:cs="Arial"/>
          <w:iCs/>
          <w:sz w:val="24"/>
          <w:szCs w:val="24"/>
        </w:rPr>
      </w:pPr>
      <w:r>
        <w:rPr>
          <w:rFonts w:ascii="Arial" w:hAnsi="Arial" w:cs="Arial"/>
          <w:iCs/>
          <w:sz w:val="24"/>
          <w:szCs w:val="24"/>
        </w:rPr>
        <w:t>Уговор се сматра закљученим и ступа на снагу тек по потписивању обе уговорне стране.</w:t>
      </w:r>
    </w:p>
    <w:p w:rsidR="00A04E1F" w:rsidRDefault="00A04E1F" w:rsidP="00A04E1F">
      <w:pPr>
        <w:spacing w:after="0"/>
        <w:rPr>
          <w:rFonts w:ascii="Arial" w:hAnsi="Arial" w:cs="Arial"/>
          <w:iCs/>
          <w:sz w:val="24"/>
          <w:szCs w:val="24"/>
        </w:rPr>
      </w:pPr>
      <w:r>
        <w:rPr>
          <w:rFonts w:ascii="Arial" w:hAnsi="Arial" w:cs="Arial"/>
          <w:iCs/>
          <w:sz w:val="24"/>
          <w:szCs w:val="24"/>
        </w:rPr>
        <w:t>Овај уговор је сачињен у 4 (четири</w:t>
      </w:r>
      <w:r w:rsidRPr="00564C7B">
        <w:rPr>
          <w:rFonts w:ascii="Arial" w:hAnsi="Arial" w:cs="Arial"/>
          <w:iCs/>
          <w:sz w:val="24"/>
          <w:szCs w:val="24"/>
        </w:rPr>
        <w:t>) приметака</w:t>
      </w:r>
      <w:r>
        <w:rPr>
          <w:rFonts w:ascii="Arial" w:hAnsi="Arial" w:cs="Arial"/>
          <w:iCs/>
          <w:sz w:val="24"/>
          <w:szCs w:val="24"/>
        </w:rPr>
        <w:t xml:space="preserve"> , а свака страна задржава по 2(два</w:t>
      </w:r>
      <w:r w:rsidRPr="00564C7B">
        <w:rPr>
          <w:rFonts w:ascii="Arial" w:hAnsi="Arial" w:cs="Arial"/>
          <w:iCs/>
          <w:sz w:val="24"/>
          <w:szCs w:val="24"/>
        </w:rPr>
        <w:t>) примерка.</w:t>
      </w:r>
    </w:p>
    <w:p w:rsidR="00A04E1F" w:rsidRDefault="00A04E1F" w:rsidP="00A04E1F">
      <w:pPr>
        <w:spacing w:after="0"/>
        <w:rPr>
          <w:rFonts w:ascii="Arial" w:hAnsi="Arial" w:cs="Arial"/>
          <w:iCs/>
          <w:sz w:val="24"/>
          <w:szCs w:val="24"/>
        </w:rPr>
      </w:pPr>
    </w:p>
    <w:p w:rsidR="00B943E7" w:rsidRDefault="00B943E7" w:rsidP="00A04E1F">
      <w:pPr>
        <w:spacing w:after="0"/>
        <w:rPr>
          <w:rFonts w:ascii="Arial" w:hAnsi="Arial" w:cs="Arial"/>
          <w:iCs/>
          <w:sz w:val="24"/>
          <w:szCs w:val="24"/>
        </w:rPr>
      </w:pPr>
    </w:p>
    <w:p w:rsidR="00B943E7" w:rsidRPr="00B943E7" w:rsidRDefault="00B943E7" w:rsidP="00A04E1F">
      <w:pPr>
        <w:spacing w:after="0"/>
        <w:rPr>
          <w:rFonts w:ascii="Arial" w:hAnsi="Arial" w:cs="Arial"/>
          <w:iCs/>
          <w:sz w:val="24"/>
          <w:szCs w:val="24"/>
        </w:rPr>
      </w:pPr>
    </w:p>
    <w:p w:rsidR="00A04E1F" w:rsidRPr="00BE7142" w:rsidRDefault="00A04E1F" w:rsidP="00A04E1F">
      <w:pPr>
        <w:spacing w:after="0"/>
        <w:rPr>
          <w:rFonts w:ascii="Arial" w:hAnsi="Arial" w:cs="Arial"/>
          <w:iCs/>
          <w:sz w:val="24"/>
          <w:szCs w:val="24"/>
        </w:rPr>
      </w:pPr>
      <w:r w:rsidRPr="00564C7B">
        <w:rPr>
          <w:rFonts w:ascii="Arial" w:hAnsi="Arial" w:cs="Arial"/>
          <w:iCs/>
          <w:sz w:val="24"/>
          <w:szCs w:val="24"/>
        </w:rPr>
        <w:t>ЗА НАРУЧИОЦА                                                     ЗА ДОБАВЉАЧА (ПОНУЂАЧА)</w:t>
      </w:r>
    </w:p>
    <w:p w:rsidR="00A04E1F" w:rsidRPr="00BE7142" w:rsidRDefault="00A04E1F" w:rsidP="00A04E1F">
      <w:pPr>
        <w:spacing w:after="0"/>
        <w:rPr>
          <w:rFonts w:ascii="Arial" w:hAnsi="Arial" w:cs="Arial"/>
          <w:iCs/>
          <w:sz w:val="24"/>
          <w:szCs w:val="24"/>
        </w:rPr>
      </w:pPr>
    </w:p>
    <w:p w:rsidR="00A04E1F" w:rsidRPr="00564C7B" w:rsidRDefault="00A04E1F" w:rsidP="00A04E1F">
      <w:pPr>
        <w:spacing w:after="0"/>
        <w:rPr>
          <w:rFonts w:ascii="Arial" w:hAnsi="Arial" w:cs="Arial"/>
          <w:iCs/>
          <w:sz w:val="24"/>
          <w:szCs w:val="24"/>
        </w:rPr>
      </w:pPr>
      <w:r w:rsidRPr="00564C7B">
        <w:rPr>
          <w:rFonts w:ascii="Arial" w:hAnsi="Arial" w:cs="Arial"/>
          <w:iCs/>
          <w:sz w:val="24"/>
          <w:szCs w:val="24"/>
        </w:rPr>
        <w:t>_________________________                               ___________________________</w:t>
      </w:r>
    </w:p>
    <w:p w:rsidR="00A04E1F" w:rsidRDefault="00F860FA" w:rsidP="00312060">
      <w:pPr>
        <w:shd w:val="clear" w:color="auto" w:fill="FFFFFF"/>
        <w:spacing w:after="0"/>
        <w:jc w:val="both"/>
        <w:rPr>
          <w:rFonts w:ascii="Arial" w:hAnsi="Arial" w:cs="Arial"/>
          <w:sz w:val="24"/>
          <w:szCs w:val="24"/>
        </w:rPr>
      </w:pPr>
      <w:r>
        <w:rPr>
          <w:rFonts w:ascii="Arial" w:hAnsi="Arial" w:cs="Arial"/>
          <w:sz w:val="24"/>
          <w:szCs w:val="24"/>
        </w:rPr>
        <w:t>Милошевић Милош спец.стр.инж.саобр</w:t>
      </w:r>
      <w:r w:rsidR="00A04E1F" w:rsidRPr="00564C7B">
        <w:rPr>
          <w:rFonts w:ascii="Arial" w:hAnsi="Arial" w:cs="Arial"/>
          <w:sz w:val="24"/>
          <w:szCs w:val="24"/>
        </w:rPr>
        <w:t>.</w:t>
      </w:r>
    </w:p>
    <w:p w:rsidR="00B943E7" w:rsidRDefault="00B943E7" w:rsidP="00312060">
      <w:pPr>
        <w:shd w:val="clear" w:color="auto" w:fill="FFFFFF"/>
        <w:spacing w:after="0"/>
        <w:jc w:val="both"/>
        <w:rPr>
          <w:rFonts w:ascii="Arial" w:hAnsi="Arial" w:cs="Arial"/>
          <w:sz w:val="24"/>
          <w:szCs w:val="24"/>
        </w:rPr>
      </w:pPr>
    </w:p>
    <w:p w:rsidR="00B943E7" w:rsidRDefault="00B943E7" w:rsidP="00312060">
      <w:pPr>
        <w:shd w:val="clear" w:color="auto" w:fill="FFFFFF"/>
        <w:spacing w:after="0"/>
        <w:jc w:val="both"/>
        <w:rPr>
          <w:rFonts w:ascii="Arial" w:hAnsi="Arial" w:cs="Arial"/>
          <w:sz w:val="24"/>
          <w:szCs w:val="24"/>
        </w:rPr>
      </w:pPr>
    </w:p>
    <w:p w:rsidR="00B943E7" w:rsidRDefault="00B943E7" w:rsidP="00312060">
      <w:pPr>
        <w:shd w:val="clear" w:color="auto" w:fill="FFFFFF"/>
        <w:spacing w:after="0"/>
        <w:jc w:val="both"/>
        <w:rPr>
          <w:rFonts w:ascii="Arial" w:hAnsi="Arial" w:cs="Arial"/>
          <w:sz w:val="24"/>
          <w:szCs w:val="24"/>
        </w:rPr>
      </w:pPr>
    </w:p>
    <w:p w:rsidR="00B943E7" w:rsidRDefault="00B943E7" w:rsidP="00312060">
      <w:pPr>
        <w:shd w:val="clear" w:color="auto" w:fill="FFFFFF"/>
        <w:spacing w:after="0"/>
        <w:jc w:val="both"/>
        <w:rPr>
          <w:rFonts w:ascii="Arial" w:hAnsi="Arial" w:cs="Arial"/>
          <w:sz w:val="24"/>
          <w:szCs w:val="24"/>
        </w:rPr>
      </w:pPr>
    </w:p>
    <w:p w:rsidR="00B943E7" w:rsidRDefault="00B943E7" w:rsidP="00312060">
      <w:pPr>
        <w:shd w:val="clear" w:color="auto" w:fill="FFFFFF"/>
        <w:spacing w:after="0"/>
        <w:jc w:val="both"/>
        <w:rPr>
          <w:rFonts w:ascii="Arial" w:hAnsi="Arial" w:cs="Arial"/>
          <w:sz w:val="24"/>
          <w:szCs w:val="24"/>
        </w:rPr>
      </w:pPr>
    </w:p>
    <w:p w:rsidR="00B943E7" w:rsidRDefault="00B943E7" w:rsidP="00312060">
      <w:pPr>
        <w:shd w:val="clear" w:color="auto" w:fill="FFFFFF"/>
        <w:spacing w:after="0"/>
        <w:jc w:val="both"/>
        <w:rPr>
          <w:rFonts w:ascii="Arial" w:hAnsi="Arial" w:cs="Arial"/>
          <w:sz w:val="24"/>
          <w:szCs w:val="24"/>
        </w:rPr>
      </w:pPr>
    </w:p>
    <w:p w:rsidR="00B943E7" w:rsidRDefault="00B943E7" w:rsidP="00312060">
      <w:pPr>
        <w:shd w:val="clear" w:color="auto" w:fill="FFFFFF"/>
        <w:spacing w:after="0"/>
        <w:jc w:val="both"/>
        <w:rPr>
          <w:rFonts w:ascii="Arial" w:hAnsi="Arial" w:cs="Arial"/>
          <w:sz w:val="24"/>
          <w:szCs w:val="24"/>
        </w:rPr>
      </w:pPr>
    </w:p>
    <w:p w:rsidR="00B943E7" w:rsidRDefault="00B943E7" w:rsidP="00312060">
      <w:pPr>
        <w:shd w:val="clear" w:color="auto" w:fill="FFFFFF"/>
        <w:spacing w:after="0"/>
        <w:jc w:val="both"/>
        <w:rPr>
          <w:rFonts w:ascii="Arial" w:hAnsi="Arial" w:cs="Arial"/>
          <w:sz w:val="24"/>
          <w:szCs w:val="24"/>
        </w:rPr>
      </w:pPr>
    </w:p>
    <w:p w:rsidR="00B943E7" w:rsidRDefault="00B943E7" w:rsidP="00312060">
      <w:pPr>
        <w:shd w:val="clear" w:color="auto" w:fill="FFFFFF"/>
        <w:spacing w:after="0"/>
        <w:jc w:val="both"/>
        <w:rPr>
          <w:rFonts w:ascii="Arial" w:hAnsi="Arial" w:cs="Arial"/>
          <w:sz w:val="24"/>
          <w:szCs w:val="24"/>
        </w:rPr>
      </w:pPr>
    </w:p>
    <w:p w:rsidR="00B943E7" w:rsidRDefault="00B943E7" w:rsidP="00312060">
      <w:pPr>
        <w:shd w:val="clear" w:color="auto" w:fill="FFFFFF"/>
        <w:spacing w:after="0"/>
        <w:jc w:val="both"/>
        <w:rPr>
          <w:rFonts w:ascii="Arial" w:hAnsi="Arial" w:cs="Arial"/>
          <w:sz w:val="24"/>
          <w:szCs w:val="24"/>
        </w:rPr>
      </w:pPr>
    </w:p>
    <w:p w:rsidR="00B943E7" w:rsidRDefault="00B943E7" w:rsidP="00312060">
      <w:pPr>
        <w:shd w:val="clear" w:color="auto" w:fill="FFFFFF"/>
        <w:spacing w:after="0"/>
        <w:jc w:val="both"/>
        <w:rPr>
          <w:rFonts w:ascii="Arial" w:hAnsi="Arial" w:cs="Arial"/>
          <w:sz w:val="24"/>
          <w:szCs w:val="24"/>
        </w:rPr>
      </w:pPr>
    </w:p>
    <w:p w:rsidR="00B943E7" w:rsidRDefault="00B943E7" w:rsidP="00312060">
      <w:pPr>
        <w:shd w:val="clear" w:color="auto" w:fill="FFFFFF"/>
        <w:spacing w:after="0"/>
        <w:jc w:val="both"/>
        <w:rPr>
          <w:rFonts w:ascii="Arial" w:hAnsi="Arial" w:cs="Arial"/>
          <w:sz w:val="24"/>
          <w:szCs w:val="24"/>
        </w:rPr>
      </w:pPr>
    </w:p>
    <w:p w:rsidR="00B943E7" w:rsidRPr="00B943E7" w:rsidRDefault="00B943E7" w:rsidP="00312060">
      <w:pPr>
        <w:shd w:val="clear" w:color="auto" w:fill="FFFFFF"/>
        <w:spacing w:after="0"/>
        <w:jc w:val="both"/>
        <w:rPr>
          <w:rFonts w:ascii="Arial" w:hAnsi="Arial" w:cs="Arial"/>
          <w:sz w:val="24"/>
          <w:szCs w:val="24"/>
        </w:rPr>
      </w:pPr>
    </w:p>
    <w:p w:rsidR="00312060" w:rsidRPr="00564C7B" w:rsidRDefault="00312060" w:rsidP="00312060">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IX ОБРАЗАЦ ТРОШКОВА ПРИПРЕМЕ ПОНУДЕ</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hd w:val="clear" w:color="auto" w:fill="FFFFFF"/>
        <w:spacing w:after="0"/>
        <w:jc w:val="center"/>
        <w:rPr>
          <w:rFonts w:ascii="Arial" w:hAnsi="Arial" w:cs="Arial"/>
          <w:b/>
          <w:bCs/>
          <w:i/>
          <w:iCs/>
          <w:sz w:val="24"/>
          <w:szCs w:val="24"/>
        </w:rPr>
      </w:pPr>
    </w:p>
    <w:p w:rsidR="00312060" w:rsidRPr="00564C7B" w:rsidRDefault="00312060" w:rsidP="00312060">
      <w:pPr>
        <w:spacing w:after="0"/>
        <w:rPr>
          <w:rFonts w:ascii="Arial" w:hAnsi="Arial" w:cs="Arial"/>
          <w:b/>
          <w:bCs/>
          <w:i/>
          <w:iCs/>
          <w:sz w:val="24"/>
          <w:szCs w:val="24"/>
        </w:rPr>
      </w:pPr>
    </w:p>
    <w:p w:rsidR="00312060" w:rsidRPr="00564C7B" w:rsidRDefault="00312060" w:rsidP="00312060">
      <w:pPr>
        <w:spacing w:after="0"/>
        <w:jc w:val="both"/>
        <w:rPr>
          <w:rFonts w:ascii="Arial" w:hAnsi="Arial" w:cs="Arial"/>
          <w:b/>
          <w:i/>
          <w:sz w:val="24"/>
          <w:szCs w:val="24"/>
        </w:rPr>
      </w:pPr>
      <w:r w:rsidRPr="00564C7B">
        <w:rPr>
          <w:rFonts w:ascii="Arial" w:hAnsi="Arial" w:cs="Arial"/>
          <w:sz w:val="24"/>
          <w:szCs w:val="24"/>
        </w:rPr>
        <w:t xml:space="preserve">У складу са чланом 88. </w:t>
      </w:r>
      <w:r w:rsidRPr="00564C7B">
        <w:rPr>
          <w:rFonts w:ascii="Arial" w:hAnsi="Arial" w:cs="Arial"/>
          <w:sz w:val="24"/>
          <w:szCs w:val="24"/>
          <w:lang w:val="sr-Cyrl-CS"/>
        </w:rPr>
        <w:t>став 1.</w:t>
      </w:r>
      <w:r w:rsidRPr="00564C7B">
        <w:rPr>
          <w:rFonts w:ascii="Arial" w:hAnsi="Arial" w:cs="Arial"/>
          <w:sz w:val="24"/>
          <w:szCs w:val="24"/>
        </w:rPr>
        <w:t xml:space="preserve"> Закона, понуђач__________________________ </w:t>
      </w:r>
      <w:r w:rsidRPr="00564C7B">
        <w:rPr>
          <w:rFonts w:ascii="Arial" w:hAnsi="Arial" w:cs="Arial"/>
          <w:i/>
          <w:iCs/>
          <w:sz w:val="24"/>
          <w:szCs w:val="24"/>
        </w:rPr>
        <w:t xml:space="preserve">[навести </w:t>
      </w:r>
      <w:r w:rsidRPr="00564C7B">
        <w:rPr>
          <w:rFonts w:ascii="Arial" w:hAnsi="Arial" w:cs="Arial"/>
          <w:i/>
          <w:iCs/>
          <w:sz w:val="24"/>
          <w:szCs w:val="24"/>
          <w:lang w:val="sr-Cyrl-CS"/>
        </w:rPr>
        <w:t>назив понуђача</w:t>
      </w:r>
      <w:r w:rsidRPr="00564C7B">
        <w:rPr>
          <w:rFonts w:ascii="Arial" w:hAnsi="Arial" w:cs="Arial"/>
          <w:i/>
          <w:iCs/>
          <w:sz w:val="24"/>
          <w:szCs w:val="24"/>
        </w:rPr>
        <w:t xml:space="preserve">], </w:t>
      </w:r>
      <w:r w:rsidRPr="00564C7B">
        <w:rPr>
          <w:rFonts w:ascii="Arial" w:hAnsi="Arial" w:cs="Arial"/>
          <w:sz w:val="24"/>
          <w:szCs w:val="24"/>
        </w:rPr>
        <w:t>достав</w:t>
      </w:r>
      <w:r w:rsidRPr="00564C7B">
        <w:rPr>
          <w:rFonts w:ascii="Arial" w:hAnsi="Arial" w:cs="Arial"/>
          <w:sz w:val="24"/>
          <w:szCs w:val="24"/>
          <w:lang w:val="sr-Cyrl-CS"/>
        </w:rPr>
        <w:t xml:space="preserve">ља </w:t>
      </w:r>
      <w:r w:rsidRPr="00564C7B">
        <w:rPr>
          <w:rFonts w:ascii="Arial" w:hAnsi="Arial" w:cs="Arial"/>
          <w:sz w:val="24"/>
          <w:szCs w:val="24"/>
        </w:rPr>
        <w:t xml:space="preserve">укупан износ и структуру трошкова припремања понуде, </w:t>
      </w:r>
      <w:r w:rsidRPr="00564C7B">
        <w:rPr>
          <w:rFonts w:ascii="Arial" w:hAnsi="Arial" w:cs="Arial"/>
          <w:sz w:val="24"/>
          <w:szCs w:val="24"/>
          <w:lang w:val="sr-Cyrl-CS"/>
        </w:rPr>
        <w:t xml:space="preserve">како следи у </w:t>
      </w:r>
      <w:r w:rsidRPr="00564C7B">
        <w:rPr>
          <w:rFonts w:ascii="Arial" w:hAnsi="Arial" w:cs="Arial"/>
          <w:sz w:val="24"/>
          <w:szCs w:val="24"/>
        </w:rPr>
        <w:t>табели:</w:t>
      </w:r>
    </w:p>
    <w:tbl>
      <w:tblPr>
        <w:tblW w:w="0" w:type="auto"/>
        <w:tblInd w:w="158" w:type="dxa"/>
        <w:tblLayout w:type="fixed"/>
        <w:tblLook w:val="0000"/>
      </w:tblPr>
      <w:tblGrid>
        <w:gridCol w:w="5565"/>
        <w:gridCol w:w="3290"/>
      </w:tblGrid>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center"/>
              <w:rPr>
                <w:rFonts w:ascii="Arial" w:hAnsi="Arial" w:cs="Arial"/>
                <w:b/>
                <w:i/>
                <w:sz w:val="24"/>
                <w:szCs w:val="24"/>
              </w:rPr>
            </w:pPr>
            <w:r w:rsidRPr="00564C7B">
              <w:rPr>
                <w:rFonts w:ascii="Arial" w:hAnsi="Arial" w:cs="Arial"/>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pacing w:after="0"/>
              <w:jc w:val="center"/>
              <w:rPr>
                <w:rFonts w:ascii="Arial" w:hAnsi="Arial" w:cs="Arial"/>
                <w:sz w:val="24"/>
                <w:szCs w:val="24"/>
              </w:rPr>
            </w:pPr>
            <w:r w:rsidRPr="00564C7B">
              <w:rPr>
                <w:rFonts w:ascii="Arial" w:hAnsi="Arial" w:cs="Arial"/>
                <w:b/>
                <w:i/>
                <w:sz w:val="24"/>
                <w:szCs w:val="24"/>
              </w:rPr>
              <w:t>ИЗНОС ТРОШКА У РСД</w:t>
            </w: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right"/>
              <w:rPr>
                <w:rFonts w:ascii="Arial" w:hAnsi="Arial" w:cs="Arial"/>
                <w:sz w:val="24"/>
                <w:szCs w:val="24"/>
              </w:rPr>
            </w:pP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right"/>
              <w:rPr>
                <w:rFonts w:ascii="Arial" w:hAnsi="Arial" w:cs="Arial"/>
                <w:sz w:val="24"/>
                <w:szCs w:val="24"/>
              </w:rPr>
            </w:pP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sz w:val="24"/>
                <w:szCs w:val="24"/>
              </w:rPr>
            </w:pP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sz w:val="24"/>
                <w:szCs w:val="24"/>
              </w:rPr>
            </w:pP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sz w:val="24"/>
                <w:szCs w:val="24"/>
              </w:rPr>
            </w:pP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sz w:val="24"/>
                <w:szCs w:val="24"/>
              </w:rPr>
            </w:pP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i/>
                <w:sz w:val="24"/>
                <w:szCs w:val="24"/>
              </w:rPr>
            </w:pPr>
          </w:p>
          <w:p w:rsidR="00312060" w:rsidRPr="00564C7B" w:rsidRDefault="00312060" w:rsidP="00312060">
            <w:pPr>
              <w:spacing w:after="0"/>
              <w:jc w:val="both"/>
              <w:rPr>
                <w:rFonts w:ascii="Arial" w:hAnsi="Arial" w:cs="Arial"/>
                <w:sz w:val="24"/>
                <w:szCs w:val="24"/>
                <w:lang w:val="ru-RU"/>
              </w:rPr>
            </w:pPr>
            <w:r w:rsidRPr="00564C7B">
              <w:rPr>
                <w:rFonts w:ascii="Arial" w:hAnsi="Arial" w:cs="Arial"/>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sz w:val="24"/>
                <w:szCs w:val="24"/>
                <w:lang w:val="ru-RU"/>
              </w:rPr>
            </w:pPr>
          </w:p>
        </w:tc>
      </w:tr>
    </w:tbl>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312060" w:rsidRPr="00564C7B" w:rsidRDefault="00312060" w:rsidP="00312060">
      <w:pPr>
        <w:spacing w:after="0"/>
        <w:jc w:val="both"/>
        <w:rPr>
          <w:rFonts w:ascii="Arial" w:hAnsi="Arial" w:cs="Arial"/>
          <w:sz w:val="24"/>
          <w:szCs w:val="24"/>
          <w:lang w:val="sr-Cyrl-CS"/>
        </w:rPr>
      </w:pPr>
      <w:r w:rsidRPr="00564C7B">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12060" w:rsidRPr="00564C7B" w:rsidRDefault="00312060" w:rsidP="00312060">
      <w:pPr>
        <w:spacing w:after="0"/>
        <w:ind w:firstLine="426"/>
        <w:jc w:val="both"/>
        <w:rPr>
          <w:rFonts w:ascii="Arial" w:hAnsi="Arial" w:cs="Arial"/>
          <w:b/>
          <w:bCs/>
          <w:i/>
          <w:sz w:val="24"/>
          <w:szCs w:val="24"/>
        </w:rPr>
      </w:pPr>
    </w:p>
    <w:p w:rsidR="00312060" w:rsidRPr="00564C7B" w:rsidRDefault="00312060" w:rsidP="00312060">
      <w:pPr>
        <w:spacing w:after="0"/>
        <w:jc w:val="both"/>
        <w:rPr>
          <w:rFonts w:ascii="Arial" w:hAnsi="Arial" w:cs="Arial"/>
          <w:bCs/>
          <w:i/>
          <w:sz w:val="24"/>
          <w:szCs w:val="24"/>
        </w:rPr>
      </w:pPr>
      <w:r w:rsidRPr="00564C7B">
        <w:rPr>
          <w:rFonts w:ascii="Arial" w:hAnsi="Arial" w:cs="Arial"/>
          <w:b/>
          <w:bCs/>
          <w:i/>
          <w:sz w:val="24"/>
          <w:szCs w:val="24"/>
        </w:rPr>
        <w:t xml:space="preserve">Напомена: </w:t>
      </w:r>
      <w:r w:rsidRPr="00564C7B">
        <w:rPr>
          <w:rFonts w:ascii="Arial" w:hAnsi="Arial" w:cs="Arial"/>
          <w:bCs/>
          <w:i/>
          <w:sz w:val="24"/>
          <w:szCs w:val="24"/>
        </w:rPr>
        <w:t>достављање овог обрасца није обавезно</w:t>
      </w:r>
    </w:p>
    <w:p w:rsidR="00312060" w:rsidRPr="00564C7B" w:rsidRDefault="00312060" w:rsidP="00312060">
      <w:pPr>
        <w:spacing w:after="0"/>
        <w:jc w:val="both"/>
        <w:rPr>
          <w:rFonts w:ascii="Arial" w:hAnsi="Arial" w:cs="Arial"/>
          <w:bCs/>
          <w:i/>
          <w:sz w:val="24"/>
          <w:szCs w:val="24"/>
        </w:rPr>
      </w:pPr>
    </w:p>
    <w:p w:rsidR="00312060" w:rsidRPr="00564C7B" w:rsidRDefault="00312060" w:rsidP="00312060">
      <w:pPr>
        <w:spacing w:after="0"/>
        <w:jc w:val="both"/>
        <w:rPr>
          <w:rFonts w:ascii="Arial" w:hAnsi="Arial" w:cs="Arial"/>
          <w:bCs/>
          <w:i/>
          <w:sz w:val="24"/>
          <w:szCs w:val="24"/>
        </w:rPr>
      </w:pPr>
    </w:p>
    <w:p w:rsidR="00312060" w:rsidRPr="00564C7B" w:rsidRDefault="00312060" w:rsidP="00312060">
      <w:pPr>
        <w:spacing w:after="0"/>
        <w:jc w:val="both"/>
        <w:rPr>
          <w:rFonts w:ascii="Arial" w:hAnsi="Arial" w:cs="Arial"/>
          <w:bCs/>
          <w:i/>
          <w:sz w:val="24"/>
          <w:szCs w:val="24"/>
        </w:rPr>
      </w:pPr>
    </w:p>
    <w:p w:rsidR="00312060" w:rsidRPr="00564C7B" w:rsidRDefault="00312060" w:rsidP="00312060">
      <w:pPr>
        <w:spacing w:after="0"/>
        <w:jc w:val="both"/>
        <w:rPr>
          <w:rFonts w:ascii="Arial" w:hAnsi="Arial" w:cs="Arial"/>
          <w:bCs/>
          <w:i/>
          <w:sz w:val="24"/>
          <w:szCs w:val="24"/>
        </w:rPr>
      </w:pPr>
    </w:p>
    <w:p w:rsidR="00312060" w:rsidRPr="00564C7B" w:rsidRDefault="00312060" w:rsidP="00312060">
      <w:pPr>
        <w:spacing w:after="0"/>
        <w:jc w:val="both"/>
        <w:rPr>
          <w:rFonts w:ascii="Arial" w:hAnsi="Arial" w:cs="Arial"/>
          <w:bCs/>
          <w:i/>
          <w:sz w:val="24"/>
          <w:szCs w:val="24"/>
        </w:rPr>
      </w:pPr>
    </w:p>
    <w:p w:rsidR="00312060" w:rsidRPr="00564C7B" w:rsidRDefault="00312060" w:rsidP="00312060">
      <w:pPr>
        <w:spacing w:after="0"/>
        <w:jc w:val="both"/>
        <w:rPr>
          <w:rFonts w:ascii="Arial" w:hAnsi="Arial" w:cs="Arial"/>
          <w:bCs/>
          <w:sz w:val="24"/>
          <w:szCs w:val="24"/>
        </w:rPr>
      </w:pPr>
    </w:p>
    <w:p w:rsidR="00312060" w:rsidRPr="00564C7B" w:rsidRDefault="00312060" w:rsidP="00312060">
      <w:pPr>
        <w:spacing w:after="0"/>
        <w:ind w:firstLine="425"/>
        <w:jc w:val="both"/>
        <w:rPr>
          <w:rFonts w:ascii="Arial" w:hAnsi="Arial" w:cs="Arial"/>
          <w:bCs/>
          <w:sz w:val="24"/>
          <w:szCs w:val="24"/>
        </w:rPr>
      </w:pPr>
    </w:p>
    <w:tbl>
      <w:tblPr>
        <w:tblW w:w="0" w:type="auto"/>
        <w:tblLayout w:type="fixed"/>
        <w:tblLook w:val="0000"/>
      </w:tblPr>
      <w:tblGrid>
        <w:gridCol w:w="3080"/>
        <w:gridCol w:w="3068"/>
        <w:gridCol w:w="3094"/>
      </w:tblGrid>
      <w:tr w:rsidR="00312060" w:rsidRPr="00564C7B" w:rsidTr="00312060">
        <w:tc>
          <w:tcPr>
            <w:tcW w:w="3080" w:type="dxa"/>
            <w:shd w:val="clear" w:color="auto" w:fill="auto"/>
            <w:vAlign w:val="center"/>
          </w:tcPr>
          <w:p w:rsidR="00312060" w:rsidRPr="00564C7B" w:rsidRDefault="00312060" w:rsidP="00312060">
            <w:pPr>
              <w:pStyle w:val="BodyText2"/>
              <w:spacing w:after="0" w:line="100" w:lineRule="atLeast"/>
              <w:jc w:val="center"/>
              <w:rPr>
                <w:rFonts w:ascii="Arial" w:hAnsi="Arial" w:cs="Arial"/>
              </w:rPr>
            </w:pPr>
            <w:r w:rsidRPr="00564C7B">
              <w:rPr>
                <w:rFonts w:ascii="Arial" w:hAnsi="Arial" w:cs="Arial"/>
              </w:rPr>
              <w:t>Датум:</w:t>
            </w:r>
          </w:p>
        </w:tc>
        <w:tc>
          <w:tcPr>
            <w:tcW w:w="3068" w:type="dxa"/>
            <w:shd w:val="clear" w:color="auto" w:fill="auto"/>
            <w:vAlign w:val="center"/>
          </w:tcPr>
          <w:p w:rsidR="00312060" w:rsidRPr="00564C7B" w:rsidRDefault="00312060" w:rsidP="00312060">
            <w:pPr>
              <w:pStyle w:val="BodyText2"/>
              <w:spacing w:after="0" w:line="100" w:lineRule="atLeast"/>
              <w:jc w:val="center"/>
              <w:rPr>
                <w:rFonts w:ascii="Arial" w:hAnsi="Arial" w:cs="Arial"/>
              </w:rPr>
            </w:pPr>
            <w:r w:rsidRPr="00564C7B">
              <w:rPr>
                <w:rFonts w:ascii="Arial" w:hAnsi="Arial" w:cs="Arial"/>
              </w:rPr>
              <w:t>М.П.</w:t>
            </w:r>
          </w:p>
        </w:tc>
        <w:tc>
          <w:tcPr>
            <w:tcW w:w="3094" w:type="dxa"/>
            <w:shd w:val="clear" w:color="auto" w:fill="auto"/>
            <w:vAlign w:val="center"/>
          </w:tcPr>
          <w:p w:rsidR="00312060" w:rsidRPr="00564C7B" w:rsidRDefault="00312060" w:rsidP="00312060">
            <w:pPr>
              <w:pStyle w:val="BodyText2"/>
              <w:spacing w:after="0" w:line="100" w:lineRule="atLeast"/>
              <w:jc w:val="center"/>
              <w:rPr>
                <w:rFonts w:ascii="Arial" w:hAnsi="Arial" w:cs="Arial"/>
              </w:rPr>
            </w:pPr>
            <w:r w:rsidRPr="00564C7B">
              <w:rPr>
                <w:rFonts w:ascii="Arial" w:hAnsi="Arial" w:cs="Arial"/>
              </w:rPr>
              <w:t>Потпис понуђача</w:t>
            </w:r>
          </w:p>
        </w:tc>
      </w:tr>
      <w:tr w:rsidR="00312060" w:rsidRPr="00564C7B" w:rsidTr="00312060">
        <w:tc>
          <w:tcPr>
            <w:tcW w:w="3080" w:type="dxa"/>
            <w:tcBorders>
              <w:bottom w:val="single" w:sz="4" w:space="0" w:color="000000"/>
            </w:tcBorders>
            <w:shd w:val="clear" w:color="auto" w:fill="auto"/>
          </w:tcPr>
          <w:p w:rsidR="00312060" w:rsidRPr="00564C7B" w:rsidRDefault="00312060" w:rsidP="00312060">
            <w:pPr>
              <w:pStyle w:val="BodyText2"/>
              <w:snapToGrid w:val="0"/>
              <w:spacing w:after="0" w:line="100" w:lineRule="atLeast"/>
              <w:jc w:val="both"/>
              <w:rPr>
                <w:rFonts w:ascii="Arial" w:hAnsi="Arial" w:cs="Arial"/>
              </w:rPr>
            </w:pPr>
          </w:p>
        </w:tc>
        <w:tc>
          <w:tcPr>
            <w:tcW w:w="3068" w:type="dxa"/>
            <w:shd w:val="clear" w:color="auto" w:fill="auto"/>
          </w:tcPr>
          <w:p w:rsidR="00312060" w:rsidRPr="00564C7B" w:rsidRDefault="00312060" w:rsidP="00312060">
            <w:pPr>
              <w:pStyle w:val="BodyText2"/>
              <w:snapToGrid w:val="0"/>
              <w:spacing w:after="0" w:line="100" w:lineRule="atLeast"/>
              <w:jc w:val="both"/>
              <w:rPr>
                <w:rFonts w:ascii="Arial" w:hAnsi="Arial" w:cs="Arial"/>
              </w:rPr>
            </w:pPr>
          </w:p>
        </w:tc>
        <w:tc>
          <w:tcPr>
            <w:tcW w:w="3094" w:type="dxa"/>
            <w:tcBorders>
              <w:bottom w:val="single" w:sz="4" w:space="0" w:color="000000"/>
            </w:tcBorders>
            <w:shd w:val="clear" w:color="auto" w:fill="auto"/>
          </w:tcPr>
          <w:p w:rsidR="00312060" w:rsidRPr="00564C7B" w:rsidRDefault="00312060" w:rsidP="00312060">
            <w:pPr>
              <w:pStyle w:val="BodyText2"/>
              <w:snapToGrid w:val="0"/>
              <w:spacing w:after="0" w:line="100" w:lineRule="atLeast"/>
              <w:jc w:val="both"/>
              <w:rPr>
                <w:rFonts w:ascii="Arial" w:hAnsi="Arial" w:cs="Arial"/>
              </w:rPr>
            </w:pPr>
          </w:p>
        </w:tc>
      </w:tr>
    </w:tbl>
    <w:p w:rsidR="00312060" w:rsidRPr="00564C7B" w:rsidRDefault="00312060" w:rsidP="00312060">
      <w:pPr>
        <w:spacing w:after="0"/>
        <w:rPr>
          <w:rFonts w:ascii="Arial" w:hAnsi="Arial" w:cs="Arial"/>
          <w:sz w:val="24"/>
          <w:szCs w:val="24"/>
        </w:rPr>
      </w:pPr>
    </w:p>
    <w:p w:rsidR="00312060" w:rsidRPr="00564C7B" w:rsidRDefault="00312060" w:rsidP="00312060">
      <w:pPr>
        <w:spacing w:after="0"/>
        <w:rPr>
          <w:rFonts w:ascii="Arial" w:hAnsi="Arial" w:cs="Arial"/>
          <w:b/>
          <w:bCs/>
          <w:i/>
          <w:iCs/>
          <w:sz w:val="24"/>
          <w:szCs w:val="24"/>
        </w:rPr>
      </w:pPr>
    </w:p>
    <w:p w:rsidR="00312060" w:rsidRDefault="00312060" w:rsidP="00312060">
      <w:pPr>
        <w:spacing w:after="0"/>
        <w:rPr>
          <w:rFonts w:ascii="Arial" w:hAnsi="Arial" w:cs="Arial"/>
          <w:b/>
          <w:bCs/>
          <w:i/>
          <w:iCs/>
          <w:sz w:val="24"/>
          <w:szCs w:val="24"/>
        </w:rPr>
      </w:pPr>
    </w:p>
    <w:p w:rsidR="00312060" w:rsidRDefault="00312060" w:rsidP="00312060">
      <w:pPr>
        <w:spacing w:after="0"/>
        <w:rPr>
          <w:rFonts w:ascii="Arial" w:hAnsi="Arial" w:cs="Arial"/>
          <w:b/>
          <w:bCs/>
          <w:i/>
          <w:iCs/>
          <w:sz w:val="24"/>
          <w:szCs w:val="24"/>
        </w:rPr>
      </w:pPr>
    </w:p>
    <w:p w:rsidR="00312060" w:rsidRPr="00E8211B" w:rsidRDefault="00312060" w:rsidP="00312060">
      <w:pPr>
        <w:spacing w:after="0"/>
        <w:rPr>
          <w:rFonts w:ascii="Arial" w:hAnsi="Arial" w:cs="Arial"/>
          <w:b/>
          <w:bCs/>
          <w:i/>
          <w:iCs/>
          <w:sz w:val="24"/>
          <w:szCs w:val="24"/>
        </w:rPr>
      </w:pPr>
    </w:p>
    <w:p w:rsidR="00312060" w:rsidRPr="00AD7E3D" w:rsidRDefault="00312060" w:rsidP="00312060">
      <w:pPr>
        <w:spacing w:after="0"/>
        <w:rPr>
          <w:rFonts w:ascii="Arial" w:hAnsi="Arial" w:cs="Arial"/>
          <w:b/>
          <w:bCs/>
          <w:i/>
          <w:iCs/>
          <w:sz w:val="24"/>
          <w:szCs w:val="24"/>
        </w:rPr>
      </w:pPr>
    </w:p>
    <w:p w:rsidR="00312060" w:rsidRPr="00AE455A" w:rsidRDefault="00312060" w:rsidP="00312060">
      <w:pPr>
        <w:spacing w:after="0"/>
        <w:rPr>
          <w:rFonts w:ascii="Arial" w:hAnsi="Arial" w:cs="Arial"/>
          <w:b/>
          <w:bCs/>
          <w:i/>
          <w:iCs/>
          <w:sz w:val="24"/>
          <w:szCs w:val="24"/>
        </w:rPr>
      </w:pPr>
    </w:p>
    <w:p w:rsidR="00312060" w:rsidRPr="00564C7B" w:rsidRDefault="00312060" w:rsidP="00312060">
      <w:pPr>
        <w:shd w:val="clear" w:color="auto" w:fill="C6D9F1"/>
        <w:spacing w:after="0"/>
        <w:jc w:val="center"/>
        <w:rPr>
          <w:rFonts w:ascii="Arial" w:hAnsi="Arial" w:cs="Arial"/>
          <w:bCs/>
          <w:sz w:val="24"/>
          <w:szCs w:val="24"/>
        </w:rPr>
      </w:pPr>
      <w:r w:rsidRPr="00564C7B">
        <w:rPr>
          <w:rFonts w:ascii="Arial" w:hAnsi="Arial" w:cs="Arial"/>
          <w:b/>
          <w:bCs/>
          <w:i/>
          <w:iCs/>
          <w:sz w:val="24"/>
          <w:szCs w:val="24"/>
        </w:rPr>
        <w:lastRenderedPageBreak/>
        <w:t>X  ОБРАЗАЦ ИЗЈАВЕ О НЕЗАВИСНОЈ ПОНУДИ</w:t>
      </w:r>
    </w:p>
    <w:p w:rsidR="00312060" w:rsidRPr="00564C7B" w:rsidRDefault="00312060" w:rsidP="00312060">
      <w:pPr>
        <w:pStyle w:val="BodyText3"/>
        <w:shd w:val="clear" w:color="auto" w:fill="C6D9F1"/>
        <w:spacing w:after="0"/>
        <w:jc w:val="center"/>
        <w:rPr>
          <w:rFonts w:ascii="Arial" w:hAnsi="Arial" w:cs="Arial"/>
          <w:bCs/>
          <w:sz w:val="24"/>
          <w:szCs w:val="24"/>
        </w:rPr>
      </w:pPr>
    </w:p>
    <w:p w:rsidR="00312060" w:rsidRPr="00564C7B" w:rsidRDefault="00312060" w:rsidP="00312060">
      <w:pPr>
        <w:pStyle w:val="BodyText3"/>
        <w:spacing w:after="0"/>
        <w:jc w:val="center"/>
        <w:rPr>
          <w:rFonts w:ascii="Arial" w:hAnsi="Arial" w:cs="Arial"/>
          <w:bCs/>
          <w:sz w:val="24"/>
          <w:szCs w:val="24"/>
        </w:rPr>
      </w:pPr>
    </w:p>
    <w:p w:rsidR="00312060" w:rsidRPr="00564C7B" w:rsidRDefault="00312060" w:rsidP="00312060">
      <w:pPr>
        <w:pStyle w:val="BodyText3"/>
        <w:spacing w:after="0"/>
        <w:jc w:val="center"/>
        <w:rPr>
          <w:rFonts w:ascii="Arial" w:hAnsi="Arial" w:cs="Arial"/>
          <w:bCs/>
          <w:sz w:val="24"/>
          <w:szCs w:val="24"/>
        </w:rPr>
      </w:pPr>
    </w:p>
    <w:p w:rsidR="00312060" w:rsidRPr="00564C7B" w:rsidRDefault="00312060" w:rsidP="00312060">
      <w:pPr>
        <w:pStyle w:val="BodyText3"/>
        <w:spacing w:after="0"/>
        <w:jc w:val="both"/>
        <w:rPr>
          <w:rFonts w:ascii="Arial" w:hAnsi="Arial" w:cs="Arial"/>
          <w:sz w:val="24"/>
          <w:szCs w:val="24"/>
        </w:rPr>
      </w:pPr>
      <w:r w:rsidRPr="00564C7B">
        <w:rPr>
          <w:rFonts w:ascii="Arial" w:hAnsi="Arial" w:cs="Arial"/>
          <w:sz w:val="24"/>
          <w:szCs w:val="24"/>
        </w:rPr>
        <w:t xml:space="preserve">У складу са чланом 26. Закона, ________________________________________, </w:t>
      </w:r>
    </w:p>
    <w:p w:rsidR="00312060" w:rsidRPr="00564C7B" w:rsidRDefault="00312060" w:rsidP="00312060">
      <w:pPr>
        <w:pStyle w:val="BodyText3"/>
        <w:spacing w:after="0"/>
        <w:jc w:val="both"/>
        <w:rPr>
          <w:rFonts w:ascii="Arial" w:hAnsi="Arial" w:cs="Arial"/>
          <w:sz w:val="24"/>
          <w:szCs w:val="24"/>
        </w:rPr>
      </w:pPr>
      <w:r w:rsidRPr="00564C7B">
        <w:rPr>
          <w:rFonts w:ascii="Arial" w:hAnsi="Arial" w:cs="Arial"/>
          <w:sz w:val="24"/>
          <w:szCs w:val="24"/>
        </w:rPr>
        <w:t xml:space="preserve">                                                                            (Назив понуђача)</w:t>
      </w:r>
    </w:p>
    <w:p w:rsidR="00312060" w:rsidRPr="00564C7B" w:rsidRDefault="00312060" w:rsidP="00312060">
      <w:pPr>
        <w:pStyle w:val="BodyText3"/>
        <w:spacing w:after="0"/>
        <w:jc w:val="both"/>
        <w:rPr>
          <w:rFonts w:ascii="Arial" w:hAnsi="Arial" w:cs="Arial"/>
          <w:w w:val="200"/>
          <w:sz w:val="24"/>
          <w:szCs w:val="24"/>
        </w:rPr>
      </w:pPr>
      <w:r w:rsidRPr="00564C7B">
        <w:rPr>
          <w:rFonts w:ascii="Arial" w:hAnsi="Arial" w:cs="Arial"/>
          <w:sz w:val="24"/>
          <w:szCs w:val="24"/>
        </w:rPr>
        <w:t xml:space="preserve">даје: </w:t>
      </w:r>
    </w:p>
    <w:p w:rsidR="00312060" w:rsidRPr="00564C7B" w:rsidRDefault="00312060" w:rsidP="00312060">
      <w:pPr>
        <w:pStyle w:val="BodyText3"/>
        <w:spacing w:before="360" w:after="0"/>
        <w:ind w:firstLine="227"/>
        <w:jc w:val="both"/>
        <w:rPr>
          <w:rFonts w:ascii="Arial" w:hAnsi="Arial" w:cs="Arial"/>
          <w:w w:val="200"/>
          <w:sz w:val="24"/>
          <w:szCs w:val="24"/>
        </w:rPr>
      </w:pPr>
    </w:p>
    <w:p w:rsidR="00312060" w:rsidRPr="00564C7B" w:rsidRDefault="00312060" w:rsidP="00312060">
      <w:pPr>
        <w:pStyle w:val="BodyText3"/>
        <w:spacing w:before="360" w:after="0"/>
        <w:ind w:firstLine="227"/>
        <w:jc w:val="center"/>
        <w:rPr>
          <w:rFonts w:ascii="Arial" w:hAnsi="Arial" w:cs="Arial"/>
          <w:b/>
          <w:bCs/>
          <w:sz w:val="24"/>
          <w:szCs w:val="24"/>
          <w:lang w:val="sr-Cyrl-CS"/>
        </w:rPr>
      </w:pPr>
      <w:r w:rsidRPr="00564C7B">
        <w:rPr>
          <w:rFonts w:ascii="Arial" w:hAnsi="Arial" w:cs="Arial"/>
          <w:b/>
          <w:bCs/>
          <w:sz w:val="24"/>
          <w:szCs w:val="24"/>
          <w:lang w:val="sr-Cyrl-CS"/>
        </w:rPr>
        <w:t xml:space="preserve">ИЗЈАВУ </w:t>
      </w:r>
    </w:p>
    <w:p w:rsidR="00312060" w:rsidRPr="00564C7B" w:rsidRDefault="00312060" w:rsidP="00312060">
      <w:pPr>
        <w:pStyle w:val="BodyText3"/>
        <w:spacing w:before="360" w:after="0"/>
        <w:ind w:firstLine="227"/>
        <w:jc w:val="center"/>
        <w:rPr>
          <w:rFonts w:ascii="Arial" w:hAnsi="Arial" w:cs="Arial"/>
          <w:bCs/>
          <w:sz w:val="24"/>
          <w:szCs w:val="24"/>
        </w:rPr>
      </w:pPr>
      <w:r w:rsidRPr="00564C7B">
        <w:rPr>
          <w:rFonts w:ascii="Arial" w:hAnsi="Arial" w:cs="Arial"/>
          <w:b/>
          <w:bCs/>
          <w:sz w:val="24"/>
          <w:szCs w:val="24"/>
          <w:lang w:val="sr-Cyrl-CS"/>
        </w:rPr>
        <w:t>О НЕЗАВИСНОЈ</w:t>
      </w:r>
      <w:r w:rsidRPr="00564C7B">
        <w:rPr>
          <w:rFonts w:ascii="Arial" w:hAnsi="Arial" w:cs="Arial"/>
          <w:b/>
          <w:bCs/>
          <w:sz w:val="24"/>
          <w:szCs w:val="24"/>
        </w:rPr>
        <w:t xml:space="preserve"> ПОНУДИ</w:t>
      </w:r>
    </w:p>
    <w:p w:rsidR="00312060" w:rsidRPr="00564C7B" w:rsidRDefault="00312060" w:rsidP="00312060">
      <w:pPr>
        <w:pStyle w:val="BodyText3"/>
        <w:spacing w:after="0"/>
        <w:jc w:val="both"/>
        <w:rPr>
          <w:rFonts w:ascii="Arial" w:hAnsi="Arial" w:cs="Arial"/>
          <w:bCs/>
          <w:sz w:val="24"/>
          <w:szCs w:val="24"/>
        </w:rPr>
      </w:pPr>
    </w:p>
    <w:p w:rsidR="00312060" w:rsidRPr="00564C7B" w:rsidRDefault="00312060" w:rsidP="00312060">
      <w:pPr>
        <w:pStyle w:val="BodyText3"/>
        <w:spacing w:after="0"/>
        <w:jc w:val="both"/>
        <w:rPr>
          <w:rFonts w:ascii="Arial" w:hAnsi="Arial" w:cs="Arial"/>
          <w:b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bCs/>
          <w:sz w:val="24"/>
          <w:szCs w:val="24"/>
        </w:rPr>
        <w:t xml:space="preserve"> </w:t>
      </w:r>
    </w:p>
    <w:p w:rsidR="00312060" w:rsidRPr="00564C7B" w:rsidRDefault="00312060" w:rsidP="00312060">
      <w:pPr>
        <w:spacing w:after="0"/>
        <w:jc w:val="both"/>
        <w:rPr>
          <w:rFonts w:ascii="Arial" w:hAnsi="Arial" w:cs="Arial"/>
          <w:bCs/>
          <w:sz w:val="24"/>
          <w:szCs w:val="24"/>
        </w:rPr>
      </w:pPr>
      <w:r w:rsidRPr="00564C7B">
        <w:rPr>
          <w:rFonts w:ascii="Arial" w:hAnsi="Arial" w:cs="Arial"/>
          <w:sz w:val="24"/>
          <w:szCs w:val="24"/>
        </w:rPr>
        <w:t>Под пуном материјалном и кривичном одговорношћу п</w:t>
      </w:r>
      <w:r w:rsidRPr="00564C7B">
        <w:rPr>
          <w:rFonts w:ascii="Arial" w:hAnsi="Arial" w:cs="Arial"/>
          <w:bCs/>
          <w:sz w:val="24"/>
          <w:szCs w:val="24"/>
        </w:rPr>
        <w:t xml:space="preserve">отврђујем да сам понуду у </w:t>
      </w:r>
      <w:r w:rsidRPr="00564C7B">
        <w:rPr>
          <w:rFonts w:ascii="Arial" w:hAnsi="Arial" w:cs="Arial"/>
          <w:bCs/>
          <w:sz w:val="24"/>
          <w:szCs w:val="24"/>
          <w:lang w:val="sr-Cyrl-CS"/>
        </w:rPr>
        <w:t>поступку</w:t>
      </w:r>
      <w:r w:rsidRPr="00564C7B">
        <w:rPr>
          <w:rFonts w:ascii="Arial" w:hAnsi="Arial" w:cs="Arial"/>
          <w:bCs/>
          <w:sz w:val="24"/>
          <w:szCs w:val="24"/>
        </w:rPr>
        <w:t xml:space="preserve"> јавне набавке</w:t>
      </w:r>
      <w:r w:rsidRPr="00564C7B">
        <w:rPr>
          <w:rFonts w:ascii="Arial" w:hAnsi="Arial" w:cs="Arial"/>
          <w:sz w:val="24"/>
          <w:szCs w:val="24"/>
        </w:rPr>
        <w:t xml:space="preserve"> </w:t>
      </w:r>
      <w:r w:rsidR="00BE7142">
        <w:rPr>
          <w:rFonts w:ascii="Arial" w:hAnsi="Arial" w:cs="Arial"/>
          <w:sz w:val="24"/>
          <w:szCs w:val="24"/>
        </w:rPr>
        <w:t xml:space="preserve">Материјал за поправљање путева </w:t>
      </w:r>
      <w:r w:rsidRPr="00564C7B">
        <w:rPr>
          <w:rFonts w:ascii="Arial" w:hAnsi="Arial" w:cs="Arial"/>
          <w:i/>
          <w:iCs/>
          <w:sz w:val="24"/>
          <w:szCs w:val="24"/>
        </w:rPr>
        <w:t>,</w:t>
      </w:r>
      <w:r w:rsidRPr="00564C7B">
        <w:rPr>
          <w:rFonts w:ascii="Arial" w:hAnsi="Arial" w:cs="Arial"/>
          <w:sz w:val="24"/>
          <w:szCs w:val="24"/>
        </w:rPr>
        <w:t xml:space="preserve"> </w:t>
      </w:r>
      <w:r>
        <w:rPr>
          <w:rFonts w:ascii="Arial" w:hAnsi="Arial" w:cs="Arial"/>
          <w:sz w:val="24"/>
          <w:szCs w:val="24"/>
        </w:rPr>
        <w:t xml:space="preserve">ЈНМВ </w:t>
      </w:r>
      <w:r w:rsidR="00B943E7">
        <w:rPr>
          <w:rFonts w:ascii="Arial" w:hAnsi="Arial" w:cs="Arial"/>
          <w:sz w:val="24"/>
          <w:szCs w:val="24"/>
        </w:rPr>
        <w:t>1</w:t>
      </w:r>
      <w:r w:rsidR="00BE7142">
        <w:rPr>
          <w:rFonts w:ascii="Arial" w:hAnsi="Arial" w:cs="Arial"/>
          <w:sz w:val="24"/>
          <w:szCs w:val="24"/>
        </w:rPr>
        <w:t>8</w:t>
      </w:r>
      <w:r w:rsidRPr="00B1363F">
        <w:rPr>
          <w:rFonts w:ascii="Arial" w:hAnsi="Arial" w:cs="Arial"/>
          <w:sz w:val="24"/>
          <w:szCs w:val="24"/>
        </w:rPr>
        <w:t>/201</w:t>
      </w:r>
      <w:r w:rsidR="00B943E7">
        <w:rPr>
          <w:rFonts w:ascii="Arial" w:hAnsi="Arial" w:cs="Arial"/>
          <w:sz w:val="24"/>
          <w:szCs w:val="24"/>
        </w:rPr>
        <w:t>8</w:t>
      </w:r>
      <w:r w:rsidRPr="00B1363F">
        <w:rPr>
          <w:rFonts w:ascii="Arial" w:hAnsi="Arial" w:cs="Arial"/>
          <w:sz w:val="24"/>
          <w:szCs w:val="24"/>
        </w:rPr>
        <w:t xml:space="preserve">, </w:t>
      </w:r>
      <w:r w:rsidRPr="00B1363F">
        <w:rPr>
          <w:rFonts w:ascii="Arial" w:hAnsi="Arial" w:cs="Arial"/>
          <w:bCs/>
          <w:sz w:val="24"/>
          <w:szCs w:val="24"/>
        </w:rPr>
        <w:t>поднео независно, без договора са другим понуђачима или</w:t>
      </w:r>
      <w:r w:rsidRPr="00564C7B">
        <w:rPr>
          <w:rFonts w:ascii="Arial" w:hAnsi="Arial" w:cs="Arial"/>
          <w:bCs/>
          <w:sz w:val="24"/>
          <w:szCs w:val="24"/>
        </w:rPr>
        <w:t xml:space="preserve"> заинтересованим лицима.</w:t>
      </w:r>
    </w:p>
    <w:p w:rsidR="00312060" w:rsidRPr="00564C7B" w:rsidRDefault="00312060" w:rsidP="00312060">
      <w:pPr>
        <w:spacing w:after="0"/>
        <w:jc w:val="both"/>
        <w:rPr>
          <w:rFonts w:ascii="Arial" w:hAnsi="Arial" w:cs="Arial"/>
          <w:bCs/>
          <w:sz w:val="24"/>
          <w:szCs w:val="24"/>
        </w:rPr>
      </w:pPr>
    </w:p>
    <w:p w:rsidR="00312060" w:rsidRPr="00564C7B" w:rsidRDefault="00312060" w:rsidP="00312060">
      <w:pPr>
        <w:spacing w:after="0"/>
        <w:jc w:val="both"/>
        <w:rPr>
          <w:rFonts w:ascii="Arial" w:hAnsi="Arial" w:cs="Arial"/>
          <w:bCs/>
          <w:sz w:val="24"/>
          <w:szCs w:val="24"/>
        </w:rPr>
      </w:pPr>
    </w:p>
    <w:p w:rsidR="00312060" w:rsidRPr="00564C7B" w:rsidRDefault="00312060" w:rsidP="00312060">
      <w:pPr>
        <w:spacing w:after="0"/>
        <w:jc w:val="both"/>
        <w:rPr>
          <w:rFonts w:ascii="Arial" w:hAnsi="Arial" w:cs="Arial"/>
          <w:bCs/>
          <w:sz w:val="24"/>
          <w:szCs w:val="24"/>
        </w:rPr>
      </w:pPr>
    </w:p>
    <w:p w:rsidR="00312060" w:rsidRPr="00564C7B" w:rsidRDefault="00312060" w:rsidP="00312060">
      <w:pPr>
        <w:spacing w:after="0"/>
        <w:jc w:val="both"/>
        <w:rPr>
          <w:rFonts w:ascii="Arial" w:hAnsi="Arial" w:cs="Arial"/>
          <w:bCs/>
          <w:sz w:val="24"/>
          <w:szCs w:val="24"/>
        </w:rPr>
      </w:pPr>
    </w:p>
    <w:p w:rsidR="00312060" w:rsidRPr="00564C7B" w:rsidRDefault="00312060" w:rsidP="00312060">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312060" w:rsidRPr="00564C7B" w:rsidTr="00312060">
        <w:tc>
          <w:tcPr>
            <w:tcW w:w="3080" w:type="dxa"/>
            <w:shd w:val="clear" w:color="auto" w:fill="auto"/>
            <w:vAlign w:val="center"/>
          </w:tcPr>
          <w:p w:rsidR="00312060" w:rsidRPr="00564C7B" w:rsidRDefault="00312060" w:rsidP="00312060">
            <w:pPr>
              <w:pStyle w:val="BodyText2"/>
              <w:spacing w:after="0" w:line="100" w:lineRule="atLeast"/>
              <w:jc w:val="center"/>
              <w:rPr>
                <w:rFonts w:ascii="Arial" w:hAnsi="Arial" w:cs="Arial"/>
              </w:rPr>
            </w:pPr>
            <w:r w:rsidRPr="00564C7B">
              <w:rPr>
                <w:rFonts w:ascii="Arial" w:hAnsi="Arial" w:cs="Arial"/>
              </w:rPr>
              <w:t>Датум:</w:t>
            </w:r>
          </w:p>
        </w:tc>
        <w:tc>
          <w:tcPr>
            <w:tcW w:w="3065" w:type="dxa"/>
            <w:shd w:val="clear" w:color="auto" w:fill="auto"/>
            <w:vAlign w:val="center"/>
          </w:tcPr>
          <w:p w:rsidR="00312060" w:rsidRPr="00564C7B" w:rsidRDefault="00312060" w:rsidP="00312060">
            <w:pPr>
              <w:pStyle w:val="BodyText2"/>
              <w:spacing w:after="0" w:line="100" w:lineRule="atLeast"/>
              <w:jc w:val="center"/>
              <w:rPr>
                <w:rFonts w:ascii="Arial" w:hAnsi="Arial" w:cs="Arial"/>
              </w:rPr>
            </w:pPr>
            <w:r w:rsidRPr="00564C7B">
              <w:rPr>
                <w:rFonts w:ascii="Arial" w:hAnsi="Arial" w:cs="Arial"/>
              </w:rPr>
              <w:t>М.П.</w:t>
            </w:r>
          </w:p>
        </w:tc>
        <w:tc>
          <w:tcPr>
            <w:tcW w:w="3097" w:type="dxa"/>
            <w:shd w:val="clear" w:color="auto" w:fill="auto"/>
            <w:vAlign w:val="center"/>
          </w:tcPr>
          <w:p w:rsidR="00312060" w:rsidRPr="00564C7B" w:rsidRDefault="00312060" w:rsidP="00312060">
            <w:pPr>
              <w:pStyle w:val="BodyText2"/>
              <w:spacing w:after="0" w:line="100" w:lineRule="atLeast"/>
              <w:jc w:val="center"/>
              <w:rPr>
                <w:rFonts w:ascii="Arial" w:hAnsi="Arial" w:cs="Arial"/>
              </w:rPr>
            </w:pPr>
            <w:r w:rsidRPr="00564C7B">
              <w:rPr>
                <w:rFonts w:ascii="Arial" w:hAnsi="Arial" w:cs="Arial"/>
              </w:rPr>
              <w:t>Потпис понуђача</w:t>
            </w:r>
          </w:p>
        </w:tc>
      </w:tr>
      <w:tr w:rsidR="00312060" w:rsidRPr="00564C7B" w:rsidTr="00312060">
        <w:tc>
          <w:tcPr>
            <w:tcW w:w="3080" w:type="dxa"/>
            <w:tcBorders>
              <w:bottom w:val="single" w:sz="4" w:space="0" w:color="000000"/>
            </w:tcBorders>
            <w:shd w:val="clear" w:color="auto" w:fill="auto"/>
          </w:tcPr>
          <w:p w:rsidR="00312060" w:rsidRPr="00564C7B" w:rsidRDefault="00312060" w:rsidP="00312060">
            <w:pPr>
              <w:pStyle w:val="BodyText2"/>
              <w:snapToGrid w:val="0"/>
              <w:spacing w:after="0" w:line="100" w:lineRule="atLeast"/>
              <w:jc w:val="both"/>
              <w:rPr>
                <w:rFonts w:ascii="Arial" w:hAnsi="Arial" w:cs="Arial"/>
              </w:rPr>
            </w:pPr>
          </w:p>
        </w:tc>
        <w:tc>
          <w:tcPr>
            <w:tcW w:w="3065" w:type="dxa"/>
            <w:shd w:val="clear" w:color="auto" w:fill="auto"/>
          </w:tcPr>
          <w:p w:rsidR="00312060" w:rsidRPr="00564C7B" w:rsidRDefault="00312060" w:rsidP="00312060">
            <w:pPr>
              <w:pStyle w:val="BodyText2"/>
              <w:snapToGrid w:val="0"/>
              <w:spacing w:after="0" w:line="100" w:lineRule="atLeast"/>
              <w:jc w:val="both"/>
              <w:rPr>
                <w:rFonts w:ascii="Arial" w:hAnsi="Arial" w:cs="Arial"/>
              </w:rPr>
            </w:pPr>
          </w:p>
        </w:tc>
        <w:tc>
          <w:tcPr>
            <w:tcW w:w="3097" w:type="dxa"/>
            <w:tcBorders>
              <w:bottom w:val="single" w:sz="4" w:space="0" w:color="000000"/>
            </w:tcBorders>
            <w:shd w:val="clear" w:color="auto" w:fill="auto"/>
          </w:tcPr>
          <w:p w:rsidR="00312060" w:rsidRPr="00564C7B" w:rsidRDefault="00312060" w:rsidP="00312060">
            <w:pPr>
              <w:pStyle w:val="BodyText2"/>
              <w:snapToGrid w:val="0"/>
              <w:spacing w:after="0" w:line="100" w:lineRule="atLeast"/>
              <w:jc w:val="both"/>
              <w:rPr>
                <w:rFonts w:ascii="Arial" w:hAnsi="Arial" w:cs="Arial"/>
              </w:rPr>
            </w:pPr>
          </w:p>
        </w:tc>
      </w:tr>
    </w:tbl>
    <w:p w:rsidR="00312060" w:rsidRPr="00564C7B" w:rsidRDefault="00312060" w:rsidP="00312060">
      <w:pPr>
        <w:pStyle w:val="BodyText3"/>
        <w:spacing w:after="0"/>
        <w:ind w:firstLine="227"/>
        <w:jc w:val="both"/>
        <w:rPr>
          <w:rFonts w:ascii="Arial" w:hAnsi="Arial" w:cs="Arial"/>
          <w:sz w:val="24"/>
          <w:szCs w:val="24"/>
        </w:rPr>
      </w:pPr>
    </w:p>
    <w:p w:rsidR="00312060" w:rsidRDefault="00312060" w:rsidP="00312060">
      <w:pPr>
        <w:pStyle w:val="BodyText3"/>
        <w:spacing w:after="0"/>
        <w:ind w:firstLine="227"/>
        <w:jc w:val="both"/>
        <w:rPr>
          <w:rFonts w:ascii="Arial" w:hAnsi="Arial" w:cs="Arial"/>
          <w:sz w:val="24"/>
          <w:szCs w:val="24"/>
        </w:rPr>
      </w:pPr>
    </w:p>
    <w:p w:rsidR="00312060" w:rsidRDefault="00312060" w:rsidP="00312060">
      <w:pPr>
        <w:pStyle w:val="BodyText3"/>
        <w:spacing w:after="0"/>
        <w:ind w:firstLine="227"/>
        <w:jc w:val="both"/>
        <w:rPr>
          <w:rFonts w:ascii="Arial" w:hAnsi="Arial" w:cs="Arial"/>
          <w:sz w:val="24"/>
          <w:szCs w:val="24"/>
        </w:rPr>
      </w:pPr>
    </w:p>
    <w:p w:rsidR="00312060" w:rsidRPr="00AD7E3D" w:rsidRDefault="00312060" w:rsidP="00312060">
      <w:pPr>
        <w:pStyle w:val="BodyText3"/>
        <w:spacing w:after="0"/>
        <w:ind w:firstLine="227"/>
        <w:jc w:val="both"/>
        <w:rPr>
          <w:rFonts w:ascii="Arial" w:hAnsi="Arial" w:cs="Arial"/>
          <w:sz w:val="24"/>
          <w:szCs w:val="24"/>
        </w:rPr>
      </w:pPr>
    </w:p>
    <w:p w:rsidR="00312060" w:rsidRPr="00564C7B" w:rsidRDefault="00312060" w:rsidP="00312060">
      <w:pPr>
        <w:pStyle w:val="BodyText3"/>
        <w:spacing w:after="0"/>
        <w:ind w:firstLine="227"/>
        <w:jc w:val="both"/>
        <w:rPr>
          <w:rFonts w:ascii="Arial" w:hAnsi="Arial" w:cs="Arial"/>
          <w:sz w:val="24"/>
          <w:szCs w:val="24"/>
        </w:rPr>
      </w:pPr>
    </w:p>
    <w:p w:rsidR="00312060" w:rsidRPr="00564C7B" w:rsidRDefault="00312060" w:rsidP="00312060">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rPr>
        <w:t xml:space="preserve">Напомена: </w:t>
      </w:r>
      <w:r w:rsidRPr="00564C7B">
        <w:rPr>
          <w:rFonts w:ascii="Arial" w:hAnsi="Arial" w:cs="Arial"/>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564C7B">
        <w:rPr>
          <w:rFonts w:ascii="Arial" w:hAnsi="Arial" w:cs="Arial"/>
          <w:bCs/>
          <w:i/>
          <w:iCs/>
          <w:sz w:val="24"/>
          <w:szCs w:val="24"/>
          <w:lang w:val="sr-Cyrl-CS"/>
        </w:rPr>
        <w:t>)</w:t>
      </w:r>
      <w:r w:rsidRPr="00564C7B">
        <w:rPr>
          <w:rFonts w:ascii="Arial" w:hAnsi="Arial" w:cs="Arial"/>
          <w:bCs/>
          <w:i/>
          <w:iCs/>
          <w:sz w:val="24"/>
          <w:szCs w:val="24"/>
        </w:rPr>
        <w:t xml:space="preserve"> Закона. </w:t>
      </w:r>
    </w:p>
    <w:p w:rsidR="00312060" w:rsidRPr="00564C7B" w:rsidRDefault="00312060" w:rsidP="00312060">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u w:val="single"/>
        </w:rPr>
        <w:t>Уколико понуду подноси група понуђача,</w:t>
      </w:r>
      <w:r w:rsidRPr="00564C7B">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p w:rsidR="009F5195" w:rsidRPr="0001056C" w:rsidRDefault="00312060" w:rsidP="0001056C">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u w:val="single"/>
        </w:rPr>
        <w:t>Уколико понуду подноси група понуђача,</w:t>
      </w:r>
      <w:r w:rsidRPr="00564C7B">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sectPr w:rsidR="009F5195" w:rsidRPr="0001056C" w:rsidSect="00312060">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5DC" w:rsidRDefault="009855DC" w:rsidP="00AE680B">
      <w:pPr>
        <w:spacing w:after="0" w:line="240" w:lineRule="auto"/>
      </w:pPr>
      <w:r>
        <w:separator/>
      </w:r>
    </w:p>
  </w:endnote>
  <w:endnote w:type="continuationSeparator" w:id="0">
    <w:p w:rsidR="009855DC" w:rsidRDefault="009855DC" w:rsidP="00AE6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8E30DB">
      <w:tc>
        <w:tcPr>
          <w:tcW w:w="8208" w:type="dxa"/>
          <w:tcBorders>
            <w:top w:val="single" w:sz="8" w:space="0" w:color="808080"/>
          </w:tcBorders>
          <w:shd w:val="clear" w:color="auto" w:fill="auto"/>
        </w:tcPr>
        <w:p w:rsidR="008E30DB" w:rsidRPr="003F2D9F" w:rsidRDefault="008E30DB" w:rsidP="008E30DB">
          <w:pPr>
            <w:pStyle w:val="Footer"/>
            <w:jc w:val="center"/>
            <w:rPr>
              <w:b/>
              <w:bCs/>
              <w:color w:val="4F81BD"/>
            </w:rPr>
          </w:pPr>
          <w:r>
            <w:rPr>
              <w:b/>
              <w:bCs/>
              <w:color w:val="4F81BD"/>
            </w:rPr>
            <w:t xml:space="preserve">Конкурсна документација за и ЈНMВ 18/2018             </w:t>
          </w:r>
        </w:p>
      </w:tc>
      <w:tc>
        <w:tcPr>
          <w:tcW w:w="1034" w:type="dxa"/>
          <w:tcBorders>
            <w:top w:val="single" w:sz="8" w:space="0" w:color="808080"/>
            <w:left w:val="single" w:sz="8" w:space="0" w:color="808080"/>
          </w:tcBorders>
          <w:shd w:val="clear" w:color="auto" w:fill="auto"/>
        </w:tcPr>
        <w:p w:rsidR="008E30DB" w:rsidRDefault="008E30DB">
          <w:pPr>
            <w:pStyle w:val="Footer"/>
            <w:rPr>
              <w:color w:val="1F497D"/>
            </w:rPr>
          </w:pPr>
          <w:r>
            <w:rPr>
              <w:b/>
              <w:bCs/>
              <w:color w:val="4F81BD"/>
            </w:rPr>
            <w:t xml:space="preserve"> </w:t>
          </w:r>
          <w:r w:rsidR="00353B39">
            <w:rPr>
              <w:b/>
              <w:bCs/>
              <w:color w:val="4F81BD"/>
            </w:rPr>
            <w:fldChar w:fldCharType="begin"/>
          </w:r>
          <w:r>
            <w:rPr>
              <w:b/>
              <w:bCs/>
              <w:color w:val="4F81BD"/>
            </w:rPr>
            <w:instrText xml:space="preserve"> PAGE </w:instrText>
          </w:r>
          <w:r w:rsidR="00353B39">
            <w:rPr>
              <w:b/>
              <w:bCs/>
              <w:color w:val="4F81BD"/>
            </w:rPr>
            <w:fldChar w:fldCharType="separate"/>
          </w:r>
          <w:r w:rsidR="00EF72B0">
            <w:rPr>
              <w:b/>
              <w:bCs/>
              <w:noProof/>
              <w:color w:val="4F81BD"/>
            </w:rPr>
            <w:t>32</w:t>
          </w:r>
          <w:r w:rsidR="00353B39">
            <w:rPr>
              <w:b/>
              <w:bCs/>
              <w:color w:val="4F81BD"/>
            </w:rPr>
            <w:fldChar w:fldCharType="end"/>
          </w:r>
          <w:r>
            <w:rPr>
              <w:color w:val="4F81BD"/>
            </w:rPr>
            <w:t xml:space="preserve">/ </w:t>
          </w:r>
          <w:r w:rsidR="00353B39">
            <w:rPr>
              <w:b/>
              <w:bCs/>
              <w:color w:val="4F81BD"/>
            </w:rPr>
            <w:fldChar w:fldCharType="begin"/>
          </w:r>
          <w:r>
            <w:rPr>
              <w:b/>
              <w:bCs/>
              <w:color w:val="4F81BD"/>
            </w:rPr>
            <w:instrText xml:space="preserve"> NUMPAGES \*Arabic </w:instrText>
          </w:r>
          <w:r w:rsidR="00353B39">
            <w:rPr>
              <w:b/>
              <w:bCs/>
              <w:color w:val="4F81BD"/>
            </w:rPr>
            <w:fldChar w:fldCharType="separate"/>
          </w:r>
          <w:r w:rsidR="00EF72B0">
            <w:rPr>
              <w:b/>
              <w:bCs/>
              <w:noProof/>
              <w:color w:val="4F81BD"/>
            </w:rPr>
            <w:t>33</w:t>
          </w:r>
          <w:r w:rsidR="00353B39">
            <w:rPr>
              <w:b/>
              <w:bCs/>
              <w:color w:val="4F81BD"/>
            </w:rPr>
            <w:fldChar w:fldCharType="end"/>
          </w:r>
        </w:p>
      </w:tc>
    </w:tr>
  </w:tbl>
  <w:p w:rsidR="008E30DB" w:rsidRDefault="008E30DB">
    <w:pPr>
      <w:pStyle w:val="Footer"/>
      <w:jc w:val="right"/>
    </w:pPr>
    <w:r>
      <w:rPr>
        <w:color w:val="1F497D"/>
      </w:rPr>
      <w:t xml:space="preserve"> </w:t>
    </w:r>
  </w:p>
  <w:p w:rsidR="008E30DB" w:rsidRDefault="008E30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5DC" w:rsidRDefault="009855DC" w:rsidP="00AE680B">
      <w:pPr>
        <w:spacing w:after="0" w:line="240" w:lineRule="auto"/>
      </w:pPr>
      <w:r>
        <w:separator/>
      </w:r>
    </w:p>
  </w:footnote>
  <w:footnote w:type="continuationSeparator" w:id="0">
    <w:p w:rsidR="009855DC" w:rsidRDefault="009855DC" w:rsidP="00AE68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A0461A4"/>
    <w:multiLevelType w:val="multilevel"/>
    <w:tmpl w:val="0A0461A4"/>
    <w:lvl w:ilvl="0">
      <w:numFmt w:val="bullet"/>
      <w:lvlText w:val="-"/>
      <w:lvlJc w:val="left"/>
      <w:pPr>
        <w:tabs>
          <w:tab w:val="num" w:pos="720"/>
        </w:tabs>
        <w:ind w:left="720" w:hanging="360"/>
      </w:pPr>
      <w:rPr>
        <w:rFonts w:ascii="Times New Roman" w:eastAsia="SimSu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BEE5900"/>
    <w:multiLevelType w:val="hybridMultilevel"/>
    <w:tmpl w:val="4306A7CC"/>
    <w:lvl w:ilvl="0" w:tplc="391C4422">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56E4A"/>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45132B26"/>
    <w:multiLevelType w:val="multilevel"/>
    <w:tmpl w:val="FF5E543C"/>
    <w:lvl w:ilvl="0">
      <w:start w:val="1"/>
      <w:numFmt w:val="decimal"/>
      <w:lvlText w:val="%1"/>
      <w:lvlJc w:val="left"/>
      <w:pPr>
        <w:ind w:left="525" w:hanging="525"/>
      </w:pPr>
      <w:rPr>
        <w:rFonts w:hint="default"/>
      </w:rPr>
    </w:lvl>
    <w:lvl w:ilvl="1">
      <w:start w:val="2"/>
      <w:numFmt w:val="decimal"/>
      <w:lvlText w:val="%1.%2"/>
      <w:lvlJc w:val="left"/>
      <w:pPr>
        <w:ind w:left="809" w:hanging="525"/>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5">
    <w:nsid w:val="451625B7"/>
    <w:multiLevelType w:val="hybridMultilevel"/>
    <w:tmpl w:val="88F0D05C"/>
    <w:lvl w:ilvl="0" w:tplc="D30876A8">
      <w:start w:val="21"/>
      <w:numFmt w:val="bullet"/>
      <w:lvlText w:val="-"/>
      <w:lvlJc w:val="left"/>
      <w:pPr>
        <w:ind w:left="720" w:hanging="360"/>
      </w:pPr>
      <w:rPr>
        <w:rFonts w:ascii="Arial" w:eastAsia="Arial Unicode MS"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581A14D7"/>
    <w:multiLevelType w:val="multilevel"/>
    <w:tmpl w:val="E8F0E08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6"/>
  </w:num>
  <w:num w:numId="13">
    <w:abstractNumId w:val="10"/>
  </w:num>
  <w:num w:numId="14">
    <w:abstractNumId w:val="17"/>
  </w:num>
  <w:num w:numId="15">
    <w:abstractNumId w:val="14"/>
  </w:num>
  <w:num w:numId="16">
    <w:abstractNumId w:val="15"/>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12060"/>
    <w:rsid w:val="0001056C"/>
    <w:rsid w:val="00126AE5"/>
    <w:rsid w:val="001B065A"/>
    <w:rsid w:val="001F7F35"/>
    <w:rsid w:val="00210C08"/>
    <w:rsid w:val="00235357"/>
    <w:rsid w:val="00284AF7"/>
    <w:rsid w:val="00302DEC"/>
    <w:rsid w:val="00312060"/>
    <w:rsid w:val="00353B39"/>
    <w:rsid w:val="0039557D"/>
    <w:rsid w:val="003F27F3"/>
    <w:rsid w:val="00402B08"/>
    <w:rsid w:val="0054662D"/>
    <w:rsid w:val="005B41A0"/>
    <w:rsid w:val="00643069"/>
    <w:rsid w:val="0065210B"/>
    <w:rsid w:val="006B3F1B"/>
    <w:rsid w:val="006C79DF"/>
    <w:rsid w:val="006F3740"/>
    <w:rsid w:val="00751059"/>
    <w:rsid w:val="007D025E"/>
    <w:rsid w:val="007F2177"/>
    <w:rsid w:val="00887DF4"/>
    <w:rsid w:val="008E30DB"/>
    <w:rsid w:val="0093685E"/>
    <w:rsid w:val="009855DC"/>
    <w:rsid w:val="009F4668"/>
    <w:rsid w:val="009F5195"/>
    <w:rsid w:val="00A04E1F"/>
    <w:rsid w:val="00A209E4"/>
    <w:rsid w:val="00A554F9"/>
    <w:rsid w:val="00A83914"/>
    <w:rsid w:val="00AE680B"/>
    <w:rsid w:val="00B010AB"/>
    <w:rsid w:val="00B5783B"/>
    <w:rsid w:val="00B81B54"/>
    <w:rsid w:val="00B943E7"/>
    <w:rsid w:val="00BC4336"/>
    <w:rsid w:val="00BE7142"/>
    <w:rsid w:val="00C01049"/>
    <w:rsid w:val="00C101D7"/>
    <w:rsid w:val="00D048E0"/>
    <w:rsid w:val="00D107C6"/>
    <w:rsid w:val="00D27CAC"/>
    <w:rsid w:val="00EC7C9A"/>
    <w:rsid w:val="00EF72B0"/>
    <w:rsid w:val="00F860FA"/>
    <w:rsid w:val="00FE3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060"/>
    <w:rPr>
      <w:rFonts w:eastAsiaTheme="minorEastAsia"/>
    </w:rPr>
  </w:style>
  <w:style w:type="paragraph" w:styleId="Heading1">
    <w:name w:val="heading 1"/>
    <w:basedOn w:val="Normal"/>
    <w:next w:val="BodyText"/>
    <w:link w:val="Heading1Char"/>
    <w:qFormat/>
    <w:rsid w:val="00312060"/>
    <w:pPr>
      <w:keepNext/>
      <w:keepLines/>
      <w:suppressAutoHyphens/>
      <w:spacing w:before="480" w:after="0" w:line="100" w:lineRule="atLeast"/>
      <w:outlineLvl w:val="0"/>
    </w:pPr>
    <w:rPr>
      <w:rFonts w:ascii="Cambria" w:eastAsia="Arial Unicode MS" w:hAnsi="Cambria" w:cs="font302"/>
      <w:b/>
      <w:bCs/>
      <w:color w:val="365F91"/>
      <w:kern w:val="1"/>
      <w:sz w:val="28"/>
      <w:szCs w:val="28"/>
      <w:lang w:eastAsia="ar-SA"/>
    </w:rPr>
  </w:style>
  <w:style w:type="paragraph" w:styleId="Heading2">
    <w:name w:val="heading 2"/>
    <w:basedOn w:val="Normal"/>
    <w:next w:val="BodyText"/>
    <w:link w:val="Heading2Char"/>
    <w:qFormat/>
    <w:rsid w:val="00312060"/>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312060"/>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312060"/>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312060"/>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312060"/>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312060"/>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312060"/>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312060"/>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2060"/>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312060"/>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312060"/>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312060"/>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12060"/>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12060"/>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12060"/>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12060"/>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12060"/>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12060"/>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12060"/>
    <w:rPr>
      <w:rFonts w:ascii="Arial" w:eastAsia="Times New Roman" w:hAnsi="Arial" w:cs="Arial"/>
      <w:color w:val="000000"/>
      <w:kern w:val="1"/>
      <w:sz w:val="24"/>
      <w:szCs w:val="24"/>
      <w:lang w:eastAsia="ar-SA"/>
    </w:rPr>
  </w:style>
  <w:style w:type="character" w:customStyle="1" w:styleId="WW8Num2z0">
    <w:name w:val="WW8Num2z0"/>
    <w:rsid w:val="00312060"/>
    <w:rPr>
      <w:rFonts w:ascii="Symbol" w:hAnsi="Symbol" w:cs="Symbol"/>
    </w:rPr>
  </w:style>
  <w:style w:type="character" w:customStyle="1" w:styleId="WW8Num2z1">
    <w:name w:val="WW8Num2z1"/>
    <w:rsid w:val="00312060"/>
    <w:rPr>
      <w:rFonts w:ascii="Courier New" w:hAnsi="Courier New" w:cs="Courier New"/>
    </w:rPr>
  </w:style>
  <w:style w:type="character" w:customStyle="1" w:styleId="WW8Num2z2">
    <w:name w:val="WW8Num2z2"/>
    <w:rsid w:val="00312060"/>
    <w:rPr>
      <w:rFonts w:ascii="Wingdings" w:hAnsi="Wingdings" w:cs="Wingdings"/>
    </w:rPr>
  </w:style>
  <w:style w:type="character" w:customStyle="1" w:styleId="WW8Num3z0">
    <w:name w:val="WW8Num3z0"/>
    <w:rsid w:val="00312060"/>
    <w:rPr>
      <w:b/>
    </w:rPr>
  </w:style>
  <w:style w:type="character" w:customStyle="1" w:styleId="WW8Num3z1">
    <w:name w:val="WW8Num3z1"/>
    <w:rsid w:val="00312060"/>
    <w:rPr>
      <w:b/>
      <w:i w:val="0"/>
      <w:sz w:val="24"/>
      <w:szCs w:val="24"/>
    </w:rPr>
  </w:style>
  <w:style w:type="character" w:customStyle="1" w:styleId="WW8Num4z0">
    <w:name w:val="WW8Num4z0"/>
    <w:rsid w:val="00312060"/>
    <w:rPr>
      <w:rFonts w:cs="Arial"/>
      <w:i w:val="0"/>
      <w:sz w:val="24"/>
    </w:rPr>
  </w:style>
  <w:style w:type="character" w:customStyle="1" w:styleId="WW8Num5z0">
    <w:name w:val="WW8Num5z0"/>
    <w:rsid w:val="00312060"/>
    <w:rPr>
      <w:rFonts w:cs="Arial"/>
      <w:b w:val="0"/>
      <w:i w:val="0"/>
      <w:sz w:val="24"/>
    </w:rPr>
  </w:style>
  <w:style w:type="character" w:customStyle="1" w:styleId="WW8Num6z0">
    <w:name w:val="WW8Num6z0"/>
    <w:rsid w:val="00312060"/>
    <w:rPr>
      <w:rFonts w:ascii="Symbol" w:hAnsi="Symbol" w:cs="Symbol"/>
    </w:rPr>
  </w:style>
  <w:style w:type="character" w:customStyle="1" w:styleId="WW8Num6z1">
    <w:name w:val="WW8Num6z1"/>
    <w:rsid w:val="00312060"/>
    <w:rPr>
      <w:rFonts w:ascii="Courier New" w:hAnsi="Courier New" w:cs="Courier New"/>
    </w:rPr>
  </w:style>
  <w:style w:type="character" w:customStyle="1" w:styleId="WW8Num6z2">
    <w:name w:val="WW8Num6z2"/>
    <w:rsid w:val="00312060"/>
    <w:rPr>
      <w:rFonts w:ascii="Wingdings" w:hAnsi="Wingdings" w:cs="Wingdings"/>
    </w:rPr>
  </w:style>
  <w:style w:type="character" w:customStyle="1" w:styleId="WW8Num7z0">
    <w:name w:val="WW8Num7z0"/>
    <w:rsid w:val="00312060"/>
    <w:rPr>
      <w:b w:val="0"/>
      <w:i w:val="0"/>
      <w:color w:val="00000A"/>
    </w:rPr>
  </w:style>
  <w:style w:type="character" w:customStyle="1" w:styleId="WW8Num7z1">
    <w:name w:val="WW8Num7z1"/>
    <w:rsid w:val="00312060"/>
    <w:rPr>
      <w:rFonts w:ascii="Courier New" w:hAnsi="Courier New" w:cs="Courier New"/>
    </w:rPr>
  </w:style>
  <w:style w:type="character" w:customStyle="1" w:styleId="WW8Num7z2">
    <w:name w:val="WW8Num7z2"/>
    <w:rsid w:val="00312060"/>
    <w:rPr>
      <w:rFonts w:ascii="Wingdings" w:hAnsi="Wingdings" w:cs="Wingdings"/>
    </w:rPr>
  </w:style>
  <w:style w:type="character" w:customStyle="1" w:styleId="WW8Num8z0">
    <w:name w:val="WW8Num8z0"/>
    <w:rsid w:val="00312060"/>
    <w:rPr>
      <w:rFonts w:ascii="Symbol" w:hAnsi="Symbol" w:cs="Symbol"/>
    </w:rPr>
  </w:style>
  <w:style w:type="character" w:customStyle="1" w:styleId="WW8Num9z0">
    <w:name w:val="WW8Num9z0"/>
    <w:rsid w:val="00312060"/>
    <w:rPr>
      <w:i w:val="0"/>
    </w:rPr>
  </w:style>
  <w:style w:type="character" w:customStyle="1" w:styleId="WW8Num9z1">
    <w:name w:val="WW8Num9z1"/>
    <w:rsid w:val="00312060"/>
    <w:rPr>
      <w:rFonts w:ascii="Courier New" w:hAnsi="Courier New" w:cs="Courier New"/>
    </w:rPr>
  </w:style>
  <w:style w:type="character" w:customStyle="1" w:styleId="WW8Num9z2">
    <w:name w:val="WW8Num9z2"/>
    <w:rsid w:val="00312060"/>
    <w:rPr>
      <w:rFonts w:ascii="Wingdings" w:hAnsi="Wingdings" w:cs="Wingdings"/>
    </w:rPr>
  </w:style>
  <w:style w:type="character" w:customStyle="1" w:styleId="WW8Num8z1">
    <w:name w:val="WW8Num8z1"/>
    <w:rsid w:val="00312060"/>
    <w:rPr>
      <w:rFonts w:ascii="Courier New" w:hAnsi="Courier New" w:cs="Courier New"/>
    </w:rPr>
  </w:style>
  <w:style w:type="character" w:customStyle="1" w:styleId="WW8Num8z2">
    <w:name w:val="WW8Num8z2"/>
    <w:rsid w:val="00312060"/>
    <w:rPr>
      <w:rFonts w:ascii="Wingdings" w:hAnsi="Wingdings" w:cs="Wingdings"/>
    </w:rPr>
  </w:style>
  <w:style w:type="character" w:customStyle="1" w:styleId="WW8Num10z0">
    <w:name w:val="WW8Num10z0"/>
    <w:rsid w:val="00312060"/>
    <w:rPr>
      <w:rFonts w:ascii="Symbol" w:hAnsi="Symbol" w:cs="Symbol"/>
    </w:rPr>
  </w:style>
  <w:style w:type="character" w:customStyle="1" w:styleId="WW8Num10z1">
    <w:name w:val="WW8Num10z1"/>
    <w:rsid w:val="00312060"/>
    <w:rPr>
      <w:rFonts w:ascii="Courier New" w:hAnsi="Courier New" w:cs="Courier New"/>
    </w:rPr>
  </w:style>
  <w:style w:type="character" w:customStyle="1" w:styleId="WW8Num10z2">
    <w:name w:val="WW8Num10z2"/>
    <w:rsid w:val="00312060"/>
    <w:rPr>
      <w:rFonts w:ascii="Wingdings" w:hAnsi="Wingdings" w:cs="Wingdings"/>
    </w:rPr>
  </w:style>
  <w:style w:type="character" w:customStyle="1" w:styleId="WW8Num12z0">
    <w:name w:val="WW8Num12z0"/>
    <w:rsid w:val="00312060"/>
    <w:rPr>
      <w:b/>
    </w:rPr>
  </w:style>
  <w:style w:type="character" w:customStyle="1" w:styleId="WW8Num12z1">
    <w:name w:val="WW8Num12z1"/>
    <w:rsid w:val="00312060"/>
    <w:rPr>
      <w:b/>
      <w:i w:val="0"/>
      <w:sz w:val="24"/>
      <w:szCs w:val="24"/>
    </w:rPr>
  </w:style>
  <w:style w:type="character" w:customStyle="1" w:styleId="WW8Num13z0">
    <w:name w:val="WW8Num13z0"/>
    <w:rsid w:val="00312060"/>
    <w:rPr>
      <w:b w:val="0"/>
    </w:rPr>
  </w:style>
  <w:style w:type="character" w:customStyle="1" w:styleId="WW8Num15z0">
    <w:name w:val="WW8Num15z0"/>
    <w:rsid w:val="00312060"/>
    <w:rPr>
      <w:rFonts w:ascii="Wingdings" w:hAnsi="Wingdings" w:cs="Wingdings"/>
    </w:rPr>
  </w:style>
  <w:style w:type="character" w:customStyle="1" w:styleId="WW8Num15z1">
    <w:name w:val="WW8Num15z1"/>
    <w:rsid w:val="00312060"/>
    <w:rPr>
      <w:rFonts w:ascii="Courier New" w:hAnsi="Courier New" w:cs="Courier New"/>
    </w:rPr>
  </w:style>
  <w:style w:type="character" w:customStyle="1" w:styleId="WW8Num15z3">
    <w:name w:val="WW8Num15z3"/>
    <w:rsid w:val="00312060"/>
    <w:rPr>
      <w:rFonts w:ascii="Symbol" w:hAnsi="Symbol" w:cs="Symbol"/>
    </w:rPr>
  </w:style>
  <w:style w:type="character" w:customStyle="1" w:styleId="WW-DefaultParagraphFont">
    <w:name w:val="WW-Default Paragraph Font"/>
    <w:rsid w:val="00312060"/>
  </w:style>
  <w:style w:type="character" w:customStyle="1" w:styleId="ListParagraphChar">
    <w:name w:val="List Paragraph Char"/>
    <w:rsid w:val="00312060"/>
  </w:style>
  <w:style w:type="character" w:customStyle="1" w:styleId="CommentReference1">
    <w:name w:val="Comment Reference1"/>
    <w:rsid w:val="00312060"/>
    <w:rPr>
      <w:sz w:val="16"/>
      <w:szCs w:val="16"/>
    </w:rPr>
  </w:style>
  <w:style w:type="character" w:customStyle="1" w:styleId="CommentTextChar">
    <w:name w:val="Comment Text Char"/>
    <w:rsid w:val="00312060"/>
    <w:rPr>
      <w:sz w:val="20"/>
      <w:szCs w:val="20"/>
    </w:rPr>
  </w:style>
  <w:style w:type="character" w:customStyle="1" w:styleId="CommentSubjectChar">
    <w:name w:val="Comment Subject Char"/>
    <w:rsid w:val="00312060"/>
    <w:rPr>
      <w:b/>
      <w:bCs/>
      <w:sz w:val="20"/>
      <w:szCs w:val="20"/>
    </w:rPr>
  </w:style>
  <w:style w:type="character" w:customStyle="1" w:styleId="BalloonTextChar">
    <w:name w:val="Balloon Text Char"/>
    <w:rsid w:val="00312060"/>
    <w:rPr>
      <w:rFonts w:ascii="Tahoma" w:hAnsi="Tahoma" w:cs="Tahoma"/>
      <w:sz w:val="16"/>
      <w:szCs w:val="16"/>
    </w:rPr>
  </w:style>
  <w:style w:type="character" w:customStyle="1" w:styleId="BodyText2Char">
    <w:name w:val="Body Text 2 Char"/>
    <w:rsid w:val="00312060"/>
    <w:rPr>
      <w:sz w:val="24"/>
      <w:szCs w:val="24"/>
    </w:rPr>
  </w:style>
  <w:style w:type="character" w:customStyle="1" w:styleId="BodyText2Char1">
    <w:name w:val="Body Text 2 Char1"/>
    <w:basedOn w:val="WW-DefaultParagraphFont"/>
    <w:rsid w:val="00312060"/>
  </w:style>
  <w:style w:type="character" w:customStyle="1" w:styleId="BodyText3Char">
    <w:name w:val="Body Text 3 Char"/>
    <w:rsid w:val="00312060"/>
    <w:rPr>
      <w:rFonts w:ascii="Times New Roman" w:eastAsia="Times New Roman" w:hAnsi="Times New Roman" w:cs="Times New Roman"/>
      <w:sz w:val="16"/>
      <w:szCs w:val="16"/>
    </w:rPr>
  </w:style>
  <w:style w:type="character" w:customStyle="1" w:styleId="NoSpacingChar">
    <w:name w:val="No Spacing Char"/>
    <w:rsid w:val="00312060"/>
    <w:rPr>
      <w:rFonts w:cs="font302"/>
      <w:lang w:val="en-US"/>
    </w:rPr>
  </w:style>
  <w:style w:type="character" w:customStyle="1" w:styleId="HeaderChar">
    <w:name w:val="Header Char"/>
    <w:basedOn w:val="WW-DefaultParagraphFont"/>
    <w:rsid w:val="00312060"/>
  </w:style>
  <w:style w:type="character" w:customStyle="1" w:styleId="FooterChar">
    <w:name w:val="Footer Char"/>
    <w:basedOn w:val="WW-DefaultParagraphFont"/>
    <w:rsid w:val="00312060"/>
  </w:style>
  <w:style w:type="character" w:customStyle="1" w:styleId="ListLabel1">
    <w:name w:val="ListLabel 1"/>
    <w:rsid w:val="00312060"/>
    <w:rPr>
      <w:rFonts w:cs="Courier New"/>
    </w:rPr>
  </w:style>
  <w:style w:type="character" w:customStyle="1" w:styleId="ListLabel2">
    <w:name w:val="ListLabel 2"/>
    <w:rsid w:val="00312060"/>
    <w:rPr>
      <w:b/>
      <w:i w:val="0"/>
      <w:sz w:val="24"/>
      <w:szCs w:val="24"/>
    </w:rPr>
  </w:style>
  <w:style w:type="character" w:customStyle="1" w:styleId="ListLabel3">
    <w:name w:val="ListLabel 3"/>
    <w:rsid w:val="00312060"/>
    <w:rPr>
      <w:rFonts w:cs="Arial"/>
      <w:i w:val="0"/>
      <w:sz w:val="24"/>
    </w:rPr>
  </w:style>
  <w:style w:type="character" w:customStyle="1" w:styleId="ListLabel4">
    <w:name w:val="ListLabel 4"/>
    <w:rsid w:val="00312060"/>
    <w:rPr>
      <w:rFonts w:cs="Arial"/>
      <w:b w:val="0"/>
      <w:i w:val="0"/>
      <w:sz w:val="24"/>
    </w:rPr>
  </w:style>
  <w:style w:type="character" w:customStyle="1" w:styleId="ListLabel5">
    <w:name w:val="ListLabel 5"/>
    <w:rsid w:val="00312060"/>
    <w:rPr>
      <w:rFonts w:cs="Calibri"/>
    </w:rPr>
  </w:style>
  <w:style w:type="character" w:customStyle="1" w:styleId="ListLabel6">
    <w:name w:val="ListLabel 6"/>
    <w:rsid w:val="00312060"/>
    <w:rPr>
      <w:b w:val="0"/>
      <w:i w:val="0"/>
      <w:color w:val="00000A"/>
    </w:rPr>
  </w:style>
  <w:style w:type="character" w:customStyle="1" w:styleId="ListLabel7">
    <w:name w:val="ListLabel 7"/>
    <w:rsid w:val="00312060"/>
    <w:rPr>
      <w:rFonts w:eastAsia="TimesNewRomanPSMT" w:cs="Times New Roman"/>
    </w:rPr>
  </w:style>
  <w:style w:type="character" w:customStyle="1" w:styleId="ListLabel8">
    <w:name w:val="ListLabel 8"/>
    <w:rsid w:val="00312060"/>
    <w:rPr>
      <w:i w:val="0"/>
    </w:rPr>
  </w:style>
  <w:style w:type="character" w:customStyle="1" w:styleId="NumberingSymbols">
    <w:name w:val="Numbering Symbols"/>
    <w:rsid w:val="00312060"/>
  </w:style>
  <w:style w:type="paragraph" w:customStyle="1" w:styleId="Heading">
    <w:name w:val="Heading"/>
    <w:basedOn w:val="Normal"/>
    <w:next w:val="BodyText"/>
    <w:rsid w:val="00312060"/>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312060"/>
    <w:rPr>
      <w:rFonts w:cs="Mangal"/>
    </w:rPr>
  </w:style>
  <w:style w:type="paragraph" w:styleId="Caption">
    <w:name w:val="caption"/>
    <w:basedOn w:val="Normal"/>
    <w:qFormat/>
    <w:rsid w:val="00312060"/>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312060"/>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312060"/>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312060"/>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312060"/>
    <w:rPr>
      <w:b/>
      <w:bCs/>
    </w:rPr>
  </w:style>
  <w:style w:type="paragraph" w:styleId="BalloonText">
    <w:name w:val="Balloon Text"/>
    <w:basedOn w:val="Normal"/>
    <w:link w:val="BalloonTextChar1"/>
    <w:rsid w:val="00312060"/>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31206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12060"/>
    <w:pPr>
      <w:suppressLineNumbers/>
    </w:pPr>
    <w:rPr>
      <w:sz w:val="32"/>
      <w:szCs w:val="32"/>
    </w:rPr>
  </w:style>
  <w:style w:type="paragraph" w:styleId="BodyText2">
    <w:name w:val="Body Text 2"/>
    <w:basedOn w:val="Normal"/>
    <w:link w:val="BodyText2Char2"/>
    <w:rsid w:val="00312060"/>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31206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12060"/>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312060"/>
    <w:rPr>
      <w:rFonts w:ascii="Times New Roman" w:eastAsia="Times New Roman" w:hAnsi="Times New Roman" w:cs="Times New Roman"/>
      <w:color w:val="000000"/>
      <w:kern w:val="1"/>
      <w:sz w:val="16"/>
      <w:szCs w:val="16"/>
      <w:lang w:eastAsia="ar-SA"/>
    </w:rPr>
  </w:style>
  <w:style w:type="paragraph" w:styleId="NoSpacing">
    <w:name w:val="No Spacing"/>
    <w:qFormat/>
    <w:rsid w:val="00312060"/>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312060"/>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31206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312060"/>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31206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12060"/>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312060"/>
    <w:pPr>
      <w:jc w:val="center"/>
    </w:pPr>
    <w:rPr>
      <w:b/>
      <w:bCs/>
    </w:rPr>
  </w:style>
  <w:style w:type="paragraph" w:customStyle="1" w:styleId="PythagoreanTheorem">
    <w:name w:val="Pythagorean Theorem"/>
    <w:rsid w:val="00312060"/>
    <w:pPr>
      <w:suppressAutoHyphens/>
    </w:pPr>
    <w:rPr>
      <w:rFonts w:ascii="Calibri" w:eastAsia="MS Mincho" w:hAnsi="Calibri" w:cs="Arial"/>
      <w:lang w:eastAsia="ar-SA"/>
    </w:rPr>
  </w:style>
  <w:style w:type="character" w:styleId="Hyperlink">
    <w:name w:val="Hyperlink"/>
    <w:basedOn w:val="DefaultParagraphFont"/>
    <w:uiPriority w:val="99"/>
    <w:unhideWhenUsed/>
    <w:rsid w:val="00312060"/>
    <w:rPr>
      <w:color w:val="0000FF" w:themeColor="hyperlink"/>
      <w:u w:val="single"/>
    </w:rPr>
  </w:style>
  <w:style w:type="paragraph" w:customStyle="1" w:styleId="Default">
    <w:name w:val="Default"/>
    <w:link w:val="DefaultChar"/>
    <w:rsid w:val="0031206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312060"/>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styleId="NormalWeb">
    <w:name w:val="Normal (Web)"/>
    <w:basedOn w:val="Normal"/>
    <w:uiPriority w:val="99"/>
    <w:unhideWhenUsed/>
    <w:rsid w:val="00312060"/>
    <w:pPr>
      <w:spacing w:before="100" w:beforeAutospacing="1" w:after="115" w:line="240" w:lineRule="auto"/>
    </w:pPr>
    <w:rPr>
      <w:rFonts w:ascii="Times New Roman" w:eastAsia="Times New Roman" w:hAnsi="Times New Roman" w:cs="Times New Roman"/>
      <w:sz w:val="24"/>
      <w:szCs w:val="24"/>
    </w:rPr>
  </w:style>
  <w:style w:type="character" w:customStyle="1" w:styleId="DefaultChar">
    <w:name w:val="Default Char"/>
    <w:link w:val="Default"/>
    <w:rsid w:val="00A04E1F"/>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ettings" Target="settings.xml"/><Relationship Id="rId7" Type="http://schemas.openxmlformats.org/officeDocument/2006/relationships/hyperlink" Target="mailto:jpzaputevealeksinac@mts.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7381</Words>
  <Characters>42074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15</cp:revision>
  <dcterms:created xsi:type="dcterms:W3CDTF">2015-03-06T13:11:00Z</dcterms:created>
  <dcterms:modified xsi:type="dcterms:W3CDTF">2018-07-23T11:15:00Z</dcterms:modified>
</cp:coreProperties>
</file>