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Default="009B1938" w:rsidP="009B1938">
      <w:pPr>
        <w:spacing w:after="0"/>
        <w:jc w:val="center"/>
        <w:rPr>
          <w:rFonts w:ascii="Arial" w:hAnsi="Arial" w:cs="Arial"/>
          <w:sz w:val="32"/>
          <w:szCs w:val="32"/>
        </w:rPr>
      </w:pPr>
    </w:p>
    <w:p w:rsidR="009B1938" w:rsidRPr="00564C7B" w:rsidRDefault="009B1938" w:rsidP="009B1938">
      <w:pPr>
        <w:shd w:val="clear" w:color="auto" w:fill="C6D9F1"/>
        <w:spacing w:after="0"/>
        <w:jc w:val="center"/>
        <w:rPr>
          <w:rFonts w:ascii="Arial" w:hAnsi="Arial" w:cs="Arial"/>
          <w:sz w:val="24"/>
          <w:szCs w:val="24"/>
        </w:rPr>
      </w:pPr>
      <w:r>
        <w:rPr>
          <w:rFonts w:ascii="Arial" w:hAnsi="Arial" w:cs="Arial"/>
          <w:sz w:val="32"/>
          <w:szCs w:val="32"/>
        </w:rPr>
        <w:t xml:space="preserve">КОНКУРСНА </w:t>
      </w:r>
      <w:r w:rsidRPr="00564C7B">
        <w:rPr>
          <w:rFonts w:ascii="Arial" w:hAnsi="Arial" w:cs="Arial"/>
          <w:sz w:val="32"/>
          <w:szCs w:val="32"/>
        </w:rPr>
        <w:t>ДОКУМЕНТАЦИЈА</w:t>
      </w:r>
    </w:p>
    <w:p w:rsidR="009B1938" w:rsidRPr="00564C7B" w:rsidRDefault="009B1938" w:rsidP="009B1938">
      <w:pPr>
        <w:spacing w:after="0"/>
        <w:jc w:val="center"/>
        <w:rPr>
          <w:rFonts w:ascii="Arial" w:hAnsi="Arial" w:cs="Arial"/>
          <w:sz w:val="24"/>
          <w:szCs w:val="24"/>
          <w:lang w:val="ru-RU"/>
        </w:rPr>
      </w:pPr>
    </w:p>
    <w:p w:rsidR="009B1938" w:rsidRPr="00564C7B" w:rsidRDefault="009B1938" w:rsidP="009B1938">
      <w:pPr>
        <w:spacing w:after="0"/>
        <w:jc w:val="center"/>
        <w:rPr>
          <w:rFonts w:ascii="Arial" w:hAnsi="Arial" w:cs="Arial"/>
          <w:b/>
          <w:bCs/>
          <w:i/>
          <w:iCs/>
          <w:sz w:val="24"/>
          <w:szCs w:val="24"/>
        </w:rPr>
      </w:pPr>
      <w:r w:rsidRPr="00564C7B">
        <w:rPr>
          <w:rFonts w:ascii="Arial" w:hAnsi="Arial" w:cs="Arial"/>
          <w:b/>
          <w:bCs/>
          <w:i/>
          <w:iCs/>
          <w:sz w:val="24"/>
          <w:szCs w:val="24"/>
        </w:rPr>
        <w:t>ЈП ЗА ПУТЕВЕ И СТАМБЕНО КОМУНАЛНУ ДЕЛАТНОСТ</w:t>
      </w:r>
    </w:p>
    <w:p w:rsidR="009B1938" w:rsidRPr="00564C7B" w:rsidRDefault="009B1938" w:rsidP="009B1938">
      <w:pPr>
        <w:spacing w:after="0"/>
        <w:jc w:val="center"/>
        <w:rPr>
          <w:rFonts w:ascii="Arial" w:hAnsi="Arial" w:cs="Arial"/>
          <w:b/>
          <w:bCs/>
          <w:i/>
          <w:iCs/>
          <w:sz w:val="24"/>
          <w:szCs w:val="24"/>
          <w:lang w:val="ru-RU"/>
        </w:rPr>
      </w:pPr>
      <w:r w:rsidRPr="00564C7B">
        <w:rPr>
          <w:rFonts w:ascii="Arial" w:hAnsi="Arial" w:cs="Arial"/>
          <w:b/>
          <w:bCs/>
          <w:i/>
          <w:iCs/>
          <w:sz w:val="24"/>
          <w:szCs w:val="24"/>
        </w:rPr>
        <w:t>ОПШТИНЕ АЛЕКСИНАЦ</w:t>
      </w:r>
    </w:p>
    <w:p w:rsidR="009B1938" w:rsidRPr="00564C7B" w:rsidRDefault="009B1938" w:rsidP="009B1938">
      <w:pPr>
        <w:spacing w:after="0"/>
        <w:jc w:val="center"/>
        <w:rPr>
          <w:rFonts w:ascii="Arial" w:hAnsi="Arial" w:cs="Arial"/>
          <w:b/>
          <w:bCs/>
          <w:i/>
          <w:iCs/>
          <w:sz w:val="24"/>
          <w:szCs w:val="24"/>
          <w:lang w:val="ru-RU"/>
        </w:rPr>
      </w:pPr>
    </w:p>
    <w:p w:rsidR="009B1938" w:rsidRPr="00564C7B" w:rsidRDefault="009B1938" w:rsidP="009B1938">
      <w:pPr>
        <w:spacing w:after="0"/>
        <w:jc w:val="center"/>
        <w:rPr>
          <w:rFonts w:ascii="Arial" w:hAnsi="Arial" w:cs="Arial"/>
          <w:b/>
          <w:bCs/>
          <w:i/>
          <w:iCs/>
          <w:sz w:val="24"/>
          <w:szCs w:val="24"/>
          <w:lang w:val="ru-RU"/>
        </w:rPr>
      </w:pPr>
    </w:p>
    <w:p w:rsidR="009B1938" w:rsidRPr="001A0455" w:rsidRDefault="009B1938" w:rsidP="009B1938">
      <w:pPr>
        <w:spacing w:after="0"/>
        <w:jc w:val="center"/>
        <w:rPr>
          <w:rFonts w:ascii="Arial" w:hAnsi="Arial" w:cs="Arial"/>
          <w:b/>
          <w:bCs/>
          <w:iCs/>
          <w:sz w:val="24"/>
          <w:szCs w:val="24"/>
        </w:rPr>
      </w:pPr>
      <w:r w:rsidRPr="00564C7B">
        <w:rPr>
          <w:rFonts w:ascii="Arial" w:hAnsi="Arial" w:cs="Arial"/>
          <w:b/>
          <w:bCs/>
          <w:sz w:val="24"/>
          <w:szCs w:val="24"/>
        </w:rPr>
        <w:t>ЈАВНА НАБАВКА</w:t>
      </w:r>
      <w:r w:rsidRPr="00564C7B">
        <w:rPr>
          <w:rFonts w:ascii="Arial" w:hAnsi="Arial" w:cs="Arial"/>
          <w:b/>
          <w:bCs/>
          <w:sz w:val="24"/>
          <w:szCs w:val="24"/>
          <w:lang w:val="sr-Cyrl-CS"/>
        </w:rPr>
        <w:t xml:space="preserve"> </w:t>
      </w:r>
      <w:r w:rsidRPr="00564C7B">
        <w:rPr>
          <w:rFonts w:ascii="Arial" w:hAnsi="Arial" w:cs="Arial"/>
          <w:b/>
          <w:bCs/>
          <w:sz w:val="24"/>
          <w:szCs w:val="24"/>
        </w:rPr>
        <w:t>–</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rPr>
        <w:t xml:space="preserve"> – Производи од бетона </w:t>
      </w:r>
    </w:p>
    <w:p w:rsidR="009B1938" w:rsidRPr="00607E8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ЈАВНА НАБАКА МАЛЕ ВРЕДНОСТИ</w:t>
      </w:r>
    </w:p>
    <w:p w:rsidR="009B1938" w:rsidRPr="00564C7B" w:rsidRDefault="009B1938" w:rsidP="009B1938">
      <w:pPr>
        <w:spacing w:after="0"/>
        <w:jc w:val="center"/>
        <w:rPr>
          <w:rFonts w:ascii="Arial" w:hAnsi="Arial" w:cs="Arial"/>
          <w:b/>
          <w:bCs/>
          <w:sz w:val="24"/>
          <w:szCs w:val="24"/>
        </w:rPr>
      </w:pPr>
    </w:p>
    <w:p w:rsidR="009B1938" w:rsidRPr="00BA0102" w:rsidRDefault="009B1938" w:rsidP="009B1938">
      <w:pPr>
        <w:spacing w:after="0"/>
        <w:jc w:val="center"/>
        <w:rPr>
          <w:rFonts w:ascii="Arial" w:hAnsi="Arial" w:cs="Arial"/>
          <w:i/>
          <w:iCs/>
          <w:sz w:val="24"/>
          <w:szCs w:val="24"/>
        </w:rPr>
      </w:pPr>
      <w:r w:rsidRPr="00564C7B">
        <w:rPr>
          <w:rFonts w:ascii="Arial" w:hAnsi="Arial" w:cs="Arial"/>
          <w:b/>
          <w:bCs/>
          <w:sz w:val="24"/>
          <w:szCs w:val="24"/>
        </w:rPr>
        <w:t xml:space="preserve">ЈАВНА НАБАВКА </w:t>
      </w:r>
      <w:r w:rsidR="00DC4D4C">
        <w:rPr>
          <w:rFonts w:ascii="Arial" w:hAnsi="Arial" w:cs="Arial"/>
          <w:b/>
          <w:bCs/>
          <w:sz w:val="24"/>
          <w:szCs w:val="24"/>
        </w:rPr>
        <w:t>бр.</w:t>
      </w:r>
      <w:r w:rsidR="0008769C">
        <w:rPr>
          <w:rFonts w:ascii="Arial" w:hAnsi="Arial" w:cs="Arial"/>
          <w:b/>
          <w:bCs/>
          <w:sz w:val="24"/>
          <w:szCs w:val="24"/>
        </w:rPr>
        <w:t>23</w:t>
      </w:r>
      <w:r w:rsidRPr="00F42CAF">
        <w:rPr>
          <w:rFonts w:ascii="Arial" w:hAnsi="Arial" w:cs="Arial"/>
          <w:b/>
          <w:bCs/>
          <w:sz w:val="24"/>
          <w:szCs w:val="24"/>
        </w:rPr>
        <w:t>/201</w:t>
      </w:r>
      <w:r w:rsidR="00B34887">
        <w:rPr>
          <w:rFonts w:ascii="Arial" w:hAnsi="Arial" w:cs="Arial"/>
          <w:b/>
          <w:bCs/>
          <w:sz w:val="24"/>
          <w:szCs w:val="24"/>
        </w:rPr>
        <w:t>8</w:t>
      </w: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tabs>
          <w:tab w:val="left" w:pos="2805"/>
        </w:tabs>
        <w:spacing w:after="0"/>
        <w:jc w:val="center"/>
        <w:rPr>
          <w:rFonts w:ascii="Arial" w:hAnsi="Arial" w:cs="Arial"/>
          <w:sz w:val="24"/>
          <w:szCs w:val="24"/>
          <w:lang w:val="sr-Cyrl-CS"/>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3"/>
        <w:gridCol w:w="3937"/>
      </w:tblGrid>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lang w:val="sr-Cyrl-CS"/>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Датум и време: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rPr>
              <w:t xml:space="preserve">Објављено </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3E4E6F" w:rsidP="0008769C">
            <w:pPr>
              <w:tabs>
                <w:tab w:val="left" w:pos="2805"/>
              </w:tabs>
              <w:spacing w:after="0"/>
              <w:jc w:val="center"/>
              <w:rPr>
                <w:rFonts w:ascii="Arial" w:hAnsi="Arial" w:cs="Arial"/>
                <w:sz w:val="24"/>
                <w:szCs w:val="24"/>
                <w:lang w:val="sr-Cyrl-CS"/>
              </w:rPr>
            </w:pPr>
            <w:r>
              <w:rPr>
                <w:rFonts w:ascii="Arial" w:hAnsi="Arial" w:cs="Arial"/>
                <w:sz w:val="24"/>
                <w:szCs w:val="24"/>
              </w:rPr>
              <w:t>09</w:t>
            </w:r>
            <w:r w:rsidR="00590056">
              <w:rPr>
                <w:rFonts w:ascii="Arial" w:hAnsi="Arial" w:cs="Arial"/>
                <w:sz w:val="24"/>
                <w:szCs w:val="24"/>
                <w:lang w:val="sr-Cyrl-CS"/>
              </w:rPr>
              <w:t>.</w:t>
            </w:r>
            <w:r w:rsidR="0008769C">
              <w:rPr>
                <w:rFonts w:ascii="Arial" w:hAnsi="Arial" w:cs="Arial"/>
                <w:sz w:val="24"/>
                <w:szCs w:val="24"/>
              </w:rPr>
              <w:t>10</w:t>
            </w:r>
            <w:r w:rsidR="00590056">
              <w:rPr>
                <w:rFonts w:ascii="Arial" w:hAnsi="Arial" w:cs="Arial"/>
                <w:sz w:val="24"/>
                <w:szCs w:val="24"/>
                <w:lang w:val="sr-Cyrl-CS"/>
              </w:rPr>
              <w:t>.201</w:t>
            </w:r>
            <w:r w:rsidR="00B34887">
              <w:rPr>
                <w:rFonts w:ascii="Arial" w:hAnsi="Arial" w:cs="Arial"/>
                <w:sz w:val="24"/>
                <w:szCs w:val="24"/>
              </w:rPr>
              <w:t>8</w:t>
            </w:r>
            <w:r w:rsidR="00590056">
              <w:rPr>
                <w:rFonts w:ascii="Arial" w:hAnsi="Arial" w:cs="Arial"/>
                <w:sz w:val="24"/>
                <w:szCs w:val="24"/>
                <w:lang w:val="sr-Cyrl-CS"/>
              </w:rPr>
              <w:t>.године</w:t>
            </w:r>
          </w:p>
        </w:tc>
      </w:tr>
      <w:tr w:rsidR="009B1938" w:rsidRPr="003F2D9F" w:rsidTr="00961CCD">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lang w:val="sr-Cyrl-CS"/>
              </w:rPr>
            </w:pPr>
            <w:r w:rsidRPr="003F2D9F">
              <w:rPr>
                <w:rFonts w:ascii="Arial" w:hAnsi="Arial" w:cs="Arial"/>
                <w:sz w:val="24"/>
                <w:szCs w:val="24"/>
                <w:lang w:val="sr-Cyrl-CS"/>
              </w:rPr>
              <w:t>Рок за достављање понуда:</w:t>
            </w: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3E4E6F" w:rsidP="003E4E6F">
            <w:pPr>
              <w:tabs>
                <w:tab w:val="left" w:pos="2805"/>
              </w:tabs>
              <w:spacing w:after="0"/>
              <w:jc w:val="center"/>
              <w:rPr>
                <w:rFonts w:ascii="Arial" w:hAnsi="Arial" w:cs="Arial"/>
                <w:sz w:val="24"/>
                <w:szCs w:val="24"/>
                <w:lang w:val="sr-Cyrl-CS"/>
              </w:rPr>
            </w:pPr>
            <w:r>
              <w:rPr>
                <w:rFonts w:ascii="Arial" w:hAnsi="Arial" w:cs="Arial"/>
                <w:sz w:val="24"/>
                <w:szCs w:val="24"/>
              </w:rPr>
              <w:t>18</w:t>
            </w:r>
            <w:r w:rsidR="0008769C">
              <w:rPr>
                <w:rFonts w:ascii="Arial" w:hAnsi="Arial" w:cs="Arial"/>
                <w:sz w:val="24"/>
                <w:szCs w:val="24"/>
                <w:lang w:val="sr-Cyrl-CS"/>
              </w:rPr>
              <w:t>.</w:t>
            </w:r>
            <w:r w:rsidR="0008769C">
              <w:rPr>
                <w:rFonts w:ascii="Arial" w:hAnsi="Arial" w:cs="Arial"/>
                <w:sz w:val="24"/>
                <w:szCs w:val="24"/>
              </w:rPr>
              <w:t>10</w:t>
            </w:r>
            <w:r w:rsidR="00590056">
              <w:rPr>
                <w:rFonts w:ascii="Arial" w:hAnsi="Arial" w:cs="Arial"/>
                <w:sz w:val="24"/>
                <w:szCs w:val="24"/>
                <w:lang w:val="sr-Cyrl-CS"/>
              </w:rPr>
              <w:t>.201</w:t>
            </w:r>
            <w:r w:rsidR="00B34887">
              <w:rPr>
                <w:rFonts w:ascii="Arial" w:hAnsi="Arial" w:cs="Arial"/>
                <w:sz w:val="24"/>
                <w:szCs w:val="24"/>
              </w:rPr>
              <w:t>8</w:t>
            </w:r>
            <w:r w:rsidR="00590056">
              <w:rPr>
                <w:rFonts w:ascii="Arial" w:hAnsi="Arial" w:cs="Arial"/>
                <w:sz w:val="24"/>
                <w:szCs w:val="24"/>
                <w:lang w:val="sr-Cyrl-CS"/>
              </w:rPr>
              <w:t>.године до 1</w:t>
            </w:r>
            <w:r>
              <w:rPr>
                <w:rFonts w:ascii="Arial" w:hAnsi="Arial" w:cs="Arial"/>
                <w:sz w:val="24"/>
                <w:szCs w:val="24"/>
              </w:rPr>
              <w:t>1</w:t>
            </w:r>
            <w:r w:rsidR="00590056">
              <w:rPr>
                <w:rFonts w:ascii="Arial" w:hAnsi="Arial" w:cs="Arial"/>
                <w:sz w:val="24"/>
                <w:szCs w:val="24"/>
                <w:lang w:val="sr-Cyrl-CS"/>
              </w:rPr>
              <w:t>:00 часова</w:t>
            </w:r>
          </w:p>
        </w:tc>
      </w:tr>
      <w:tr w:rsidR="009B1938" w:rsidRPr="003F2D9F" w:rsidTr="003F2D9F">
        <w:trPr>
          <w:trHeight w:val="350"/>
        </w:trPr>
        <w:tc>
          <w:tcPr>
            <w:tcW w:w="3263" w:type="dxa"/>
            <w:tcBorders>
              <w:top w:val="single" w:sz="4" w:space="0" w:color="auto"/>
              <w:left w:val="single" w:sz="4" w:space="0" w:color="auto"/>
              <w:bottom w:val="single" w:sz="4" w:space="0" w:color="auto"/>
              <w:right w:val="single" w:sz="4" w:space="0" w:color="auto"/>
            </w:tcBorders>
            <w:hideMark/>
          </w:tcPr>
          <w:p w:rsidR="009B1938" w:rsidRPr="003F2D9F" w:rsidRDefault="009B1938" w:rsidP="00961CCD">
            <w:pPr>
              <w:tabs>
                <w:tab w:val="left" w:pos="2805"/>
              </w:tabs>
              <w:spacing w:after="0"/>
              <w:jc w:val="center"/>
              <w:rPr>
                <w:rFonts w:ascii="Arial" w:hAnsi="Arial" w:cs="Arial"/>
                <w:sz w:val="24"/>
                <w:szCs w:val="24"/>
              </w:rPr>
            </w:pPr>
            <w:r w:rsidRPr="003F2D9F">
              <w:rPr>
                <w:rFonts w:ascii="Arial" w:hAnsi="Arial" w:cs="Arial"/>
                <w:sz w:val="24"/>
                <w:szCs w:val="24"/>
                <w:lang w:val="sr-Cyrl-CS"/>
              </w:rPr>
              <w:t>Датум отварања понуда:</w:t>
            </w:r>
          </w:p>
          <w:p w:rsidR="009B1938" w:rsidRPr="003F2D9F" w:rsidRDefault="009B1938" w:rsidP="00961CCD">
            <w:pPr>
              <w:tabs>
                <w:tab w:val="left" w:pos="2805"/>
              </w:tabs>
              <w:spacing w:after="0"/>
              <w:jc w:val="center"/>
              <w:rPr>
                <w:rFonts w:ascii="Arial" w:hAnsi="Arial" w:cs="Arial"/>
                <w:sz w:val="24"/>
                <w:szCs w:val="24"/>
              </w:rPr>
            </w:pPr>
          </w:p>
        </w:tc>
        <w:tc>
          <w:tcPr>
            <w:tcW w:w="3937" w:type="dxa"/>
            <w:tcBorders>
              <w:top w:val="single" w:sz="4" w:space="0" w:color="auto"/>
              <w:left w:val="single" w:sz="4" w:space="0" w:color="auto"/>
              <w:bottom w:val="single" w:sz="4" w:space="0" w:color="auto"/>
              <w:right w:val="single" w:sz="4" w:space="0" w:color="auto"/>
            </w:tcBorders>
            <w:hideMark/>
          </w:tcPr>
          <w:p w:rsidR="009B1938" w:rsidRPr="003F2D9F" w:rsidRDefault="00B34887" w:rsidP="003E4E6F">
            <w:pPr>
              <w:tabs>
                <w:tab w:val="left" w:pos="2805"/>
              </w:tabs>
              <w:spacing w:after="0"/>
              <w:jc w:val="center"/>
              <w:rPr>
                <w:rFonts w:ascii="Arial" w:hAnsi="Arial" w:cs="Arial"/>
                <w:sz w:val="24"/>
                <w:szCs w:val="24"/>
                <w:lang w:val="sr-Cyrl-CS"/>
              </w:rPr>
            </w:pPr>
            <w:r>
              <w:rPr>
                <w:rFonts w:ascii="Arial" w:hAnsi="Arial" w:cs="Arial"/>
                <w:sz w:val="24"/>
                <w:szCs w:val="24"/>
              </w:rPr>
              <w:t>1</w:t>
            </w:r>
            <w:r w:rsidR="003E4E6F">
              <w:rPr>
                <w:rFonts w:ascii="Arial" w:hAnsi="Arial" w:cs="Arial"/>
                <w:sz w:val="24"/>
                <w:szCs w:val="24"/>
              </w:rPr>
              <w:t>8</w:t>
            </w:r>
            <w:r w:rsidR="000F3BC0">
              <w:rPr>
                <w:rFonts w:ascii="Arial" w:hAnsi="Arial" w:cs="Arial"/>
                <w:sz w:val="24"/>
                <w:szCs w:val="24"/>
                <w:lang w:val="sr-Cyrl-CS"/>
              </w:rPr>
              <w:t>.</w:t>
            </w:r>
            <w:r w:rsidR="0008769C">
              <w:rPr>
                <w:rFonts w:ascii="Arial" w:hAnsi="Arial" w:cs="Arial"/>
                <w:sz w:val="24"/>
                <w:szCs w:val="24"/>
              </w:rPr>
              <w:t>10</w:t>
            </w:r>
            <w:r w:rsidR="00590056">
              <w:rPr>
                <w:rFonts w:ascii="Arial" w:hAnsi="Arial" w:cs="Arial"/>
                <w:sz w:val="24"/>
                <w:szCs w:val="24"/>
                <w:lang w:val="sr-Cyrl-CS"/>
              </w:rPr>
              <w:t>.201</w:t>
            </w:r>
            <w:r>
              <w:rPr>
                <w:rFonts w:ascii="Arial" w:hAnsi="Arial" w:cs="Arial"/>
                <w:sz w:val="24"/>
                <w:szCs w:val="24"/>
              </w:rPr>
              <w:t>8</w:t>
            </w:r>
            <w:r w:rsidR="003E4E6F">
              <w:rPr>
                <w:rFonts w:ascii="Arial" w:hAnsi="Arial" w:cs="Arial"/>
                <w:sz w:val="24"/>
                <w:szCs w:val="24"/>
                <w:lang w:val="sr-Cyrl-CS"/>
              </w:rPr>
              <w:t>.године у 1</w:t>
            </w:r>
            <w:r w:rsidR="003E4E6F">
              <w:rPr>
                <w:rFonts w:ascii="Arial" w:hAnsi="Arial" w:cs="Arial"/>
                <w:sz w:val="24"/>
                <w:szCs w:val="24"/>
              </w:rPr>
              <w:t>1</w:t>
            </w:r>
            <w:r w:rsidR="00590056">
              <w:rPr>
                <w:rFonts w:ascii="Arial" w:hAnsi="Arial" w:cs="Arial"/>
                <w:sz w:val="24"/>
                <w:szCs w:val="24"/>
                <w:lang w:val="sr-Cyrl-CS"/>
              </w:rPr>
              <w:t>:30 часова</w:t>
            </w:r>
          </w:p>
        </w:tc>
      </w:tr>
    </w:tbl>
    <w:p w:rsidR="009B1938" w:rsidRPr="003F2D9F" w:rsidRDefault="009B1938" w:rsidP="009B1938">
      <w:pPr>
        <w:spacing w:after="0"/>
        <w:jc w:val="center"/>
        <w:rPr>
          <w:rFonts w:ascii="Arial" w:hAnsi="Arial" w:cs="Arial"/>
          <w:i/>
          <w:iCs/>
          <w:sz w:val="24"/>
          <w:szCs w:val="24"/>
        </w:rPr>
      </w:pPr>
    </w:p>
    <w:p w:rsidR="009B1938" w:rsidRPr="003F2D9F"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Pr="00564C7B" w:rsidRDefault="009B1938" w:rsidP="009B1938">
      <w:pPr>
        <w:spacing w:after="0"/>
        <w:jc w:val="center"/>
        <w:rPr>
          <w:rFonts w:ascii="Arial" w:hAnsi="Arial" w:cs="Arial"/>
          <w:i/>
          <w:iCs/>
          <w:sz w:val="24"/>
          <w:szCs w:val="24"/>
        </w:rPr>
      </w:pPr>
    </w:p>
    <w:p w:rsidR="009B1938" w:rsidRDefault="0008769C" w:rsidP="009B1938">
      <w:pPr>
        <w:spacing w:after="0"/>
        <w:jc w:val="center"/>
        <w:rPr>
          <w:rFonts w:ascii="Arial" w:hAnsi="Arial" w:cs="Arial"/>
          <w:b/>
          <w:bCs/>
          <w:sz w:val="24"/>
          <w:szCs w:val="24"/>
        </w:rPr>
      </w:pPr>
      <w:r>
        <w:rPr>
          <w:rFonts w:ascii="Arial" w:hAnsi="Arial" w:cs="Arial"/>
          <w:b/>
          <w:i/>
          <w:iCs/>
          <w:sz w:val="24"/>
          <w:szCs w:val="24"/>
        </w:rPr>
        <w:t>Октобар</w:t>
      </w:r>
      <w:r w:rsidR="009B1938" w:rsidRPr="00564C7B">
        <w:rPr>
          <w:rFonts w:ascii="Arial" w:hAnsi="Arial" w:cs="Arial"/>
          <w:b/>
          <w:i/>
          <w:iCs/>
          <w:sz w:val="24"/>
          <w:szCs w:val="24"/>
        </w:rPr>
        <w:t>.</w:t>
      </w:r>
      <w:r w:rsidR="009B1938" w:rsidRPr="00564C7B">
        <w:rPr>
          <w:rFonts w:ascii="Arial" w:hAnsi="Arial" w:cs="Arial"/>
          <w:b/>
          <w:bCs/>
          <w:sz w:val="24"/>
          <w:szCs w:val="24"/>
        </w:rPr>
        <w:t>201</w:t>
      </w:r>
      <w:r w:rsidR="00B34887">
        <w:rPr>
          <w:rFonts w:ascii="Arial" w:hAnsi="Arial" w:cs="Arial"/>
          <w:b/>
          <w:bCs/>
          <w:sz w:val="24"/>
          <w:szCs w:val="24"/>
        </w:rPr>
        <w:t>8</w:t>
      </w:r>
      <w:r w:rsidR="009B1938" w:rsidRPr="00564C7B">
        <w:rPr>
          <w:rFonts w:ascii="Arial" w:hAnsi="Arial" w:cs="Arial"/>
          <w:b/>
          <w:bCs/>
          <w:sz w:val="24"/>
          <w:szCs w:val="24"/>
        </w:rPr>
        <w:t>. год</w:t>
      </w:r>
    </w:p>
    <w:p w:rsidR="009B1938" w:rsidRPr="00D35363" w:rsidRDefault="009B1938" w:rsidP="009B1938">
      <w:pPr>
        <w:spacing w:after="0"/>
        <w:rPr>
          <w:rFonts w:ascii="Arial" w:hAnsi="Arial" w:cs="Arial"/>
          <w:sz w:val="24"/>
          <w:szCs w:val="24"/>
        </w:rPr>
      </w:pPr>
    </w:p>
    <w:p w:rsidR="009B1938" w:rsidRPr="00FA4669"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lastRenderedPageBreak/>
        <w:t>На основу чл</w:t>
      </w:r>
      <w:r w:rsidRPr="0008769C">
        <w:rPr>
          <w:rFonts w:ascii="Arial" w:eastAsia="TimesNewRomanPSMT" w:hAnsi="Arial" w:cs="Arial"/>
          <w:sz w:val="24"/>
          <w:szCs w:val="24"/>
        </w:rPr>
        <w:t>. 39. и 61. Закона о јавним набавкама („Сл. гласник РС” бр. 124/2012</w:t>
      </w:r>
      <w:r w:rsidR="0008769C" w:rsidRPr="0008769C">
        <w:rPr>
          <w:rFonts w:ascii="Arial" w:eastAsia="TimesNewRomanPSMT" w:hAnsi="Arial" w:cs="Arial"/>
          <w:sz w:val="24"/>
          <w:szCs w:val="24"/>
        </w:rPr>
        <w:t>,14/2015 и 68/2015</w:t>
      </w:r>
      <w:r w:rsidRPr="0008769C">
        <w:rPr>
          <w:rFonts w:ascii="Arial" w:eastAsia="TimesNewRomanPSMT" w:hAnsi="Arial" w:cs="Arial"/>
          <w:sz w:val="24"/>
          <w:szCs w:val="24"/>
        </w:rPr>
        <w:t>, у</w:t>
      </w:r>
      <w:r w:rsidRPr="00564C7B">
        <w:rPr>
          <w:rFonts w:ascii="Arial" w:eastAsia="TimesNewRomanPSMT" w:hAnsi="Arial" w:cs="Arial"/>
          <w:sz w:val="24"/>
          <w:szCs w:val="24"/>
        </w:rPr>
        <w:t xml:space="preserve"> даљем тексту: Закон), чл. 6. Правилника о обавезним елементима конкурсне документације у поступцима јавних набавки и начину доказивања </w:t>
      </w:r>
      <w:r w:rsidRPr="003F2D9F">
        <w:rPr>
          <w:rFonts w:ascii="Arial" w:eastAsia="TimesNewRomanPSMT" w:hAnsi="Arial" w:cs="Arial"/>
          <w:sz w:val="24"/>
          <w:szCs w:val="24"/>
        </w:rPr>
        <w:t xml:space="preserve">испуњености услова („Сл. гласник РС” </w:t>
      </w:r>
      <w:r w:rsidR="00590056">
        <w:rPr>
          <w:rFonts w:ascii="Arial" w:eastAsia="TimesNewRomanPSMT" w:hAnsi="Arial" w:cs="Arial"/>
          <w:sz w:val="24"/>
          <w:szCs w:val="24"/>
        </w:rPr>
        <w:t>бр. 86</w:t>
      </w:r>
      <w:r w:rsidRPr="003F2D9F">
        <w:rPr>
          <w:rFonts w:ascii="Arial" w:eastAsia="TimesNewRomanPSMT" w:hAnsi="Arial" w:cs="Arial"/>
          <w:sz w:val="24"/>
          <w:szCs w:val="24"/>
        </w:rPr>
        <w:t>/201</w:t>
      </w:r>
      <w:r w:rsidR="00590056">
        <w:rPr>
          <w:rFonts w:ascii="Arial" w:eastAsia="TimesNewRomanPSMT" w:hAnsi="Arial" w:cs="Arial"/>
          <w:sz w:val="24"/>
          <w:szCs w:val="24"/>
        </w:rPr>
        <w:t>5</w:t>
      </w:r>
      <w:r w:rsidRPr="003F2D9F">
        <w:rPr>
          <w:rFonts w:ascii="Arial" w:eastAsia="TimesNewRomanPSMT" w:hAnsi="Arial" w:cs="Arial"/>
          <w:sz w:val="24"/>
          <w:szCs w:val="24"/>
        </w:rPr>
        <w:t xml:space="preserve">), </w:t>
      </w:r>
      <w:r w:rsidRPr="003F2D9F">
        <w:rPr>
          <w:rFonts w:ascii="Arial" w:hAnsi="Arial" w:cs="Arial"/>
          <w:sz w:val="24"/>
          <w:szCs w:val="24"/>
        </w:rPr>
        <w:t xml:space="preserve">Одлуке о покретању </w:t>
      </w:r>
      <w:r w:rsidR="00590056" w:rsidRPr="00FA4669">
        <w:rPr>
          <w:rFonts w:ascii="Arial" w:hAnsi="Arial" w:cs="Arial"/>
          <w:sz w:val="24"/>
          <w:szCs w:val="24"/>
        </w:rPr>
        <w:t xml:space="preserve">поступка јавне набавке број </w:t>
      </w:r>
      <w:r w:rsidR="0008769C">
        <w:rPr>
          <w:rFonts w:ascii="Arial" w:hAnsi="Arial" w:cs="Arial"/>
          <w:sz w:val="24"/>
          <w:szCs w:val="24"/>
        </w:rPr>
        <w:t>23</w:t>
      </w:r>
      <w:r w:rsidRPr="00FA4669">
        <w:rPr>
          <w:rFonts w:ascii="Arial" w:hAnsi="Arial" w:cs="Arial"/>
          <w:sz w:val="24"/>
          <w:szCs w:val="24"/>
        </w:rPr>
        <w:t>/201</w:t>
      </w:r>
      <w:r w:rsidR="00B34887">
        <w:rPr>
          <w:rFonts w:ascii="Arial" w:hAnsi="Arial" w:cs="Arial"/>
          <w:sz w:val="24"/>
          <w:szCs w:val="24"/>
        </w:rPr>
        <w:t>8</w:t>
      </w:r>
      <w:r w:rsidRPr="00FA4669">
        <w:rPr>
          <w:rFonts w:ascii="Arial" w:hAnsi="Arial" w:cs="Arial"/>
          <w:sz w:val="24"/>
          <w:szCs w:val="24"/>
        </w:rPr>
        <w:t xml:space="preserve"> дел.бр:</w:t>
      </w:r>
      <w:r w:rsidR="0008769C">
        <w:rPr>
          <w:rFonts w:ascii="Arial" w:hAnsi="Arial" w:cs="Arial"/>
          <w:sz w:val="24"/>
          <w:szCs w:val="24"/>
        </w:rPr>
        <w:t>1176</w:t>
      </w:r>
      <w:r w:rsidRPr="00FA4669">
        <w:rPr>
          <w:rFonts w:ascii="Arial" w:hAnsi="Arial" w:cs="Arial"/>
          <w:sz w:val="24"/>
          <w:szCs w:val="24"/>
        </w:rPr>
        <w:t xml:space="preserve"> и</w:t>
      </w:r>
      <w:r w:rsidRPr="00FA4669">
        <w:rPr>
          <w:rFonts w:ascii="Arial" w:hAnsi="Arial" w:cs="Arial"/>
          <w:i/>
          <w:sz w:val="24"/>
          <w:szCs w:val="24"/>
        </w:rPr>
        <w:t xml:space="preserve"> </w:t>
      </w:r>
      <w:r w:rsidRPr="00FA4669">
        <w:rPr>
          <w:rFonts w:ascii="Arial" w:hAnsi="Arial" w:cs="Arial"/>
          <w:sz w:val="24"/>
          <w:szCs w:val="24"/>
        </w:rPr>
        <w:t>Решења</w:t>
      </w:r>
      <w:r w:rsidRPr="00FA4669">
        <w:rPr>
          <w:rFonts w:ascii="Arial" w:hAnsi="Arial" w:cs="Arial"/>
          <w:i/>
          <w:sz w:val="24"/>
          <w:szCs w:val="24"/>
        </w:rPr>
        <w:t xml:space="preserve"> о </w:t>
      </w:r>
      <w:r w:rsidRPr="00FA4669">
        <w:rPr>
          <w:rFonts w:ascii="Arial" w:hAnsi="Arial" w:cs="Arial"/>
          <w:sz w:val="24"/>
          <w:szCs w:val="24"/>
        </w:rPr>
        <w:t>образовању комисије за јавну набавку</w:t>
      </w:r>
      <w:r w:rsidRPr="00FA4669">
        <w:rPr>
          <w:rFonts w:ascii="Arial" w:hAnsi="Arial" w:cs="Arial"/>
          <w:i/>
          <w:sz w:val="24"/>
          <w:szCs w:val="24"/>
        </w:rPr>
        <w:t>,</w:t>
      </w:r>
      <w:r w:rsidRPr="00FA4669">
        <w:rPr>
          <w:rFonts w:ascii="Arial" w:hAnsi="Arial" w:cs="Arial"/>
          <w:sz w:val="24"/>
          <w:szCs w:val="24"/>
        </w:rPr>
        <w:t xml:space="preserve"> за спровођење поступка јавне </w:t>
      </w:r>
      <w:r w:rsidRPr="00FA4669">
        <w:rPr>
          <w:rFonts w:ascii="Arial" w:hAnsi="Arial" w:cs="Arial"/>
          <w:i/>
          <w:sz w:val="24"/>
          <w:szCs w:val="24"/>
        </w:rPr>
        <w:t>набавке</w:t>
      </w:r>
      <w:r w:rsidR="00590056" w:rsidRPr="00FA4669">
        <w:rPr>
          <w:rFonts w:ascii="Arial" w:hAnsi="Arial" w:cs="Arial"/>
          <w:sz w:val="24"/>
          <w:szCs w:val="24"/>
        </w:rPr>
        <w:t xml:space="preserve"> број </w:t>
      </w:r>
      <w:r w:rsidR="0008769C">
        <w:rPr>
          <w:rFonts w:ascii="Arial" w:hAnsi="Arial" w:cs="Arial"/>
          <w:sz w:val="24"/>
          <w:szCs w:val="24"/>
        </w:rPr>
        <w:t>23</w:t>
      </w:r>
      <w:r w:rsidRPr="00FA4669">
        <w:rPr>
          <w:rFonts w:ascii="Arial" w:hAnsi="Arial" w:cs="Arial"/>
          <w:sz w:val="24"/>
          <w:szCs w:val="24"/>
        </w:rPr>
        <w:t>/201</w:t>
      </w:r>
      <w:r w:rsidR="00B34887">
        <w:rPr>
          <w:rFonts w:ascii="Arial" w:hAnsi="Arial" w:cs="Arial"/>
          <w:sz w:val="24"/>
          <w:szCs w:val="24"/>
        </w:rPr>
        <w:t>8</w:t>
      </w:r>
      <w:r w:rsidR="00627DE3">
        <w:rPr>
          <w:rFonts w:ascii="Arial" w:hAnsi="Arial" w:cs="Arial"/>
          <w:sz w:val="24"/>
          <w:szCs w:val="24"/>
        </w:rPr>
        <w:t xml:space="preserve"> дел.бр:</w:t>
      </w:r>
      <w:r w:rsidR="0008769C">
        <w:rPr>
          <w:rFonts w:ascii="Arial" w:hAnsi="Arial" w:cs="Arial"/>
          <w:sz w:val="24"/>
          <w:szCs w:val="24"/>
        </w:rPr>
        <w:t>1176</w:t>
      </w:r>
      <w:r w:rsidRPr="00FA4669">
        <w:rPr>
          <w:rFonts w:ascii="Arial" w:hAnsi="Arial" w:cs="Arial"/>
          <w:sz w:val="24"/>
          <w:szCs w:val="24"/>
        </w:rPr>
        <w:t>/1, припремљена је:</w:t>
      </w:r>
    </w:p>
    <w:p w:rsidR="009B1938" w:rsidRPr="00AA3B5A" w:rsidRDefault="009B1938" w:rsidP="009B1938">
      <w:pPr>
        <w:spacing w:after="0"/>
        <w:ind w:firstLine="72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r w:rsidRPr="00564C7B">
        <w:rPr>
          <w:rFonts w:ascii="Arial" w:eastAsia="TimesNewRomanPS-BoldMT" w:hAnsi="Arial" w:cs="Arial"/>
          <w:b/>
          <w:bCs/>
          <w:sz w:val="24"/>
          <w:szCs w:val="24"/>
        </w:rPr>
        <w:t>КОНКУРСНА ДОКУМЕНТАЦИЈА</w:t>
      </w:r>
    </w:p>
    <w:p w:rsidR="009B1938" w:rsidRPr="00564C7B" w:rsidRDefault="009B1938" w:rsidP="009B1938">
      <w:pPr>
        <w:shd w:val="clear" w:color="auto" w:fill="C6D9F1"/>
        <w:spacing w:after="0"/>
        <w:jc w:val="center"/>
        <w:rPr>
          <w:rFonts w:ascii="Arial" w:eastAsia="TimesNewRomanPS-BoldMT" w:hAnsi="Arial" w:cs="Arial"/>
          <w:b/>
          <w:bCs/>
          <w:sz w:val="24"/>
          <w:szCs w:val="24"/>
          <w:lang w:val="ru-RU"/>
        </w:rPr>
      </w:pPr>
    </w:p>
    <w:p w:rsidR="009B1938" w:rsidRPr="001A0455" w:rsidRDefault="009B1938" w:rsidP="009B1938">
      <w:pPr>
        <w:spacing w:after="0"/>
        <w:jc w:val="center"/>
        <w:rPr>
          <w:rFonts w:ascii="Arial" w:hAnsi="Arial" w:cs="Arial"/>
          <w:b/>
          <w:bCs/>
          <w:i/>
          <w:iCs/>
          <w:sz w:val="24"/>
          <w:szCs w:val="24"/>
        </w:rPr>
      </w:pPr>
      <w:r w:rsidRPr="00564C7B">
        <w:rPr>
          <w:rFonts w:ascii="Arial" w:eastAsia="TimesNewRomanPS-BoldMT" w:hAnsi="Arial" w:cs="Arial"/>
          <w:b/>
          <w:bCs/>
          <w:sz w:val="24"/>
          <w:szCs w:val="24"/>
        </w:rPr>
        <w:t>за јавну набавку мале вредности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Pr>
          <w:rFonts w:ascii="Arial" w:hAnsi="Arial" w:cs="Arial"/>
          <w:b/>
          <w:bCs/>
          <w:i/>
          <w:iCs/>
          <w:sz w:val="24"/>
          <w:szCs w:val="24"/>
        </w:rPr>
        <w:t>И ПРИПАДАЈУЋИ ПРОИЗВОДИ</w:t>
      </w:r>
      <w:r w:rsidR="001A0455">
        <w:rPr>
          <w:rFonts w:ascii="Arial" w:hAnsi="Arial" w:cs="Arial"/>
          <w:b/>
          <w:bCs/>
          <w:i/>
          <w:iCs/>
          <w:sz w:val="24"/>
          <w:szCs w:val="24"/>
        </w:rPr>
        <w:t>- Производи од бетона</w:t>
      </w:r>
    </w:p>
    <w:p w:rsidR="009B1938" w:rsidRPr="00BA0102" w:rsidRDefault="009B1938" w:rsidP="009B1938">
      <w:pPr>
        <w:shd w:val="clear" w:color="auto" w:fill="C6D9F1"/>
        <w:spacing w:after="0"/>
        <w:jc w:val="center"/>
        <w:rPr>
          <w:rFonts w:ascii="Arial" w:eastAsia="TimesNewRomanPS-BoldMT" w:hAnsi="Arial" w:cs="Arial"/>
          <w:b/>
          <w:bCs/>
          <w:sz w:val="24"/>
          <w:szCs w:val="24"/>
        </w:rPr>
      </w:pPr>
      <w:r>
        <w:rPr>
          <w:rFonts w:ascii="Arial" w:eastAsia="TimesNewRomanPS-BoldMT" w:hAnsi="Arial" w:cs="Arial"/>
          <w:b/>
          <w:bCs/>
          <w:sz w:val="24"/>
          <w:szCs w:val="24"/>
        </w:rPr>
        <w:t xml:space="preserve"> ЈНМВ бр</w:t>
      </w:r>
      <w:r w:rsidR="00961CCD">
        <w:rPr>
          <w:rFonts w:ascii="Arial" w:eastAsia="TimesNewRomanPS-BoldMT" w:hAnsi="Arial" w:cs="Arial"/>
          <w:b/>
          <w:bCs/>
          <w:sz w:val="24"/>
          <w:szCs w:val="24"/>
        </w:rPr>
        <w:t xml:space="preserve">. </w:t>
      </w:r>
      <w:r w:rsidR="0008769C">
        <w:rPr>
          <w:rFonts w:ascii="Arial" w:eastAsia="TimesNewRomanPS-BoldMT" w:hAnsi="Arial" w:cs="Arial"/>
          <w:b/>
          <w:bCs/>
          <w:sz w:val="24"/>
          <w:szCs w:val="24"/>
        </w:rPr>
        <w:t>23</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p>
    <w:p w:rsidR="009B1938" w:rsidRPr="00564C7B" w:rsidRDefault="009B1938" w:rsidP="009B1938">
      <w:pPr>
        <w:spacing w:after="0"/>
        <w:jc w:val="both"/>
        <w:rPr>
          <w:rFonts w:ascii="Arial" w:eastAsia="TimesNewRomanPS-BoldMT" w:hAnsi="Arial" w:cs="Arial"/>
          <w:b/>
          <w:bCs/>
          <w:color w:val="FF0000"/>
          <w:sz w:val="24"/>
          <w:szCs w:val="24"/>
        </w:rPr>
      </w:pPr>
    </w:p>
    <w:p w:rsidR="009B1938" w:rsidRPr="00564C7B" w:rsidRDefault="009B1938" w:rsidP="009B1938">
      <w:pPr>
        <w:spacing w:after="0"/>
        <w:jc w:val="both"/>
        <w:rPr>
          <w:rFonts w:ascii="Arial" w:eastAsia="TimesNewRomanPSMT" w:hAnsi="Arial" w:cs="Arial"/>
          <w:sz w:val="24"/>
          <w:szCs w:val="24"/>
        </w:rPr>
      </w:pPr>
      <w:r w:rsidRPr="00564C7B">
        <w:rPr>
          <w:rFonts w:ascii="Arial" w:eastAsia="TimesNewRomanPSMT" w:hAnsi="Arial" w:cs="Arial"/>
          <w:sz w:val="24"/>
          <w:szCs w:val="24"/>
        </w:rPr>
        <w:t>Конкурсна документација садржи:</w:t>
      </w:r>
    </w:p>
    <w:p w:rsidR="009B1938" w:rsidRPr="00564C7B" w:rsidRDefault="009B1938" w:rsidP="009B1938">
      <w:pPr>
        <w:spacing w:after="0"/>
        <w:jc w:val="both"/>
        <w:rPr>
          <w:rFonts w:ascii="Arial" w:eastAsia="TimesNewRomanPSMT" w:hAnsi="Arial" w:cs="Arial"/>
          <w:sz w:val="24"/>
          <w:szCs w:val="24"/>
        </w:rPr>
      </w:pPr>
    </w:p>
    <w:p w:rsidR="009B1938" w:rsidRPr="00564C7B" w:rsidRDefault="009B1938" w:rsidP="009B1938">
      <w:pPr>
        <w:spacing w:after="0"/>
        <w:jc w:val="both"/>
        <w:rPr>
          <w:rFonts w:ascii="Arial" w:eastAsia="TimesNewRomanPSMT" w:hAnsi="Arial" w:cs="Arial"/>
          <w:sz w:val="24"/>
          <w:szCs w:val="24"/>
        </w:rPr>
      </w:pPr>
    </w:p>
    <w:tbl>
      <w:tblPr>
        <w:tblW w:w="9272" w:type="dxa"/>
        <w:tblInd w:w="-15" w:type="dxa"/>
        <w:tblLayout w:type="fixed"/>
        <w:tblLook w:val="0000"/>
      </w:tblPr>
      <w:tblGrid>
        <w:gridCol w:w="1553"/>
        <w:gridCol w:w="6129"/>
        <w:gridCol w:w="1590"/>
      </w:tblGrid>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i/>
                <w:sz w:val="24"/>
                <w:szCs w:val="24"/>
              </w:rPr>
            </w:pPr>
            <w:bookmarkStart w:id="0" w:name="_GoBack"/>
            <w:bookmarkEnd w:id="0"/>
            <w:r w:rsidRPr="00564C7B">
              <w:rPr>
                <w:rFonts w:ascii="Arial" w:eastAsia="TimesNewRomanPSMT" w:hAnsi="Arial" w:cs="Arial"/>
                <w:b/>
                <w:i/>
                <w:sz w:val="24"/>
                <w:szCs w:val="24"/>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eastAsia="TimesNewRomanPSMT" w:hAnsi="Arial" w:cs="Arial"/>
                <w:b/>
                <w:i/>
                <w:sz w:val="24"/>
                <w:szCs w:val="24"/>
              </w:rPr>
            </w:pPr>
            <w:r w:rsidRPr="00564C7B">
              <w:rPr>
                <w:rFonts w:ascii="Arial" w:eastAsia="TimesNewRomanPSMT" w:hAnsi="Arial" w:cs="Arial"/>
                <w:b/>
                <w:i/>
                <w:sz w:val="24"/>
                <w:szCs w:val="24"/>
              </w:rPr>
              <w:t>Назив</w:t>
            </w:r>
            <w:r w:rsidRPr="00564C7B">
              <w:rPr>
                <w:rFonts w:ascii="Arial" w:eastAsia="TimesNewRomanPSMT" w:hAnsi="Arial" w:cs="Arial"/>
                <w:b/>
                <w:i/>
                <w:sz w:val="24"/>
                <w:szCs w:val="24"/>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bCs/>
                <w:iCs/>
                <w:sz w:val="24"/>
                <w:szCs w:val="24"/>
              </w:rPr>
            </w:pPr>
            <w:r w:rsidRPr="00564C7B">
              <w:rPr>
                <w:rFonts w:ascii="Arial" w:eastAsia="TimesNewRomanPSMT" w:hAnsi="Arial" w:cs="Arial"/>
                <w:b/>
                <w:i/>
                <w:sz w:val="24"/>
                <w:szCs w:val="24"/>
              </w:rPr>
              <w:t>Страна</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bCs/>
                <w:iCs/>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hAnsi="Arial" w:cs="Arial"/>
                <w:bCs/>
                <w:iCs/>
                <w:sz w:val="24"/>
                <w:szCs w:val="24"/>
              </w:rPr>
              <w:t>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3</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564C7B">
              <w:rPr>
                <w:rFonts w:ascii="Arial" w:eastAsia="TimesNewRomanPSMT" w:hAnsi="Arial" w:cs="Arial"/>
                <w:sz w:val="24"/>
                <w:szCs w:val="24"/>
                <w:lang w:val="sr-Cyrl-CS"/>
              </w:rPr>
              <w:t>о</w:t>
            </w:r>
            <w:r w:rsidRPr="00564C7B">
              <w:rPr>
                <w:rFonts w:ascii="Arial" w:eastAsia="TimesNewRomanPSMT" w:hAnsi="Arial" w:cs="Arial"/>
                <w:sz w:val="24"/>
                <w:szCs w:val="24"/>
              </w:rPr>
              <w:t>руке добара, евентуалне додатне услуге и сл.</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lang w:val="ru-RU"/>
              </w:rPr>
            </w:pPr>
            <w:r w:rsidRPr="00564C7B">
              <w:rPr>
                <w:rFonts w:ascii="Arial" w:eastAsia="TimesNewRomanPSMT" w:hAnsi="Arial" w:cs="Arial"/>
                <w:sz w:val="24"/>
                <w:szCs w:val="24"/>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p w:rsidR="009B1938" w:rsidRPr="00564C7B" w:rsidRDefault="009B1938" w:rsidP="00961CCD">
            <w:pPr>
              <w:snapToGrid w:val="0"/>
              <w:spacing w:after="0"/>
              <w:jc w:val="center"/>
              <w:rPr>
                <w:rFonts w:ascii="Arial" w:eastAsia="TimesNewRomanPSMT" w:hAnsi="Arial" w:cs="Arial"/>
                <w:sz w:val="24"/>
                <w:szCs w:val="24"/>
              </w:rPr>
            </w:pPr>
          </w:p>
          <w:p w:rsidR="009B1938" w:rsidRPr="00BE0205" w:rsidRDefault="0063612C" w:rsidP="0063612C">
            <w:pPr>
              <w:snapToGrid w:val="0"/>
              <w:spacing w:after="0"/>
              <w:rPr>
                <w:rFonts w:ascii="Arial" w:eastAsia="TimesNewRomanPSMT" w:hAnsi="Arial" w:cs="Arial"/>
                <w:sz w:val="24"/>
                <w:szCs w:val="24"/>
              </w:rPr>
            </w:pPr>
            <w:r>
              <w:rPr>
                <w:rFonts w:ascii="Arial" w:eastAsia="TimesNewRomanPSMT" w:hAnsi="Arial" w:cs="Arial"/>
                <w:sz w:val="24"/>
                <w:szCs w:val="24"/>
              </w:rPr>
              <w:t xml:space="preserve">         </w:t>
            </w:r>
            <w:r w:rsidR="00BE0205">
              <w:rPr>
                <w:rFonts w:ascii="Arial" w:eastAsia="TimesNewRomanPSMT" w:hAnsi="Arial" w:cs="Arial"/>
                <w:sz w:val="24"/>
                <w:szCs w:val="24"/>
              </w:rPr>
              <w:t>5</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Oбразац изјаве о испуњењу услова из члана 75. И 76.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8-9</w:t>
            </w:r>
          </w:p>
        </w:tc>
      </w:tr>
      <w:tr w:rsidR="009B1938" w:rsidRPr="00564C7B" w:rsidTr="00961CCD">
        <w:trPr>
          <w:trHeight w:val="557"/>
        </w:trPr>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10</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19</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24</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VIII</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трошкова припреме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27</w:t>
            </w:r>
          </w:p>
        </w:tc>
      </w:tr>
      <w:tr w:rsidR="009B1938" w:rsidRPr="00564C7B" w:rsidTr="00961CCD">
        <w:tc>
          <w:tcPr>
            <w:tcW w:w="1553"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sz w:val="24"/>
                <w:szCs w:val="24"/>
              </w:rPr>
            </w:pPr>
            <w:r w:rsidRPr="00564C7B">
              <w:rPr>
                <w:rFonts w:ascii="Arial" w:eastAsia="TimesNewRomanPSMT" w:hAnsi="Arial" w:cs="Arial"/>
                <w:sz w:val="24"/>
                <w:szCs w:val="24"/>
              </w:rPr>
              <w:t>IX</w:t>
            </w:r>
          </w:p>
        </w:tc>
        <w:tc>
          <w:tcPr>
            <w:tcW w:w="612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sz w:val="24"/>
                <w:szCs w:val="24"/>
              </w:rPr>
            </w:pPr>
            <w:r w:rsidRPr="00564C7B">
              <w:rPr>
                <w:rFonts w:ascii="Arial" w:eastAsia="TimesNewRomanPSMT" w:hAnsi="Arial" w:cs="Arial"/>
                <w:sz w:val="24"/>
                <w:szCs w:val="24"/>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9B1938" w:rsidRPr="00BE0205" w:rsidRDefault="00BE0205" w:rsidP="00961CCD">
            <w:pPr>
              <w:snapToGrid w:val="0"/>
              <w:spacing w:after="0"/>
              <w:jc w:val="center"/>
              <w:rPr>
                <w:rFonts w:ascii="Arial" w:eastAsia="TimesNewRomanPSMT" w:hAnsi="Arial" w:cs="Arial"/>
                <w:sz w:val="24"/>
                <w:szCs w:val="24"/>
              </w:rPr>
            </w:pPr>
            <w:r>
              <w:rPr>
                <w:rFonts w:ascii="Arial" w:eastAsia="TimesNewRomanPSMT" w:hAnsi="Arial" w:cs="Arial"/>
                <w:sz w:val="24"/>
                <w:szCs w:val="24"/>
              </w:rPr>
              <w:t>28</w:t>
            </w:r>
          </w:p>
        </w:tc>
      </w:tr>
    </w:tbl>
    <w:p w:rsidR="009B1938" w:rsidRDefault="009B1938" w:rsidP="009B1938">
      <w:pPr>
        <w:spacing w:after="0"/>
        <w:jc w:val="both"/>
        <w:rPr>
          <w:rFonts w:ascii="Arial" w:eastAsia="TimesNewRomanPSMT" w:hAnsi="Arial" w:cs="Arial"/>
          <w:sz w:val="24"/>
          <w:szCs w:val="24"/>
        </w:rPr>
      </w:pPr>
    </w:p>
    <w:p w:rsidR="009B1938" w:rsidRPr="0063612C" w:rsidRDefault="00BE0205" w:rsidP="009B1938">
      <w:pPr>
        <w:spacing w:after="0"/>
        <w:jc w:val="both"/>
        <w:rPr>
          <w:rFonts w:ascii="Arial" w:eastAsia="TimesNewRomanPSMT" w:hAnsi="Arial" w:cs="Arial"/>
          <w:sz w:val="24"/>
          <w:szCs w:val="24"/>
        </w:rPr>
      </w:pPr>
      <w:r>
        <w:rPr>
          <w:rFonts w:ascii="Arial" w:eastAsia="TimesNewRomanPSMT" w:hAnsi="Arial" w:cs="Arial"/>
          <w:sz w:val="24"/>
          <w:szCs w:val="24"/>
        </w:rPr>
        <w:t>Укупан број страна 28</w:t>
      </w:r>
      <w:r w:rsidR="0063612C">
        <w:rPr>
          <w:rFonts w:ascii="Arial" w:eastAsia="TimesNewRomanPSMT" w:hAnsi="Arial" w:cs="Arial"/>
          <w:sz w:val="24"/>
          <w:szCs w:val="24"/>
        </w:rPr>
        <w:t>.</w:t>
      </w:r>
    </w:p>
    <w:p w:rsidR="009B1938" w:rsidRDefault="009B1938" w:rsidP="009B1938">
      <w:pPr>
        <w:spacing w:after="0"/>
        <w:jc w:val="both"/>
        <w:rPr>
          <w:rFonts w:ascii="Arial" w:eastAsia="TimesNewRomanPSMT" w:hAnsi="Arial" w:cs="Arial"/>
          <w:sz w:val="24"/>
          <w:szCs w:val="24"/>
        </w:rPr>
      </w:pPr>
    </w:p>
    <w:p w:rsidR="0063612C" w:rsidRDefault="0063612C" w:rsidP="009B1938">
      <w:pPr>
        <w:spacing w:after="0"/>
        <w:jc w:val="both"/>
        <w:rPr>
          <w:rFonts w:ascii="Arial" w:eastAsia="TimesNewRomanPSMT" w:hAnsi="Arial" w:cs="Arial"/>
          <w:sz w:val="24"/>
          <w:szCs w:val="24"/>
        </w:rPr>
      </w:pPr>
    </w:p>
    <w:p w:rsidR="00BE0205" w:rsidRDefault="00BE0205" w:rsidP="009B1938">
      <w:pPr>
        <w:spacing w:after="0"/>
        <w:jc w:val="both"/>
        <w:rPr>
          <w:rFonts w:ascii="Arial" w:eastAsia="TimesNewRomanPSMT" w:hAnsi="Arial" w:cs="Arial"/>
          <w:sz w:val="24"/>
          <w:szCs w:val="24"/>
        </w:rPr>
      </w:pPr>
    </w:p>
    <w:p w:rsidR="00BE0205" w:rsidRPr="00BE0205" w:rsidRDefault="00BE0205" w:rsidP="009B1938">
      <w:pPr>
        <w:spacing w:after="0"/>
        <w:jc w:val="both"/>
        <w:rPr>
          <w:rFonts w:ascii="Arial" w:eastAsia="TimesNewRomanPSMT" w:hAnsi="Arial" w:cs="Arial"/>
          <w:sz w:val="24"/>
          <w:szCs w:val="24"/>
        </w:rPr>
      </w:pPr>
    </w:p>
    <w:p w:rsidR="00BD6787" w:rsidRPr="00BD6787" w:rsidRDefault="00BD6787" w:rsidP="009B1938">
      <w:pPr>
        <w:spacing w:after="0"/>
        <w:jc w:val="both"/>
        <w:rPr>
          <w:rFonts w:ascii="Arial" w:eastAsia="TimesNewRomanPSMT"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  ОПШТИ ПОДАЦИ О ЈАВНОЈ НАБАВЦИ</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Подаци о наручиоцу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w:t>
      </w:r>
      <w:r w:rsidRPr="00564C7B">
        <w:rPr>
          <w:rFonts w:ascii="Arial" w:hAnsi="Arial" w:cs="Arial"/>
          <w:b/>
          <w:sz w:val="24"/>
          <w:szCs w:val="24"/>
        </w:rPr>
        <w:t>Јавно Предузеће за путеве и стамбено комуналну делатност</w:t>
      </w:r>
      <w:r w:rsidRPr="00564C7B">
        <w:rPr>
          <w:rFonts w:ascii="Arial" w:hAnsi="Arial" w:cs="Arial"/>
          <w:sz w:val="24"/>
          <w:szCs w:val="24"/>
        </w:rPr>
        <w:t xml:space="preserve"> </w:t>
      </w:r>
    </w:p>
    <w:p w:rsidR="009B1938" w:rsidRPr="00564C7B" w:rsidRDefault="009B1938" w:rsidP="009B1938">
      <w:pPr>
        <w:spacing w:after="0"/>
        <w:jc w:val="both"/>
        <w:rPr>
          <w:rFonts w:ascii="Arial" w:hAnsi="Arial" w:cs="Arial"/>
          <w:b/>
          <w:sz w:val="24"/>
          <w:szCs w:val="24"/>
          <w:lang w:val="sr-Cyrl-CS"/>
        </w:rPr>
      </w:pPr>
      <w:r w:rsidRPr="00564C7B">
        <w:rPr>
          <w:rFonts w:ascii="Arial" w:hAnsi="Arial" w:cs="Arial"/>
          <w:sz w:val="24"/>
          <w:szCs w:val="24"/>
          <w:lang w:val="sr-Cyrl-CS"/>
        </w:rPr>
        <w:t>Адреса</w:t>
      </w:r>
      <w:r w:rsidRPr="00564C7B">
        <w:rPr>
          <w:rFonts w:ascii="Arial" w:hAnsi="Arial" w:cs="Arial"/>
          <w:b/>
          <w:sz w:val="24"/>
          <w:szCs w:val="24"/>
          <w:lang w:val="sr-Cyrl-CS"/>
        </w:rPr>
        <w:t>:</w:t>
      </w:r>
      <w:r w:rsidRPr="00564C7B">
        <w:rPr>
          <w:rFonts w:ascii="Arial" w:hAnsi="Arial" w:cs="Arial"/>
          <w:b/>
          <w:iCs/>
          <w:sz w:val="24"/>
          <w:szCs w:val="24"/>
          <w:lang w:val="sr-Cyrl-CS"/>
        </w:rPr>
        <w:t xml:space="preserve"> Алексинац </w:t>
      </w:r>
      <w:r w:rsidR="00BE0205">
        <w:rPr>
          <w:rFonts w:ascii="Arial" w:hAnsi="Arial" w:cs="Arial"/>
          <w:b/>
          <w:iCs/>
          <w:sz w:val="24"/>
          <w:szCs w:val="24"/>
          <w:lang w:val="sr-Cyrl-CS"/>
        </w:rPr>
        <w:t>Душана Тривунца 7/2</w:t>
      </w:r>
    </w:p>
    <w:p w:rsidR="009B1938" w:rsidRPr="00730EBE" w:rsidRDefault="00730EBE" w:rsidP="00730EBE">
      <w:pPr>
        <w:spacing w:after="0" w:line="480" w:lineRule="auto"/>
        <w:jc w:val="both"/>
        <w:rPr>
          <w:rFonts w:ascii="Arial" w:hAnsi="Arial" w:cs="Arial"/>
          <w:sz w:val="24"/>
          <w:szCs w:val="24"/>
        </w:rPr>
      </w:pPr>
      <w:r>
        <w:rPr>
          <w:rFonts w:ascii="Arial" w:hAnsi="Arial" w:cs="Arial"/>
          <w:sz w:val="24"/>
          <w:szCs w:val="24"/>
          <w:lang w:val="sr-Cyrl-CS"/>
        </w:rPr>
        <w:t>И</w:t>
      </w:r>
      <w:r w:rsidR="009B1938" w:rsidRPr="00564C7B">
        <w:rPr>
          <w:rFonts w:ascii="Arial" w:hAnsi="Arial" w:cs="Arial"/>
          <w:sz w:val="24"/>
          <w:szCs w:val="24"/>
          <w:lang w:val="sr-Cyrl-CS"/>
        </w:rPr>
        <w:t>нтернет страница:</w:t>
      </w:r>
      <w:r>
        <w:rPr>
          <w:rFonts w:ascii="Arial" w:hAnsi="Arial" w:cs="Arial"/>
          <w:b/>
          <w:i/>
          <w:sz w:val="24"/>
          <w:szCs w:val="24"/>
          <w:lang w:val="sr-Cyrl-CS"/>
        </w:rPr>
        <w:t>www.putevialeksinac.co.rs</w:t>
      </w:r>
      <w:r w:rsidR="009B1938"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2. Врста поступка јавне набавке</w:t>
      </w:r>
    </w:p>
    <w:p w:rsidR="009B1938" w:rsidRPr="00730EBE" w:rsidRDefault="009B1938" w:rsidP="009B1938">
      <w:pPr>
        <w:spacing w:after="0"/>
        <w:jc w:val="both"/>
        <w:rPr>
          <w:rFonts w:ascii="Arial" w:hAnsi="Arial" w:cs="Arial"/>
          <w:sz w:val="24"/>
          <w:szCs w:val="24"/>
        </w:rPr>
      </w:pPr>
      <w:r w:rsidRPr="00564C7B">
        <w:rPr>
          <w:rFonts w:ascii="Arial" w:hAnsi="Arial" w:cs="Arial"/>
          <w:sz w:val="24"/>
          <w:szCs w:val="24"/>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730EBE" w:rsidRDefault="00730EBE"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3. Предмет јавне набавке</w:t>
      </w:r>
    </w:p>
    <w:p w:rsidR="009B1938" w:rsidRPr="001A0455" w:rsidRDefault="009B1938" w:rsidP="009B1938">
      <w:pPr>
        <w:spacing w:after="0"/>
        <w:jc w:val="center"/>
        <w:rPr>
          <w:rFonts w:ascii="Arial" w:hAnsi="Arial" w:cs="Arial"/>
          <w:b/>
          <w:bCs/>
          <w:iCs/>
          <w:sz w:val="24"/>
          <w:szCs w:val="24"/>
        </w:rPr>
      </w:pPr>
      <w:r w:rsidRPr="00564C7B">
        <w:rPr>
          <w:rFonts w:ascii="Arial" w:hAnsi="Arial" w:cs="Arial"/>
          <w:sz w:val="24"/>
          <w:szCs w:val="24"/>
        </w:rPr>
        <w:t xml:space="preserve">Предмет јавне набавке број </w:t>
      </w:r>
      <w:r w:rsidR="00BA0102">
        <w:rPr>
          <w:rFonts w:ascii="Arial" w:hAnsi="Arial" w:cs="Arial"/>
          <w:b/>
          <w:sz w:val="24"/>
          <w:szCs w:val="24"/>
        </w:rPr>
        <w:t xml:space="preserve">ЈНМВ </w:t>
      </w:r>
      <w:r w:rsidR="0008769C">
        <w:rPr>
          <w:rFonts w:ascii="Arial" w:hAnsi="Arial" w:cs="Arial"/>
          <w:b/>
          <w:sz w:val="24"/>
          <w:szCs w:val="24"/>
        </w:rPr>
        <w:t>23</w:t>
      </w:r>
      <w:r w:rsidRPr="00AA3B5A">
        <w:rPr>
          <w:rFonts w:ascii="Arial" w:hAnsi="Arial" w:cs="Arial"/>
          <w:b/>
          <w:sz w:val="24"/>
          <w:szCs w:val="24"/>
        </w:rPr>
        <w:t>/201</w:t>
      </w:r>
      <w:r w:rsidR="00627DE3">
        <w:rPr>
          <w:rFonts w:ascii="Arial" w:hAnsi="Arial" w:cs="Arial"/>
          <w:b/>
          <w:sz w:val="24"/>
          <w:szCs w:val="24"/>
        </w:rPr>
        <w:t>8</w:t>
      </w:r>
      <w:r w:rsidRPr="00564C7B">
        <w:rPr>
          <w:rFonts w:ascii="Arial" w:hAnsi="Arial" w:cs="Arial"/>
          <w:sz w:val="24"/>
          <w:szCs w:val="24"/>
        </w:rPr>
        <w:t xml:space="preserve"> су</w:t>
      </w:r>
      <w:r w:rsidRPr="00564C7B">
        <w:rPr>
          <w:rFonts w:ascii="Arial" w:hAnsi="Arial" w:cs="Arial"/>
          <w:i/>
          <w:sz w:val="24"/>
          <w:szCs w:val="24"/>
        </w:rPr>
        <w:t xml:space="preserve"> </w:t>
      </w:r>
      <w:r w:rsidRPr="00564C7B">
        <w:rPr>
          <w:rFonts w:ascii="Arial" w:hAnsi="Arial" w:cs="Arial"/>
          <w:b/>
          <w:i/>
          <w:sz w:val="24"/>
          <w:szCs w:val="24"/>
        </w:rPr>
        <w:t xml:space="preserve">ДОБРА– </w:t>
      </w:r>
      <w:r>
        <w:rPr>
          <w:rFonts w:ascii="Arial" w:hAnsi="Arial" w:cs="Arial"/>
          <w:b/>
          <w:b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rPr>
        <w:t>- Производи од бетона</w:t>
      </w:r>
    </w:p>
    <w:p w:rsidR="001A0455" w:rsidRDefault="001A0455" w:rsidP="009B1938">
      <w:pPr>
        <w:spacing w:after="0"/>
        <w:jc w:val="both"/>
        <w:rPr>
          <w:rFonts w:ascii="Arial" w:hAnsi="Arial" w:cs="Arial"/>
          <w:b/>
          <w:bCs/>
          <w:sz w:val="24"/>
          <w:szCs w:val="24"/>
        </w:rPr>
      </w:pPr>
    </w:p>
    <w:p w:rsidR="009B1938" w:rsidRPr="00564C7B" w:rsidRDefault="00627DE3" w:rsidP="009B1938">
      <w:pPr>
        <w:spacing w:after="0"/>
        <w:jc w:val="both"/>
        <w:rPr>
          <w:rFonts w:ascii="Arial" w:hAnsi="Arial" w:cs="Arial"/>
          <w:b/>
          <w:bCs/>
          <w:sz w:val="24"/>
          <w:szCs w:val="24"/>
        </w:rPr>
      </w:pPr>
      <w:r>
        <w:rPr>
          <w:rFonts w:ascii="Arial" w:hAnsi="Arial" w:cs="Arial"/>
          <w:b/>
          <w:bCs/>
          <w:sz w:val="24"/>
          <w:szCs w:val="24"/>
        </w:rPr>
        <w:t>4</w:t>
      </w:r>
      <w:r w:rsidR="009B1938" w:rsidRPr="00564C7B">
        <w:rPr>
          <w:rFonts w:ascii="Arial" w:hAnsi="Arial" w:cs="Arial"/>
          <w:b/>
          <w:bCs/>
          <w:sz w:val="24"/>
          <w:szCs w:val="24"/>
        </w:rPr>
        <w:t xml:space="preserve">. Циљ поступка </w:t>
      </w:r>
    </w:p>
    <w:p w:rsidR="009B1938" w:rsidRPr="00730EBE" w:rsidRDefault="009B1938" w:rsidP="009B1938">
      <w:pPr>
        <w:spacing w:after="0"/>
        <w:jc w:val="both"/>
        <w:rPr>
          <w:rFonts w:ascii="Arial" w:hAnsi="Arial" w:cs="Arial"/>
          <w:bCs/>
          <w:sz w:val="24"/>
          <w:szCs w:val="24"/>
        </w:rPr>
      </w:pPr>
      <w:r w:rsidRPr="00564C7B">
        <w:rPr>
          <w:rFonts w:ascii="Arial" w:hAnsi="Arial" w:cs="Arial"/>
          <w:bCs/>
          <w:sz w:val="24"/>
          <w:szCs w:val="24"/>
        </w:rPr>
        <w:t xml:space="preserve"> Поступак јавне набавке се спроводи ради закључења уговора</w:t>
      </w:r>
    </w:p>
    <w:p w:rsidR="00730EBE" w:rsidRDefault="00730EBE" w:rsidP="009B1938">
      <w:pPr>
        <w:spacing w:after="0"/>
        <w:jc w:val="both"/>
        <w:rPr>
          <w:rFonts w:ascii="Arial" w:hAnsi="Arial" w:cs="Arial"/>
          <w:b/>
          <w:bCs/>
          <w:sz w:val="24"/>
          <w:szCs w:val="24"/>
        </w:rPr>
      </w:pPr>
    </w:p>
    <w:p w:rsidR="009B1938" w:rsidRPr="00564C7B" w:rsidRDefault="00627DE3" w:rsidP="009B1938">
      <w:pPr>
        <w:spacing w:after="0"/>
        <w:jc w:val="both"/>
        <w:rPr>
          <w:rFonts w:ascii="Arial" w:hAnsi="Arial" w:cs="Arial"/>
          <w:sz w:val="24"/>
          <w:szCs w:val="24"/>
        </w:rPr>
      </w:pPr>
      <w:r>
        <w:rPr>
          <w:rFonts w:ascii="Arial" w:hAnsi="Arial" w:cs="Arial"/>
          <w:b/>
          <w:bCs/>
          <w:sz w:val="24"/>
          <w:szCs w:val="24"/>
        </w:rPr>
        <w:t>5</w:t>
      </w:r>
      <w:r w:rsidR="009B1938" w:rsidRPr="00564C7B">
        <w:rPr>
          <w:rFonts w:ascii="Arial" w:hAnsi="Arial" w:cs="Arial"/>
          <w:b/>
          <w:bCs/>
          <w:sz w:val="24"/>
          <w:szCs w:val="24"/>
        </w:rPr>
        <w:t xml:space="preserve">. Контакт (лице или служба) </w:t>
      </w:r>
    </w:p>
    <w:p w:rsidR="009B1938" w:rsidRPr="001A0455" w:rsidRDefault="001A0455" w:rsidP="009B1938">
      <w:pPr>
        <w:spacing w:after="0"/>
        <w:jc w:val="both"/>
        <w:rPr>
          <w:rFonts w:ascii="Arial" w:hAnsi="Arial" w:cs="Arial"/>
          <w:sz w:val="24"/>
          <w:szCs w:val="24"/>
        </w:rPr>
      </w:pPr>
      <w:r>
        <w:rPr>
          <w:rFonts w:ascii="Arial" w:hAnsi="Arial" w:cs="Arial"/>
          <w:sz w:val="24"/>
          <w:szCs w:val="24"/>
        </w:rPr>
        <w:t xml:space="preserve">Лице </w:t>
      </w:r>
      <w:r w:rsidR="009B1938" w:rsidRPr="00564C7B">
        <w:rPr>
          <w:rFonts w:ascii="Arial" w:hAnsi="Arial" w:cs="Arial"/>
          <w:sz w:val="24"/>
          <w:szCs w:val="24"/>
        </w:rPr>
        <w:t xml:space="preserve">за контакт: </w:t>
      </w:r>
      <w:r w:rsidR="00961CCD">
        <w:rPr>
          <w:rFonts w:ascii="Arial" w:hAnsi="Arial" w:cs="Arial"/>
          <w:sz w:val="24"/>
          <w:szCs w:val="24"/>
        </w:rPr>
        <w:t>Гојковић Ивана</w:t>
      </w:r>
      <w:r>
        <w:rPr>
          <w:rFonts w:ascii="Arial" w:hAnsi="Arial" w:cs="Arial"/>
          <w:sz w:val="24"/>
          <w:szCs w:val="24"/>
        </w:rPr>
        <w:t>,Арсић Милан</w:t>
      </w:r>
    </w:p>
    <w:p w:rsidR="009B1938" w:rsidRDefault="009B1938" w:rsidP="009B1938">
      <w:pPr>
        <w:spacing w:after="0"/>
        <w:jc w:val="both"/>
      </w:pPr>
      <w:r w:rsidRPr="00564C7B">
        <w:rPr>
          <w:rFonts w:ascii="Arial" w:hAnsi="Arial" w:cs="Arial"/>
          <w:sz w:val="24"/>
          <w:szCs w:val="24"/>
          <w:lang w:val="sr-Cyrl-CS"/>
        </w:rPr>
        <w:t xml:space="preserve">Е - mail адреса (или број факса): </w:t>
      </w:r>
      <w:hyperlink r:id="rId8" w:history="1">
        <w:r w:rsidR="00BA0102" w:rsidRPr="00F70DE6">
          <w:rPr>
            <w:rStyle w:val="Hyperlink"/>
            <w:rFonts w:ascii="Arial" w:hAnsi="Arial" w:cs="Arial"/>
            <w:b/>
            <w:i/>
            <w:sz w:val="24"/>
            <w:szCs w:val="24"/>
            <w:lang w:val="sr-Cyrl-CS"/>
          </w:rPr>
          <w:t>jpzaputevealeksina</w:t>
        </w:r>
        <w:r w:rsidR="00BA0102" w:rsidRPr="00F70DE6">
          <w:rPr>
            <w:rStyle w:val="Hyperlink"/>
            <w:rFonts w:ascii="Arial" w:hAnsi="Arial" w:cs="Arial"/>
            <w:b/>
            <w:i/>
            <w:sz w:val="24"/>
            <w:szCs w:val="24"/>
          </w:rPr>
          <w:t>c@mts.rs</w:t>
        </w:r>
      </w:hyperlink>
    </w:p>
    <w:p w:rsidR="001A0455" w:rsidRDefault="001A0455" w:rsidP="009B1938">
      <w:pPr>
        <w:spacing w:after="0"/>
        <w:jc w:val="both"/>
      </w:pPr>
    </w:p>
    <w:p w:rsidR="001A0455" w:rsidRPr="001A0455" w:rsidRDefault="001A0455" w:rsidP="009B1938">
      <w:pPr>
        <w:spacing w:after="0"/>
        <w:jc w:val="both"/>
        <w:rPr>
          <w:rFonts w:ascii="Arial" w:hAnsi="Arial" w:cs="Arial"/>
          <w:b/>
          <w:i/>
          <w:sz w:val="24"/>
          <w:szCs w:val="24"/>
        </w:rPr>
      </w:pPr>
    </w:p>
    <w:p w:rsidR="00730EBE" w:rsidRPr="00730EBE" w:rsidRDefault="00730EBE" w:rsidP="009B1938">
      <w:pPr>
        <w:spacing w:after="0"/>
        <w:jc w:val="both"/>
        <w:rPr>
          <w:rFonts w:ascii="Arial" w:hAnsi="Arial" w:cs="Arial"/>
          <w:b/>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t>II  ПОДАЦИ О ПРЕДМЕТУ ЈАВНЕ НАБАВКЕ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 Предмет јавне набавке</w:t>
      </w:r>
    </w:p>
    <w:p w:rsidR="009B1938" w:rsidRPr="008B5FBF" w:rsidRDefault="009B1938" w:rsidP="009B1938">
      <w:pPr>
        <w:spacing w:after="0"/>
        <w:jc w:val="center"/>
        <w:rPr>
          <w:rFonts w:ascii="Arial" w:hAnsi="Arial" w:cs="Arial"/>
          <w:sz w:val="24"/>
          <w:szCs w:val="24"/>
        </w:rPr>
      </w:pPr>
      <w:r w:rsidRPr="00564C7B">
        <w:rPr>
          <w:rFonts w:ascii="Arial" w:hAnsi="Arial" w:cs="Arial"/>
          <w:sz w:val="24"/>
          <w:szCs w:val="24"/>
        </w:rPr>
        <w:t>Предмет јавне набавке бр</w:t>
      </w:r>
      <w:r w:rsidRPr="00564C7B">
        <w:rPr>
          <w:rFonts w:ascii="Arial" w:hAnsi="Arial" w:cs="Arial"/>
          <w:sz w:val="24"/>
          <w:szCs w:val="24"/>
          <w:lang w:val="ru-RU"/>
        </w:rPr>
        <w:t xml:space="preserve">. </w:t>
      </w:r>
      <w:r w:rsidR="00DC4D4C">
        <w:rPr>
          <w:rFonts w:ascii="Arial" w:hAnsi="Arial" w:cs="Arial"/>
          <w:b/>
          <w:sz w:val="24"/>
          <w:szCs w:val="24"/>
          <w:lang w:val="ru-RU"/>
        </w:rPr>
        <w:t xml:space="preserve">ЈНМВ </w:t>
      </w:r>
      <w:r w:rsidR="0008769C">
        <w:rPr>
          <w:rFonts w:ascii="Arial" w:hAnsi="Arial" w:cs="Arial"/>
          <w:b/>
          <w:sz w:val="24"/>
          <w:szCs w:val="24"/>
        </w:rPr>
        <w:t>23</w:t>
      </w:r>
      <w:r w:rsidRPr="00AA3B5A">
        <w:rPr>
          <w:rFonts w:ascii="Arial" w:hAnsi="Arial" w:cs="Arial"/>
          <w:b/>
          <w:sz w:val="24"/>
          <w:szCs w:val="24"/>
          <w:lang w:val="ru-RU"/>
        </w:rPr>
        <w:t>/201</w:t>
      </w:r>
      <w:r w:rsidR="00627DE3">
        <w:rPr>
          <w:rFonts w:ascii="Arial" w:hAnsi="Arial" w:cs="Arial"/>
          <w:b/>
          <w:sz w:val="24"/>
          <w:szCs w:val="24"/>
        </w:rPr>
        <w:t>8</w:t>
      </w:r>
      <w:r w:rsidRPr="00564C7B">
        <w:rPr>
          <w:rFonts w:ascii="Arial" w:hAnsi="Arial" w:cs="Arial"/>
          <w:sz w:val="24"/>
          <w:szCs w:val="24"/>
          <w:lang w:val="ru-RU"/>
        </w:rPr>
        <w:t xml:space="preserve"> </w:t>
      </w:r>
      <w:r w:rsidRPr="00564C7B">
        <w:rPr>
          <w:rFonts w:ascii="Arial" w:hAnsi="Arial" w:cs="Arial"/>
          <w:sz w:val="24"/>
          <w:szCs w:val="24"/>
        </w:rPr>
        <w:t>су</w:t>
      </w:r>
      <w:r w:rsidRPr="00564C7B">
        <w:rPr>
          <w:rFonts w:ascii="Arial" w:hAnsi="Arial" w:cs="Arial"/>
          <w:i/>
          <w:sz w:val="24"/>
          <w:szCs w:val="24"/>
        </w:rPr>
        <w:t xml:space="preserve"> </w:t>
      </w:r>
      <w:r w:rsidRPr="00564C7B">
        <w:rPr>
          <w:rFonts w:ascii="Arial" w:hAnsi="Arial" w:cs="Arial"/>
          <w:b/>
          <w:i/>
          <w:sz w:val="24"/>
          <w:szCs w:val="24"/>
        </w:rPr>
        <w:t>ДОБРА –</w:t>
      </w:r>
      <w:r w:rsidRPr="008B5FBF">
        <w:rPr>
          <w:rFonts w:ascii="Arial" w:hAnsi="Arial" w:cs="Arial"/>
          <w:b/>
          <w:bCs/>
          <w:sz w:val="24"/>
          <w:szCs w:val="24"/>
        </w:rPr>
        <w:t xml:space="preserve"> </w:t>
      </w:r>
      <w:r>
        <w:rPr>
          <w:rFonts w:ascii="Arial" w:hAnsi="Arial" w:cs="Arial"/>
          <w:b/>
          <w:bCs/>
          <w:sz w:val="24"/>
          <w:szCs w:val="24"/>
        </w:rPr>
        <w:t>ГРАЂЕВИНСКИ МАТЕРИЈАЛ</w:t>
      </w:r>
      <w:r>
        <w:rPr>
          <w:rFonts w:ascii="Arial" w:hAnsi="Arial" w:cs="Arial"/>
          <w:b/>
          <w:sz w:val="24"/>
          <w:szCs w:val="24"/>
        </w:rPr>
        <w:t xml:space="preserve"> </w:t>
      </w:r>
      <w:r w:rsidRPr="00D35363">
        <w:rPr>
          <w:rFonts w:ascii="Arial" w:hAnsi="Arial" w:cs="Arial"/>
          <w:b/>
          <w:bCs/>
          <w:iCs/>
          <w:sz w:val="24"/>
          <w:szCs w:val="24"/>
        </w:rPr>
        <w:t>И ПРИПАДАЈУЋИ ПРОИЗВОДИ</w:t>
      </w:r>
      <w:r w:rsidR="001A0455">
        <w:rPr>
          <w:rFonts w:ascii="Arial" w:hAnsi="Arial" w:cs="Arial"/>
          <w:b/>
          <w:bCs/>
          <w:iCs/>
          <w:sz w:val="24"/>
          <w:szCs w:val="24"/>
        </w:rPr>
        <w:t>-Производи од бетона</w:t>
      </w:r>
      <w:r w:rsidR="00C04875">
        <w:rPr>
          <w:rFonts w:ascii="Arial" w:hAnsi="Arial" w:cs="Arial"/>
          <w:b/>
          <w:bCs/>
          <w:iCs/>
          <w:sz w:val="24"/>
          <w:szCs w:val="24"/>
        </w:rPr>
        <w:t xml:space="preserve"> </w:t>
      </w:r>
      <w:r>
        <w:rPr>
          <w:rFonts w:ascii="Arial" w:hAnsi="Arial" w:cs="Arial"/>
          <w:b/>
          <w:sz w:val="24"/>
          <w:szCs w:val="24"/>
        </w:rPr>
        <w:t>ОРН:44100</w:t>
      </w:r>
      <w:r w:rsidRPr="00564C7B">
        <w:rPr>
          <w:rFonts w:ascii="Arial" w:hAnsi="Arial" w:cs="Arial"/>
          <w:b/>
          <w:sz w:val="24"/>
          <w:szCs w:val="24"/>
        </w:rPr>
        <w:t>000</w:t>
      </w:r>
    </w:p>
    <w:p w:rsidR="009B1938" w:rsidRPr="00564C7B" w:rsidRDefault="009B1938" w:rsidP="009B1938">
      <w:pPr>
        <w:spacing w:after="0"/>
        <w:jc w:val="center"/>
        <w:rPr>
          <w:rFonts w:ascii="Arial" w:hAnsi="Arial" w:cs="Arial"/>
          <w:b/>
          <w:i/>
          <w:sz w:val="24"/>
          <w:szCs w:val="24"/>
        </w:rPr>
      </w:pPr>
    </w:p>
    <w:p w:rsidR="009B1938" w:rsidRPr="00D35363" w:rsidRDefault="009B1938" w:rsidP="009B1938">
      <w:pPr>
        <w:spacing w:after="0"/>
        <w:jc w:val="both"/>
        <w:rPr>
          <w:rFonts w:ascii="Arial" w:hAnsi="Arial" w:cs="Arial"/>
          <w:b/>
          <w:bCs/>
          <w:i/>
          <w:iCs/>
          <w:sz w:val="24"/>
          <w:szCs w:val="24"/>
        </w:rPr>
      </w:pPr>
      <w:r w:rsidRPr="00564C7B">
        <w:rPr>
          <w:rFonts w:ascii="Arial" w:hAnsi="Arial" w:cs="Arial"/>
          <w:b/>
          <w:bCs/>
          <w:sz w:val="24"/>
          <w:szCs w:val="24"/>
          <w:lang w:val="sr-Cyrl-CS"/>
        </w:rPr>
        <w:t>2.</w:t>
      </w:r>
      <w:r w:rsidRPr="00564C7B">
        <w:rPr>
          <w:rFonts w:ascii="Arial" w:hAnsi="Arial" w:cs="Arial"/>
          <w:b/>
          <w:bCs/>
          <w:i/>
          <w:iCs/>
          <w:sz w:val="24"/>
          <w:szCs w:val="24"/>
          <w:lang w:val="sr-Cyrl-CS"/>
        </w:rPr>
        <w:t xml:space="preserve"> </w:t>
      </w:r>
      <w:r w:rsidRPr="00564C7B">
        <w:rPr>
          <w:rFonts w:ascii="Arial" w:hAnsi="Arial" w:cs="Arial"/>
          <w:b/>
          <w:bCs/>
          <w:sz w:val="24"/>
          <w:szCs w:val="24"/>
          <w:lang w:val="sr-Cyrl-CS"/>
        </w:rPr>
        <w:t>Партије</w:t>
      </w:r>
    </w:p>
    <w:p w:rsidR="009B1938" w:rsidRPr="001A0455" w:rsidRDefault="009B1938" w:rsidP="009B1938">
      <w:pPr>
        <w:spacing w:after="0"/>
        <w:jc w:val="both"/>
        <w:rPr>
          <w:rFonts w:ascii="Arial" w:hAnsi="Arial" w:cs="Arial"/>
          <w:sz w:val="24"/>
          <w:szCs w:val="24"/>
        </w:rPr>
      </w:pPr>
      <w:r>
        <w:rPr>
          <w:rFonts w:ascii="Arial" w:hAnsi="Arial" w:cs="Arial"/>
          <w:sz w:val="24"/>
          <w:szCs w:val="24"/>
        </w:rPr>
        <w:t xml:space="preserve">Набавка </w:t>
      </w:r>
      <w:r w:rsidR="001A0455">
        <w:rPr>
          <w:rFonts w:ascii="Arial" w:hAnsi="Arial" w:cs="Arial"/>
          <w:sz w:val="24"/>
          <w:szCs w:val="24"/>
        </w:rPr>
        <w:t>није обликована по партијама.</w:t>
      </w: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1A0455" w:rsidRDefault="001A0455" w:rsidP="009B1938">
      <w:pPr>
        <w:spacing w:after="0"/>
        <w:jc w:val="both"/>
        <w:rPr>
          <w:rFonts w:ascii="Arial" w:hAnsi="Arial" w:cs="Arial"/>
          <w:sz w:val="24"/>
          <w:szCs w:val="24"/>
        </w:rPr>
      </w:pPr>
    </w:p>
    <w:p w:rsidR="00627DE3" w:rsidRDefault="00627DE3" w:rsidP="009B1938">
      <w:pPr>
        <w:spacing w:after="0"/>
        <w:jc w:val="both"/>
        <w:rPr>
          <w:rFonts w:ascii="Arial" w:hAnsi="Arial" w:cs="Arial"/>
          <w:sz w:val="24"/>
          <w:szCs w:val="24"/>
        </w:rPr>
      </w:pPr>
    </w:p>
    <w:p w:rsidR="001A0455" w:rsidRPr="001A0455" w:rsidRDefault="001A0455" w:rsidP="009B1938">
      <w:pPr>
        <w:spacing w:after="0"/>
        <w:jc w:val="both"/>
        <w:rPr>
          <w:rFonts w:ascii="Arial" w:hAnsi="Arial" w:cs="Arial"/>
          <w:sz w:val="24"/>
          <w:szCs w:val="24"/>
        </w:rPr>
      </w:pPr>
    </w:p>
    <w:p w:rsidR="00FE7B50" w:rsidRDefault="00FE7B50" w:rsidP="00FE7B50">
      <w:pPr>
        <w:shd w:val="clear" w:color="auto" w:fill="C6D9F1"/>
        <w:spacing w:after="0"/>
        <w:rPr>
          <w:rFonts w:ascii="Arial" w:hAnsi="Arial" w:cs="Arial"/>
          <w:sz w:val="24"/>
          <w:szCs w:val="24"/>
        </w:rPr>
      </w:pPr>
    </w:p>
    <w:p w:rsidR="009B1938" w:rsidRPr="00564C7B" w:rsidRDefault="009B1938" w:rsidP="00FE7B50">
      <w:pPr>
        <w:shd w:val="clear" w:color="auto" w:fill="C6D9F1"/>
        <w:spacing w:after="0"/>
        <w:rPr>
          <w:rFonts w:ascii="Arial" w:hAnsi="Arial" w:cs="Arial"/>
          <w:b/>
          <w:bCs/>
          <w:i/>
          <w:iCs/>
          <w:sz w:val="24"/>
          <w:szCs w:val="24"/>
        </w:rPr>
      </w:pPr>
      <w:r>
        <w:rPr>
          <w:rFonts w:ascii="Arial" w:hAnsi="Arial" w:cs="Arial"/>
          <w:b/>
          <w:bCs/>
          <w:i/>
          <w:iCs/>
          <w:sz w:val="24"/>
          <w:szCs w:val="24"/>
        </w:rPr>
        <w:t>III  ВРСТА, ТЕ</w:t>
      </w:r>
      <w:r w:rsidRPr="00564C7B">
        <w:rPr>
          <w:rFonts w:ascii="Arial" w:hAnsi="Arial" w:cs="Arial"/>
          <w:b/>
          <w:bCs/>
          <w:i/>
          <w:iCs/>
          <w:sz w:val="24"/>
          <w:szCs w:val="24"/>
        </w:rPr>
        <w:t>НИЧКЕ КАРАКТЕРИСТИКЕ, КВАЛИТЕТ, КОЛИЧИНА И ОПИС ДОБАРА, НАЧИН СПРОВОЂЕЊА КОНТРОЛЕ И ОБЕЗБЕЂИВАЊА ГАРАНЦИЈЕ КВАЛИТЕТА, РОК ИЗВРШЕЊА ИЛИ ИСПОРУКЕ ДОБАРА, ЕВЕНТУАЛНЕ ДОДАТНЕ УСЛУГЕ И СЛ.</w:t>
      </w:r>
    </w:p>
    <w:p w:rsidR="009B1938" w:rsidRPr="000157CE" w:rsidRDefault="009B1938" w:rsidP="009B1938">
      <w:pPr>
        <w:pStyle w:val="NoSpacing"/>
        <w:rPr>
          <w:rFonts w:ascii="Arial" w:hAnsi="Arial" w:cs="Arial"/>
          <w:b/>
          <w:sz w:val="24"/>
          <w:szCs w:val="24"/>
        </w:rPr>
      </w:pPr>
    </w:p>
    <w:p w:rsidR="0008769C" w:rsidRDefault="0008769C" w:rsidP="009B1938">
      <w:pPr>
        <w:spacing w:after="0"/>
        <w:jc w:val="center"/>
        <w:rPr>
          <w:rFonts w:ascii="Arial" w:hAnsi="Arial" w:cs="Arial"/>
          <w:sz w:val="24"/>
          <w:szCs w:val="24"/>
        </w:rPr>
      </w:pPr>
    </w:p>
    <w:p w:rsidR="0008769C" w:rsidRDefault="0008769C" w:rsidP="009B1938">
      <w:pPr>
        <w:spacing w:after="0"/>
        <w:jc w:val="center"/>
        <w:rPr>
          <w:rFonts w:ascii="Arial" w:hAnsi="Arial" w:cs="Arial"/>
          <w:sz w:val="24"/>
          <w:szCs w:val="24"/>
        </w:rPr>
      </w:pPr>
    </w:p>
    <w:p w:rsidR="009B1938" w:rsidRDefault="004130E6" w:rsidP="009B1938">
      <w:pPr>
        <w:spacing w:after="0"/>
        <w:jc w:val="center"/>
        <w:rPr>
          <w:rFonts w:ascii="Arial" w:hAnsi="Arial" w:cs="Arial"/>
          <w:bCs/>
          <w:iCs/>
          <w:sz w:val="24"/>
          <w:szCs w:val="24"/>
        </w:rPr>
      </w:pPr>
      <w:r>
        <w:rPr>
          <w:rFonts w:ascii="Arial" w:hAnsi="Arial" w:cs="Arial"/>
          <w:sz w:val="24"/>
          <w:szCs w:val="24"/>
        </w:rPr>
        <w:t xml:space="preserve">ЈНМВ </w:t>
      </w:r>
      <w:r w:rsidR="0008769C">
        <w:rPr>
          <w:rFonts w:ascii="Arial" w:hAnsi="Arial" w:cs="Arial"/>
          <w:sz w:val="24"/>
          <w:szCs w:val="24"/>
        </w:rPr>
        <w:t>23</w:t>
      </w:r>
      <w:r w:rsidR="009B1938" w:rsidRPr="00AA3B5A">
        <w:rPr>
          <w:rFonts w:ascii="Arial" w:hAnsi="Arial" w:cs="Arial"/>
          <w:sz w:val="24"/>
          <w:szCs w:val="24"/>
        </w:rPr>
        <w:t>/201</w:t>
      </w:r>
      <w:r w:rsidR="0008769C">
        <w:rPr>
          <w:rFonts w:ascii="Arial" w:hAnsi="Arial" w:cs="Arial"/>
          <w:sz w:val="24"/>
          <w:szCs w:val="24"/>
        </w:rPr>
        <w:t>8</w:t>
      </w:r>
      <w:r w:rsidR="009B1938" w:rsidRPr="00564C7B">
        <w:rPr>
          <w:rFonts w:ascii="Arial" w:hAnsi="Arial" w:cs="Arial"/>
          <w:sz w:val="24"/>
          <w:szCs w:val="24"/>
        </w:rPr>
        <w:t xml:space="preserve"> </w:t>
      </w:r>
      <w:r w:rsidR="009B1938" w:rsidRPr="00607E8B">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Cs/>
          <w:iCs/>
          <w:sz w:val="24"/>
          <w:szCs w:val="24"/>
        </w:rPr>
        <w:t xml:space="preserve"> И ПРИПАДАЈУЋИ ПРОИЗВОДИ</w:t>
      </w:r>
    </w:p>
    <w:p w:rsidR="009B1938" w:rsidRDefault="009B1938" w:rsidP="009B1938">
      <w:pPr>
        <w:spacing w:after="0"/>
        <w:rPr>
          <w:rFonts w:ascii="Arial" w:hAnsi="Arial" w:cs="Arial"/>
          <w:bCs/>
          <w:sz w:val="24"/>
          <w:szCs w:val="24"/>
        </w:rPr>
      </w:pPr>
      <w:r>
        <w:rPr>
          <w:rFonts w:ascii="Arial" w:hAnsi="Arial" w:cs="Arial"/>
          <w:bCs/>
          <w:sz w:val="24"/>
          <w:szCs w:val="24"/>
        </w:rPr>
        <w:t>Производи од бетона</w:t>
      </w:r>
    </w:p>
    <w:p w:rsidR="0008769C" w:rsidRDefault="0008769C" w:rsidP="009B1938">
      <w:pPr>
        <w:spacing w:after="0"/>
        <w:rPr>
          <w:rFonts w:ascii="Arial" w:hAnsi="Arial" w:cs="Arial"/>
          <w:bCs/>
          <w:sz w:val="24"/>
          <w:szCs w:val="24"/>
        </w:rPr>
      </w:pPr>
    </w:p>
    <w:p w:rsidR="0008769C" w:rsidRPr="0008769C" w:rsidRDefault="0008769C" w:rsidP="009B1938">
      <w:pPr>
        <w:spacing w:after="0"/>
        <w:rPr>
          <w:rFonts w:ascii="Arial" w:hAnsi="Arial" w:cs="Arial"/>
          <w:sz w:val="24"/>
          <w:szCs w:val="24"/>
        </w:rPr>
      </w:pPr>
    </w:p>
    <w:tbl>
      <w:tblPr>
        <w:tblW w:w="8385" w:type="dxa"/>
        <w:tblInd w:w="93" w:type="dxa"/>
        <w:tblLook w:val="04A0"/>
      </w:tblPr>
      <w:tblGrid>
        <w:gridCol w:w="754"/>
        <w:gridCol w:w="3306"/>
        <w:gridCol w:w="1175"/>
        <w:gridCol w:w="1350"/>
        <w:gridCol w:w="1800"/>
      </w:tblGrid>
      <w:tr w:rsidR="009B1938" w:rsidRPr="00FE7B50" w:rsidTr="00FE7B50">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р.бр.</w:t>
            </w:r>
          </w:p>
        </w:tc>
        <w:tc>
          <w:tcPr>
            <w:tcW w:w="3306"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Опис</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јед.мере</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9B1938" w:rsidRPr="00FE7B50" w:rsidRDefault="009B1938" w:rsidP="00961CCD">
            <w:pPr>
              <w:spacing w:after="0"/>
              <w:jc w:val="center"/>
              <w:rPr>
                <w:rFonts w:ascii="Arial" w:hAnsi="Arial" w:cs="Arial"/>
              </w:rPr>
            </w:pPr>
            <w:r w:rsidRPr="00FE7B50">
              <w:rPr>
                <w:rFonts w:ascii="Arial" w:hAnsi="Arial" w:cs="Arial"/>
              </w:rPr>
              <w:t>количина</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rsidR="009B1938" w:rsidRDefault="009B1938" w:rsidP="00961CCD">
            <w:pPr>
              <w:spacing w:after="0"/>
              <w:jc w:val="center"/>
              <w:rPr>
                <w:rFonts w:ascii="Arial" w:hAnsi="Arial" w:cs="Arial"/>
              </w:rPr>
            </w:pPr>
            <w:r w:rsidRPr="00FE7B50">
              <w:rPr>
                <w:rFonts w:ascii="Arial" w:hAnsi="Arial" w:cs="Arial"/>
              </w:rPr>
              <w:t>Напомена</w:t>
            </w:r>
          </w:p>
          <w:p w:rsidR="00730EBE" w:rsidRPr="00730EBE" w:rsidRDefault="00730EBE" w:rsidP="00961CCD">
            <w:pPr>
              <w:spacing w:after="0"/>
              <w:jc w:val="center"/>
              <w:rPr>
                <w:rFonts w:ascii="Arial" w:hAnsi="Arial" w:cs="Arial"/>
              </w:rPr>
            </w:pPr>
            <w:r>
              <w:rPr>
                <w:rFonts w:ascii="Arial" w:hAnsi="Arial" w:cs="Arial"/>
              </w:rPr>
              <w:t>-произвођач-</w:t>
            </w:r>
          </w:p>
        </w:tc>
      </w:tr>
      <w:tr w:rsidR="009B1938" w:rsidRPr="00FE7B50" w:rsidTr="00FE7B50">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9B1938" w:rsidRPr="0008769C" w:rsidRDefault="0008769C" w:rsidP="00961CCD">
            <w:pPr>
              <w:spacing w:after="0"/>
              <w:rPr>
                <w:rFonts w:ascii="Arial" w:hAnsi="Arial" w:cs="Arial"/>
              </w:rPr>
            </w:pPr>
            <w:r>
              <w:rPr>
                <w:rFonts w:ascii="Arial" w:hAnsi="Arial" w:cs="Arial"/>
              </w:rPr>
              <w:t>1</w:t>
            </w:r>
          </w:p>
        </w:tc>
        <w:tc>
          <w:tcPr>
            <w:tcW w:w="3306" w:type="dxa"/>
            <w:tcBorders>
              <w:top w:val="nil"/>
              <w:left w:val="nil"/>
              <w:bottom w:val="single" w:sz="4" w:space="0" w:color="auto"/>
              <w:right w:val="single" w:sz="4" w:space="0" w:color="auto"/>
            </w:tcBorders>
            <w:shd w:val="clear" w:color="auto" w:fill="auto"/>
            <w:vAlign w:val="center"/>
            <w:hideMark/>
          </w:tcPr>
          <w:p w:rsidR="009B1938" w:rsidRPr="00FE7B50" w:rsidRDefault="009B1938" w:rsidP="00961CCD">
            <w:pPr>
              <w:spacing w:after="0"/>
              <w:rPr>
                <w:rFonts w:ascii="Arial" w:hAnsi="Arial" w:cs="Arial"/>
              </w:rPr>
            </w:pPr>
            <w:r w:rsidRPr="00FE7B50">
              <w:rPr>
                <w:rFonts w:ascii="Arial" w:hAnsi="Arial" w:cs="Arial"/>
              </w:rPr>
              <w:t>Бет.армирана цев</w:t>
            </w:r>
          </w:p>
          <w:p w:rsidR="009B1938" w:rsidRPr="00FE7B50" w:rsidRDefault="009B1938" w:rsidP="00961CCD">
            <w:pPr>
              <w:spacing w:after="0"/>
              <w:rPr>
                <w:rFonts w:ascii="Arial" w:hAnsi="Arial" w:cs="Arial"/>
              </w:rPr>
            </w:pPr>
            <w:r w:rsidRPr="00FE7B50">
              <w:rPr>
                <w:rFonts w:ascii="Arial" w:hAnsi="Arial" w:cs="Arial"/>
              </w:rPr>
              <w:t>R 400/1000</w:t>
            </w:r>
          </w:p>
        </w:tc>
        <w:tc>
          <w:tcPr>
            <w:tcW w:w="1175"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r w:rsidRPr="00FE7B50">
              <w:rPr>
                <w:rFonts w:ascii="Arial" w:hAnsi="Arial" w:cs="Arial"/>
              </w:rPr>
              <w:t>Ком</w:t>
            </w:r>
          </w:p>
        </w:tc>
        <w:tc>
          <w:tcPr>
            <w:tcW w:w="1350" w:type="dxa"/>
            <w:tcBorders>
              <w:top w:val="nil"/>
              <w:left w:val="nil"/>
              <w:bottom w:val="single" w:sz="4" w:space="0" w:color="auto"/>
              <w:right w:val="single" w:sz="4" w:space="0" w:color="auto"/>
            </w:tcBorders>
            <w:shd w:val="clear" w:color="auto" w:fill="auto"/>
            <w:noWrap/>
            <w:vAlign w:val="center"/>
            <w:hideMark/>
          </w:tcPr>
          <w:p w:rsidR="009B1938" w:rsidRPr="00730EBE" w:rsidRDefault="00627DE3" w:rsidP="00FE7B50">
            <w:pPr>
              <w:spacing w:after="0"/>
              <w:jc w:val="center"/>
              <w:rPr>
                <w:rFonts w:ascii="Arial" w:hAnsi="Arial" w:cs="Arial"/>
              </w:rPr>
            </w:pPr>
            <w:r>
              <w:rPr>
                <w:rFonts w:ascii="Arial" w:hAnsi="Arial" w:cs="Arial"/>
              </w:rPr>
              <w:t>300</w:t>
            </w:r>
          </w:p>
        </w:tc>
        <w:tc>
          <w:tcPr>
            <w:tcW w:w="1800" w:type="dxa"/>
            <w:tcBorders>
              <w:top w:val="nil"/>
              <w:left w:val="nil"/>
              <w:bottom w:val="single" w:sz="4" w:space="0" w:color="auto"/>
              <w:right w:val="single" w:sz="4" w:space="0" w:color="auto"/>
            </w:tcBorders>
            <w:shd w:val="clear" w:color="auto" w:fill="auto"/>
            <w:noWrap/>
            <w:vAlign w:val="center"/>
            <w:hideMark/>
          </w:tcPr>
          <w:p w:rsidR="009B1938" w:rsidRPr="00FE7B50" w:rsidRDefault="009B1938" w:rsidP="00961CCD">
            <w:pPr>
              <w:spacing w:after="0"/>
              <w:rPr>
                <w:rFonts w:ascii="Arial" w:hAnsi="Arial" w:cs="Arial"/>
              </w:rPr>
            </w:pPr>
          </w:p>
        </w:tc>
      </w:tr>
    </w:tbl>
    <w:p w:rsidR="001E4B1D" w:rsidRPr="001E4B1D" w:rsidRDefault="001E4B1D" w:rsidP="001E4B1D">
      <w:pPr>
        <w:spacing w:after="0"/>
        <w:jc w:val="both"/>
        <w:rPr>
          <w:rFonts w:ascii="Arial" w:hAnsi="Arial" w:cs="Arial"/>
          <w:b/>
          <w:i/>
          <w:iCs/>
          <w:sz w:val="24"/>
          <w:szCs w:val="24"/>
        </w:rPr>
      </w:pPr>
    </w:p>
    <w:p w:rsidR="0008769C" w:rsidRDefault="0008769C" w:rsidP="0008769C">
      <w:pPr>
        <w:spacing w:after="0"/>
        <w:ind w:firstLine="720"/>
        <w:jc w:val="both"/>
        <w:rPr>
          <w:rFonts w:ascii="Arial" w:hAnsi="Arial" w:cs="Arial"/>
          <w:b/>
          <w:iCs/>
          <w:sz w:val="24"/>
          <w:szCs w:val="24"/>
        </w:rPr>
      </w:pPr>
    </w:p>
    <w:p w:rsidR="001E4B1D" w:rsidRPr="001E4B1D" w:rsidRDefault="001E4B1D" w:rsidP="0008769C">
      <w:pPr>
        <w:spacing w:after="0"/>
        <w:ind w:firstLine="720"/>
        <w:jc w:val="both"/>
        <w:rPr>
          <w:rFonts w:ascii="Arial" w:hAnsi="Arial" w:cs="Arial"/>
          <w:b/>
          <w:iCs/>
          <w:sz w:val="24"/>
          <w:szCs w:val="24"/>
        </w:rPr>
      </w:pPr>
      <w:r w:rsidRPr="001E4B1D">
        <w:rPr>
          <w:rFonts w:ascii="Arial" w:hAnsi="Arial" w:cs="Arial"/>
          <w:b/>
          <w:iCs/>
          <w:sz w:val="24"/>
          <w:szCs w:val="24"/>
        </w:rPr>
        <w:t xml:space="preserve">Због специфичности поверених послова </w:t>
      </w:r>
      <w:r w:rsidR="001A0455">
        <w:rPr>
          <w:rFonts w:ascii="Arial" w:hAnsi="Arial" w:cs="Arial"/>
          <w:b/>
          <w:iCs/>
          <w:sz w:val="24"/>
          <w:szCs w:val="24"/>
        </w:rPr>
        <w:t>од стране инвеститора,</w:t>
      </w:r>
      <w:r w:rsidRPr="001E4B1D">
        <w:rPr>
          <w:rFonts w:ascii="Arial" w:hAnsi="Arial" w:cs="Arial"/>
          <w:b/>
          <w:iCs/>
          <w:sz w:val="24"/>
          <w:szCs w:val="24"/>
        </w:rPr>
        <w:t xml:space="preserve"> Наручилац није у могућности да одреди тачне количине предметних добара.Количине ће  у зависности од потреба Наручилац дефинисати у току трајања уговора у зависности од послова које инвестотор одреди.</w:t>
      </w:r>
    </w:p>
    <w:p w:rsidR="0008769C" w:rsidRDefault="0008769C" w:rsidP="001E4B1D">
      <w:pPr>
        <w:spacing w:after="0"/>
        <w:ind w:firstLine="720"/>
        <w:rPr>
          <w:rFonts w:ascii="Arial" w:hAnsi="Arial" w:cs="Arial"/>
          <w:b/>
          <w:sz w:val="24"/>
          <w:szCs w:val="24"/>
        </w:rPr>
      </w:pPr>
    </w:p>
    <w:p w:rsidR="001E4B1D" w:rsidRDefault="001E4B1D" w:rsidP="001E4B1D">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08769C" w:rsidRDefault="0008769C"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r>
        <w:rPr>
          <w:rFonts w:ascii="Arial" w:hAnsi="Arial" w:cs="Arial"/>
          <w:b/>
          <w:sz w:val="24"/>
          <w:szCs w:val="24"/>
        </w:rPr>
        <w:t>Као доказ кавалитета Понуђач је у обавези да достави : Извештај о исп</w:t>
      </w:r>
      <w:r w:rsidR="0008769C">
        <w:rPr>
          <w:rFonts w:ascii="Arial" w:hAnsi="Arial" w:cs="Arial"/>
          <w:b/>
          <w:sz w:val="24"/>
          <w:szCs w:val="24"/>
        </w:rPr>
        <w:t>итивању за предметна добра</w:t>
      </w:r>
      <w:r>
        <w:rPr>
          <w:rFonts w:ascii="Arial" w:hAnsi="Arial" w:cs="Arial"/>
          <w:b/>
          <w:sz w:val="24"/>
          <w:szCs w:val="24"/>
        </w:rPr>
        <w:t>.</w:t>
      </w: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Default="00B21C99" w:rsidP="001E4B1D">
      <w:pPr>
        <w:spacing w:after="0"/>
        <w:ind w:firstLine="720"/>
        <w:rPr>
          <w:rFonts w:ascii="Arial" w:hAnsi="Arial" w:cs="Arial"/>
          <w:b/>
          <w:sz w:val="24"/>
          <w:szCs w:val="24"/>
        </w:rPr>
      </w:pPr>
    </w:p>
    <w:p w:rsidR="00B21C99" w:rsidRPr="00B21C99" w:rsidRDefault="00B21C99" w:rsidP="001E4B1D">
      <w:pPr>
        <w:spacing w:after="0"/>
        <w:ind w:firstLine="720"/>
        <w:rPr>
          <w:rFonts w:ascii="Arial" w:hAnsi="Arial" w:cs="Arial"/>
          <w:b/>
          <w:sz w:val="24"/>
          <w:szCs w:val="24"/>
        </w:rPr>
      </w:pPr>
    </w:p>
    <w:p w:rsidR="001E4B1D" w:rsidRDefault="001E4B1D" w:rsidP="001E4B1D">
      <w:pPr>
        <w:spacing w:after="0"/>
        <w:jc w:val="both"/>
        <w:rPr>
          <w:rFonts w:ascii="Arial" w:hAnsi="Arial" w:cs="Arial"/>
          <w:b/>
          <w:iCs/>
        </w:rPr>
      </w:pPr>
    </w:p>
    <w:p w:rsidR="00627DE3" w:rsidRDefault="00627DE3" w:rsidP="001E4B1D">
      <w:pPr>
        <w:spacing w:after="0"/>
        <w:jc w:val="both"/>
        <w:rPr>
          <w:rFonts w:ascii="Arial" w:hAnsi="Arial" w:cs="Arial"/>
          <w:b/>
          <w:iCs/>
        </w:rPr>
      </w:pPr>
    </w:p>
    <w:p w:rsidR="00627DE3" w:rsidRDefault="00627DE3" w:rsidP="001E4B1D">
      <w:pPr>
        <w:spacing w:after="0"/>
        <w:jc w:val="both"/>
        <w:rPr>
          <w:rFonts w:ascii="Arial" w:hAnsi="Arial" w:cs="Arial"/>
          <w:b/>
          <w:iCs/>
        </w:rPr>
      </w:pPr>
    </w:p>
    <w:p w:rsidR="00627DE3" w:rsidRPr="001E4B1D" w:rsidRDefault="00627DE3" w:rsidP="001E4B1D">
      <w:pPr>
        <w:spacing w:after="0"/>
        <w:jc w:val="both"/>
        <w:rPr>
          <w:rFonts w:ascii="Arial" w:hAnsi="Arial" w:cs="Arial"/>
          <w:b/>
          <w:iCs/>
        </w:rPr>
      </w:pPr>
    </w:p>
    <w:p w:rsidR="001A0455" w:rsidRPr="001A0455" w:rsidRDefault="001A0455" w:rsidP="00730EBE">
      <w:pPr>
        <w:spacing w:after="0"/>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  УСЛОВИ ЗА УЧЕШЋЕ У ПОСТУПКУ ЈАВНЕ НАБАВКЕ ИЗ ЧЛ. 75. И 76. ЗАКОНА И УПУТСТВО КАКО СЕ ДОКАЗУЈЕ ИСПУЊЕНОСТ ТИХ УСЛОВА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pStyle w:val="ListParagraph"/>
        <w:numPr>
          <w:ilvl w:val="0"/>
          <w:numId w:val="3"/>
        </w:numPr>
        <w:shd w:val="clear" w:color="auto" w:fill="C6D9F1"/>
        <w:jc w:val="center"/>
        <w:rPr>
          <w:rFonts w:ascii="Arial" w:hAnsi="Arial" w:cs="Arial"/>
          <w:b/>
          <w:bCs/>
          <w:i/>
          <w:iCs/>
        </w:rPr>
      </w:pPr>
      <w:r w:rsidRPr="00564C7B">
        <w:rPr>
          <w:rFonts w:ascii="Arial" w:hAnsi="Arial" w:cs="Arial"/>
          <w:b/>
          <w:bCs/>
          <w:i/>
          <w:iCs/>
        </w:rPr>
        <w:t>УСЛОВИ ЗА УЧЕШЋЕ У ПОСТУПКУ ЈАВНЕ НАБАВКЕ ИЗ ЧЛ. 75. И 76. ЗАКОНА</w:t>
      </w:r>
    </w:p>
    <w:p w:rsidR="009B1938" w:rsidRPr="00564C7B" w:rsidRDefault="009B1938" w:rsidP="009B1938">
      <w:pPr>
        <w:pStyle w:val="ListParagraph"/>
        <w:jc w:val="both"/>
        <w:rPr>
          <w:rFonts w:ascii="Arial" w:hAnsi="Arial" w:cs="Arial"/>
          <w:b/>
          <w:bCs/>
          <w:i/>
          <w:iCs/>
        </w:rPr>
      </w:pPr>
    </w:p>
    <w:p w:rsidR="009B1938" w:rsidRPr="00564C7B" w:rsidRDefault="009B1938" w:rsidP="009B1938">
      <w:pPr>
        <w:pStyle w:val="ListParagraph"/>
        <w:numPr>
          <w:ilvl w:val="1"/>
          <w:numId w:val="3"/>
        </w:numPr>
        <w:jc w:val="both"/>
        <w:rPr>
          <w:rFonts w:ascii="Arial" w:hAnsi="Arial" w:cs="Arial"/>
          <w:iCs/>
        </w:rPr>
      </w:pPr>
      <w:r w:rsidRPr="00564C7B">
        <w:rPr>
          <w:rFonts w:ascii="Arial" w:hAnsi="Arial" w:cs="Arial"/>
          <w:iCs/>
        </w:rPr>
        <w:t xml:space="preserve">Право на учешће у поступку предметне јавне набавке има понуђач који испуњава </w:t>
      </w:r>
      <w:r w:rsidRPr="00564C7B">
        <w:rPr>
          <w:rFonts w:ascii="Arial" w:hAnsi="Arial" w:cs="Arial"/>
          <w:b/>
          <w:iCs/>
        </w:rPr>
        <w:t>обавезне услове</w:t>
      </w:r>
      <w:r w:rsidRPr="00564C7B">
        <w:rPr>
          <w:rFonts w:ascii="Arial" w:hAnsi="Arial" w:cs="Arial"/>
          <w:iCs/>
        </w:rPr>
        <w:t xml:space="preserve"> за учешће у поступку јавне набавке дефинисане чл. 75. Закона, и то:</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iCs/>
        </w:rPr>
        <w:t>Да је регистрован код надлежног органа, односно уписан у одговарајући регистар</w:t>
      </w:r>
      <w:r w:rsidRPr="00564C7B">
        <w:rPr>
          <w:rFonts w:ascii="Arial" w:hAnsi="Arial" w:cs="Arial"/>
          <w:iCs/>
          <w:lang w:val="sr-Cyrl-CS"/>
        </w:rPr>
        <w:t xml:space="preserve"> </w:t>
      </w:r>
      <w:r w:rsidRPr="00564C7B">
        <w:rPr>
          <w:rFonts w:ascii="Arial" w:hAnsi="Arial" w:cs="Arial"/>
          <w:i/>
          <w:iCs/>
          <w:lang w:val="sr-Cyrl-CS"/>
        </w:rPr>
        <w:t>(чл. 75. ст. 1. тач. 1)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64C7B">
        <w:rPr>
          <w:rFonts w:ascii="Arial" w:hAnsi="Arial" w:cs="Arial"/>
          <w:lang w:val="sr-Cyrl-CS"/>
        </w:rPr>
        <w:t xml:space="preserve"> </w:t>
      </w:r>
      <w:r w:rsidRPr="00564C7B">
        <w:rPr>
          <w:rFonts w:ascii="Arial" w:hAnsi="Arial" w:cs="Arial"/>
          <w:i/>
          <w:iCs/>
          <w:lang w:val="sr-Cyrl-CS"/>
        </w:rPr>
        <w:t>(чл. 75. ст. 1. тач. 2) Закона);</w:t>
      </w:r>
    </w:p>
    <w:p w:rsidR="009B1938" w:rsidRPr="00564C7B" w:rsidRDefault="009B1938" w:rsidP="009B1938">
      <w:pPr>
        <w:pStyle w:val="ListParagraph"/>
        <w:numPr>
          <w:ilvl w:val="0"/>
          <w:numId w:val="5"/>
        </w:numPr>
        <w:jc w:val="both"/>
        <w:rPr>
          <w:rFonts w:ascii="Arial" w:hAnsi="Arial" w:cs="Arial"/>
        </w:rPr>
      </w:pPr>
      <w:r w:rsidRPr="00564C7B">
        <w:rPr>
          <w:rFonts w:ascii="Arial" w:hAnsi="Arial" w:cs="Arial"/>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64C7B">
        <w:rPr>
          <w:rFonts w:ascii="Arial" w:hAnsi="Arial" w:cs="Arial"/>
          <w:i/>
          <w:iCs/>
          <w:lang w:val="sr-Cyrl-CS"/>
        </w:rPr>
        <w:t>(чл. 75. ст. 1. тач. 4) Закона);</w:t>
      </w:r>
    </w:p>
    <w:p w:rsidR="000C1F1A" w:rsidRPr="000C1F1A" w:rsidRDefault="009B1938" w:rsidP="000C1F1A">
      <w:pPr>
        <w:pStyle w:val="ListParagraph"/>
        <w:numPr>
          <w:ilvl w:val="0"/>
          <w:numId w:val="5"/>
        </w:numPr>
        <w:jc w:val="both"/>
        <w:rPr>
          <w:rFonts w:ascii="Arial" w:hAnsi="Arial" w:cs="Arial"/>
        </w:rPr>
      </w:pPr>
      <w:r w:rsidRPr="00564C7B">
        <w:rPr>
          <w:rFonts w:ascii="Arial" w:hAnsi="Arial" w:cs="Arial"/>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0C1F1A">
        <w:rPr>
          <w:rFonts w:ascii="Arial" w:hAnsi="Arial" w:cs="Arial"/>
        </w:rPr>
        <w:t>нема забрану обављања делатности која је на снази у зреме подношења понуде.</w:t>
      </w:r>
    </w:p>
    <w:p w:rsidR="00B21C99" w:rsidRPr="00B21C99" w:rsidRDefault="009B1938" w:rsidP="00B21C99">
      <w:pPr>
        <w:pStyle w:val="ListParagraph"/>
        <w:numPr>
          <w:ilvl w:val="1"/>
          <w:numId w:val="3"/>
        </w:numPr>
        <w:jc w:val="both"/>
        <w:rPr>
          <w:rFonts w:ascii="Arial" w:hAnsi="Arial" w:cs="Arial"/>
          <w:iCs/>
        </w:rPr>
      </w:pPr>
      <w:r w:rsidRPr="00564C7B">
        <w:rPr>
          <w:rFonts w:ascii="Arial" w:hAnsi="Arial" w:cs="Arial"/>
          <w:bCs/>
          <w:iCs/>
        </w:rPr>
        <w:t xml:space="preserve">Понуђач који </w:t>
      </w:r>
      <w:r w:rsidRPr="00564C7B">
        <w:rPr>
          <w:rFonts w:ascii="Arial" w:hAnsi="Arial" w:cs="Arial"/>
          <w:iCs/>
        </w:rPr>
        <w:t xml:space="preserve">учествује у поступку предметне јавне набавке, мора испунити </w:t>
      </w:r>
      <w:r w:rsidRPr="00564C7B">
        <w:rPr>
          <w:rFonts w:ascii="Arial" w:hAnsi="Arial" w:cs="Arial"/>
          <w:b/>
          <w:iCs/>
        </w:rPr>
        <w:t>додатне услове</w:t>
      </w:r>
      <w:r w:rsidRPr="00564C7B">
        <w:rPr>
          <w:rFonts w:ascii="Arial" w:hAnsi="Arial" w:cs="Arial"/>
          <w:iCs/>
        </w:rPr>
        <w:t xml:space="preserve"> за учешће у поступку јавне набав</w:t>
      </w:r>
      <w:r>
        <w:rPr>
          <w:rFonts w:ascii="Arial" w:hAnsi="Arial" w:cs="Arial"/>
          <w:iCs/>
        </w:rPr>
        <w:t>ке,  дефинисане чл. 76. Закона.</w:t>
      </w:r>
    </w:p>
    <w:p w:rsidR="00B21C99" w:rsidRDefault="00B21C99" w:rsidP="00B21C99">
      <w:pPr>
        <w:pStyle w:val="ListParagraph"/>
        <w:ind w:left="1350"/>
        <w:jc w:val="both"/>
        <w:rPr>
          <w:rFonts w:ascii="Arial" w:hAnsi="Arial" w:cs="Arial"/>
          <w:iCs/>
        </w:rPr>
      </w:pPr>
      <w:r w:rsidRPr="00B21C99">
        <w:rPr>
          <w:rFonts w:ascii="Arial" w:hAnsi="Arial" w:cs="Arial"/>
          <w:b/>
          <w:iCs/>
        </w:rPr>
        <w:t>1)</w:t>
      </w:r>
      <w:r w:rsidRPr="00B21C99">
        <w:rPr>
          <w:rFonts w:ascii="Arial" w:hAnsi="Arial" w:cs="Arial"/>
          <w:iCs/>
        </w:rPr>
        <w:t>Д</w:t>
      </w:r>
      <w:r>
        <w:rPr>
          <w:rFonts w:ascii="Arial" w:hAnsi="Arial" w:cs="Arial"/>
          <w:iCs/>
        </w:rPr>
        <w:t>а располаже неопходним техничким  капацитетом –да поседује извештај о квалитету за пон</w:t>
      </w:r>
      <w:r w:rsidR="0008769C">
        <w:rPr>
          <w:rFonts w:ascii="Arial" w:hAnsi="Arial" w:cs="Arial"/>
          <w:iCs/>
        </w:rPr>
        <w:t>уђена добра.</w:t>
      </w:r>
    </w:p>
    <w:p w:rsidR="0008769C" w:rsidRPr="0008769C" w:rsidRDefault="0008769C" w:rsidP="00B21C99">
      <w:pPr>
        <w:pStyle w:val="ListParagraph"/>
        <w:ind w:left="1350"/>
        <w:jc w:val="both"/>
        <w:rPr>
          <w:rFonts w:ascii="Arial" w:hAnsi="Arial" w:cs="Arial"/>
          <w:iCs/>
        </w:rPr>
      </w:pPr>
    </w:p>
    <w:p w:rsidR="009B1938" w:rsidRPr="002372A4" w:rsidRDefault="00B21C99" w:rsidP="00B21C99">
      <w:pPr>
        <w:ind w:left="360"/>
        <w:jc w:val="both"/>
        <w:rPr>
          <w:rFonts w:ascii="Arial" w:hAnsi="Arial" w:cs="Arial"/>
          <w:color w:val="FF0000"/>
          <w:sz w:val="24"/>
          <w:szCs w:val="24"/>
          <w:lang w:val="sr-Cyrl-CS"/>
        </w:rPr>
      </w:pPr>
      <w:r>
        <w:rPr>
          <w:rFonts w:ascii="Arial" w:hAnsi="Arial" w:cs="Arial"/>
          <w:iCs/>
        </w:rPr>
        <w:t xml:space="preserve">                 </w:t>
      </w:r>
      <w:r w:rsidRPr="00B21C99">
        <w:rPr>
          <w:rFonts w:ascii="Arial" w:hAnsi="Arial" w:cs="Arial"/>
          <w:iCs/>
        </w:rPr>
        <w:t xml:space="preserve"> </w:t>
      </w:r>
      <w:r w:rsidRPr="00B21C99">
        <w:rPr>
          <w:rFonts w:ascii="Arial" w:hAnsi="Arial" w:cs="Arial"/>
          <w:b/>
          <w:iCs/>
          <w:sz w:val="24"/>
          <w:szCs w:val="24"/>
        </w:rPr>
        <w:t xml:space="preserve">Доказ: </w:t>
      </w:r>
      <w:r w:rsidRPr="00B21C99">
        <w:rPr>
          <w:rFonts w:ascii="Arial" w:hAnsi="Arial" w:cs="Arial"/>
          <w:iCs/>
          <w:sz w:val="24"/>
          <w:szCs w:val="24"/>
        </w:rPr>
        <w:t xml:space="preserve"> </w:t>
      </w:r>
      <w:r>
        <w:rPr>
          <w:rFonts w:ascii="Arial" w:hAnsi="Arial" w:cs="Arial"/>
          <w:iCs/>
          <w:sz w:val="24"/>
          <w:szCs w:val="24"/>
        </w:rPr>
        <w:t>Копија Извештаја о испитивању за понуђена добра.</w:t>
      </w:r>
    </w:p>
    <w:p w:rsidR="009B1938" w:rsidRPr="00B21C99" w:rsidRDefault="009B1938" w:rsidP="00B21C99">
      <w:pPr>
        <w:pStyle w:val="ListParagraph"/>
        <w:numPr>
          <w:ilvl w:val="1"/>
          <w:numId w:val="3"/>
        </w:numPr>
        <w:jc w:val="both"/>
        <w:rPr>
          <w:rFonts w:ascii="Arial" w:hAnsi="Arial" w:cs="Arial"/>
          <w:b/>
          <w:bCs/>
          <w:i/>
          <w:iCs/>
        </w:rPr>
      </w:pPr>
      <w:r w:rsidRPr="00564C7B">
        <w:rPr>
          <w:rFonts w:ascii="Arial" w:hAnsi="Arial" w:cs="Arial"/>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9B1938" w:rsidRPr="00564C7B" w:rsidRDefault="009B1938" w:rsidP="009B1938">
      <w:pPr>
        <w:pStyle w:val="ListParagraph"/>
        <w:numPr>
          <w:ilvl w:val="1"/>
          <w:numId w:val="3"/>
        </w:numPr>
        <w:jc w:val="both"/>
        <w:rPr>
          <w:rFonts w:ascii="Arial" w:hAnsi="Arial" w:cs="Arial"/>
          <w:bCs/>
          <w:iCs/>
        </w:rPr>
      </w:pPr>
      <w:r w:rsidRPr="00564C7B">
        <w:rPr>
          <w:rFonts w:ascii="Arial" w:hAnsi="Arial" w:cs="Arial"/>
          <w:bCs/>
          <w:iCs/>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w:t>
      </w:r>
    </w:p>
    <w:p w:rsidR="009B1938" w:rsidRDefault="009B1938" w:rsidP="009B1938">
      <w:pPr>
        <w:pStyle w:val="ListParagraph"/>
        <w:ind w:left="1350"/>
        <w:jc w:val="both"/>
        <w:rPr>
          <w:rFonts w:ascii="Arial" w:hAnsi="Arial" w:cs="Arial"/>
          <w:bCs/>
          <w:iCs/>
          <w:color w:val="FF0000"/>
        </w:rPr>
      </w:pPr>
      <w:r w:rsidRPr="00564C7B">
        <w:rPr>
          <w:rFonts w:ascii="Arial" w:hAnsi="Arial" w:cs="Arial"/>
          <w:bCs/>
          <w:iCs/>
        </w:rPr>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r w:rsidRPr="00564C7B">
        <w:rPr>
          <w:rFonts w:ascii="Arial" w:hAnsi="Arial" w:cs="Arial"/>
          <w:bCs/>
          <w:iCs/>
          <w:color w:val="FF0000"/>
        </w:rPr>
        <w:t xml:space="preserve"> </w:t>
      </w:r>
    </w:p>
    <w:p w:rsidR="000C1F1A" w:rsidRDefault="000C1F1A" w:rsidP="009B1938">
      <w:pPr>
        <w:pStyle w:val="ListParagraph"/>
        <w:ind w:left="1350"/>
        <w:jc w:val="both"/>
        <w:rPr>
          <w:rFonts w:ascii="Arial" w:hAnsi="Arial" w:cs="Arial"/>
          <w:bCs/>
          <w:iCs/>
          <w:color w:val="FF0000"/>
        </w:rPr>
      </w:pPr>
    </w:p>
    <w:p w:rsidR="009B1938" w:rsidRDefault="009B1938" w:rsidP="00B21C99">
      <w:pPr>
        <w:jc w:val="both"/>
        <w:rPr>
          <w:rFonts w:ascii="Arial" w:hAnsi="Arial" w:cs="Arial"/>
          <w:bCs/>
          <w:iCs/>
          <w:color w:val="FF0000"/>
        </w:rPr>
      </w:pPr>
    </w:p>
    <w:p w:rsidR="00B21C99" w:rsidRPr="00B21C99" w:rsidRDefault="00B21C99" w:rsidP="00B21C99">
      <w:pPr>
        <w:jc w:val="both"/>
        <w:rPr>
          <w:rFonts w:ascii="Arial" w:hAnsi="Arial" w:cs="Arial"/>
          <w:bCs/>
          <w:iCs/>
          <w:color w:val="FF0000"/>
        </w:rPr>
      </w:pPr>
    </w:p>
    <w:p w:rsidR="00F313B2" w:rsidRPr="00F313B2" w:rsidRDefault="00F313B2" w:rsidP="009B1938">
      <w:pPr>
        <w:pStyle w:val="ListParagraph"/>
        <w:ind w:left="1350"/>
        <w:jc w:val="both"/>
        <w:rPr>
          <w:rFonts w:ascii="Arial" w:hAnsi="Arial" w:cs="Arial"/>
          <w:bCs/>
          <w:iCs/>
          <w:color w:val="FF0000"/>
        </w:rPr>
      </w:pPr>
    </w:p>
    <w:p w:rsidR="009B1938" w:rsidRPr="00564C7B" w:rsidRDefault="009B1938" w:rsidP="009B1938">
      <w:pPr>
        <w:pStyle w:val="ListParagraph"/>
        <w:numPr>
          <w:ilvl w:val="0"/>
          <w:numId w:val="3"/>
        </w:numPr>
        <w:shd w:val="clear" w:color="auto" w:fill="C6D9F1"/>
        <w:ind w:left="360"/>
        <w:jc w:val="center"/>
        <w:rPr>
          <w:rFonts w:ascii="Arial" w:hAnsi="Arial" w:cs="Arial"/>
          <w:bCs/>
          <w:i/>
          <w:iCs/>
          <w:color w:val="C00000"/>
        </w:rPr>
      </w:pPr>
      <w:r w:rsidRPr="00564C7B">
        <w:rPr>
          <w:rFonts w:ascii="Arial" w:hAnsi="Arial" w:cs="Arial"/>
          <w:b/>
          <w:bCs/>
          <w:i/>
          <w:iCs/>
        </w:rPr>
        <w:lastRenderedPageBreak/>
        <w:t>УПУТСТВО КАКО СЕ ДОКАЗУЈЕ ИСПУЊЕНОСТ УСЛОВА</w:t>
      </w:r>
    </w:p>
    <w:p w:rsidR="009B1938" w:rsidRPr="00564C7B" w:rsidRDefault="009B1938" w:rsidP="009B1938">
      <w:pPr>
        <w:pStyle w:val="ListParagraph"/>
        <w:shd w:val="clear" w:color="auto" w:fill="C6D9F1"/>
        <w:ind w:left="0"/>
        <w:rPr>
          <w:rFonts w:ascii="Arial" w:hAnsi="Arial" w:cs="Arial"/>
          <w:bCs/>
          <w:i/>
          <w:iCs/>
          <w:color w:val="C00000"/>
        </w:rPr>
      </w:pPr>
    </w:p>
    <w:p w:rsidR="009B1938" w:rsidRPr="00564C7B" w:rsidRDefault="009B1938" w:rsidP="009B1938">
      <w:pPr>
        <w:pStyle w:val="ListParagraph"/>
        <w:jc w:val="both"/>
        <w:rPr>
          <w:rFonts w:ascii="Arial" w:hAnsi="Arial" w:cs="Arial"/>
          <w:bCs/>
          <w:i/>
          <w:iCs/>
          <w:color w:val="C00000"/>
        </w:rPr>
      </w:pPr>
    </w:p>
    <w:p w:rsidR="009B1938" w:rsidRPr="00564C7B" w:rsidRDefault="009B1938" w:rsidP="009B1938">
      <w:pPr>
        <w:pStyle w:val="ListParagraph"/>
        <w:jc w:val="both"/>
        <w:rPr>
          <w:rFonts w:ascii="Arial" w:hAnsi="Arial" w:cs="Arial"/>
          <w:lang w:val="sr-Cyrl-CS"/>
        </w:rPr>
      </w:pPr>
      <w:r w:rsidRPr="00564C7B">
        <w:rPr>
          <w:rFonts w:ascii="Arial" w:hAnsi="Arial" w:cs="Arial"/>
        </w:rPr>
        <w:t xml:space="preserve">Испуњеност </w:t>
      </w:r>
      <w:r w:rsidRPr="00564C7B">
        <w:rPr>
          <w:rFonts w:ascii="Arial" w:hAnsi="Arial" w:cs="Arial"/>
          <w:b/>
        </w:rPr>
        <w:t xml:space="preserve">обавезних и додатних услова </w:t>
      </w:r>
      <w:r w:rsidRPr="00564C7B">
        <w:rPr>
          <w:rFonts w:ascii="Arial" w:hAnsi="Arial" w:cs="Arial"/>
        </w:rPr>
        <w:t xml:space="preserve">за учешће у поступку предметне јавне набавке, </w:t>
      </w:r>
      <w:r w:rsidRPr="00564C7B">
        <w:rPr>
          <w:rFonts w:ascii="Arial" w:hAnsi="Arial" w:cs="Arial"/>
          <w:lang w:val="sr-Cyrl-CS"/>
        </w:rPr>
        <w:t xml:space="preserve">у складу са чл. 77. став 4. Закона, </w:t>
      </w:r>
      <w:r w:rsidRPr="00564C7B">
        <w:rPr>
          <w:rFonts w:ascii="Arial" w:hAnsi="Arial" w:cs="Arial"/>
        </w:rPr>
        <w:t xml:space="preserve">понуђач доказује достављањем Изјаве </w:t>
      </w:r>
      <w:r w:rsidRPr="00564C7B">
        <w:rPr>
          <w:rFonts w:ascii="Arial" w:hAnsi="Arial" w:cs="Arial"/>
          <w:color w:val="auto"/>
          <w:lang w:val="sr-Cyrl-CS"/>
        </w:rPr>
        <w:t>(</w:t>
      </w:r>
      <w:r w:rsidRPr="00564C7B">
        <w:rPr>
          <w:rFonts w:ascii="Arial" w:hAnsi="Arial" w:cs="Arial"/>
          <w:i/>
          <w:color w:val="auto"/>
          <w:lang w:val="sr-Cyrl-CS"/>
        </w:rPr>
        <w:t>Образац изјаве понуђача.</w:t>
      </w:r>
      <w:r w:rsidRPr="00564C7B">
        <w:rPr>
          <w:rFonts w:ascii="Arial" w:hAnsi="Arial" w:cs="Arial"/>
          <w:color w:val="auto"/>
          <w:lang w:val="sr-Cyrl-CS"/>
        </w:rPr>
        <w:t>),</w:t>
      </w:r>
      <w:r w:rsidRPr="00564C7B">
        <w:rPr>
          <w:rFonts w:ascii="Arial" w:hAnsi="Arial" w:cs="Arial"/>
          <w:color w:val="FF0000"/>
          <w:lang w:val="sr-Cyrl-CS"/>
        </w:rPr>
        <w:t xml:space="preserve"> </w:t>
      </w:r>
      <w:r w:rsidRPr="00564C7B">
        <w:rPr>
          <w:rFonts w:ascii="Arial" w:hAnsi="Arial" w:cs="Arial"/>
        </w:rPr>
        <w:t>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осим услова из члана 75. став 1. тачка 5</w:t>
      </w:r>
      <w:r w:rsidRPr="00564C7B">
        <w:rPr>
          <w:rFonts w:ascii="Arial" w:hAnsi="Arial" w:cs="Arial"/>
          <w:lang w:val="sr-Cyrl-CS"/>
        </w:rPr>
        <w:t>)</w:t>
      </w:r>
      <w:r w:rsidRPr="00564C7B">
        <w:rPr>
          <w:rFonts w:ascii="Arial" w:hAnsi="Arial" w:cs="Arial"/>
        </w:rPr>
        <w:t xml:space="preserve"> Закона</w:t>
      </w:r>
      <w:r w:rsidRPr="00564C7B">
        <w:rPr>
          <w:rFonts w:ascii="Arial" w:hAnsi="Arial" w:cs="Arial"/>
          <w:i/>
        </w:rPr>
        <w:t xml:space="preserve"> ,</w:t>
      </w:r>
      <w:r w:rsidRPr="00564C7B">
        <w:rPr>
          <w:rFonts w:ascii="Arial" w:hAnsi="Arial" w:cs="Arial"/>
        </w:rPr>
        <w:t>коју доставља у виду неоверене копије</w:t>
      </w:r>
      <w:r w:rsidRPr="00564C7B">
        <w:rPr>
          <w:rFonts w:ascii="Arial" w:hAnsi="Arial" w:cs="Arial"/>
          <w:i/>
        </w:rPr>
        <w:t xml:space="preserve">. </w:t>
      </w:r>
    </w:p>
    <w:p w:rsidR="009B1938" w:rsidRPr="00564C7B" w:rsidRDefault="009B1938" w:rsidP="009B1938">
      <w:pPr>
        <w:pStyle w:val="ListParagraph"/>
        <w:jc w:val="both"/>
        <w:rPr>
          <w:rFonts w:ascii="Arial" w:hAnsi="Arial" w:cs="Arial"/>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color w:val="auto"/>
          <w:u w:val="single"/>
        </w:rPr>
        <w:t>Уколико понуду подноси група понуђача</w:t>
      </w:r>
      <w:r w:rsidRPr="00564C7B">
        <w:rPr>
          <w:rFonts w:ascii="Arial" w:hAnsi="Arial" w:cs="Arial"/>
          <w:bCs/>
          <w:iCs/>
          <w:color w:val="auto"/>
        </w:rPr>
        <w:t xml:space="preserve">, Изјава мора бити потписана од стране овлашћеног лица сваког понуђача из групе понуђача и оверена печатом. </w:t>
      </w:r>
    </w:p>
    <w:p w:rsidR="009B1938" w:rsidRPr="00564C7B" w:rsidRDefault="009B1938" w:rsidP="009B1938">
      <w:pPr>
        <w:pStyle w:val="ListParagraph"/>
        <w:jc w:val="both"/>
        <w:rPr>
          <w:rFonts w:ascii="Arial" w:hAnsi="Arial" w:cs="Arial"/>
          <w:bCs/>
          <w:iCs/>
          <w:lang w:val="sr-Cyrl-CS"/>
        </w:rPr>
      </w:pPr>
      <w:r w:rsidRPr="00564C7B">
        <w:rPr>
          <w:rFonts w:ascii="Arial" w:hAnsi="Arial" w:cs="Arial"/>
          <w:b/>
          <w:bCs/>
          <w:iCs/>
          <w:u w:val="single"/>
        </w:rPr>
        <w:t>Уколико понуђач подноси понуду са подизвођачем</w:t>
      </w:r>
      <w:r w:rsidRPr="00564C7B">
        <w:rPr>
          <w:rFonts w:ascii="Arial" w:hAnsi="Arial" w:cs="Arial"/>
          <w:bCs/>
          <w:iCs/>
        </w:rPr>
        <w:t xml:space="preserve">, понуђач је дужан да достави Изјаву подизвођача </w:t>
      </w:r>
      <w:r w:rsidRPr="00564C7B">
        <w:rPr>
          <w:rFonts w:ascii="Arial" w:hAnsi="Arial" w:cs="Arial"/>
          <w:color w:val="auto"/>
          <w:lang w:val="sr-Cyrl-CS"/>
        </w:rPr>
        <w:t>(</w:t>
      </w:r>
      <w:r w:rsidRPr="00564C7B">
        <w:rPr>
          <w:rFonts w:ascii="Arial" w:hAnsi="Arial" w:cs="Arial"/>
          <w:i/>
          <w:color w:val="auto"/>
          <w:lang w:val="sr-Cyrl-CS"/>
        </w:rPr>
        <w:t>Образац изјав</w:t>
      </w:r>
      <w:r w:rsidRPr="00564C7B">
        <w:rPr>
          <w:rFonts w:ascii="Arial" w:hAnsi="Arial" w:cs="Arial"/>
          <w:i/>
          <w:color w:val="auto"/>
        </w:rPr>
        <w:t>е подизвођача</w:t>
      </w:r>
      <w:r w:rsidRPr="00564C7B">
        <w:rPr>
          <w:rFonts w:ascii="Arial" w:hAnsi="Arial" w:cs="Arial"/>
          <w:i/>
          <w:color w:val="auto"/>
          <w:lang w:val="sr-Cyrl-CS"/>
        </w:rPr>
        <w:t>.</w:t>
      </w:r>
      <w:r w:rsidRPr="00564C7B">
        <w:rPr>
          <w:rFonts w:ascii="Arial" w:hAnsi="Arial" w:cs="Arial"/>
          <w:color w:val="auto"/>
          <w:lang w:val="sr-Cyrl-CS"/>
        </w:rPr>
        <w:t>),</w:t>
      </w:r>
      <w:r w:rsidRPr="00564C7B">
        <w:rPr>
          <w:rFonts w:ascii="Arial" w:hAnsi="Arial" w:cs="Arial"/>
          <w:bCs/>
          <w:iCs/>
        </w:rPr>
        <w:t xml:space="preserve"> потписану од стране овлашћеног лица подизвођача и оверену печатом. </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bCs/>
          <w:iCs/>
          <w:lang w:val="sr-Cyrl-CS"/>
        </w:rPr>
      </w:pPr>
      <w:r w:rsidRPr="00564C7B">
        <w:rPr>
          <w:rFonts w:ascii="Arial" w:hAnsi="Arial" w:cs="Arial"/>
          <w:bCs/>
          <w:iCs/>
        </w:rPr>
        <w:t xml:space="preserve">Наручилац може пре доношења одлуке о додели уговора да </w:t>
      </w:r>
      <w:r w:rsidRPr="00564C7B">
        <w:rPr>
          <w:rFonts w:ascii="Arial" w:hAnsi="Arial" w:cs="Arial"/>
          <w:bCs/>
          <w:iCs/>
          <w:lang w:val="sr-Cyrl-CS"/>
        </w:rPr>
        <w:t xml:space="preserve">тражи </w:t>
      </w:r>
      <w:r w:rsidRPr="00564C7B">
        <w:rPr>
          <w:rFonts w:ascii="Arial" w:hAnsi="Arial" w:cs="Arial"/>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9B1938" w:rsidRPr="00564C7B" w:rsidRDefault="009B1938" w:rsidP="009B1938">
      <w:pPr>
        <w:pStyle w:val="ListParagraph"/>
        <w:jc w:val="both"/>
        <w:rPr>
          <w:rFonts w:ascii="Arial" w:hAnsi="Arial" w:cs="Arial"/>
          <w:bCs/>
          <w:iCs/>
          <w:lang w:val="sr-Cyrl-CS"/>
        </w:rPr>
      </w:pPr>
    </w:p>
    <w:p w:rsidR="009B1938" w:rsidRPr="00564C7B" w:rsidRDefault="009B1938" w:rsidP="009B1938">
      <w:pPr>
        <w:pStyle w:val="ListParagraph"/>
        <w:jc w:val="both"/>
        <w:rPr>
          <w:rFonts w:ascii="Arial" w:hAnsi="Arial" w:cs="Arial"/>
          <w:color w:val="FF0000"/>
        </w:rPr>
      </w:pPr>
      <w:r w:rsidRPr="00564C7B">
        <w:rPr>
          <w:rFonts w:ascii="Arial" w:hAnsi="Arial" w:cs="Arial"/>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9B1938" w:rsidRPr="00564C7B" w:rsidRDefault="009B1938" w:rsidP="009B1938">
      <w:pPr>
        <w:pStyle w:val="ListParagraph"/>
        <w:jc w:val="both"/>
        <w:rPr>
          <w:rFonts w:ascii="Arial" w:hAnsi="Arial" w:cs="Arial"/>
          <w:color w:val="FF0000"/>
        </w:rPr>
      </w:pPr>
    </w:p>
    <w:p w:rsidR="009B1938" w:rsidRPr="00564C7B" w:rsidRDefault="009B1938" w:rsidP="009B1938">
      <w:pPr>
        <w:pStyle w:val="ListParagraph"/>
        <w:jc w:val="both"/>
        <w:rPr>
          <w:rFonts w:ascii="Arial" w:hAnsi="Arial" w:cs="Arial"/>
          <w:color w:val="auto"/>
        </w:rPr>
      </w:pPr>
      <w:r w:rsidRPr="00564C7B">
        <w:rPr>
          <w:rFonts w:ascii="Arial" w:hAnsi="Arial" w:cs="Arial"/>
          <w:color w:val="auto"/>
        </w:rPr>
        <w:t>Понуђач није дужан да доставља на увид доказе који су јавно доступни на интернет страницама надлежних органа.</w:t>
      </w:r>
    </w:p>
    <w:p w:rsidR="009B1938" w:rsidRPr="00564C7B" w:rsidRDefault="009B1938" w:rsidP="009B1938">
      <w:pPr>
        <w:pStyle w:val="ListParagraph"/>
        <w:jc w:val="both"/>
        <w:rPr>
          <w:rFonts w:ascii="Arial" w:hAnsi="Arial" w:cs="Arial"/>
          <w:color w:val="auto"/>
        </w:rPr>
      </w:pPr>
    </w:p>
    <w:p w:rsidR="009B1938" w:rsidRPr="00564C7B" w:rsidRDefault="009B1938" w:rsidP="009B1938">
      <w:pPr>
        <w:pStyle w:val="ListParagraph"/>
        <w:jc w:val="both"/>
        <w:rPr>
          <w:rFonts w:ascii="Arial" w:eastAsia="TimesNewRomanPSMT" w:hAnsi="Arial" w:cs="Arial"/>
          <w:bCs/>
        </w:rPr>
      </w:pPr>
      <w:r w:rsidRPr="00564C7B">
        <w:rPr>
          <w:rFonts w:ascii="Arial" w:hAnsi="Arial" w:cs="Arial"/>
          <w:color w:val="auto"/>
        </w:rPr>
        <w:t>Понуђач је дужан</w:t>
      </w:r>
      <w:r w:rsidRPr="00564C7B">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9B1938" w:rsidRPr="00564C7B" w:rsidRDefault="009B1938" w:rsidP="009B1938">
      <w:pPr>
        <w:pStyle w:val="ListParagraph"/>
        <w:jc w:val="both"/>
        <w:rPr>
          <w:rFonts w:ascii="Arial" w:eastAsia="TimesNewRomanPSMT" w:hAnsi="Arial" w:cs="Arial"/>
          <w:bCs/>
        </w:rPr>
      </w:pPr>
    </w:p>
    <w:p w:rsidR="009B1938" w:rsidRPr="00564C7B" w:rsidRDefault="009B1938" w:rsidP="009B1938">
      <w:pPr>
        <w:pStyle w:val="ListParagraph"/>
        <w:ind w:left="0"/>
        <w:jc w:val="both"/>
        <w:rPr>
          <w:rFonts w:ascii="Arial" w:hAnsi="Arial" w:cs="Arial"/>
          <w:iCs/>
          <w:lang w:val="sr-Cyrl-CS"/>
        </w:rPr>
      </w:pPr>
      <w:r w:rsidRPr="00564C7B">
        <w:rPr>
          <w:rFonts w:ascii="Arial" w:hAnsi="Arial" w:cs="Arial"/>
          <w:lang w:val="sr-Cyrl-CS"/>
        </w:rPr>
        <w:t>Уколико се наручилац определи да се испуњеност свих или појединих услова не доказује изјавом, понуђач испуњеност обавезних услова доказује на следећи начин:</w:t>
      </w:r>
    </w:p>
    <w:p w:rsidR="009B1938" w:rsidRPr="00564C7B" w:rsidRDefault="009B1938" w:rsidP="009B1938">
      <w:pPr>
        <w:pStyle w:val="ListParagraph"/>
        <w:numPr>
          <w:ilvl w:val="0"/>
          <w:numId w:val="10"/>
        </w:numPr>
        <w:jc w:val="both"/>
        <w:rPr>
          <w:rFonts w:ascii="Arial" w:hAnsi="Arial" w:cs="Arial"/>
          <w:iCs/>
          <w:lang w:val="sr-Cyrl-CS"/>
        </w:rPr>
      </w:pPr>
      <w:r w:rsidRPr="00564C7B">
        <w:rPr>
          <w:rFonts w:ascii="Arial" w:hAnsi="Arial" w:cs="Arial"/>
          <w:iCs/>
          <w:lang w:val="sr-Cyrl-CS"/>
        </w:rPr>
        <w:t xml:space="preserve">Услов из чл. 75. ст. 1. тач. 1) Закона - </w:t>
      </w:r>
      <w:r w:rsidRPr="00564C7B">
        <w:rPr>
          <w:rFonts w:ascii="Arial" w:hAnsi="Arial" w:cs="Arial"/>
          <w:b/>
          <w:iCs/>
          <w:lang w:val="sr-Cyrl-CS"/>
        </w:rPr>
        <w:t>Доказ</w:t>
      </w:r>
      <w:r w:rsidRPr="00564C7B">
        <w:rPr>
          <w:rFonts w:ascii="Arial" w:hAnsi="Arial" w:cs="Arial"/>
          <w:iCs/>
          <w:lang w:val="sr-Cyrl-CS"/>
        </w:rPr>
        <w:t xml:space="preserve">: Извод </w:t>
      </w:r>
      <w:r w:rsidRPr="00564C7B">
        <w:rPr>
          <w:rFonts w:ascii="Arial" w:hAnsi="Arial" w:cs="Arial"/>
        </w:rPr>
        <w:t>из регистра Агенције за привредне регистре, односно извод из регистра надлежног Привредног суда</w:t>
      </w:r>
      <w:r w:rsidRPr="00564C7B">
        <w:rPr>
          <w:rFonts w:ascii="Arial" w:hAnsi="Arial" w:cs="Arial"/>
          <w:lang w:val="sr-Cyrl-CS"/>
        </w:rPr>
        <w:t>):</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2) Закона </w:t>
      </w:r>
      <w:r w:rsidRPr="00564C7B">
        <w:rPr>
          <w:rFonts w:ascii="Arial" w:hAnsi="Arial" w:cs="Arial"/>
          <w:lang w:val="sr-Cyrl-CS"/>
        </w:rPr>
        <w:t xml:space="preserve">- </w:t>
      </w:r>
      <w:r w:rsidRPr="00564C7B">
        <w:rPr>
          <w:rFonts w:ascii="Arial" w:hAnsi="Arial" w:cs="Arial"/>
          <w:b/>
        </w:rPr>
        <w:t>Доказ:</w:t>
      </w:r>
      <w:r w:rsidRPr="00564C7B">
        <w:rPr>
          <w:rFonts w:ascii="Arial" w:hAnsi="Arial" w:cs="Arial"/>
        </w:rPr>
        <w:t xml:space="preserve"> </w:t>
      </w:r>
      <w:r w:rsidRPr="00564C7B">
        <w:rPr>
          <w:rFonts w:ascii="Arial" w:hAnsi="Arial" w:cs="Arial"/>
          <w:u w:val="single"/>
        </w:rPr>
        <w:t>П</w:t>
      </w:r>
      <w:r w:rsidRPr="00564C7B">
        <w:rPr>
          <w:rFonts w:ascii="Arial" w:hAnsi="Arial" w:cs="Arial"/>
          <w:u w:val="single"/>
          <w:lang w:val="sr-Cyrl-CS"/>
        </w:rPr>
        <w:t>р</w:t>
      </w:r>
      <w:r w:rsidRPr="00564C7B">
        <w:rPr>
          <w:rFonts w:ascii="Arial" w:hAnsi="Arial" w:cs="Arial"/>
          <w:bCs/>
          <w:u w:val="single"/>
        </w:rPr>
        <w:t>авна лица:</w:t>
      </w:r>
      <w:r w:rsidRPr="00564C7B">
        <w:rPr>
          <w:rFonts w:ascii="Arial" w:hAnsi="Arial" w:cs="Arial"/>
          <w:bCs/>
        </w:rPr>
        <w:t xml:space="preserve"> 1) </w:t>
      </w:r>
      <w:r w:rsidRPr="00564C7B">
        <w:rPr>
          <w:rFonts w:ascii="Arial" w:hAnsi="Arial" w:cs="Arial"/>
        </w:rPr>
        <w:t>Извод из казнене евиденције, односно уверењe основног суда на чијем подручју се налази седиште домаћег правног лица</w:t>
      </w:r>
      <w:r w:rsidRPr="00564C7B">
        <w:rPr>
          <w:rFonts w:ascii="Arial" w:hAnsi="Arial" w:cs="Arial"/>
          <w:lang w:val="ru-RU"/>
        </w:rPr>
        <w:t>,</w:t>
      </w:r>
      <w:r w:rsidRPr="00564C7B">
        <w:rPr>
          <w:rFonts w:ascii="Arial" w:hAnsi="Arial" w:cs="Arial"/>
        </w:rPr>
        <w:t xml:space="preserve"> односно седиште </w:t>
      </w:r>
      <w:r w:rsidRPr="00564C7B">
        <w:rPr>
          <w:rFonts w:ascii="Arial" w:hAnsi="Arial" w:cs="Arial"/>
        </w:rPr>
        <w:lastRenderedPageBreak/>
        <w:t xml:space="preserve">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 Извод из казнене евиденције, односно уверење надлежне полицијске управе МУП-а, којим се потврђује да </w:t>
      </w:r>
      <w:r w:rsidRPr="00564C7B">
        <w:rPr>
          <w:rFonts w:ascii="Arial" w:hAnsi="Arial" w:cs="Arial"/>
          <w:color w:val="auto"/>
        </w:rPr>
        <w:t xml:space="preserve">законски заступник понуђача </w:t>
      </w:r>
      <w:r w:rsidRPr="00564C7B">
        <w:rPr>
          <w:rFonts w:ascii="Arial" w:hAnsi="Arial" w:cs="Arial"/>
        </w:rPr>
        <w:t xml:space="preserve">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w:t>
      </w:r>
      <w:r w:rsidRPr="00564C7B">
        <w:rPr>
          <w:rFonts w:ascii="Arial" w:hAnsi="Arial" w:cs="Arial"/>
          <w:color w:val="auto"/>
        </w:rPr>
        <w:t>заступника</w:t>
      </w:r>
      <w:r w:rsidRPr="00564C7B">
        <w:rPr>
          <w:rFonts w:ascii="Arial" w:hAnsi="Arial" w:cs="Arial"/>
        </w:rPr>
        <w:t xml:space="preserve">). </w:t>
      </w:r>
      <w:r w:rsidRPr="00564C7B">
        <w:rPr>
          <w:rFonts w:ascii="Arial" w:hAnsi="Arial" w:cs="Arial"/>
          <w:color w:val="auto"/>
        </w:rPr>
        <w:t xml:space="preserve">Уколико понуђач има више законских заступника дужан је да достави доказ за сваког од њих. </w:t>
      </w:r>
      <w:r w:rsidRPr="00564C7B">
        <w:rPr>
          <w:rFonts w:ascii="Arial" w:hAnsi="Arial" w:cs="Arial"/>
        </w:rPr>
        <w:t xml:space="preserve"> </w:t>
      </w:r>
      <w:r w:rsidRPr="00564C7B">
        <w:rPr>
          <w:rFonts w:ascii="Arial" w:hAnsi="Arial" w:cs="Arial"/>
          <w:u w:val="single"/>
        </w:rPr>
        <w:t>П</w:t>
      </w:r>
      <w:r w:rsidRPr="00564C7B">
        <w:rPr>
          <w:rFonts w:ascii="Arial" w:hAnsi="Arial" w:cs="Arial"/>
          <w:bCs/>
          <w:u w:val="single"/>
        </w:rPr>
        <w:t>редузетници и физичка лица</w:t>
      </w:r>
      <w:r w:rsidRPr="00564C7B">
        <w:rPr>
          <w:rFonts w:ascii="Arial" w:hAnsi="Arial" w:cs="Arial"/>
          <w:u w:val="single"/>
        </w:rPr>
        <w:t>:</w:t>
      </w:r>
      <w:r w:rsidRPr="00564C7B">
        <w:rPr>
          <w:rFonts w:ascii="Arial" w:hAnsi="Arial" w:cs="Arial"/>
        </w:rPr>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 xml:space="preserve">Доказ не може бити старији од два месеца пре отварања понуда; </w:t>
      </w:r>
    </w:p>
    <w:p w:rsidR="009B1938" w:rsidRPr="00564C7B" w:rsidRDefault="009B1938" w:rsidP="009B1938">
      <w:pPr>
        <w:pStyle w:val="ListParagraph"/>
        <w:numPr>
          <w:ilvl w:val="0"/>
          <w:numId w:val="10"/>
        </w:numPr>
        <w:jc w:val="both"/>
        <w:rPr>
          <w:rFonts w:ascii="Arial" w:hAnsi="Arial" w:cs="Arial"/>
          <w:b/>
        </w:rPr>
      </w:pPr>
      <w:r w:rsidRPr="00564C7B">
        <w:rPr>
          <w:rFonts w:ascii="Arial" w:hAnsi="Arial" w:cs="Arial"/>
          <w:iCs/>
          <w:lang w:val="sr-Cyrl-CS"/>
        </w:rPr>
        <w:t xml:space="preserve">Услов из чл. 75. ст. 1. тач. 4) Закона - </w:t>
      </w:r>
      <w:r w:rsidRPr="00564C7B">
        <w:rPr>
          <w:rFonts w:ascii="Arial" w:hAnsi="Arial" w:cs="Arial"/>
          <w:b/>
        </w:rPr>
        <w:t>Доказ:</w:t>
      </w:r>
      <w:r w:rsidRPr="00564C7B">
        <w:rPr>
          <w:rFonts w:ascii="Arial" w:hAnsi="Arial" w:cs="Arial"/>
        </w:rPr>
        <w:t xml:space="preserve"> Уверење </w:t>
      </w:r>
      <w:r w:rsidRPr="00564C7B">
        <w:rPr>
          <w:rFonts w:ascii="Arial" w:hAnsi="Arial" w:cs="Arial"/>
          <w:bCs/>
        </w:rPr>
        <w:t xml:space="preserve">Пореске управе министарства финасија и привреде </w:t>
      </w:r>
      <w:r w:rsidRPr="00564C7B">
        <w:rPr>
          <w:rFonts w:ascii="Arial" w:hAnsi="Arial" w:cs="Arial"/>
        </w:rPr>
        <w:t xml:space="preserve">да је измирио доспеле порезе и доприносе и уверење надлежне управе </w:t>
      </w:r>
      <w:r w:rsidRPr="00564C7B">
        <w:rPr>
          <w:rFonts w:ascii="Arial" w:hAnsi="Arial" w:cs="Arial"/>
          <w:bCs/>
        </w:rPr>
        <w:t xml:space="preserve">локалне самоуправе </w:t>
      </w:r>
      <w:r w:rsidRPr="00564C7B">
        <w:rPr>
          <w:rFonts w:ascii="Arial" w:hAnsi="Arial" w:cs="Arial"/>
        </w:rPr>
        <w:t>да је измирио обавезе по основу изворних локалних јавних прихода или потврду Агенције за приватизацију да се понуђач налази у поступку приватизације.</w:t>
      </w:r>
    </w:p>
    <w:p w:rsidR="009B1938" w:rsidRPr="00564C7B" w:rsidRDefault="009B1938" w:rsidP="009B1938">
      <w:pPr>
        <w:pStyle w:val="ListParagraph"/>
        <w:jc w:val="both"/>
        <w:rPr>
          <w:rFonts w:ascii="Arial" w:hAnsi="Arial" w:cs="Arial"/>
          <w:iCs/>
          <w:lang w:val="sr-Cyrl-CS"/>
        </w:rPr>
      </w:pPr>
      <w:r w:rsidRPr="00564C7B">
        <w:rPr>
          <w:rFonts w:ascii="Arial" w:hAnsi="Arial" w:cs="Arial"/>
          <w:b/>
        </w:rPr>
        <w:t>Доказ не може бити старији од два месеца пре отварања понуда;</w:t>
      </w:r>
    </w:p>
    <w:p w:rsidR="000C1F1A" w:rsidRDefault="000C1F1A" w:rsidP="000C1F1A">
      <w:pPr>
        <w:pStyle w:val="ListParagraph"/>
        <w:jc w:val="both"/>
        <w:rPr>
          <w:rFonts w:ascii="Arial" w:hAnsi="Arial" w:cs="Arial"/>
        </w:rPr>
      </w:pPr>
    </w:p>
    <w:p w:rsidR="00B21C99" w:rsidRPr="00B21C99" w:rsidRDefault="00B21C99" w:rsidP="000C1F1A">
      <w:pPr>
        <w:pStyle w:val="ListParagraph"/>
        <w:jc w:val="both"/>
        <w:rPr>
          <w:rFonts w:ascii="Arial" w:hAnsi="Arial" w:cs="Arial"/>
          <w:b/>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B21C99" w:rsidRDefault="00B21C99"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Default="000C1F1A" w:rsidP="000C1F1A">
      <w:pPr>
        <w:pStyle w:val="ListParagraph"/>
        <w:jc w:val="both"/>
        <w:rPr>
          <w:rFonts w:ascii="Arial" w:hAnsi="Arial" w:cs="Arial"/>
          <w:b/>
          <w:lang w:val="ru-RU"/>
        </w:rPr>
      </w:pPr>
    </w:p>
    <w:p w:rsidR="000C1F1A" w:rsidRPr="00D35363" w:rsidRDefault="000C1F1A" w:rsidP="000C1F1A">
      <w:pPr>
        <w:pStyle w:val="ListParagraph"/>
        <w:jc w:val="both"/>
        <w:rPr>
          <w:rFonts w:ascii="Arial" w:hAnsi="Arial" w:cs="Arial"/>
          <w:b/>
        </w:rPr>
      </w:pPr>
    </w:p>
    <w:p w:rsidR="009B1938" w:rsidRPr="00D35363" w:rsidRDefault="009B1938" w:rsidP="009B1938">
      <w:pPr>
        <w:pStyle w:val="ListParagraph"/>
        <w:numPr>
          <w:ilvl w:val="0"/>
          <w:numId w:val="10"/>
        </w:numPr>
        <w:jc w:val="both"/>
        <w:rPr>
          <w:rFonts w:ascii="Arial" w:hAnsi="Arial" w:cs="Arial"/>
          <w:b/>
        </w:rPr>
      </w:pPr>
      <w:r w:rsidRPr="008A64DF">
        <w:rPr>
          <w:rFonts w:ascii="Arial" w:hAnsi="Arial" w:cs="Arial"/>
          <w:b/>
          <w:bCs/>
          <w:i/>
          <w:iCs/>
        </w:rPr>
        <w:lastRenderedPageBreak/>
        <w:t>ОБРАЗАЦ ИЗЈАВЕ О ИСПУЊАВАЊУ УСЛОВА ИЗ ЧЛ. 75. И 76. ЗАКОНА</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ИЗЈАВА ПОНУЂАЧА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И 76.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понуђача,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lang w:val="sr-Cyrl-CS"/>
        </w:rPr>
        <w:t>П</w:t>
      </w:r>
      <w:r w:rsidRPr="00564C7B">
        <w:rPr>
          <w:rFonts w:ascii="Arial" w:hAnsi="Arial" w:cs="Arial"/>
          <w:sz w:val="24"/>
          <w:szCs w:val="24"/>
        </w:rPr>
        <w:t xml:space="preserve">онуђач </w:t>
      </w:r>
      <w:r w:rsidRPr="00564C7B">
        <w:rPr>
          <w:rFonts w:ascii="Arial" w:hAnsi="Arial" w:cs="Arial"/>
          <w:i/>
          <w:sz w:val="24"/>
          <w:szCs w:val="24"/>
        </w:rPr>
        <w:t xml:space="preserve"> _____________________________________________</w:t>
      </w:r>
      <w:r w:rsidRPr="00564C7B">
        <w:rPr>
          <w:rFonts w:ascii="Arial" w:hAnsi="Arial" w:cs="Arial"/>
          <w:i/>
          <w:sz w:val="24"/>
          <w:szCs w:val="24"/>
          <w:lang w:val="sr-Cyrl-CS"/>
        </w:rPr>
        <w:t xml:space="preserve"> </w:t>
      </w:r>
      <w:r w:rsidRPr="00564C7B">
        <w:rPr>
          <w:rFonts w:ascii="Arial" w:hAnsi="Arial" w:cs="Arial"/>
          <w:sz w:val="24"/>
          <w:szCs w:val="24"/>
        </w:rPr>
        <w:t xml:space="preserve">у </w:t>
      </w:r>
      <w:r w:rsidRPr="00AA3B5A">
        <w:rPr>
          <w:rFonts w:ascii="Arial" w:hAnsi="Arial" w:cs="Arial"/>
          <w:sz w:val="24"/>
          <w:szCs w:val="24"/>
        </w:rPr>
        <w:t>поступку јавне набавке Грађевински материјал  и припадајући производи</w:t>
      </w:r>
      <w:r w:rsidR="00627DE3">
        <w:rPr>
          <w:rFonts w:ascii="Arial" w:hAnsi="Arial" w:cs="Arial"/>
          <w:sz w:val="24"/>
          <w:szCs w:val="24"/>
        </w:rPr>
        <w:t>- Производи од бетона</w:t>
      </w:r>
      <w:r w:rsidRPr="00AA3B5A">
        <w:rPr>
          <w:rFonts w:ascii="Arial" w:hAnsi="Arial" w:cs="Arial"/>
          <w:sz w:val="24"/>
          <w:szCs w:val="24"/>
        </w:rPr>
        <w:t xml:space="preserve"> </w:t>
      </w:r>
      <w:r w:rsidRPr="00AA3B5A">
        <w:rPr>
          <w:rFonts w:ascii="Arial" w:hAnsi="Arial" w:cs="Arial"/>
          <w:sz w:val="24"/>
          <w:szCs w:val="24"/>
          <w:lang w:val="sr-Cyrl-CS"/>
        </w:rPr>
        <w:t>б</w:t>
      </w:r>
      <w:r w:rsidR="00B21C99">
        <w:rPr>
          <w:rFonts w:ascii="Arial" w:hAnsi="Arial" w:cs="Arial"/>
          <w:sz w:val="24"/>
          <w:szCs w:val="24"/>
        </w:rPr>
        <w:t>ро</w:t>
      </w:r>
      <w:r w:rsidR="0008769C">
        <w:rPr>
          <w:rFonts w:ascii="Arial" w:hAnsi="Arial" w:cs="Arial"/>
          <w:sz w:val="24"/>
          <w:szCs w:val="24"/>
        </w:rPr>
        <w:t>ј ЈНМВ 23</w:t>
      </w:r>
      <w:r w:rsidRPr="00AA3B5A">
        <w:rPr>
          <w:rFonts w:ascii="Arial" w:hAnsi="Arial" w:cs="Arial"/>
          <w:sz w:val="24"/>
          <w:szCs w:val="24"/>
        </w:rPr>
        <w:t>/201</w:t>
      </w:r>
      <w:r w:rsidR="00627DE3">
        <w:rPr>
          <w:rFonts w:ascii="Arial" w:hAnsi="Arial" w:cs="Arial"/>
          <w:sz w:val="24"/>
          <w:szCs w:val="24"/>
        </w:rPr>
        <w:t>8</w:t>
      </w:r>
      <w:r w:rsidRPr="00AA3B5A">
        <w:rPr>
          <w:rFonts w:ascii="Arial" w:hAnsi="Arial" w:cs="Arial"/>
          <w:sz w:val="24"/>
          <w:szCs w:val="24"/>
        </w:rPr>
        <w:t>, испуњава све услове из чл. 75. и 76. Закона, односно услове дефинисане</w:t>
      </w:r>
      <w:r w:rsidRPr="00564C7B">
        <w:rPr>
          <w:rFonts w:ascii="Arial" w:hAnsi="Arial" w:cs="Arial"/>
          <w:sz w:val="24"/>
          <w:szCs w:val="24"/>
        </w:rPr>
        <w:t xml:space="preserve">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4"/>
        </w:numPr>
        <w:jc w:val="both"/>
        <w:rPr>
          <w:rFonts w:ascii="Arial" w:hAnsi="Arial" w:cs="Arial"/>
          <w:iCs/>
          <w:lang w:val="sr-Cyrl-CS"/>
        </w:rPr>
      </w:pPr>
      <w:r w:rsidRPr="00564C7B">
        <w:rPr>
          <w:rFonts w:ascii="Arial" w:hAnsi="Arial" w:cs="Arial"/>
          <w:iCs/>
          <w:lang w:val="sr-Cyrl-CS"/>
        </w:rPr>
        <w:t>Понуђач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4"/>
        </w:numPr>
        <w:jc w:val="both"/>
        <w:rPr>
          <w:rFonts w:ascii="Arial" w:hAnsi="Arial" w:cs="Arial"/>
          <w:bCs/>
          <w:iCs/>
          <w:lang w:val="sr-Cyrl-CS"/>
        </w:rPr>
      </w:pPr>
      <w:r w:rsidRPr="00564C7B">
        <w:rPr>
          <w:rFonts w:ascii="Arial" w:hAnsi="Arial" w:cs="Arial"/>
          <w:iCs/>
          <w:lang w:val="sr-Cyrl-CS"/>
        </w:rPr>
        <w:t xml:space="preserve">Понуђач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4"/>
        </w:numPr>
        <w:jc w:val="both"/>
        <w:rPr>
          <w:rFonts w:ascii="Arial" w:hAnsi="Arial" w:cs="Arial"/>
          <w:color w:val="auto"/>
          <w:lang w:val="sr-Cyrl-CS"/>
        </w:rPr>
      </w:pPr>
      <w:r w:rsidRPr="00564C7B">
        <w:rPr>
          <w:rFonts w:ascii="Arial" w:hAnsi="Arial" w:cs="Arial"/>
          <w:bCs/>
          <w:iCs/>
          <w:lang w:val="sr-Cyrl-CS"/>
        </w:rPr>
        <w:t>Понуђач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9B1938" w:rsidP="009B1938">
      <w:pPr>
        <w:pStyle w:val="ListParagraph"/>
        <w:numPr>
          <w:ilvl w:val="0"/>
          <w:numId w:val="4"/>
        </w:numPr>
        <w:jc w:val="both"/>
        <w:rPr>
          <w:rFonts w:ascii="Arial" w:hAnsi="Arial" w:cs="Arial"/>
          <w:iCs/>
        </w:rPr>
      </w:pPr>
      <w:r w:rsidRPr="00564C7B">
        <w:rPr>
          <w:rFonts w:ascii="Arial" w:hAnsi="Arial" w:cs="Arial"/>
          <w:color w:val="auto"/>
          <w:lang w:val="sr-Cyrl-CS"/>
        </w:rPr>
        <w:t>Понуђач је п</w:t>
      </w:r>
      <w:r w:rsidRPr="00564C7B">
        <w:rPr>
          <w:rFonts w:ascii="Arial" w:hAnsi="Arial" w:cs="Arial"/>
          <w:color w:val="auto"/>
        </w:rPr>
        <w:t>оштовао обавезе које произлазе из важећих прописа о заштити на раду, запошљавању и условима</w:t>
      </w:r>
      <w:r w:rsidR="000C1F1A">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Pr="00564C7B">
        <w:rPr>
          <w:rFonts w:ascii="Arial" w:hAnsi="Arial" w:cs="Arial"/>
          <w:color w:val="auto"/>
        </w:rPr>
        <w:t>;</w:t>
      </w:r>
    </w:p>
    <w:p w:rsidR="009B1938" w:rsidRDefault="009B1938" w:rsidP="009B1938">
      <w:pPr>
        <w:spacing w:after="0"/>
        <w:jc w:val="both"/>
        <w:rPr>
          <w:rFonts w:ascii="Arial" w:hAnsi="Arial" w:cs="Arial"/>
          <w:i/>
          <w:sz w:val="24"/>
          <w:szCs w:val="24"/>
        </w:rPr>
      </w:pPr>
    </w:p>
    <w:p w:rsidR="00730EBE" w:rsidRDefault="00730EBE" w:rsidP="009B1938">
      <w:pPr>
        <w:spacing w:after="0"/>
        <w:jc w:val="both"/>
        <w:rPr>
          <w:rFonts w:ascii="Arial" w:hAnsi="Arial" w:cs="Arial"/>
          <w:i/>
          <w:sz w:val="24"/>
          <w:szCs w:val="24"/>
        </w:rPr>
      </w:pPr>
    </w:p>
    <w:p w:rsidR="00730EBE" w:rsidRPr="00730EBE" w:rsidRDefault="00730EBE" w:rsidP="009B1938">
      <w:pPr>
        <w:spacing w:after="0"/>
        <w:jc w:val="both"/>
        <w:rPr>
          <w:rFonts w:ascii="Arial" w:hAnsi="Arial" w:cs="Arial"/>
          <w:i/>
          <w:sz w:val="24"/>
          <w:szCs w:val="24"/>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Понуђач:</w:t>
      </w:r>
    </w:p>
    <w:p w:rsidR="009B1938" w:rsidRPr="00564C7B" w:rsidRDefault="009B1938" w:rsidP="009B1938">
      <w:pPr>
        <w:spacing w:after="0"/>
        <w:rPr>
          <w:rFonts w:ascii="Arial" w:hAnsi="Arial" w:cs="Arial"/>
          <w:b/>
          <w:bCs/>
          <w:i/>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564C7B" w:rsidRDefault="009B1938" w:rsidP="009B1938">
      <w:pPr>
        <w:pStyle w:val="BodyText2"/>
        <w:spacing w:after="0" w:line="100" w:lineRule="atLeast"/>
        <w:jc w:val="both"/>
        <w:rPr>
          <w:rFonts w:ascii="Arial" w:hAnsi="Arial" w:cs="Arial"/>
          <w:b/>
          <w:bCs/>
          <w:i/>
          <w:color w:val="auto"/>
        </w:rPr>
      </w:pPr>
    </w:p>
    <w:p w:rsidR="009B1938" w:rsidRPr="008A64DF" w:rsidRDefault="009B1938" w:rsidP="009B1938">
      <w:pPr>
        <w:pStyle w:val="BodyText2"/>
        <w:spacing w:after="0" w:line="100" w:lineRule="atLeast"/>
        <w:jc w:val="both"/>
        <w:rPr>
          <w:rFonts w:ascii="Arial" w:hAnsi="Arial" w:cs="Arial"/>
          <w:b/>
          <w:bCs/>
          <w:i/>
          <w:color w:val="auto"/>
        </w:rPr>
      </w:pPr>
    </w:p>
    <w:p w:rsidR="009B1938" w:rsidRPr="0010011B" w:rsidRDefault="009B1938" w:rsidP="009B1938">
      <w:pPr>
        <w:pStyle w:val="ListParagraph"/>
        <w:ind w:left="0"/>
        <w:jc w:val="both"/>
        <w:rPr>
          <w:rFonts w:ascii="Arial" w:hAnsi="Arial" w:cs="Arial"/>
          <w:bCs/>
          <w:i/>
          <w:iCs/>
          <w:color w:val="auto"/>
        </w:rPr>
      </w:pPr>
      <w:r w:rsidRPr="00564C7B">
        <w:rPr>
          <w:rFonts w:ascii="Arial" w:hAnsi="Arial" w:cs="Arial"/>
          <w:b/>
          <w:bCs/>
          <w:i/>
          <w:color w:val="auto"/>
        </w:rPr>
        <w:t>Напомена:</w:t>
      </w:r>
      <w:r w:rsidRPr="00564C7B">
        <w:rPr>
          <w:rFonts w:ascii="Arial" w:hAnsi="Arial" w:cs="Arial"/>
          <w:bCs/>
          <w:i/>
          <w:color w:val="auto"/>
        </w:rPr>
        <w:t xml:space="preserve"> </w:t>
      </w:r>
      <w:r w:rsidRPr="00564C7B">
        <w:rPr>
          <w:rFonts w:ascii="Arial" w:hAnsi="Arial" w:cs="Arial"/>
          <w:b/>
          <w:bCs/>
          <w:i/>
          <w:iCs/>
          <w:color w:val="auto"/>
          <w:u w:val="single"/>
        </w:rPr>
        <w:t>Уколико понуду подноси група понуђача,</w:t>
      </w:r>
      <w:r w:rsidRPr="00564C7B">
        <w:rPr>
          <w:rFonts w:ascii="Arial" w:hAnsi="Arial" w:cs="Arial"/>
          <w:bCs/>
          <w:i/>
          <w:iCs/>
          <w:color w:val="auto"/>
        </w:rPr>
        <w:t xml:space="preserve"> Изјава мора бити потписана од стране овлашћеног лица сваког понуђача из групе понуђача и оверена печатом. </w:t>
      </w:r>
    </w:p>
    <w:p w:rsidR="009B1938" w:rsidRPr="0008769C" w:rsidRDefault="009B1938" w:rsidP="009B1938">
      <w:pPr>
        <w:spacing w:after="0"/>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lastRenderedPageBreak/>
        <w:t>ИЗЈАВА ПОДИЗВОЂАЧА</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О ИСПУЊАВАЊУ УСЛОВА ИЗ ЧЛ. 75. ЗАКОНА У ПОСТУПКУ ЈАВНЕ</w:t>
      </w:r>
    </w:p>
    <w:p w:rsidR="009B1938" w:rsidRPr="00564C7B" w:rsidRDefault="009B1938" w:rsidP="009B1938">
      <w:pPr>
        <w:spacing w:after="0"/>
        <w:jc w:val="center"/>
        <w:rPr>
          <w:rFonts w:ascii="Arial" w:hAnsi="Arial" w:cs="Arial"/>
          <w:b/>
          <w:bCs/>
          <w:sz w:val="24"/>
          <w:szCs w:val="24"/>
        </w:rPr>
      </w:pPr>
      <w:r w:rsidRPr="00564C7B">
        <w:rPr>
          <w:rFonts w:ascii="Arial" w:hAnsi="Arial" w:cs="Arial"/>
          <w:b/>
          <w:bCs/>
          <w:sz w:val="24"/>
          <w:szCs w:val="24"/>
        </w:rPr>
        <w:t>НАБАВКЕ МАЛЕ ВРЕДНОСТИ</w:t>
      </w: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center"/>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складу са чланом 77. став 4. Закона, под пуном материјалном и кривичном одговорношћу, </w:t>
      </w:r>
      <w:r w:rsidRPr="00564C7B">
        <w:rPr>
          <w:rFonts w:ascii="Arial" w:hAnsi="Arial" w:cs="Arial"/>
          <w:sz w:val="24"/>
          <w:szCs w:val="24"/>
          <w:lang w:val="sr-Cyrl-CS"/>
        </w:rPr>
        <w:t xml:space="preserve">као заступник подизвођача, </w:t>
      </w:r>
      <w:r w:rsidRPr="00564C7B">
        <w:rPr>
          <w:rFonts w:ascii="Arial" w:hAnsi="Arial" w:cs="Arial"/>
          <w:sz w:val="24"/>
          <w:szCs w:val="24"/>
        </w:rPr>
        <w:t>дајем следећу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center"/>
        <w:rPr>
          <w:rFonts w:ascii="Arial" w:hAnsi="Arial" w:cs="Arial"/>
          <w:b/>
          <w:sz w:val="24"/>
          <w:szCs w:val="24"/>
        </w:rPr>
      </w:pPr>
      <w:r w:rsidRPr="00564C7B">
        <w:rPr>
          <w:rFonts w:ascii="Arial" w:hAnsi="Arial" w:cs="Arial"/>
          <w:b/>
          <w:sz w:val="24"/>
          <w:szCs w:val="24"/>
        </w:rPr>
        <w:t>И З Ј А В У</w:t>
      </w:r>
    </w:p>
    <w:p w:rsidR="009B1938" w:rsidRPr="00564C7B" w:rsidRDefault="009B1938" w:rsidP="009B1938">
      <w:pPr>
        <w:spacing w:after="0"/>
        <w:jc w:val="center"/>
        <w:rPr>
          <w:rFonts w:ascii="Arial" w:hAnsi="Arial" w:cs="Arial"/>
          <w:sz w:val="24"/>
          <w:szCs w:val="24"/>
        </w:rPr>
      </w:pPr>
    </w:p>
    <w:p w:rsidR="009B1938" w:rsidRPr="00564C7B" w:rsidRDefault="009B1938" w:rsidP="009B1938">
      <w:pPr>
        <w:spacing w:after="0"/>
        <w:jc w:val="both"/>
        <w:rPr>
          <w:rFonts w:ascii="Arial" w:hAnsi="Arial" w:cs="Arial"/>
          <w:iCs/>
          <w:sz w:val="24"/>
          <w:szCs w:val="24"/>
          <w:lang w:val="sr-Cyrl-CS"/>
        </w:rPr>
      </w:pPr>
      <w:r w:rsidRPr="00564C7B">
        <w:rPr>
          <w:rFonts w:ascii="Arial" w:hAnsi="Arial" w:cs="Arial"/>
          <w:sz w:val="24"/>
          <w:szCs w:val="24"/>
        </w:rPr>
        <w:t>Подизвођач</w:t>
      </w:r>
      <w:r w:rsidRPr="00564C7B">
        <w:rPr>
          <w:rFonts w:ascii="Arial" w:hAnsi="Arial" w:cs="Arial"/>
          <w:i/>
          <w:sz w:val="24"/>
          <w:szCs w:val="24"/>
        </w:rPr>
        <w:t>_____________________________________</w:t>
      </w:r>
      <w:r w:rsidRPr="00564C7B">
        <w:rPr>
          <w:rFonts w:ascii="Arial" w:hAnsi="Arial" w:cs="Arial"/>
          <w:sz w:val="24"/>
          <w:szCs w:val="24"/>
        </w:rPr>
        <w:t>_______</w:t>
      </w:r>
      <w:r w:rsidRPr="00564C7B">
        <w:rPr>
          <w:rFonts w:ascii="Arial" w:hAnsi="Arial" w:cs="Arial"/>
          <w:i/>
          <w:iCs/>
          <w:sz w:val="24"/>
          <w:szCs w:val="24"/>
        </w:rPr>
        <w:t>[</w:t>
      </w:r>
      <w:r w:rsidRPr="00564C7B">
        <w:rPr>
          <w:rFonts w:ascii="Arial" w:hAnsi="Arial" w:cs="Arial"/>
          <w:i/>
          <w:sz w:val="24"/>
          <w:szCs w:val="24"/>
        </w:rPr>
        <w:t>навести назив подизвођача</w:t>
      </w:r>
      <w:r w:rsidRPr="00564C7B">
        <w:rPr>
          <w:rFonts w:ascii="Arial" w:hAnsi="Arial" w:cs="Arial"/>
          <w:i/>
          <w:iCs/>
          <w:sz w:val="24"/>
          <w:szCs w:val="24"/>
        </w:rPr>
        <w:t>]</w:t>
      </w:r>
      <w:r w:rsidRPr="00564C7B">
        <w:rPr>
          <w:rFonts w:ascii="Arial" w:hAnsi="Arial" w:cs="Arial"/>
          <w:i/>
          <w:sz w:val="24"/>
          <w:szCs w:val="24"/>
          <w:lang w:val="sr-Cyrl-CS"/>
        </w:rPr>
        <w:t xml:space="preserve"> </w:t>
      </w:r>
      <w:r w:rsidRPr="00564C7B">
        <w:rPr>
          <w:rFonts w:ascii="Arial" w:hAnsi="Arial" w:cs="Arial"/>
          <w:sz w:val="24"/>
          <w:szCs w:val="24"/>
        </w:rPr>
        <w:t xml:space="preserve">у поступку </w:t>
      </w:r>
      <w:r>
        <w:rPr>
          <w:rFonts w:ascii="Arial" w:hAnsi="Arial" w:cs="Arial"/>
          <w:sz w:val="24"/>
          <w:szCs w:val="24"/>
        </w:rPr>
        <w:t>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производи</w:t>
      </w:r>
      <w:r w:rsidRPr="00564C7B">
        <w:rPr>
          <w:rFonts w:ascii="Arial" w:hAnsi="Arial" w:cs="Arial"/>
          <w:sz w:val="24"/>
          <w:szCs w:val="24"/>
        </w:rPr>
        <w:t xml:space="preserve"> </w:t>
      </w:r>
      <w:r w:rsidR="00627DE3">
        <w:rPr>
          <w:rFonts w:ascii="Arial" w:hAnsi="Arial" w:cs="Arial"/>
          <w:sz w:val="24"/>
          <w:szCs w:val="24"/>
        </w:rPr>
        <w:t xml:space="preserve">–Производи од бетона </w:t>
      </w:r>
      <w:r w:rsidRPr="00564C7B">
        <w:rPr>
          <w:rFonts w:ascii="Arial" w:hAnsi="Arial" w:cs="Arial"/>
          <w:sz w:val="24"/>
          <w:szCs w:val="24"/>
          <w:lang w:val="sr-Cyrl-CS"/>
        </w:rPr>
        <w:t>б</w:t>
      </w:r>
      <w:r>
        <w:rPr>
          <w:rFonts w:ascii="Arial" w:hAnsi="Arial" w:cs="Arial"/>
          <w:sz w:val="24"/>
          <w:szCs w:val="24"/>
        </w:rPr>
        <w:t xml:space="preserve">рој </w:t>
      </w:r>
      <w:r w:rsidRPr="00FE7B50">
        <w:rPr>
          <w:rFonts w:ascii="Arial" w:hAnsi="Arial" w:cs="Arial"/>
          <w:color w:val="000000" w:themeColor="text1"/>
          <w:sz w:val="24"/>
          <w:szCs w:val="24"/>
        </w:rPr>
        <w:t xml:space="preserve">ЈНМВ </w:t>
      </w:r>
      <w:r w:rsidR="0008769C">
        <w:rPr>
          <w:rFonts w:ascii="Arial" w:hAnsi="Arial" w:cs="Arial"/>
          <w:color w:val="000000" w:themeColor="text1"/>
          <w:sz w:val="24"/>
          <w:szCs w:val="24"/>
        </w:rPr>
        <w:t>23</w:t>
      </w:r>
      <w:r w:rsidR="00627DE3">
        <w:rPr>
          <w:rFonts w:ascii="Arial" w:hAnsi="Arial" w:cs="Arial"/>
          <w:color w:val="000000" w:themeColor="text1"/>
          <w:sz w:val="24"/>
          <w:szCs w:val="24"/>
        </w:rPr>
        <w:t>/2018</w:t>
      </w:r>
      <w:r w:rsidRPr="00564C7B">
        <w:rPr>
          <w:rFonts w:ascii="Arial" w:hAnsi="Arial" w:cs="Arial"/>
          <w:sz w:val="24"/>
          <w:szCs w:val="24"/>
        </w:rPr>
        <w:t xml:space="preserve"> , испуњава све услове из чл. 75. Закона, односно услове дефинисане/ конкурсном документацијом</w:t>
      </w:r>
      <w:r w:rsidRPr="00564C7B">
        <w:rPr>
          <w:rFonts w:ascii="Arial" w:hAnsi="Arial" w:cs="Arial"/>
          <w:sz w:val="24"/>
          <w:szCs w:val="24"/>
          <w:lang w:val="ru-RU"/>
        </w:rPr>
        <w:t xml:space="preserve"> </w:t>
      </w:r>
      <w:r w:rsidRPr="00564C7B">
        <w:rPr>
          <w:rFonts w:ascii="Arial" w:hAnsi="Arial" w:cs="Arial"/>
          <w:sz w:val="24"/>
          <w:szCs w:val="24"/>
        </w:rPr>
        <w:t>за предметну јавну набавку</w:t>
      </w:r>
      <w:r w:rsidRPr="00564C7B">
        <w:rPr>
          <w:rFonts w:ascii="Arial" w:hAnsi="Arial" w:cs="Arial"/>
          <w:sz w:val="24"/>
          <w:szCs w:val="24"/>
          <w:lang w:val="sr-Cyrl-CS"/>
        </w:rPr>
        <w:t>,</w:t>
      </w:r>
      <w:r w:rsidRPr="00564C7B">
        <w:rPr>
          <w:rFonts w:ascii="Arial" w:hAnsi="Arial" w:cs="Arial"/>
          <w:sz w:val="24"/>
          <w:szCs w:val="24"/>
        </w:rPr>
        <w:t xml:space="preserve"> и то:</w:t>
      </w:r>
    </w:p>
    <w:p w:rsidR="009B1938" w:rsidRPr="00564C7B" w:rsidRDefault="009B1938" w:rsidP="009B1938">
      <w:pPr>
        <w:pStyle w:val="ListParagraph"/>
        <w:numPr>
          <w:ilvl w:val="0"/>
          <w:numId w:val="12"/>
        </w:numPr>
        <w:jc w:val="both"/>
        <w:rPr>
          <w:rFonts w:ascii="Arial" w:hAnsi="Arial" w:cs="Arial"/>
          <w:iCs/>
          <w:lang w:val="sr-Cyrl-CS"/>
        </w:rPr>
      </w:pPr>
      <w:r w:rsidRPr="00564C7B">
        <w:rPr>
          <w:rFonts w:ascii="Arial" w:hAnsi="Arial" w:cs="Arial"/>
          <w:iCs/>
          <w:lang w:val="sr-Cyrl-CS"/>
        </w:rPr>
        <w:t>Подизвођач је р</w:t>
      </w:r>
      <w:r w:rsidRPr="00564C7B">
        <w:rPr>
          <w:rFonts w:ascii="Arial" w:hAnsi="Arial" w:cs="Arial"/>
          <w:iCs/>
        </w:rPr>
        <w:t>егистрован код надлежног органа, односно уписан у одговарајући регистар;</w:t>
      </w:r>
    </w:p>
    <w:p w:rsidR="009B1938" w:rsidRPr="00564C7B" w:rsidRDefault="009B1938" w:rsidP="009B1938">
      <w:pPr>
        <w:pStyle w:val="ListParagraph"/>
        <w:numPr>
          <w:ilvl w:val="0"/>
          <w:numId w:val="12"/>
        </w:numPr>
        <w:jc w:val="both"/>
        <w:rPr>
          <w:rFonts w:ascii="Arial" w:hAnsi="Arial" w:cs="Arial"/>
          <w:bCs/>
          <w:iCs/>
          <w:lang w:val="sr-Cyrl-CS"/>
        </w:rPr>
      </w:pPr>
      <w:r w:rsidRPr="00564C7B">
        <w:rPr>
          <w:rFonts w:ascii="Arial" w:hAnsi="Arial" w:cs="Arial"/>
          <w:iCs/>
          <w:lang w:val="sr-Cyrl-CS"/>
        </w:rPr>
        <w:t>П</w:t>
      </w:r>
      <w:r w:rsidRPr="00564C7B">
        <w:rPr>
          <w:rFonts w:ascii="Arial" w:hAnsi="Arial" w:cs="Arial"/>
          <w:lang w:val="sr-Cyrl-CS"/>
        </w:rPr>
        <w:t>одизвођач</w:t>
      </w:r>
      <w:r w:rsidRPr="00564C7B">
        <w:rPr>
          <w:rFonts w:ascii="Arial" w:hAnsi="Arial" w:cs="Arial"/>
          <w:iCs/>
          <w:lang w:val="sr-Cyrl-CS"/>
        </w:rPr>
        <w:t xml:space="preserve"> и његов </w:t>
      </w:r>
      <w:r w:rsidRPr="00564C7B">
        <w:rPr>
          <w:rFonts w:ascii="Arial" w:hAnsi="Arial" w:cs="Arial"/>
          <w:iCs/>
        </w:rPr>
        <w:t xml:space="preserve">законски </w:t>
      </w:r>
      <w:r w:rsidRPr="00564C7B">
        <w:rPr>
          <w:rFonts w:ascii="Arial" w:hAnsi="Arial" w:cs="Arial"/>
        </w:rPr>
        <w:t>заступник нис</w:t>
      </w:r>
      <w:r w:rsidRPr="00564C7B">
        <w:rPr>
          <w:rFonts w:ascii="Arial" w:hAnsi="Arial" w:cs="Arial"/>
          <w:lang w:val="sr-Cyrl-CS"/>
        </w:rPr>
        <w:t>у</w:t>
      </w:r>
      <w:r w:rsidRPr="00564C7B">
        <w:rPr>
          <w:rFonts w:ascii="Arial" w:hAnsi="Arial" w:cs="Arial"/>
        </w:rP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sidRPr="00564C7B">
        <w:rPr>
          <w:rFonts w:ascii="Arial" w:hAnsi="Arial" w:cs="Arial"/>
          <w:lang w:val="sr-Cyrl-CS"/>
        </w:rPr>
        <w:t>к</w:t>
      </w:r>
      <w:r w:rsidRPr="00564C7B">
        <w:rPr>
          <w:rFonts w:ascii="Arial" w:hAnsi="Arial" w:cs="Arial"/>
        </w:rPr>
        <w:t>ривично дело преваре;</w:t>
      </w:r>
    </w:p>
    <w:p w:rsidR="009B1938" w:rsidRPr="00564C7B" w:rsidRDefault="009B1938" w:rsidP="009B1938">
      <w:pPr>
        <w:pStyle w:val="ListParagraph"/>
        <w:numPr>
          <w:ilvl w:val="0"/>
          <w:numId w:val="12"/>
        </w:numPr>
        <w:jc w:val="both"/>
        <w:rPr>
          <w:rFonts w:ascii="Arial" w:hAnsi="Arial" w:cs="Arial"/>
          <w:i/>
          <w:lang w:val="sr-Cyrl-CS"/>
        </w:rPr>
      </w:pPr>
      <w:r w:rsidRPr="00564C7B">
        <w:rPr>
          <w:rFonts w:ascii="Arial" w:hAnsi="Arial" w:cs="Arial"/>
          <w:bCs/>
          <w:iCs/>
          <w:lang w:val="sr-Cyrl-CS"/>
        </w:rPr>
        <w:t>Подизвођач је и</w:t>
      </w:r>
      <w:r w:rsidRPr="00564C7B">
        <w:rPr>
          <w:rFonts w:ascii="Arial" w:hAnsi="Arial" w:cs="Arial"/>
          <w:bCs/>
          <w:iCs/>
        </w:rPr>
        <w:t xml:space="preserve">змирио </w:t>
      </w:r>
      <w:r w:rsidRPr="00564C7B">
        <w:rPr>
          <w:rFonts w:ascii="Arial" w:hAnsi="Arial" w:cs="Arial"/>
        </w:rPr>
        <w:t xml:space="preserve">доспеле порезе, доприносе и друге јавне дажбине у складу са прописима Републике Србије </w:t>
      </w:r>
    </w:p>
    <w:p w:rsidR="009B1938" w:rsidRPr="00564C7B" w:rsidRDefault="000C1F1A" w:rsidP="009B1938">
      <w:pPr>
        <w:pStyle w:val="ListParagraph"/>
        <w:numPr>
          <w:ilvl w:val="0"/>
          <w:numId w:val="12"/>
        </w:numPr>
        <w:jc w:val="both"/>
        <w:rPr>
          <w:rFonts w:ascii="Arial" w:hAnsi="Arial" w:cs="Arial"/>
          <w:iCs/>
        </w:rPr>
      </w:pPr>
      <w:r>
        <w:rPr>
          <w:rFonts w:ascii="Arial" w:hAnsi="Arial" w:cs="Arial"/>
          <w:color w:val="auto"/>
          <w:lang w:val="sr-Cyrl-CS"/>
        </w:rPr>
        <w:t xml:space="preserve">Подизвођач </w:t>
      </w:r>
      <w:r w:rsidR="009B1938" w:rsidRPr="00564C7B">
        <w:rPr>
          <w:rFonts w:ascii="Arial" w:hAnsi="Arial" w:cs="Arial"/>
          <w:color w:val="auto"/>
          <w:lang w:val="sr-Cyrl-CS"/>
        </w:rPr>
        <w:t>је п</w:t>
      </w:r>
      <w:r w:rsidR="009B1938" w:rsidRPr="00564C7B">
        <w:rPr>
          <w:rFonts w:ascii="Arial" w:hAnsi="Arial" w:cs="Arial"/>
          <w:color w:val="auto"/>
        </w:rPr>
        <w:t>оштовао обавезе које произлазе из важећих прописа о заштити на раду, запошљавању и условима</w:t>
      </w:r>
      <w:r>
        <w:rPr>
          <w:rFonts w:ascii="Arial" w:hAnsi="Arial" w:cs="Arial"/>
          <w:color w:val="auto"/>
        </w:rPr>
        <w:t xml:space="preserve"> рада, заштити животне средине као и да нема забрану обављања делатности која је на снази у време подношења понуде</w:t>
      </w:r>
      <w:r w:rsidR="009B1938" w:rsidRPr="00564C7B">
        <w:rPr>
          <w:rFonts w:ascii="Arial" w:hAnsi="Arial" w:cs="Arial"/>
          <w:color w:val="auto"/>
        </w:rPr>
        <w:t>;</w:t>
      </w:r>
    </w:p>
    <w:p w:rsidR="009B1938" w:rsidRDefault="009B1938" w:rsidP="009B1938">
      <w:pPr>
        <w:pStyle w:val="ListParagraph"/>
        <w:ind w:left="1440"/>
        <w:jc w:val="both"/>
        <w:rPr>
          <w:rFonts w:ascii="Arial" w:hAnsi="Arial" w:cs="Arial"/>
          <w:i/>
        </w:rPr>
      </w:pPr>
    </w:p>
    <w:p w:rsidR="00730EBE" w:rsidRPr="00730EBE" w:rsidRDefault="00730EBE" w:rsidP="009B1938">
      <w:pPr>
        <w:pStyle w:val="ListParagraph"/>
        <w:ind w:left="1440"/>
        <w:jc w:val="both"/>
        <w:rPr>
          <w:rFonts w:ascii="Arial" w:hAnsi="Arial" w:cs="Arial"/>
          <w:i/>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pStyle w:val="ListParagraph"/>
        <w:ind w:left="1440"/>
        <w:jc w:val="both"/>
        <w:rPr>
          <w:rFonts w:ascii="Arial" w:hAnsi="Arial" w:cs="Arial"/>
          <w:i/>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jc w:val="both"/>
        <w:rPr>
          <w:rFonts w:ascii="Arial" w:hAnsi="Arial" w:cs="Arial"/>
          <w:i/>
          <w:sz w:val="24"/>
          <w:szCs w:val="24"/>
          <w:lang w:val="sr-Cyrl-CS"/>
        </w:rPr>
      </w:pPr>
    </w:p>
    <w:p w:rsidR="009B1938" w:rsidRPr="00564C7B" w:rsidRDefault="009B1938" w:rsidP="009B1938">
      <w:pPr>
        <w:spacing w:after="0"/>
        <w:rPr>
          <w:rFonts w:ascii="Arial" w:hAnsi="Arial" w:cs="Arial"/>
          <w:sz w:val="24"/>
          <w:szCs w:val="24"/>
        </w:rPr>
      </w:pPr>
      <w:r w:rsidRPr="00564C7B">
        <w:rPr>
          <w:rFonts w:ascii="Arial" w:hAnsi="Arial" w:cs="Arial"/>
          <w:sz w:val="24"/>
          <w:szCs w:val="24"/>
        </w:rPr>
        <w:t>Место:_____________                                                            П</w:t>
      </w:r>
      <w:r w:rsidRPr="00564C7B">
        <w:rPr>
          <w:rFonts w:ascii="Arial" w:hAnsi="Arial" w:cs="Arial"/>
          <w:i/>
          <w:sz w:val="24"/>
          <w:szCs w:val="24"/>
        </w:rPr>
        <w:t>одизвођач</w:t>
      </w:r>
      <w:r w:rsidRPr="00564C7B">
        <w:rPr>
          <w:rFonts w:ascii="Arial" w:hAnsi="Arial" w:cs="Arial"/>
          <w:sz w:val="24"/>
          <w:szCs w:val="24"/>
        </w:rPr>
        <w:t>:</w:t>
      </w:r>
    </w:p>
    <w:p w:rsidR="009B1938" w:rsidRPr="00564C7B" w:rsidRDefault="009B1938" w:rsidP="009B1938">
      <w:pPr>
        <w:spacing w:after="0"/>
        <w:rPr>
          <w:rFonts w:ascii="Arial" w:hAnsi="Arial" w:cs="Arial"/>
          <w:sz w:val="24"/>
          <w:szCs w:val="24"/>
        </w:rPr>
      </w:pPr>
      <w:r w:rsidRPr="00564C7B">
        <w:rPr>
          <w:rFonts w:ascii="Arial" w:hAnsi="Arial" w:cs="Arial"/>
          <w:sz w:val="24"/>
          <w:szCs w:val="24"/>
        </w:rPr>
        <w:t xml:space="preserve">Датум:_____________                         М.П.                     _____________________      </w:t>
      </w:r>
    </w:p>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sz w:val="24"/>
          <w:szCs w:val="24"/>
        </w:rPr>
      </w:pPr>
    </w:p>
    <w:p w:rsidR="009B1938" w:rsidRDefault="009B1938" w:rsidP="009B1938">
      <w:pPr>
        <w:spacing w:after="0"/>
        <w:rPr>
          <w:rFonts w:ascii="Arial" w:hAnsi="Arial" w:cs="Arial"/>
          <w:bCs/>
          <w:i/>
          <w:iCs/>
          <w:sz w:val="24"/>
          <w:szCs w:val="24"/>
        </w:rPr>
      </w:pPr>
      <w:r w:rsidRPr="00564C7B">
        <w:rPr>
          <w:rFonts w:ascii="Arial" w:hAnsi="Arial" w:cs="Arial"/>
          <w:b/>
          <w:bCs/>
          <w:i/>
          <w:iCs/>
          <w:sz w:val="24"/>
          <w:szCs w:val="24"/>
          <w:u w:val="single"/>
        </w:rPr>
        <w:t>Уколико понуђач подноси понуду са подизвођачем</w:t>
      </w:r>
      <w:r w:rsidRPr="00564C7B">
        <w:rPr>
          <w:rFonts w:ascii="Arial" w:hAnsi="Arial" w:cs="Arial"/>
          <w:bCs/>
          <w:i/>
          <w:iCs/>
          <w:sz w:val="24"/>
          <w:szCs w:val="24"/>
        </w:rPr>
        <w:t>, Изјава мора бити потписана од стране овлашћеног лица подизвођача и оверена печатом</w:t>
      </w:r>
    </w:p>
    <w:p w:rsidR="009B1938" w:rsidRDefault="009B1938" w:rsidP="009B1938">
      <w:pPr>
        <w:spacing w:after="0"/>
        <w:rPr>
          <w:rFonts w:ascii="Arial" w:hAnsi="Arial" w:cs="Arial"/>
          <w:bCs/>
          <w:i/>
          <w:iCs/>
          <w:sz w:val="24"/>
          <w:szCs w:val="24"/>
        </w:rPr>
      </w:pPr>
    </w:p>
    <w:p w:rsidR="009B1938" w:rsidRDefault="009B1938" w:rsidP="009B1938">
      <w:pPr>
        <w:spacing w:after="0"/>
        <w:rPr>
          <w:rFonts w:ascii="Arial" w:hAnsi="Arial" w:cs="Arial"/>
          <w:bCs/>
          <w:i/>
          <w:iCs/>
          <w:sz w:val="24"/>
          <w:szCs w:val="24"/>
        </w:rPr>
      </w:pPr>
    </w:p>
    <w:p w:rsidR="0008769C" w:rsidRPr="0008769C" w:rsidRDefault="0008769C" w:rsidP="009B1938">
      <w:pPr>
        <w:spacing w:after="0"/>
        <w:rPr>
          <w:rFonts w:ascii="Arial" w:hAnsi="Arial" w:cs="Arial"/>
          <w:bCs/>
          <w:i/>
          <w:iCs/>
          <w:sz w:val="24"/>
          <w:szCs w:val="24"/>
        </w:rPr>
      </w:pPr>
    </w:p>
    <w:p w:rsidR="009B1938" w:rsidRPr="0010011B" w:rsidRDefault="009B1938" w:rsidP="009B1938">
      <w:pPr>
        <w:spacing w:after="0"/>
        <w:rPr>
          <w:rFonts w:ascii="Arial" w:hAnsi="Arial" w:cs="Arial"/>
          <w:bCs/>
          <w:i/>
          <w:iCs/>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 УПУТСТВО ПОНУЂАЧИМА КАКО ДА САЧИНЕ ПОНУДУ</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 ПОДАЦИ О ЈЕЗИКУ НА КОЈЕМ ПОНУДА МОРА ДА БУДЕ САСТАВЉЕНА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Понуђач подноси понуду на српском језику.</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bCs/>
          <w:i/>
          <w:iCs/>
          <w:sz w:val="24"/>
          <w:szCs w:val="24"/>
        </w:rPr>
        <w:t>2. НАЧИН НА КОЈИ ПОНУДА МОРА ДА БУДЕ САЧИЊЕНА</w:t>
      </w:r>
    </w:p>
    <w:p w:rsidR="009B1938" w:rsidRPr="00564C7B" w:rsidRDefault="009B1938" w:rsidP="009B1938">
      <w:pPr>
        <w:spacing w:after="0"/>
        <w:jc w:val="both"/>
        <w:rPr>
          <w:rFonts w:ascii="Arial" w:eastAsia="TimesNewRomanPSMT" w:hAnsi="Arial" w:cs="Arial"/>
          <w:bCs/>
          <w:sz w:val="24"/>
          <w:szCs w:val="24"/>
        </w:rPr>
      </w:pP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w:t>
      </w:r>
    </w:p>
    <w:p w:rsidR="009B1938" w:rsidRPr="00564C7B" w:rsidRDefault="009B1938" w:rsidP="009B1938">
      <w:pPr>
        <w:spacing w:after="0"/>
        <w:jc w:val="both"/>
        <w:rPr>
          <w:rFonts w:ascii="Arial" w:eastAsia="TimesNewRomanPSMT" w:hAnsi="Arial" w:cs="Arial"/>
          <w:bCs/>
          <w:sz w:val="24"/>
          <w:szCs w:val="24"/>
        </w:rPr>
      </w:pPr>
      <w:r w:rsidRPr="00564C7B">
        <w:rPr>
          <w:rFonts w:ascii="Arial" w:eastAsia="TimesNewRomanPSMT" w:hAnsi="Arial" w:cs="Arial"/>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Понуду доставити на адресу:</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sz w:val="24"/>
          <w:szCs w:val="24"/>
        </w:rPr>
        <w:t xml:space="preserve">ЈАВНО ПРЕДУЗЕЋЕ ЗА ПУТЕВЕ И СТАМБЕНО КОМУНАЛНУ ДЕЛАТНОСТ ОПШТИНЕ АЛЕКСИНАЦ Ул. </w:t>
      </w:r>
      <w:r w:rsidR="00B21C99">
        <w:rPr>
          <w:rFonts w:ascii="Arial" w:eastAsia="TimesNewRomanPSMT" w:hAnsi="Arial" w:cs="Arial"/>
          <w:bCs/>
          <w:sz w:val="24"/>
          <w:szCs w:val="24"/>
        </w:rPr>
        <w:t xml:space="preserve">Душана Тривнца 7/2 </w:t>
      </w:r>
      <w:r w:rsidRPr="00564C7B">
        <w:rPr>
          <w:rFonts w:ascii="Arial" w:eastAsia="TimesNewRomanPSMT" w:hAnsi="Arial" w:cs="Arial"/>
          <w:bCs/>
          <w:sz w:val="24"/>
          <w:szCs w:val="24"/>
        </w:rPr>
        <w:t>18220 АЛЕКСИНАЦ</w:t>
      </w:r>
    </w:p>
    <w:p w:rsidR="009B1938" w:rsidRPr="000C1F1A" w:rsidRDefault="009B1938" w:rsidP="009B1938">
      <w:pPr>
        <w:spacing w:after="0"/>
        <w:rPr>
          <w:rFonts w:ascii="Arial" w:hAnsi="Arial" w:cs="Arial"/>
          <w:b/>
          <w:bCs/>
          <w:i/>
          <w:iCs/>
          <w:color w:val="FF0000"/>
          <w:sz w:val="24"/>
          <w:szCs w:val="24"/>
        </w:rPr>
      </w:pPr>
      <w:r w:rsidRPr="00D35363">
        <w:rPr>
          <w:rFonts w:ascii="Arial" w:hAnsi="Arial" w:cs="Arial"/>
          <w:i/>
          <w:iCs/>
          <w:color w:val="000000" w:themeColor="text1"/>
          <w:sz w:val="24"/>
          <w:szCs w:val="24"/>
        </w:rPr>
        <w:t xml:space="preserve">, </w:t>
      </w:r>
      <w:r w:rsidRPr="00D35363">
        <w:rPr>
          <w:rFonts w:ascii="Arial" w:eastAsia="TimesNewRomanPSMT" w:hAnsi="Arial" w:cs="Arial"/>
          <w:bCs/>
          <w:color w:val="000000" w:themeColor="text1"/>
          <w:sz w:val="24"/>
          <w:szCs w:val="24"/>
        </w:rPr>
        <w:t xml:space="preserve">са назнаком: </w:t>
      </w:r>
      <w:r w:rsidRPr="00D35363">
        <w:rPr>
          <w:rFonts w:ascii="Arial" w:eastAsia="TimesNewRomanPS-BoldMT" w:hAnsi="Arial" w:cs="Arial"/>
          <w:b/>
          <w:bCs/>
          <w:color w:val="000000" w:themeColor="text1"/>
          <w:sz w:val="24"/>
          <w:szCs w:val="24"/>
        </w:rPr>
        <w:t>,,Понуда за јавну набавку</w:t>
      </w:r>
      <w:r w:rsidRPr="00D35363">
        <w:rPr>
          <w:rFonts w:ascii="Arial" w:hAnsi="Arial" w:cs="Arial"/>
          <w:color w:val="000000" w:themeColor="text1"/>
          <w:sz w:val="24"/>
          <w:szCs w:val="24"/>
        </w:rPr>
        <w:t xml:space="preserve"> </w:t>
      </w:r>
      <w:r w:rsidRPr="00D35363">
        <w:rPr>
          <w:rFonts w:ascii="Arial" w:hAnsi="Arial" w:cs="Arial"/>
          <w:b/>
          <w:color w:val="000000" w:themeColor="text1"/>
          <w:sz w:val="24"/>
          <w:szCs w:val="24"/>
        </w:rPr>
        <w:t>добра</w:t>
      </w:r>
      <w:r w:rsidRPr="00D35363">
        <w:rPr>
          <w:rFonts w:ascii="Arial" w:hAnsi="Arial" w:cs="Arial"/>
          <w:color w:val="000000" w:themeColor="text1"/>
          <w:sz w:val="24"/>
          <w:szCs w:val="24"/>
        </w:rPr>
        <w:t xml:space="preserve"> – </w:t>
      </w:r>
      <w:r w:rsidRPr="00D35363">
        <w:rPr>
          <w:rFonts w:ascii="Arial" w:eastAsia="TimesNewRomanPS-BoldMT" w:hAnsi="Arial" w:cs="Arial"/>
          <w:b/>
          <w:bCs/>
          <w:color w:val="000000" w:themeColor="text1"/>
          <w:sz w:val="24"/>
          <w:szCs w:val="24"/>
        </w:rPr>
        <w:t xml:space="preserve"> ГРАЂЕВИНСКИ МАТЕРИЈАЛ</w:t>
      </w:r>
      <w:r w:rsidRPr="00D35363">
        <w:rPr>
          <w:rFonts w:ascii="Arial" w:hAnsi="Arial" w:cs="Arial"/>
          <w:b/>
          <w:bCs/>
          <w:i/>
          <w:iCs/>
          <w:color w:val="000000" w:themeColor="text1"/>
          <w:sz w:val="24"/>
          <w:szCs w:val="24"/>
        </w:rPr>
        <w:t xml:space="preserve"> И ПРИПАДАЈУЋИ ПРОИЗВОДИ</w:t>
      </w:r>
      <w:r w:rsidR="00B21C99">
        <w:rPr>
          <w:rFonts w:ascii="Arial" w:hAnsi="Arial" w:cs="Arial"/>
          <w:b/>
          <w:bCs/>
          <w:i/>
          <w:iCs/>
          <w:color w:val="000000" w:themeColor="text1"/>
          <w:sz w:val="24"/>
          <w:szCs w:val="24"/>
        </w:rPr>
        <w:t xml:space="preserve"> – Производи од бетона </w:t>
      </w:r>
      <w:r w:rsidRPr="00D35363">
        <w:rPr>
          <w:rFonts w:ascii="Arial" w:hAnsi="Arial" w:cs="Arial"/>
          <w:i/>
          <w:iCs/>
          <w:color w:val="000000" w:themeColor="text1"/>
          <w:sz w:val="24"/>
          <w:szCs w:val="24"/>
        </w:rPr>
        <w:t xml:space="preserve"> </w:t>
      </w:r>
      <w:r w:rsidRPr="00D35363">
        <w:rPr>
          <w:rFonts w:ascii="Arial" w:hAnsi="Arial" w:cs="Arial"/>
          <w:color w:val="000000" w:themeColor="text1"/>
          <w:sz w:val="24"/>
          <w:szCs w:val="24"/>
        </w:rPr>
        <w:t>,</w:t>
      </w:r>
      <w:r w:rsidRPr="00D35363">
        <w:rPr>
          <w:rFonts w:ascii="Arial" w:eastAsia="TimesNewRomanPS-BoldMT" w:hAnsi="Arial" w:cs="Arial"/>
          <w:b/>
          <w:bCs/>
          <w:color w:val="000000" w:themeColor="text1"/>
          <w:sz w:val="24"/>
          <w:szCs w:val="24"/>
        </w:rPr>
        <w:t xml:space="preserve"> ЈНМВ </w:t>
      </w:r>
      <w:r w:rsidR="00627DE3">
        <w:rPr>
          <w:rFonts w:ascii="Arial" w:eastAsia="TimesNewRomanPS-BoldMT" w:hAnsi="Arial" w:cs="Arial"/>
          <w:b/>
          <w:bCs/>
          <w:color w:val="000000" w:themeColor="text1"/>
          <w:sz w:val="24"/>
          <w:szCs w:val="24"/>
        </w:rPr>
        <w:t>бр 8</w:t>
      </w:r>
      <w:r w:rsidR="00FE7B50">
        <w:rPr>
          <w:rFonts w:ascii="Arial" w:eastAsia="TimesNewRomanPS-BoldMT" w:hAnsi="Arial" w:cs="Arial"/>
          <w:b/>
          <w:bCs/>
          <w:color w:val="000000" w:themeColor="text1"/>
          <w:sz w:val="24"/>
          <w:szCs w:val="24"/>
        </w:rPr>
        <w:t>/201</w:t>
      </w:r>
      <w:r w:rsidR="00627DE3">
        <w:rPr>
          <w:rFonts w:ascii="Arial" w:eastAsia="TimesNewRomanPS-BoldMT" w:hAnsi="Arial" w:cs="Arial"/>
          <w:b/>
          <w:bCs/>
          <w:color w:val="000000" w:themeColor="text1"/>
          <w:sz w:val="24"/>
          <w:szCs w:val="24"/>
        </w:rPr>
        <w:t>8</w:t>
      </w:r>
      <w:r w:rsidRPr="00D35363">
        <w:rPr>
          <w:rFonts w:ascii="Arial" w:eastAsia="TimesNewRomanPS-BoldMT" w:hAnsi="Arial" w:cs="Arial"/>
          <w:b/>
          <w:bCs/>
          <w:color w:val="000000" w:themeColor="text1"/>
          <w:sz w:val="24"/>
          <w:szCs w:val="24"/>
        </w:rPr>
        <w:t xml:space="preserve"> </w:t>
      </w:r>
      <w:r w:rsidRPr="00D35363">
        <w:rPr>
          <w:rFonts w:ascii="Arial" w:eastAsia="TimesNewRomanPSMT" w:hAnsi="Arial" w:cs="Arial"/>
          <w:b/>
          <w:bCs/>
          <w:color w:val="000000" w:themeColor="text1"/>
          <w:sz w:val="24"/>
          <w:szCs w:val="24"/>
        </w:rPr>
        <w:t xml:space="preserve">- </w:t>
      </w:r>
      <w:r w:rsidRPr="00D35363">
        <w:rPr>
          <w:rFonts w:ascii="Arial" w:eastAsia="TimesNewRomanPS-BoldMT" w:hAnsi="Arial" w:cs="Arial"/>
          <w:b/>
          <w:bCs/>
          <w:color w:val="000000" w:themeColor="text1"/>
          <w:sz w:val="24"/>
          <w:szCs w:val="24"/>
        </w:rPr>
        <w:t>НЕ ОТВАРАТИ”.</w:t>
      </w:r>
      <w:r w:rsidRPr="00D35363">
        <w:rPr>
          <w:rFonts w:ascii="Arial" w:hAnsi="Arial" w:cs="Arial"/>
          <w:color w:val="000000" w:themeColor="text1"/>
          <w:sz w:val="24"/>
          <w:szCs w:val="24"/>
        </w:rPr>
        <w:t xml:space="preserve"> Понуда се сматра благовременом уколико је примљена од </w:t>
      </w:r>
      <w:r w:rsidRPr="003F2D9F">
        <w:rPr>
          <w:rFonts w:ascii="Arial" w:hAnsi="Arial" w:cs="Arial"/>
          <w:sz w:val="24"/>
          <w:szCs w:val="24"/>
        </w:rPr>
        <w:t xml:space="preserve">стране наручиоца </w:t>
      </w:r>
      <w:r w:rsidRPr="000C1F1A">
        <w:rPr>
          <w:rFonts w:ascii="Arial" w:hAnsi="Arial" w:cs="Arial"/>
          <w:color w:val="FF0000"/>
          <w:sz w:val="24"/>
          <w:szCs w:val="24"/>
        </w:rPr>
        <w:t xml:space="preserve">до </w:t>
      </w:r>
      <w:r w:rsidR="003E4E6F">
        <w:rPr>
          <w:rFonts w:ascii="Arial" w:hAnsi="Arial" w:cs="Arial"/>
          <w:color w:val="FF0000"/>
          <w:sz w:val="24"/>
          <w:szCs w:val="24"/>
        </w:rPr>
        <w:t>18</w:t>
      </w:r>
      <w:r w:rsidR="00DC4D4C" w:rsidRPr="000C1F1A">
        <w:rPr>
          <w:rFonts w:ascii="Arial" w:hAnsi="Arial" w:cs="Arial"/>
          <w:color w:val="FF0000"/>
          <w:sz w:val="24"/>
          <w:szCs w:val="24"/>
        </w:rPr>
        <w:t>.</w:t>
      </w:r>
      <w:r w:rsidR="0008769C">
        <w:rPr>
          <w:rFonts w:ascii="Arial" w:hAnsi="Arial" w:cs="Arial"/>
          <w:color w:val="FF0000"/>
          <w:sz w:val="24"/>
          <w:szCs w:val="24"/>
        </w:rPr>
        <w:t>10</w:t>
      </w:r>
      <w:r w:rsidRPr="000C1F1A">
        <w:rPr>
          <w:rFonts w:ascii="Arial" w:hAnsi="Arial" w:cs="Arial"/>
          <w:color w:val="FF0000"/>
          <w:sz w:val="24"/>
          <w:szCs w:val="24"/>
        </w:rPr>
        <w:t>.201</w:t>
      </w:r>
      <w:r w:rsidR="00627DE3">
        <w:rPr>
          <w:rFonts w:ascii="Arial" w:hAnsi="Arial" w:cs="Arial"/>
          <w:color w:val="FF0000"/>
          <w:sz w:val="24"/>
          <w:szCs w:val="24"/>
        </w:rPr>
        <w:t>8</w:t>
      </w:r>
      <w:r w:rsidR="000C1F1A" w:rsidRPr="000C1F1A">
        <w:rPr>
          <w:rFonts w:ascii="Arial" w:hAnsi="Arial" w:cs="Arial"/>
          <w:color w:val="FF0000"/>
          <w:sz w:val="24"/>
          <w:szCs w:val="24"/>
        </w:rPr>
        <w:t>.год до 1</w:t>
      </w:r>
      <w:r w:rsidR="003E4E6F">
        <w:rPr>
          <w:rFonts w:ascii="Arial" w:hAnsi="Arial" w:cs="Arial"/>
          <w:color w:val="FF0000"/>
          <w:sz w:val="24"/>
          <w:szCs w:val="24"/>
        </w:rPr>
        <w:t>1</w:t>
      </w:r>
      <w:r w:rsidRPr="000C1F1A">
        <w:rPr>
          <w:rFonts w:ascii="Arial" w:hAnsi="Arial" w:cs="Arial"/>
          <w:color w:val="FF0000"/>
          <w:sz w:val="24"/>
          <w:szCs w:val="24"/>
        </w:rPr>
        <w:t>:00 часова.</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D35363">
        <w:rPr>
          <w:rFonts w:ascii="Arial" w:eastAsia="TimesNewRomanPS-BoldMT" w:hAnsi="Arial" w:cs="Arial"/>
          <w:b/>
          <w:bCs/>
          <w:color w:val="000000" w:themeColor="text1"/>
          <w:sz w:val="24"/>
          <w:szCs w:val="24"/>
        </w:rPr>
        <w:t xml:space="preserve"> </w:t>
      </w:r>
      <w:r w:rsidRPr="00D35363">
        <w:rPr>
          <w:rFonts w:ascii="Arial" w:hAnsi="Arial" w:cs="Arial"/>
          <w:color w:val="000000" w:themeColor="text1"/>
          <w:sz w:val="24"/>
          <w:szCs w:val="24"/>
        </w:rPr>
        <w:t xml:space="preserve">  Наручилац ће, по пријему одређене понуде, на коверти, односно кутији у којој се понуда налази, обележити време пријема и евидентирати број и датум понуде</w:t>
      </w:r>
      <w:r w:rsidRPr="00564C7B">
        <w:rPr>
          <w:rFonts w:ascii="Arial" w:hAnsi="Arial" w:cs="Arial"/>
          <w:sz w:val="24"/>
          <w:szCs w:val="24"/>
        </w:rPr>
        <w:t xml:space="preserve"> према редоследу приспећа. Уколико је понуда достављена непосредно </w:t>
      </w:r>
      <w:r w:rsidRPr="00564C7B">
        <w:rPr>
          <w:rFonts w:ascii="Arial" w:hAnsi="Arial" w:cs="Arial"/>
          <w:sz w:val="24"/>
          <w:szCs w:val="24"/>
          <w:lang w:val="sr-Cyrl-CS"/>
        </w:rPr>
        <w:t>н</w:t>
      </w:r>
      <w:r w:rsidRPr="00564C7B">
        <w:rPr>
          <w:rFonts w:ascii="Arial" w:hAnsi="Arial" w:cs="Arial"/>
          <w:sz w:val="24"/>
          <w:szCs w:val="24"/>
        </w:rPr>
        <w:t>аруч</w:t>
      </w:r>
      <w:r w:rsidRPr="00564C7B">
        <w:rPr>
          <w:rFonts w:ascii="Arial" w:hAnsi="Arial" w:cs="Arial"/>
          <w:sz w:val="24"/>
          <w:szCs w:val="24"/>
          <w:lang w:val="sr-Cyrl-CS"/>
        </w:rPr>
        <w:t>и</w:t>
      </w:r>
      <w:r w:rsidRPr="00564C7B">
        <w:rPr>
          <w:rFonts w:ascii="Arial" w:hAnsi="Arial" w:cs="Arial"/>
          <w:sz w:val="24"/>
          <w:szCs w:val="24"/>
        </w:rPr>
        <w:t xml:space="preserve">лац ће понуђачу предати потврду пријема понуде. У потврди о пријему наручилац ће навести датум и сат пријема понуде. </w:t>
      </w:r>
    </w:p>
    <w:p w:rsidR="009B1938" w:rsidRPr="00564C7B" w:rsidRDefault="009B1938" w:rsidP="009B1938">
      <w:pPr>
        <w:autoSpaceDE w:val="0"/>
        <w:autoSpaceDN w:val="0"/>
        <w:adjustRightInd w:val="0"/>
        <w:spacing w:after="0" w:line="240" w:lineRule="auto"/>
        <w:jc w:val="both"/>
        <w:rPr>
          <w:rFonts w:ascii="Arial" w:hAnsi="Arial" w:cs="Arial"/>
          <w:sz w:val="24"/>
          <w:szCs w:val="24"/>
        </w:rPr>
      </w:pPr>
      <w:r w:rsidRPr="00564C7B">
        <w:rPr>
          <w:rFonts w:ascii="Arial" w:hAnsi="Arial" w:cs="Arial"/>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b/>
          <w:sz w:val="24"/>
          <w:szCs w:val="24"/>
        </w:rPr>
        <w:t xml:space="preserve">  </w:t>
      </w:r>
      <w:r w:rsidRPr="00564C7B">
        <w:rPr>
          <w:rFonts w:ascii="Arial" w:eastAsia="TimesNewRomanPSMT" w:hAnsi="Arial" w:cs="Arial"/>
          <w:bCs/>
          <w:sz w:val="24"/>
          <w:szCs w:val="24"/>
        </w:rPr>
        <w:t>Понуда мора да садржи:</w:t>
      </w:r>
    </w:p>
    <w:p w:rsidR="009B1938" w:rsidRPr="00BE0205" w:rsidRDefault="009B1938" w:rsidP="009B1938">
      <w:pPr>
        <w:pStyle w:val="ListParagraph"/>
        <w:numPr>
          <w:ilvl w:val="0"/>
          <w:numId w:val="7"/>
        </w:numPr>
        <w:jc w:val="both"/>
        <w:rPr>
          <w:rFonts w:ascii="Arial" w:hAnsi="Arial" w:cs="Arial"/>
          <w:bCs/>
          <w:i/>
          <w:iCs/>
        </w:rPr>
      </w:pPr>
      <w:r w:rsidRPr="00564C7B">
        <w:rPr>
          <w:rFonts w:ascii="Arial" w:eastAsia="TimesNewRomanPSMT" w:hAnsi="Arial" w:cs="Arial"/>
          <w:bCs/>
        </w:rPr>
        <w:t>Доказе о испуњењу обавезних услова (оверене изјаве)</w:t>
      </w:r>
    </w:p>
    <w:p w:rsidR="00BE0205" w:rsidRPr="00BE0205" w:rsidRDefault="00BE0205" w:rsidP="00BE0205">
      <w:pPr>
        <w:pStyle w:val="ListParagraph"/>
        <w:numPr>
          <w:ilvl w:val="0"/>
          <w:numId w:val="7"/>
        </w:numPr>
        <w:jc w:val="both"/>
        <w:rPr>
          <w:rFonts w:ascii="Arial" w:hAnsi="Arial" w:cs="Arial"/>
          <w:bCs/>
          <w:i/>
          <w:iCs/>
        </w:rPr>
      </w:pPr>
      <w:r>
        <w:rPr>
          <w:rFonts w:ascii="Arial" w:eastAsia="TimesNewRomanPSMT" w:hAnsi="Arial" w:cs="Arial"/>
          <w:bCs/>
        </w:rPr>
        <w:t>Доказе о испуњењу додатних услова</w:t>
      </w:r>
    </w:p>
    <w:p w:rsidR="009B1938" w:rsidRPr="006F40B2" w:rsidRDefault="009B1938" w:rsidP="009B1938">
      <w:pPr>
        <w:pStyle w:val="ListParagraph"/>
        <w:numPr>
          <w:ilvl w:val="0"/>
          <w:numId w:val="7"/>
        </w:numPr>
        <w:jc w:val="both"/>
        <w:rPr>
          <w:rFonts w:ascii="Arial" w:hAnsi="Arial" w:cs="Arial"/>
          <w:bCs/>
          <w:i/>
          <w:iCs/>
        </w:rPr>
      </w:pPr>
      <w:r>
        <w:rPr>
          <w:rFonts w:ascii="Arial" w:eastAsia="TimesNewRomanPSMT" w:hAnsi="Arial" w:cs="Arial"/>
          <w:bCs/>
        </w:rPr>
        <w:t>Образац понуде</w:t>
      </w:r>
    </w:p>
    <w:p w:rsidR="009B1938" w:rsidRPr="00BE0205" w:rsidRDefault="009B1938" w:rsidP="009B1938">
      <w:pPr>
        <w:pStyle w:val="ListParagraph"/>
        <w:numPr>
          <w:ilvl w:val="0"/>
          <w:numId w:val="7"/>
        </w:numPr>
        <w:jc w:val="both"/>
        <w:rPr>
          <w:rFonts w:ascii="Arial" w:hAnsi="Arial" w:cs="Arial"/>
          <w:bCs/>
          <w:iCs/>
        </w:rPr>
      </w:pPr>
      <w:r w:rsidRPr="00564C7B">
        <w:rPr>
          <w:rFonts w:ascii="Arial" w:hAnsi="Arial" w:cs="Arial"/>
          <w:bCs/>
          <w:iCs/>
        </w:rPr>
        <w:t>Изјав</w:t>
      </w:r>
      <w:r w:rsidR="00BE0205">
        <w:rPr>
          <w:rFonts w:ascii="Arial" w:hAnsi="Arial" w:cs="Arial"/>
          <w:bCs/>
          <w:iCs/>
        </w:rPr>
        <w:t>е</w:t>
      </w:r>
      <w:r w:rsidRPr="00564C7B">
        <w:rPr>
          <w:rFonts w:ascii="Arial" w:hAnsi="Arial" w:cs="Arial"/>
          <w:bCs/>
          <w:iCs/>
        </w:rPr>
        <w:t xml:space="preserve"> </w:t>
      </w:r>
      <w:r>
        <w:rPr>
          <w:rFonts w:ascii="Arial" w:hAnsi="Arial" w:cs="Arial"/>
          <w:bCs/>
          <w:iCs/>
        </w:rPr>
        <w:t>понуђача</w:t>
      </w:r>
      <w:r w:rsidR="00BE0205">
        <w:rPr>
          <w:rFonts w:ascii="Arial" w:hAnsi="Arial" w:cs="Arial"/>
          <w:bCs/>
          <w:iCs/>
        </w:rPr>
        <w:t xml:space="preserve"> – подизвођача о испуњењу услова из Чл.75 и 76.Закона</w:t>
      </w:r>
    </w:p>
    <w:p w:rsidR="00BE0205" w:rsidRPr="00BE0205" w:rsidRDefault="00BE0205" w:rsidP="009B1938">
      <w:pPr>
        <w:pStyle w:val="ListParagraph"/>
        <w:numPr>
          <w:ilvl w:val="0"/>
          <w:numId w:val="7"/>
        </w:numPr>
        <w:jc w:val="both"/>
        <w:rPr>
          <w:rFonts w:ascii="Arial" w:hAnsi="Arial" w:cs="Arial"/>
          <w:bCs/>
          <w:iCs/>
        </w:rPr>
      </w:pPr>
      <w:r>
        <w:rPr>
          <w:rFonts w:ascii="Arial" w:hAnsi="Arial" w:cs="Arial"/>
          <w:bCs/>
          <w:iCs/>
        </w:rPr>
        <w:t>Модел Уговора</w:t>
      </w:r>
    </w:p>
    <w:p w:rsidR="00BE0205" w:rsidRPr="00564C7B" w:rsidRDefault="00BE0205" w:rsidP="009B1938">
      <w:pPr>
        <w:pStyle w:val="ListParagraph"/>
        <w:numPr>
          <w:ilvl w:val="0"/>
          <w:numId w:val="7"/>
        </w:numPr>
        <w:jc w:val="both"/>
        <w:rPr>
          <w:rFonts w:ascii="Arial" w:hAnsi="Arial" w:cs="Arial"/>
          <w:bCs/>
          <w:iCs/>
        </w:rPr>
      </w:pPr>
      <w:r>
        <w:rPr>
          <w:rFonts w:ascii="Arial" w:hAnsi="Arial" w:cs="Arial"/>
          <w:bCs/>
          <w:iCs/>
        </w:rPr>
        <w:t>Изјаву о независној понуди</w:t>
      </w:r>
    </w:p>
    <w:p w:rsidR="009B1938" w:rsidRPr="0010011B" w:rsidRDefault="009B1938" w:rsidP="009B1938">
      <w:pPr>
        <w:tabs>
          <w:tab w:val="left" w:pos="3420"/>
        </w:tabs>
        <w:spacing w:after="0"/>
        <w:jc w:val="both"/>
        <w:rPr>
          <w:rFonts w:ascii="Arial" w:hAnsi="Arial" w:cs="Arial"/>
          <w:b/>
          <w:bCs/>
          <w:i/>
          <w:iCs/>
          <w:sz w:val="24"/>
          <w:szCs w:val="24"/>
        </w:rPr>
      </w:pPr>
      <w:r>
        <w:rPr>
          <w:rFonts w:ascii="Arial" w:hAnsi="Arial" w:cs="Arial"/>
          <w:b/>
          <w:bCs/>
          <w:i/>
          <w:iCs/>
          <w:sz w:val="24"/>
          <w:szCs w:val="24"/>
        </w:rPr>
        <w:tab/>
      </w:r>
    </w:p>
    <w:p w:rsidR="009B1938" w:rsidRPr="00564C7B" w:rsidRDefault="009B1938" w:rsidP="009B1938">
      <w:pPr>
        <w:spacing w:after="0"/>
        <w:jc w:val="both"/>
        <w:rPr>
          <w:rFonts w:ascii="Arial" w:hAnsi="Arial" w:cs="Arial"/>
          <w:sz w:val="24"/>
          <w:szCs w:val="24"/>
        </w:rPr>
      </w:pPr>
      <w:r w:rsidRPr="00564C7B">
        <w:rPr>
          <w:rFonts w:ascii="Arial" w:hAnsi="Arial" w:cs="Arial"/>
          <w:b/>
          <w:i/>
          <w:iCs/>
          <w:sz w:val="24"/>
          <w:szCs w:val="24"/>
        </w:rPr>
        <w:t>3.</w:t>
      </w:r>
      <w:r w:rsidRPr="00564C7B">
        <w:rPr>
          <w:rFonts w:ascii="Arial" w:hAnsi="Arial" w:cs="Arial"/>
          <w:b/>
          <w:bCs/>
          <w:i/>
          <w:iCs/>
          <w:sz w:val="24"/>
          <w:szCs w:val="24"/>
        </w:rPr>
        <w:t xml:space="preserve"> ПАРТИЈЕ</w:t>
      </w:r>
    </w:p>
    <w:p w:rsidR="009B1938" w:rsidRPr="00564C7B" w:rsidRDefault="009B1938" w:rsidP="009B1938">
      <w:pPr>
        <w:spacing w:after="0"/>
        <w:jc w:val="both"/>
        <w:rPr>
          <w:rFonts w:ascii="Arial" w:hAnsi="Arial" w:cs="Arial"/>
          <w:sz w:val="24"/>
          <w:szCs w:val="24"/>
        </w:rPr>
      </w:pPr>
    </w:p>
    <w:p w:rsidR="00C04875" w:rsidRPr="0008769C" w:rsidRDefault="009B1938" w:rsidP="009B1938">
      <w:pPr>
        <w:spacing w:after="0"/>
        <w:jc w:val="both"/>
        <w:rPr>
          <w:rFonts w:ascii="Arial" w:hAnsi="Arial" w:cs="Arial"/>
          <w:sz w:val="24"/>
          <w:szCs w:val="24"/>
        </w:rPr>
      </w:pPr>
      <w:r w:rsidRPr="00564C7B">
        <w:rPr>
          <w:rFonts w:ascii="Arial" w:hAnsi="Arial" w:cs="Arial"/>
          <w:sz w:val="24"/>
          <w:szCs w:val="24"/>
        </w:rPr>
        <w:t>Наб</w:t>
      </w:r>
      <w:r>
        <w:rPr>
          <w:rFonts w:ascii="Arial" w:hAnsi="Arial" w:cs="Arial"/>
          <w:sz w:val="24"/>
          <w:szCs w:val="24"/>
        </w:rPr>
        <w:t xml:space="preserve">авка </w:t>
      </w:r>
      <w:r w:rsidR="00D428A5">
        <w:rPr>
          <w:rFonts w:ascii="Arial" w:hAnsi="Arial" w:cs="Arial"/>
          <w:sz w:val="24"/>
          <w:szCs w:val="24"/>
        </w:rPr>
        <w:t>ни</w:t>
      </w:r>
      <w:r>
        <w:rPr>
          <w:rFonts w:ascii="Arial" w:hAnsi="Arial" w:cs="Arial"/>
          <w:sz w:val="24"/>
          <w:szCs w:val="24"/>
        </w:rPr>
        <w:t>је о</w:t>
      </w:r>
      <w:r w:rsidR="000C1F1A">
        <w:rPr>
          <w:rFonts w:ascii="Arial" w:hAnsi="Arial" w:cs="Arial"/>
          <w:sz w:val="24"/>
          <w:szCs w:val="24"/>
        </w:rPr>
        <w:t>бликована по партијама</w:t>
      </w:r>
      <w:r w:rsidR="00D428A5">
        <w:rPr>
          <w:rFonts w:ascii="Arial" w:hAnsi="Arial" w:cs="Arial"/>
          <w:sz w:val="24"/>
          <w:szCs w:val="24"/>
        </w:rPr>
        <w:t>.</w:t>
      </w:r>
    </w:p>
    <w:p w:rsidR="009B1938" w:rsidRPr="00564C7B" w:rsidRDefault="009B1938" w:rsidP="009B1938">
      <w:pPr>
        <w:spacing w:after="0"/>
        <w:jc w:val="both"/>
        <w:rPr>
          <w:rFonts w:ascii="Arial" w:hAnsi="Arial" w:cs="Arial"/>
          <w:bCs/>
          <w:iCs/>
          <w:sz w:val="24"/>
          <w:szCs w:val="24"/>
        </w:rPr>
      </w:pPr>
      <w:r w:rsidRPr="00564C7B">
        <w:rPr>
          <w:rFonts w:ascii="Arial" w:hAnsi="Arial" w:cs="Arial"/>
          <w:b/>
          <w:i/>
          <w:iCs/>
          <w:sz w:val="24"/>
          <w:szCs w:val="24"/>
        </w:rPr>
        <w:t>4.</w:t>
      </w:r>
      <w:r w:rsidRPr="00564C7B">
        <w:rPr>
          <w:rFonts w:ascii="Arial" w:hAnsi="Arial" w:cs="Arial"/>
          <w:b/>
          <w:bCs/>
          <w:i/>
          <w:iCs/>
          <w:sz w:val="24"/>
          <w:szCs w:val="24"/>
        </w:rPr>
        <w:t xml:space="preserve">  ПОНУДА СА ВАРИЈАНТАМА</w:t>
      </w:r>
    </w:p>
    <w:p w:rsidR="009B1938" w:rsidRPr="00564C7B" w:rsidRDefault="009B1938" w:rsidP="009B1938">
      <w:pPr>
        <w:spacing w:after="0"/>
        <w:jc w:val="both"/>
        <w:rPr>
          <w:rFonts w:ascii="Arial" w:hAnsi="Arial" w:cs="Arial"/>
          <w:bCs/>
          <w:iCs/>
          <w:sz w:val="24"/>
          <w:szCs w:val="24"/>
        </w:rPr>
      </w:pPr>
    </w:p>
    <w:p w:rsidR="009B1938" w:rsidRPr="0008769C" w:rsidRDefault="009B1938" w:rsidP="009B1938">
      <w:pPr>
        <w:spacing w:after="0"/>
        <w:jc w:val="both"/>
        <w:rPr>
          <w:rFonts w:ascii="Arial" w:hAnsi="Arial" w:cs="Arial"/>
          <w:bCs/>
          <w:iCs/>
          <w:sz w:val="24"/>
          <w:szCs w:val="24"/>
        </w:rPr>
      </w:pPr>
      <w:r w:rsidRPr="00564C7B">
        <w:rPr>
          <w:rFonts w:ascii="Arial" w:hAnsi="Arial" w:cs="Arial"/>
          <w:bCs/>
          <w:iCs/>
          <w:sz w:val="24"/>
          <w:szCs w:val="24"/>
        </w:rPr>
        <w:t>Подношење понуде са варијантама није дозвоље</w:t>
      </w:r>
      <w:r w:rsidR="0008769C">
        <w:rPr>
          <w:rFonts w:ascii="Arial" w:hAnsi="Arial" w:cs="Arial"/>
          <w:bCs/>
          <w:iCs/>
          <w:sz w:val="24"/>
          <w:szCs w:val="24"/>
        </w:rPr>
        <w:t>но.</w:t>
      </w: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lastRenderedPageBreak/>
        <w:t xml:space="preserve">5. </w:t>
      </w:r>
      <w:r w:rsidRPr="00564C7B">
        <w:rPr>
          <w:rFonts w:ascii="Arial" w:hAnsi="Arial" w:cs="Arial"/>
          <w:b/>
          <w:i/>
          <w:iCs/>
          <w:sz w:val="24"/>
          <w:szCs w:val="24"/>
        </w:rPr>
        <w:t>НАЧИН ИЗМЕНЕ, ДОПУНЕ И ОПОЗИВА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hAnsi="Arial" w:cs="Arial"/>
          <w:sz w:val="24"/>
          <w:szCs w:val="24"/>
        </w:rPr>
        <w:t xml:space="preserve">Понуђач је дужан да јасно назначи који део понуде мења односно која документа накнадно доставља. </w:t>
      </w:r>
    </w:p>
    <w:p w:rsidR="009B1938" w:rsidRPr="00564C7B"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eastAsia="TimesNewRomanPSMT" w:hAnsi="Arial" w:cs="Arial"/>
          <w:bCs/>
          <w:iCs/>
          <w:sz w:val="24"/>
          <w:szCs w:val="24"/>
        </w:rPr>
        <w:t>Измену, допуну или опозив понуде треба доставити на адресу:</w:t>
      </w:r>
      <w:r w:rsidRPr="00564C7B">
        <w:rPr>
          <w:rFonts w:ascii="Arial" w:eastAsia="TimesNewRomanPSMT" w:hAnsi="Arial" w:cs="Arial"/>
          <w:bCs/>
          <w:sz w:val="24"/>
          <w:szCs w:val="24"/>
        </w:rPr>
        <w:t xml:space="preserve"> ЈАВНО ПРЕДУЗЕЋЕ ЗА ПУТЕВЕ И СТАМБЕНО КОМУНАЛНУ ДЕЛАТНОСТ ОПШТИНЕ АЛЕКСИНАЦ Ул. </w:t>
      </w:r>
      <w:r w:rsidR="00D428A5">
        <w:rPr>
          <w:rFonts w:ascii="Arial" w:eastAsia="TimesNewRomanPSMT" w:hAnsi="Arial" w:cs="Arial"/>
          <w:bCs/>
          <w:sz w:val="24"/>
          <w:szCs w:val="24"/>
        </w:rPr>
        <w:t>Душана Тривунца 7/2</w:t>
      </w:r>
      <w:r w:rsidRPr="00564C7B">
        <w:rPr>
          <w:rFonts w:ascii="Arial" w:hAnsi="Arial" w:cs="Arial"/>
          <w:i/>
          <w:iCs/>
          <w:sz w:val="24"/>
          <w:szCs w:val="24"/>
        </w:rPr>
        <w:t xml:space="preserve"> </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са назнаком:</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 И ПРИПАДАЈУЋИ ПРОИЗВОДИ</w:t>
      </w:r>
      <w:r w:rsidR="00D428A5">
        <w:rPr>
          <w:rFonts w:ascii="Arial" w:hAnsi="Arial" w:cs="Arial"/>
          <w:bCs/>
          <w:i/>
          <w:iCs/>
          <w:sz w:val="24"/>
          <w:szCs w:val="24"/>
        </w:rPr>
        <w:t xml:space="preserve">- Производи од бетона </w:t>
      </w:r>
      <w:r w:rsidRPr="00AA3B5A">
        <w:rPr>
          <w:rFonts w:ascii="Arial" w:hAnsi="Arial" w:cs="Arial"/>
          <w:bCs/>
          <w:i/>
          <w:iCs/>
          <w:sz w:val="24"/>
          <w:szCs w:val="24"/>
        </w:rPr>
        <w:t xml:space="preserve"> </w:t>
      </w:r>
      <w:r w:rsidR="000C1F1A">
        <w:rPr>
          <w:rFonts w:ascii="Arial" w:eastAsia="TimesNewRomanPS-BoldMT" w:hAnsi="Arial" w:cs="Arial"/>
          <w:b/>
          <w:bCs/>
          <w:sz w:val="24"/>
          <w:szCs w:val="24"/>
        </w:rPr>
        <w:t>ЈНМВ бр</w:t>
      </w:r>
      <w:r w:rsidR="00627DE3">
        <w:rPr>
          <w:rFonts w:ascii="Arial" w:eastAsia="TimesNewRomanPS-BoldMT" w:hAnsi="Arial" w:cs="Arial"/>
          <w:b/>
          <w:bCs/>
          <w:sz w:val="24"/>
          <w:szCs w:val="24"/>
        </w:rPr>
        <w:t xml:space="preserve"> </w:t>
      </w:r>
      <w:r w:rsidR="0008769C">
        <w:rPr>
          <w:rFonts w:ascii="Arial" w:eastAsia="TimesNewRomanPS-BoldMT" w:hAnsi="Arial" w:cs="Arial"/>
          <w:b/>
          <w:bCs/>
          <w:sz w:val="24"/>
          <w:szCs w:val="24"/>
        </w:rPr>
        <w:t>23</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Допуна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b/>
          <w:sz w:val="24"/>
          <w:szCs w:val="24"/>
        </w:rPr>
        <w:t xml:space="preserve"> 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 xml:space="preserve">И ПРИПАДАЈУЋИ ПРОИЗВОДИ </w:t>
      </w:r>
      <w:r w:rsidR="00D428A5">
        <w:rPr>
          <w:rFonts w:ascii="Arial" w:hAnsi="Arial" w:cs="Arial"/>
          <w:bCs/>
          <w:i/>
          <w:iCs/>
          <w:sz w:val="24"/>
          <w:szCs w:val="24"/>
        </w:rPr>
        <w:t>-</w:t>
      </w:r>
      <w:r w:rsidR="00D428A5" w:rsidRPr="00D428A5">
        <w:rPr>
          <w:rFonts w:ascii="Arial" w:hAnsi="Arial" w:cs="Arial"/>
          <w:bCs/>
          <w:i/>
          <w:iCs/>
          <w:sz w:val="24"/>
          <w:szCs w:val="24"/>
        </w:rPr>
        <w:t xml:space="preserve"> </w:t>
      </w:r>
      <w:r w:rsidR="00D428A5">
        <w:rPr>
          <w:rFonts w:ascii="Arial" w:hAnsi="Arial" w:cs="Arial"/>
          <w:bCs/>
          <w:i/>
          <w:iCs/>
          <w:sz w:val="24"/>
          <w:szCs w:val="24"/>
        </w:rPr>
        <w:t xml:space="preserve">Производи од бетона </w:t>
      </w:r>
      <w:r w:rsidR="00D428A5" w:rsidRPr="00AA3B5A">
        <w:rPr>
          <w:rFonts w:ascii="Arial" w:hAnsi="Arial" w:cs="Arial"/>
          <w:bCs/>
          <w:i/>
          <w:iCs/>
          <w:sz w:val="24"/>
          <w:szCs w:val="24"/>
        </w:rPr>
        <w:t xml:space="preserve"> </w:t>
      </w:r>
      <w:r w:rsidR="00D756C8">
        <w:rPr>
          <w:rFonts w:ascii="Arial" w:eastAsia="TimesNewRomanPS-BoldMT" w:hAnsi="Arial" w:cs="Arial"/>
          <w:b/>
          <w:bCs/>
          <w:sz w:val="24"/>
          <w:szCs w:val="24"/>
        </w:rPr>
        <w:t>ЈНМВ бр</w:t>
      </w:r>
      <w:r w:rsidR="00627DE3">
        <w:rPr>
          <w:rFonts w:ascii="Arial" w:eastAsia="TimesNewRomanPS-BoldMT" w:hAnsi="Arial" w:cs="Arial"/>
          <w:b/>
          <w:bCs/>
          <w:sz w:val="24"/>
          <w:szCs w:val="24"/>
        </w:rPr>
        <w:t xml:space="preserve"> </w:t>
      </w:r>
      <w:r w:rsidR="0008769C">
        <w:rPr>
          <w:rFonts w:ascii="Arial" w:eastAsia="TimesNewRomanPS-BoldMT" w:hAnsi="Arial" w:cs="Arial"/>
          <w:b/>
          <w:bCs/>
          <w:sz w:val="24"/>
          <w:szCs w:val="24"/>
        </w:rPr>
        <w:t>23</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Опозив понуде</w:t>
      </w:r>
      <w:r w:rsidRPr="00AA3B5A">
        <w:rPr>
          <w:rFonts w:ascii="Arial" w:eastAsia="TimesNewRomanPSMT" w:hAnsi="Arial" w:cs="Arial"/>
          <w:bCs/>
          <w:iCs/>
          <w:sz w:val="24"/>
          <w:szCs w:val="24"/>
        </w:rPr>
        <w:t xml:space="preserve"> </w:t>
      </w:r>
      <w:r w:rsidRPr="00AA3B5A">
        <w:rPr>
          <w:rFonts w:ascii="Arial" w:eastAsia="TimesNewRomanPS-BoldMT" w:hAnsi="Arial" w:cs="Arial"/>
          <w:b/>
          <w:bCs/>
          <w:sz w:val="24"/>
          <w:szCs w:val="24"/>
        </w:rPr>
        <w:t>за јавну набавку</w:t>
      </w:r>
      <w:r w:rsidRPr="00AA3B5A">
        <w:rPr>
          <w:rFonts w:ascii="Arial" w:hAnsi="Arial" w:cs="Arial"/>
          <w:sz w:val="24"/>
          <w:szCs w:val="24"/>
        </w:rPr>
        <w:t xml:space="preserve"> </w:t>
      </w:r>
      <w:r w:rsidRPr="00AA3B5A">
        <w:rPr>
          <w:rFonts w:ascii="Arial" w:hAnsi="Arial" w:cs="Arial"/>
          <w:b/>
          <w:sz w:val="24"/>
          <w:szCs w:val="24"/>
        </w:rPr>
        <w:t>добара</w:t>
      </w:r>
      <w:r w:rsidRPr="00AA3B5A">
        <w:rPr>
          <w:rFonts w:ascii="Arial" w:hAnsi="Arial" w:cs="Arial"/>
          <w:i/>
          <w:iCs/>
          <w:sz w:val="24"/>
          <w:szCs w:val="24"/>
        </w:rPr>
        <w:t xml:space="preserve"> – ГРАЂЕВИНСКИ МАТЕРИЈАЛ  </w:t>
      </w:r>
      <w:r w:rsidRPr="00AA3B5A">
        <w:rPr>
          <w:rFonts w:ascii="Arial" w:hAnsi="Arial" w:cs="Arial"/>
          <w:bCs/>
          <w:i/>
          <w:iCs/>
          <w:sz w:val="24"/>
          <w:szCs w:val="24"/>
        </w:rPr>
        <w:t>И ПРИПАДАЈУЋИ ПРОИЗВОДИ</w:t>
      </w:r>
      <w:r w:rsidR="00D428A5">
        <w:rPr>
          <w:rFonts w:ascii="Arial" w:hAnsi="Arial" w:cs="Arial"/>
          <w:bCs/>
          <w:i/>
          <w:iCs/>
          <w:sz w:val="24"/>
          <w:szCs w:val="24"/>
        </w:rPr>
        <w:t xml:space="preserve">- </w:t>
      </w:r>
      <w:r w:rsidRPr="00AA3B5A">
        <w:rPr>
          <w:rFonts w:ascii="Arial" w:hAnsi="Arial" w:cs="Arial"/>
          <w:bCs/>
          <w:i/>
          <w:iCs/>
          <w:sz w:val="24"/>
          <w:szCs w:val="24"/>
        </w:rPr>
        <w:t xml:space="preserve"> </w:t>
      </w:r>
      <w:r w:rsidR="00D428A5">
        <w:rPr>
          <w:rFonts w:ascii="Arial" w:hAnsi="Arial" w:cs="Arial"/>
          <w:bCs/>
          <w:i/>
          <w:iCs/>
          <w:sz w:val="24"/>
          <w:szCs w:val="24"/>
        </w:rPr>
        <w:t xml:space="preserve">Производи од бетона </w:t>
      </w:r>
      <w:r w:rsidR="00D428A5" w:rsidRPr="00AA3B5A">
        <w:rPr>
          <w:rFonts w:ascii="Arial" w:hAnsi="Arial" w:cs="Arial"/>
          <w:bCs/>
          <w:i/>
          <w:iCs/>
          <w:sz w:val="24"/>
          <w:szCs w:val="24"/>
        </w:rPr>
        <w:t xml:space="preserve"> </w:t>
      </w:r>
      <w:r w:rsidR="00627DE3">
        <w:rPr>
          <w:rFonts w:ascii="Arial" w:eastAsia="TimesNewRomanPS-BoldMT" w:hAnsi="Arial" w:cs="Arial"/>
          <w:b/>
          <w:bCs/>
          <w:sz w:val="24"/>
          <w:szCs w:val="24"/>
        </w:rPr>
        <w:t xml:space="preserve">ЈНМВ бр </w:t>
      </w:r>
      <w:r w:rsidR="0008769C">
        <w:rPr>
          <w:rFonts w:ascii="Arial" w:eastAsia="TimesNewRomanPS-BoldMT" w:hAnsi="Arial" w:cs="Arial"/>
          <w:b/>
          <w:bCs/>
          <w:sz w:val="24"/>
          <w:szCs w:val="24"/>
        </w:rPr>
        <w:t>23</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или</w:t>
      </w:r>
    </w:p>
    <w:p w:rsidR="009B1938" w:rsidRPr="00AA3B5A" w:rsidRDefault="009B1938" w:rsidP="009B1938">
      <w:pPr>
        <w:spacing w:after="0"/>
        <w:rPr>
          <w:rFonts w:ascii="Arial" w:hAnsi="Arial" w:cs="Arial"/>
          <w:bCs/>
          <w:i/>
          <w:iCs/>
          <w:sz w:val="24"/>
          <w:szCs w:val="24"/>
        </w:rPr>
      </w:pPr>
      <w:r w:rsidRPr="00AA3B5A">
        <w:rPr>
          <w:rFonts w:ascii="Arial" w:eastAsia="TimesNewRomanPSMT" w:hAnsi="Arial" w:cs="Arial"/>
          <w:bCs/>
          <w:iCs/>
          <w:sz w:val="24"/>
          <w:szCs w:val="24"/>
        </w:rPr>
        <w:t>„</w:t>
      </w:r>
      <w:r w:rsidRPr="00AA3B5A">
        <w:rPr>
          <w:rFonts w:ascii="Arial" w:eastAsia="TimesNewRomanPSMT" w:hAnsi="Arial" w:cs="Arial"/>
          <w:b/>
          <w:bCs/>
          <w:iCs/>
          <w:sz w:val="24"/>
          <w:szCs w:val="24"/>
        </w:rPr>
        <w:t>Измена и допуна понуде</w:t>
      </w:r>
      <w:r w:rsidRPr="00AA3B5A">
        <w:rPr>
          <w:rFonts w:ascii="Arial" w:eastAsia="TimesNewRomanPS-BoldMT" w:hAnsi="Arial" w:cs="Arial"/>
          <w:b/>
          <w:bCs/>
          <w:sz w:val="24"/>
          <w:szCs w:val="24"/>
        </w:rPr>
        <w:t xml:space="preserve"> за јавну набавку</w:t>
      </w:r>
      <w:r w:rsidRPr="00AA3B5A">
        <w:rPr>
          <w:rFonts w:ascii="Arial" w:hAnsi="Arial" w:cs="Arial"/>
          <w:b/>
          <w:sz w:val="24"/>
          <w:szCs w:val="24"/>
        </w:rPr>
        <w:t xml:space="preserve"> добара</w:t>
      </w:r>
      <w:r w:rsidR="00D756C8">
        <w:rPr>
          <w:rFonts w:ascii="Arial" w:hAnsi="Arial" w:cs="Arial"/>
          <w:i/>
          <w:iCs/>
          <w:sz w:val="24"/>
          <w:szCs w:val="24"/>
        </w:rPr>
        <w:t>–</w:t>
      </w:r>
      <w:r w:rsidRPr="00AA3B5A">
        <w:rPr>
          <w:rFonts w:ascii="Arial" w:hAnsi="Arial" w:cs="Arial"/>
          <w:i/>
          <w:iCs/>
          <w:sz w:val="24"/>
          <w:szCs w:val="24"/>
        </w:rPr>
        <w:t>ГРАЂЕВИНСКИ</w:t>
      </w:r>
      <w:r w:rsidR="00D756C8">
        <w:rPr>
          <w:rFonts w:ascii="Arial" w:hAnsi="Arial" w:cs="Arial"/>
          <w:i/>
          <w:iCs/>
          <w:sz w:val="24"/>
          <w:szCs w:val="24"/>
        </w:rPr>
        <w:t xml:space="preserve"> </w:t>
      </w:r>
      <w:r w:rsidRPr="00AA3B5A">
        <w:rPr>
          <w:rFonts w:ascii="Arial" w:hAnsi="Arial" w:cs="Arial"/>
          <w:i/>
          <w:iCs/>
          <w:sz w:val="24"/>
          <w:szCs w:val="24"/>
        </w:rPr>
        <w:t xml:space="preserve">МАТЕРИЈАЛ  </w:t>
      </w:r>
      <w:r w:rsidRPr="00AA3B5A">
        <w:rPr>
          <w:rFonts w:ascii="Arial" w:hAnsi="Arial" w:cs="Arial"/>
          <w:bCs/>
          <w:i/>
          <w:iCs/>
          <w:sz w:val="24"/>
          <w:szCs w:val="24"/>
        </w:rPr>
        <w:t>И ПРИПАДАЈУЋИ ПРОИЗВОДИ</w:t>
      </w:r>
      <w:r w:rsidR="00D428A5">
        <w:rPr>
          <w:rFonts w:ascii="Arial" w:hAnsi="Arial" w:cs="Arial"/>
          <w:bCs/>
          <w:i/>
          <w:iCs/>
          <w:sz w:val="24"/>
          <w:szCs w:val="24"/>
        </w:rPr>
        <w:t>-</w:t>
      </w:r>
      <w:r w:rsidR="00D428A5" w:rsidRPr="00D428A5">
        <w:rPr>
          <w:rFonts w:ascii="Arial" w:hAnsi="Arial" w:cs="Arial"/>
          <w:bCs/>
          <w:i/>
          <w:iCs/>
          <w:sz w:val="24"/>
          <w:szCs w:val="24"/>
        </w:rPr>
        <w:t xml:space="preserve"> </w:t>
      </w:r>
      <w:r w:rsidR="00D428A5">
        <w:rPr>
          <w:rFonts w:ascii="Arial" w:hAnsi="Arial" w:cs="Arial"/>
          <w:bCs/>
          <w:i/>
          <w:iCs/>
          <w:sz w:val="24"/>
          <w:szCs w:val="24"/>
        </w:rPr>
        <w:t xml:space="preserve">Производи од бетона </w:t>
      </w:r>
      <w:r w:rsidR="00D428A5" w:rsidRPr="00AA3B5A">
        <w:rPr>
          <w:rFonts w:ascii="Arial" w:hAnsi="Arial" w:cs="Arial"/>
          <w:bCs/>
          <w:i/>
          <w:iCs/>
          <w:sz w:val="24"/>
          <w:szCs w:val="24"/>
        </w:rPr>
        <w:t xml:space="preserve"> </w:t>
      </w:r>
      <w:r w:rsidR="000C1F1A">
        <w:rPr>
          <w:rFonts w:ascii="Arial" w:eastAsia="TimesNewRomanPS-BoldMT" w:hAnsi="Arial" w:cs="Arial"/>
          <w:b/>
          <w:bCs/>
          <w:sz w:val="24"/>
          <w:szCs w:val="24"/>
        </w:rPr>
        <w:t>ЈНМВ бр</w:t>
      </w:r>
      <w:r w:rsidR="00627DE3">
        <w:rPr>
          <w:rFonts w:ascii="Arial" w:eastAsia="TimesNewRomanPS-BoldMT" w:hAnsi="Arial" w:cs="Arial"/>
          <w:b/>
          <w:bCs/>
          <w:sz w:val="24"/>
          <w:szCs w:val="24"/>
        </w:rPr>
        <w:t xml:space="preserve"> </w:t>
      </w:r>
      <w:r w:rsidR="0008769C">
        <w:rPr>
          <w:rFonts w:ascii="Arial" w:eastAsia="TimesNewRomanPS-BoldMT" w:hAnsi="Arial" w:cs="Arial"/>
          <w:b/>
          <w:bCs/>
          <w:sz w:val="24"/>
          <w:szCs w:val="24"/>
        </w:rPr>
        <w:t>23</w:t>
      </w:r>
      <w:r w:rsidRPr="00AA3B5A">
        <w:rPr>
          <w:rFonts w:ascii="Arial" w:eastAsia="TimesNewRomanPS-BoldMT" w:hAnsi="Arial" w:cs="Arial"/>
          <w:b/>
          <w:bCs/>
          <w:sz w:val="24"/>
          <w:szCs w:val="24"/>
        </w:rPr>
        <w:t>/201</w:t>
      </w:r>
      <w:r w:rsidR="00627DE3">
        <w:rPr>
          <w:rFonts w:ascii="Arial" w:eastAsia="TimesNewRomanPS-BoldMT" w:hAnsi="Arial" w:cs="Arial"/>
          <w:b/>
          <w:bCs/>
          <w:sz w:val="24"/>
          <w:szCs w:val="24"/>
        </w:rPr>
        <w:t>8</w:t>
      </w:r>
      <w:r w:rsidRPr="00AA3B5A">
        <w:rPr>
          <w:rFonts w:ascii="Arial" w:eastAsia="TimesNewRomanPSMT" w:hAnsi="Arial" w:cs="Arial"/>
          <w:b/>
          <w:bCs/>
          <w:sz w:val="24"/>
          <w:szCs w:val="24"/>
        </w:rPr>
        <w:t xml:space="preserve">- </w:t>
      </w:r>
      <w:r w:rsidRPr="00AA3B5A">
        <w:rPr>
          <w:rFonts w:ascii="Arial" w:eastAsia="TimesNewRomanPS-BoldMT" w:hAnsi="Arial" w:cs="Arial"/>
          <w:b/>
          <w:bCs/>
          <w:sz w:val="24"/>
          <w:szCs w:val="24"/>
        </w:rPr>
        <w:t>НЕ ОТВАРАТИ”</w:t>
      </w:r>
      <w:r w:rsidRPr="00AA3B5A">
        <w:rPr>
          <w:rFonts w:ascii="Arial" w:eastAsia="TimesNewRomanPSMT" w:hAnsi="Arial" w:cs="Arial"/>
          <w:bCs/>
          <w:iCs/>
          <w:sz w:val="24"/>
          <w:szCs w:val="24"/>
        </w:rPr>
        <w:t xml:space="preserve">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На полеђини коверте или на кутији навести назив</w:t>
      </w:r>
      <w:r w:rsidRPr="00564C7B">
        <w:rPr>
          <w:rFonts w:ascii="Arial" w:eastAsia="TimesNewRomanPSMT" w:hAnsi="Arial" w:cs="Arial"/>
          <w:bCs/>
          <w:sz w:val="24"/>
          <w:szCs w:val="24"/>
          <w:lang w:val="sr-Cyrl-CS"/>
        </w:rPr>
        <w:t xml:space="preserve"> и адресу</w:t>
      </w:r>
      <w:r w:rsidRPr="00564C7B">
        <w:rPr>
          <w:rFonts w:ascii="Arial" w:eastAsia="TimesNewRomanPSMT" w:hAnsi="Arial" w:cs="Arial"/>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9B1938" w:rsidRPr="00564C7B" w:rsidRDefault="009B1938" w:rsidP="009B1938">
      <w:pPr>
        <w:spacing w:after="0"/>
        <w:jc w:val="both"/>
        <w:rPr>
          <w:rFonts w:ascii="Arial" w:hAnsi="Arial" w:cs="Arial"/>
          <w:b/>
          <w:i/>
          <w:iCs/>
          <w:sz w:val="24"/>
          <w:szCs w:val="24"/>
        </w:rPr>
      </w:pPr>
      <w:r w:rsidRPr="00564C7B">
        <w:rPr>
          <w:rFonts w:ascii="Arial" w:hAnsi="Arial" w:cs="Arial"/>
          <w:sz w:val="24"/>
          <w:szCs w:val="24"/>
        </w:rPr>
        <w:t>По истеку рока за подношење понуда понуђач не може да повуче нити да мења своју понуду.</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t xml:space="preserve">6. УЧЕСТВОВАЊЕ У ЗАЈЕДНИЧКОЈ ПОНУДИ ИЛИ КАО ПОДИЗВОЂАЧ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Cs/>
          <w:iCs/>
          <w:sz w:val="24"/>
          <w:szCs w:val="24"/>
        </w:rPr>
        <w:t>Понуђач може да поднесе само једну понуду.</w:t>
      </w:r>
      <w:r w:rsidRPr="00564C7B">
        <w:rPr>
          <w:rFonts w:ascii="Arial" w:hAnsi="Arial" w:cs="Arial"/>
          <w:i/>
          <w:i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04875" w:rsidRDefault="009B1938" w:rsidP="009B1938">
      <w:pPr>
        <w:spacing w:after="0"/>
        <w:jc w:val="both"/>
        <w:rPr>
          <w:rFonts w:ascii="Arial" w:hAnsi="Arial" w:cs="Arial"/>
          <w:iCs/>
          <w:sz w:val="24"/>
          <w:szCs w:val="24"/>
        </w:rPr>
      </w:pPr>
      <w:r w:rsidRPr="00564C7B">
        <w:rPr>
          <w:rFonts w:ascii="Arial" w:hAnsi="Arial" w:cs="Arial"/>
          <w:iCs/>
          <w:sz w:val="24"/>
          <w:szCs w:val="24"/>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8769C" w:rsidRPr="0008769C" w:rsidRDefault="0008769C"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7. ПОНУДА СА ПОДИЗВОЂАЧЕМ</w:t>
      </w:r>
    </w:p>
    <w:p w:rsidR="009B1938" w:rsidRPr="00564C7B" w:rsidRDefault="009B1938" w:rsidP="009B1938">
      <w:pPr>
        <w:spacing w:after="0"/>
        <w:jc w:val="both"/>
        <w:rPr>
          <w:rFonts w:ascii="Arial" w:hAnsi="Arial" w:cs="Arial"/>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Уколико понуђач подноси понуду са подизвођачем дужан је да у Обрасцу понуде</w:t>
      </w:r>
      <w:r w:rsidRPr="00564C7B">
        <w:rPr>
          <w:rFonts w:ascii="Arial" w:hAnsi="Arial" w:cs="Arial"/>
          <w:iCs/>
          <w:sz w:val="24"/>
          <w:szCs w:val="24"/>
          <w:lang w:val="sr-Cyrl-CS"/>
        </w:rPr>
        <w:t xml:space="preserve"> </w:t>
      </w:r>
      <w:r w:rsidRPr="00564C7B">
        <w:rPr>
          <w:rFonts w:ascii="Arial" w:hAnsi="Arial" w:cs="Arial"/>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lastRenderedPageBreak/>
        <w:t>Понуђач у Обрасцу понуде</w:t>
      </w:r>
      <w:r w:rsidRPr="00564C7B">
        <w:rPr>
          <w:rFonts w:ascii="Arial" w:hAnsi="Arial" w:cs="Arial"/>
          <w:i/>
          <w:iCs/>
          <w:color w:val="FF0000"/>
          <w:sz w:val="24"/>
          <w:szCs w:val="24"/>
        </w:rPr>
        <w:t xml:space="preserve"> </w:t>
      </w:r>
      <w:r w:rsidRPr="00564C7B">
        <w:rPr>
          <w:rFonts w:ascii="Arial" w:hAnsi="Arial" w:cs="Arial"/>
          <w:iCs/>
          <w:sz w:val="24"/>
          <w:szCs w:val="24"/>
        </w:rPr>
        <w:t xml:space="preserve">наводи назив и седиште подизвођача, уколико ће делимично извршење набавке поверити подизвођачу. </w:t>
      </w:r>
    </w:p>
    <w:p w:rsidR="009B1938" w:rsidRPr="00564C7B" w:rsidRDefault="009B1938" w:rsidP="009B1938">
      <w:pPr>
        <w:spacing w:after="0"/>
        <w:jc w:val="both"/>
        <w:rPr>
          <w:rFonts w:ascii="Arial" w:eastAsia="TimesNewRomanPSMT" w:hAnsi="Arial" w:cs="Arial"/>
          <w:bCs/>
          <w:sz w:val="24"/>
          <w:szCs w:val="24"/>
        </w:rPr>
      </w:pPr>
      <w:r w:rsidRPr="00564C7B">
        <w:rPr>
          <w:rFonts w:ascii="Arial" w:hAnsi="Arial" w:cs="Arial"/>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64C7B">
        <w:rPr>
          <w:rFonts w:ascii="Arial" w:eastAsia="TimesNewRomanPSMT" w:hAnsi="Arial" w:cs="Arial"/>
          <w:bCs/>
          <w:sz w:val="24"/>
          <w:szCs w:val="24"/>
        </w:rPr>
        <w:t xml:space="preserve"> </w:t>
      </w:r>
    </w:p>
    <w:p w:rsidR="009B1938" w:rsidRPr="00564C7B" w:rsidRDefault="009B1938" w:rsidP="009B1938">
      <w:pPr>
        <w:spacing w:after="0"/>
        <w:jc w:val="both"/>
        <w:rPr>
          <w:rFonts w:ascii="Arial" w:hAnsi="Arial" w:cs="Arial"/>
          <w:iCs/>
          <w:sz w:val="24"/>
          <w:szCs w:val="24"/>
        </w:rPr>
      </w:pPr>
      <w:r w:rsidRPr="00564C7B">
        <w:rPr>
          <w:rFonts w:ascii="Arial" w:eastAsia="TimesNewRomanPSMT" w:hAnsi="Arial" w:cs="Arial"/>
          <w:bCs/>
          <w:sz w:val="24"/>
          <w:szCs w:val="24"/>
        </w:rPr>
        <w:t>Понуђач је дужан да за подизвођаче достави доказе о испуњености услова,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9B1938" w:rsidRPr="00564C7B" w:rsidRDefault="009B1938" w:rsidP="009B1938">
      <w:pPr>
        <w:spacing w:after="0"/>
        <w:jc w:val="both"/>
        <w:rPr>
          <w:rFonts w:ascii="Arial" w:hAnsi="Arial" w:cs="Arial"/>
          <w:sz w:val="24"/>
          <w:szCs w:val="24"/>
        </w:rPr>
      </w:pPr>
      <w:r w:rsidRPr="00564C7B">
        <w:rPr>
          <w:rFonts w:ascii="Arial" w:hAnsi="Arial" w:cs="Arial"/>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9B1938" w:rsidRPr="00564C7B" w:rsidRDefault="009B1938" w:rsidP="009B1938">
      <w:pPr>
        <w:spacing w:after="0"/>
        <w:jc w:val="both"/>
        <w:rPr>
          <w:rFonts w:ascii="Arial" w:hAnsi="Arial" w:cs="Arial"/>
          <w:color w:val="FF0000"/>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i/>
          <w:sz w:val="24"/>
          <w:szCs w:val="24"/>
        </w:rPr>
        <w:t>8. ЗАЈЕДНИЧКА ПОНУДА</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Понуду може поднети група понуђача.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564C7B">
        <w:rPr>
          <w:rFonts w:ascii="Arial" w:hAnsi="Arial" w:cs="Arial"/>
          <w:sz w:val="24"/>
          <w:szCs w:val="24"/>
          <w:lang w:val="sr-Cyrl-CS"/>
        </w:rPr>
        <w:t>.</w:t>
      </w:r>
      <w:r w:rsidRPr="00564C7B">
        <w:rPr>
          <w:rFonts w:ascii="Arial" w:hAnsi="Arial" w:cs="Arial"/>
          <w:sz w:val="24"/>
          <w:szCs w:val="24"/>
        </w:rPr>
        <w:t xml:space="preserve"> 4. тач</w:t>
      </w:r>
      <w:r w:rsidRPr="00564C7B">
        <w:rPr>
          <w:rFonts w:ascii="Arial" w:hAnsi="Arial" w:cs="Arial"/>
          <w:sz w:val="24"/>
          <w:szCs w:val="24"/>
          <w:lang w:val="sr-Cyrl-CS"/>
        </w:rPr>
        <w:t>.</w:t>
      </w:r>
      <w:r w:rsidRPr="00564C7B">
        <w:rPr>
          <w:rFonts w:ascii="Arial" w:hAnsi="Arial" w:cs="Arial"/>
          <w:sz w:val="24"/>
          <w:szCs w:val="24"/>
        </w:rPr>
        <w:t xml:space="preserve"> 1</w:t>
      </w:r>
      <w:r w:rsidRPr="00564C7B">
        <w:rPr>
          <w:rFonts w:ascii="Arial" w:hAnsi="Arial" w:cs="Arial"/>
          <w:sz w:val="24"/>
          <w:szCs w:val="24"/>
          <w:lang w:val="sr-Cyrl-CS"/>
        </w:rPr>
        <w:t>)</w:t>
      </w:r>
      <w:r w:rsidRPr="00564C7B">
        <w:rPr>
          <w:rFonts w:ascii="Arial" w:hAnsi="Arial" w:cs="Arial"/>
          <w:sz w:val="24"/>
          <w:szCs w:val="24"/>
        </w:rPr>
        <w:t xml:space="preserve"> до 6</w:t>
      </w:r>
      <w:r w:rsidRPr="00564C7B">
        <w:rPr>
          <w:rFonts w:ascii="Arial" w:hAnsi="Arial" w:cs="Arial"/>
          <w:sz w:val="24"/>
          <w:szCs w:val="24"/>
          <w:lang w:val="sr-Cyrl-CS"/>
        </w:rPr>
        <w:t>)</w:t>
      </w:r>
      <w:r w:rsidRPr="00564C7B">
        <w:rPr>
          <w:rFonts w:ascii="Arial" w:hAnsi="Arial" w:cs="Arial"/>
          <w:sz w:val="24"/>
          <w:szCs w:val="24"/>
        </w:rPr>
        <w:t xml:space="preserve"> Закона и то податке о: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потписати уговор,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у име групе понуђача дати средство обезбеђења,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понуђачу који ће издати рачун, </w:t>
      </w:r>
    </w:p>
    <w:p w:rsidR="009B1938" w:rsidRPr="00564C7B" w:rsidRDefault="009B1938" w:rsidP="009B1938">
      <w:pPr>
        <w:numPr>
          <w:ilvl w:val="0"/>
          <w:numId w:val="6"/>
        </w:numPr>
        <w:suppressAutoHyphens/>
        <w:spacing w:after="0" w:line="100" w:lineRule="atLeast"/>
        <w:jc w:val="both"/>
        <w:rPr>
          <w:rFonts w:ascii="Arial" w:hAnsi="Arial" w:cs="Arial"/>
          <w:sz w:val="24"/>
          <w:szCs w:val="24"/>
        </w:rPr>
      </w:pPr>
      <w:r w:rsidRPr="00564C7B">
        <w:rPr>
          <w:rFonts w:ascii="Arial" w:hAnsi="Arial" w:cs="Arial"/>
          <w:sz w:val="24"/>
          <w:szCs w:val="24"/>
        </w:rPr>
        <w:t xml:space="preserve">рачуну на који ће бити извршено плаћање, </w:t>
      </w:r>
    </w:p>
    <w:p w:rsidR="009B1938" w:rsidRPr="00564C7B" w:rsidRDefault="009B1938" w:rsidP="009B1938">
      <w:pPr>
        <w:pStyle w:val="ListParagraph"/>
        <w:numPr>
          <w:ilvl w:val="0"/>
          <w:numId w:val="6"/>
        </w:numPr>
        <w:jc w:val="both"/>
        <w:rPr>
          <w:rFonts w:ascii="Arial" w:eastAsia="TimesNewRomanPSMT" w:hAnsi="Arial" w:cs="Arial"/>
          <w:bCs/>
        </w:rPr>
      </w:pPr>
      <w:r w:rsidRPr="00564C7B">
        <w:rPr>
          <w:rFonts w:ascii="Arial" w:hAnsi="Arial" w:cs="Arial"/>
        </w:rPr>
        <w:t>обавезама сваког од понуђача из групе понуђача за извршење уговора.</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Cs/>
          <w:sz w:val="24"/>
          <w:szCs w:val="24"/>
        </w:rPr>
        <w:t>Група понуђача је дужна да достави све доказе о испуњености услова који су наведени конкурсној документацији, у складу са упутством како се доказује испуњеност услова (Образац изјаве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Понуђачи из групе понуђача одговарају неограничено солидарно према наручиоцу.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Задруга може поднети понуду самостално, у своје име, а за рачун задругара или заједничку понуду у име задругара.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D428A5" w:rsidRDefault="00D428A5" w:rsidP="009B1938">
      <w:pPr>
        <w:spacing w:after="0"/>
        <w:jc w:val="both"/>
        <w:rPr>
          <w:rFonts w:ascii="Arial" w:hAnsi="Arial" w:cs="Arial"/>
          <w:sz w:val="24"/>
          <w:szCs w:val="24"/>
        </w:rPr>
      </w:pPr>
    </w:p>
    <w:p w:rsidR="00013700" w:rsidRDefault="00013700" w:rsidP="009B1938">
      <w:pPr>
        <w:spacing w:after="0"/>
        <w:jc w:val="both"/>
        <w:rPr>
          <w:rFonts w:ascii="Arial" w:hAnsi="Arial" w:cs="Arial"/>
          <w:sz w:val="24"/>
          <w:szCs w:val="24"/>
        </w:rPr>
      </w:pPr>
    </w:p>
    <w:p w:rsidR="00013700" w:rsidRPr="00013700" w:rsidRDefault="00013700"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i/>
          <w:iCs/>
          <w:sz w:val="24"/>
          <w:szCs w:val="24"/>
        </w:rPr>
        <w:lastRenderedPageBreak/>
        <w:t>9. НАЧИН И УСЛОВ</w:t>
      </w:r>
      <w:r w:rsidRPr="00564C7B">
        <w:rPr>
          <w:rFonts w:ascii="Arial" w:hAnsi="Arial" w:cs="Arial"/>
          <w:b/>
          <w:bCs/>
          <w:i/>
          <w:iCs/>
          <w:sz w:val="24"/>
          <w:szCs w:val="24"/>
          <w:lang w:val="sr-Cyrl-CS"/>
        </w:rPr>
        <w:t>И</w:t>
      </w:r>
      <w:r w:rsidRPr="00564C7B">
        <w:rPr>
          <w:rFonts w:ascii="Arial" w:hAnsi="Arial" w:cs="Arial"/>
          <w:b/>
          <w:bCs/>
          <w:i/>
          <w:iCs/>
          <w:sz w:val="24"/>
          <w:szCs w:val="24"/>
        </w:rPr>
        <w:t xml:space="preserve"> ПЛАЋАЊА, ГАРАНТНИ РОК, КАО И ДРУГЕ ОКОЛНОСТИ ОД КОЈИХ ЗАВИСИ ПРИХВАТЉИВОСТ  ПОНУДЕ</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
          <w:iCs/>
          <w:sz w:val="24"/>
          <w:szCs w:val="24"/>
        </w:rPr>
        <w:t>9.1</w:t>
      </w:r>
      <w:r w:rsidRPr="00564C7B">
        <w:rPr>
          <w:rFonts w:ascii="Arial" w:hAnsi="Arial" w:cs="Arial"/>
          <w:b/>
          <w:bCs/>
          <w:i/>
          <w:iCs/>
          <w:sz w:val="24"/>
          <w:szCs w:val="24"/>
          <w:u w:val="single"/>
        </w:rPr>
        <w:t xml:space="preserve">. </w:t>
      </w:r>
      <w:r w:rsidRPr="00564C7B">
        <w:rPr>
          <w:rFonts w:ascii="Arial" w:hAnsi="Arial" w:cs="Arial"/>
          <w:iCs/>
          <w:sz w:val="24"/>
          <w:szCs w:val="24"/>
          <w:u w:val="single"/>
        </w:rPr>
        <w:t>Захтеви у погледу начина, рока и услова плаћања</w:t>
      </w:r>
      <w:r w:rsidRPr="00564C7B">
        <w:rPr>
          <w:rFonts w:ascii="Arial" w:hAnsi="Arial" w:cs="Arial"/>
          <w:i/>
          <w:iCs/>
          <w:sz w:val="24"/>
          <w:szCs w:val="24"/>
          <w:u w:val="single"/>
        </w:rPr>
        <w:t>.</w:t>
      </w:r>
    </w:p>
    <w:p w:rsidR="009B1938" w:rsidRPr="00564C7B" w:rsidRDefault="009B1938" w:rsidP="009B1938">
      <w:pPr>
        <w:spacing w:after="0"/>
        <w:jc w:val="both"/>
        <w:rPr>
          <w:rFonts w:ascii="Arial" w:hAnsi="Arial" w:cs="Arial"/>
          <w:i/>
          <w:iCs/>
          <w:sz w:val="24"/>
          <w:szCs w:val="24"/>
        </w:rPr>
      </w:pPr>
      <w:r w:rsidRPr="00564C7B">
        <w:rPr>
          <w:rFonts w:ascii="Arial" w:hAnsi="Arial" w:cs="Arial"/>
          <w:iCs/>
          <w:sz w:val="24"/>
          <w:szCs w:val="24"/>
        </w:rPr>
        <w:t>Рок плаћања је</w:t>
      </w:r>
      <w:r w:rsidRPr="00564C7B">
        <w:rPr>
          <w:rFonts w:ascii="Arial" w:hAnsi="Arial" w:cs="Arial"/>
          <w:iCs/>
          <w:sz w:val="24"/>
          <w:szCs w:val="24"/>
          <w:lang w:val="sr-Cyrl-CS"/>
        </w:rPr>
        <w:t xml:space="preserve"> </w:t>
      </w:r>
      <w:r>
        <w:rPr>
          <w:rFonts w:ascii="Arial" w:hAnsi="Arial" w:cs="Arial"/>
          <w:iCs/>
          <w:sz w:val="24"/>
          <w:szCs w:val="24"/>
          <w:lang w:val="sr-Cyrl-CS"/>
        </w:rPr>
        <w:t xml:space="preserve">до </w:t>
      </w:r>
      <w:r w:rsidRPr="00564C7B">
        <w:rPr>
          <w:rFonts w:ascii="Arial" w:hAnsi="Arial" w:cs="Arial"/>
          <w:iCs/>
          <w:sz w:val="24"/>
          <w:szCs w:val="24"/>
          <w:lang w:val="sr-Cyrl-CS"/>
        </w:rPr>
        <w:t>45 дана од дана пријема рачуна,</w:t>
      </w:r>
      <w:r w:rsidRPr="00564C7B">
        <w:rPr>
          <w:rFonts w:ascii="Arial" w:hAnsi="Arial" w:cs="Arial"/>
          <w:i/>
          <w:iCs/>
          <w:sz w:val="24"/>
          <w:szCs w:val="24"/>
        </w:rPr>
        <w:t xml:space="preserve"> </w:t>
      </w:r>
      <w:r w:rsidRPr="00564C7B">
        <w:rPr>
          <w:rFonts w:ascii="Arial" w:hAnsi="Arial" w:cs="Arial"/>
          <w:iCs/>
          <w:sz w:val="24"/>
          <w:szCs w:val="24"/>
        </w:rPr>
        <w:t>на основу документа који испоставља понуђач</w:t>
      </w:r>
      <w:r w:rsidRPr="00564C7B">
        <w:rPr>
          <w:rFonts w:ascii="Arial" w:hAnsi="Arial" w:cs="Arial"/>
          <w:iCs/>
          <w:sz w:val="24"/>
          <w:szCs w:val="24"/>
          <w:lang w:val="sr-Cyrl-CS"/>
        </w:rPr>
        <w:t>, а</w:t>
      </w:r>
      <w:r w:rsidRPr="00564C7B">
        <w:rPr>
          <w:rFonts w:ascii="Arial" w:hAnsi="Arial" w:cs="Arial"/>
          <w:iCs/>
          <w:sz w:val="24"/>
          <w:szCs w:val="24"/>
        </w:rPr>
        <w:t xml:space="preserve"> којим је потврђена испорука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Плаћање се врши уплатом на рачун понуђача.</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Понуђачу није дозвољено да захтева аванс.</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rPr>
        <w:t xml:space="preserve">9.2. </w:t>
      </w:r>
      <w:r w:rsidRPr="00564C7B">
        <w:rPr>
          <w:rFonts w:ascii="Arial" w:hAnsi="Arial" w:cs="Arial"/>
          <w:iCs/>
          <w:sz w:val="24"/>
          <w:szCs w:val="24"/>
          <w:u w:val="single"/>
        </w:rPr>
        <w:t>Захтеви у погледу гарантног рока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Гаранција ДОБАРА у јавној набавци </w:t>
      </w:r>
      <w:r>
        <w:rPr>
          <w:rFonts w:ascii="Arial" w:hAnsi="Arial" w:cs="Arial"/>
          <w:i/>
          <w:iCs/>
          <w:sz w:val="24"/>
          <w:szCs w:val="24"/>
        </w:rPr>
        <w:t>ГРАЂЕВИНСКИ МАТЕРИЈАЛ</w:t>
      </w:r>
      <w:r w:rsidR="00D756C8">
        <w:rPr>
          <w:rFonts w:ascii="Arial" w:hAnsi="Arial" w:cs="Arial"/>
          <w:i/>
          <w:iCs/>
          <w:sz w:val="24"/>
          <w:szCs w:val="24"/>
        </w:rPr>
        <w:t xml:space="preserve"> И ПРИПАДАЈУЋИ ПРОИЗВОДИ</w:t>
      </w:r>
      <w:r w:rsidR="00D428A5">
        <w:rPr>
          <w:rFonts w:ascii="Arial" w:hAnsi="Arial" w:cs="Arial"/>
          <w:i/>
          <w:iCs/>
          <w:sz w:val="24"/>
          <w:szCs w:val="24"/>
        </w:rPr>
        <w:t xml:space="preserve"> –Производи од бетона </w:t>
      </w:r>
      <w:r w:rsidRPr="00564C7B">
        <w:rPr>
          <w:rFonts w:ascii="Arial" w:hAnsi="Arial" w:cs="Arial"/>
          <w:i/>
          <w:iCs/>
          <w:sz w:val="24"/>
          <w:szCs w:val="24"/>
        </w:rPr>
        <w:t xml:space="preserve">не </w:t>
      </w:r>
      <w:r w:rsidRPr="00564C7B">
        <w:rPr>
          <w:rFonts w:ascii="Arial" w:hAnsi="Arial" w:cs="Arial"/>
          <w:iCs/>
          <w:sz w:val="24"/>
          <w:szCs w:val="24"/>
        </w:rPr>
        <w:t>може бити краћа законом предвиђеног рока.</w:t>
      </w:r>
    </w:p>
    <w:p w:rsidR="009B1938" w:rsidRPr="00564C7B" w:rsidRDefault="009B1938" w:rsidP="009B1938">
      <w:pPr>
        <w:spacing w:after="0"/>
        <w:jc w:val="both"/>
        <w:rPr>
          <w:rFonts w:ascii="Arial" w:hAnsi="Arial" w:cs="Arial"/>
          <w:iCs/>
          <w:sz w:val="24"/>
          <w:szCs w:val="24"/>
        </w:rPr>
      </w:pPr>
    </w:p>
    <w:p w:rsidR="009B1938" w:rsidRDefault="009B1938" w:rsidP="009B1938">
      <w:pPr>
        <w:spacing w:after="0"/>
        <w:jc w:val="both"/>
        <w:rPr>
          <w:rFonts w:ascii="Arial" w:hAnsi="Arial" w:cs="Arial"/>
          <w:iCs/>
          <w:sz w:val="24"/>
          <w:szCs w:val="24"/>
          <w:u w:val="single"/>
        </w:rPr>
      </w:pPr>
      <w:r w:rsidRPr="00564C7B">
        <w:rPr>
          <w:rFonts w:ascii="Arial" w:hAnsi="Arial" w:cs="Arial"/>
          <w:b/>
          <w:bCs/>
          <w:i/>
          <w:iCs/>
          <w:sz w:val="24"/>
          <w:szCs w:val="24"/>
        </w:rPr>
        <w:t xml:space="preserve">9.3. </w:t>
      </w:r>
      <w:r w:rsidRPr="00501E30">
        <w:rPr>
          <w:rFonts w:ascii="Arial" w:hAnsi="Arial" w:cs="Arial"/>
          <w:iCs/>
          <w:sz w:val="24"/>
          <w:szCs w:val="24"/>
          <w:u w:val="single"/>
        </w:rPr>
        <w:t xml:space="preserve">Захтев </w:t>
      </w:r>
      <w:r w:rsidRPr="00564C7B">
        <w:rPr>
          <w:rFonts w:ascii="Arial" w:hAnsi="Arial" w:cs="Arial"/>
          <w:iCs/>
          <w:sz w:val="24"/>
          <w:szCs w:val="24"/>
          <w:u w:val="single"/>
        </w:rPr>
        <w:t>у погледу рока</w:t>
      </w:r>
      <w:r>
        <w:rPr>
          <w:rFonts w:ascii="Arial" w:hAnsi="Arial" w:cs="Arial"/>
          <w:iCs/>
          <w:sz w:val="24"/>
          <w:szCs w:val="24"/>
          <w:u w:val="single"/>
        </w:rPr>
        <w:t>,места и начина</w:t>
      </w:r>
      <w:r w:rsidRPr="00564C7B">
        <w:rPr>
          <w:rFonts w:ascii="Arial" w:hAnsi="Arial" w:cs="Arial"/>
          <w:iCs/>
          <w:sz w:val="24"/>
          <w:szCs w:val="24"/>
          <w:u w:val="single"/>
        </w:rPr>
        <w:t xml:space="preserve"> испоруке добара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Набавка ће се вршити сукцесивно за период трајања уговора,искљчиво по захтеву Наручиоца у количинама које Наручилац наведе.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испоруке добара</w:t>
      </w:r>
      <w:r w:rsidRPr="00564C7B">
        <w:rPr>
          <w:rFonts w:ascii="Arial" w:hAnsi="Arial" w:cs="Arial"/>
          <w:i/>
          <w:iCs/>
          <w:sz w:val="24"/>
          <w:szCs w:val="24"/>
        </w:rPr>
        <w:t xml:space="preserve"> </w:t>
      </w:r>
      <w:r w:rsidRPr="00564C7B">
        <w:rPr>
          <w:rFonts w:ascii="Arial" w:hAnsi="Arial" w:cs="Arial"/>
          <w:iCs/>
          <w:sz w:val="24"/>
          <w:szCs w:val="24"/>
        </w:rPr>
        <w:t>не м</w:t>
      </w:r>
      <w:r>
        <w:rPr>
          <w:rFonts w:ascii="Arial" w:hAnsi="Arial" w:cs="Arial"/>
          <w:iCs/>
          <w:sz w:val="24"/>
          <w:szCs w:val="24"/>
        </w:rPr>
        <w:t>оже бити дужи од 1</w:t>
      </w:r>
      <w:r w:rsidRPr="00564C7B">
        <w:rPr>
          <w:rFonts w:ascii="Arial" w:hAnsi="Arial" w:cs="Arial"/>
          <w:iCs/>
          <w:sz w:val="24"/>
          <w:szCs w:val="24"/>
        </w:rPr>
        <w:t xml:space="preserve"> дана од дана када наручилац упути захтев са потребним количинама.</w:t>
      </w:r>
    </w:p>
    <w:p w:rsidR="009B1938" w:rsidRPr="00C54F9C" w:rsidRDefault="009B1938" w:rsidP="009B1938">
      <w:pPr>
        <w:autoSpaceDE w:val="0"/>
        <w:autoSpaceDN w:val="0"/>
        <w:adjustRightInd w:val="0"/>
        <w:spacing w:after="0" w:line="240" w:lineRule="auto"/>
        <w:jc w:val="both"/>
        <w:rPr>
          <w:rFonts w:ascii="Arial" w:eastAsia="TimesNewRomanPSMT" w:hAnsi="Arial" w:cs="Arial"/>
          <w:bCs/>
          <w:sz w:val="24"/>
          <w:szCs w:val="24"/>
        </w:rPr>
      </w:pPr>
      <w:r w:rsidRPr="00564C7B">
        <w:rPr>
          <w:rFonts w:ascii="Arial" w:hAnsi="Arial" w:cs="Arial"/>
          <w:iCs/>
          <w:sz w:val="24"/>
          <w:szCs w:val="24"/>
        </w:rPr>
        <w:t xml:space="preserve">Место испоруке  – на адресу </w:t>
      </w:r>
      <w:r>
        <w:rPr>
          <w:rFonts w:ascii="Arial" w:hAnsi="Arial" w:cs="Arial"/>
          <w:iCs/>
          <w:sz w:val="24"/>
          <w:szCs w:val="24"/>
        </w:rPr>
        <w:t>НАРУЧИ</w:t>
      </w:r>
      <w:r w:rsidR="00C54F9C">
        <w:rPr>
          <w:rFonts w:ascii="Arial" w:hAnsi="Arial" w:cs="Arial"/>
          <w:iCs/>
          <w:sz w:val="24"/>
          <w:szCs w:val="24"/>
        </w:rPr>
        <w:t>ОЦА Ул.Васе Николића б.б.</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b/>
          <w:bCs/>
          <w:iCs/>
          <w:sz w:val="24"/>
          <w:szCs w:val="24"/>
          <w:u w:val="single"/>
        </w:rPr>
        <w:t xml:space="preserve">9.4. </w:t>
      </w:r>
      <w:r w:rsidRPr="00564C7B">
        <w:rPr>
          <w:rFonts w:ascii="Arial" w:hAnsi="Arial" w:cs="Arial"/>
          <w:iCs/>
          <w:sz w:val="24"/>
          <w:szCs w:val="24"/>
          <w:u w:val="single"/>
        </w:rPr>
        <w:t>Захтев у погледу рока важења понуде</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Рок важења понуде не може бити краћи од 30 дана од дана отварања понуда.</w:t>
      </w: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Понуђач који прихвати захтев за продужење рока важења понуде на може мењати понуду.</w:t>
      </w:r>
    </w:p>
    <w:p w:rsidR="009B1938" w:rsidRPr="001856CC"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b/>
          <w:bCs/>
          <w:i/>
          <w:iCs/>
          <w:sz w:val="24"/>
          <w:szCs w:val="24"/>
        </w:rPr>
        <w:t>10. ВАЛУТА И НАЧИН НА КОЈИ МОРА ДА БУДЕ НАВЕДЕНА И ИЗРАЖЕНА ЦЕНА У ПОНУДИ</w:t>
      </w:r>
    </w:p>
    <w:p w:rsidR="009B1938" w:rsidRPr="00564C7B" w:rsidRDefault="009B1938" w:rsidP="009B1938">
      <w:pPr>
        <w:spacing w:after="0"/>
        <w:jc w:val="both"/>
        <w:rPr>
          <w:rFonts w:ascii="Arial" w:hAnsi="Arial" w:cs="Arial"/>
          <w:b/>
          <w:bCs/>
          <w:i/>
          <w:iCs/>
          <w:sz w:val="24"/>
          <w:szCs w:val="24"/>
        </w:rPr>
      </w:pPr>
    </w:p>
    <w:p w:rsidR="009B1938" w:rsidRPr="00564C7B" w:rsidRDefault="009B1938" w:rsidP="009B1938">
      <w:pPr>
        <w:spacing w:after="0"/>
        <w:jc w:val="both"/>
        <w:rPr>
          <w:rFonts w:ascii="Arial" w:hAnsi="Arial" w:cs="Arial"/>
          <w:iCs/>
          <w:sz w:val="24"/>
          <w:szCs w:val="24"/>
        </w:rPr>
      </w:pPr>
      <w:r w:rsidRPr="00564C7B">
        <w:rPr>
          <w:rFonts w:ascii="Arial" w:hAnsi="Arial" w:cs="Arial"/>
          <w:iCs/>
          <w:sz w:val="24"/>
          <w:szCs w:val="24"/>
        </w:rPr>
        <w:t xml:space="preserve">Цена мора бити исказана у динарима, са и </w:t>
      </w:r>
      <w:r w:rsidRPr="00564C7B">
        <w:rPr>
          <w:rFonts w:ascii="Arial" w:hAnsi="Arial" w:cs="Arial"/>
          <w:iCs/>
          <w:color w:val="00000A"/>
          <w:sz w:val="24"/>
          <w:szCs w:val="24"/>
        </w:rPr>
        <w:t>без пореза на додату вредност,</w:t>
      </w:r>
      <w:r w:rsidRPr="00564C7B">
        <w:rPr>
          <w:rFonts w:ascii="Arial" w:hAnsi="Arial" w:cs="Arial"/>
          <w:color w:val="00000A"/>
          <w:sz w:val="24"/>
          <w:szCs w:val="24"/>
        </w:rPr>
        <w:t xml:space="preserve"> </w:t>
      </w:r>
      <w:r w:rsidRPr="00564C7B">
        <w:rPr>
          <w:rFonts w:ascii="Arial" w:hAnsi="Arial" w:cs="Arial"/>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9B1938" w:rsidRPr="00D428A5" w:rsidRDefault="009B1938" w:rsidP="009B1938">
      <w:pPr>
        <w:spacing w:after="0"/>
        <w:jc w:val="both"/>
        <w:rPr>
          <w:rFonts w:ascii="Arial" w:hAnsi="Arial" w:cs="Arial"/>
          <w:b/>
          <w:iCs/>
          <w:sz w:val="24"/>
          <w:szCs w:val="24"/>
        </w:rPr>
      </w:pPr>
      <w:r w:rsidRPr="00D428A5">
        <w:rPr>
          <w:rFonts w:ascii="Arial" w:hAnsi="Arial" w:cs="Arial"/>
          <w:b/>
          <w:iCs/>
          <w:sz w:val="24"/>
          <w:szCs w:val="24"/>
        </w:rPr>
        <w:t>У цену је урачуната цена предмета јавне набавке и трошкови испоруке</w:t>
      </w:r>
      <w:r w:rsidRPr="00D428A5">
        <w:rPr>
          <w:rFonts w:ascii="Arial" w:hAnsi="Arial" w:cs="Arial"/>
          <w:b/>
          <w:i/>
          <w:iCs/>
          <w:sz w:val="24"/>
          <w:szCs w:val="24"/>
        </w:rPr>
        <w:t>.</w:t>
      </w:r>
    </w:p>
    <w:p w:rsidR="009B1938" w:rsidRPr="00D428A5" w:rsidRDefault="00D428A5" w:rsidP="009B1938">
      <w:pPr>
        <w:spacing w:after="0"/>
        <w:jc w:val="both"/>
        <w:rPr>
          <w:rFonts w:ascii="Arial" w:hAnsi="Arial" w:cs="Arial"/>
          <w:b/>
          <w:sz w:val="24"/>
          <w:szCs w:val="24"/>
        </w:rPr>
      </w:pPr>
      <w:r w:rsidRPr="00D428A5">
        <w:rPr>
          <w:rFonts w:ascii="Arial" w:hAnsi="Arial" w:cs="Arial"/>
          <w:b/>
          <w:iCs/>
          <w:sz w:val="24"/>
          <w:szCs w:val="24"/>
        </w:rPr>
        <w:t>Цена је фиксна за период важења уговора и не може се мењати.</w:t>
      </w:r>
    </w:p>
    <w:p w:rsidR="009B1938" w:rsidRPr="00564C7B" w:rsidRDefault="009B1938" w:rsidP="009B1938">
      <w:pPr>
        <w:spacing w:after="0"/>
        <w:jc w:val="both"/>
        <w:rPr>
          <w:rFonts w:ascii="Arial" w:hAnsi="Arial" w:cs="Arial"/>
          <w:iCs/>
          <w:sz w:val="24"/>
          <w:szCs w:val="24"/>
        </w:rPr>
      </w:pPr>
      <w:r w:rsidRPr="00564C7B">
        <w:rPr>
          <w:rFonts w:ascii="Arial" w:hAnsi="Arial" w:cs="Arial"/>
          <w:sz w:val="24"/>
          <w:szCs w:val="24"/>
        </w:rPr>
        <w:t>Ако је у понуди исказана неуобичајено ниска цена, наручилац ће поступити у складу са чланом 92. Закона.</w:t>
      </w:r>
    </w:p>
    <w:p w:rsidR="009B1938" w:rsidRPr="00564C7B" w:rsidRDefault="009B1938" w:rsidP="009B1938">
      <w:pPr>
        <w:spacing w:after="0"/>
        <w:jc w:val="both"/>
        <w:rPr>
          <w:rFonts w:ascii="Arial" w:hAnsi="Arial" w:cs="Arial"/>
          <w:iCs/>
          <w:color w:val="00B0F0"/>
          <w:sz w:val="24"/>
          <w:szCs w:val="24"/>
        </w:rPr>
      </w:pPr>
      <w:r w:rsidRPr="00564C7B">
        <w:rPr>
          <w:rFonts w:ascii="Arial" w:hAnsi="Arial" w:cs="Arial"/>
          <w:iCs/>
          <w:sz w:val="24"/>
          <w:szCs w:val="24"/>
        </w:rPr>
        <w:t xml:space="preserve">Ако понуђена цена укључује увозну царину и друге дажбине, понуђач је дужан да тај део одвојено искаже у динарима. </w:t>
      </w:r>
    </w:p>
    <w:p w:rsidR="009B1938" w:rsidRPr="00DC4D4C" w:rsidRDefault="009B1938" w:rsidP="009B1938">
      <w:pPr>
        <w:spacing w:after="0"/>
        <w:jc w:val="both"/>
        <w:rPr>
          <w:rFonts w:ascii="Arial" w:hAnsi="Arial" w:cs="Arial"/>
          <w:b/>
          <w:i/>
          <w:iCs/>
          <w:sz w:val="24"/>
          <w:szCs w:val="24"/>
        </w:rPr>
      </w:pPr>
      <w:r w:rsidRPr="00564C7B">
        <w:rPr>
          <w:rFonts w:ascii="Arial" w:hAnsi="Arial" w:cs="Arial"/>
          <w:b/>
          <w:i/>
          <w:iCs/>
          <w:sz w:val="24"/>
          <w:szCs w:val="24"/>
        </w:rPr>
        <w:t xml:space="preserve"> </w:t>
      </w:r>
    </w:p>
    <w:p w:rsidR="009B1938" w:rsidRPr="00564C7B" w:rsidRDefault="009B1938" w:rsidP="009B1938">
      <w:pPr>
        <w:spacing w:after="0"/>
        <w:jc w:val="both"/>
        <w:rPr>
          <w:rFonts w:ascii="Arial" w:hAnsi="Arial" w:cs="Arial"/>
          <w:b/>
          <w:i/>
          <w:iCs/>
          <w:sz w:val="24"/>
          <w:szCs w:val="24"/>
        </w:rPr>
      </w:pPr>
      <w:r w:rsidRPr="00564C7B">
        <w:rPr>
          <w:rFonts w:ascii="Arial" w:hAnsi="Arial" w:cs="Arial"/>
          <w:b/>
          <w:i/>
          <w:iCs/>
          <w:sz w:val="24"/>
          <w:szCs w:val="24"/>
        </w:rPr>
        <w:lastRenderedPageBreak/>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9B1938" w:rsidRPr="00564C7B" w:rsidRDefault="009B1938" w:rsidP="009B1938">
      <w:pPr>
        <w:spacing w:after="0"/>
        <w:jc w:val="both"/>
        <w:rPr>
          <w:rFonts w:ascii="Arial" w:hAnsi="Arial" w:cs="Arial"/>
          <w:b/>
          <w:i/>
          <w:iCs/>
          <w:sz w:val="24"/>
          <w:szCs w:val="24"/>
        </w:rPr>
      </w:pP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пореским обавезама се могу добити у Пореској управи, Министарства финансија и привреде.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9B1938" w:rsidRPr="00564C7B"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Подаци о заштити при запошљавању и условима рада се могу добити у Министарству рада, запошљавања и социјалне политике.</w:t>
      </w:r>
    </w:p>
    <w:p w:rsidR="009B1938" w:rsidRPr="001856CC" w:rsidRDefault="009B1938" w:rsidP="009B1938">
      <w:pPr>
        <w:spacing w:after="0"/>
        <w:rPr>
          <w:rFonts w:ascii="Arial" w:hAnsi="Arial" w:cs="Arial"/>
          <w:b/>
          <w:i/>
          <w:iCs/>
          <w:sz w:val="24"/>
          <w:szCs w:val="24"/>
        </w:rPr>
      </w:pPr>
    </w:p>
    <w:p w:rsidR="009B1938" w:rsidRDefault="009B1938" w:rsidP="009B1938">
      <w:pPr>
        <w:spacing w:after="0"/>
        <w:jc w:val="both"/>
        <w:rPr>
          <w:rFonts w:ascii="Arial" w:hAnsi="Arial" w:cs="Arial"/>
          <w:b/>
          <w:i/>
          <w:iCs/>
          <w:sz w:val="24"/>
          <w:szCs w:val="24"/>
        </w:rPr>
      </w:pPr>
      <w:r w:rsidRPr="00564C7B">
        <w:rPr>
          <w:rFonts w:ascii="Arial" w:hAnsi="Arial" w:cs="Arial"/>
          <w:b/>
          <w:i/>
          <w:iCs/>
          <w:sz w:val="24"/>
          <w:szCs w:val="24"/>
        </w:rPr>
        <w:t>12. ПОДАЦИ О ВРСТИ, САДРЖИНИ, НАЧИНУ ПОДНОШЕЊА, ВИСИНИ И РОКОВИМА ОБЕЗБЕЂЕЊА ИСПУЊЕЊА ОБАВЕЗА ПОНУЂАЧА</w:t>
      </w:r>
    </w:p>
    <w:p w:rsidR="00D428A5" w:rsidRPr="00D428A5" w:rsidRDefault="00D428A5" w:rsidP="009B1938">
      <w:pPr>
        <w:spacing w:after="0"/>
        <w:jc w:val="both"/>
        <w:rPr>
          <w:rFonts w:ascii="Arial" w:hAnsi="Arial" w:cs="Arial"/>
          <w:b/>
          <w:i/>
          <w:iCs/>
          <w:sz w:val="24"/>
          <w:szCs w:val="24"/>
        </w:rPr>
      </w:pPr>
    </w:p>
    <w:p w:rsidR="009B1938" w:rsidRPr="00D428A5" w:rsidRDefault="00D428A5" w:rsidP="00BD6787">
      <w:pPr>
        <w:jc w:val="both"/>
        <w:rPr>
          <w:rFonts w:ascii="Arial" w:eastAsiaTheme="minorHAnsi" w:hAnsi="Arial" w:cs="Arial"/>
          <w:bCs/>
          <w:sz w:val="24"/>
          <w:szCs w:val="24"/>
        </w:rPr>
      </w:pPr>
      <w:r w:rsidRPr="00D428A5">
        <w:rPr>
          <w:rFonts w:ascii="Arial" w:hAnsi="Arial" w:cs="Arial"/>
          <w:iCs/>
          <w:sz w:val="24"/>
          <w:szCs w:val="24"/>
        </w:rPr>
        <w:t>Наручилац није предвидео средство обезбеђења за предметну набавку.</w:t>
      </w:r>
    </w:p>
    <w:p w:rsidR="009B1938" w:rsidRPr="00564C7B" w:rsidRDefault="009B1938" w:rsidP="009B1938">
      <w:pPr>
        <w:spacing w:after="0"/>
        <w:jc w:val="both"/>
        <w:rPr>
          <w:rFonts w:ascii="Arial" w:hAnsi="Arial" w:cs="Arial"/>
          <w:sz w:val="24"/>
          <w:szCs w:val="24"/>
        </w:rPr>
      </w:pPr>
      <w:r w:rsidRPr="00564C7B">
        <w:rPr>
          <w:rFonts w:ascii="Arial" w:hAnsi="Arial" w:cs="Arial"/>
          <w:b/>
          <w:bCs/>
          <w:i/>
          <w:sz w:val="24"/>
          <w:szCs w:val="24"/>
        </w:rPr>
        <w:t xml:space="preserve">13. ЗАШТИТА ПОВЕРЉИВОСТИ ПОДАТАКА КОЈЕ НАРУЧИЛАЦ СТАВЉА ПОНУЂАЧИМА НА РАСПОЛАГАЊЕ, УКЉУЧУЈУЋИ И ЊИХОВЕ ПОДИЗВОЂАЧЕ </w:t>
      </w:r>
    </w:p>
    <w:p w:rsidR="009B1938" w:rsidRDefault="009B1938" w:rsidP="009B1938">
      <w:pPr>
        <w:spacing w:before="120" w:after="0"/>
        <w:jc w:val="both"/>
        <w:rPr>
          <w:rFonts w:ascii="Arial" w:hAnsi="Arial" w:cs="Arial"/>
          <w:sz w:val="24"/>
          <w:szCs w:val="24"/>
        </w:rPr>
      </w:pPr>
      <w:r w:rsidRPr="00564C7B">
        <w:rPr>
          <w:rFonts w:ascii="Arial" w:hAnsi="Arial" w:cs="Arial"/>
          <w:sz w:val="24"/>
          <w:szCs w:val="24"/>
        </w:rPr>
        <w:t>Предметна набавка не садржи поверљиве информације које наручилац ставља на располагање.</w:t>
      </w:r>
    </w:p>
    <w:p w:rsidR="00BD6787" w:rsidRPr="00BD6787" w:rsidRDefault="00BD6787" w:rsidP="009B1938">
      <w:pPr>
        <w:spacing w:before="120"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14. ДОДАТНЕ ИНФОРМАЦИЈЕ ИЛИ ПОЈАШЊЕЊА У ВЕЗИ СА ПРИПРЕМАЊЕМ ПОНУДЕ</w:t>
      </w:r>
    </w:p>
    <w:p w:rsidR="009B1938" w:rsidRPr="00564C7B" w:rsidRDefault="009B1938" w:rsidP="009B1938">
      <w:pPr>
        <w:spacing w:after="0"/>
        <w:jc w:val="both"/>
        <w:rPr>
          <w:rFonts w:ascii="Arial" w:hAnsi="Arial" w:cs="Arial"/>
          <w:b/>
          <w:bCs/>
          <w:sz w:val="24"/>
          <w:szCs w:val="24"/>
        </w:rPr>
      </w:pPr>
    </w:p>
    <w:p w:rsidR="009B1938" w:rsidRPr="00564C7B" w:rsidRDefault="009B1938" w:rsidP="00C04875">
      <w:pPr>
        <w:autoSpaceDE w:val="0"/>
        <w:autoSpaceDN w:val="0"/>
        <w:adjustRightInd w:val="0"/>
        <w:spacing w:after="0" w:line="240" w:lineRule="auto"/>
        <w:jc w:val="both"/>
        <w:rPr>
          <w:rFonts w:ascii="Arial" w:hAnsi="Arial" w:cs="Arial"/>
          <w:b/>
          <w:sz w:val="24"/>
          <w:szCs w:val="24"/>
        </w:rPr>
      </w:pPr>
      <w:r w:rsidRPr="00564C7B">
        <w:rPr>
          <w:rFonts w:ascii="Arial" w:hAnsi="Arial" w:cs="Arial"/>
          <w:sz w:val="24"/>
          <w:szCs w:val="24"/>
        </w:rPr>
        <w:t>Заинтересовано лице може, у писаном облику путем поште</w:t>
      </w:r>
      <w:r w:rsidRPr="00564C7B">
        <w:rPr>
          <w:rFonts w:ascii="Arial" w:hAnsi="Arial" w:cs="Arial"/>
          <w:sz w:val="24"/>
          <w:szCs w:val="24"/>
          <w:lang w:val="sr-Cyrl-CS"/>
        </w:rPr>
        <w:t xml:space="preserve"> на адресу наручиоца</w:t>
      </w:r>
      <w:r w:rsidRPr="00564C7B">
        <w:rPr>
          <w:rFonts w:ascii="Arial" w:eastAsia="TimesNewRomanPSMT" w:hAnsi="Arial" w:cs="Arial"/>
          <w:bCs/>
          <w:sz w:val="24"/>
          <w:szCs w:val="24"/>
        </w:rPr>
        <w:t xml:space="preserve"> ЈАВНО ПРЕДУЗЕЋЕ ЗА ПУТЕВЕ И СТАМБЕНО КОМУНАЛНУ ДЕЛАТНОСТ ОП</w:t>
      </w:r>
      <w:r w:rsidR="00D428A5">
        <w:rPr>
          <w:rFonts w:ascii="Arial" w:eastAsia="TimesNewRomanPSMT" w:hAnsi="Arial" w:cs="Arial"/>
          <w:bCs/>
          <w:sz w:val="24"/>
          <w:szCs w:val="24"/>
        </w:rPr>
        <w:t xml:space="preserve">ШТИНЕ АЛЕКСИНАЦ Ул.Душана Тривунца 7/2 </w:t>
      </w:r>
      <w:r w:rsidRPr="00564C7B">
        <w:rPr>
          <w:rFonts w:ascii="Arial" w:eastAsia="TimesNewRomanPSMT" w:hAnsi="Arial" w:cs="Arial"/>
          <w:bCs/>
          <w:sz w:val="24"/>
          <w:szCs w:val="24"/>
        </w:rPr>
        <w:t xml:space="preserve"> 18220 АЛЕКСИНАЦ</w:t>
      </w:r>
      <w:r w:rsidRPr="00564C7B">
        <w:rPr>
          <w:rFonts w:ascii="Arial" w:hAnsi="Arial" w:cs="Arial"/>
          <w:sz w:val="24"/>
          <w:szCs w:val="24"/>
        </w:rPr>
        <w:t>, електронске поште</w:t>
      </w:r>
      <w:r w:rsidRPr="00564C7B">
        <w:rPr>
          <w:rFonts w:ascii="Arial" w:hAnsi="Arial" w:cs="Arial"/>
          <w:sz w:val="24"/>
          <w:szCs w:val="24"/>
          <w:lang w:val="sr-Cyrl-CS"/>
        </w:rPr>
        <w:t xml:space="preserve"> на </w:t>
      </w:r>
      <w:r w:rsidRPr="00564C7B">
        <w:rPr>
          <w:rFonts w:ascii="Arial" w:hAnsi="Arial" w:cs="Arial"/>
          <w:iCs/>
          <w:sz w:val="24"/>
          <w:szCs w:val="24"/>
        </w:rPr>
        <w:t>e</w:t>
      </w:r>
      <w:r w:rsidRPr="00564C7B">
        <w:rPr>
          <w:rFonts w:ascii="Arial" w:hAnsi="Arial" w:cs="Arial"/>
          <w:iCs/>
          <w:sz w:val="24"/>
          <w:szCs w:val="24"/>
          <w:lang w:val="ru-RU"/>
        </w:rPr>
        <w:t>-</w:t>
      </w:r>
      <w:r w:rsidRPr="00564C7B">
        <w:rPr>
          <w:rFonts w:ascii="Arial" w:hAnsi="Arial" w:cs="Arial"/>
          <w:iCs/>
          <w:sz w:val="24"/>
          <w:szCs w:val="24"/>
        </w:rPr>
        <w:t xml:space="preserve">mail </w:t>
      </w:r>
      <w:hyperlink r:id="rId9" w:history="1">
        <w:r w:rsidR="00C04875" w:rsidRPr="00DB0772">
          <w:rPr>
            <w:rStyle w:val="Hyperlink"/>
            <w:rFonts w:ascii="Arial" w:hAnsi="Arial" w:cs="Arial"/>
            <w:b/>
            <w:sz w:val="24"/>
            <w:szCs w:val="24"/>
            <w:lang w:val="sr-Cyrl-CS"/>
          </w:rPr>
          <w:t>jpzaputevealeksina</w:t>
        </w:r>
        <w:r w:rsidR="00C04875" w:rsidRPr="00DB0772">
          <w:rPr>
            <w:rStyle w:val="Hyperlink"/>
            <w:rFonts w:ascii="Arial" w:hAnsi="Arial" w:cs="Arial"/>
            <w:b/>
            <w:sz w:val="24"/>
            <w:szCs w:val="24"/>
          </w:rPr>
          <w:t>c@mts.rs</w:t>
        </w:r>
      </w:hyperlink>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 или факсом</w:t>
      </w:r>
      <w:r w:rsidRPr="00564C7B">
        <w:rPr>
          <w:rFonts w:ascii="Arial" w:hAnsi="Arial" w:cs="Arial"/>
          <w:sz w:val="24"/>
          <w:szCs w:val="24"/>
          <w:lang w:val="sr-Cyrl-CS"/>
        </w:rPr>
        <w:t xml:space="preserve"> на број018/804-523</w:t>
      </w:r>
      <w:r w:rsidRPr="00564C7B">
        <w:rPr>
          <w:rFonts w:ascii="Arial" w:hAnsi="Arial" w:cs="Arial"/>
          <w:iCs/>
          <w:sz w:val="24"/>
          <w:szCs w:val="24"/>
        </w:rPr>
        <w:t xml:space="preserve"> </w:t>
      </w:r>
      <w:r w:rsidRPr="00564C7B">
        <w:rPr>
          <w:rFonts w:ascii="Arial" w:hAnsi="Arial" w:cs="Arial"/>
          <w:sz w:val="24"/>
          <w:szCs w:val="24"/>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9B1938" w:rsidRPr="00EA38E2" w:rsidRDefault="009B1938" w:rsidP="009B1938">
      <w:pPr>
        <w:spacing w:after="0"/>
        <w:jc w:val="both"/>
        <w:rPr>
          <w:rFonts w:ascii="Arial" w:hAnsi="Arial" w:cs="Arial"/>
          <w:color w:val="FF0000"/>
          <w:sz w:val="24"/>
          <w:szCs w:val="24"/>
        </w:rPr>
      </w:pPr>
      <w:r w:rsidRPr="00564C7B">
        <w:rPr>
          <w:rFonts w:ascii="Arial" w:hAnsi="Arial" w:cs="Arial"/>
          <w:sz w:val="24"/>
          <w:szCs w:val="24"/>
        </w:rPr>
        <w:lastRenderedPageBreak/>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eastAsia="TimesNewRomanPS-BoldMT" w:hAnsi="Arial" w:cs="Arial"/>
          <w:b/>
          <w:bCs/>
          <w:sz w:val="24"/>
          <w:szCs w:val="24"/>
        </w:rPr>
        <w:t xml:space="preserve"> ЈНМВ </w:t>
      </w:r>
      <w:r w:rsidR="00EE59CB">
        <w:rPr>
          <w:rFonts w:ascii="Arial" w:eastAsia="TimesNewRomanPS-BoldMT" w:hAnsi="Arial" w:cs="Arial"/>
          <w:b/>
          <w:bCs/>
          <w:sz w:val="24"/>
          <w:szCs w:val="24"/>
        </w:rPr>
        <w:t xml:space="preserve">бр </w:t>
      </w:r>
      <w:r w:rsidR="00013700">
        <w:rPr>
          <w:rFonts w:ascii="Arial" w:eastAsia="TimesNewRomanPS-BoldMT" w:hAnsi="Arial" w:cs="Arial"/>
          <w:b/>
          <w:bCs/>
          <w:sz w:val="24"/>
          <w:szCs w:val="24"/>
        </w:rPr>
        <w:t>23</w:t>
      </w:r>
      <w:r w:rsidRPr="00506444">
        <w:rPr>
          <w:rFonts w:ascii="Arial" w:eastAsia="TimesNewRomanPS-BoldMT" w:hAnsi="Arial" w:cs="Arial"/>
          <w:b/>
          <w:bCs/>
          <w:sz w:val="24"/>
          <w:szCs w:val="24"/>
        </w:rPr>
        <w:t>/201</w:t>
      </w:r>
      <w:r w:rsidR="00EE59CB">
        <w:rPr>
          <w:rFonts w:ascii="Arial" w:eastAsia="TimesNewRomanPS-BoldMT" w:hAnsi="Arial" w:cs="Arial"/>
          <w:b/>
          <w:bCs/>
          <w:sz w:val="24"/>
          <w:szCs w:val="24"/>
        </w:rPr>
        <w:t>8</w:t>
      </w:r>
      <w:r w:rsidRPr="00506444">
        <w:rPr>
          <w:rFonts w:ascii="Arial" w:eastAsia="TimesNewRomanPS-BoldMT" w:hAnsi="Arial" w:cs="Arial"/>
          <w:b/>
          <w:bCs/>
          <w:sz w:val="24"/>
          <w:szCs w:val="24"/>
        </w:rPr>
        <w:t>.</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По истеку рока предвиђеног за подношење понуда н</w:t>
      </w:r>
      <w:r w:rsidRPr="00564C7B">
        <w:rPr>
          <w:rFonts w:ascii="Arial" w:hAnsi="Arial" w:cs="Arial"/>
          <w:sz w:val="24"/>
          <w:szCs w:val="24"/>
          <w:lang w:val="sr-Cyrl-CS"/>
        </w:rPr>
        <w:t>а</w:t>
      </w:r>
      <w:r w:rsidRPr="00564C7B">
        <w:rPr>
          <w:rFonts w:ascii="Arial" w:hAnsi="Arial" w:cs="Arial"/>
          <w:sz w:val="24"/>
          <w:szCs w:val="24"/>
        </w:rPr>
        <w:t xml:space="preserve">ручилац не може да мења нити да допуњује конкурсну документацију.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 xml:space="preserve">Тражење додатних информација или појашњења у вези са припремањем понуде телефоном није дозвољено. </w:t>
      </w:r>
    </w:p>
    <w:p w:rsidR="009B1938" w:rsidRPr="00564C7B" w:rsidRDefault="009B1938" w:rsidP="009B1938">
      <w:pPr>
        <w:spacing w:after="0"/>
        <w:jc w:val="both"/>
        <w:rPr>
          <w:rFonts w:ascii="Arial" w:hAnsi="Arial" w:cs="Arial"/>
          <w:bCs/>
          <w:sz w:val="24"/>
          <w:szCs w:val="24"/>
        </w:rPr>
      </w:pPr>
      <w:r w:rsidRPr="00564C7B">
        <w:rPr>
          <w:rFonts w:ascii="Arial" w:hAnsi="Arial" w:cs="Arial"/>
          <w:bCs/>
          <w:sz w:val="24"/>
          <w:szCs w:val="24"/>
        </w:rPr>
        <w:t>Комуникација у поступку јавне набавке врши се искључиво на начин одређен чланом 20. Закона.</w:t>
      </w:r>
    </w:p>
    <w:p w:rsidR="009B1938" w:rsidRPr="00564C7B" w:rsidRDefault="009B1938" w:rsidP="009B1938">
      <w:pPr>
        <w:spacing w:after="0"/>
        <w:jc w:val="both"/>
        <w:rPr>
          <w:rFonts w:ascii="Arial" w:hAnsi="Arial" w:cs="Arial"/>
          <w:bCs/>
          <w:sz w:val="24"/>
          <w:szCs w:val="24"/>
        </w:rPr>
      </w:pPr>
    </w:p>
    <w:p w:rsidR="009B1938" w:rsidRPr="001856CC"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15. ДОДАТНА ОБЈАШЊЕЊА ОД ПОНУЂАЧА ПОСЛЕ ОТВАРАЊА ПОНУДА И КОНТРОЛА КОД ПОНУЂАЧА ОДНОСНО ЊЕГОВОГ ПОДИЗВОЂАЧА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eastAsia="TimesNewRomanPSMT" w:hAnsi="Arial" w:cs="Arial"/>
          <w:bCs/>
          <w:sz w:val="24"/>
          <w:szCs w:val="24"/>
        </w:rPr>
        <w:t>Уколико наручилац оцени да су потребна додатна објашњења или је потребно извршити</w:t>
      </w:r>
      <w:r w:rsidRPr="00564C7B">
        <w:rPr>
          <w:rFonts w:ascii="Arial" w:hAnsi="Arial" w:cs="Arial"/>
          <w:sz w:val="24"/>
          <w:szCs w:val="24"/>
        </w:rPr>
        <w:t xml:space="preserve"> контролу (увид) код понуђача, односно његовог подизвођача</w:t>
      </w:r>
      <w:r w:rsidRPr="00564C7B">
        <w:rPr>
          <w:rFonts w:ascii="Arial" w:eastAsia="TimesNewRomanPSMT" w:hAnsi="Arial" w:cs="Arial"/>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9B1938" w:rsidRPr="00564C7B" w:rsidRDefault="009B1938" w:rsidP="009B1938">
      <w:pPr>
        <w:tabs>
          <w:tab w:val="left" w:pos="-135"/>
          <w:tab w:val="left" w:pos="0"/>
          <w:tab w:val="left" w:pos="120"/>
        </w:tabs>
        <w:spacing w:after="0"/>
        <w:jc w:val="both"/>
        <w:rPr>
          <w:rFonts w:ascii="Arial" w:hAnsi="Arial" w:cs="Arial"/>
          <w:sz w:val="24"/>
          <w:szCs w:val="24"/>
        </w:rPr>
      </w:pPr>
      <w:r w:rsidRPr="00564C7B">
        <w:rPr>
          <w:rFonts w:ascii="Arial" w:hAnsi="Arial" w:cs="Arial"/>
          <w:sz w:val="24"/>
          <w:szCs w:val="24"/>
        </w:rPr>
        <w:t>У случају разлике између јединичне и укупне цене, меродавна је јединична цена.</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Ако се понуђач не сагласи са исправком рачунских грешака, наручил</w:t>
      </w:r>
      <w:r w:rsidRPr="00564C7B">
        <w:rPr>
          <w:rFonts w:ascii="Arial" w:hAnsi="Arial" w:cs="Arial"/>
          <w:sz w:val="24"/>
          <w:szCs w:val="24"/>
          <w:lang w:val="sr-Cyrl-CS"/>
        </w:rPr>
        <w:t>а</w:t>
      </w:r>
      <w:r w:rsidRPr="00564C7B">
        <w:rPr>
          <w:rFonts w:ascii="Arial" w:hAnsi="Arial" w:cs="Arial"/>
          <w:sz w:val="24"/>
          <w:szCs w:val="24"/>
        </w:rPr>
        <w:t xml:space="preserve">ц ће његову понуду одбити као неприхватљиву.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16. ДОДАТНО ОБЕЗБЕЂЕЊЕ ИСПУЊЕЊА УГОВОРНИХ ОБАВЕЗА ПОНУЂАЧА КОЈИ СЕ НАЛАЗЕ НА СПИСКУ НЕГАТИВНИХ РЕФЕРЕНЦИ</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eastAsia="TimesNewRomanPSMT" w:hAnsi="Arial" w:cs="Arial"/>
          <w:b/>
          <w:bCs/>
          <w:i/>
          <w:iCs/>
          <w:sz w:val="24"/>
          <w:szCs w:val="24"/>
        </w:rPr>
      </w:pPr>
      <w:r w:rsidRPr="00564C7B">
        <w:rPr>
          <w:rFonts w:ascii="Arial" w:eastAsia="TimesNewRomanPSMT" w:hAnsi="Arial" w:cs="Arial"/>
          <w:bCs/>
          <w:iCs/>
          <w:sz w:val="24"/>
          <w:szCs w:val="24"/>
        </w:rPr>
        <w:t>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sidRPr="00564C7B">
        <w:rPr>
          <w:rFonts w:ascii="Arial" w:eastAsia="TimesNewRomanPSMT" w:hAnsi="Arial" w:cs="Arial"/>
          <w:b/>
          <w:bCs/>
          <w:i/>
          <w:iCs/>
          <w:sz w:val="24"/>
          <w:szCs w:val="24"/>
        </w:rPr>
        <w:t xml:space="preserve"> </w:t>
      </w:r>
      <w:r w:rsidRPr="00564C7B">
        <w:rPr>
          <w:rFonts w:ascii="Arial" w:eastAsia="TimesNewRomanPSMT" w:hAnsi="Arial" w:cs="Arial"/>
          <w:b/>
          <w:bCs/>
          <w:iCs/>
          <w:sz w:val="24"/>
          <w:szCs w:val="24"/>
        </w:rPr>
        <w:t>у тренутку закључења уговора</w:t>
      </w:r>
      <w:r w:rsidRPr="00564C7B">
        <w:rPr>
          <w:rFonts w:ascii="Arial" w:eastAsia="TimesNewRomanPSMT" w:hAnsi="Arial" w:cs="Arial"/>
          <w:bCs/>
          <w:iCs/>
          <w:color w:val="FF0000"/>
          <w:sz w:val="24"/>
          <w:szCs w:val="24"/>
        </w:rPr>
        <w:t xml:space="preserve"> </w:t>
      </w:r>
      <w:r w:rsidRPr="00564C7B">
        <w:rPr>
          <w:rFonts w:ascii="Arial" w:eastAsia="TimesNewRomanPSMT" w:hAnsi="Arial" w:cs="Arial"/>
          <w:bCs/>
          <w:iCs/>
          <w:sz w:val="24"/>
          <w:szCs w:val="24"/>
        </w:rPr>
        <w:t xml:space="preserve">преда наручиоцу </w:t>
      </w:r>
      <w:r w:rsidRPr="00564C7B">
        <w:rPr>
          <w:rFonts w:ascii="Arial" w:eastAsia="TimesNewRomanPSMT" w:hAnsi="Arial" w:cs="Arial"/>
          <w:b/>
          <w:bCs/>
          <w:iCs/>
          <w:sz w:val="24"/>
          <w:szCs w:val="24"/>
        </w:rPr>
        <w:t>банкарску гаранцију за добро извршење посла</w:t>
      </w:r>
      <w:r w:rsidRPr="00564C7B">
        <w:rPr>
          <w:rFonts w:ascii="Arial" w:eastAsia="TimesNewRomanPSMT" w:hAnsi="Arial" w:cs="Arial"/>
          <w:bCs/>
          <w:iCs/>
          <w:sz w:val="24"/>
          <w:szCs w:val="24"/>
        </w:rPr>
        <w:t>, која ће бити са клаузулама: безусловна</w:t>
      </w:r>
      <w:r w:rsidRPr="00564C7B">
        <w:rPr>
          <w:rFonts w:ascii="Arial" w:eastAsia="TimesNewRomanPSMT" w:hAnsi="Arial" w:cs="Arial"/>
          <w:bCs/>
          <w:iCs/>
          <w:sz w:val="24"/>
          <w:szCs w:val="24"/>
          <w:lang w:val="sr-Cyrl-CS"/>
        </w:rPr>
        <w:t xml:space="preserve"> и</w:t>
      </w:r>
      <w:r w:rsidRPr="00564C7B">
        <w:rPr>
          <w:rFonts w:ascii="Arial" w:eastAsia="TimesNewRomanPSMT" w:hAnsi="Arial" w:cs="Arial"/>
          <w:bCs/>
          <w:iCs/>
          <w:sz w:val="24"/>
          <w:szCs w:val="24"/>
        </w:rPr>
        <w:t xml:space="preserve"> платива на први позив. Банкарска </w:t>
      </w:r>
      <w:r w:rsidRPr="00564C7B">
        <w:rPr>
          <w:rFonts w:ascii="Arial" w:eastAsia="TimesNewRomanPSMT" w:hAnsi="Arial" w:cs="Arial"/>
          <w:bCs/>
          <w:iCs/>
          <w:sz w:val="24"/>
          <w:szCs w:val="24"/>
        </w:rPr>
        <w:lastRenderedPageBreak/>
        <w:t xml:space="preserve">гаранција за добро извршење посла издаје се у висини </w:t>
      </w:r>
      <w:r w:rsidRPr="00564C7B">
        <w:rPr>
          <w:rFonts w:ascii="Arial" w:eastAsia="TimesNewRomanPSMT" w:hAnsi="Arial" w:cs="Arial"/>
          <w:b/>
          <w:bCs/>
          <w:iCs/>
          <w:sz w:val="24"/>
          <w:szCs w:val="24"/>
          <w:u w:val="single"/>
        </w:rPr>
        <w:t>од 15%</w:t>
      </w:r>
      <w:r w:rsidRPr="00564C7B">
        <w:rPr>
          <w:rFonts w:ascii="Arial" w:eastAsia="TimesNewRomanPSMT" w:hAnsi="Arial" w:cs="Arial"/>
          <w:b/>
          <w:bCs/>
          <w:iCs/>
          <w:sz w:val="24"/>
          <w:szCs w:val="24"/>
          <w:u w:val="single"/>
          <w:lang w:val="sr-Cyrl-CS"/>
        </w:rPr>
        <w:t>,</w:t>
      </w:r>
      <w:r w:rsidRPr="00564C7B">
        <w:rPr>
          <w:rFonts w:ascii="Arial" w:eastAsia="TimesNewRomanPSMT" w:hAnsi="Arial" w:cs="Arial"/>
          <w:bCs/>
          <w:iCs/>
          <w:sz w:val="24"/>
          <w:szCs w:val="24"/>
          <w:lang w:val="sr-Cyrl-CS"/>
        </w:rPr>
        <w:t xml:space="preserve"> </w:t>
      </w:r>
      <w:r w:rsidRPr="00564C7B">
        <w:rPr>
          <w:rFonts w:ascii="Arial" w:eastAsia="TimesNewRomanPSMT" w:hAnsi="Arial" w:cs="Arial"/>
          <w:b/>
          <w:bCs/>
          <w:i/>
          <w:iCs/>
          <w:sz w:val="24"/>
          <w:szCs w:val="24"/>
          <w:lang w:val="sr-Cyrl-CS"/>
        </w:rPr>
        <w:t>(уместо 10% из тачке 12. Упутства понуђачима како да сачине понуду</w:t>
      </w:r>
      <w:r w:rsidRPr="00564C7B">
        <w:rPr>
          <w:rFonts w:ascii="Arial" w:eastAsia="TimesNewRomanPSMT" w:hAnsi="Arial" w:cs="Arial"/>
          <w:b/>
          <w:bCs/>
          <w:iCs/>
          <w:sz w:val="24"/>
          <w:szCs w:val="24"/>
          <w:lang w:val="sr-Cyrl-CS"/>
        </w:rPr>
        <w:t>)</w:t>
      </w:r>
      <w:r w:rsidRPr="00564C7B">
        <w:rPr>
          <w:rFonts w:ascii="Arial" w:eastAsia="TimesNewRomanPSMT" w:hAnsi="Arial" w:cs="Arial"/>
          <w:bCs/>
          <w:iCs/>
          <w:sz w:val="24"/>
          <w:szCs w:val="24"/>
        </w:rPr>
        <w:t xml:space="preserve"> од укупне вредности уговора без ПДВ-а, са роком важности који је 30 (тридесет) дана дужи од истека рока за коначно извршење посла. Ако се за време трајања уговора промене рокови за извршење уговорне обавезе, важност банкарске гаранције за добро извршење посла мора да се продужи.</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b/>
          <w:bCs/>
          <w:sz w:val="24"/>
          <w:szCs w:val="24"/>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B1938" w:rsidRPr="008A64DF" w:rsidRDefault="009B1938" w:rsidP="009B1938">
      <w:pPr>
        <w:spacing w:after="0"/>
        <w:jc w:val="both"/>
        <w:rPr>
          <w:rFonts w:ascii="Arial" w:hAnsi="Arial" w:cs="Arial"/>
          <w:color w:val="000000" w:themeColor="text1"/>
          <w:sz w:val="24"/>
          <w:szCs w:val="24"/>
        </w:rPr>
      </w:pPr>
    </w:p>
    <w:p w:rsidR="009B1938" w:rsidRPr="008A64DF" w:rsidRDefault="009B1938" w:rsidP="009B1938">
      <w:pPr>
        <w:spacing w:after="0"/>
        <w:jc w:val="both"/>
        <w:rPr>
          <w:rFonts w:ascii="Arial" w:hAnsi="Arial" w:cs="Arial"/>
          <w:b/>
          <w:bCs/>
          <w:color w:val="000000" w:themeColor="text1"/>
          <w:sz w:val="24"/>
          <w:szCs w:val="24"/>
        </w:rPr>
      </w:pPr>
      <w:r w:rsidRPr="008A64DF">
        <w:rPr>
          <w:rFonts w:ascii="Arial" w:hAnsi="Arial" w:cs="Arial"/>
          <w:color w:val="000000" w:themeColor="text1"/>
          <w:sz w:val="24"/>
          <w:szCs w:val="24"/>
        </w:rPr>
        <w:t xml:space="preserve">Избор најповољније понуде ће се извршити применом критеријума </w:t>
      </w:r>
      <w:r w:rsidRPr="008A64DF">
        <w:rPr>
          <w:rFonts w:ascii="Arial" w:hAnsi="Arial" w:cs="Arial"/>
          <w:b/>
          <w:bCs/>
          <w:color w:val="000000" w:themeColor="text1"/>
          <w:sz w:val="24"/>
          <w:szCs w:val="24"/>
        </w:rPr>
        <w:t xml:space="preserve">„Најнижа понуђена цена“. </w:t>
      </w:r>
    </w:p>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bCs/>
          <w:i/>
          <w:iCs/>
          <w:sz w:val="24"/>
          <w:szCs w:val="24"/>
        </w:rPr>
      </w:pPr>
      <w:r w:rsidRPr="00564C7B">
        <w:rPr>
          <w:rFonts w:ascii="Arial" w:hAnsi="Arial" w:cs="Arial"/>
          <w:iCs/>
          <w:sz w:val="24"/>
          <w:szCs w:val="24"/>
        </w:rPr>
        <w:t>Уколико две или више понуда имају исту најнижу понуђену цену, као најповољнија биће изабрана понуда оног понуђача који је понудио дужи рок плаћања. У случају истог понуђеног рока, као најповољнија биће изабрана понуда оног понуђача који је понудио краћи рок испоруке.</w:t>
      </w:r>
    </w:p>
    <w:p w:rsidR="009B1938" w:rsidRPr="00EC028E"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19 .ПОШТОВАЊЕ ОБАВЕЗА КОЈЕ ПРОИЗИЛАЗЕ ИЗ ВАЖЕЋИХ ПРОПИСА </w:t>
      </w:r>
    </w:p>
    <w:p w:rsidR="009B1938" w:rsidRPr="00564C7B" w:rsidRDefault="009B1938" w:rsidP="009B1938">
      <w:pPr>
        <w:spacing w:after="0"/>
        <w:jc w:val="both"/>
        <w:rPr>
          <w:rFonts w:ascii="Arial" w:hAnsi="Arial" w:cs="Arial"/>
          <w:b/>
          <w:bCs/>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sz w:val="24"/>
          <w:szCs w:val="24"/>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sidRPr="00564C7B">
        <w:rPr>
          <w:rFonts w:ascii="Arial" w:hAnsi="Arial" w:cs="Arial"/>
          <w:b/>
          <w:sz w:val="24"/>
          <w:szCs w:val="24"/>
        </w:rPr>
        <w:t>Образац изјаве)</w:t>
      </w:r>
      <w:r w:rsidRPr="00564C7B">
        <w:rPr>
          <w:rFonts w:ascii="Arial" w:hAnsi="Arial" w:cs="Arial"/>
          <w:b/>
          <w:sz w:val="24"/>
          <w:szCs w:val="24"/>
          <w:lang w:val="sr-Cyrl-CS"/>
        </w:rPr>
        <w:t>.</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 xml:space="preserve"> </w:t>
      </w: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20. КОРИШЋЕЊЕ ПАТЕНТА И ОДГОВОРНОСТ ЗА ПОВРЕДУ ЗАШТИЋЕНИХ ПРАВА ИНТЕЛЕКТУАЛНЕ СВОЈИНЕ ТРЕЋИХ ЛИЦА</w:t>
      </w:r>
    </w:p>
    <w:p w:rsidR="009B1938" w:rsidRPr="00564C7B" w:rsidRDefault="009B1938" w:rsidP="009B1938">
      <w:pPr>
        <w:spacing w:after="0"/>
        <w:jc w:val="both"/>
        <w:rPr>
          <w:rFonts w:ascii="Arial" w:hAnsi="Arial" w:cs="Arial"/>
          <w:b/>
          <w:sz w:val="24"/>
          <w:szCs w:val="24"/>
        </w:rPr>
      </w:pPr>
    </w:p>
    <w:p w:rsidR="00C04875" w:rsidRPr="00013700" w:rsidRDefault="009B1938" w:rsidP="009B1938">
      <w:pPr>
        <w:spacing w:after="0"/>
        <w:jc w:val="both"/>
        <w:rPr>
          <w:rFonts w:ascii="Arial" w:eastAsia="TimesNewRomanPSMT" w:hAnsi="Arial" w:cs="Arial"/>
          <w:bCs/>
          <w:iCs/>
          <w:sz w:val="24"/>
          <w:szCs w:val="24"/>
        </w:rPr>
      </w:pPr>
      <w:r w:rsidRPr="00564C7B">
        <w:rPr>
          <w:rFonts w:ascii="Arial" w:eastAsia="TimesNewRomanPSMT" w:hAnsi="Arial" w:cs="Arial"/>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9B1938" w:rsidRPr="00564C7B" w:rsidRDefault="009B1938" w:rsidP="009B1938">
      <w:pPr>
        <w:spacing w:after="0"/>
        <w:jc w:val="both"/>
        <w:rPr>
          <w:rFonts w:ascii="Arial" w:hAnsi="Arial" w:cs="Arial"/>
          <w:b/>
          <w:bCs/>
          <w:sz w:val="24"/>
          <w:szCs w:val="24"/>
        </w:rPr>
      </w:pPr>
      <w:r w:rsidRPr="00564C7B">
        <w:rPr>
          <w:rFonts w:ascii="Arial" w:hAnsi="Arial" w:cs="Arial"/>
          <w:b/>
          <w:bCs/>
          <w:sz w:val="24"/>
          <w:szCs w:val="24"/>
        </w:rPr>
        <w:t xml:space="preserve">21. НАЧИН И РОК ЗА ПОДНОШЕЊЕ ЗАХТЕВА ЗА ЗАШТИТУ ПРАВА ПОНУЂАЧА </w:t>
      </w:r>
    </w:p>
    <w:p w:rsidR="009B1938" w:rsidRPr="00564C7B" w:rsidRDefault="009B1938" w:rsidP="009B1938">
      <w:pPr>
        <w:spacing w:after="0"/>
        <w:jc w:val="both"/>
        <w:rPr>
          <w:rFonts w:ascii="Arial" w:hAnsi="Arial" w:cs="Arial"/>
          <w:b/>
          <w:bCs/>
          <w:sz w:val="24"/>
          <w:szCs w:val="24"/>
        </w:rPr>
      </w:pPr>
    </w:p>
    <w:p w:rsidR="006C5381" w:rsidRPr="00200377" w:rsidRDefault="006C5381" w:rsidP="006C5381">
      <w:pPr>
        <w:pStyle w:val="Default"/>
        <w:jc w:val="both"/>
        <w:rPr>
          <w:rFonts w:ascii="Arial" w:hAnsi="Arial" w:cs="Arial"/>
          <w:lang w:val="ru-RU"/>
        </w:rPr>
      </w:pPr>
      <w:r w:rsidRPr="00200377">
        <w:rPr>
          <w:rFonts w:ascii="Arial" w:hAnsi="Arial" w:cs="Arial"/>
          <w:lang w:val="ru-RU"/>
        </w:rPr>
        <w:t>Захтев за заштиту права подноси се наручиоцу, а копија се истовремено доставља Републичкој комисији.</w:t>
      </w:r>
    </w:p>
    <w:p w:rsidR="006C5381" w:rsidRPr="00200377" w:rsidRDefault="006C5381" w:rsidP="006C5381">
      <w:pPr>
        <w:pStyle w:val="Default"/>
        <w:jc w:val="both"/>
        <w:rPr>
          <w:rFonts w:ascii="Arial" w:hAnsi="Arial" w:cs="Arial"/>
          <w:lang w:val="ru-RU"/>
        </w:rPr>
      </w:pPr>
      <w:r w:rsidRPr="00200377">
        <w:rPr>
          <w:rFonts w:ascii="Arial" w:hAnsi="Arial" w:cs="Arial"/>
          <w:lang w:val="ru-RU"/>
        </w:rPr>
        <w:lastRenderedPageBreak/>
        <w:tab/>
        <w:t>Захтев за заштиту права се доставља непосредно</w:t>
      </w:r>
      <w:r w:rsidRPr="00200377">
        <w:rPr>
          <w:rFonts w:ascii="Arial" w:hAnsi="Arial" w:cs="Arial"/>
          <w:lang w:val="sr-Cyrl-BA"/>
        </w:rPr>
        <w:t xml:space="preserve">, </w:t>
      </w:r>
      <w:r w:rsidRPr="00200377">
        <w:rPr>
          <w:rFonts w:ascii="Arial" w:hAnsi="Arial" w:cs="Arial"/>
          <w:lang w:val="ru-RU"/>
        </w:rPr>
        <w:t>електронском поштом</w:t>
      </w:r>
      <w:r w:rsidRPr="00200377">
        <w:rPr>
          <w:rFonts w:ascii="Arial" w:hAnsi="Arial" w:cs="Arial"/>
          <w:lang w:val="sr-Cyrl-BA"/>
        </w:rPr>
        <w:t xml:space="preserve"> на e-mail</w:t>
      </w:r>
      <w:r w:rsidRPr="00200377">
        <w:rPr>
          <w:rFonts w:ascii="Arial" w:hAnsi="Arial" w:cs="Arial"/>
          <w:lang w:val="sr-Cyrl-CS"/>
        </w:rPr>
        <w:t>:</w:t>
      </w:r>
      <w:r w:rsidRPr="00200377">
        <w:rPr>
          <w:rFonts w:ascii="Arial" w:hAnsi="Arial" w:cs="Arial"/>
          <w:lang w:val="sr-Cyrl-BA"/>
        </w:rPr>
        <w:t xml:space="preserve"> </w:t>
      </w:r>
      <w:r w:rsidRPr="00200377">
        <w:rPr>
          <w:rFonts w:ascii="Arial" w:hAnsi="Arial" w:cs="Arial"/>
          <w:lang w:val="sr-Cyrl-CS"/>
        </w:rPr>
        <w:t>jpzaputevealeksina</w:t>
      </w:r>
      <w:r w:rsidRPr="00200377">
        <w:rPr>
          <w:rFonts w:ascii="Arial" w:hAnsi="Arial" w:cs="Arial"/>
        </w:rPr>
        <w:t>c@open.telekom.rs</w:t>
      </w:r>
      <w:r w:rsidRPr="00200377">
        <w:rPr>
          <w:rFonts w:ascii="Arial" w:hAnsi="Arial" w:cs="Arial"/>
          <w:lang w:val="sr-Cyrl-BA"/>
        </w:rPr>
        <w:t xml:space="preserve"> </w:t>
      </w:r>
      <w:r w:rsidRPr="00200377">
        <w:rPr>
          <w:rFonts w:ascii="Arial" w:hAnsi="Arial" w:cs="Arial"/>
          <w:lang w:val="ru-RU"/>
        </w:rPr>
        <w:t>или препорученом пошиљком са повратницом.</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w:t>
      </w:r>
      <w:r w:rsidRPr="00200377">
        <w:rPr>
          <w:rFonts w:ascii="Arial" w:hAnsi="Arial" w:cs="Arial"/>
          <w:lang w:val="sr-Cyrl-BA"/>
        </w:rPr>
        <w:t xml:space="preserve"> седам</w:t>
      </w:r>
      <w:r w:rsidRPr="00200377">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ЗЈН-а указао наручиоцу на евентуалне недостатке и неправилности, а наручилац исте није отклонио.</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Захтев за заштиту права којим се оспоравају радње које наручилац предузме пре истека рока за подношње понуда, а након истека рока из претходног става, сматраће се благовременим уколико је поднет најкасније до истека рока за подношење понуда.</w:t>
      </w:r>
    </w:p>
    <w:p w:rsidR="006C5381" w:rsidRPr="00200377" w:rsidRDefault="006C5381" w:rsidP="006C5381">
      <w:pPr>
        <w:pStyle w:val="Default"/>
        <w:jc w:val="both"/>
        <w:rPr>
          <w:rFonts w:ascii="Arial" w:hAnsi="Arial" w:cs="Arial"/>
          <w:lang w:val="sr-Cyrl-BA"/>
        </w:rPr>
      </w:pPr>
      <w:r w:rsidRPr="00200377">
        <w:rPr>
          <w:rFonts w:ascii="Arial" w:hAnsi="Arial" w:cs="Arial"/>
          <w:lang w:val="ru-RU"/>
        </w:rPr>
        <w:tab/>
        <w:t>После доношења одлуке о додели уговора или одлуке о обустави поступка, рок за подношење захтева за заштиту права је</w:t>
      </w:r>
      <w:r w:rsidRPr="00200377">
        <w:rPr>
          <w:rFonts w:ascii="Arial" w:hAnsi="Arial" w:cs="Arial"/>
          <w:lang w:val="sr-Cyrl-BA"/>
        </w:rPr>
        <w:t xml:space="preserve"> десет</w:t>
      </w:r>
      <w:r w:rsidRPr="00200377">
        <w:rPr>
          <w:rFonts w:ascii="Arial" w:hAnsi="Arial" w:cs="Arial"/>
          <w:lang w:val="ru-RU"/>
        </w:rPr>
        <w:t xml:space="preserve"> дана од дана од дана објављивања одлуке на Порталу јавних набавки.</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Уколико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зхати приликом подношења претходног захтева.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Захтев за заштиту права не задржава дање активности наручиоца у поступку јавне набавке, у складу са одредбама члана 150. ЗЈН-а.</w:t>
      </w:r>
    </w:p>
    <w:p w:rsidR="006C5381" w:rsidRPr="00200377" w:rsidRDefault="006C5381" w:rsidP="006C5381">
      <w:pPr>
        <w:pStyle w:val="Default"/>
        <w:jc w:val="both"/>
        <w:rPr>
          <w:rFonts w:ascii="Arial" w:hAnsi="Arial" w:cs="Arial"/>
          <w:lang w:val="sr-Cyrl-BA"/>
        </w:rPr>
      </w:pPr>
      <w:r w:rsidRPr="00200377">
        <w:rPr>
          <w:rFonts w:ascii="Arial" w:hAnsi="Arial" w:cs="Arial"/>
          <w:lang w:val="sr-Cyrl-BA"/>
        </w:rPr>
        <w:tab/>
        <w:t>Наручилац може да одлучи да заустави даље активности у случају подношења захтева за заштиту права, при чеми је дужан да у обавештењу о поднетом захтеву за заштиту права наведе да зауставља даље активности у поступку јавне набавке.</w:t>
      </w:r>
    </w:p>
    <w:p w:rsidR="006C5381" w:rsidRPr="00200377" w:rsidRDefault="006C5381" w:rsidP="006C5381">
      <w:pPr>
        <w:spacing w:after="0"/>
        <w:rPr>
          <w:rFonts w:ascii="Arial" w:hAnsi="Arial" w:cs="Arial"/>
          <w:sz w:val="24"/>
          <w:szCs w:val="24"/>
          <w:lang w:val="ru-RU"/>
        </w:rPr>
      </w:pPr>
      <w:r w:rsidRPr="00200377">
        <w:rPr>
          <w:rFonts w:ascii="Arial" w:hAnsi="Arial" w:cs="Arial"/>
          <w:sz w:val="24"/>
          <w:szCs w:val="24"/>
          <w:lang w:val="ru-RU"/>
        </w:rPr>
        <w:tab/>
        <w:t>Захтев за заштиту права садржи:</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подносиоца захтева и лице за контакт;</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назив и адресу наручиоца;</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податке о јавној набавци која је предмет захтева, односно о одлуци</w:t>
      </w:r>
      <w:r w:rsidRPr="00200377">
        <w:rPr>
          <w:rFonts w:ascii="Arial" w:hAnsi="Arial" w:cs="Arial"/>
          <w:sz w:val="24"/>
          <w:szCs w:val="24"/>
          <w:lang w:val="sr-Cyrl-BA"/>
        </w:rPr>
        <w:t xml:space="preserve"> коју је донео наручилац у поступку јавне набавке</w:t>
      </w:r>
      <w:r w:rsidRPr="00200377">
        <w:rPr>
          <w:rFonts w:ascii="Arial" w:hAnsi="Arial" w:cs="Arial"/>
          <w:sz w:val="24"/>
          <w:szCs w:val="24"/>
          <w:lang w:val="ru-RU"/>
        </w:rPr>
        <w:t>;</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повреде прописа којима се уређује поступак јавне набавке;</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чињенице и доказе којима се повреде доказују;</w:t>
      </w:r>
    </w:p>
    <w:p w:rsidR="006C5381" w:rsidRPr="00200377"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потврду о уплати таксе из члана 1</w:t>
      </w:r>
      <w:r w:rsidRPr="00200377">
        <w:rPr>
          <w:rFonts w:ascii="Arial" w:hAnsi="Arial" w:cs="Arial"/>
          <w:sz w:val="24"/>
          <w:szCs w:val="24"/>
        </w:rPr>
        <w:t>56</w:t>
      </w:r>
      <w:r w:rsidRPr="00200377">
        <w:rPr>
          <w:rFonts w:ascii="Arial" w:hAnsi="Arial" w:cs="Arial"/>
          <w:sz w:val="24"/>
          <w:szCs w:val="24"/>
          <w:lang w:val="ru-RU"/>
        </w:rPr>
        <w:t>. овог закона;</w:t>
      </w:r>
    </w:p>
    <w:p w:rsidR="006C5381" w:rsidRPr="00DE5DE3" w:rsidRDefault="006C5381" w:rsidP="006C5381">
      <w:pPr>
        <w:tabs>
          <w:tab w:val="left" w:pos="1077"/>
        </w:tabs>
        <w:spacing w:after="0"/>
        <w:rPr>
          <w:rFonts w:ascii="Arial" w:hAnsi="Arial" w:cs="Arial"/>
          <w:sz w:val="24"/>
          <w:szCs w:val="24"/>
          <w:lang w:val="ru-RU"/>
        </w:rPr>
      </w:pPr>
      <w:r w:rsidRPr="00200377">
        <w:rPr>
          <w:rFonts w:ascii="Arial" w:hAnsi="Arial" w:cs="Arial"/>
          <w:sz w:val="24"/>
          <w:szCs w:val="24"/>
          <w:lang w:val="ru-RU"/>
        </w:rPr>
        <w:tab/>
      </w:r>
      <w:r w:rsidRPr="00200377">
        <w:rPr>
          <w:rFonts w:ascii="Arial" w:hAnsi="Arial" w:cs="Arial"/>
          <w:sz w:val="24"/>
          <w:szCs w:val="24"/>
          <w:lang w:val="ru-RU"/>
        </w:rPr>
        <w:tab/>
        <w:t>- потпис подносиоца.</w:t>
      </w:r>
    </w:p>
    <w:p w:rsidR="006C5381" w:rsidRPr="00200377" w:rsidRDefault="006C5381" w:rsidP="006C5381">
      <w:pPr>
        <w:pStyle w:val="Default"/>
        <w:jc w:val="both"/>
        <w:rPr>
          <w:rFonts w:ascii="Arial" w:hAnsi="Arial" w:cs="Arial"/>
          <w:lang w:val="ru-RU"/>
        </w:rPr>
      </w:pPr>
      <w:r w:rsidRPr="00200377">
        <w:rPr>
          <w:rFonts w:ascii="Arial" w:hAnsi="Arial" w:cs="Arial"/>
          <w:lang w:val="ru-RU"/>
        </w:rPr>
        <w:tab/>
        <w:t xml:space="preserve">Подносилац захтева за заштиту права дужан је да на рачун буџета Републике Србије уплати таксу у износу од </w:t>
      </w:r>
      <w:r w:rsidRPr="00200377">
        <w:rPr>
          <w:rFonts w:ascii="Arial" w:hAnsi="Arial" w:cs="Arial"/>
          <w:lang w:val="sr-Cyrl-BA"/>
        </w:rPr>
        <w:t>6</w:t>
      </w:r>
      <w:r w:rsidRPr="00200377">
        <w:rPr>
          <w:rFonts w:ascii="Arial" w:hAnsi="Arial" w:cs="Arial"/>
          <w:lang w:val="ru-RU"/>
        </w:rPr>
        <w:t xml:space="preserve">0.000,00 динара у складу са чланом 156. Став 1. Тачка 2) и 4) ЗЈН-а </w:t>
      </w:r>
    </w:p>
    <w:p w:rsidR="006C5381" w:rsidRPr="00746F4D" w:rsidRDefault="006C5381" w:rsidP="006C5381">
      <w:pPr>
        <w:spacing w:after="0"/>
        <w:rPr>
          <w:rFonts w:ascii="Arial" w:hAnsi="Arial" w:cs="Arial"/>
          <w:bCs/>
          <w:sz w:val="24"/>
          <w:szCs w:val="24"/>
        </w:rPr>
      </w:pPr>
      <w:r w:rsidRPr="00746F4D">
        <w:rPr>
          <w:rFonts w:ascii="Arial" w:hAnsi="Arial" w:cs="Arial"/>
          <w:bCs/>
          <w:sz w:val="24"/>
          <w:szCs w:val="24"/>
          <w:lang w:val="ru-RU"/>
        </w:rPr>
        <w:t>Као доказ о уплати таксе, у смислу члана 151. став 1. тачка 6) ЗЈН, прихватиће се:</w:t>
      </w:r>
    </w:p>
    <w:p w:rsidR="006C5381" w:rsidRPr="00746F4D" w:rsidRDefault="006C5381" w:rsidP="006C5381">
      <w:pPr>
        <w:spacing w:after="0"/>
        <w:ind w:firstLine="720"/>
        <w:rPr>
          <w:rFonts w:ascii="Arial" w:hAnsi="Arial" w:cs="Arial"/>
          <w:bCs/>
          <w:sz w:val="24"/>
          <w:szCs w:val="24"/>
          <w:lang w:val="ru-RU"/>
        </w:rPr>
      </w:pPr>
      <w:r w:rsidRPr="00746F4D">
        <w:rPr>
          <w:rFonts w:ascii="Arial" w:hAnsi="Arial" w:cs="Arial"/>
          <w:bCs/>
          <w:sz w:val="24"/>
          <w:szCs w:val="24"/>
        </w:rPr>
        <w:lastRenderedPageBreak/>
        <w:t xml:space="preserve">- </w:t>
      </w:r>
      <w:r w:rsidRPr="00746F4D">
        <w:rPr>
          <w:rFonts w:ascii="Arial" w:hAnsi="Arial" w:cs="Arial"/>
          <w:bCs/>
          <w:sz w:val="24"/>
          <w:szCs w:val="24"/>
          <w:lang w:val="ru-RU"/>
        </w:rPr>
        <w:t>Потврда о извршеној уплати таксе из члана 156. ЗЈН која садржи следеће</w:t>
      </w:r>
      <w:r w:rsidRPr="00746F4D">
        <w:rPr>
          <w:rFonts w:ascii="Arial" w:hAnsi="Arial" w:cs="Arial"/>
          <w:bCs/>
          <w:sz w:val="24"/>
          <w:szCs w:val="24"/>
          <w:lang w:val="sr-Cyrl-CS"/>
        </w:rPr>
        <w:t xml:space="preserve"> </w:t>
      </w:r>
      <w:r w:rsidRPr="00746F4D">
        <w:rPr>
          <w:rFonts w:ascii="Arial" w:hAnsi="Arial" w:cs="Arial"/>
          <w:bCs/>
          <w:sz w:val="24"/>
          <w:szCs w:val="24"/>
          <w:lang w:val="ru-RU"/>
        </w:rPr>
        <w:t>елементе:</w:t>
      </w:r>
    </w:p>
    <w:p w:rsidR="006C5381" w:rsidRPr="00746F4D" w:rsidRDefault="006C5381" w:rsidP="006C5381">
      <w:pPr>
        <w:spacing w:after="0"/>
        <w:ind w:firstLine="720"/>
        <w:rPr>
          <w:rFonts w:ascii="Arial" w:hAnsi="Arial" w:cs="Arial"/>
          <w:sz w:val="24"/>
          <w:szCs w:val="24"/>
          <w:lang w:val="ru-RU"/>
        </w:rPr>
      </w:pPr>
      <w:r w:rsidRPr="00746F4D">
        <w:rPr>
          <w:rFonts w:ascii="Arial" w:hAnsi="Arial" w:cs="Arial"/>
          <w:sz w:val="24"/>
          <w:szCs w:val="24"/>
          <w:lang w:val="ru-RU"/>
        </w:rPr>
        <w:t>(1) да</w:t>
      </w:r>
      <w:r w:rsidRPr="00746F4D">
        <w:rPr>
          <w:rFonts w:ascii="Arial" w:hAnsi="Arial" w:cs="Arial"/>
          <w:sz w:val="24"/>
          <w:szCs w:val="24"/>
          <w:lang w:val="sr-Cyrl-CS"/>
        </w:rPr>
        <w:t xml:space="preserve"> </w:t>
      </w:r>
      <w:r w:rsidRPr="00746F4D">
        <w:rPr>
          <w:rFonts w:ascii="Arial" w:hAnsi="Arial" w:cs="Arial"/>
          <w:sz w:val="24"/>
          <w:szCs w:val="24"/>
          <w:lang w:val="ru-RU"/>
        </w:rPr>
        <w:t>буде издата од стране банке и да садржи печат банке;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(2) да</w:t>
      </w:r>
      <w:r w:rsidRPr="00200377">
        <w:rPr>
          <w:rFonts w:ascii="Arial" w:hAnsi="Arial" w:cs="Arial"/>
          <w:sz w:val="24"/>
          <w:szCs w:val="24"/>
          <w:lang w:val="sr-Cyrl-CS"/>
        </w:rPr>
        <w:t xml:space="preserve"> </w:t>
      </w:r>
      <w:r w:rsidRPr="00200377">
        <w:rPr>
          <w:rFonts w:ascii="Arial" w:hAnsi="Arial" w:cs="Arial"/>
          <w:sz w:val="24"/>
          <w:szCs w:val="24"/>
          <w:lang w:val="ru-RU"/>
        </w:rPr>
        <w:t>представља доказ о извршеној уплати таксе, што значи да потврда мора да</w:t>
      </w:r>
      <w:r w:rsidRPr="00200377">
        <w:rPr>
          <w:rFonts w:ascii="Arial" w:hAnsi="Arial" w:cs="Arial"/>
          <w:sz w:val="24"/>
          <w:szCs w:val="24"/>
          <w:lang w:val="sr-Cyrl-CS"/>
        </w:rPr>
        <w:t xml:space="preserve"> </w:t>
      </w:r>
      <w:r w:rsidRPr="00200377">
        <w:rPr>
          <w:rFonts w:ascii="Arial" w:hAnsi="Arial" w:cs="Arial"/>
          <w:sz w:val="24"/>
          <w:szCs w:val="24"/>
          <w:lang w:val="ru-RU"/>
        </w:rPr>
        <w:t>садржи податак да је налог за уплату таксе, односно налог за пренос</w:t>
      </w:r>
      <w:r w:rsidRPr="00200377">
        <w:rPr>
          <w:rFonts w:ascii="Arial" w:hAnsi="Arial" w:cs="Arial"/>
          <w:sz w:val="24"/>
          <w:szCs w:val="24"/>
          <w:lang w:val="sr-Cyrl-CS"/>
        </w:rPr>
        <w:t xml:space="preserve"> </w:t>
      </w:r>
      <w:r w:rsidRPr="00200377">
        <w:rPr>
          <w:rFonts w:ascii="Arial" w:hAnsi="Arial" w:cs="Arial"/>
          <w:sz w:val="24"/>
          <w:szCs w:val="24"/>
          <w:lang w:val="ru-RU"/>
        </w:rPr>
        <w:t>средстава реализован, као и датум извршења налога;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(3) износ таксе из члана 156. ЗЈН чија се уплата врши;</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 xml:space="preserve">(4) број </w:t>
      </w:r>
      <w:r w:rsidRPr="00200377">
        <w:rPr>
          <w:rFonts w:ascii="Arial" w:hAnsi="Arial" w:cs="Arial"/>
          <w:sz w:val="24"/>
          <w:szCs w:val="24"/>
          <w:lang w:val="sr-Cyrl-CS"/>
        </w:rPr>
        <w:t xml:space="preserve"> </w:t>
      </w:r>
      <w:r w:rsidRPr="00200377">
        <w:rPr>
          <w:rFonts w:ascii="Arial" w:hAnsi="Arial" w:cs="Arial"/>
          <w:sz w:val="24"/>
          <w:szCs w:val="24"/>
          <w:lang w:val="ru-RU"/>
        </w:rPr>
        <w:t>рачуна: 840-30678845-06;</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(5) шифру плаћања: 153 или 253;</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(6) позив на број: подаци о броју или ознаци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(7) сврха: ЗЗП; назив наручиоца; број или ознака јавне набавке поводом које се</w:t>
      </w:r>
      <w:r w:rsidRPr="00200377">
        <w:rPr>
          <w:rFonts w:ascii="Arial" w:hAnsi="Arial" w:cs="Arial"/>
          <w:sz w:val="24"/>
          <w:szCs w:val="24"/>
          <w:lang w:val="sr-Cyrl-CS"/>
        </w:rPr>
        <w:t xml:space="preserve"> </w:t>
      </w:r>
      <w:r w:rsidRPr="00200377">
        <w:rPr>
          <w:rFonts w:ascii="Arial" w:hAnsi="Arial" w:cs="Arial"/>
          <w:sz w:val="24"/>
          <w:szCs w:val="24"/>
          <w:lang w:val="ru-RU"/>
        </w:rPr>
        <w:t>подноси захтев за заштиту права;</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(8) корисник: буџет Републике Србије;</w:t>
      </w:r>
    </w:p>
    <w:p w:rsidR="006C5381" w:rsidRPr="00200377" w:rsidRDefault="006C5381" w:rsidP="006C5381">
      <w:pPr>
        <w:spacing w:after="0"/>
        <w:ind w:firstLine="720"/>
        <w:rPr>
          <w:rFonts w:ascii="Arial" w:hAnsi="Arial" w:cs="Arial"/>
          <w:sz w:val="24"/>
          <w:szCs w:val="24"/>
          <w:lang w:val="ru-RU"/>
        </w:rPr>
      </w:pPr>
      <w:r w:rsidRPr="00200377">
        <w:rPr>
          <w:rFonts w:ascii="Arial" w:hAnsi="Arial" w:cs="Arial"/>
          <w:sz w:val="24"/>
          <w:szCs w:val="24"/>
          <w:lang w:val="ru-RU"/>
        </w:rPr>
        <w:t>(9) назив уплатиоца, односно назив подносиоца захтева за заштиту права за</w:t>
      </w:r>
      <w:r w:rsidRPr="00200377">
        <w:rPr>
          <w:rFonts w:ascii="Arial" w:hAnsi="Arial" w:cs="Arial"/>
          <w:sz w:val="24"/>
          <w:szCs w:val="24"/>
          <w:lang w:val="sr-Cyrl-CS"/>
        </w:rPr>
        <w:t xml:space="preserve"> </w:t>
      </w:r>
      <w:r w:rsidRPr="00200377">
        <w:rPr>
          <w:rFonts w:ascii="Arial" w:hAnsi="Arial" w:cs="Arial"/>
          <w:sz w:val="24"/>
          <w:szCs w:val="24"/>
          <w:lang w:val="ru-RU"/>
        </w:rPr>
        <w:t>којег је извршена уплата таксе;</w:t>
      </w:r>
    </w:p>
    <w:p w:rsidR="006C5381" w:rsidRPr="00DE5DE3" w:rsidRDefault="006C5381" w:rsidP="006C5381">
      <w:pPr>
        <w:spacing w:after="0"/>
        <w:ind w:firstLine="720"/>
        <w:rPr>
          <w:rFonts w:ascii="Arial" w:hAnsi="Arial" w:cs="Arial"/>
          <w:sz w:val="24"/>
          <w:szCs w:val="24"/>
          <w:lang w:val="sr-Cyrl-CS"/>
        </w:rPr>
      </w:pPr>
      <w:r w:rsidRPr="00200377">
        <w:rPr>
          <w:rFonts w:ascii="Arial" w:hAnsi="Arial" w:cs="Arial"/>
          <w:sz w:val="24"/>
          <w:szCs w:val="24"/>
          <w:lang w:val="ru-RU"/>
        </w:rPr>
        <w:t>(10) потпис овлашћеног лица банке.</w:t>
      </w:r>
    </w:p>
    <w:p w:rsidR="006C5381" w:rsidRPr="00200377" w:rsidRDefault="006C5381" w:rsidP="006C5381">
      <w:pPr>
        <w:pStyle w:val="Default"/>
        <w:ind w:firstLine="720"/>
        <w:jc w:val="both"/>
        <w:rPr>
          <w:rFonts w:ascii="Arial" w:hAnsi="Arial" w:cs="Arial"/>
          <w:lang w:val="sr-Cyrl-BA"/>
        </w:rPr>
      </w:pPr>
      <w:r w:rsidRPr="00200377">
        <w:rPr>
          <w:rFonts w:ascii="Arial" w:hAnsi="Arial" w:cs="Arial"/>
          <w:lang w:val="ru-RU"/>
        </w:rPr>
        <w:t>Поступак заштите права понуђача регулисан је одредбама чл. 138. - 167. Закона.</w:t>
      </w:r>
    </w:p>
    <w:p w:rsidR="009B1938" w:rsidRPr="00BD6787"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b/>
          <w:sz w:val="24"/>
          <w:szCs w:val="24"/>
        </w:rPr>
      </w:pPr>
      <w:r w:rsidRPr="00564C7B">
        <w:rPr>
          <w:rFonts w:ascii="Arial" w:hAnsi="Arial" w:cs="Arial"/>
          <w:b/>
          <w:sz w:val="24"/>
          <w:szCs w:val="24"/>
        </w:rPr>
        <w:t>22. РОК У КОЈЕМ ЋЕ УГОВОР БИТИ ЗАКЉУЧЕН</w:t>
      </w:r>
    </w:p>
    <w:p w:rsidR="009B1938" w:rsidRPr="00564C7B" w:rsidRDefault="009B1938" w:rsidP="009B1938">
      <w:pPr>
        <w:spacing w:after="0"/>
        <w:jc w:val="both"/>
        <w:rPr>
          <w:rFonts w:ascii="Arial" w:hAnsi="Arial" w:cs="Arial"/>
          <w:b/>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Уговор о јавној набавци </w:t>
      </w:r>
      <w:r w:rsidR="006C5381">
        <w:rPr>
          <w:rFonts w:ascii="Arial" w:hAnsi="Arial" w:cs="Arial"/>
          <w:sz w:val="24"/>
          <w:szCs w:val="24"/>
        </w:rPr>
        <w:t xml:space="preserve">Наручилац </w:t>
      </w:r>
      <w:r w:rsidRPr="00564C7B">
        <w:rPr>
          <w:rFonts w:ascii="Arial" w:hAnsi="Arial" w:cs="Arial"/>
          <w:sz w:val="24"/>
          <w:szCs w:val="24"/>
        </w:rPr>
        <w:t xml:space="preserve">ће </w:t>
      </w:r>
      <w:r w:rsidR="006C5381">
        <w:rPr>
          <w:rFonts w:ascii="Arial" w:hAnsi="Arial" w:cs="Arial"/>
          <w:sz w:val="24"/>
          <w:szCs w:val="24"/>
        </w:rPr>
        <w:t>П</w:t>
      </w:r>
      <w:r w:rsidRPr="00564C7B">
        <w:rPr>
          <w:rFonts w:ascii="Arial" w:hAnsi="Arial" w:cs="Arial"/>
          <w:sz w:val="24"/>
          <w:szCs w:val="24"/>
        </w:rPr>
        <w:t>онуђач</w:t>
      </w:r>
      <w:r w:rsidR="006C5381">
        <w:rPr>
          <w:rFonts w:ascii="Arial" w:hAnsi="Arial" w:cs="Arial"/>
          <w:sz w:val="24"/>
          <w:szCs w:val="24"/>
        </w:rPr>
        <w:t>у</w:t>
      </w:r>
      <w:r w:rsidRPr="00564C7B">
        <w:rPr>
          <w:rFonts w:ascii="Arial" w:hAnsi="Arial" w:cs="Arial"/>
          <w:sz w:val="24"/>
          <w:szCs w:val="24"/>
        </w:rPr>
        <w:t xml:space="preserve"> којем је додељен уговор</w:t>
      </w:r>
      <w:r w:rsidR="006C5381">
        <w:rPr>
          <w:rFonts w:ascii="Arial" w:hAnsi="Arial" w:cs="Arial"/>
          <w:sz w:val="24"/>
          <w:szCs w:val="24"/>
        </w:rPr>
        <w:t xml:space="preserve"> доставити на оверу </w:t>
      </w:r>
      <w:r w:rsidRPr="00564C7B">
        <w:rPr>
          <w:rFonts w:ascii="Arial" w:hAnsi="Arial" w:cs="Arial"/>
          <w:sz w:val="24"/>
          <w:szCs w:val="24"/>
        </w:rPr>
        <w:t xml:space="preserve"> у року од 8 дана од дана протека рока за подношење захт</w:t>
      </w:r>
      <w:r w:rsidRPr="00564C7B">
        <w:rPr>
          <w:rFonts w:ascii="Arial" w:hAnsi="Arial" w:cs="Arial"/>
          <w:sz w:val="24"/>
          <w:szCs w:val="24"/>
          <w:lang w:val="sr-Cyrl-CS"/>
        </w:rPr>
        <w:t>е</w:t>
      </w:r>
      <w:r w:rsidRPr="00564C7B">
        <w:rPr>
          <w:rFonts w:ascii="Arial" w:hAnsi="Arial" w:cs="Arial"/>
          <w:sz w:val="24"/>
          <w:szCs w:val="24"/>
        </w:rPr>
        <w:t xml:space="preserve">ва за заштиту права из члана 149. Закона. </w:t>
      </w: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9B1938" w:rsidRPr="002014B9" w:rsidRDefault="009B1938" w:rsidP="009B1938">
      <w:pPr>
        <w:jc w:val="both"/>
        <w:rPr>
          <w:rFonts w:ascii="Arial" w:hAnsi="Arial" w:cs="Arial"/>
          <w:bCs/>
        </w:rPr>
      </w:pPr>
    </w:p>
    <w:p w:rsidR="009B1938" w:rsidRPr="00564C7B" w:rsidRDefault="009B1938" w:rsidP="009B1938">
      <w:pPr>
        <w:spacing w:after="0"/>
        <w:jc w:val="both"/>
        <w:rPr>
          <w:rFonts w:ascii="Arial" w:hAnsi="Arial" w:cs="Arial"/>
          <w:b/>
          <w:bCs/>
          <w:i/>
          <w:sz w:val="24"/>
          <w:szCs w:val="24"/>
        </w:rPr>
      </w:pPr>
    </w:p>
    <w:p w:rsidR="009B1938" w:rsidRDefault="009B1938" w:rsidP="009B1938">
      <w:pPr>
        <w:spacing w:after="0"/>
        <w:jc w:val="both"/>
        <w:rPr>
          <w:rFonts w:ascii="Arial" w:hAnsi="Arial" w:cs="Arial"/>
          <w:b/>
          <w:bCs/>
          <w:i/>
          <w:sz w:val="24"/>
          <w:szCs w:val="24"/>
        </w:rPr>
      </w:pPr>
    </w:p>
    <w:p w:rsidR="00D756C8" w:rsidRPr="00D756C8" w:rsidRDefault="00D756C8" w:rsidP="009B1938">
      <w:pPr>
        <w:spacing w:after="0"/>
        <w:jc w:val="both"/>
        <w:rPr>
          <w:rFonts w:ascii="Arial" w:hAnsi="Arial" w:cs="Arial"/>
          <w:b/>
          <w:bCs/>
          <w:i/>
          <w:sz w:val="24"/>
          <w:szCs w:val="24"/>
        </w:rPr>
      </w:pPr>
    </w:p>
    <w:p w:rsidR="009B1938" w:rsidRPr="00564C7B" w:rsidRDefault="009B1938" w:rsidP="009B1938">
      <w:pPr>
        <w:spacing w:after="0"/>
        <w:jc w:val="both"/>
        <w:rPr>
          <w:rFonts w:ascii="Arial" w:hAnsi="Arial" w:cs="Arial"/>
          <w:b/>
          <w:bCs/>
          <w:i/>
          <w:sz w:val="24"/>
          <w:szCs w:val="24"/>
        </w:rPr>
      </w:pPr>
    </w:p>
    <w:p w:rsidR="00506444" w:rsidRDefault="00506444" w:rsidP="009B1938">
      <w:pPr>
        <w:spacing w:after="0"/>
        <w:rPr>
          <w:rFonts w:ascii="Arial" w:hAnsi="Arial" w:cs="Arial"/>
          <w:b/>
          <w:bCs/>
          <w:i/>
          <w:sz w:val="24"/>
          <w:szCs w:val="24"/>
        </w:rPr>
      </w:pPr>
    </w:p>
    <w:p w:rsidR="00013700" w:rsidRDefault="00013700" w:rsidP="009B1938">
      <w:pPr>
        <w:spacing w:after="0"/>
        <w:rPr>
          <w:rFonts w:ascii="Arial" w:hAnsi="Arial" w:cs="Arial"/>
          <w:b/>
          <w:bCs/>
          <w:i/>
          <w:sz w:val="24"/>
          <w:szCs w:val="24"/>
        </w:rPr>
      </w:pPr>
    </w:p>
    <w:p w:rsidR="00013700" w:rsidRDefault="00013700" w:rsidP="009B1938">
      <w:pPr>
        <w:spacing w:after="0"/>
        <w:rPr>
          <w:rFonts w:ascii="Arial" w:hAnsi="Arial" w:cs="Arial"/>
          <w:b/>
          <w:bCs/>
          <w:i/>
          <w:sz w:val="24"/>
          <w:szCs w:val="24"/>
        </w:rPr>
      </w:pPr>
    </w:p>
    <w:p w:rsidR="00013700" w:rsidRDefault="00013700" w:rsidP="009B1938">
      <w:pPr>
        <w:spacing w:after="0"/>
        <w:rPr>
          <w:rFonts w:ascii="Arial" w:hAnsi="Arial" w:cs="Arial"/>
          <w:b/>
          <w:bCs/>
          <w:i/>
          <w:sz w:val="24"/>
          <w:szCs w:val="24"/>
        </w:rPr>
      </w:pPr>
    </w:p>
    <w:p w:rsidR="00013700" w:rsidRDefault="00013700" w:rsidP="009B1938">
      <w:pPr>
        <w:spacing w:after="0"/>
        <w:rPr>
          <w:rFonts w:ascii="Arial" w:hAnsi="Arial" w:cs="Arial"/>
          <w:b/>
          <w:bCs/>
          <w:i/>
          <w:sz w:val="24"/>
          <w:szCs w:val="24"/>
        </w:rPr>
      </w:pPr>
    </w:p>
    <w:p w:rsidR="00013700" w:rsidRPr="00013700" w:rsidRDefault="00013700" w:rsidP="009B1938">
      <w:pPr>
        <w:spacing w:after="0"/>
        <w:rPr>
          <w:rFonts w:ascii="Arial" w:hAnsi="Arial" w:cs="Arial"/>
          <w:b/>
          <w:bCs/>
          <w:i/>
          <w:sz w:val="24"/>
          <w:szCs w:val="24"/>
        </w:rPr>
      </w:pPr>
    </w:p>
    <w:p w:rsidR="00BD6787" w:rsidRDefault="00BD6787" w:rsidP="009B1938">
      <w:pPr>
        <w:spacing w:after="0"/>
        <w:rPr>
          <w:rFonts w:ascii="Arial" w:hAnsi="Arial" w:cs="Arial"/>
          <w:b/>
          <w:bCs/>
          <w:i/>
          <w:sz w:val="24"/>
          <w:szCs w:val="24"/>
        </w:rPr>
      </w:pPr>
    </w:p>
    <w:p w:rsidR="00D428A5" w:rsidRDefault="00D428A5" w:rsidP="009B1938">
      <w:pPr>
        <w:spacing w:after="0"/>
        <w:rPr>
          <w:rFonts w:ascii="Arial" w:hAnsi="Arial" w:cs="Arial"/>
          <w:b/>
          <w:bCs/>
          <w:i/>
          <w:sz w:val="24"/>
          <w:szCs w:val="24"/>
        </w:rPr>
      </w:pPr>
    </w:p>
    <w:p w:rsidR="00C04875" w:rsidRDefault="00C04875" w:rsidP="009B1938">
      <w:pPr>
        <w:spacing w:after="0"/>
        <w:rPr>
          <w:rFonts w:ascii="Arial" w:hAnsi="Arial" w:cs="Arial"/>
          <w:b/>
          <w:bCs/>
          <w:i/>
          <w:sz w:val="24"/>
          <w:szCs w:val="24"/>
        </w:rPr>
      </w:pPr>
    </w:p>
    <w:p w:rsidR="00C04875" w:rsidRPr="00C04875" w:rsidRDefault="00C04875" w:rsidP="009B1938">
      <w:pPr>
        <w:spacing w:after="0"/>
        <w:rPr>
          <w:rFonts w:ascii="Arial" w:hAnsi="Arial" w:cs="Arial"/>
          <w:b/>
          <w:bCs/>
          <w:i/>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 ОБРАЗАЦ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D428A5" w:rsidRDefault="006C5381" w:rsidP="009B1938">
      <w:pPr>
        <w:spacing w:after="0"/>
        <w:jc w:val="center"/>
        <w:rPr>
          <w:rFonts w:ascii="Arial" w:hAnsi="Arial" w:cs="Arial"/>
          <w:bCs/>
          <w:i/>
          <w:iCs/>
          <w:sz w:val="24"/>
          <w:szCs w:val="24"/>
        </w:rPr>
      </w:pPr>
      <w:r>
        <w:rPr>
          <w:rFonts w:ascii="Arial" w:hAnsi="Arial" w:cs="Arial"/>
          <w:iCs/>
          <w:sz w:val="24"/>
          <w:szCs w:val="24"/>
        </w:rPr>
        <w:t>Понуда бр _______</w:t>
      </w:r>
      <w:r w:rsidR="009B1938" w:rsidRPr="00564C7B">
        <w:rPr>
          <w:rFonts w:ascii="Arial" w:hAnsi="Arial" w:cs="Arial"/>
          <w:iCs/>
          <w:sz w:val="24"/>
          <w:szCs w:val="24"/>
        </w:rPr>
        <w:t xml:space="preserve"> од _________</w:t>
      </w:r>
      <w:r>
        <w:rPr>
          <w:rFonts w:ascii="Arial" w:hAnsi="Arial" w:cs="Arial"/>
          <w:iCs/>
          <w:sz w:val="24"/>
          <w:szCs w:val="24"/>
        </w:rPr>
        <w:t>__</w:t>
      </w:r>
      <w:r w:rsidR="009B1938" w:rsidRPr="00564C7B">
        <w:rPr>
          <w:rFonts w:ascii="Arial" w:hAnsi="Arial" w:cs="Arial"/>
          <w:iCs/>
          <w:sz w:val="24"/>
          <w:szCs w:val="24"/>
        </w:rPr>
        <w:t xml:space="preserve">за јавну набавку </w:t>
      </w:r>
      <w:r w:rsidR="009B1938">
        <w:rPr>
          <w:rFonts w:ascii="Arial" w:hAnsi="Arial" w:cs="Arial"/>
          <w:i/>
          <w:iCs/>
          <w:sz w:val="24"/>
          <w:szCs w:val="24"/>
        </w:rPr>
        <w:t>ГРАЂЕВИНСКИ МАТЕРИЈАЛ</w:t>
      </w:r>
      <w:r w:rsidR="009B1938" w:rsidRPr="00564C7B">
        <w:rPr>
          <w:rFonts w:ascii="Arial" w:hAnsi="Arial" w:cs="Arial"/>
          <w:i/>
          <w:iCs/>
          <w:sz w:val="24"/>
          <w:szCs w:val="24"/>
        </w:rPr>
        <w:t xml:space="preserve"> </w:t>
      </w:r>
      <w:r w:rsidR="009B1938" w:rsidRPr="00D35363">
        <w:rPr>
          <w:rFonts w:ascii="Arial" w:hAnsi="Arial" w:cs="Arial"/>
          <w:bCs/>
          <w:i/>
          <w:iCs/>
          <w:sz w:val="24"/>
          <w:szCs w:val="24"/>
        </w:rPr>
        <w:t>И ПРИПАДАЈУЋИ ПРОИЗВОДИ</w:t>
      </w:r>
      <w:r w:rsidR="00D428A5">
        <w:rPr>
          <w:rFonts w:ascii="Arial" w:hAnsi="Arial" w:cs="Arial"/>
          <w:bCs/>
          <w:i/>
          <w:iCs/>
          <w:sz w:val="24"/>
          <w:szCs w:val="24"/>
        </w:rPr>
        <w:t xml:space="preserve"> – Производи од бетона</w:t>
      </w:r>
      <w:r w:rsidR="009B1938">
        <w:rPr>
          <w:rFonts w:ascii="Arial" w:hAnsi="Arial" w:cs="Arial"/>
          <w:bCs/>
          <w:i/>
          <w:iCs/>
          <w:sz w:val="24"/>
          <w:szCs w:val="24"/>
        </w:rPr>
        <w:t xml:space="preserve"> </w:t>
      </w:r>
    </w:p>
    <w:p w:rsidR="009B1938" w:rsidRPr="00EE59CB" w:rsidRDefault="009B1938" w:rsidP="009B1938">
      <w:pPr>
        <w:spacing w:after="0"/>
        <w:jc w:val="center"/>
        <w:rPr>
          <w:rFonts w:ascii="Arial" w:hAnsi="Arial" w:cs="Arial"/>
          <w:bCs/>
          <w:i/>
          <w:iCs/>
          <w:sz w:val="24"/>
          <w:szCs w:val="24"/>
        </w:rPr>
      </w:pPr>
      <w:r w:rsidRPr="00564C7B">
        <w:rPr>
          <w:rFonts w:ascii="Arial" w:hAnsi="Arial" w:cs="Arial"/>
          <w:i/>
          <w:iCs/>
          <w:sz w:val="24"/>
          <w:szCs w:val="24"/>
        </w:rPr>
        <w:t xml:space="preserve"> </w:t>
      </w:r>
      <w:r w:rsidR="00D756C8">
        <w:rPr>
          <w:rFonts w:ascii="Arial" w:hAnsi="Arial" w:cs="Arial"/>
          <w:iCs/>
          <w:sz w:val="24"/>
          <w:szCs w:val="24"/>
        </w:rPr>
        <w:t xml:space="preserve">ЈНМВ број </w:t>
      </w:r>
      <w:r w:rsidR="00013700">
        <w:rPr>
          <w:rFonts w:ascii="Arial" w:hAnsi="Arial" w:cs="Arial"/>
          <w:iCs/>
          <w:sz w:val="24"/>
          <w:szCs w:val="24"/>
        </w:rPr>
        <w:t>23</w:t>
      </w:r>
      <w:r w:rsidRPr="006F40B2">
        <w:rPr>
          <w:rFonts w:ascii="Arial" w:hAnsi="Arial" w:cs="Arial"/>
          <w:iCs/>
          <w:sz w:val="24"/>
          <w:szCs w:val="24"/>
        </w:rPr>
        <w:t>/201</w:t>
      </w:r>
      <w:r w:rsidR="00EE59CB">
        <w:rPr>
          <w:rFonts w:ascii="Arial" w:hAnsi="Arial" w:cs="Arial"/>
          <w:iCs/>
          <w:sz w:val="24"/>
          <w:szCs w:val="24"/>
        </w:rPr>
        <w:t>8</w:t>
      </w:r>
    </w:p>
    <w:p w:rsidR="009B1938" w:rsidRPr="00564C7B" w:rsidRDefault="009B1938" w:rsidP="009B1938">
      <w:pPr>
        <w:spacing w:after="0"/>
        <w:jc w:val="both"/>
        <w:rPr>
          <w:rFonts w:ascii="Arial" w:hAnsi="Arial" w:cs="Arial"/>
          <w:i/>
          <w:iCs/>
          <w:sz w:val="24"/>
          <w:szCs w:val="24"/>
        </w:rPr>
      </w:pPr>
    </w:p>
    <w:p w:rsidR="009B1938" w:rsidRPr="00564C7B" w:rsidRDefault="009B1938" w:rsidP="009B1938">
      <w:pPr>
        <w:spacing w:after="0"/>
        <w:rPr>
          <w:rFonts w:ascii="Arial" w:hAnsi="Arial" w:cs="Arial"/>
          <w:i/>
          <w:iCs/>
          <w:sz w:val="24"/>
          <w:szCs w:val="24"/>
        </w:rPr>
      </w:pPr>
      <w:r w:rsidRPr="00564C7B">
        <w:rPr>
          <w:rFonts w:ascii="Arial" w:hAnsi="Arial" w:cs="Arial"/>
          <w:b/>
          <w:bCs/>
          <w:i/>
          <w:iCs/>
          <w:sz w:val="24"/>
          <w:szCs w:val="24"/>
        </w:rPr>
        <w:t>1)ОПШТИ ПОДАЦИ О ПОНУЂАЧУ</w:t>
      </w:r>
    </w:p>
    <w:tbl>
      <w:tblPr>
        <w:tblW w:w="0" w:type="auto"/>
        <w:tblInd w:w="-15" w:type="dxa"/>
        <w:tblLayout w:type="fixed"/>
        <w:tblLook w:val="0000"/>
      </w:tblPr>
      <w:tblGrid>
        <w:gridCol w:w="4621"/>
        <w:gridCol w:w="4650"/>
      </w:tblGrid>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Назив понуђача:</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Адреса понуђача: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Default="009B1938" w:rsidP="00961CCD">
            <w:pPr>
              <w:spacing w:after="0"/>
              <w:jc w:val="both"/>
              <w:rPr>
                <w:rFonts w:ascii="Arial" w:hAnsi="Arial" w:cs="Arial"/>
                <w:i/>
                <w:iCs/>
                <w:sz w:val="24"/>
                <w:szCs w:val="24"/>
              </w:rPr>
            </w:pPr>
            <w:r w:rsidRPr="00564C7B">
              <w:rPr>
                <w:rFonts w:ascii="Arial" w:hAnsi="Arial" w:cs="Arial"/>
                <w:i/>
                <w:iCs/>
                <w:sz w:val="24"/>
                <w:szCs w:val="24"/>
              </w:rPr>
              <w:t>Матични број понуђача:</w:t>
            </w:r>
          </w:p>
          <w:p w:rsidR="009B1938" w:rsidRPr="00EA38E2"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Име особе за контакт:</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Електронска адреса понуђача (</w:t>
            </w:r>
            <w:r w:rsidRPr="00564C7B">
              <w:rPr>
                <w:rFonts w:ascii="Arial" w:hAnsi="Arial" w:cs="Arial"/>
                <w:i/>
                <w:iCs/>
                <w:sz w:val="24"/>
                <w:szCs w:val="24"/>
              </w:rPr>
              <w:t>e</w:t>
            </w:r>
            <w:r w:rsidRPr="00564C7B">
              <w:rPr>
                <w:rFonts w:ascii="Arial" w:hAnsi="Arial" w:cs="Arial"/>
                <w:i/>
                <w:iCs/>
                <w:sz w:val="24"/>
                <w:szCs w:val="24"/>
                <w:lang w:val="ru-RU"/>
              </w:rPr>
              <w:t>-</w:t>
            </w:r>
            <w:r w:rsidRPr="00564C7B">
              <w:rPr>
                <w:rFonts w:ascii="Arial" w:hAnsi="Arial" w:cs="Arial"/>
                <w:i/>
                <w:iCs/>
                <w:sz w:val="24"/>
                <w:szCs w:val="24"/>
              </w:rPr>
              <w:t>mail</w:t>
            </w:r>
            <w:r w:rsidRPr="00564C7B">
              <w:rPr>
                <w:rFonts w:ascii="Arial" w:hAnsi="Arial" w:cs="Arial"/>
                <w:i/>
                <w:iCs/>
                <w:sz w:val="24"/>
                <w:szCs w:val="24"/>
                <w:lang w:val="ru-RU"/>
              </w:rPr>
              <w:t>):</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144CDD"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Телефон:</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Default="009B1938" w:rsidP="00961CCD">
            <w:pPr>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rPr>
            </w:pPr>
            <w:r w:rsidRPr="00564C7B">
              <w:rPr>
                <w:rFonts w:ascii="Arial" w:hAnsi="Arial" w:cs="Arial"/>
                <w:i/>
                <w:iCs/>
                <w:sz w:val="24"/>
                <w:szCs w:val="24"/>
              </w:rPr>
              <w:t>Телефакс:</w:t>
            </w:r>
          </w:p>
          <w:p w:rsidR="009B1938" w:rsidRPr="00564C7B" w:rsidRDefault="009B1938" w:rsidP="00961CCD">
            <w:pPr>
              <w:spacing w:after="0"/>
              <w:jc w:val="both"/>
              <w:rPr>
                <w:rFonts w:ascii="Arial" w:hAnsi="Arial" w:cs="Arial"/>
                <w:b/>
                <w:bCs/>
                <w:i/>
                <w:iCs/>
                <w:sz w:val="24"/>
                <w:szCs w:val="24"/>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rPr>
            </w:pPr>
          </w:p>
          <w:p w:rsidR="009B1938" w:rsidRPr="00144CDD" w:rsidRDefault="009B1938" w:rsidP="00961CCD">
            <w:pPr>
              <w:spacing w:after="0"/>
              <w:rPr>
                <w:rFonts w:ascii="Arial" w:hAnsi="Arial" w:cs="Arial"/>
                <w:b/>
                <w:bCs/>
                <w:i/>
                <w:iCs/>
                <w:sz w:val="24"/>
                <w:szCs w:val="24"/>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Број рачуна понуђача и назив банке:</w:t>
            </w:r>
          </w:p>
          <w:p w:rsidR="009B1938" w:rsidRPr="00564C7B" w:rsidRDefault="009B1938" w:rsidP="00961CCD">
            <w:pPr>
              <w:spacing w:after="0"/>
              <w:jc w:val="both"/>
              <w:rPr>
                <w:rFonts w:ascii="Arial" w:hAnsi="Arial" w:cs="Arial"/>
                <w:b/>
                <w:bCs/>
                <w:i/>
                <w:iCs/>
                <w:sz w:val="24"/>
                <w:szCs w:val="24"/>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r w:rsidR="009B1938" w:rsidRPr="00564C7B" w:rsidTr="00961CCD">
        <w:tc>
          <w:tcPr>
            <w:tcW w:w="4621"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hAnsi="Arial" w:cs="Arial"/>
                <w:b/>
                <w:bCs/>
                <w:i/>
                <w:iCs/>
                <w:sz w:val="24"/>
                <w:szCs w:val="24"/>
                <w:lang w:val="ru-RU"/>
              </w:rPr>
            </w:pPr>
            <w:r w:rsidRPr="00564C7B">
              <w:rPr>
                <w:rFonts w:ascii="Arial" w:hAnsi="Arial" w:cs="Arial"/>
                <w:i/>
                <w:iCs/>
                <w:sz w:val="24"/>
                <w:szCs w:val="24"/>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ind w:firstLine="708"/>
              <w:rPr>
                <w:rFonts w:ascii="Arial" w:hAnsi="Arial" w:cs="Arial"/>
                <w:b/>
                <w:bCs/>
                <w:i/>
                <w:iCs/>
                <w:sz w:val="24"/>
                <w:szCs w:val="24"/>
                <w:lang w:val="ru-RU"/>
              </w:rPr>
            </w:pPr>
          </w:p>
          <w:p w:rsidR="009B1938" w:rsidRPr="00564C7B" w:rsidRDefault="009B1938" w:rsidP="00961CCD">
            <w:pPr>
              <w:spacing w:after="0"/>
              <w:rPr>
                <w:rFonts w:ascii="Arial" w:hAnsi="Arial" w:cs="Arial"/>
                <w:b/>
                <w:bCs/>
                <w:i/>
                <w:iCs/>
                <w:sz w:val="24"/>
                <w:szCs w:val="24"/>
                <w:lang w:val="ru-RU"/>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rPr>
          <w:rFonts w:ascii="Arial" w:hAnsi="Arial" w:cs="Arial"/>
          <w:sz w:val="24"/>
          <w:szCs w:val="24"/>
        </w:rPr>
      </w:pPr>
      <w:r w:rsidRPr="00564C7B">
        <w:rPr>
          <w:rFonts w:ascii="Arial" w:eastAsia="TimesNewRomanPSMT" w:hAnsi="Arial" w:cs="Arial"/>
          <w:b/>
          <w:bCs/>
          <w:i/>
          <w:iCs/>
          <w:sz w:val="24"/>
          <w:szCs w:val="24"/>
        </w:rPr>
        <w:t xml:space="preserve">2) ПОНУДУ ПОДНОСИ: </w:t>
      </w:r>
    </w:p>
    <w:tbl>
      <w:tblPr>
        <w:tblW w:w="0" w:type="auto"/>
        <w:tblInd w:w="-15" w:type="dxa"/>
        <w:tblLayout w:type="fixed"/>
        <w:tblLook w:val="0000"/>
      </w:tblPr>
      <w:tblGrid>
        <w:gridCol w:w="9272"/>
      </w:tblGrid>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hAnsi="Arial" w:cs="Arial"/>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 xml:space="preserve">А) САМОСТАЛНО </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eastAsia="TimesNewRomanPSMT" w:hAnsi="Arial" w:cs="Arial"/>
                <w:b/>
                <w:bCs/>
                <w:sz w:val="24"/>
                <w:szCs w:val="24"/>
              </w:rPr>
            </w:pPr>
            <w:r w:rsidRPr="00564C7B">
              <w:rPr>
                <w:rFonts w:ascii="Arial" w:eastAsia="TimesNewRomanPSMT" w:hAnsi="Arial" w:cs="Arial"/>
                <w:b/>
                <w:bCs/>
                <w:sz w:val="24"/>
                <w:szCs w:val="24"/>
              </w:rPr>
              <w:t>Б) СА ПОДИЗВОЂАЧЕМ</w:t>
            </w:r>
          </w:p>
        </w:tc>
      </w:tr>
      <w:tr w:rsidR="009B1938" w:rsidRPr="00564C7B" w:rsidTr="00961CCD">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center"/>
              <w:rPr>
                <w:rFonts w:ascii="Arial" w:eastAsia="TimesNewRomanPSMT" w:hAnsi="Arial" w:cs="Arial"/>
                <w:b/>
                <w:bCs/>
                <w:sz w:val="24"/>
                <w:szCs w:val="24"/>
              </w:rPr>
            </w:pPr>
          </w:p>
          <w:p w:rsidR="009B1938" w:rsidRPr="00564C7B" w:rsidRDefault="009B1938" w:rsidP="00961CCD">
            <w:pPr>
              <w:spacing w:after="0"/>
              <w:jc w:val="center"/>
              <w:rPr>
                <w:rFonts w:ascii="Arial" w:hAnsi="Arial" w:cs="Arial"/>
                <w:b/>
                <w:i/>
                <w:iCs/>
                <w:sz w:val="24"/>
                <w:szCs w:val="24"/>
                <w:lang w:val="ru-RU"/>
              </w:rPr>
            </w:pPr>
            <w:r w:rsidRPr="00564C7B">
              <w:rPr>
                <w:rFonts w:ascii="Arial" w:eastAsia="TimesNewRomanPSMT" w:hAnsi="Arial" w:cs="Arial"/>
                <w:b/>
                <w:bCs/>
                <w:sz w:val="24"/>
                <w:szCs w:val="24"/>
              </w:rPr>
              <w:t>В) КАО ЗАЈЕДНИЧКУ ПОНУДУ</w:t>
            </w:r>
          </w:p>
        </w:tc>
      </w:tr>
    </w:tbl>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Default="009B1938" w:rsidP="009B1938">
      <w:pPr>
        <w:spacing w:after="0"/>
        <w:jc w:val="both"/>
        <w:rPr>
          <w:rFonts w:ascii="Arial" w:hAnsi="Arial" w:cs="Arial"/>
          <w:b/>
          <w:i/>
          <w:iCs/>
          <w:sz w:val="24"/>
          <w:szCs w:val="24"/>
          <w:lang w:val="ru-RU"/>
        </w:rPr>
      </w:pPr>
    </w:p>
    <w:p w:rsidR="009B1938" w:rsidRPr="00506444" w:rsidRDefault="009B1938" w:rsidP="009B1938">
      <w:pPr>
        <w:spacing w:after="0"/>
        <w:jc w:val="both"/>
        <w:rPr>
          <w:rFonts w:ascii="Arial" w:eastAsia="TimesNewRomanPSMT" w:hAnsi="Arial" w:cs="Arial"/>
          <w:bCs/>
          <w:sz w:val="24"/>
          <w:szCs w:val="24"/>
        </w:rPr>
      </w:pPr>
      <w:r w:rsidRPr="00564C7B">
        <w:rPr>
          <w:rFonts w:ascii="Arial" w:hAnsi="Arial" w:cs="Arial"/>
          <w:b/>
          <w:i/>
          <w:iCs/>
          <w:sz w:val="24"/>
          <w:szCs w:val="24"/>
          <w:lang w:val="ru-RU"/>
        </w:rPr>
        <w:t>Напомена:</w:t>
      </w:r>
      <w:r w:rsidRPr="00564C7B">
        <w:rPr>
          <w:rFonts w:ascii="Arial" w:hAnsi="Arial" w:cs="Arial"/>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B1938" w:rsidRPr="00564C7B" w:rsidRDefault="009B1938" w:rsidP="009B1938">
      <w:pPr>
        <w:spacing w:after="0"/>
        <w:jc w:val="both"/>
        <w:rPr>
          <w:rFonts w:ascii="Arial" w:eastAsia="TimesNewRomanPSMT" w:hAnsi="Arial" w:cs="Arial"/>
          <w:b/>
          <w:bCs/>
          <w:i/>
          <w:sz w:val="24"/>
          <w:szCs w:val="24"/>
        </w:rPr>
      </w:pPr>
      <w:r w:rsidRPr="00564C7B">
        <w:rPr>
          <w:rFonts w:ascii="Arial" w:eastAsia="TimesNewRomanPSMT" w:hAnsi="Arial" w:cs="Arial"/>
          <w:b/>
          <w:bCs/>
          <w:i/>
          <w:sz w:val="24"/>
          <w:szCs w:val="24"/>
          <w:lang w:val="sr-Cyrl-CS"/>
        </w:rPr>
        <w:lastRenderedPageBreak/>
        <w:t xml:space="preserve">3) </w:t>
      </w:r>
      <w:r w:rsidRPr="00564C7B">
        <w:rPr>
          <w:rFonts w:ascii="Arial" w:eastAsia="TimesNewRomanPSMT" w:hAnsi="Arial" w:cs="Arial"/>
          <w:b/>
          <w:bCs/>
          <w:i/>
          <w:sz w:val="24"/>
          <w:szCs w:val="24"/>
        </w:rPr>
        <w:t xml:space="preserve">ПОДАЦИ О ПОДИЗВОЂАЧУ </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bl>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b/>
          <w:bCs/>
          <w:i/>
          <w:iCs/>
          <w:sz w:val="24"/>
          <w:szCs w:val="24"/>
          <w:u w:val="single"/>
          <w:lang w:val="ru-RU"/>
        </w:rPr>
      </w:pPr>
    </w:p>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lang w:val="ru-RU"/>
        </w:rPr>
        <w:t>Напомена:</w:t>
      </w:r>
      <w:r w:rsidRPr="00564C7B">
        <w:rPr>
          <w:rFonts w:ascii="Arial" w:hAnsi="Arial" w:cs="Arial"/>
          <w:b/>
          <w:bCs/>
          <w:i/>
          <w:iCs/>
          <w:sz w:val="24"/>
          <w:szCs w:val="24"/>
          <w:lang w:val="ru-RU"/>
        </w:rPr>
        <w:t xml:space="preserve"> </w:t>
      </w:r>
    </w:p>
    <w:p w:rsidR="009B1938" w:rsidRPr="00564C7B" w:rsidRDefault="009B1938" w:rsidP="009B1938">
      <w:pPr>
        <w:spacing w:after="0"/>
        <w:jc w:val="both"/>
        <w:rPr>
          <w:rFonts w:ascii="Arial" w:eastAsia="TimesNewRomanPSMT" w:hAnsi="Arial" w:cs="Arial"/>
          <w:b/>
          <w:bCs/>
          <w:sz w:val="24"/>
          <w:szCs w:val="24"/>
          <w:lang w:val="ru-RU"/>
        </w:rPr>
      </w:pPr>
      <w:r w:rsidRPr="00564C7B">
        <w:rPr>
          <w:rFonts w:ascii="Arial" w:hAnsi="Arial" w:cs="Arial"/>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9B1938" w:rsidRDefault="009B1938" w:rsidP="009B1938">
      <w:pPr>
        <w:spacing w:after="0"/>
        <w:jc w:val="both"/>
        <w:rPr>
          <w:rFonts w:ascii="Arial" w:eastAsia="TimesNewRomanPSMT" w:hAnsi="Arial" w:cs="Arial"/>
          <w:b/>
          <w:bCs/>
          <w:sz w:val="24"/>
          <w:szCs w:val="24"/>
        </w:rPr>
      </w:pPr>
    </w:p>
    <w:p w:rsidR="00506444" w:rsidRPr="00506444" w:rsidRDefault="00506444" w:rsidP="009B1938">
      <w:pPr>
        <w:spacing w:after="0"/>
        <w:jc w:val="both"/>
        <w:rPr>
          <w:rFonts w:ascii="Arial" w:eastAsia="TimesNewRomanPSMT" w:hAnsi="Arial" w:cs="Arial"/>
          <w:b/>
          <w:bCs/>
          <w:sz w:val="24"/>
          <w:szCs w:val="24"/>
        </w:rPr>
      </w:pPr>
    </w:p>
    <w:p w:rsidR="009B1938" w:rsidRPr="00564C7B" w:rsidRDefault="009B1938" w:rsidP="009B1938">
      <w:pPr>
        <w:spacing w:after="0"/>
        <w:jc w:val="both"/>
        <w:rPr>
          <w:rFonts w:ascii="Arial" w:eastAsia="TimesNewRomanPSMT" w:hAnsi="Arial" w:cs="Arial"/>
          <w:b/>
          <w:bCs/>
          <w:i/>
          <w:sz w:val="24"/>
          <w:szCs w:val="24"/>
          <w:lang w:val="ru-RU"/>
        </w:rPr>
      </w:pPr>
      <w:r w:rsidRPr="00564C7B">
        <w:rPr>
          <w:rFonts w:ascii="Arial" w:eastAsia="TimesNewRomanPSMT" w:hAnsi="Arial" w:cs="Arial"/>
          <w:b/>
          <w:bCs/>
          <w:i/>
          <w:sz w:val="24"/>
          <w:szCs w:val="24"/>
          <w:lang w:val="sr-Cyrl-CS"/>
        </w:rPr>
        <w:lastRenderedPageBreak/>
        <w:t xml:space="preserve">4) </w:t>
      </w:r>
      <w:r w:rsidRPr="00564C7B">
        <w:rPr>
          <w:rFonts w:ascii="Arial" w:eastAsia="TimesNewRomanPSMT" w:hAnsi="Arial" w:cs="Arial"/>
          <w:b/>
          <w:bCs/>
          <w:i/>
          <w:sz w:val="24"/>
          <w:szCs w:val="24"/>
          <w:lang w:val="ru-RU"/>
        </w:rPr>
        <w:t>ПОДАЦИ О УЧЕСНИКУ  У ЗАЈЕДНИЧКОЈ ПОНУДИ</w:t>
      </w:r>
    </w:p>
    <w:p w:rsidR="009B1938" w:rsidRPr="00564C7B" w:rsidRDefault="009B1938" w:rsidP="009B1938">
      <w:pPr>
        <w:spacing w:after="0"/>
        <w:jc w:val="both"/>
        <w:rPr>
          <w:rFonts w:ascii="Arial" w:hAnsi="Arial" w:cs="Arial"/>
          <w:sz w:val="24"/>
          <w:szCs w:val="24"/>
        </w:rPr>
      </w:pPr>
      <w:r w:rsidRPr="00564C7B">
        <w:rPr>
          <w:rFonts w:ascii="Arial" w:eastAsia="TimesNewRomanPSMT" w:hAnsi="Arial" w:cs="Arial"/>
          <w:b/>
          <w:bCs/>
          <w:i/>
          <w:sz w:val="24"/>
          <w:szCs w:val="24"/>
          <w:lang w:val="ru-RU"/>
        </w:rPr>
        <w:tab/>
      </w:r>
    </w:p>
    <w:tbl>
      <w:tblPr>
        <w:tblW w:w="0" w:type="auto"/>
        <w:tblInd w:w="-15" w:type="dxa"/>
        <w:tblLayout w:type="fixed"/>
        <w:tblLook w:val="0000"/>
      </w:tblPr>
      <w:tblGrid>
        <w:gridCol w:w="465"/>
        <w:gridCol w:w="4219"/>
        <w:gridCol w:w="4588"/>
      </w:tblGrid>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lang w:val="ru-RU"/>
              </w:rPr>
            </w:pPr>
            <w:r w:rsidRPr="00564C7B">
              <w:rPr>
                <w:rFonts w:ascii="Arial" w:eastAsia="TimesNewRomanPSMT" w:hAnsi="Arial"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lang w:val="ru-RU"/>
              </w:rPr>
            </w:pPr>
            <w:r w:rsidRPr="00564C7B">
              <w:rPr>
                <w:rFonts w:ascii="Arial" w:eastAsia="TimesNewRomanPSMT" w:hAnsi="Arial" w:cs="Arial"/>
                <w:bCs/>
                <w:i/>
                <w:sz w:val="24"/>
                <w:szCs w:val="24"/>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lang w:val="ru-RU"/>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lang w:val="ru-RU"/>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r w:rsidR="009B1938" w:rsidRPr="00564C7B" w:rsidTr="00961CCD">
        <w:tc>
          <w:tcPr>
            <w:tcW w:w="4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i/>
                <w:sz w:val="24"/>
                <w:szCs w:val="24"/>
              </w:rPr>
            </w:pPr>
          </w:p>
          <w:p w:rsidR="009B1938" w:rsidRPr="00564C7B" w:rsidRDefault="009B1938" w:rsidP="00961CCD">
            <w:pPr>
              <w:spacing w:after="0"/>
              <w:jc w:val="both"/>
              <w:rPr>
                <w:rFonts w:ascii="Arial" w:eastAsia="TimesNewRomanPSMT" w:hAnsi="Arial" w:cs="Arial"/>
                <w:b/>
                <w:bCs/>
                <w:sz w:val="24"/>
                <w:szCs w:val="24"/>
              </w:rPr>
            </w:pPr>
            <w:r w:rsidRPr="00564C7B">
              <w:rPr>
                <w:rFonts w:ascii="Arial" w:eastAsia="TimesNewRomanPSMT" w:hAnsi="Arial" w:cs="Arial"/>
                <w:bCs/>
                <w:i/>
                <w:sz w:val="24"/>
                <w:szCs w:val="24"/>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
                <w:bCs/>
                <w:sz w:val="24"/>
                <w:szCs w:val="24"/>
              </w:rPr>
            </w:pPr>
          </w:p>
        </w:tc>
      </w:tr>
    </w:tbl>
    <w:p w:rsidR="009B1938" w:rsidRPr="00564C7B" w:rsidRDefault="009B1938" w:rsidP="009B1938">
      <w:pPr>
        <w:spacing w:after="0"/>
        <w:jc w:val="both"/>
        <w:rPr>
          <w:rFonts w:ascii="Arial" w:hAnsi="Arial" w:cs="Arial"/>
          <w:i/>
          <w:iCs/>
          <w:sz w:val="24"/>
          <w:szCs w:val="24"/>
          <w:lang w:val="ru-RU"/>
        </w:rPr>
      </w:pPr>
      <w:r w:rsidRPr="00564C7B">
        <w:rPr>
          <w:rFonts w:ascii="Arial" w:hAnsi="Arial" w:cs="Arial"/>
          <w:b/>
          <w:bCs/>
          <w:i/>
          <w:iCs/>
          <w:sz w:val="24"/>
          <w:szCs w:val="24"/>
          <w:u w:val="single"/>
        </w:rPr>
        <w:t>Напомена:</w:t>
      </w:r>
      <w:r w:rsidRPr="00564C7B">
        <w:rPr>
          <w:rFonts w:ascii="Arial" w:hAnsi="Arial" w:cs="Arial"/>
          <w:b/>
          <w:bCs/>
          <w:i/>
          <w:iCs/>
          <w:sz w:val="24"/>
          <w:szCs w:val="24"/>
        </w:rPr>
        <w:t xml:space="preserve"> </w:t>
      </w:r>
    </w:p>
    <w:p w:rsidR="009B1938" w:rsidRDefault="009B1938" w:rsidP="009B1938">
      <w:pPr>
        <w:spacing w:after="0"/>
        <w:jc w:val="both"/>
        <w:rPr>
          <w:rFonts w:ascii="Arial" w:hAnsi="Arial" w:cs="Arial"/>
          <w:i/>
          <w:iCs/>
          <w:sz w:val="24"/>
          <w:szCs w:val="24"/>
        </w:rPr>
      </w:pPr>
      <w:r w:rsidRPr="00564C7B">
        <w:rPr>
          <w:rFonts w:ascii="Arial" w:hAnsi="Arial" w:cs="Arial"/>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w:t>
      </w:r>
      <w:r>
        <w:rPr>
          <w:rFonts w:ascii="Arial" w:hAnsi="Arial" w:cs="Arial"/>
          <w:i/>
          <w:iCs/>
          <w:sz w:val="24"/>
          <w:szCs w:val="24"/>
          <w:lang w:val="ru-RU"/>
        </w:rPr>
        <w:t>уди.</w:t>
      </w:r>
    </w:p>
    <w:p w:rsidR="00506444" w:rsidRPr="00506444" w:rsidRDefault="00506444" w:rsidP="009B1938">
      <w:pPr>
        <w:spacing w:after="0"/>
        <w:jc w:val="both"/>
        <w:rPr>
          <w:rFonts w:ascii="Arial" w:hAnsi="Arial" w:cs="Arial"/>
          <w:i/>
          <w:iCs/>
          <w:sz w:val="24"/>
          <w:szCs w:val="24"/>
        </w:rPr>
      </w:pPr>
    </w:p>
    <w:p w:rsidR="009B1938" w:rsidRPr="00C04875" w:rsidRDefault="009B1938" w:rsidP="009B1938">
      <w:pPr>
        <w:spacing w:after="0"/>
        <w:jc w:val="center"/>
        <w:rPr>
          <w:rFonts w:ascii="Arial" w:hAnsi="Arial" w:cs="Arial"/>
          <w:b/>
          <w:bCs/>
          <w:iCs/>
          <w:sz w:val="24"/>
          <w:szCs w:val="24"/>
        </w:rPr>
      </w:pPr>
      <w:r w:rsidRPr="00564C7B">
        <w:rPr>
          <w:rFonts w:ascii="Arial" w:eastAsia="TimesNewRomanPSMT" w:hAnsi="Arial" w:cs="Arial"/>
          <w:b/>
          <w:bCs/>
          <w:sz w:val="24"/>
          <w:szCs w:val="24"/>
          <w:lang w:val="sr-Cyrl-CS"/>
        </w:rPr>
        <w:lastRenderedPageBreak/>
        <w:t xml:space="preserve">5) </w:t>
      </w:r>
      <w:r w:rsidRPr="00564C7B">
        <w:rPr>
          <w:rFonts w:ascii="Arial" w:eastAsia="TimesNewRomanPSMT" w:hAnsi="Arial" w:cs="Arial"/>
          <w:b/>
          <w:bCs/>
          <w:sz w:val="24"/>
          <w:szCs w:val="24"/>
        </w:rPr>
        <w:t xml:space="preserve">ОПИС ПРЕДМЕТА НАБАВКЕ </w:t>
      </w:r>
      <w:r w:rsidRPr="00EA38E2">
        <w:rPr>
          <w:rFonts w:ascii="Arial" w:hAnsi="Arial" w:cs="Arial"/>
          <w:b/>
          <w:iCs/>
          <w:sz w:val="24"/>
          <w:szCs w:val="24"/>
        </w:rPr>
        <w:t>ГРАЂЕВИНСКИ МАТЕРИЈАЛ</w:t>
      </w:r>
      <w:r w:rsidRPr="00D35363">
        <w:rPr>
          <w:rFonts w:ascii="Arial" w:hAnsi="Arial" w:cs="Arial"/>
          <w:b/>
          <w:bCs/>
          <w:i/>
          <w:iCs/>
          <w:sz w:val="24"/>
          <w:szCs w:val="24"/>
        </w:rPr>
        <w:t xml:space="preserve"> </w:t>
      </w:r>
      <w:r w:rsidRPr="00D35363">
        <w:rPr>
          <w:rFonts w:ascii="Arial" w:hAnsi="Arial" w:cs="Arial"/>
          <w:b/>
          <w:bCs/>
          <w:iCs/>
          <w:sz w:val="24"/>
          <w:szCs w:val="24"/>
        </w:rPr>
        <w:t>И ПРИПАДАЈУЋИ ПРОИЗВОДИ</w:t>
      </w:r>
      <w:r>
        <w:rPr>
          <w:rFonts w:ascii="Arial" w:hAnsi="Arial" w:cs="Arial"/>
          <w:b/>
          <w:bCs/>
          <w:iCs/>
          <w:sz w:val="24"/>
          <w:szCs w:val="24"/>
        </w:rPr>
        <w:t xml:space="preserve"> </w:t>
      </w:r>
      <w:r w:rsidR="00EE59CB">
        <w:rPr>
          <w:rFonts w:ascii="Arial" w:hAnsi="Arial" w:cs="Arial"/>
          <w:b/>
          <w:bCs/>
          <w:iCs/>
          <w:sz w:val="24"/>
          <w:szCs w:val="24"/>
        </w:rPr>
        <w:t xml:space="preserve">Производи од бетона </w:t>
      </w:r>
      <w:r w:rsidR="00013700">
        <w:rPr>
          <w:rFonts w:ascii="Arial" w:hAnsi="Arial" w:cs="Arial"/>
          <w:b/>
          <w:iCs/>
          <w:sz w:val="24"/>
          <w:szCs w:val="24"/>
        </w:rPr>
        <w:t>ЈНМВ 23</w:t>
      </w:r>
      <w:r w:rsidRPr="00900C0E">
        <w:rPr>
          <w:rFonts w:ascii="Arial" w:hAnsi="Arial" w:cs="Arial"/>
          <w:b/>
          <w:iCs/>
          <w:sz w:val="24"/>
          <w:szCs w:val="24"/>
        </w:rPr>
        <w:t>/201</w:t>
      </w:r>
      <w:r w:rsidR="00C04875">
        <w:rPr>
          <w:rFonts w:ascii="Arial" w:hAnsi="Arial" w:cs="Arial"/>
          <w:b/>
          <w:iCs/>
          <w:sz w:val="24"/>
          <w:szCs w:val="24"/>
        </w:rPr>
        <w:t>8</w:t>
      </w:r>
    </w:p>
    <w:p w:rsidR="009B1938" w:rsidRPr="00EA38E2" w:rsidRDefault="009B1938" w:rsidP="009B1938">
      <w:pPr>
        <w:spacing w:after="0"/>
        <w:jc w:val="both"/>
        <w:rPr>
          <w:rFonts w:ascii="Arial" w:eastAsia="TimesNewRomanPSMT" w:hAnsi="Arial" w:cs="Arial"/>
          <w:b/>
          <w:bCs/>
          <w:sz w:val="24"/>
          <w:szCs w:val="24"/>
        </w:rPr>
      </w:pPr>
    </w:p>
    <w:tbl>
      <w:tblPr>
        <w:tblW w:w="0" w:type="auto"/>
        <w:tblInd w:w="308" w:type="dxa"/>
        <w:tblLayout w:type="fixed"/>
        <w:tblLook w:val="0000"/>
      </w:tblPr>
      <w:tblGrid>
        <w:gridCol w:w="5250"/>
        <w:gridCol w:w="3365"/>
      </w:tblGrid>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r w:rsidRPr="00564C7B">
              <w:rPr>
                <w:rFonts w:ascii="Arial" w:eastAsia="TimesNewRomanPSMT" w:hAnsi="Arial" w:cs="Arial"/>
                <w:bCs/>
                <w:sz w:val="24"/>
                <w:szCs w:val="24"/>
                <w:lang w:val="ru-RU"/>
              </w:rPr>
              <w:t xml:space="preserve">Укупна цена без ПДВ-а </w:t>
            </w:r>
          </w:p>
          <w:p w:rsidR="009B1938" w:rsidRPr="00564C7B" w:rsidRDefault="009B1938" w:rsidP="00961CCD">
            <w:pPr>
              <w:spacing w:after="0"/>
              <w:jc w:val="both"/>
              <w:rPr>
                <w:rFonts w:ascii="Arial" w:eastAsia="TimesNewRomanPSMT" w:hAnsi="Arial" w:cs="Arial"/>
                <w:bCs/>
                <w:color w:val="FF0000"/>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p w:rsidR="009B1938" w:rsidRPr="00564C7B" w:rsidRDefault="009B1938" w:rsidP="00961CCD">
            <w:pPr>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Укупна цена са ПДВ-ом</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color w:val="FF0000"/>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 начин плаћања</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важења понуде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564C7B" w:rsidRDefault="00D756C8" w:rsidP="00961CCD">
            <w:pPr>
              <w:snapToGrid w:val="0"/>
              <w:spacing w:after="0"/>
              <w:jc w:val="both"/>
              <w:rPr>
                <w:rFonts w:ascii="Arial" w:eastAsia="TimesNewRomanPSMT" w:hAnsi="Arial" w:cs="Arial"/>
                <w:bCs/>
                <w:sz w:val="24"/>
                <w:szCs w:val="24"/>
                <w:lang w:val="ru-RU"/>
              </w:rPr>
            </w:pPr>
            <w:r>
              <w:rPr>
                <w:rFonts w:ascii="Arial" w:eastAsia="TimesNewRomanPSMT" w:hAnsi="Arial" w:cs="Arial"/>
                <w:bCs/>
                <w:sz w:val="24"/>
                <w:szCs w:val="24"/>
                <w:lang w:val="ru-RU"/>
              </w:rPr>
              <w:t>___</w:t>
            </w:r>
            <w:r w:rsidR="009B1938" w:rsidRPr="00564C7B">
              <w:rPr>
                <w:rFonts w:ascii="Arial" w:eastAsia="TimesNewRomanPSMT" w:hAnsi="Arial" w:cs="Arial"/>
                <w:bCs/>
                <w:sz w:val="24"/>
                <w:szCs w:val="24"/>
                <w:lang w:val="ru-RU"/>
              </w:rPr>
              <w:t xml:space="preserve"> дана</w:t>
            </w:r>
            <w:r>
              <w:rPr>
                <w:rFonts w:ascii="Arial" w:eastAsia="TimesNewRomanPSMT" w:hAnsi="Arial" w:cs="Arial"/>
                <w:bCs/>
                <w:sz w:val="24"/>
                <w:szCs w:val="24"/>
                <w:lang w:val="ru-RU"/>
              </w:rPr>
              <w:t>(минимум 30)</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Рок испоруке</w:t>
            </w:r>
          </w:p>
          <w:p w:rsidR="009B1938" w:rsidRPr="00564C7B" w:rsidRDefault="009B1938" w:rsidP="00961CCD">
            <w:pPr>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lang w:val="ru-RU"/>
              </w:rPr>
            </w:pPr>
          </w:p>
          <w:p w:rsidR="009B1938" w:rsidRPr="001E4B1D"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lang w:val="ru-RU"/>
              </w:rPr>
              <w:t xml:space="preserve">1 </w:t>
            </w:r>
            <w:r w:rsidR="001E4B1D">
              <w:rPr>
                <w:rFonts w:ascii="Arial" w:eastAsia="TimesNewRomanPSMT" w:hAnsi="Arial" w:cs="Arial"/>
                <w:bCs/>
                <w:sz w:val="24"/>
                <w:szCs w:val="24"/>
                <w:lang w:val="ru-RU"/>
              </w:rPr>
              <w:t>радни</w:t>
            </w:r>
            <w:r w:rsidRPr="00564C7B">
              <w:rPr>
                <w:rFonts w:ascii="Arial" w:eastAsia="TimesNewRomanPSMT" w:hAnsi="Arial" w:cs="Arial"/>
                <w:bCs/>
                <w:sz w:val="24"/>
                <w:szCs w:val="24"/>
                <w:lang w:val="ru-RU"/>
              </w:rPr>
              <w:t xml:space="preserve"> дан</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napToGrid w:val="0"/>
              <w:spacing w:after="0"/>
              <w:jc w:val="both"/>
              <w:rPr>
                <w:rFonts w:ascii="Arial" w:eastAsia="TimesNewRomanPSMT" w:hAnsi="Arial" w:cs="Arial"/>
                <w:bCs/>
                <w:sz w:val="24"/>
                <w:szCs w:val="24"/>
                <w:lang w:val="ru-RU"/>
              </w:rPr>
            </w:pPr>
            <w:r w:rsidRPr="00564C7B">
              <w:rPr>
                <w:rFonts w:ascii="Arial" w:eastAsia="TimesNewRomanPSMT" w:hAnsi="Arial" w:cs="Arial"/>
                <w:bCs/>
                <w:sz w:val="24"/>
                <w:szCs w:val="24"/>
                <w:lang w:val="ru-RU"/>
              </w:rPr>
              <w:t xml:space="preserve">Трошкови транспорта </w:t>
            </w:r>
          </w:p>
          <w:p w:rsidR="009B1938" w:rsidRPr="00564C7B" w:rsidRDefault="009B1938" w:rsidP="00961CCD">
            <w:pPr>
              <w:snapToGrid w:val="0"/>
              <w:spacing w:after="0"/>
              <w:jc w:val="both"/>
              <w:rPr>
                <w:rFonts w:ascii="Arial" w:eastAsia="TimesNewRomanPSMT" w:hAnsi="Arial" w:cs="Arial"/>
                <w:bCs/>
                <w:sz w:val="24"/>
                <w:szCs w:val="24"/>
                <w:lang w:val="ru-RU"/>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color w:val="000000" w:themeColor="text1"/>
                <w:sz w:val="24"/>
                <w:szCs w:val="24"/>
                <w:lang w:val="ru-RU"/>
              </w:rPr>
            </w:pPr>
          </w:p>
          <w:p w:rsidR="009B1938" w:rsidRPr="008A64DF" w:rsidRDefault="009B1938" w:rsidP="00961CCD">
            <w:pPr>
              <w:snapToGrid w:val="0"/>
              <w:spacing w:after="0"/>
              <w:jc w:val="both"/>
              <w:rPr>
                <w:rFonts w:ascii="Arial" w:eastAsia="TimesNewRomanPSMT" w:hAnsi="Arial" w:cs="Arial"/>
                <w:bCs/>
                <w:color w:val="000000" w:themeColor="text1"/>
                <w:sz w:val="24"/>
                <w:szCs w:val="24"/>
                <w:lang w:val="ru-RU"/>
              </w:rPr>
            </w:pPr>
            <w:r w:rsidRPr="008A64DF">
              <w:rPr>
                <w:rFonts w:ascii="Arial" w:eastAsia="TimesNewRomanPSMT" w:hAnsi="Arial" w:cs="Arial"/>
                <w:bCs/>
                <w:color w:val="000000" w:themeColor="text1"/>
                <w:sz w:val="24"/>
                <w:szCs w:val="24"/>
                <w:lang w:val="ru-RU"/>
              </w:rPr>
              <w:t>На терет Понуђача</w:t>
            </w: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ru-RU"/>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lang w:val="ru-RU"/>
              </w:rPr>
              <w:t xml:space="preserve">Гарантни </w:t>
            </w:r>
            <w:r w:rsidRPr="00564C7B">
              <w:rPr>
                <w:rFonts w:ascii="Arial" w:eastAsia="TimesNewRomanPSMT" w:hAnsi="Arial" w:cs="Arial"/>
                <w:bCs/>
                <w:sz w:val="24"/>
                <w:szCs w:val="24"/>
              </w:rPr>
              <w:t>период</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rPr>
            </w:pPr>
          </w:p>
        </w:tc>
      </w:tr>
      <w:tr w:rsidR="009B1938" w:rsidRPr="00564C7B" w:rsidTr="00961CCD">
        <w:tc>
          <w:tcPr>
            <w:tcW w:w="5250"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eastAsia="TimesNewRomanPSMT" w:hAnsi="Arial" w:cs="Arial"/>
                <w:bCs/>
                <w:sz w:val="24"/>
                <w:szCs w:val="24"/>
                <w:lang w:val="sr-Cyrl-CS"/>
              </w:rPr>
            </w:pPr>
          </w:p>
          <w:p w:rsidR="009B1938" w:rsidRPr="00564C7B" w:rsidRDefault="009B1938" w:rsidP="00961CCD">
            <w:pPr>
              <w:spacing w:after="0"/>
              <w:jc w:val="both"/>
              <w:rPr>
                <w:rFonts w:ascii="Arial" w:eastAsia="TimesNewRomanPSMT" w:hAnsi="Arial" w:cs="Arial"/>
                <w:bCs/>
                <w:sz w:val="24"/>
                <w:szCs w:val="24"/>
              </w:rPr>
            </w:pPr>
            <w:r w:rsidRPr="00564C7B">
              <w:rPr>
                <w:rFonts w:ascii="Arial" w:eastAsia="TimesNewRomanPSMT" w:hAnsi="Arial" w:cs="Arial"/>
                <w:bCs/>
                <w:sz w:val="24"/>
                <w:szCs w:val="24"/>
              </w:rPr>
              <w:t>Место и начин испоруке</w:t>
            </w:r>
          </w:p>
          <w:p w:rsidR="009B1938" w:rsidRPr="00564C7B" w:rsidRDefault="009B1938" w:rsidP="00961CCD">
            <w:pPr>
              <w:spacing w:after="0"/>
              <w:jc w:val="both"/>
              <w:rPr>
                <w:rFonts w:ascii="Arial" w:eastAsia="TimesNewRomanPSMT" w:hAnsi="Arial" w:cs="Arial"/>
                <w:bCs/>
                <w:sz w:val="24"/>
                <w:szCs w:val="24"/>
              </w:rPr>
            </w:pPr>
          </w:p>
        </w:tc>
        <w:tc>
          <w:tcPr>
            <w:tcW w:w="3365" w:type="dxa"/>
            <w:tcBorders>
              <w:top w:val="single" w:sz="4" w:space="0" w:color="000000"/>
              <w:left w:val="single" w:sz="4" w:space="0" w:color="000000"/>
              <w:bottom w:val="single" w:sz="4" w:space="0" w:color="000000"/>
              <w:right w:val="single" w:sz="4" w:space="0" w:color="000000"/>
            </w:tcBorders>
            <w:shd w:val="clear" w:color="auto" w:fill="auto"/>
          </w:tcPr>
          <w:p w:rsidR="003F2D9F" w:rsidRDefault="003F2D9F" w:rsidP="00961CCD">
            <w:pPr>
              <w:snapToGrid w:val="0"/>
              <w:spacing w:after="0"/>
              <w:jc w:val="both"/>
              <w:rPr>
                <w:rFonts w:ascii="Arial" w:eastAsia="TimesNewRomanPSMT" w:hAnsi="Arial" w:cs="Arial"/>
                <w:bCs/>
                <w:sz w:val="24"/>
                <w:szCs w:val="24"/>
              </w:rPr>
            </w:pPr>
          </w:p>
          <w:p w:rsidR="009B1938" w:rsidRPr="00D756C8" w:rsidRDefault="009B1938" w:rsidP="00961CCD">
            <w:pPr>
              <w:snapToGrid w:val="0"/>
              <w:spacing w:after="0"/>
              <w:jc w:val="both"/>
              <w:rPr>
                <w:rFonts w:ascii="Arial" w:eastAsia="TimesNewRomanPSMT" w:hAnsi="Arial" w:cs="Arial"/>
                <w:bCs/>
                <w:sz w:val="24"/>
                <w:szCs w:val="24"/>
              </w:rPr>
            </w:pPr>
            <w:r>
              <w:rPr>
                <w:rFonts w:ascii="Arial" w:eastAsia="TimesNewRomanPSMT" w:hAnsi="Arial" w:cs="Arial"/>
                <w:bCs/>
                <w:sz w:val="24"/>
                <w:szCs w:val="24"/>
              </w:rPr>
              <w:t>Магацин Наручиоца</w:t>
            </w:r>
            <w:r w:rsidR="00D756C8">
              <w:rPr>
                <w:rFonts w:ascii="Arial" w:eastAsia="TimesNewRomanPSMT" w:hAnsi="Arial" w:cs="Arial"/>
                <w:bCs/>
                <w:sz w:val="24"/>
                <w:szCs w:val="24"/>
              </w:rPr>
              <w:t xml:space="preserve"> Ул.Васе Николића б.б. Алексинац</w:t>
            </w:r>
          </w:p>
        </w:tc>
      </w:tr>
    </w:tbl>
    <w:p w:rsidR="009B1938" w:rsidRPr="00564C7B" w:rsidRDefault="009B1938" w:rsidP="009B1938">
      <w:pPr>
        <w:spacing w:after="0"/>
        <w:ind w:left="720" w:firstLine="720"/>
        <w:jc w:val="both"/>
        <w:rPr>
          <w:rFonts w:ascii="Arial" w:hAnsi="Arial" w:cs="Arial"/>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p>
    <w:p w:rsidR="009B1938" w:rsidRPr="00564C7B" w:rsidRDefault="009B1938" w:rsidP="009B1938">
      <w:pPr>
        <w:spacing w:after="0"/>
        <w:ind w:left="720" w:firstLine="720"/>
        <w:jc w:val="both"/>
        <w:rPr>
          <w:rFonts w:ascii="Arial" w:eastAsia="TimesNewRomanPSMT" w:hAnsi="Arial" w:cs="Arial"/>
          <w:bCs/>
          <w:sz w:val="24"/>
          <w:szCs w:val="24"/>
        </w:rPr>
      </w:pPr>
      <w:r w:rsidRPr="00564C7B">
        <w:rPr>
          <w:rFonts w:ascii="Arial" w:eastAsia="TimesNewRomanPSMT" w:hAnsi="Arial" w:cs="Arial"/>
          <w:bCs/>
          <w:sz w:val="24"/>
          <w:szCs w:val="24"/>
        </w:rPr>
        <w:t xml:space="preserve">Датум </w:t>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r>
      <w:r w:rsidRPr="00564C7B">
        <w:rPr>
          <w:rFonts w:ascii="Arial" w:eastAsia="TimesNewRomanPSMT" w:hAnsi="Arial" w:cs="Arial"/>
          <w:bCs/>
          <w:sz w:val="24"/>
          <w:szCs w:val="24"/>
        </w:rPr>
        <w:tab/>
        <w:t xml:space="preserve">              Понуђач</w:t>
      </w:r>
    </w:p>
    <w:p w:rsidR="009B1938" w:rsidRPr="00564C7B" w:rsidRDefault="009B1938" w:rsidP="009B1938">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9B1938" w:rsidRPr="00564C7B" w:rsidRDefault="009B1938" w:rsidP="009B1938">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_____________________________</w:t>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9B1938" w:rsidRPr="00564C7B" w:rsidRDefault="009B1938" w:rsidP="009B1938">
      <w:pPr>
        <w:spacing w:after="0"/>
        <w:jc w:val="both"/>
        <w:rPr>
          <w:rFonts w:ascii="Arial" w:eastAsia="TimesNewRomanPS-BoldMT" w:hAnsi="Arial" w:cs="Arial"/>
          <w:b/>
          <w:bCs/>
          <w:i/>
          <w:iCs/>
          <w:color w:val="002060"/>
          <w:sz w:val="24"/>
          <w:szCs w:val="24"/>
        </w:rPr>
      </w:pPr>
    </w:p>
    <w:p w:rsidR="009B1938" w:rsidRPr="00501E30" w:rsidRDefault="009B1938" w:rsidP="009B1938">
      <w:pPr>
        <w:spacing w:after="0"/>
        <w:jc w:val="both"/>
        <w:rPr>
          <w:rFonts w:ascii="Arial" w:hAnsi="Arial" w:cs="Arial"/>
          <w:i/>
          <w:iCs/>
        </w:rPr>
      </w:pPr>
      <w:r w:rsidRPr="00501E30">
        <w:rPr>
          <w:rFonts w:ascii="Arial" w:hAnsi="Arial" w:cs="Arial"/>
          <w:b/>
          <w:bCs/>
          <w:i/>
          <w:iCs/>
          <w:u w:val="single"/>
        </w:rPr>
        <w:t>Напомене:</w:t>
      </w:r>
      <w:r w:rsidRPr="00501E30">
        <w:rPr>
          <w:rFonts w:ascii="Arial" w:hAnsi="Arial" w:cs="Arial"/>
          <w:b/>
          <w:bCs/>
          <w:i/>
          <w:iCs/>
        </w:rPr>
        <w:t xml:space="preserve"> </w:t>
      </w:r>
    </w:p>
    <w:p w:rsidR="009B1938" w:rsidRPr="00C45938" w:rsidRDefault="009B1938" w:rsidP="009B1938">
      <w:pPr>
        <w:spacing w:after="0"/>
        <w:jc w:val="both"/>
        <w:rPr>
          <w:rFonts w:ascii="Arial" w:hAnsi="Arial" w:cs="Arial"/>
          <w:i/>
          <w:iCs/>
          <w:sz w:val="20"/>
          <w:szCs w:val="20"/>
        </w:rPr>
      </w:pPr>
      <w:r w:rsidRPr="00C45938">
        <w:rPr>
          <w:rFonts w:ascii="Arial" w:hAnsi="Arial" w:cs="Arial"/>
          <w:i/>
          <w:iCs/>
          <w:sz w:val="20"/>
          <w:szCs w:val="20"/>
        </w:rPr>
        <w:t xml:space="preserve">Образац понуде понуђач мора да попуни, овери печатом и потпише, чиме </w:t>
      </w:r>
      <w:r w:rsidRPr="00C45938">
        <w:rPr>
          <w:rFonts w:ascii="Arial" w:hAnsi="Arial" w:cs="Arial"/>
          <w:i/>
          <w:iCs/>
          <w:sz w:val="20"/>
          <w:szCs w:val="20"/>
          <w:lang w:val="sr-Cyrl-CS"/>
        </w:rPr>
        <w:t>п</w:t>
      </w:r>
      <w:r w:rsidRPr="00C45938">
        <w:rPr>
          <w:rFonts w:ascii="Arial" w:hAnsi="Arial" w:cs="Arial"/>
          <w:i/>
          <w:iCs/>
          <w:sz w:val="20"/>
          <w:szCs w:val="20"/>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42497" w:rsidRDefault="009B1938" w:rsidP="009B1938">
      <w:pPr>
        <w:spacing w:after="0"/>
        <w:jc w:val="both"/>
        <w:rPr>
          <w:rFonts w:ascii="Arial" w:hAnsi="Arial" w:cs="Arial"/>
          <w:i/>
          <w:iCs/>
          <w:sz w:val="20"/>
          <w:szCs w:val="20"/>
        </w:rPr>
      </w:pPr>
      <w:r w:rsidRPr="00C45938">
        <w:rPr>
          <w:rFonts w:ascii="Arial" w:hAnsi="Arial" w:cs="Arial"/>
          <w:i/>
          <w:iCs/>
          <w:sz w:val="20"/>
          <w:szCs w:val="20"/>
        </w:rPr>
        <w:t>Уколико је предмет јавне набавке обликован у више партија, понуђачи ће попуњавати образац понуде за сваку партију посеб</w:t>
      </w:r>
      <w:r>
        <w:rPr>
          <w:rFonts w:ascii="Arial" w:hAnsi="Arial" w:cs="Arial"/>
          <w:i/>
          <w:iCs/>
          <w:sz w:val="20"/>
          <w:szCs w:val="20"/>
        </w:rPr>
        <w:t>но</w:t>
      </w:r>
      <w:r w:rsidR="001E4B1D">
        <w:rPr>
          <w:rFonts w:ascii="Arial" w:hAnsi="Arial" w:cs="Arial"/>
          <w:i/>
          <w:iCs/>
          <w:sz w:val="20"/>
          <w:szCs w:val="20"/>
        </w:rPr>
        <w:t>.</w:t>
      </w:r>
    </w:p>
    <w:p w:rsidR="00D428A5" w:rsidRPr="00D428A5" w:rsidRDefault="00D428A5" w:rsidP="009B1938">
      <w:pPr>
        <w:spacing w:after="0"/>
        <w:jc w:val="both"/>
        <w:rPr>
          <w:rFonts w:ascii="Arial" w:hAnsi="Arial" w:cs="Arial"/>
          <w:i/>
          <w:iCs/>
          <w:sz w:val="20"/>
          <w:szCs w:val="20"/>
        </w:rPr>
      </w:pPr>
    </w:p>
    <w:p w:rsidR="009B1938" w:rsidRPr="006C5381" w:rsidRDefault="006C5381" w:rsidP="006C5381">
      <w:pPr>
        <w:pStyle w:val="ListParagraph"/>
        <w:numPr>
          <w:ilvl w:val="0"/>
          <w:numId w:val="12"/>
        </w:numPr>
        <w:jc w:val="both"/>
        <w:rPr>
          <w:rFonts w:ascii="Arial" w:hAnsi="Arial" w:cs="Arial"/>
          <w:b/>
          <w:i/>
          <w:iCs/>
        </w:rPr>
      </w:pPr>
      <w:r>
        <w:rPr>
          <w:rFonts w:ascii="Arial" w:hAnsi="Arial" w:cs="Arial"/>
          <w:b/>
          <w:i/>
          <w:iCs/>
        </w:rPr>
        <w:lastRenderedPageBreak/>
        <w:t xml:space="preserve">ВРСТА,КОЛИЧИНА И </w:t>
      </w:r>
      <w:r w:rsidR="009B1938" w:rsidRPr="006C5381">
        <w:rPr>
          <w:rFonts w:ascii="Arial" w:hAnsi="Arial" w:cs="Arial"/>
          <w:b/>
          <w:i/>
          <w:iCs/>
        </w:rPr>
        <w:t>СПЕЦИФИКАЦИЈА ЦЕНА</w:t>
      </w:r>
    </w:p>
    <w:p w:rsidR="009B1938" w:rsidRPr="00D428A5" w:rsidRDefault="00506444" w:rsidP="00D428A5">
      <w:pPr>
        <w:spacing w:after="0"/>
        <w:jc w:val="center"/>
        <w:rPr>
          <w:rFonts w:ascii="Arial" w:hAnsi="Arial" w:cs="Arial"/>
          <w:bCs/>
          <w:iCs/>
          <w:sz w:val="24"/>
          <w:szCs w:val="24"/>
        </w:rPr>
      </w:pPr>
      <w:r>
        <w:rPr>
          <w:rFonts w:ascii="Arial" w:hAnsi="Arial" w:cs="Arial"/>
          <w:sz w:val="24"/>
          <w:szCs w:val="24"/>
        </w:rPr>
        <w:t xml:space="preserve">ЈНМВ </w:t>
      </w:r>
      <w:r w:rsidR="00261A35">
        <w:rPr>
          <w:rFonts w:ascii="Arial" w:hAnsi="Arial" w:cs="Arial"/>
          <w:sz w:val="24"/>
          <w:szCs w:val="24"/>
        </w:rPr>
        <w:t>8</w:t>
      </w:r>
      <w:r w:rsidR="009B1938" w:rsidRPr="00564C7B">
        <w:rPr>
          <w:rFonts w:ascii="Arial" w:hAnsi="Arial" w:cs="Arial"/>
          <w:sz w:val="24"/>
          <w:szCs w:val="24"/>
        </w:rPr>
        <w:t>/201</w:t>
      </w:r>
      <w:r w:rsidR="00261A35">
        <w:rPr>
          <w:rFonts w:ascii="Arial" w:hAnsi="Arial" w:cs="Arial"/>
          <w:sz w:val="24"/>
          <w:szCs w:val="24"/>
        </w:rPr>
        <w:t>8</w:t>
      </w:r>
      <w:r w:rsidR="009B1938" w:rsidRPr="00564C7B">
        <w:rPr>
          <w:rFonts w:ascii="Arial" w:hAnsi="Arial" w:cs="Arial"/>
          <w:sz w:val="24"/>
          <w:szCs w:val="24"/>
        </w:rPr>
        <w:t xml:space="preserve"> </w:t>
      </w:r>
      <w:r w:rsidR="009B1938">
        <w:rPr>
          <w:rFonts w:ascii="Arial" w:hAnsi="Arial" w:cs="Arial"/>
          <w:bCs/>
          <w:sz w:val="24"/>
          <w:szCs w:val="24"/>
        </w:rPr>
        <w:t xml:space="preserve">ГРАЂЕВИНСКИ </w:t>
      </w:r>
      <w:r w:rsidR="009B1938" w:rsidRPr="00D35363">
        <w:rPr>
          <w:rFonts w:ascii="Arial" w:hAnsi="Arial" w:cs="Arial"/>
          <w:bCs/>
          <w:sz w:val="24"/>
          <w:szCs w:val="24"/>
        </w:rPr>
        <w:t>МАТЕРИЈАЛ</w:t>
      </w:r>
      <w:r w:rsidR="009B1938" w:rsidRPr="00D35363">
        <w:rPr>
          <w:rFonts w:ascii="Arial" w:hAnsi="Arial" w:cs="Arial"/>
          <w:b/>
          <w:bCs/>
          <w:iCs/>
          <w:sz w:val="24"/>
          <w:szCs w:val="24"/>
        </w:rPr>
        <w:t xml:space="preserve"> </w:t>
      </w:r>
      <w:r w:rsidR="009B1938" w:rsidRPr="00D35363">
        <w:rPr>
          <w:rFonts w:ascii="Arial" w:hAnsi="Arial" w:cs="Arial"/>
          <w:bCs/>
          <w:iCs/>
          <w:sz w:val="24"/>
          <w:szCs w:val="24"/>
        </w:rPr>
        <w:t>И ПРИПАДАЈУЋИ ПРОИЗВ</w:t>
      </w:r>
      <w:r w:rsidR="00D428A5">
        <w:rPr>
          <w:rFonts w:ascii="Arial" w:hAnsi="Arial" w:cs="Arial"/>
          <w:bCs/>
          <w:iCs/>
          <w:sz w:val="24"/>
          <w:szCs w:val="24"/>
        </w:rPr>
        <w:t xml:space="preserve">ОДИ </w:t>
      </w:r>
      <w:r w:rsidR="009B1938" w:rsidRPr="00B42497">
        <w:rPr>
          <w:rFonts w:ascii="Arial" w:hAnsi="Arial" w:cs="Arial"/>
          <w:b/>
          <w:bCs/>
          <w:sz w:val="24"/>
          <w:szCs w:val="24"/>
        </w:rPr>
        <w:t xml:space="preserve">Производи од бетона </w:t>
      </w:r>
    </w:p>
    <w:p w:rsidR="00FD1F64" w:rsidRDefault="00FD1F64" w:rsidP="009B1938">
      <w:pPr>
        <w:spacing w:after="0"/>
        <w:rPr>
          <w:rFonts w:ascii="Arial" w:hAnsi="Arial" w:cs="Arial"/>
          <w:b/>
          <w:bCs/>
          <w:sz w:val="24"/>
          <w:szCs w:val="24"/>
        </w:rPr>
      </w:pPr>
    </w:p>
    <w:tbl>
      <w:tblPr>
        <w:tblW w:w="8655" w:type="dxa"/>
        <w:tblInd w:w="93" w:type="dxa"/>
        <w:tblLayout w:type="fixed"/>
        <w:tblLook w:val="04A0"/>
      </w:tblPr>
      <w:tblGrid>
        <w:gridCol w:w="754"/>
        <w:gridCol w:w="3401"/>
        <w:gridCol w:w="720"/>
        <w:gridCol w:w="630"/>
        <w:gridCol w:w="1530"/>
        <w:gridCol w:w="1620"/>
      </w:tblGrid>
      <w:tr w:rsidR="00FD1F64" w:rsidRPr="00FE7B50" w:rsidTr="00FD1F64">
        <w:trPr>
          <w:trHeight w:val="692"/>
        </w:trPr>
        <w:tc>
          <w:tcPr>
            <w:tcW w:w="7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F64" w:rsidRPr="00FE7B50" w:rsidRDefault="00FD1F64" w:rsidP="001E4B1D">
            <w:pPr>
              <w:spacing w:after="0"/>
              <w:jc w:val="center"/>
              <w:rPr>
                <w:rFonts w:ascii="Arial" w:hAnsi="Arial" w:cs="Arial"/>
              </w:rPr>
            </w:pPr>
            <w:r w:rsidRPr="00FE7B50">
              <w:rPr>
                <w:rFonts w:ascii="Arial" w:hAnsi="Arial" w:cs="Arial"/>
              </w:rPr>
              <w:t>р.бр.</w:t>
            </w:r>
          </w:p>
        </w:tc>
        <w:tc>
          <w:tcPr>
            <w:tcW w:w="3401" w:type="dxa"/>
            <w:tcBorders>
              <w:top w:val="single" w:sz="4" w:space="0" w:color="auto"/>
              <w:left w:val="nil"/>
              <w:bottom w:val="single" w:sz="4" w:space="0" w:color="auto"/>
              <w:right w:val="single" w:sz="4" w:space="0" w:color="auto"/>
            </w:tcBorders>
            <w:shd w:val="clear" w:color="auto" w:fill="auto"/>
            <w:vAlign w:val="center"/>
            <w:hideMark/>
          </w:tcPr>
          <w:p w:rsidR="00FD1F64" w:rsidRPr="00FE7B50" w:rsidRDefault="00FD1F64" w:rsidP="001E4B1D">
            <w:pPr>
              <w:spacing w:after="0"/>
              <w:jc w:val="center"/>
              <w:rPr>
                <w:rFonts w:ascii="Arial" w:hAnsi="Arial" w:cs="Arial"/>
              </w:rPr>
            </w:pPr>
            <w:r w:rsidRPr="00FE7B50">
              <w:rPr>
                <w:rFonts w:ascii="Arial" w:hAnsi="Arial" w:cs="Arial"/>
              </w:rPr>
              <w:t>Опис</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FD1F64" w:rsidRPr="00FD1F64" w:rsidRDefault="00FD1F64" w:rsidP="001E4B1D">
            <w:pPr>
              <w:spacing w:after="0"/>
              <w:jc w:val="center"/>
              <w:rPr>
                <w:rFonts w:ascii="Arial" w:hAnsi="Arial" w:cs="Arial"/>
              </w:rPr>
            </w:pPr>
            <w:r>
              <w:rPr>
                <w:rFonts w:ascii="Arial" w:hAnsi="Arial" w:cs="Arial"/>
              </w:rPr>
              <w:t>јед.мер</w:t>
            </w:r>
          </w:p>
        </w:tc>
        <w:tc>
          <w:tcPr>
            <w:tcW w:w="630" w:type="dxa"/>
            <w:tcBorders>
              <w:top w:val="single" w:sz="4" w:space="0" w:color="auto"/>
              <w:left w:val="nil"/>
              <w:bottom w:val="single" w:sz="4" w:space="0" w:color="auto"/>
              <w:right w:val="single" w:sz="4" w:space="0" w:color="auto"/>
            </w:tcBorders>
            <w:shd w:val="clear" w:color="auto" w:fill="auto"/>
            <w:vAlign w:val="center"/>
            <w:hideMark/>
          </w:tcPr>
          <w:p w:rsidR="00FD1F64" w:rsidRPr="00FE7B50" w:rsidRDefault="00FD1F64" w:rsidP="00FD1F64">
            <w:pPr>
              <w:spacing w:after="0"/>
              <w:jc w:val="center"/>
              <w:rPr>
                <w:rFonts w:ascii="Arial" w:hAnsi="Arial" w:cs="Arial"/>
              </w:rPr>
            </w:pPr>
            <w:r w:rsidRPr="00FE7B50">
              <w:rPr>
                <w:rFonts w:ascii="Arial" w:hAnsi="Arial" w:cs="Arial"/>
              </w:rPr>
              <w:t>кол</w:t>
            </w:r>
          </w:p>
        </w:tc>
        <w:tc>
          <w:tcPr>
            <w:tcW w:w="1530" w:type="dxa"/>
            <w:tcBorders>
              <w:top w:val="single" w:sz="4" w:space="0" w:color="auto"/>
              <w:left w:val="nil"/>
              <w:bottom w:val="single" w:sz="4" w:space="0" w:color="auto"/>
              <w:right w:val="single" w:sz="4" w:space="0" w:color="auto"/>
            </w:tcBorders>
            <w:shd w:val="clear" w:color="auto" w:fill="auto"/>
            <w:vAlign w:val="center"/>
            <w:hideMark/>
          </w:tcPr>
          <w:p w:rsidR="00FD1F64" w:rsidRPr="00730EBE" w:rsidRDefault="00013700" w:rsidP="00013700">
            <w:pPr>
              <w:spacing w:after="0"/>
              <w:jc w:val="center"/>
              <w:rPr>
                <w:rFonts w:ascii="Arial" w:hAnsi="Arial" w:cs="Arial"/>
              </w:rPr>
            </w:pPr>
            <w:r>
              <w:rPr>
                <w:rFonts w:ascii="Arial" w:hAnsi="Arial" w:cs="Arial"/>
              </w:rPr>
              <w:t>Јединична ц</w:t>
            </w:r>
            <w:r w:rsidR="00FD1F64">
              <w:rPr>
                <w:rFonts w:ascii="Arial" w:hAnsi="Arial" w:cs="Arial"/>
              </w:rPr>
              <w:t>ена без ПДВ-а</w:t>
            </w:r>
          </w:p>
        </w:tc>
        <w:tc>
          <w:tcPr>
            <w:tcW w:w="1620" w:type="dxa"/>
            <w:tcBorders>
              <w:top w:val="single" w:sz="4" w:space="0" w:color="auto"/>
              <w:left w:val="nil"/>
              <w:bottom w:val="single" w:sz="4" w:space="0" w:color="auto"/>
              <w:right w:val="single" w:sz="4" w:space="0" w:color="auto"/>
            </w:tcBorders>
          </w:tcPr>
          <w:p w:rsidR="00FD1F64" w:rsidRPr="00013700" w:rsidRDefault="00013700" w:rsidP="00013700">
            <w:pPr>
              <w:spacing w:after="0"/>
              <w:jc w:val="center"/>
              <w:rPr>
                <w:rFonts w:ascii="Arial" w:hAnsi="Arial" w:cs="Arial"/>
              </w:rPr>
            </w:pPr>
            <w:r>
              <w:rPr>
                <w:rFonts w:ascii="Arial" w:hAnsi="Arial" w:cs="Arial"/>
              </w:rPr>
              <w:t>Укупна цена без</w:t>
            </w:r>
            <w:r w:rsidR="00FD1F64">
              <w:rPr>
                <w:rFonts w:ascii="Arial" w:hAnsi="Arial" w:cs="Arial"/>
              </w:rPr>
              <w:t xml:space="preserve"> ПДВ-</w:t>
            </w:r>
            <w:r>
              <w:rPr>
                <w:rFonts w:ascii="Arial" w:hAnsi="Arial" w:cs="Arial"/>
              </w:rPr>
              <w:t>а</w:t>
            </w:r>
          </w:p>
        </w:tc>
      </w:tr>
      <w:tr w:rsidR="00FD1F64" w:rsidRPr="00FE7B50" w:rsidTr="00FD1F64">
        <w:trPr>
          <w:trHeight w:val="485"/>
        </w:trPr>
        <w:tc>
          <w:tcPr>
            <w:tcW w:w="754" w:type="dxa"/>
            <w:tcBorders>
              <w:top w:val="nil"/>
              <w:left w:val="single" w:sz="4" w:space="0" w:color="auto"/>
              <w:bottom w:val="single" w:sz="4" w:space="0" w:color="auto"/>
              <w:right w:val="single" w:sz="4" w:space="0" w:color="auto"/>
            </w:tcBorders>
            <w:shd w:val="clear" w:color="auto" w:fill="auto"/>
            <w:noWrap/>
            <w:vAlign w:val="center"/>
            <w:hideMark/>
          </w:tcPr>
          <w:p w:rsidR="00FD1F64" w:rsidRPr="00EE59CB" w:rsidRDefault="00EE59CB" w:rsidP="001E4B1D">
            <w:pPr>
              <w:spacing w:after="0"/>
              <w:rPr>
                <w:rFonts w:ascii="Arial" w:hAnsi="Arial" w:cs="Arial"/>
              </w:rPr>
            </w:pPr>
            <w:r>
              <w:rPr>
                <w:rFonts w:ascii="Arial" w:hAnsi="Arial" w:cs="Arial"/>
              </w:rPr>
              <w:t>3</w:t>
            </w:r>
          </w:p>
        </w:tc>
        <w:tc>
          <w:tcPr>
            <w:tcW w:w="3401" w:type="dxa"/>
            <w:tcBorders>
              <w:top w:val="nil"/>
              <w:left w:val="nil"/>
              <w:bottom w:val="single" w:sz="4" w:space="0" w:color="auto"/>
              <w:right w:val="single" w:sz="4" w:space="0" w:color="auto"/>
            </w:tcBorders>
            <w:shd w:val="clear" w:color="auto" w:fill="auto"/>
            <w:vAlign w:val="center"/>
            <w:hideMark/>
          </w:tcPr>
          <w:p w:rsidR="00FD1F64" w:rsidRPr="00FE7B50" w:rsidRDefault="00FD1F64" w:rsidP="00FD1F64">
            <w:pPr>
              <w:spacing w:after="0"/>
              <w:rPr>
                <w:rFonts w:ascii="Arial" w:hAnsi="Arial" w:cs="Arial"/>
              </w:rPr>
            </w:pPr>
            <w:r w:rsidRPr="00FE7B50">
              <w:rPr>
                <w:rFonts w:ascii="Arial" w:hAnsi="Arial" w:cs="Arial"/>
              </w:rPr>
              <w:t>Бет.армирана цев</w:t>
            </w:r>
            <w:r>
              <w:rPr>
                <w:rFonts w:ascii="Arial" w:hAnsi="Arial" w:cs="Arial"/>
              </w:rPr>
              <w:t xml:space="preserve">  </w:t>
            </w:r>
            <w:r w:rsidRPr="00FE7B50">
              <w:rPr>
                <w:rFonts w:ascii="Arial" w:hAnsi="Arial" w:cs="Arial"/>
              </w:rPr>
              <w:t>R 400/1000</w:t>
            </w:r>
          </w:p>
        </w:tc>
        <w:tc>
          <w:tcPr>
            <w:tcW w:w="72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r w:rsidRPr="00FE7B50">
              <w:rPr>
                <w:rFonts w:ascii="Arial" w:hAnsi="Arial" w:cs="Arial"/>
              </w:rPr>
              <w:t>Ком</w:t>
            </w:r>
          </w:p>
        </w:tc>
        <w:tc>
          <w:tcPr>
            <w:tcW w:w="630" w:type="dxa"/>
            <w:tcBorders>
              <w:top w:val="nil"/>
              <w:left w:val="nil"/>
              <w:bottom w:val="single" w:sz="4" w:space="0" w:color="auto"/>
              <w:right w:val="single" w:sz="4" w:space="0" w:color="auto"/>
            </w:tcBorders>
            <w:shd w:val="clear" w:color="auto" w:fill="auto"/>
            <w:noWrap/>
            <w:vAlign w:val="center"/>
            <w:hideMark/>
          </w:tcPr>
          <w:p w:rsidR="00FD1F64" w:rsidRPr="00EE59CB" w:rsidRDefault="00EE59CB" w:rsidP="001E4B1D">
            <w:pPr>
              <w:spacing w:after="0"/>
              <w:jc w:val="center"/>
              <w:rPr>
                <w:rFonts w:ascii="Arial" w:hAnsi="Arial" w:cs="Arial"/>
              </w:rPr>
            </w:pPr>
            <w:r>
              <w:rPr>
                <w:rFonts w:ascii="Arial" w:hAnsi="Arial" w:cs="Arial"/>
              </w:rPr>
              <w:t>300</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E7B50"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tcPr>
          <w:p w:rsidR="00FD1F64" w:rsidRPr="00FE7B50" w:rsidRDefault="00FD1F64" w:rsidP="001E4B1D">
            <w:pPr>
              <w:spacing w:after="0"/>
              <w:rPr>
                <w:rFonts w:ascii="Arial" w:hAnsi="Arial" w:cs="Arial"/>
              </w:rPr>
            </w:pPr>
          </w:p>
        </w:tc>
      </w:tr>
      <w:tr w:rsidR="00FD1F64" w:rsidRPr="00E8211B" w:rsidTr="001E4B1D">
        <w:trPr>
          <w:trHeight w:val="485"/>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FD1F64">
            <w:pPr>
              <w:spacing w:after="0"/>
              <w:jc w:val="center"/>
              <w:rPr>
                <w:rFonts w:ascii="Arial" w:hAnsi="Arial" w:cs="Arial"/>
              </w:rPr>
            </w:pPr>
            <w:r w:rsidRPr="00FD1F64">
              <w:rPr>
                <w:rFonts w:ascii="Arial" w:hAnsi="Arial" w:cs="Arial"/>
              </w:rPr>
              <w:t>Износ ПДВ-а</w:t>
            </w: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p>
        </w:tc>
      </w:tr>
      <w:tr w:rsidR="00FD1F64" w:rsidRPr="00E8211B" w:rsidTr="00371E47">
        <w:trPr>
          <w:trHeight w:val="422"/>
        </w:trPr>
        <w:tc>
          <w:tcPr>
            <w:tcW w:w="5505" w:type="dxa"/>
            <w:gridSpan w:val="4"/>
            <w:tcBorders>
              <w:top w:val="nil"/>
              <w:left w:val="single" w:sz="4" w:space="0" w:color="auto"/>
              <w:bottom w:val="single" w:sz="4" w:space="0" w:color="auto"/>
              <w:right w:val="single" w:sz="4" w:space="0" w:color="auto"/>
            </w:tcBorders>
            <w:shd w:val="clear" w:color="auto" w:fill="auto"/>
            <w:noWrap/>
            <w:vAlign w:val="center"/>
            <w:hideMark/>
          </w:tcPr>
          <w:p w:rsidR="00FD1F64" w:rsidRPr="00FD1F64" w:rsidRDefault="00FD1F64" w:rsidP="00371E47">
            <w:pPr>
              <w:spacing w:after="0"/>
              <w:jc w:val="center"/>
              <w:rPr>
                <w:rFonts w:ascii="Arial" w:hAnsi="Arial" w:cs="Arial"/>
              </w:rPr>
            </w:pPr>
            <w:r w:rsidRPr="00FD1F64">
              <w:rPr>
                <w:rFonts w:ascii="Arial" w:hAnsi="Arial" w:cs="Arial"/>
              </w:rPr>
              <w:t>Укупно са ПДВ-ом</w:t>
            </w:r>
          </w:p>
          <w:p w:rsidR="00FD1F64" w:rsidRPr="00FD1F64" w:rsidRDefault="00FD1F64" w:rsidP="00371E47">
            <w:pPr>
              <w:spacing w:after="0"/>
              <w:jc w:val="center"/>
              <w:rPr>
                <w:rFonts w:ascii="Arial" w:hAnsi="Arial" w:cs="Arial"/>
              </w:rPr>
            </w:pPr>
          </w:p>
        </w:tc>
        <w:tc>
          <w:tcPr>
            <w:tcW w:w="1530" w:type="dxa"/>
            <w:tcBorders>
              <w:top w:val="nil"/>
              <w:left w:val="nil"/>
              <w:bottom w:val="single" w:sz="4" w:space="0" w:color="auto"/>
              <w:right w:val="single" w:sz="4" w:space="0" w:color="auto"/>
            </w:tcBorders>
            <w:shd w:val="clear" w:color="auto" w:fill="auto"/>
            <w:noWrap/>
            <w:vAlign w:val="center"/>
            <w:hideMark/>
          </w:tcPr>
          <w:p w:rsidR="00FD1F64" w:rsidRPr="00FD1F64" w:rsidRDefault="00FD1F64" w:rsidP="001E4B1D">
            <w:pPr>
              <w:spacing w:after="0"/>
              <w:rPr>
                <w:rFonts w:ascii="Arial" w:hAnsi="Arial" w:cs="Arial"/>
              </w:rPr>
            </w:pPr>
            <w:r w:rsidRPr="00FD1F64">
              <w:rPr>
                <w:rFonts w:ascii="Arial" w:hAnsi="Arial" w:cs="Arial"/>
              </w:rPr>
              <w:t> </w:t>
            </w:r>
          </w:p>
        </w:tc>
        <w:tc>
          <w:tcPr>
            <w:tcW w:w="1620" w:type="dxa"/>
            <w:tcBorders>
              <w:top w:val="nil"/>
              <w:left w:val="nil"/>
              <w:bottom w:val="single" w:sz="4" w:space="0" w:color="auto"/>
              <w:right w:val="single" w:sz="4" w:space="0" w:color="auto"/>
            </w:tcBorders>
            <w:shd w:val="clear" w:color="auto" w:fill="auto"/>
          </w:tcPr>
          <w:p w:rsidR="00FD1F64" w:rsidRPr="00FD1F64" w:rsidRDefault="00FD1F64" w:rsidP="001E4B1D">
            <w:pPr>
              <w:spacing w:after="0"/>
              <w:rPr>
                <w:rFonts w:ascii="Arial" w:hAnsi="Arial" w:cs="Arial"/>
              </w:rPr>
            </w:pPr>
            <w:r w:rsidRPr="00FD1F64">
              <w:rPr>
                <w:rFonts w:ascii="Arial" w:hAnsi="Arial" w:cs="Arial"/>
              </w:rPr>
              <w:t> </w:t>
            </w:r>
          </w:p>
        </w:tc>
      </w:tr>
    </w:tbl>
    <w:p w:rsidR="00FD1F64" w:rsidRDefault="00FD1F64" w:rsidP="009B1938">
      <w:pPr>
        <w:spacing w:after="0"/>
        <w:rPr>
          <w:rFonts w:ascii="Arial" w:hAnsi="Arial" w:cs="Arial"/>
          <w:b/>
          <w:bCs/>
          <w:sz w:val="24"/>
          <w:szCs w:val="24"/>
        </w:rPr>
      </w:pPr>
    </w:p>
    <w:p w:rsidR="00D428A5" w:rsidRDefault="00C573F3" w:rsidP="00C573F3">
      <w:pPr>
        <w:spacing w:after="0"/>
        <w:ind w:firstLine="720"/>
        <w:rPr>
          <w:rFonts w:ascii="Arial" w:hAnsi="Arial" w:cs="Arial"/>
          <w:b/>
          <w:sz w:val="24"/>
          <w:szCs w:val="24"/>
        </w:rPr>
      </w:pPr>
      <w:r w:rsidRPr="006F40B2">
        <w:rPr>
          <w:rFonts w:ascii="Arial" w:hAnsi="Arial" w:cs="Arial"/>
          <w:b/>
          <w:sz w:val="24"/>
          <w:szCs w:val="24"/>
        </w:rPr>
        <w:t>Набавка добара вршиће се сукцесивно,у зависности од потреба наручиоца.Наручилац оставља себи за право да у зависности од својих потреба  врши набавку и комадно,у минималним количинама коју је Понуђач у обавези да испуни у скалду са уговором.</w:t>
      </w:r>
    </w:p>
    <w:p w:rsidR="00C573F3" w:rsidRPr="00C573F3" w:rsidRDefault="00C573F3" w:rsidP="00C573F3">
      <w:pPr>
        <w:spacing w:after="0"/>
        <w:ind w:firstLine="720"/>
        <w:rPr>
          <w:rFonts w:ascii="Arial" w:hAnsi="Arial" w:cs="Arial"/>
          <w:b/>
          <w:sz w:val="24"/>
          <w:szCs w:val="24"/>
        </w:rPr>
      </w:pPr>
      <w:r>
        <w:rPr>
          <w:rFonts w:ascii="Arial" w:hAnsi="Arial" w:cs="Arial"/>
          <w:b/>
          <w:sz w:val="24"/>
          <w:szCs w:val="24"/>
        </w:rPr>
        <w:t>Због немогућности Наручиоца да тачно одреди количине добара које ће преузети,уговор за предметну набавку биће закључен на износ процењене вредности, а за оцењивање понуда користиће се укупна понуђена вредност појединачних цена.</w:t>
      </w:r>
    </w:p>
    <w:p w:rsidR="00D428A5" w:rsidRDefault="00D428A5" w:rsidP="00D428A5">
      <w:pPr>
        <w:spacing w:after="0"/>
        <w:ind w:firstLine="720"/>
        <w:rPr>
          <w:rFonts w:ascii="Arial" w:hAnsi="Arial" w:cs="Arial"/>
          <w:b/>
          <w:sz w:val="24"/>
          <w:szCs w:val="24"/>
        </w:rPr>
      </w:pPr>
      <w:r>
        <w:rPr>
          <w:rFonts w:ascii="Arial" w:hAnsi="Arial" w:cs="Arial"/>
          <w:b/>
          <w:sz w:val="24"/>
          <w:szCs w:val="24"/>
        </w:rPr>
        <w:t>Као доказ кавалитета Понуђач је у обавези да достави : Извештај о испитивању за наведена добра, вежећи на дан отварања понуда.</w:t>
      </w:r>
    </w:p>
    <w:p w:rsidR="00C573F3" w:rsidRDefault="00C573F3" w:rsidP="00C573F3">
      <w:pPr>
        <w:jc w:val="both"/>
        <w:rPr>
          <w:rFonts w:ascii="Arial" w:hAnsi="Arial" w:cs="Arial"/>
          <w:b/>
          <w:i/>
          <w:iCs/>
        </w:rPr>
      </w:pPr>
    </w:p>
    <w:p w:rsidR="00C573F3" w:rsidRDefault="00C573F3" w:rsidP="00C573F3">
      <w:pPr>
        <w:jc w:val="both"/>
        <w:rPr>
          <w:rFonts w:ascii="Arial" w:hAnsi="Arial" w:cs="Arial"/>
          <w:b/>
          <w:i/>
          <w:iCs/>
        </w:rPr>
      </w:pPr>
    </w:p>
    <w:p w:rsidR="00C573F3" w:rsidRPr="00564C7B" w:rsidRDefault="00C573F3" w:rsidP="00C573F3">
      <w:pPr>
        <w:spacing w:after="0"/>
        <w:ind w:left="5760" w:firstLine="720"/>
        <w:jc w:val="both"/>
        <w:rPr>
          <w:rFonts w:ascii="Arial" w:eastAsia="TimesNewRomanPSMT" w:hAnsi="Arial" w:cs="Arial"/>
          <w:bCs/>
          <w:sz w:val="24"/>
          <w:szCs w:val="24"/>
        </w:rPr>
      </w:pPr>
      <w:r w:rsidRPr="00564C7B">
        <w:rPr>
          <w:rFonts w:ascii="Arial" w:eastAsia="TimesNewRomanPSMT" w:hAnsi="Arial" w:cs="Arial"/>
          <w:bCs/>
          <w:sz w:val="24"/>
          <w:szCs w:val="24"/>
        </w:rPr>
        <w:t>Понуђач</w:t>
      </w:r>
    </w:p>
    <w:p w:rsidR="00C573F3" w:rsidRPr="00564C7B" w:rsidRDefault="00C573F3" w:rsidP="00C573F3">
      <w:pPr>
        <w:spacing w:after="0"/>
        <w:ind w:left="2880" w:firstLine="720"/>
        <w:jc w:val="both"/>
        <w:rPr>
          <w:rFonts w:ascii="Arial" w:eastAsia="TimesNewRomanPS-BoldMT" w:hAnsi="Arial" w:cs="Arial"/>
          <w:b/>
          <w:bCs/>
          <w:i/>
          <w:iCs/>
          <w:color w:val="002060"/>
          <w:sz w:val="24"/>
          <w:szCs w:val="24"/>
        </w:rPr>
      </w:pPr>
      <w:r w:rsidRPr="00564C7B">
        <w:rPr>
          <w:rFonts w:ascii="Arial" w:eastAsia="TimesNewRomanPSMT" w:hAnsi="Arial" w:cs="Arial"/>
          <w:bCs/>
          <w:sz w:val="24"/>
          <w:szCs w:val="24"/>
        </w:rPr>
        <w:t xml:space="preserve">    М. П. </w:t>
      </w:r>
    </w:p>
    <w:p w:rsidR="00C573F3" w:rsidRPr="00564C7B" w:rsidRDefault="00C573F3" w:rsidP="00C573F3">
      <w:pPr>
        <w:spacing w:after="0"/>
        <w:jc w:val="both"/>
        <w:rPr>
          <w:rFonts w:ascii="Arial" w:eastAsia="TimesNewRomanPS-BoldMT" w:hAnsi="Arial" w:cs="Arial"/>
          <w:b/>
          <w:bCs/>
          <w:i/>
          <w:iCs/>
          <w:color w:val="002060"/>
          <w:sz w:val="24"/>
          <w:szCs w:val="24"/>
        </w:rPr>
      </w:pPr>
      <w:r>
        <w:rPr>
          <w:rFonts w:ascii="Arial" w:eastAsia="TimesNewRomanPS-BoldMT" w:hAnsi="Arial" w:cs="Arial"/>
          <w:b/>
          <w:bCs/>
          <w:i/>
          <w:iCs/>
          <w:color w:val="002060"/>
          <w:sz w:val="24"/>
          <w:szCs w:val="24"/>
        </w:rPr>
        <w:t xml:space="preserve">                              </w:t>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Pr>
          <w:rFonts w:ascii="Arial" w:eastAsia="TimesNewRomanPS-BoldMT" w:hAnsi="Arial" w:cs="Arial"/>
          <w:b/>
          <w:bCs/>
          <w:i/>
          <w:iCs/>
          <w:color w:val="002060"/>
          <w:sz w:val="24"/>
          <w:szCs w:val="24"/>
        </w:rPr>
        <w:tab/>
      </w:r>
      <w:r w:rsidRPr="00564C7B">
        <w:rPr>
          <w:rFonts w:ascii="Arial" w:eastAsia="TimesNewRomanPS-BoldMT" w:hAnsi="Arial" w:cs="Arial"/>
          <w:b/>
          <w:bCs/>
          <w:i/>
          <w:iCs/>
          <w:color w:val="002060"/>
          <w:sz w:val="24"/>
          <w:szCs w:val="24"/>
        </w:rPr>
        <w:t>________________________________</w:t>
      </w:r>
    </w:p>
    <w:p w:rsidR="00FD1F64" w:rsidRDefault="00FD1F64" w:rsidP="009B1938">
      <w:pPr>
        <w:spacing w:after="0"/>
        <w:rPr>
          <w:rFonts w:ascii="Arial" w:hAnsi="Arial" w:cs="Arial"/>
          <w:b/>
          <w:bCs/>
          <w:sz w:val="24"/>
          <w:szCs w:val="24"/>
        </w:rPr>
      </w:pPr>
    </w:p>
    <w:p w:rsidR="00FD1F64" w:rsidRPr="00FD1F64" w:rsidRDefault="00FD1F64" w:rsidP="009B1938">
      <w:pPr>
        <w:spacing w:after="0"/>
        <w:rPr>
          <w:rFonts w:ascii="Arial" w:hAnsi="Arial" w:cs="Arial"/>
          <w:b/>
          <w:bCs/>
          <w:sz w:val="24"/>
          <w:szCs w:val="24"/>
        </w:rPr>
      </w:pPr>
    </w:p>
    <w:p w:rsidR="009B1938" w:rsidRPr="00373DE1" w:rsidRDefault="009B1938" w:rsidP="009B1938">
      <w:pPr>
        <w:spacing w:after="0"/>
        <w:rPr>
          <w:rFonts w:ascii="Arial" w:hAnsi="Arial" w:cs="Arial"/>
          <w:bCs/>
          <w:sz w:val="24"/>
          <w:szCs w:val="24"/>
        </w:rPr>
      </w:pPr>
    </w:p>
    <w:p w:rsidR="009B1938" w:rsidRDefault="009B1938" w:rsidP="009B1938">
      <w:pPr>
        <w:spacing w:after="0"/>
        <w:rPr>
          <w:rFonts w:ascii="Arial" w:hAnsi="Arial" w:cs="Arial"/>
          <w:bCs/>
          <w:sz w:val="24"/>
          <w:szCs w:val="24"/>
        </w:rPr>
      </w:pPr>
    </w:p>
    <w:p w:rsidR="00EE59CB" w:rsidRDefault="00EE59CB" w:rsidP="009B1938">
      <w:pPr>
        <w:spacing w:after="0"/>
        <w:rPr>
          <w:rFonts w:ascii="Arial" w:hAnsi="Arial" w:cs="Arial"/>
          <w:bCs/>
          <w:sz w:val="24"/>
          <w:szCs w:val="24"/>
        </w:rPr>
      </w:pPr>
    </w:p>
    <w:p w:rsidR="00EE59CB" w:rsidRDefault="00EE59CB" w:rsidP="009B1938">
      <w:pPr>
        <w:spacing w:after="0"/>
        <w:rPr>
          <w:rFonts w:ascii="Arial" w:hAnsi="Arial" w:cs="Arial"/>
          <w:bCs/>
          <w:sz w:val="24"/>
          <w:szCs w:val="24"/>
        </w:rPr>
      </w:pPr>
    </w:p>
    <w:p w:rsidR="00261A35" w:rsidRPr="00261A35" w:rsidRDefault="00261A35" w:rsidP="009B1938">
      <w:pPr>
        <w:spacing w:after="0"/>
        <w:rPr>
          <w:rFonts w:ascii="Arial" w:hAnsi="Arial" w:cs="Arial"/>
          <w:bCs/>
          <w:sz w:val="24"/>
          <w:szCs w:val="24"/>
        </w:rPr>
      </w:pPr>
    </w:p>
    <w:p w:rsidR="009B1938" w:rsidRDefault="009B1938" w:rsidP="009B1938">
      <w:pPr>
        <w:spacing w:after="0"/>
        <w:jc w:val="both"/>
        <w:rPr>
          <w:rFonts w:ascii="Arial" w:hAnsi="Arial" w:cs="Arial"/>
          <w:bCs/>
          <w:sz w:val="24"/>
          <w:szCs w:val="24"/>
        </w:rPr>
      </w:pPr>
    </w:p>
    <w:p w:rsidR="00C573F3" w:rsidRDefault="00C573F3" w:rsidP="009B1938">
      <w:pPr>
        <w:spacing w:after="0"/>
        <w:jc w:val="both"/>
        <w:rPr>
          <w:rFonts w:ascii="Arial" w:hAnsi="Arial" w:cs="Arial"/>
          <w:b/>
          <w:i/>
          <w:iCs/>
        </w:rPr>
      </w:pPr>
    </w:p>
    <w:p w:rsidR="00013700" w:rsidRDefault="00013700" w:rsidP="009B1938">
      <w:pPr>
        <w:spacing w:after="0"/>
        <w:jc w:val="both"/>
        <w:rPr>
          <w:rFonts w:ascii="Arial" w:hAnsi="Arial" w:cs="Arial"/>
          <w:b/>
          <w:i/>
          <w:iCs/>
        </w:rPr>
      </w:pPr>
    </w:p>
    <w:p w:rsidR="00013700" w:rsidRDefault="00013700" w:rsidP="009B1938">
      <w:pPr>
        <w:spacing w:after="0"/>
        <w:jc w:val="both"/>
        <w:rPr>
          <w:rFonts w:ascii="Arial" w:hAnsi="Arial" w:cs="Arial"/>
          <w:b/>
          <w:i/>
          <w:iCs/>
        </w:rPr>
      </w:pPr>
    </w:p>
    <w:p w:rsidR="00013700" w:rsidRDefault="00013700" w:rsidP="009B1938">
      <w:pPr>
        <w:spacing w:after="0"/>
        <w:jc w:val="both"/>
        <w:rPr>
          <w:rFonts w:ascii="Arial" w:hAnsi="Arial" w:cs="Arial"/>
          <w:b/>
          <w:i/>
          <w:iCs/>
        </w:rPr>
      </w:pPr>
    </w:p>
    <w:p w:rsidR="00013700" w:rsidRDefault="00013700" w:rsidP="009B1938">
      <w:pPr>
        <w:spacing w:after="0"/>
        <w:jc w:val="both"/>
        <w:rPr>
          <w:rFonts w:ascii="Arial" w:hAnsi="Arial" w:cs="Arial"/>
          <w:b/>
          <w:i/>
          <w:iCs/>
        </w:rPr>
      </w:pPr>
    </w:p>
    <w:p w:rsidR="00013700" w:rsidRDefault="00013700" w:rsidP="009B1938">
      <w:pPr>
        <w:spacing w:after="0"/>
        <w:jc w:val="both"/>
        <w:rPr>
          <w:rFonts w:ascii="Arial" w:hAnsi="Arial" w:cs="Arial"/>
          <w:b/>
          <w:i/>
          <w:iCs/>
        </w:rPr>
      </w:pPr>
    </w:p>
    <w:p w:rsidR="00013700" w:rsidRPr="00013700" w:rsidRDefault="00013700" w:rsidP="009B1938">
      <w:pPr>
        <w:spacing w:after="0"/>
        <w:jc w:val="both"/>
        <w:rPr>
          <w:rFonts w:ascii="Arial" w:hAnsi="Arial" w:cs="Arial"/>
          <w:b/>
          <w:i/>
          <w:iCs/>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VIII МОДЕЛ УГОВОРА</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pacing w:after="0"/>
        <w:jc w:val="center"/>
        <w:rPr>
          <w:rFonts w:ascii="Arial" w:hAnsi="Arial" w:cs="Arial"/>
          <w:b/>
          <w:bCs/>
          <w:i/>
          <w:iCs/>
          <w:sz w:val="24"/>
          <w:szCs w:val="24"/>
        </w:rPr>
      </w:pPr>
    </w:p>
    <w:p w:rsidR="006C5381" w:rsidRPr="00D428A5" w:rsidRDefault="006C5381" w:rsidP="00D428A5">
      <w:pPr>
        <w:spacing w:after="0"/>
        <w:jc w:val="center"/>
        <w:rPr>
          <w:rFonts w:ascii="Arial" w:hAnsi="Arial" w:cs="Arial"/>
          <w:b/>
          <w:bCs/>
          <w:i/>
          <w:iCs/>
          <w:sz w:val="24"/>
          <w:szCs w:val="24"/>
        </w:rPr>
      </w:pPr>
      <w:r w:rsidRPr="00564C7B">
        <w:rPr>
          <w:rFonts w:ascii="Arial" w:hAnsi="Arial" w:cs="Arial"/>
          <w:b/>
          <w:bCs/>
          <w:i/>
          <w:iCs/>
          <w:sz w:val="24"/>
          <w:szCs w:val="24"/>
        </w:rPr>
        <w:t xml:space="preserve">УГОВОР О КУПОПРОДАЈИ </w:t>
      </w:r>
      <w:r>
        <w:rPr>
          <w:rFonts w:ascii="Arial" w:hAnsi="Arial" w:cs="Arial"/>
          <w:b/>
          <w:bCs/>
          <w:i/>
          <w:iCs/>
          <w:sz w:val="24"/>
          <w:szCs w:val="24"/>
        </w:rPr>
        <w:t>ДОБРА-ГРАЂЕВИНСКИ МАТЕРИЈАЛ И ПРИПАДАЈУЋИ ПРОИЗВОДИ</w:t>
      </w:r>
      <w:r w:rsidR="00D428A5">
        <w:rPr>
          <w:rFonts w:ascii="Arial" w:hAnsi="Arial" w:cs="Arial"/>
          <w:b/>
          <w:bCs/>
          <w:i/>
          <w:iCs/>
          <w:sz w:val="24"/>
          <w:szCs w:val="24"/>
        </w:rPr>
        <w:t xml:space="preserve"> - </w:t>
      </w:r>
      <w:r w:rsidRPr="00D428A5">
        <w:rPr>
          <w:rFonts w:ascii="Arial" w:hAnsi="Arial" w:cs="Arial"/>
          <w:bCs/>
          <w:i/>
          <w:iCs/>
          <w:sz w:val="24"/>
          <w:szCs w:val="24"/>
        </w:rPr>
        <w:t>ПРОИЗВОДИ ОД БЕТОНА</w:t>
      </w:r>
    </w:p>
    <w:p w:rsidR="006C5381" w:rsidRPr="00564C7B" w:rsidRDefault="006C5381" w:rsidP="00D428A5">
      <w:pPr>
        <w:spacing w:after="0"/>
        <w:jc w:val="center"/>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b/>
          <w:i/>
          <w:iCs/>
          <w:sz w:val="24"/>
          <w:szCs w:val="24"/>
        </w:rPr>
        <w:t>Закључен између:</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Наручиоца: </w:t>
      </w:r>
      <w:r w:rsidRPr="00564C7B">
        <w:rPr>
          <w:rFonts w:ascii="Arial" w:hAnsi="Arial" w:cs="Arial"/>
          <w:iCs/>
          <w:sz w:val="24"/>
          <w:szCs w:val="24"/>
        </w:rPr>
        <w:t>Ј.П за путеве истамбено коуналну делатност О.Алексинац</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са седиштем у </w:t>
      </w:r>
      <w:r w:rsidRPr="00564C7B">
        <w:rPr>
          <w:rFonts w:ascii="Arial" w:hAnsi="Arial" w:cs="Arial"/>
          <w:iCs/>
          <w:sz w:val="24"/>
          <w:szCs w:val="24"/>
        </w:rPr>
        <w:t xml:space="preserve">Алексинцу улица </w:t>
      </w:r>
      <w:r w:rsidR="00EE59CB">
        <w:rPr>
          <w:rFonts w:ascii="Arial" w:hAnsi="Arial" w:cs="Arial"/>
          <w:iCs/>
          <w:sz w:val="24"/>
          <w:szCs w:val="24"/>
        </w:rPr>
        <w:t>Душана Тривунца 7/2</w:t>
      </w:r>
      <w:r w:rsidRPr="00564C7B">
        <w:rPr>
          <w:rFonts w:ascii="Arial" w:hAnsi="Arial" w:cs="Arial"/>
          <w:iCs/>
          <w:sz w:val="24"/>
          <w:szCs w:val="24"/>
        </w:rPr>
        <w:t>,</w:t>
      </w:r>
      <w:r w:rsidRPr="00564C7B">
        <w:rPr>
          <w:rFonts w:ascii="Arial" w:hAnsi="Arial" w:cs="Arial"/>
          <w:i/>
          <w:iCs/>
          <w:sz w:val="24"/>
          <w:szCs w:val="24"/>
        </w:rPr>
        <w:t xml:space="preserve">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ПИБ:100305659</w:t>
      </w:r>
      <w:r w:rsidR="00EE59CB">
        <w:rPr>
          <w:rFonts w:ascii="Arial" w:hAnsi="Arial" w:cs="Arial"/>
          <w:i/>
          <w:iCs/>
          <w:sz w:val="24"/>
          <w:szCs w:val="24"/>
        </w:rPr>
        <w:t xml:space="preserve">  </w:t>
      </w:r>
      <w:r w:rsidRPr="00564C7B">
        <w:rPr>
          <w:rFonts w:ascii="Arial" w:hAnsi="Arial" w:cs="Arial"/>
          <w:i/>
          <w:iCs/>
          <w:sz w:val="24"/>
          <w:szCs w:val="24"/>
        </w:rPr>
        <w:t>Матични број: 07993447</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Број рачуна: </w:t>
      </w:r>
      <w:r w:rsidR="00F313B2">
        <w:rPr>
          <w:rFonts w:ascii="Arial" w:hAnsi="Arial" w:cs="Arial"/>
          <w:i/>
          <w:iCs/>
          <w:sz w:val="24"/>
          <w:szCs w:val="24"/>
        </w:rPr>
        <w:t>160-9485-42 Назив банке:Банка Интеса</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Телефон:018/804-523 Телефакс:018/803-350</w:t>
      </w:r>
    </w:p>
    <w:p w:rsidR="006C5381" w:rsidRPr="00371E47" w:rsidRDefault="006C5381" w:rsidP="00371E47">
      <w:pPr>
        <w:shd w:val="clear" w:color="auto" w:fill="FFFFFF"/>
        <w:spacing w:after="0"/>
        <w:jc w:val="both"/>
        <w:rPr>
          <w:rFonts w:ascii="Arial" w:hAnsi="Arial" w:cs="Arial"/>
          <w:sz w:val="24"/>
          <w:szCs w:val="24"/>
        </w:rPr>
      </w:pPr>
      <w:r w:rsidRPr="00564C7B">
        <w:rPr>
          <w:rFonts w:ascii="Arial" w:hAnsi="Arial" w:cs="Arial"/>
          <w:i/>
          <w:iCs/>
          <w:sz w:val="24"/>
          <w:szCs w:val="24"/>
        </w:rPr>
        <w:t xml:space="preserve">кога заступа. </w:t>
      </w:r>
      <w:r w:rsidR="00371E47">
        <w:rPr>
          <w:rFonts w:ascii="Arial" w:hAnsi="Arial" w:cs="Arial"/>
          <w:sz w:val="24"/>
          <w:szCs w:val="24"/>
        </w:rPr>
        <w:t>Милошевић Милош спец.инж.саобр.</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 xml:space="preserve">(у даљем тексту: </w:t>
      </w:r>
      <w:r w:rsidRPr="00564C7B">
        <w:rPr>
          <w:rFonts w:ascii="Arial" w:hAnsi="Arial" w:cs="Arial"/>
          <w:iCs/>
          <w:sz w:val="24"/>
          <w:szCs w:val="24"/>
        </w:rPr>
        <w:t>Наручилац</w:t>
      </w:r>
      <w:r w:rsidRPr="00564C7B">
        <w:rPr>
          <w:rFonts w:ascii="Arial" w:hAnsi="Arial" w:cs="Arial"/>
          <w:i/>
          <w:iCs/>
          <w:sz w:val="24"/>
          <w:szCs w:val="24"/>
        </w:rPr>
        <w:t xml:space="preserve">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и</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 Понуђач),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F313B2"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тексту:подизвођач)</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са седиштем у ............................................, улица .........................................., ПИБ:.......................... Матични број: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Број рачуна: ............................................ Назив банке:......................................,</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Телефон:............................Телефакс:</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кога заступа................................................................... </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(у</w:t>
      </w:r>
      <w:r w:rsidRPr="00564C7B">
        <w:rPr>
          <w:rFonts w:ascii="Arial" w:hAnsi="Arial" w:cs="Arial"/>
          <w:i/>
          <w:iCs/>
          <w:sz w:val="24"/>
          <w:szCs w:val="24"/>
          <w:lang w:val="sr-Cyrl-CS"/>
        </w:rPr>
        <w:t xml:space="preserve"> </w:t>
      </w:r>
      <w:r w:rsidRPr="00564C7B">
        <w:rPr>
          <w:rFonts w:ascii="Arial" w:hAnsi="Arial" w:cs="Arial"/>
          <w:i/>
          <w:iCs/>
          <w:sz w:val="24"/>
          <w:szCs w:val="24"/>
        </w:rPr>
        <w:t>даљем тексту:остали учесници у заједничкој понуди)</w:t>
      </w:r>
    </w:p>
    <w:p w:rsidR="006C5381" w:rsidRPr="00564C7B" w:rsidRDefault="006C5381" w:rsidP="006C5381">
      <w:pPr>
        <w:spacing w:after="0"/>
        <w:rPr>
          <w:rFonts w:ascii="Arial" w:eastAsia="Times New Roman" w:hAnsi="Arial" w:cs="Arial"/>
          <w:sz w:val="24"/>
          <w:szCs w:val="24"/>
        </w:rPr>
      </w:pPr>
    </w:p>
    <w:p w:rsidR="006C5381" w:rsidRPr="00564C7B" w:rsidRDefault="006C5381" w:rsidP="006C5381">
      <w:pPr>
        <w:spacing w:after="0"/>
        <w:rPr>
          <w:rFonts w:ascii="Arial" w:hAnsi="Arial" w:cs="Arial"/>
          <w:i/>
          <w:iCs/>
          <w:sz w:val="24"/>
          <w:szCs w:val="24"/>
        </w:rPr>
      </w:pP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Основ уговора:</w:t>
      </w:r>
    </w:p>
    <w:p w:rsidR="006C5381" w:rsidRPr="00EE59CB" w:rsidRDefault="00371E47" w:rsidP="006C5381">
      <w:pPr>
        <w:spacing w:after="0"/>
        <w:rPr>
          <w:rFonts w:ascii="Arial" w:hAnsi="Arial" w:cs="Arial"/>
          <w:i/>
          <w:iCs/>
          <w:sz w:val="24"/>
          <w:szCs w:val="24"/>
        </w:rPr>
      </w:pPr>
      <w:r>
        <w:rPr>
          <w:rFonts w:ascii="Arial" w:hAnsi="Arial" w:cs="Arial"/>
          <w:i/>
          <w:iCs/>
          <w:sz w:val="24"/>
          <w:szCs w:val="24"/>
        </w:rPr>
        <w:t xml:space="preserve">ЈНМВ  Број: </w:t>
      </w:r>
      <w:r w:rsidR="00013700">
        <w:rPr>
          <w:rFonts w:ascii="Arial" w:hAnsi="Arial" w:cs="Arial"/>
          <w:i/>
          <w:iCs/>
          <w:sz w:val="24"/>
          <w:szCs w:val="24"/>
        </w:rPr>
        <w:t>23</w:t>
      </w:r>
      <w:r w:rsidR="006C5381" w:rsidRPr="00564C7B">
        <w:rPr>
          <w:rFonts w:ascii="Arial" w:hAnsi="Arial" w:cs="Arial"/>
          <w:i/>
          <w:iCs/>
          <w:sz w:val="24"/>
          <w:szCs w:val="24"/>
        </w:rPr>
        <w:t>/201</w:t>
      </w:r>
      <w:r w:rsidR="00EE59CB">
        <w:rPr>
          <w:rFonts w:ascii="Arial" w:hAnsi="Arial" w:cs="Arial"/>
          <w:i/>
          <w:iCs/>
          <w:sz w:val="24"/>
          <w:szCs w:val="24"/>
        </w:rPr>
        <w:t>8</w:t>
      </w:r>
    </w:p>
    <w:p w:rsidR="006C5381" w:rsidRPr="00564C7B" w:rsidRDefault="006C5381" w:rsidP="006C5381">
      <w:pPr>
        <w:spacing w:after="0"/>
        <w:rPr>
          <w:rFonts w:ascii="Arial" w:hAnsi="Arial" w:cs="Arial"/>
          <w:i/>
          <w:iCs/>
          <w:sz w:val="24"/>
          <w:szCs w:val="24"/>
        </w:rPr>
      </w:pPr>
      <w:r w:rsidRPr="00564C7B">
        <w:rPr>
          <w:rFonts w:ascii="Arial" w:hAnsi="Arial" w:cs="Arial"/>
          <w:i/>
          <w:iCs/>
          <w:sz w:val="24"/>
          <w:szCs w:val="24"/>
        </w:rPr>
        <w:t xml:space="preserve">Број и датум одлуке о </w:t>
      </w:r>
      <w:r w:rsidRPr="00564C7B">
        <w:rPr>
          <w:rFonts w:ascii="Arial" w:hAnsi="Arial" w:cs="Arial"/>
          <w:i/>
          <w:iCs/>
          <w:sz w:val="24"/>
          <w:szCs w:val="24"/>
          <w:lang w:val="sr-Cyrl-CS"/>
        </w:rPr>
        <w:t>додели уговора</w:t>
      </w:r>
      <w:r w:rsidRPr="00564C7B">
        <w:rPr>
          <w:rFonts w:ascii="Arial" w:hAnsi="Arial" w:cs="Arial"/>
          <w:i/>
          <w:iCs/>
          <w:sz w:val="24"/>
          <w:szCs w:val="24"/>
        </w:rPr>
        <w:t>:...............................................</w:t>
      </w:r>
    </w:p>
    <w:p w:rsidR="006C5381" w:rsidRDefault="006C5381" w:rsidP="006C5381">
      <w:pPr>
        <w:spacing w:after="0"/>
        <w:rPr>
          <w:rFonts w:ascii="Arial" w:hAnsi="Arial" w:cs="Arial"/>
          <w:i/>
          <w:iCs/>
          <w:sz w:val="24"/>
          <w:szCs w:val="24"/>
        </w:rPr>
      </w:pPr>
      <w:r w:rsidRPr="00564C7B">
        <w:rPr>
          <w:rFonts w:ascii="Arial" w:hAnsi="Arial" w:cs="Arial"/>
          <w:i/>
          <w:iCs/>
          <w:sz w:val="24"/>
          <w:szCs w:val="24"/>
        </w:rPr>
        <w:t>Понуда изабраног понуђача бр. ______ од...............................</w:t>
      </w:r>
    </w:p>
    <w:p w:rsidR="006C5381" w:rsidRDefault="006C5381" w:rsidP="006C5381">
      <w:pPr>
        <w:spacing w:after="0"/>
        <w:rPr>
          <w:rFonts w:ascii="Arial" w:hAnsi="Arial" w:cs="Arial"/>
          <w:i/>
          <w:iCs/>
          <w:sz w:val="24"/>
          <w:szCs w:val="24"/>
        </w:rPr>
      </w:pPr>
    </w:p>
    <w:p w:rsidR="006C5381" w:rsidRPr="003F2D9F" w:rsidRDefault="006C5381" w:rsidP="006C5381">
      <w:pPr>
        <w:spacing w:after="0"/>
        <w:rPr>
          <w:rFonts w:ascii="Arial" w:hAnsi="Arial" w:cs="Arial"/>
          <w:i/>
          <w:iCs/>
          <w:sz w:val="24"/>
          <w:szCs w:val="24"/>
        </w:rPr>
      </w:pPr>
    </w:p>
    <w:p w:rsidR="006C5381" w:rsidRPr="00564C7B" w:rsidRDefault="006C5381" w:rsidP="00F313B2">
      <w:pPr>
        <w:spacing w:after="0"/>
        <w:jc w:val="center"/>
        <w:rPr>
          <w:rFonts w:ascii="Arial" w:hAnsi="Arial" w:cs="Arial"/>
          <w:i/>
          <w:iCs/>
          <w:sz w:val="24"/>
          <w:szCs w:val="24"/>
        </w:rPr>
      </w:pPr>
      <w:r w:rsidRPr="00564C7B">
        <w:rPr>
          <w:rFonts w:ascii="Arial" w:hAnsi="Arial" w:cs="Arial"/>
          <w:i/>
          <w:iCs/>
          <w:sz w:val="24"/>
          <w:szCs w:val="24"/>
        </w:rPr>
        <w:t>ПРЕДМЕТ УГОВОРА</w:t>
      </w:r>
    </w:p>
    <w:p w:rsidR="006C5381" w:rsidRPr="003F2D9F" w:rsidRDefault="006C5381" w:rsidP="006C5381">
      <w:pPr>
        <w:spacing w:after="0"/>
        <w:jc w:val="center"/>
        <w:rPr>
          <w:rFonts w:ascii="Arial" w:hAnsi="Arial" w:cs="Arial"/>
          <w:i/>
          <w:iCs/>
          <w:sz w:val="24"/>
          <w:szCs w:val="24"/>
        </w:rPr>
      </w:pPr>
      <w:r w:rsidRPr="00564C7B">
        <w:rPr>
          <w:rFonts w:ascii="Arial" w:hAnsi="Arial" w:cs="Arial"/>
          <w:i/>
          <w:iCs/>
          <w:sz w:val="24"/>
          <w:szCs w:val="24"/>
        </w:rPr>
        <w:t>Члан 2.</w:t>
      </w:r>
    </w:p>
    <w:p w:rsidR="006C5381" w:rsidRDefault="006C5381" w:rsidP="006C5381">
      <w:pPr>
        <w:spacing w:after="0"/>
        <w:ind w:firstLine="720"/>
        <w:rPr>
          <w:rFonts w:ascii="Arial" w:hAnsi="Arial" w:cs="Arial"/>
          <w:iCs/>
          <w:sz w:val="24"/>
          <w:szCs w:val="24"/>
        </w:rPr>
      </w:pPr>
      <w:r>
        <w:rPr>
          <w:rFonts w:ascii="Arial" w:hAnsi="Arial" w:cs="Arial"/>
          <w:iCs/>
          <w:sz w:val="24"/>
          <w:szCs w:val="24"/>
        </w:rPr>
        <w:t xml:space="preserve">Набавка добара – грађевински материјал и припадајући производи- </w:t>
      </w:r>
      <w:r w:rsidR="00D428A5">
        <w:rPr>
          <w:rFonts w:ascii="Arial" w:hAnsi="Arial" w:cs="Arial"/>
          <w:iCs/>
          <w:sz w:val="24"/>
          <w:szCs w:val="24"/>
        </w:rPr>
        <w:t>П</w:t>
      </w:r>
      <w:r w:rsidR="00F313B2">
        <w:rPr>
          <w:rFonts w:ascii="Arial" w:hAnsi="Arial" w:cs="Arial"/>
          <w:iCs/>
          <w:sz w:val="24"/>
          <w:szCs w:val="24"/>
        </w:rPr>
        <w:t>роизводи од бетона</w:t>
      </w:r>
      <w:r>
        <w:rPr>
          <w:rFonts w:ascii="Arial" w:hAnsi="Arial" w:cs="Arial"/>
          <w:iCs/>
          <w:sz w:val="24"/>
          <w:szCs w:val="24"/>
        </w:rPr>
        <w:t xml:space="preserve"> </w:t>
      </w:r>
      <w:r w:rsidRPr="00564C7B">
        <w:rPr>
          <w:rFonts w:ascii="Arial" w:hAnsi="Arial" w:cs="Arial"/>
          <w:iCs/>
          <w:sz w:val="24"/>
          <w:szCs w:val="24"/>
        </w:rPr>
        <w:t>са сукцесивном испоруком у пер</w:t>
      </w:r>
      <w:r>
        <w:rPr>
          <w:rFonts w:ascii="Arial" w:hAnsi="Arial" w:cs="Arial"/>
          <w:iCs/>
          <w:sz w:val="24"/>
          <w:szCs w:val="24"/>
        </w:rPr>
        <w:t>иоду трајања уговора , 12 месеци од дана потписивања обе стране</w:t>
      </w:r>
      <w:r w:rsidRPr="00564C7B">
        <w:rPr>
          <w:rFonts w:ascii="Arial" w:hAnsi="Arial" w:cs="Arial"/>
          <w:iCs/>
          <w:sz w:val="24"/>
          <w:szCs w:val="24"/>
        </w:rPr>
        <w:t>,</w:t>
      </w:r>
      <w:r w:rsidR="00C573F3">
        <w:rPr>
          <w:rFonts w:ascii="Arial" w:hAnsi="Arial" w:cs="Arial"/>
          <w:iCs/>
          <w:sz w:val="24"/>
          <w:szCs w:val="24"/>
        </w:rPr>
        <w:t xml:space="preserve">или до испуњења вредности уговора, </w:t>
      </w:r>
      <w:r w:rsidRPr="00564C7B">
        <w:rPr>
          <w:rFonts w:ascii="Arial" w:hAnsi="Arial" w:cs="Arial"/>
          <w:iCs/>
          <w:sz w:val="24"/>
          <w:szCs w:val="24"/>
        </w:rPr>
        <w:t xml:space="preserve">у складу са </w:t>
      </w:r>
      <w:r w:rsidR="00371E47">
        <w:rPr>
          <w:rFonts w:ascii="Arial" w:hAnsi="Arial" w:cs="Arial"/>
          <w:iCs/>
          <w:sz w:val="24"/>
          <w:szCs w:val="24"/>
        </w:rPr>
        <w:t xml:space="preserve">конкурсном документацијом ЈНМВ </w:t>
      </w:r>
      <w:r w:rsidR="00013700">
        <w:rPr>
          <w:rFonts w:ascii="Arial" w:hAnsi="Arial" w:cs="Arial"/>
          <w:iCs/>
          <w:sz w:val="24"/>
          <w:szCs w:val="24"/>
        </w:rPr>
        <w:t>23</w:t>
      </w:r>
      <w:r w:rsidRPr="00E8211B">
        <w:rPr>
          <w:rFonts w:ascii="Arial" w:hAnsi="Arial" w:cs="Arial"/>
          <w:iCs/>
          <w:sz w:val="24"/>
          <w:szCs w:val="24"/>
        </w:rPr>
        <w:t>/201</w:t>
      </w:r>
      <w:r w:rsidR="00EE59CB">
        <w:rPr>
          <w:rFonts w:ascii="Arial" w:hAnsi="Arial" w:cs="Arial"/>
          <w:iCs/>
          <w:sz w:val="24"/>
          <w:szCs w:val="24"/>
        </w:rPr>
        <w:t>8</w:t>
      </w:r>
      <w:r w:rsidRPr="00564C7B">
        <w:rPr>
          <w:rFonts w:ascii="Arial" w:hAnsi="Arial" w:cs="Arial"/>
          <w:iCs/>
          <w:sz w:val="24"/>
          <w:szCs w:val="24"/>
        </w:rPr>
        <w:t xml:space="preserve"> и понудом пон</w:t>
      </w:r>
      <w:r w:rsidR="00371E47">
        <w:rPr>
          <w:rFonts w:ascii="Arial" w:hAnsi="Arial" w:cs="Arial"/>
          <w:iCs/>
          <w:sz w:val="24"/>
          <w:szCs w:val="24"/>
        </w:rPr>
        <w:t>уђача бр ________од_______. 201</w:t>
      </w:r>
      <w:r w:rsidR="00EE59CB">
        <w:rPr>
          <w:rFonts w:ascii="Arial" w:hAnsi="Arial" w:cs="Arial"/>
          <w:iCs/>
          <w:sz w:val="24"/>
          <w:szCs w:val="24"/>
        </w:rPr>
        <w:t>8</w:t>
      </w:r>
      <w:r w:rsidRPr="00564C7B">
        <w:rPr>
          <w:rFonts w:ascii="Arial" w:hAnsi="Arial" w:cs="Arial"/>
          <w:iCs/>
          <w:sz w:val="24"/>
          <w:szCs w:val="24"/>
        </w:rPr>
        <w:t xml:space="preserve">.год. </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ВРЕДНОСТ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3.</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 xml:space="preserve">Вредност набавке по овом уговору чини </w:t>
      </w:r>
      <w:r w:rsidRPr="00DD48EC">
        <w:rPr>
          <w:rFonts w:ascii="Arial" w:hAnsi="Arial" w:cs="Arial"/>
          <w:iCs/>
          <w:sz w:val="24"/>
          <w:szCs w:val="24"/>
        </w:rPr>
        <w:t xml:space="preserve">понуђена  </w:t>
      </w:r>
      <w:r>
        <w:rPr>
          <w:rFonts w:ascii="Arial" w:hAnsi="Arial" w:cs="Arial"/>
          <w:iCs/>
          <w:sz w:val="24"/>
          <w:szCs w:val="24"/>
        </w:rPr>
        <w:t xml:space="preserve">вредност у износу од </w:t>
      </w:r>
      <w:r w:rsidR="00EE59CB">
        <w:rPr>
          <w:rFonts w:ascii="Arial" w:hAnsi="Arial" w:cs="Arial"/>
          <w:iCs/>
          <w:sz w:val="24"/>
          <w:szCs w:val="24"/>
        </w:rPr>
        <w:t>________________</w:t>
      </w:r>
      <w:r w:rsidR="00371E47">
        <w:rPr>
          <w:rFonts w:ascii="Arial" w:hAnsi="Arial" w:cs="Arial"/>
          <w:iCs/>
          <w:sz w:val="24"/>
          <w:szCs w:val="24"/>
        </w:rPr>
        <w:t xml:space="preserve"> </w:t>
      </w:r>
      <w:r w:rsidRPr="00564C7B">
        <w:rPr>
          <w:rFonts w:ascii="Arial" w:hAnsi="Arial" w:cs="Arial"/>
          <w:iCs/>
          <w:sz w:val="24"/>
          <w:szCs w:val="24"/>
        </w:rPr>
        <w:t xml:space="preserve">дин. без ПДВ-а, односно </w:t>
      </w:r>
      <w:r w:rsidR="00D428A5">
        <w:rPr>
          <w:rFonts w:ascii="Arial" w:hAnsi="Arial" w:cs="Arial"/>
          <w:iCs/>
          <w:sz w:val="24"/>
          <w:szCs w:val="24"/>
        </w:rPr>
        <w:t xml:space="preserve"> </w:t>
      </w:r>
      <w:r w:rsidR="00EE59CB">
        <w:rPr>
          <w:rFonts w:ascii="Arial" w:hAnsi="Arial" w:cs="Arial"/>
          <w:iCs/>
          <w:sz w:val="24"/>
          <w:szCs w:val="24"/>
        </w:rPr>
        <w:t>_______________</w:t>
      </w:r>
      <w:r w:rsidRPr="00564C7B">
        <w:rPr>
          <w:rFonts w:ascii="Arial" w:hAnsi="Arial" w:cs="Arial"/>
          <w:iCs/>
          <w:sz w:val="24"/>
          <w:szCs w:val="24"/>
        </w:rPr>
        <w:t xml:space="preserve"> дин. са ПДВ-ом.</w:t>
      </w:r>
    </w:p>
    <w:p w:rsidR="006C5381" w:rsidRPr="009B2B11" w:rsidRDefault="006C5381" w:rsidP="006C5381">
      <w:pPr>
        <w:spacing w:after="0"/>
        <w:rPr>
          <w:rFonts w:ascii="Arial" w:hAnsi="Arial" w:cs="Arial"/>
          <w:iCs/>
          <w:sz w:val="24"/>
          <w:szCs w:val="24"/>
        </w:rPr>
      </w:pPr>
      <w:r>
        <w:rPr>
          <w:rFonts w:ascii="Arial" w:hAnsi="Arial" w:cs="Arial"/>
          <w:iCs/>
          <w:sz w:val="24"/>
          <w:szCs w:val="24"/>
        </w:rPr>
        <w:t>Трошкове</w:t>
      </w:r>
      <w:r w:rsidRPr="00564C7B">
        <w:rPr>
          <w:rFonts w:ascii="Arial" w:hAnsi="Arial" w:cs="Arial"/>
          <w:iCs/>
          <w:sz w:val="24"/>
          <w:szCs w:val="24"/>
        </w:rPr>
        <w:t xml:space="preserve"> транспорта</w:t>
      </w:r>
      <w:r>
        <w:rPr>
          <w:rFonts w:ascii="Arial" w:hAnsi="Arial" w:cs="Arial"/>
          <w:iCs/>
          <w:sz w:val="24"/>
          <w:szCs w:val="24"/>
        </w:rPr>
        <w:t xml:space="preserve"> сноси Понуђач.</w:t>
      </w:r>
    </w:p>
    <w:p w:rsidR="006C5381" w:rsidRPr="00BE0205" w:rsidRDefault="00BE0205" w:rsidP="006C5381">
      <w:pPr>
        <w:spacing w:after="0"/>
        <w:ind w:firstLine="720"/>
        <w:jc w:val="both"/>
        <w:rPr>
          <w:rFonts w:ascii="Arial" w:hAnsi="Arial" w:cs="Arial"/>
          <w:iCs/>
          <w:sz w:val="24"/>
          <w:szCs w:val="24"/>
        </w:rPr>
      </w:pPr>
      <w:r>
        <w:rPr>
          <w:rFonts w:ascii="Arial" w:hAnsi="Arial" w:cs="Arial"/>
          <w:iCs/>
          <w:sz w:val="24"/>
          <w:szCs w:val="24"/>
        </w:rPr>
        <w:t>Цена је фиксна и не може се мењати.</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УСЛОВИ И НАЧИН ПЛАЋАЊА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4.</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Плаћање се врши по испостављеним рачунима , и то у року од</w:t>
      </w:r>
      <w:r>
        <w:rPr>
          <w:rFonts w:ascii="Arial" w:hAnsi="Arial" w:cs="Arial"/>
          <w:iCs/>
          <w:sz w:val="24"/>
          <w:szCs w:val="24"/>
        </w:rPr>
        <w:t xml:space="preserve"> </w:t>
      </w:r>
      <w:r w:rsidR="00EE59CB">
        <w:rPr>
          <w:rFonts w:ascii="Arial" w:hAnsi="Arial" w:cs="Arial"/>
          <w:iCs/>
          <w:sz w:val="24"/>
          <w:szCs w:val="24"/>
        </w:rPr>
        <w:t xml:space="preserve">45 </w:t>
      </w:r>
      <w:r w:rsidRPr="00564C7B">
        <w:rPr>
          <w:rFonts w:ascii="Arial" w:hAnsi="Arial" w:cs="Arial"/>
          <w:iCs/>
          <w:sz w:val="24"/>
          <w:szCs w:val="24"/>
        </w:rPr>
        <w:t>дана од дана испостављања рачуна у складу са Законом о роковима измирења новчаних обавеза у комерцијалним трансакцијама (Сл.гласник РС бр:119/2012).</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Авансно плаћање није дозвољено.</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ИСПОРУКА ДОБАРА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5.</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Испорука ће се вршити сукцесивно према потребама Наручиоца то</w:t>
      </w:r>
      <w:r>
        <w:rPr>
          <w:rFonts w:ascii="Arial" w:hAnsi="Arial" w:cs="Arial"/>
          <w:iCs/>
          <w:sz w:val="24"/>
          <w:szCs w:val="24"/>
        </w:rPr>
        <w:t>ком трајања уговора.Највише за 1</w:t>
      </w:r>
      <w:r w:rsidRPr="00564C7B">
        <w:rPr>
          <w:rFonts w:ascii="Arial" w:hAnsi="Arial" w:cs="Arial"/>
          <w:iCs/>
          <w:sz w:val="24"/>
          <w:szCs w:val="24"/>
        </w:rPr>
        <w:t xml:space="preserve"> дана од дана подношења захтева Наручиоца.</w:t>
      </w:r>
    </w:p>
    <w:p w:rsidR="006C5381" w:rsidRDefault="006C5381" w:rsidP="006C5381">
      <w:pPr>
        <w:spacing w:after="0"/>
        <w:rPr>
          <w:rFonts w:ascii="Arial" w:hAnsi="Arial" w:cs="Arial"/>
          <w:iCs/>
          <w:color w:val="000000" w:themeColor="text1"/>
          <w:sz w:val="24"/>
          <w:szCs w:val="24"/>
        </w:rPr>
      </w:pPr>
      <w:r w:rsidRPr="0064587F">
        <w:rPr>
          <w:rFonts w:ascii="Arial" w:hAnsi="Arial" w:cs="Arial"/>
          <w:iCs/>
          <w:color w:val="000000" w:themeColor="text1"/>
          <w:sz w:val="24"/>
          <w:szCs w:val="24"/>
        </w:rPr>
        <w:t>Место испоруке адреса магацина Наручиоца у улици Васе Николића б.б. 18220 Алексинац.</w:t>
      </w:r>
    </w:p>
    <w:p w:rsidR="006C5381" w:rsidRPr="00B763A8" w:rsidRDefault="006C5381" w:rsidP="00C54F9C">
      <w:pPr>
        <w:spacing w:after="0"/>
        <w:jc w:val="center"/>
        <w:rPr>
          <w:rFonts w:ascii="Arial" w:hAnsi="Arial" w:cs="Arial"/>
          <w:iCs/>
          <w:color w:val="000000" w:themeColor="text1"/>
          <w:sz w:val="24"/>
          <w:szCs w:val="24"/>
        </w:rPr>
      </w:pPr>
      <w:r w:rsidRPr="00564C7B">
        <w:rPr>
          <w:rFonts w:ascii="Arial" w:hAnsi="Arial" w:cs="Arial"/>
          <w:iCs/>
          <w:sz w:val="24"/>
          <w:szCs w:val="24"/>
        </w:rPr>
        <w:t>ПРАВА И ОБАВЕЗЕ ДОБАВЉАЧА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6.</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Добављач је у обавези да се:</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 придржава стандарда квалитета добара наведених у понуди као и осталих услова садржаних у понуди.  </w:t>
      </w:r>
    </w:p>
    <w:p w:rsidR="006C5381" w:rsidRDefault="006C5381" w:rsidP="006C5381">
      <w:pPr>
        <w:spacing w:after="0"/>
        <w:rPr>
          <w:rFonts w:ascii="Arial" w:hAnsi="Arial" w:cs="Arial"/>
          <w:iCs/>
          <w:sz w:val="24"/>
          <w:szCs w:val="24"/>
        </w:rPr>
      </w:pPr>
      <w:r w:rsidRPr="00564C7B">
        <w:rPr>
          <w:rFonts w:ascii="Arial" w:hAnsi="Arial" w:cs="Arial"/>
          <w:iCs/>
          <w:sz w:val="24"/>
          <w:szCs w:val="24"/>
        </w:rPr>
        <w:t>- гарантни рок не може бити краћи од законом прописа</w:t>
      </w:r>
      <w:r>
        <w:rPr>
          <w:rFonts w:ascii="Arial" w:hAnsi="Arial" w:cs="Arial"/>
          <w:iCs/>
          <w:sz w:val="24"/>
          <w:szCs w:val="24"/>
        </w:rPr>
        <w:t>ног рока за ову врсту добара</w:t>
      </w:r>
      <w:r w:rsidRPr="00564C7B">
        <w:rPr>
          <w:rFonts w:ascii="Arial" w:hAnsi="Arial" w:cs="Arial"/>
          <w:iCs/>
          <w:sz w:val="24"/>
          <w:szCs w:val="24"/>
        </w:rPr>
        <w:t>.</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ПРАВА И ОБАВЕЗЕ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7.</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Наручилац није у обавези да за време трајања уговора  преузме целокупну количину предметних добара уколико се покаже да су му потребе мање.</w:t>
      </w:r>
    </w:p>
    <w:p w:rsidR="00C54F9C" w:rsidRDefault="006C5381" w:rsidP="006C5381">
      <w:pPr>
        <w:spacing w:after="0"/>
        <w:rPr>
          <w:rFonts w:ascii="Arial" w:hAnsi="Arial" w:cs="Arial"/>
          <w:iCs/>
          <w:sz w:val="24"/>
          <w:szCs w:val="24"/>
        </w:rPr>
      </w:pPr>
      <w:r w:rsidRPr="00564C7B">
        <w:rPr>
          <w:rFonts w:ascii="Arial" w:hAnsi="Arial" w:cs="Arial"/>
          <w:iCs/>
          <w:sz w:val="24"/>
          <w:szCs w:val="24"/>
        </w:rPr>
        <w:t xml:space="preserve">Наручилац има обавезу да исплати уговорену цену у уговореном року </w:t>
      </w:r>
      <w:r>
        <w:rPr>
          <w:rFonts w:ascii="Arial" w:hAnsi="Arial" w:cs="Arial"/>
          <w:iCs/>
          <w:sz w:val="24"/>
          <w:szCs w:val="24"/>
        </w:rPr>
        <w:t>, а за стварно испоручене количине утврђене отпремницама потписаним од овлашћених представника уговорних страна.</w:t>
      </w:r>
      <w:r w:rsidRPr="00564C7B">
        <w:rPr>
          <w:rFonts w:ascii="Arial" w:hAnsi="Arial" w:cs="Arial"/>
          <w:iCs/>
          <w:sz w:val="24"/>
          <w:szCs w:val="24"/>
        </w:rPr>
        <w:t xml:space="preserve"> </w:t>
      </w:r>
    </w:p>
    <w:p w:rsidR="00BE0205" w:rsidRDefault="00BE0205" w:rsidP="00C54F9C">
      <w:pPr>
        <w:spacing w:after="0"/>
        <w:jc w:val="center"/>
        <w:rPr>
          <w:rFonts w:ascii="Arial" w:hAnsi="Arial" w:cs="Arial"/>
          <w:iCs/>
          <w:sz w:val="24"/>
          <w:szCs w:val="24"/>
        </w:rPr>
      </w:pPr>
    </w:p>
    <w:p w:rsidR="00EE59CB" w:rsidRPr="00EE59CB" w:rsidRDefault="00EE59CB" w:rsidP="00C54F9C">
      <w:pPr>
        <w:spacing w:after="0"/>
        <w:jc w:val="center"/>
        <w:rPr>
          <w:rFonts w:ascii="Arial" w:hAnsi="Arial" w:cs="Arial"/>
          <w:iCs/>
          <w:sz w:val="24"/>
          <w:szCs w:val="24"/>
        </w:rPr>
      </w:pP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lastRenderedPageBreak/>
        <w:t>НАКНАДА ШТЕТЕ</w:t>
      </w:r>
    </w:p>
    <w:p w:rsidR="006C5381" w:rsidRPr="00911201" w:rsidRDefault="006C5381" w:rsidP="00911201">
      <w:pPr>
        <w:spacing w:after="0"/>
        <w:jc w:val="center"/>
        <w:rPr>
          <w:rFonts w:ascii="Arial" w:hAnsi="Arial" w:cs="Arial"/>
          <w:iCs/>
          <w:sz w:val="24"/>
          <w:szCs w:val="24"/>
        </w:rPr>
      </w:pPr>
      <w:r w:rsidRPr="00564C7B">
        <w:rPr>
          <w:rFonts w:ascii="Arial" w:hAnsi="Arial" w:cs="Arial"/>
          <w:iCs/>
          <w:sz w:val="24"/>
          <w:szCs w:val="24"/>
        </w:rPr>
        <w:t>Члан 8.</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Ако било која уговорна страна не испуни своје обавезе или касни са извршењем дужна је да надокнади штету која због тога настане другој уговорној  страни.</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РАСКИД УГОВОРА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9.</w:t>
      </w:r>
    </w:p>
    <w:p w:rsidR="006C5381" w:rsidRPr="00564C7B" w:rsidRDefault="006C5381" w:rsidP="006C5381">
      <w:pPr>
        <w:spacing w:after="0"/>
        <w:ind w:firstLine="720"/>
        <w:rPr>
          <w:rFonts w:ascii="Arial" w:hAnsi="Arial" w:cs="Arial"/>
          <w:iCs/>
          <w:sz w:val="24"/>
          <w:szCs w:val="24"/>
        </w:rPr>
      </w:pPr>
      <w:r w:rsidRPr="00564C7B">
        <w:rPr>
          <w:rFonts w:ascii="Arial" w:hAnsi="Arial" w:cs="Arial"/>
          <w:iCs/>
          <w:sz w:val="24"/>
          <w:szCs w:val="24"/>
        </w:rPr>
        <w:t>Уколико наручилац у уговореном року не подмири износ који је дужан , добављач има</w:t>
      </w:r>
      <w:r>
        <w:rPr>
          <w:rFonts w:ascii="Arial" w:hAnsi="Arial" w:cs="Arial"/>
          <w:iCs/>
          <w:sz w:val="24"/>
          <w:szCs w:val="24"/>
        </w:rPr>
        <w:t xml:space="preserve"> право да писменим путем захтева исплату,а ако и након тога Наручилац не испуни обавезу,да писменим  раскине</w:t>
      </w:r>
      <w:r w:rsidRPr="00564C7B">
        <w:rPr>
          <w:rFonts w:ascii="Arial" w:hAnsi="Arial" w:cs="Arial"/>
          <w:iCs/>
          <w:sz w:val="24"/>
          <w:szCs w:val="24"/>
        </w:rPr>
        <w:t xml:space="preserve"> уговор , а да не мора тражити раскид  путем суда.</w:t>
      </w: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 xml:space="preserve">Ако </w:t>
      </w:r>
      <w:r>
        <w:rPr>
          <w:rFonts w:ascii="Arial" w:hAnsi="Arial" w:cs="Arial"/>
          <w:iCs/>
          <w:sz w:val="24"/>
          <w:szCs w:val="24"/>
        </w:rPr>
        <w:t>Понуђач</w:t>
      </w:r>
      <w:r w:rsidRPr="00564C7B">
        <w:rPr>
          <w:rFonts w:ascii="Arial" w:hAnsi="Arial" w:cs="Arial"/>
          <w:iCs/>
          <w:sz w:val="24"/>
          <w:szCs w:val="24"/>
        </w:rPr>
        <w:t xml:space="preserve"> не испуни обавезу испоруке предметних добара , овај уговор се раскида по самом закону.</w:t>
      </w:r>
    </w:p>
    <w:p w:rsidR="006C5381" w:rsidRPr="00564C7B" w:rsidRDefault="006C5381" w:rsidP="00C54F9C">
      <w:pPr>
        <w:spacing w:after="0"/>
        <w:jc w:val="center"/>
        <w:rPr>
          <w:rFonts w:ascii="Arial" w:hAnsi="Arial" w:cs="Arial"/>
          <w:iCs/>
          <w:sz w:val="24"/>
          <w:szCs w:val="24"/>
        </w:rPr>
      </w:pPr>
      <w:r w:rsidRPr="00564C7B">
        <w:rPr>
          <w:rFonts w:ascii="Arial" w:hAnsi="Arial" w:cs="Arial"/>
          <w:iCs/>
          <w:sz w:val="24"/>
          <w:szCs w:val="24"/>
        </w:rPr>
        <w:t>ОСТАЛЕ ОДРЕДБЕ</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10.</w:t>
      </w:r>
    </w:p>
    <w:p w:rsidR="006C5381" w:rsidRPr="00C54F9C" w:rsidRDefault="006C5381" w:rsidP="00C54F9C">
      <w:pPr>
        <w:spacing w:after="0"/>
        <w:ind w:firstLine="720"/>
        <w:rPr>
          <w:rFonts w:ascii="Arial" w:hAnsi="Arial" w:cs="Arial"/>
          <w:iCs/>
          <w:sz w:val="24"/>
          <w:szCs w:val="24"/>
        </w:rPr>
      </w:pPr>
      <w:r w:rsidRPr="00564C7B">
        <w:rPr>
          <w:rFonts w:ascii="Arial" w:hAnsi="Arial" w:cs="Arial"/>
          <w:iCs/>
          <w:sz w:val="24"/>
          <w:szCs w:val="24"/>
        </w:rPr>
        <w:t>За све што није регулисано овим уговором, примењиваће се одговарајуће одредбе Закона о облигационим односима.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11.</w:t>
      </w:r>
    </w:p>
    <w:p w:rsidR="006C5381" w:rsidRPr="00C54F9C" w:rsidRDefault="006C5381" w:rsidP="00C54F9C">
      <w:pPr>
        <w:spacing w:after="0"/>
        <w:ind w:firstLine="720"/>
        <w:rPr>
          <w:rFonts w:ascii="Arial" w:hAnsi="Arial" w:cs="Arial"/>
          <w:iCs/>
          <w:sz w:val="24"/>
          <w:szCs w:val="24"/>
        </w:rPr>
      </w:pPr>
      <w:r w:rsidRPr="00564C7B">
        <w:rPr>
          <w:rFonts w:ascii="Arial" w:hAnsi="Arial" w:cs="Arial"/>
          <w:iCs/>
          <w:sz w:val="24"/>
          <w:szCs w:val="24"/>
        </w:rPr>
        <w:t>У случају спора по овом уговору који се не може решити договором странака, надлежан је суд према седишту Наручиоца.</w:t>
      </w:r>
    </w:p>
    <w:p w:rsidR="006C5381" w:rsidRPr="003F2D9F" w:rsidRDefault="006C5381" w:rsidP="006C5381">
      <w:pPr>
        <w:spacing w:after="0"/>
        <w:jc w:val="center"/>
        <w:rPr>
          <w:rFonts w:ascii="Arial" w:hAnsi="Arial" w:cs="Arial"/>
          <w:iCs/>
          <w:sz w:val="24"/>
          <w:szCs w:val="24"/>
        </w:rPr>
      </w:pPr>
      <w:r w:rsidRPr="00564C7B">
        <w:rPr>
          <w:rFonts w:ascii="Arial" w:hAnsi="Arial" w:cs="Arial"/>
          <w:iCs/>
          <w:sz w:val="24"/>
          <w:szCs w:val="24"/>
        </w:rPr>
        <w:t>Члан 12.</w:t>
      </w:r>
    </w:p>
    <w:p w:rsidR="006C5381" w:rsidRPr="00B763A8" w:rsidRDefault="006C5381" w:rsidP="006C5381">
      <w:pPr>
        <w:spacing w:after="0"/>
        <w:ind w:firstLine="720"/>
        <w:rPr>
          <w:rFonts w:ascii="Arial" w:hAnsi="Arial" w:cs="Arial"/>
          <w:iCs/>
          <w:sz w:val="24"/>
          <w:szCs w:val="24"/>
        </w:rPr>
      </w:pPr>
      <w:r>
        <w:rPr>
          <w:rFonts w:ascii="Arial" w:hAnsi="Arial" w:cs="Arial"/>
          <w:iCs/>
          <w:sz w:val="24"/>
          <w:szCs w:val="24"/>
        </w:rPr>
        <w:t>Уговор се сматра закљученим и ступа на снагу тек по потписивању обе уговорне стране.</w:t>
      </w:r>
    </w:p>
    <w:p w:rsidR="006C5381" w:rsidRPr="00564C7B" w:rsidRDefault="006C5381" w:rsidP="006C5381">
      <w:pPr>
        <w:spacing w:after="0"/>
        <w:rPr>
          <w:rFonts w:ascii="Arial" w:hAnsi="Arial" w:cs="Arial"/>
          <w:iCs/>
          <w:sz w:val="24"/>
          <w:szCs w:val="24"/>
        </w:rPr>
      </w:pPr>
      <w:r>
        <w:rPr>
          <w:rFonts w:ascii="Arial" w:hAnsi="Arial" w:cs="Arial"/>
          <w:iCs/>
          <w:sz w:val="24"/>
          <w:szCs w:val="24"/>
        </w:rPr>
        <w:t>Овај уговор је сачињен у 4 (четири</w:t>
      </w:r>
      <w:r w:rsidRPr="00564C7B">
        <w:rPr>
          <w:rFonts w:ascii="Arial" w:hAnsi="Arial" w:cs="Arial"/>
          <w:iCs/>
          <w:sz w:val="24"/>
          <w:szCs w:val="24"/>
        </w:rPr>
        <w:t>) приметака</w:t>
      </w:r>
      <w:r>
        <w:rPr>
          <w:rFonts w:ascii="Arial" w:hAnsi="Arial" w:cs="Arial"/>
          <w:iCs/>
          <w:sz w:val="24"/>
          <w:szCs w:val="24"/>
        </w:rPr>
        <w:t xml:space="preserve"> , а свака страна задржава по 2(два</w:t>
      </w:r>
      <w:r w:rsidRPr="00564C7B">
        <w:rPr>
          <w:rFonts w:ascii="Arial" w:hAnsi="Arial" w:cs="Arial"/>
          <w:iCs/>
          <w:sz w:val="24"/>
          <w:szCs w:val="24"/>
        </w:rPr>
        <w:t>) примерка.</w:t>
      </w:r>
    </w:p>
    <w:p w:rsidR="006C5381" w:rsidRPr="00564C7B" w:rsidRDefault="006C5381" w:rsidP="006C5381">
      <w:pPr>
        <w:spacing w:after="0"/>
        <w:rPr>
          <w:rFonts w:ascii="Arial" w:hAnsi="Arial" w:cs="Arial"/>
          <w:iCs/>
          <w:sz w:val="24"/>
          <w:szCs w:val="24"/>
        </w:rPr>
      </w:pPr>
    </w:p>
    <w:p w:rsidR="006C5381" w:rsidRPr="00E8211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ЗА НАРУЧИОЦА                                                     ЗА ДОБАВЉАЧА (ПОНУЂАЧА)</w:t>
      </w: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p>
    <w:p w:rsidR="006C5381" w:rsidRPr="00564C7B" w:rsidRDefault="006C5381" w:rsidP="006C5381">
      <w:pPr>
        <w:spacing w:after="0"/>
        <w:rPr>
          <w:rFonts w:ascii="Arial" w:hAnsi="Arial" w:cs="Arial"/>
          <w:iCs/>
          <w:sz w:val="24"/>
          <w:szCs w:val="24"/>
        </w:rPr>
      </w:pPr>
      <w:r w:rsidRPr="00564C7B">
        <w:rPr>
          <w:rFonts w:ascii="Arial" w:hAnsi="Arial" w:cs="Arial"/>
          <w:iCs/>
          <w:sz w:val="24"/>
          <w:szCs w:val="24"/>
        </w:rPr>
        <w:t>_________________________                               ___________________________</w:t>
      </w:r>
    </w:p>
    <w:p w:rsidR="006C5381" w:rsidRDefault="00371E47" w:rsidP="006C5381">
      <w:pPr>
        <w:shd w:val="clear" w:color="auto" w:fill="FFFFFF"/>
        <w:spacing w:after="0"/>
        <w:jc w:val="both"/>
        <w:rPr>
          <w:rFonts w:ascii="Arial" w:hAnsi="Arial" w:cs="Arial"/>
          <w:sz w:val="24"/>
          <w:szCs w:val="24"/>
        </w:rPr>
      </w:pPr>
      <w:r>
        <w:rPr>
          <w:rFonts w:ascii="Arial" w:hAnsi="Arial" w:cs="Arial"/>
          <w:sz w:val="24"/>
          <w:szCs w:val="24"/>
        </w:rPr>
        <w:t>Милошевић Милош спец.инж.саобр.</w:t>
      </w: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371E47" w:rsidRPr="00371E47" w:rsidRDefault="00371E47" w:rsidP="009B1938">
      <w:pPr>
        <w:shd w:val="clear" w:color="auto" w:fill="FFFFFF"/>
        <w:spacing w:after="0"/>
        <w:jc w:val="both"/>
        <w:rPr>
          <w:rFonts w:ascii="Arial" w:hAnsi="Arial" w:cs="Arial"/>
          <w:sz w:val="24"/>
          <w:szCs w:val="24"/>
        </w:rPr>
      </w:pPr>
    </w:p>
    <w:p w:rsidR="00B763A8" w:rsidRDefault="00B763A8" w:rsidP="009B1938">
      <w:pPr>
        <w:shd w:val="clear" w:color="auto" w:fill="FFFFFF"/>
        <w:spacing w:after="0"/>
        <w:jc w:val="both"/>
        <w:rPr>
          <w:rFonts w:ascii="Arial" w:hAnsi="Arial" w:cs="Arial"/>
          <w:sz w:val="24"/>
          <w:szCs w:val="24"/>
        </w:rPr>
      </w:pPr>
    </w:p>
    <w:p w:rsidR="00911201" w:rsidRPr="00911201" w:rsidRDefault="00911201" w:rsidP="009B1938">
      <w:pPr>
        <w:shd w:val="clear" w:color="auto" w:fill="FFFFFF"/>
        <w:spacing w:after="0"/>
        <w:jc w:val="both"/>
        <w:rPr>
          <w:rFonts w:ascii="Arial" w:hAnsi="Arial" w:cs="Arial"/>
          <w:sz w:val="24"/>
          <w:szCs w:val="24"/>
        </w:rPr>
      </w:pPr>
    </w:p>
    <w:p w:rsidR="00B763A8" w:rsidRPr="00B763A8" w:rsidRDefault="00B763A8" w:rsidP="009B1938">
      <w:pPr>
        <w:shd w:val="clear" w:color="auto" w:fill="FFFFFF"/>
        <w:spacing w:after="0"/>
        <w:jc w:val="both"/>
        <w:rPr>
          <w:rFonts w:ascii="Arial" w:hAnsi="Arial" w:cs="Arial"/>
          <w:sz w:val="24"/>
          <w:szCs w:val="24"/>
        </w:rPr>
      </w:pPr>
    </w:p>
    <w:p w:rsidR="009B1938" w:rsidRPr="00564C7B" w:rsidRDefault="009B1938" w:rsidP="009B1938">
      <w:pPr>
        <w:shd w:val="clear" w:color="auto" w:fill="C6D9F1"/>
        <w:spacing w:after="0"/>
        <w:jc w:val="center"/>
        <w:rPr>
          <w:rFonts w:ascii="Arial" w:hAnsi="Arial" w:cs="Arial"/>
          <w:b/>
          <w:bCs/>
          <w:i/>
          <w:iCs/>
          <w:sz w:val="24"/>
          <w:szCs w:val="24"/>
        </w:rPr>
      </w:pPr>
      <w:r w:rsidRPr="00564C7B">
        <w:rPr>
          <w:rFonts w:ascii="Arial" w:hAnsi="Arial" w:cs="Arial"/>
          <w:b/>
          <w:bCs/>
          <w:i/>
          <w:iCs/>
          <w:sz w:val="24"/>
          <w:szCs w:val="24"/>
        </w:rPr>
        <w:lastRenderedPageBreak/>
        <w:t>IX ОБРАЗАЦ ТРОШКОВА ПРИПРЕМЕ ПОНУДЕ</w:t>
      </w:r>
    </w:p>
    <w:p w:rsidR="009B1938" w:rsidRPr="00564C7B" w:rsidRDefault="009B1938" w:rsidP="009B1938">
      <w:pPr>
        <w:shd w:val="clear" w:color="auto" w:fill="C6D9F1"/>
        <w:spacing w:after="0"/>
        <w:jc w:val="center"/>
        <w:rPr>
          <w:rFonts w:ascii="Arial" w:hAnsi="Arial" w:cs="Arial"/>
          <w:b/>
          <w:bCs/>
          <w:i/>
          <w:iCs/>
          <w:sz w:val="24"/>
          <w:szCs w:val="24"/>
        </w:rPr>
      </w:pPr>
    </w:p>
    <w:p w:rsidR="009B1938" w:rsidRPr="00564C7B" w:rsidRDefault="009B1938" w:rsidP="009B1938">
      <w:pPr>
        <w:shd w:val="clear" w:color="auto" w:fill="FFFFFF"/>
        <w:spacing w:after="0"/>
        <w:jc w:val="center"/>
        <w:rPr>
          <w:rFonts w:ascii="Arial" w:hAnsi="Arial" w:cs="Arial"/>
          <w:b/>
          <w:bCs/>
          <w:i/>
          <w:iCs/>
          <w:sz w:val="24"/>
          <w:szCs w:val="24"/>
        </w:rPr>
      </w:pPr>
    </w:p>
    <w:p w:rsidR="009B1938" w:rsidRPr="00564C7B" w:rsidRDefault="009B1938" w:rsidP="009B1938">
      <w:pPr>
        <w:spacing w:after="0"/>
        <w:rPr>
          <w:rFonts w:ascii="Arial" w:hAnsi="Arial" w:cs="Arial"/>
          <w:b/>
          <w:bCs/>
          <w:i/>
          <w:iCs/>
          <w:sz w:val="24"/>
          <w:szCs w:val="24"/>
        </w:rPr>
      </w:pPr>
    </w:p>
    <w:p w:rsidR="009B1938" w:rsidRPr="00564C7B" w:rsidRDefault="009B1938" w:rsidP="009B1938">
      <w:pPr>
        <w:spacing w:after="0"/>
        <w:jc w:val="both"/>
        <w:rPr>
          <w:rFonts w:ascii="Arial" w:hAnsi="Arial" w:cs="Arial"/>
          <w:b/>
          <w:i/>
          <w:sz w:val="24"/>
          <w:szCs w:val="24"/>
        </w:rPr>
      </w:pPr>
      <w:r w:rsidRPr="00564C7B">
        <w:rPr>
          <w:rFonts w:ascii="Arial" w:hAnsi="Arial" w:cs="Arial"/>
          <w:sz w:val="24"/>
          <w:szCs w:val="24"/>
        </w:rPr>
        <w:t xml:space="preserve">У складу са чланом 88. </w:t>
      </w:r>
      <w:r w:rsidRPr="00564C7B">
        <w:rPr>
          <w:rFonts w:ascii="Arial" w:hAnsi="Arial" w:cs="Arial"/>
          <w:sz w:val="24"/>
          <w:szCs w:val="24"/>
          <w:lang w:val="sr-Cyrl-CS"/>
        </w:rPr>
        <w:t>став 1.</w:t>
      </w:r>
      <w:r w:rsidRPr="00564C7B">
        <w:rPr>
          <w:rFonts w:ascii="Arial" w:hAnsi="Arial" w:cs="Arial"/>
          <w:sz w:val="24"/>
          <w:szCs w:val="24"/>
        </w:rPr>
        <w:t xml:space="preserve"> Закона, понуђач__________________________ </w:t>
      </w:r>
      <w:r w:rsidRPr="00564C7B">
        <w:rPr>
          <w:rFonts w:ascii="Arial" w:hAnsi="Arial" w:cs="Arial"/>
          <w:i/>
          <w:iCs/>
          <w:sz w:val="24"/>
          <w:szCs w:val="24"/>
        </w:rPr>
        <w:t xml:space="preserve">[навести </w:t>
      </w:r>
      <w:r w:rsidRPr="00564C7B">
        <w:rPr>
          <w:rFonts w:ascii="Arial" w:hAnsi="Arial" w:cs="Arial"/>
          <w:i/>
          <w:iCs/>
          <w:sz w:val="24"/>
          <w:szCs w:val="24"/>
          <w:lang w:val="sr-Cyrl-CS"/>
        </w:rPr>
        <w:t>назив понуђача</w:t>
      </w:r>
      <w:r w:rsidRPr="00564C7B">
        <w:rPr>
          <w:rFonts w:ascii="Arial" w:hAnsi="Arial" w:cs="Arial"/>
          <w:i/>
          <w:iCs/>
          <w:sz w:val="24"/>
          <w:szCs w:val="24"/>
        </w:rPr>
        <w:t xml:space="preserve">], </w:t>
      </w:r>
      <w:r w:rsidRPr="00564C7B">
        <w:rPr>
          <w:rFonts w:ascii="Arial" w:hAnsi="Arial" w:cs="Arial"/>
          <w:sz w:val="24"/>
          <w:szCs w:val="24"/>
        </w:rPr>
        <w:t>достав</w:t>
      </w:r>
      <w:r w:rsidRPr="00564C7B">
        <w:rPr>
          <w:rFonts w:ascii="Arial" w:hAnsi="Arial" w:cs="Arial"/>
          <w:sz w:val="24"/>
          <w:szCs w:val="24"/>
          <w:lang w:val="sr-Cyrl-CS"/>
        </w:rPr>
        <w:t xml:space="preserve">ља </w:t>
      </w:r>
      <w:r w:rsidRPr="00564C7B">
        <w:rPr>
          <w:rFonts w:ascii="Arial" w:hAnsi="Arial" w:cs="Arial"/>
          <w:sz w:val="24"/>
          <w:szCs w:val="24"/>
        </w:rPr>
        <w:t xml:space="preserve">укупан износ и структуру трошкова припремања понуде, </w:t>
      </w:r>
      <w:r w:rsidRPr="00564C7B">
        <w:rPr>
          <w:rFonts w:ascii="Arial" w:hAnsi="Arial" w:cs="Arial"/>
          <w:sz w:val="24"/>
          <w:szCs w:val="24"/>
          <w:lang w:val="sr-Cyrl-CS"/>
        </w:rPr>
        <w:t xml:space="preserve">како следи у </w:t>
      </w:r>
      <w:r w:rsidRPr="00564C7B">
        <w:rPr>
          <w:rFonts w:ascii="Arial" w:hAnsi="Arial" w:cs="Arial"/>
          <w:sz w:val="24"/>
          <w:szCs w:val="24"/>
        </w:rPr>
        <w:t>табели:</w:t>
      </w:r>
    </w:p>
    <w:tbl>
      <w:tblPr>
        <w:tblW w:w="0" w:type="auto"/>
        <w:tblInd w:w="158" w:type="dxa"/>
        <w:tblLayout w:type="fixed"/>
        <w:tblLook w:val="0000"/>
      </w:tblPr>
      <w:tblGrid>
        <w:gridCol w:w="5565"/>
        <w:gridCol w:w="3290"/>
      </w:tblGrid>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pacing w:after="0"/>
              <w:jc w:val="center"/>
              <w:rPr>
                <w:rFonts w:ascii="Arial" w:hAnsi="Arial" w:cs="Arial"/>
                <w:b/>
                <w:i/>
                <w:sz w:val="24"/>
                <w:szCs w:val="24"/>
              </w:rPr>
            </w:pPr>
            <w:r w:rsidRPr="00564C7B">
              <w:rPr>
                <w:rFonts w:ascii="Arial" w:hAnsi="Arial" w:cs="Arial"/>
                <w:b/>
                <w:i/>
                <w:sz w:val="24"/>
                <w:szCs w:val="24"/>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pacing w:after="0"/>
              <w:jc w:val="center"/>
              <w:rPr>
                <w:rFonts w:ascii="Arial" w:hAnsi="Arial" w:cs="Arial"/>
                <w:sz w:val="24"/>
                <w:szCs w:val="24"/>
              </w:rPr>
            </w:pPr>
            <w:r w:rsidRPr="00564C7B">
              <w:rPr>
                <w:rFonts w:ascii="Arial" w:hAnsi="Arial" w:cs="Arial"/>
                <w:b/>
                <w:i/>
                <w:sz w:val="24"/>
                <w:szCs w:val="24"/>
              </w:rPr>
              <w:t>ИЗНОС ТРОШКА У РСД</w:t>
            </w: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jc w:val="right"/>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sz w:val="24"/>
                <w:szCs w:val="24"/>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rPr>
            </w:pPr>
          </w:p>
        </w:tc>
      </w:tr>
      <w:tr w:rsidR="009B1938" w:rsidRPr="00564C7B" w:rsidTr="00961CCD">
        <w:tc>
          <w:tcPr>
            <w:tcW w:w="5565" w:type="dxa"/>
            <w:tcBorders>
              <w:top w:val="single" w:sz="4" w:space="0" w:color="000000"/>
              <w:left w:val="single" w:sz="4" w:space="0" w:color="000000"/>
              <w:bottom w:val="single" w:sz="4" w:space="0" w:color="000000"/>
            </w:tcBorders>
            <w:shd w:val="clear" w:color="auto" w:fill="auto"/>
          </w:tcPr>
          <w:p w:rsidR="009B1938" w:rsidRPr="00564C7B" w:rsidRDefault="009B1938" w:rsidP="00961CCD">
            <w:pPr>
              <w:snapToGrid w:val="0"/>
              <w:spacing w:after="0"/>
              <w:jc w:val="both"/>
              <w:rPr>
                <w:rFonts w:ascii="Arial" w:hAnsi="Arial" w:cs="Arial"/>
                <w:i/>
                <w:sz w:val="24"/>
                <w:szCs w:val="24"/>
              </w:rPr>
            </w:pPr>
          </w:p>
          <w:p w:rsidR="009B1938" w:rsidRPr="00564C7B" w:rsidRDefault="009B1938" w:rsidP="00961CCD">
            <w:pPr>
              <w:spacing w:after="0"/>
              <w:jc w:val="both"/>
              <w:rPr>
                <w:rFonts w:ascii="Arial" w:hAnsi="Arial" w:cs="Arial"/>
                <w:sz w:val="24"/>
                <w:szCs w:val="24"/>
                <w:lang w:val="ru-RU"/>
              </w:rPr>
            </w:pPr>
            <w:r w:rsidRPr="00564C7B">
              <w:rPr>
                <w:rFonts w:ascii="Arial" w:hAnsi="Arial" w:cs="Arial"/>
                <w:b/>
                <w:i/>
                <w:sz w:val="24"/>
                <w:szCs w:val="24"/>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9B1938" w:rsidRPr="00564C7B" w:rsidRDefault="009B1938" w:rsidP="00961CCD">
            <w:pPr>
              <w:snapToGrid w:val="0"/>
              <w:spacing w:after="0"/>
              <w:rPr>
                <w:rFonts w:ascii="Arial" w:hAnsi="Arial" w:cs="Arial"/>
                <w:sz w:val="24"/>
                <w:szCs w:val="24"/>
                <w:lang w:val="ru-RU"/>
              </w:rPr>
            </w:pPr>
          </w:p>
        </w:tc>
      </w:tr>
    </w:tbl>
    <w:p w:rsidR="009B1938" w:rsidRPr="00564C7B" w:rsidRDefault="009B1938" w:rsidP="009B1938">
      <w:pPr>
        <w:spacing w:after="0"/>
        <w:jc w:val="both"/>
        <w:rPr>
          <w:rFonts w:ascii="Arial" w:hAnsi="Arial" w:cs="Arial"/>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Трошкове припреме и подношења понуде сноси искључиво понуђач и не може тражити од наручиоца накнаду трошкова.</w:t>
      </w:r>
    </w:p>
    <w:p w:rsidR="009B1938" w:rsidRPr="00564C7B" w:rsidRDefault="009B1938" w:rsidP="009B1938">
      <w:pPr>
        <w:spacing w:after="0"/>
        <w:jc w:val="both"/>
        <w:rPr>
          <w:rFonts w:ascii="Arial" w:hAnsi="Arial" w:cs="Arial"/>
          <w:sz w:val="24"/>
          <w:szCs w:val="24"/>
          <w:lang w:val="sr-Cyrl-CS"/>
        </w:rPr>
      </w:pPr>
      <w:r w:rsidRPr="00564C7B">
        <w:rPr>
          <w:rFonts w:ascii="Arial" w:hAnsi="Arial" w:cs="Arial"/>
          <w:sz w:val="24"/>
          <w:szCs w:val="24"/>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B1938" w:rsidRPr="00564C7B" w:rsidRDefault="009B1938" w:rsidP="009B1938">
      <w:pPr>
        <w:spacing w:after="0"/>
        <w:ind w:firstLine="426"/>
        <w:jc w:val="both"/>
        <w:rPr>
          <w:rFonts w:ascii="Arial" w:hAnsi="Arial" w:cs="Arial"/>
          <w:b/>
          <w:bCs/>
          <w:i/>
          <w:sz w:val="24"/>
          <w:szCs w:val="24"/>
        </w:rPr>
      </w:pPr>
    </w:p>
    <w:p w:rsidR="009B1938" w:rsidRPr="00564C7B" w:rsidRDefault="009B1938" w:rsidP="009B1938">
      <w:pPr>
        <w:spacing w:after="0"/>
        <w:jc w:val="both"/>
        <w:rPr>
          <w:rFonts w:ascii="Arial" w:hAnsi="Arial" w:cs="Arial"/>
          <w:bCs/>
          <w:i/>
          <w:sz w:val="24"/>
          <w:szCs w:val="24"/>
        </w:rPr>
      </w:pPr>
      <w:r w:rsidRPr="00564C7B">
        <w:rPr>
          <w:rFonts w:ascii="Arial" w:hAnsi="Arial" w:cs="Arial"/>
          <w:b/>
          <w:bCs/>
          <w:i/>
          <w:sz w:val="24"/>
          <w:szCs w:val="24"/>
        </w:rPr>
        <w:t xml:space="preserve">Напомена: </w:t>
      </w:r>
      <w:r w:rsidRPr="00564C7B">
        <w:rPr>
          <w:rFonts w:ascii="Arial" w:hAnsi="Arial" w:cs="Arial"/>
          <w:bCs/>
          <w:i/>
          <w:sz w:val="24"/>
          <w:szCs w:val="24"/>
        </w:rPr>
        <w:t>достављање овог обрасца није обавезно</w:t>
      </w: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i/>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ind w:firstLine="425"/>
        <w:jc w:val="both"/>
        <w:rPr>
          <w:rFonts w:ascii="Arial" w:hAnsi="Arial" w:cs="Arial"/>
          <w:bCs/>
          <w:sz w:val="24"/>
          <w:szCs w:val="24"/>
        </w:rPr>
      </w:pPr>
    </w:p>
    <w:tbl>
      <w:tblPr>
        <w:tblW w:w="0" w:type="auto"/>
        <w:tblLayout w:type="fixed"/>
        <w:tblLook w:val="0000"/>
      </w:tblPr>
      <w:tblGrid>
        <w:gridCol w:w="3080"/>
        <w:gridCol w:w="3068"/>
        <w:gridCol w:w="3094"/>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8"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4"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8"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4"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spacing w:after="0"/>
        <w:rPr>
          <w:rFonts w:ascii="Arial" w:hAnsi="Arial" w:cs="Arial"/>
          <w:sz w:val="24"/>
          <w:szCs w:val="24"/>
        </w:rPr>
      </w:pPr>
    </w:p>
    <w:p w:rsidR="009B1938" w:rsidRPr="00564C7B" w:rsidRDefault="009B1938"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E8211B" w:rsidRDefault="00E8211B" w:rsidP="009B1938">
      <w:pPr>
        <w:spacing w:after="0"/>
        <w:rPr>
          <w:rFonts w:ascii="Arial" w:hAnsi="Arial" w:cs="Arial"/>
          <w:b/>
          <w:bCs/>
          <w:i/>
          <w:iCs/>
          <w:sz w:val="24"/>
          <w:szCs w:val="24"/>
        </w:rPr>
      </w:pPr>
    </w:p>
    <w:p w:rsidR="00E8211B" w:rsidRPr="00E8211B" w:rsidRDefault="00E8211B" w:rsidP="009B1938">
      <w:pPr>
        <w:spacing w:after="0"/>
        <w:rPr>
          <w:rFonts w:ascii="Arial" w:hAnsi="Arial" w:cs="Arial"/>
          <w:b/>
          <w:bCs/>
          <w:i/>
          <w:iCs/>
          <w:sz w:val="24"/>
          <w:szCs w:val="24"/>
        </w:rPr>
      </w:pPr>
    </w:p>
    <w:p w:rsidR="009B1938" w:rsidRDefault="009B1938" w:rsidP="009B1938">
      <w:pPr>
        <w:spacing w:after="0"/>
        <w:rPr>
          <w:rFonts w:ascii="Arial" w:hAnsi="Arial" w:cs="Arial"/>
          <w:b/>
          <w:bCs/>
          <w:i/>
          <w:iCs/>
          <w:sz w:val="24"/>
          <w:szCs w:val="24"/>
        </w:rPr>
      </w:pPr>
    </w:p>
    <w:p w:rsidR="009B1938" w:rsidRPr="00BD6787" w:rsidRDefault="009B1938" w:rsidP="009B1938">
      <w:pPr>
        <w:spacing w:after="0"/>
        <w:rPr>
          <w:rFonts w:ascii="Arial" w:hAnsi="Arial" w:cs="Arial"/>
          <w:b/>
          <w:bCs/>
          <w:i/>
          <w:iCs/>
          <w:sz w:val="24"/>
          <w:szCs w:val="24"/>
        </w:rPr>
      </w:pPr>
    </w:p>
    <w:p w:rsidR="009B1938" w:rsidRPr="00564C7B" w:rsidRDefault="009B1938" w:rsidP="009B1938">
      <w:pPr>
        <w:shd w:val="clear" w:color="auto" w:fill="C6D9F1"/>
        <w:spacing w:after="0"/>
        <w:jc w:val="center"/>
        <w:rPr>
          <w:rFonts w:ascii="Arial" w:hAnsi="Arial" w:cs="Arial"/>
          <w:bCs/>
          <w:sz w:val="24"/>
          <w:szCs w:val="24"/>
        </w:rPr>
      </w:pPr>
      <w:r w:rsidRPr="00564C7B">
        <w:rPr>
          <w:rFonts w:ascii="Arial" w:hAnsi="Arial" w:cs="Arial"/>
          <w:b/>
          <w:bCs/>
          <w:i/>
          <w:iCs/>
          <w:sz w:val="24"/>
          <w:szCs w:val="24"/>
        </w:rPr>
        <w:lastRenderedPageBreak/>
        <w:t>X  ОБРАЗАЦ ИЗЈАВЕ О НЕЗАВИСНОЈ ПОНУДИ</w:t>
      </w:r>
    </w:p>
    <w:p w:rsidR="009B1938" w:rsidRPr="00564C7B" w:rsidRDefault="009B1938" w:rsidP="009B1938">
      <w:pPr>
        <w:pStyle w:val="BodyText3"/>
        <w:shd w:val="clear" w:color="auto" w:fill="C6D9F1"/>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center"/>
        <w:rPr>
          <w:rFonts w:ascii="Arial" w:hAnsi="Arial" w:cs="Arial"/>
          <w:bCs/>
          <w:sz w:val="24"/>
          <w:szCs w:val="24"/>
        </w:rPr>
      </w:pP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У складу са чланом 26. Закона, ________________________________________, </w:t>
      </w:r>
    </w:p>
    <w:p w:rsidR="009B1938" w:rsidRPr="00564C7B" w:rsidRDefault="009B1938" w:rsidP="009B1938">
      <w:pPr>
        <w:pStyle w:val="BodyText3"/>
        <w:spacing w:after="0"/>
        <w:jc w:val="both"/>
        <w:rPr>
          <w:rFonts w:ascii="Arial" w:hAnsi="Arial" w:cs="Arial"/>
          <w:sz w:val="24"/>
          <w:szCs w:val="24"/>
        </w:rPr>
      </w:pPr>
      <w:r w:rsidRPr="00564C7B">
        <w:rPr>
          <w:rFonts w:ascii="Arial" w:hAnsi="Arial" w:cs="Arial"/>
          <w:sz w:val="24"/>
          <w:szCs w:val="24"/>
        </w:rPr>
        <w:t xml:space="preserve">                                                                            (Назив понуђача)</w:t>
      </w:r>
    </w:p>
    <w:p w:rsidR="009B1938" w:rsidRPr="00BD6787" w:rsidRDefault="009B1938" w:rsidP="00BD6787">
      <w:pPr>
        <w:pStyle w:val="BodyText3"/>
        <w:spacing w:after="0"/>
        <w:jc w:val="both"/>
        <w:rPr>
          <w:rFonts w:ascii="Arial" w:hAnsi="Arial" w:cs="Arial"/>
          <w:w w:val="200"/>
          <w:sz w:val="24"/>
          <w:szCs w:val="24"/>
        </w:rPr>
      </w:pPr>
      <w:r w:rsidRPr="00564C7B">
        <w:rPr>
          <w:rFonts w:ascii="Arial" w:hAnsi="Arial" w:cs="Arial"/>
          <w:sz w:val="24"/>
          <w:szCs w:val="24"/>
        </w:rPr>
        <w:t xml:space="preserve">даје: </w:t>
      </w:r>
    </w:p>
    <w:p w:rsidR="009B1938" w:rsidRPr="00564C7B" w:rsidRDefault="009B1938" w:rsidP="009B1938">
      <w:pPr>
        <w:pStyle w:val="BodyText3"/>
        <w:spacing w:before="360" w:after="0"/>
        <w:ind w:firstLine="227"/>
        <w:jc w:val="center"/>
        <w:rPr>
          <w:rFonts w:ascii="Arial" w:hAnsi="Arial" w:cs="Arial"/>
          <w:b/>
          <w:bCs/>
          <w:sz w:val="24"/>
          <w:szCs w:val="24"/>
          <w:lang w:val="sr-Cyrl-CS"/>
        </w:rPr>
      </w:pPr>
      <w:r w:rsidRPr="00564C7B">
        <w:rPr>
          <w:rFonts w:ascii="Arial" w:hAnsi="Arial" w:cs="Arial"/>
          <w:b/>
          <w:bCs/>
          <w:sz w:val="24"/>
          <w:szCs w:val="24"/>
          <w:lang w:val="sr-Cyrl-CS"/>
        </w:rPr>
        <w:t xml:space="preserve">ИЗЈАВУ </w:t>
      </w:r>
    </w:p>
    <w:p w:rsidR="009B1938" w:rsidRPr="00564C7B" w:rsidRDefault="009B1938" w:rsidP="009B1938">
      <w:pPr>
        <w:pStyle w:val="BodyText3"/>
        <w:spacing w:before="360" w:after="0"/>
        <w:ind w:firstLine="227"/>
        <w:jc w:val="center"/>
        <w:rPr>
          <w:rFonts w:ascii="Arial" w:hAnsi="Arial" w:cs="Arial"/>
          <w:bCs/>
          <w:sz w:val="24"/>
          <w:szCs w:val="24"/>
        </w:rPr>
      </w:pPr>
      <w:r w:rsidRPr="00564C7B">
        <w:rPr>
          <w:rFonts w:ascii="Arial" w:hAnsi="Arial" w:cs="Arial"/>
          <w:b/>
          <w:bCs/>
          <w:sz w:val="24"/>
          <w:szCs w:val="24"/>
          <w:lang w:val="sr-Cyrl-CS"/>
        </w:rPr>
        <w:t>О НЕЗАВИСНОЈ</w:t>
      </w:r>
      <w:r w:rsidRPr="00564C7B">
        <w:rPr>
          <w:rFonts w:ascii="Arial" w:hAnsi="Arial" w:cs="Arial"/>
          <w:b/>
          <w:bCs/>
          <w:sz w:val="24"/>
          <w:szCs w:val="24"/>
        </w:rPr>
        <w:t xml:space="preserve"> ПОНУДИ</w:t>
      </w: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pStyle w:val="BodyText3"/>
        <w:spacing w:after="0"/>
        <w:jc w:val="both"/>
        <w:rPr>
          <w:rFonts w:ascii="Arial" w:hAnsi="Arial" w:cs="Arial"/>
          <w:bCs/>
          <w:sz w:val="24"/>
          <w:szCs w:val="24"/>
        </w:rPr>
      </w:pPr>
    </w:p>
    <w:p w:rsidR="009B1938" w:rsidRPr="00564C7B" w:rsidRDefault="009B1938" w:rsidP="009B1938">
      <w:pPr>
        <w:spacing w:after="0"/>
        <w:jc w:val="both"/>
        <w:rPr>
          <w:rFonts w:ascii="Arial" w:hAnsi="Arial" w:cs="Arial"/>
          <w:sz w:val="24"/>
          <w:szCs w:val="24"/>
        </w:rPr>
      </w:pPr>
      <w:r w:rsidRPr="00564C7B">
        <w:rPr>
          <w:rFonts w:ascii="Arial" w:hAnsi="Arial" w:cs="Arial"/>
          <w:sz w:val="24"/>
          <w:szCs w:val="24"/>
        </w:rPr>
        <w:tab/>
      </w:r>
      <w:r w:rsidRPr="00564C7B">
        <w:rPr>
          <w:rFonts w:ascii="Arial" w:hAnsi="Arial" w:cs="Arial"/>
          <w:sz w:val="24"/>
          <w:szCs w:val="24"/>
        </w:rPr>
        <w:tab/>
      </w:r>
      <w:r w:rsidRPr="00564C7B">
        <w:rPr>
          <w:rFonts w:ascii="Arial" w:hAnsi="Arial" w:cs="Arial"/>
          <w:sz w:val="24"/>
          <w:szCs w:val="24"/>
        </w:rPr>
        <w:tab/>
      </w:r>
      <w:r w:rsidRPr="00564C7B">
        <w:rPr>
          <w:rFonts w:ascii="Arial" w:hAnsi="Arial" w:cs="Arial"/>
          <w:bCs/>
          <w:sz w:val="24"/>
          <w:szCs w:val="24"/>
        </w:rPr>
        <w:t xml:space="preserve"> </w:t>
      </w:r>
    </w:p>
    <w:p w:rsidR="009B1938" w:rsidRPr="00564C7B" w:rsidRDefault="009B1938" w:rsidP="009B1938">
      <w:pPr>
        <w:spacing w:after="0"/>
        <w:jc w:val="both"/>
        <w:rPr>
          <w:rFonts w:ascii="Arial" w:hAnsi="Arial" w:cs="Arial"/>
          <w:bCs/>
          <w:sz w:val="24"/>
          <w:szCs w:val="24"/>
        </w:rPr>
      </w:pPr>
      <w:r w:rsidRPr="00564C7B">
        <w:rPr>
          <w:rFonts w:ascii="Arial" w:hAnsi="Arial" w:cs="Arial"/>
          <w:sz w:val="24"/>
          <w:szCs w:val="24"/>
        </w:rPr>
        <w:t>Под пуном материјалном и кривичном одговорношћу п</w:t>
      </w:r>
      <w:r w:rsidRPr="00564C7B">
        <w:rPr>
          <w:rFonts w:ascii="Arial" w:hAnsi="Arial" w:cs="Arial"/>
          <w:bCs/>
          <w:sz w:val="24"/>
          <w:szCs w:val="24"/>
        </w:rPr>
        <w:t xml:space="preserve">отврђујем да сам понуду у </w:t>
      </w:r>
      <w:r w:rsidRPr="00564C7B">
        <w:rPr>
          <w:rFonts w:ascii="Arial" w:hAnsi="Arial" w:cs="Arial"/>
          <w:bCs/>
          <w:sz w:val="24"/>
          <w:szCs w:val="24"/>
          <w:lang w:val="sr-Cyrl-CS"/>
        </w:rPr>
        <w:t>поступку</w:t>
      </w:r>
      <w:r w:rsidRPr="00564C7B">
        <w:rPr>
          <w:rFonts w:ascii="Arial" w:hAnsi="Arial" w:cs="Arial"/>
          <w:bCs/>
          <w:sz w:val="24"/>
          <w:szCs w:val="24"/>
        </w:rPr>
        <w:t xml:space="preserve"> јавне набавке</w:t>
      </w:r>
      <w:r w:rsidRPr="00564C7B">
        <w:rPr>
          <w:rFonts w:ascii="Arial" w:hAnsi="Arial" w:cs="Arial"/>
          <w:sz w:val="24"/>
          <w:szCs w:val="24"/>
        </w:rPr>
        <w:t xml:space="preserve"> </w:t>
      </w:r>
      <w:r>
        <w:rPr>
          <w:rFonts w:ascii="Arial" w:hAnsi="Arial" w:cs="Arial"/>
          <w:sz w:val="24"/>
          <w:szCs w:val="24"/>
        </w:rPr>
        <w:t>Грађевински материјал и припадајући материјал</w:t>
      </w:r>
      <w:r w:rsidRPr="00564C7B">
        <w:rPr>
          <w:rFonts w:ascii="Arial" w:hAnsi="Arial" w:cs="Arial"/>
          <w:i/>
          <w:iCs/>
          <w:sz w:val="24"/>
          <w:szCs w:val="24"/>
        </w:rPr>
        <w:t>,</w:t>
      </w:r>
      <w:r w:rsidRPr="00564C7B">
        <w:rPr>
          <w:rFonts w:ascii="Arial" w:hAnsi="Arial" w:cs="Arial"/>
          <w:sz w:val="24"/>
          <w:szCs w:val="24"/>
        </w:rPr>
        <w:t xml:space="preserve"> </w:t>
      </w:r>
      <w:r w:rsidR="00EE59CB">
        <w:rPr>
          <w:rFonts w:ascii="Arial" w:hAnsi="Arial" w:cs="Arial"/>
          <w:sz w:val="24"/>
          <w:szCs w:val="24"/>
        </w:rPr>
        <w:t xml:space="preserve">Производи од бетона </w:t>
      </w:r>
      <w:r w:rsidR="00BE0205">
        <w:rPr>
          <w:rFonts w:ascii="Arial" w:hAnsi="Arial" w:cs="Arial"/>
          <w:sz w:val="24"/>
          <w:szCs w:val="24"/>
        </w:rPr>
        <w:t xml:space="preserve">ЈНМВ </w:t>
      </w:r>
      <w:r w:rsidR="00013700">
        <w:rPr>
          <w:rFonts w:ascii="Arial" w:hAnsi="Arial" w:cs="Arial"/>
          <w:sz w:val="24"/>
          <w:szCs w:val="24"/>
        </w:rPr>
        <w:t>23</w:t>
      </w:r>
      <w:r w:rsidRPr="00B1363F">
        <w:rPr>
          <w:rFonts w:ascii="Arial" w:hAnsi="Arial" w:cs="Arial"/>
          <w:sz w:val="24"/>
          <w:szCs w:val="24"/>
        </w:rPr>
        <w:t>/201</w:t>
      </w:r>
      <w:r w:rsidR="00EE59CB">
        <w:rPr>
          <w:rFonts w:ascii="Arial" w:hAnsi="Arial" w:cs="Arial"/>
          <w:sz w:val="24"/>
          <w:szCs w:val="24"/>
        </w:rPr>
        <w:t>8</w:t>
      </w:r>
      <w:r w:rsidRPr="00B1363F">
        <w:rPr>
          <w:rFonts w:ascii="Arial" w:hAnsi="Arial" w:cs="Arial"/>
          <w:sz w:val="24"/>
          <w:szCs w:val="24"/>
        </w:rPr>
        <w:t xml:space="preserve">, </w:t>
      </w:r>
      <w:r w:rsidRPr="00B1363F">
        <w:rPr>
          <w:rFonts w:ascii="Arial" w:hAnsi="Arial" w:cs="Arial"/>
          <w:bCs/>
          <w:sz w:val="24"/>
          <w:szCs w:val="24"/>
        </w:rPr>
        <w:t>поднео независно, без договора са другим понуђачима или</w:t>
      </w:r>
      <w:r w:rsidRPr="00564C7B">
        <w:rPr>
          <w:rFonts w:ascii="Arial" w:hAnsi="Arial" w:cs="Arial"/>
          <w:bCs/>
          <w:sz w:val="24"/>
          <w:szCs w:val="24"/>
        </w:rPr>
        <w:t xml:space="preserve"> заинтересованим лицима.</w:t>
      </w: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spacing w:after="0"/>
        <w:jc w:val="both"/>
        <w:rPr>
          <w:rFonts w:ascii="Arial" w:hAnsi="Arial" w:cs="Arial"/>
          <w:bCs/>
          <w:sz w:val="24"/>
          <w:szCs w:val="24"/>
        </w:rPr>
      </w:pPr>
    </w:p>
    <w:p w:rsidR="009B1938" w:rsidRPr="00564C7B" w:rsidRDefault="009B1938" w:rsidP="009B1938">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9B1938" w:rsidRPr="00564C7B" w:rsidTr="00961CCD">
        <w:tc>
          <w:tcPr>
            <w:tcW w:w="3080"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Датум:</w:t>
            </w:r>
          </w:p>
        </w:tc>
        <w:tc>
          <w:tcPr>
            <w:tcW w:w="3065"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М.П.</w:t>
            </w:r>
          </w:p>
        </w:tc>
        <w:tc>
          <w:tcPr>
            <w:tcW w:w="3097" w:type="dxa"/>
            <w:shd w:val="clear" w:color="auto" w:fill="auto"/>
            <w:vAlign w:val="center"/>
          </w:tcPr>
          <w:p w:rsidR="009B1938" w:rsidRPr="00564C7B" w:rsidRDefault="009B1938" w:rsidP="00961CCD">
            <w:pPr>
              <w:pStyle w:val="BodyText2"/>
              <w:spacing w:after="0" w:line="100" w:lineRule="atLeast"/>
              <w:jc w:val="center"/>
              <w:rPr>
                <w:rFonts w:ascii="Arial" w:hAnsi="Arial" w:cs="Arial"/>
              </w:rPr>
            </w:pPr>
            <w:r w:rsidRPr="00564C7B">
              <w:rPr>
                <w:rFonts w:ascii="Arial" w:hAnsi="Arial" w:cs="Arial"/>
              </w:rPr>
              <w:t>Потпис понуђача</w:t>
            </w:r>
          </w:p>
        </w:tc>
      </w:tr>
      <w:tr w:rsidR="009B1938" w:rsidRPr="00564C7B" w:rsidTr="00961CCD">
        <w:tc>
          <w:tcPr>
            <w:tcW w:w="3080"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65" w:type="dxa"/>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c>
          <w:tcPr>
            <w:tcW w:w="3097" w:type="dxa"/>
            <w:tcBorders>
              <w:bottom w:val="single" w:sz="4" w:space="0" w:color="000000"/>
            </w:tcBorders>
            <w:shd w:val="clear" w:color="auto" w:fill="auto"/>
          </w:tcPr>
          <w:p w:rsidR="009B1938" w:rsidRPr="00564C7B" w:rsidRDefault="009B1938" w:rsidP="00961CCD">
            <w:pPr>
              <w:pStyle w:val="BodyText2"/>
              <w:snapToGrid w:val="0"/>
              <w:spacing w:after="0" w:line="100" w:lineRule="atLeast"/>
              <w:jc w:val="both"/>
              <w:rPr>
                <w:rFonts w:ascii="Arial" w:hAnsi="Arial" w:cs="Arial"/>
              </w:rPr>
            </w:pPr>
          </w:p>
        </w:tc>
      </w:tr>
    </w:tbl>
    <w:p w:rsidR="009B1938" w:rsidRPr="00564C7B"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Default="009B1938" w:rsidP="009B1938">
      <w:pPr>
        <w:pStyle w:val="BodyText3"/>
        <w:spacing w:after="0"/>
        <w:ind w:firstLine="227"/>
        <w:jc w:val="both"/>
        <w:rPr>
          <w:rFonts w:ascii="Arial" w:hAnsi="Arial" w:cs="Arial"/>
          <w:sz w:val="24"/>
          <w:szCs w:val="24"/>
        </w:rPr>
      </w:pPr>
    </w:p>
    <w:p w:rsidR="009B1938" w:rsidRPr="00AD7E3D" w:rsidRDefault="009B1938" w:rsidP="009B1938">
      <w:pPr>
        <w:pStyle w:val="BodyText3"/>
        <w:spacing w:after="0"/>
        <w:ind w:firstLine="227"/>
        <w:jc w:val="both"/>
        <w:rPr>
          <w:rFonts w:ascii="Arial" w:hAnsi="Arial" w:cs="Arial"/>
          <w:sz w:val="24"/>
          <w:szCs w:val="24"/>
        </w:rPr>
      </w:pPr>
    </w:p>
    <w:p w:rsidR="009B1938" w:rsidRPr="00564C7B" w:rsidRDefault="009B1938" w:rsidP="009B1938">
      <w:pPr>
        <w:pStyle w:val="BodyText3"/>
        <w:spacing w:after="0"/>
        <w:ind w:firstLine="227"/>
        <w:jc w:val="both"/>
        <w:rPr>
          <w:rFonts w:ascii="Arial" w:hAnsi="Arial" w:cs="Arial"/>
          <w:sz w:val="24"/>
          <w:szCs w:val="24"/>
        </w:rPr>
      </w:pP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rPr>
        <w:t xml:space="preserve">Напомена: </w:t>
      </w:r>
      <w:r w:rsidRPr="00564C7B">
        <w:rPr>
          <w:rFonts w:ascii="Arial" w:hAnsi="Arial" w:cs="Arial"/>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64C7B">
        <w:rPr>
          <w:rFonts w:ascii="Arial" w:hAnsi="Arial" w:cs="Arial"/>
          <w:bCs/>
          <w:i/>
          <w:iCs/>
          <w:sz w:val="24"/>
          <w:szCs w:val="24"/>
          <w:lang w:val="sr-Cyrl-CS"/>
        </w:rPr>
        <w:t>)</w:t>
      </w:r>
      <w:r w:rsidRPr="00564C7B">
        <w:rPr>
          <w:rFonts w:ascii="Arial" w:hAnsi="Arial" w:cs="Arial"/>
          <w:bCs/>
          <w:i/>
          <w:iCs/>
          <w:sz w:val="24"/>
          <w:szCs w:val="24"/>
        </w:rPr>
        <w:t xml:space="preserve"> Закона. </w:t>
      </w:r>
    </w:p>
    <w:p w:rsidR="009B1938" w:rsidRPr="00564C7B" w:rsidRDefault="009B1938" w:rsidP="009B1938">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p>
    <w:p w:rsidR="00BD6787" w:rsidRDefault="009B1938" w:rsidP="00E8211B">
      <w:pPr>
        <w:tabs>
          <w:tab w:val="left" w:pos="6028"/>
        </w:tabs>
        <w:autoSpaceDE w:val="0"/>
        <w:spacing w:after="0" w:line="240" w:lineRule="auto"/>
        <w:jc w:val="both"/>
        <w:rPr>
          <w:rFonts w:ascii="Arial" w:hAnsi="Arial" w:cs="Arial"/>
          <w:bCs/>
          <w:i/>
          <w:iCs/>
          <w:sz w:val="24"/>
          <w:szCs w:val="24"/>
        </w:rPr>
      </w:pPr>
      <w:r w:rsidRPr="00564C7B">
        <w:rPr>
          <w:rFonts w:ascii="Arial" w:hAnsi="Arial" w:cs="Arial"/>
          <w:b/>
          <w:bCs/>
          <w:i/>
          <w:iCs/>
          <w:sz w:val="24"/>
          <w:szCs w:val="24"/>
          <w:u w:val="single"/>
        </w:rPr>
        <w:t>Уколико понуду подноси група понуђача,</w:t>
      </w:r>
      <w:r w:rsidRPr="00564C7B">
        <w:rPr>
          <w:rFonts w:ascii="Arial" w:hAnsi="Arial" w:cs="Arial"/>
          <w:bCs/>
          <w:i/>
          <w:iCs/>
          <w:sz w:val="24"/>
          <w:szCs w:val="24"/>
        </w:rPr>
        <w:t xml:space="preserve"> Изјава мора бити потписана од стране овлашћеног лица сваког понуђача из групе понуђача и оверена печатом</w:t>
      </w:r>
      <w:r w:rsidR="00BD6787">
        <w:rPr>
          <w:rFonts w:ascii="Arial" w:hAnsi="Arial" w:cs="Arial"/>
          <w:bCs/>
          <w:i/>
          <w:iCs/>
          <w:sz w:val="24"/>
          <w:szCs w:val="24"/>
        </w:rPr>
        <w:t>.</w:t>
      </w:r>
    </w:p>
    <w:p w:rsidR="00BD6787" w:rsidRDefault="00BD6787" w:rsidP="00E8211B">
      <w:pPr>
        <w:tabs>
          <w:tab w:val="left" w:pos="6028"/>
        </w:tabs>
        <w:autoSpaceDE w:val="0"/>
        <w:spacing w:after="0" w:line="240" w:lineRule="auto"/>
        <w:jc w:val="both"/>
        <w:rPr>
          <w:rFonts w:ascii="Arial" w:hAnsi="Arial" w:cs="Arial"/>
          <w:bCs/>
          <w:i/>
          <w:iCs/>
          <w:sz w:val="24"/>
          <w:szCs w:val="24"/>
        </w:rPr>
      </w:pPr>
    </w:p>
    <w:p w:rsidR="00BD6787" w:rsidRPr="00BD6787" w:rsidRDefault="00BD6787" w:rsidP="00E8211B">
      <w:pPr>
        <w:tabs>
          <w:tab w:val="left" w:pos="6028"/>
        </w:tabs>
        <w:autoSpaceDE w:val="0"/>
        <w:spacing w:after="0" w:line="240" w:lineRule="auto"/>
        <w:jc w:val="both"/>
        <w:rPr>
          <w:rFonts w:ascii="Arial" w:hAnsi="Arial" w:cs="Arial"/>
          <w:bCs/>
          <w:i/>
          <w:iCs/>
          <w:sz w:val="24"/>
          <w:szCs w:val="24"/>
        </w:rPr>
      </w:pPr>
    </w:p>
    <w:sectPr w:rsidR="00BD6787" w:rsidRPr="00BD6787" w:rsidSect="00961CCD">
      <w:footerReference w:type="default" r:id="rId10"/>
      <w:pgSz w:w="11906" w:h="16838"/>
      <w:pgMar w:top="1440" w:right="1440" w:bottom="1440" w:left="1440" w:header="720" w:footer="720"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576" w:rsidRDefault="00642576" w:rsidP="006E4476">
      <w:pPr>
        <w:spacing w:after="0" w:line="240" w:lineRule="auto"/>
      </w:pPr>
      <w:r>
        <w:separator/>
      </w:r>
    </w:p>
  </w:endnote>
  <w:endnote w:type="continuationSeparator" w:id="0">
    <w:p w:rsidR="00642576" w:rsidRDefault="00642576" w:rsidP="006E44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00"/>
    <w:family w:val="auto"/>
    <w:pitch w:val="variable"/>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ont302">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BoldMT">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208"/>
      <w:gridCol w:w="1034"/>
    </w:tblGrid>
    <w:tr w:rsidR="0008769C">
      <w:tc>
        <w:tcPr>
          <w:tcW w:w="8208" w:type="dxa"/>
          <w:tcBorders>
            <w:top w:val="single" w:sz="8" w:space="0" w:color="808080"/>
          </w:tcBorders>
          <w:shd w:val="clear" w:color="auto" w:fill="auto"/>
        </w:tcPr>
        <w:p w:rsidR="0008769C" w:rsidRPr="003F2D9F" w:rsidRDefault="0008769C" w:rsidP="0008769C">
          <w:pPr>
            <w:pStyle w:val="Footer"/>
            <w:jc w:val="center"/>
            <w:rPr>
              <w:b/>
              <w:bCs/>
              <w:color w:val="4F81BD"/>
            </w:rPr>
          </w:pPr>
          <w:r>
            <w:rPr>
              <w:b/>
              <w:bCs/>
              <w:color w:val="4F81BD"/>
            </w:rPr>
            <w:t xml:space="preserve">Конкурсна документација за и ЈНMВ 23/2018             </w:t>
          </w:r>
        </w:p>
      </w:tc>
      <w:tc>
        <w:tcPr>
          <w:tcW w:w="1034" w:type="dxa"/>
          <w:tcBorders>
            <w:top w:val="single" w:sz="8" w:space="0" w:color="808080"/>
            <w:left w:val="single" w:sz="8" w:space="0" w:color="808080"/>
          </w:tcBorders>
          <w:shd w:val="clear" w:color="auto" w:fill="auto"/>
        </w:tcPr>
        <w:p w:rsidR="0008769C" w:rsidRDefault="0008769C">
          <w:pPr>
            <w:pStyle w:val="Footer"/>
            <w:rPr>
              <w:color w:val="1F497D"/>
            </w:rPr>
          </w:pPr>
          <w:r>
            <w:rPr>
              <w:b/>
              <w:bCs/>
              <w:color w:val="4F81BD"/>
            </w:rPr>
            <w:t xml:space="preserve"> </w:t>
          </w:r>
          <w:r w:rsidR="00965291">
            <w:rPr>
              <w:b/>
              <w:bCs/>
              <w:color w:val="4F81BD"/>
            </w:rPr>
            <w:fldChar w:fldCharType="begin"/>
          </w:r>
          <w:r>
            <w:rPr>
              <w:b/>
              <w:bCs/>
              <w:color w:val="4F81BD"/>
            </w:rPr>
            <w:instrText xml:space="preserve"> PAGE </w:instrText>
          </w:r>
          <w:r w:rsidR="00965291">
            <w:rPr>
              <w:b/>
              <w:bCs/>
              <w:color w:val="4F81BD"/>
            </w:rPr>
            <w:fldChar w:fldCharType="separate"/>
          </w:r>
          <w:r w:rsidR="00DD48EC">
            <w:rPr>
              <w:b/>
              <w:bCs/>
              <w:noProof/>
              <w:color w:val="4F81BD"/>
            </w:rPr>
            <w:t>27</w:t>
          </w:r>
          <w:r w:rsidR="00965291">
            <w:rPr>
              <w:b/>
              <w:bCs/>
              <w:color w:val="4F81BD"/>
            </w:rPr>
            <w:fldChar w:fldCharType="end"/>
          </w:r>
          <w:r>
            <w:rPr>
              <w:color w:val="4F81BD"/>
            </w:rPr>
            <w:t xml:space="preserve">/ </w:t>
          </w:r>
          <w:r w:rsidR="00965291">
            <w:rPr>
              <w:b/>
              <w:bCs/>
              <w:color w:val="4F81BD"/>
            </w:rPr>
            <w:fldChar w:fldCharType="begin"/>
          </w:r>
          <w:r>
            <w:rPr>
              <w:b/>
              <w:bCs/>
              <w:color w:val="4F81BD"/>
            </w:rPr>
            <w:instrText xml:space="preserve"> NUMPAGES \*Arabic </w:instrText>
          </w:r>
          <w:r w:rsidR="00965291">
            <w:rPr>
              <w:b/>
              <w:bCs/>
              <w:color w:val="4F81BD"/>
            </w:rPr>
            <w:fldChar w:fldCharType="separate"/>
          </w:r>
          <w:r w:rsidR="00DD48EC">
            <w:rPr>
              <w:b/>
              <w:bCs/>
              <w:noProof/>
              <w:color w:val="4F81BD"/>
            </w:rPr>
            <w:t>28</w:t>
          </w:r>
          <w:r w:rsidR="00965291">
            <w:rPr>
              <w:b/>
              <w:bCs/>
              <w:color w:val="4F81BD"/>
            </w:rPr>
            <w:fldChar w:fldCharType="end"/>
          </w:r>
        </w:p>
      </w:tc>
    </w:tr>
  </w:tbl>
  <w:p w:rsidR="0008769C" w:rsidRDefault="0008769C">
    <w:pPr>
      <w:pStyle w:val="Footer"/>
      <w:jc w:val="right"/>
    </w:pPr>
    <w:r>
      <w:rPr>
        <w:color w:val="1F497D"/>
      </w:rPr>
      <w:t xml:space="preserve"> </w:t>
    </w:r>
  </w:p>
  <w:p w:rsidR="0008769C" w:rsidRDefault="0008769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576" w:rsidRDefault="00642576" w:rsidP="006E4476">
      <w:pPr>
        <w:spacing w:after="0" w:line="240" w:lineRule="auto"/>
      </w:pPr>
      <w:r>
        <w:separator/>
      </w:r>
    </w:p>
  </w:footnote>
  <w:footnote w:type="continuationSeparator" w:id="0">
    <w:p w:rsidR="00642576" w:rsidRDefault="00642576" w:rsidP="006E44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4">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singleLevel"/>
    <w:tmpl w:val="8856F2B8"/>
    <w:name w:val="WW8Num10"/>
    <w:lvl w:ilvl="0">
      <w:start w:val="1"/>
      <w:numFmt w:val="decimal"/>
      <w:lvlText w:val="%1)"/>
      <w:lvlJc w:val="left"/>
      <w:pPr>
        <w:tabs>
          <w:tab w:val="num" w:pos="720"/>
        </w:tabs>
        <w:ind w:left="720" w:hanging="360"/>
      </w:pPr>
      <w:rPr>
        <w:rFonts w:ascii="Arial" w:hAnsi="Arial" w:cs="Arial" w:hint="default"/>
        <w:b/>
        <w:i/>
      </w:rPr>
    </w:lvl>
  </w:abstractNum>
  <w:abstractNum w:abstractNumId="10">
    <w:nsid w:val="002B15C5"/>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1">
    <w:nsid w:val="044B567E"/>
    <w:multiLevelType w:val="hybridMultilevel"/>
    <w:tmpl w:val="80B6422A"/>
    <w:lvl w:ilvl="0" w:tplc="823CB71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A0461A4"/>
    <w:multiLevelType w:val="multilevel"/>
    <w:tmpl w:val="0A0461A4"/>
    <w:lvl w:ilvl="0">
      <w:numFmt w:val="bullet"/>
      <w:lvlText w:val="-"/>
      <w:lvlJc w:val="left"/>
      <w:pPr>
        <w:tabs>
          <w:tab w:val="num" w:pos="720"/>
        </w:tabs>
        <w:ind w:left="720" w:hanging="360"/>
      </w:pPr>
      <w:rPr>
        <w:rFonts w:ascii="Times New Roman" w:eastAsia="SimSu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BEE5900"/>
    <w:multiLevelType w:val="hybridMultilevel"/>
    <w:tmpl w:val="4306A7CC"/>
    <w:lvl w:ilvl="0" w:tplc="391C4422">
      <w:start w:val="1"/>
      <w:numFmt w:val="decimal"/>
      <w:lvlText w:val="%1."/>
      <w:lvlJc w:val="left"/>
      <w:pPr>
        <w:ind w:left="720" w:hanging="360"/>
      </w:pPr>
      <w:rPr>
        <w:rFonts w:eastAsia="Arial Unicode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3F1303D6"/>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6">
    <w:nsid w:val="45132B26"/>
    <w:multiLevelType w:val="multilevel"/>
    <w:tmpl w:val="FF5E543C"/>
    <w:lvl w:ilvl="0">
      <w:start w:val="1"/>
      <w:numFmt w:val="decimal"/>
      <w:lvlText w:val="%1"/>
      <w:lvlJc w:val="left"/>
      <w:pPr>
        <w:ind w:left="525" w:hanging="525"/>
      </w:pPr>
      <w:rPr>
        <w:rFonts w:hint="default"/>
      </w:rPr>
    </w:lvl>
    <w:lvl w:ilvl="1">
      <w:start w:val="2"/>
      <w:numFmt w:val="decimal"/>
      <w:lvlText w:val="%1.%2"/>
      <w:lvlJc w:val="left"/>
      <w:pPr>
        <w:ind w:left="809" w:hanging="525"/>
      </w:pPr>
      <w:rPr>
        <w:rFonts w:hint="default"/>
      </w:rPr>
    </w:lvl>
    <w:lvl w:ilvl="2">
      <w:start w:val="1"/>
      <w:numFmt w:val="decimal"/>
      <w:lvlText w:val="%1.%2.%3"/>
      <w:lvlJc w:val="left"/>
      <w:pPr>
        <w:ind w:left="1170" w:hanging="720"/>
      </w:pPr>
      <w:rPr>
        <w:rFonts w:hint="default"/>
        <w:b/>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nsid w:val="451625B7"/>
    <w:multiLevelType w:val="hybridMultilevel"/>
    <w:tmpl w:val="88F0D05C"/>
    <w:lvl w:ilvl="0" w:tplc="D30876A8">
      <w:start w:val="21"/>
      <w:numFmt w:val="bullet"/>
      <w:lvlText w:val="-"/>
      <w:lvlJc w:val="left"/>
      <w:pPr>
        <w:ind w:left="720" w:hanging="360"/>
      </w:pPr>
      <w:rPr>
        <w:rFonts w:ascii="Arial" w:eastAsia="Arial Unicode MS"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9">
    <w:nsid w:val="581A14D7"/>
    <w:multiLevelType w:val="multilevel"/>
    <w:tmpl w:val="E8F0E08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DB75897"/>
    <w:multiLevelType w:val="multilevel"/>
    <w:tmpl w:val="0000000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1">
    <w:nsid w:val="7DF90780"/>
    <w:multiLevelType w:val="multilevel"/>
    <w:tmpl w:val="F2A2C24E"/>
    <w:lvl w:ilvl="0">
      <w:start w:val="6"/>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4"/>
  </w:num>
  <w:num w:numId="12">
    <w:abstractNumId w:val="18"/>
  </w:num>
  <w:num w:numId="13">
    <w:abstractNumId w:val="12"/>
  </w:num>
  <w:num w:numId="14">
    <w:abstractNumId w:val="19"/>
  </w:num>
  <w:num w:numId="15">
    <w:abstractNumId w:val="16"/>
  </w:num>
  <w:num w:numId="16">
    <w:abstractNumId w:val="17"/>
  </w:num>
  <w:num w:numId="17">
    <w:abstractNumId w:val="13"/>
  </w:num>
  <w:num w:numId="18">
    <w:abstractNumId w:val="10"/>
  </w:num>
  <w:num w:numId="19">
    <w:abstractNumId w:val="15"/>
  </w:num>
  <w:num w:numId="20">
    <w:abstractNumId w:val="21"/>
  </w:num>
  <w:num w:numId="21">
    <w:abstractNumId w:val="20"/>
  </w:num>
  <w:num w:numId="2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9B1938"/>
    <w:rsid w:val="00013700"/>
    <w:rsid w:val="000157CE"/>
    <w:rsid w:val="00082925"/>
    <w:rsid w:val="0008769C"/>
    <w:rsid w:val="00097A71"/>
    <w:rsid w:val="000C1F1A"/>
    <w:rsid w:val="000C7D26"/>
    <w:rsid w:val="000F3BC0"/>
    <w:rsid w:val="0014072D"/>
    <w:rsid w:val="001A0455"/>
    <w:rsid w:val="001A1A27"/>
    <w:rsid w:val="001A5B12"/>
    <w:rsid w:val="001B1330"/>
    <w:rsid w:val="001C5840"/>
    <w:rsid w:val="001E2671"/>
    <w:rsid w:val="001E4B1D"/>
    <w:rsid w:val="00201275"/>
    <w:rsid w:val="00261A35"/>
    <w:rsid w:val="00285F16"/>
    <w:rsid w:val="002B65DD"/>
    <w:rsid w:val="002D52D9"/>
    <w:rsid w:val="002D5A14"/>
    <w:rsid w:val="00366973"/>
    <w:rsid w:val="00371E47"/>
    <w:rsid w:val="003929F7"/>
    <w:rsid w:val="003A5F8D"/>
    <w:rsid w:val="003C61C1"/>
    <w:rsid w:val="003E150D"/>
    <w:rsid w:val="003E4E6F"/>
    <w:rsid w:val="003F2D9F"/>
    <w:rsid w:val="004130E6"/>
    <w:rsid w:val="004444D6"/>
    <w:rsid w:val="004875A6"/>
    <w:rsid w:val="004B09ED"/>
    <w:rsid w:val="004E2B14"/>
    <w:rsid w:val="00506444"/>
    <w:rsid w:val="00590056"/>
    <w:rsid w:val="00594304"/>
    <w:rsid w:val="005F5273"/>
    <w:rsid w:val="005F74AA"/>
    <w:rsid w:val="00627DE3"/>
    <w:rsid w:val="0063612C"/>
    <w:rsid w:val="00642576"/>
    <w:rsid w:val="00653288"/>
    <w:rsid w:val="00654AFE"/>
    <w:rsid w:val="006613EE"/>
    <w:rsid w:val="006C5381"/>
    <w:rsid w:val="006E4476"/>
    <w:rsid w:val="006F4187"/>
    <w:rsid w:val="00730EBE"/>
    <w:rsid w:val="00746F88"/>
    <w:rsid w:val="00752FAA"/>
    <w:rsid w:val="0075486C"/>
    <w:rsid w:val="007D359A"/>
    <w:rsid w:val="007E0DB3"/>
    <w:rsid w:val="00824469"/>
    <w:rsid w:val="00867F69"/>
    <w:rsid w:val="00870BA0"/>
    <w:rsid w:val="008A0B45"/>
    <w:rsid w:val="008F333E"/>
    <w:rsid w:val="00911201"/>
    <w:rsid w:val="00930612"/>
    <w:rsid w:val="00961CCD"/>
    <w:rsid w:val="00965291"/>
    <w:rsid w:val="00976A4D"/>
    <w:rsid w:val="00981C74"/>
    <w:rsid w:val="00982D88"/>
    <w:rsid w:val="009B07D3"/>
    <w:rsid w:val="009B1938"/>
    <w:rsid w:val="009D411C"/>
    <w:rsid w:val="00A00022"/>
    <w:rsid w:val="00A1745B"/>
    <w:rsid w:val="00AE2732"/>
    <w:rsid w:val="00B00DB9"/>
    <w:rsid w:val="00B0669C"/>
    <w:rsid w:val="00B1132F"/>
    <w:rsid w:val="00B21C99"/>
    <w:rsid w:val="00B23C99"/>
    <w:rsid w:val="00B34887"/>
    <w:rsid w:val="00B42497"/>
    <w:rsid w:val="00B534D4"/>
    <w:rsid w:val="00B55353"/>
    <w:rsid w:val="00B566BE"/>
    <w:rsid w:val="00B763A8"/>
    <w:rsid w:val="00B9694B"/>
    <w:rsid w:val="00BA0102"/>
    <w:rsid w:val="00BD6787"/>
    <w:rsid w:val="00BE0205"/>
    <w:rsid w:val="00BE2E92"/>
    <w:rsid w:val="00C04875"/>
    <w:rsid w:val="00C54F9C"/>
    <w:rsid w:val="00C573F3"/>
    <w:rsid w:val="00CD7EE3"/>
    <w:rsid w:val="00CF4066"/>
    <w:rsid w:val="00D428A5"/>
    <w:rsid w:val="00D756C8"/>
    <w:rsid w:val="00DC4D4C"/>
    <w:rsid w:val="00DD48EC"/>
    <w:rsid w:val="00DE5ED6"/>
    <w:rsid w:val="00E8211B"/>
    <w:rsid w:val="00E90CFC"/>
    <w:rsid w:val="00E960AB"/>
    <w:rsid w:val="00EE59CB"/>
    <w:rsid w:val="00F246AF"/>
    <w:rsid w:val="00F24B00"/>
    <w:rsid w:val="00F313B2"/>
    <w:rsid w:val="00F9433D"/>
    <w:rsid w:val="00FA4669"/>
    <w:rsid w:val="00FD1F64"/>
    <w:rsid w:val="00FE7B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938"/>
    <w:rPr>
      <w:rFonts w:eastAsiaTheme="minorEastAsia"/>
    </w:rPr>
  </w:style>
  <w:style w:type="paragraph" w:styleId="Heading1">
    <w:name w:val="heading 1"/>
    <w:basedOn w:val="Normal"/>
    <w:next w:val="BodyText"/>
    <w:link w:val="Heading1Char"/>
    <w:qFormat/>
    <w:rsid w:val="009B1938"/>
    <w:pPr>
      <w:keepNext/>
      <w:keepLines/>
      <w:suppressAutoHyphens/>
      <w:spacing w:before="480" w:after="0" w:line="100" w:lineRule="atLeast"/>
      <w:outlineLvl w:val="0"/>
    </w:pPr>
    <w:rPr>
      <w:rFonts w:ascii="Cambria" w:eastAsia="Arial Unicode MS" w:hAnsi="Cambria" w:cs="font302"/>
      <w:b/>
      <w:bCs/>
      <w:color w:val="365F91"/>
      <w:kern w:val="1"/>
      <w:sz w:val="28"/>
      <w:szCs w:val="28"/>
      <w:lang w:eastAsia="ar-SA"/>
    </w:rPr>
  </w:style>
  <w:style w:type="paragraph" w:styleId="Heading2">
    <w:name w:val="heading 2"/>
    <w:basedOn w:val="Normal"/>
    <w:next w:val="BodyText"/>
    <w:link w:val="Heading2Char"/>
    <w:qFormat/>
    <w:rsid w:val="009B1938"/>
    <w:pPr>
      <w:keepNext/>
      <w:tabs>
        <w:tab w:val="num" w:pos="0"/>
      </w:tabs>
      <w:suppressAutoHyphens/>
      <w:spacing w:after="0" w:line="100" w:lineRule="atLeast"/>
      <w:ind w:left="1143" w:hanging="576"/>
      <w:jc w:val="center"/>
      <w:outlineLvl w:val="1"/>
    </w:pPr>
    <w:rPr>
      <w:rFonts w:ascii="Book Antiqua" w:eastAsia="Times New Roman" w:hAnsi="Book Antiqua" w:cs="Times New Roman"/>
      <w:b/>
      <w:bCs/>
      <w:color w:val="000000"/>
      <w:kern w:val="1"/>
      <w:sz w:val="28"/>
      <w:szCs w:val="24"/>
      <w:lang w:eastAsia="ar-SA"/>
    </w:rPr>
  </w:style>
  <w:style w:type="paragraph" w:styleId="Heading3">
    <w:name w:val="heading 3"/>
    <w:basedOn w:val="Normal"/>
    <w:next w:val="BodyText"/>
    <w:link w:val="Heading3Char"/>
    <w:qFormat/>
    <w:rsid w:val="009B1938"/>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eastAsia="ar-SA"/>
    </w:rPr>
  </w:style>
  <w:style w:type="paragraph" w:styleId="Heading4">
    <w:name w:val="heading 4"/>
    <w:basedOn w:val="Normal"/>
    <w:next w:val="BodyText"/>
    <w:link w:val="Heading4Char"/>
    <w:qFormat/>
    <w:rsid w:val="009B1938"/>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eastAsia="ar-SA"/>
    </w:rPr>
  </w:style>
  <w:style w:type="paragraph" w:styleId="Heading5">
    <w:name w:val="heading 5"/>
    <w:basedOn w:val="Normal"/>
    <w:next w:val="BodyText"/>
    <w:link w:val="Heading5Char"/>
    <w:qFormat/>
    <w:rsid w:val="009B1938"/>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eastAsia="ar-SA"/>
    </w:rPr>
  </w:style>
  <w:style w:type="paragraph" w:styleId="Heading6">
    <w:name w:val="heading 6"/>
    <w:basedOn w:val="Normal"/>
    <w:next w:val="BodyText"/>
    <w:link w:val="Heading6Char"/>
    <w:qFormat/>
    <w:rsid w:val="009B1938"/>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eastAsia="ar-SA"/>
    </w:rPr>
  </w:style>
  <w:style w:type="paragraph" w:styleId="Heading7">
    <w:name w:val="heading 7"/>
    <w:basedOn w:val="Normal"/>
    <w:next w:val="BodyText"/>
    <w:link w:val="Heading7Char"/>
    <w:qFormat/>
    <w:rsid w:val="009B1938"/>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eastAsia="ar-SA"/>
    </w:rPr>
  </w:style>
  <w:style w:type="paragraph" w:styleId="Heading8">
    <w:name w:val="heading 8"/>
    <w:basedOn w:val="Normal"/>
    <w:next w:val="BodyText"/>
    <w:link w:val="Heading8Char"/>
    <w:qFormat/>
    <w:rsid w:val="009B1938"/>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eastAsia="ar-SA"/>
    </w:rPr>
  </w:style>
  <w:style w:type="paragraph" w:styleId="Heading9">
    <w:name w:val="heading 9"/>
    <w:basedOn w:val="Normal"/>
    <w:next w:val="BodyText"/>
    <w:link w:val="Heading9Char"/>
    <w:qFormat/>
    <w:rsid w:val="009B1938"/>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B1938"/>
    <w:rPr>
      <w:rFonts w:ascii="Cambria" w:eastAsia="Arial Unicode MS" w:hAnsi="Cambria" w:cs="font302"/>
      <w:b/>
      <w:bCs/>
      <w:color w:val="365F91"/>
      <w:kern w:val="1"/>
      <w:sz w:val="28"/>
      <w:szCs w:val="28"/>
      <w:lang w:eastAsia="ar-SA"/>
    </w:rPr>
  </w:style>
  <w:style w:type="character" w:customStyle="1" w:styleId="Heading2Char">
    <w:name w:val="Heading 2 Char"/>
    <w:basedOn w:val="DefaultParagraphFont"/>
    <w:link w:val="Heading2"/>
    <w:rsid w:val="009B1938"/>
    <w:rPr>
      <w:rFonts w:ascii="Book Antiqua" w:eastAsia="Times New Roman" w:hAnsi="Book Antiqua" w:cs="Times New Roman"/>
      <w:b/>
      <w:bCs/>
      <w:color w:val="000000"/>
      <w:kern w:val="1"/>
      <w:sz w:val="28"/>
      <w:szCs w:val="24"/>
      <w:lang w:eastAsia="ar-SA"/>
    </w:rPr>
  </w:style>
  <w:style w:type="character" w:customStyle="1" w:styleId="Heading3Char">
    <w:name w:val="Heading 3 Char"/>
    <w:basedOn w:val="DefaultParagraphFont"/>
    <w:link w:val="Heading3"/>
    <w:rsid w:val="009B1938"/>
    <w:rPr>
      <w:rFonts w:ascii="Arial" w:eastAsia="Times New Roman" w:hAnsi="Arial" w:cs="Times New Roman"/>
      <w:b/>
      <w:bCs/>
      <w:color w:val="000000"/>
      <w:kern w:val="1"/>
      <w:sz w:val="26"/>
      <w:szCs w:val="26"/>
      <w:lang w:eastAsia="ar-SA"/>
    </w:rPr>
  </w:style>
  <w:style w:type="character" w:customStyle="1" w:styleId="Heading4Char">
    <w:name w:val="Heading 4 Char"/>
    <w:basedOn w:val="DefaultParagraphFont"/>
    <w:link w:val="Heading4"/>
    <w:rsid w:val="009B1938"/>
    <w:rPr>
      <w:rFonts w:ascii="Book Antiqua" w:eastAsia="Times New Roman" w:hAnsi="Book Antiqua" w:cs="Times New Roman"/>
      <w:b/>
      <w:bCs/>
      <w:color w:val="000000"/>
      <w:kern w:val="1"/>
      <w:sz w:val="28"/>
      <w:szCs w:val="24"/>
      <w:u w:val="single"/>
      <w:lang w:eastAsia="ar-SA"/>
    </w:rPr>
  </w:style>
  <w:style w:type="character" w:customStyle="1" w:styleId="Heading5Char">
    <w:name w:val="Heading 5 Char"/>
    <w:basedOn w:val="DefaultParagraphFont"/>
    <w:link w:val="Heading5"/>
    <w:rsid w:val="009B1938"/>
    <w:rPr>
      <w:rFonts w:ascii="Times New Roman" w:eastAsia="Times New Roman" w:hAnsi="Times New Roman" w:cs="Times New Roman"/>
      <w:b/>
      <w:bCs/>
      <w:i/>
      <w:iCs/>
      <w:color w:val="000000"/>
      <w:kern w:val="1"/>
      <w:sz w:val="26"/>
      <w:szCs w:val="26"/>
      <w:lang w:eastAsia="ar-SA"/>
    </w:rPr>
  </w:style>
  <w:style w:type="character" w:customStyle="1" w:styleId="Heading6Char">
    <w:name w:val="Heading 6 Char"/>
    <w:basedOn w:val="DefaultParagraphFont"/>
    <w:link w:val="Heading6"/>
    <w:rsid w:val="009B1938"/>
    <w:rPr>
      <w:rFonts w:ascii="Book Antiqua" w:eastAsia="Times New Roman" w:hAnsi="Book Antiqua" w:cs="Times New Roman"/>
      <w:color w:val="000000"/>
      <w:kern w:val="1"/>
      <w:sz w:val="28"/>
      <w:szCs w:val="24"/>
      <w:lang w:eastAsia="ar-SA"/>
    </w:rPr>
  </w:style>
  <w:style w:type="character" w:customStyle="1" w:styleId="Heading7Char">
    <w:name w:val="Heading 7 Char"/>
    <w:basedOn w:val="DefaultParagraphFont"/>
    <w:link w:val="Heading7"/>
    <w:rsid w:val="009B1938"/>
    <w:rPr>
      <w:rFonts w:ascii="Book Antiqua" w:eastAsia="Times New Roman" w:hAnsi="Book Antiqua" w:cs="Arial"/>
      <w:b/>
      <w:bCs/>
      <w:color w:val="000000"/>
      <w:kern w:val="1"/>
      <w:sz w:val="24"/>
      <w:szCs w:val="24"/>
      <w:lang w:eastAsia="ar-SA"/>
    </w:rPr>
  </w:style>
  <w:style w:type="character" w:customStyle="1" w:styleId="Heading8Char">
    <w:name w:val="Heading 8 Char"/>
    <w:basedOn w:val="DefaultParagraphFont"/>
    <w:link w:val="Heading8"/>
    <w:rsid w:val="009B1938"/>
    <w:rPr>
      <w:rFonts w:ascii="Times New Roman" w:eastAsia="Times New Roman" w:hAnsi="Times New Roman" w:cs="Times New Roman"/>
      <w:b/>
      <w:color w:val="000000"/>
      <w:kern w:val="1"/>
      <w:sz w:val="24"/>
      <w:szCs w:val="24"/>
      <w:lang w:eastAsia="ar-SA"/>
    </w:rPr>
  </w:style>
  <w:style w:type="character" w:customStyle="1" w:styleId="Heading9Char">
    <w:name w:val="Heading 9 Char"/>
    <w:basedOn w:val="DefaultParagraphFont"/>
    <w:link w:val="Heading9"/>
    <w:rsid w:val="009B1938"/>
    <w:rPr>
      <w:rFonts w:ascii="Arial" w:eastAsia="Times New Roman" w:hAnsi="Arial" w:cs="Arial"/>
      <w:color w:val="000000"/>
      <w:kern w:val="1"/>
      <w:sz w:val="24"/>
      <w:szCs w:val="24"/>
      <w:lang w:eastAsia="ar-SA"/>
    </w:rPr>
  </w:style>
  <w:style w:type="character" w:customStyle="1" w:styleId="WW8Num2z0">
    <w:name w:val="WW8Num2z0"/>
    <w:rsid w:val="009B1938"/>
    <w:rPr>
      <w:rFonts w:ascii="Symbol" w:hAnsi="Symbol" w:cs="Symbol"/>
    </w:rPr>
  </w:style>
  <w:style w:type="character" w:customStyle="1" w:styleId="WW8Num2z1">
    <w:name w:val="WW8Num2z1"/>
    <w:rsid w:val="009B1938"/>
    <w:rPr>
      <w:rFonts w:ascii="Courier New" w:hAnsi="Courier New" w:cs="Courier New"/>
    </w:rPr>
  </w:style>
  <w:style w:type="character" w:customStyle="1" w:styleId="WW8Num2z2">
    <w:name w:val="WW8Num2z2"/>
    <w:rsid w:val="009B1938"/>
    <w:rPr>
      <w:rFonts w:ascii="Wingdings" w:hAnsi="Wingdings" w:cs="Wingdings"/>
    </w:rPr>
  </w:style>
  <w:style w:type="character" w:customStyle="1" w:styleId="WW8Num3z0">
    <w:name w:val="WW8Num3z0"/>
    <w:rsid w:val="009B1938"/>
    <w:rPr>
      <w:b/>
    </w:rPr>
  </w:style>
  <w:style w:type="character" w:customStyle="1" w:styleId="WW8Num3z1">
    <w:name w:val="WW8Num3z1"/>
    <w:rsid w:val="009B1938"/>
    <w:rPr>
      <w:b/>
      <w:i w:val="0"/>
      <w:sz w:val="24"/>
      <w:szCs w:val="24"/>
    </w:rPr>
  </w:style>
  <w:style w:type="character" w:customStyle="1" w:styleId="WW8Num4z0">
    <w:name w:val="WW8Num4z0"/>
    <w:rsid w:val="009B1938"/>
    <w:rPr>
      <w:rFonts w:cs="Arial"/>
      <w:i w:val="0"/>
      <w:sz w:val="24"/>
    </w:rPr>
  </w:style>
  <w:style w:type="character" w:customStyle="1" w:styleId="WW8Num5z0">
    <w:name w:val="WW8Num5z0"/>
    <w:rsid w:val="009B1938"/>
    <w:rPr>
      <w:rFonts w:cs="Arial"/>
      <w:b w:val="0"/>
      <w:i w:val="0"/>
      <w:sz w:val="24"/>
    </w:rPr>
  </w:style>
  <w:style w:type="character" w:customStyle="1" w:styleId="WW8Num6z0">
    <w:name w:val="WW8Num6z0"/>
    <w:rsid w:val="009B1938"/>
    <w:rPr>
      <w:rFonts w:ascii="Symbol" w:hAnsi="Symbol" w:cs="Symbol"/>
    </w:rPr>
  </w:style>
  <w:style w:type="character" w:customStyle="1" w:styleId="WW8Num6z1">
    <w:name w:val="WW8Num6z1"/>
    <w:rsid w:val="009B1938"/>
    <w:rPr>
      <w:rFonts w:ascii="Courier New" w:hAnsi="Courier New" w:cs="Courier New"/>
    </w:rPr>
  </w:style>
  <w:style w:type="character" w:customStyle="1" w:styleId="WW8Num6z2">
    <w:name w:val="WW8Num6z2"/>
    <w:rsid w:val="009B1938"/>
    <w:rPr>
      <w:rFonts w:ascii="Wingdings" w:hAnsi="Wingdings" w:cs="Wingdings"/>
    </w:rPr>
  </w:style>
  <w:style w:type="character" w:customStyle="1" w:styleId="WW8Num7z0">
    <w:name w:val="WW8Num7z0"/>
    <w:rsid w:val="009B1938"/>
    <w:rPr>
      <w:b w:val="0"/>
      <w:i w:val="0"/>
      <w:color w:val="00000A"/>
    </w:rPr>
  </w:style>
  <w:style w:type="character" w:customStyle="1" w:styleId="WW8Num7z1">
    <w:name w:val="WW8Num7z1"/>
    <w:rsid w:val="009B1938"/>
    <w:rPr>
      <w:rFonts w:ascii="Courier New" w:hAnsi="Courier New" w:cs="Courier New"/>
    </w:rPr>
  </w:style>
  <w:style w:type="character" w:customStyle="1" w:styleId="WW8Num7z2">
    <w:name w:val="WW8Num7z2"/>
    <w:rsid w:val="009B1938"/>
    <w:rPr>
      <w:rFonts w:ascii="Wingdings" w:hAnsi="Wingdings" w:cs="Wingdings"/>
    </w:rPr>
  </w:style>
  <w:style w:type="character" w:customStyle="1" w:styleId="WW8Num8z0">
    <w:name w:val="WW8Num8z0"/>
    <w:rsid w:val="009B1938"/>
    <w:rPr>
      <w:rFonts w:ascii="Symbol" w:hAnsi="Symbol" w:cs="Symbol"/>
    </w:rPr>
  </w:style>
  <w:style w:type="character" w:customStyle="1" w:styleId="WW8Num9z0">
    <w:name w:val="WW8Num9z0"/>
    <w:rsid w:val="009B1938"/>
    <w:rPr>
      <w:i w:val="0"/>
    </w:rPr>
  </w:style>
  <w:style w:type="character" w:customStyle="1" w:styleId="WW8Num9z1">
    <w:name w:val="WW8Num9z1"/>
    <w:rsid w:val="009B1938"/>
    <w:rPr>
      <w:rFonts w:ascii="Courier New" w:hAnsi="Courier New" w:cs="Courier New"/>
    </w:rPr>
  </w:style>
  <w:style w:type="character" w:customStyle="1" w:styleId="WW8Num9z2">
    <w:name w:val="WW8Num9z2"/>
    <w:rsid w:val="009B1938"/>
    <w:rPr>
      <w:rFonts w:ascii="Wingdings" w:hAnsi="Wingdings" w:cs="Wingdings"/>
    </w:rPr>
  </w:style>
  <w:style w:type="character" w:customStyle="1" w:styleId="WW8Num8z1">
    <w:name w:val="WW8Num8z1"/>
    <w:rsid w:val="009B1938"/>
    <w:rPr>
      <w:rFonts w:ascii="Courier New" w:hAnsi="Courier New" w:cs="Courier New"/>
    </w:rPr>
  </w:style>
  <w:style w:type="character" w:customStyle="1" w:styleId="WW8Num8z2">
    <w:name w:val="WW8Num8z2"/>
    <w:rsid w:val="009B1938"/>
    <w:rPr>
      <w:rFonts w:ascii="Wingdings" w:hAnsi="Wingdings" w:cs="Wingdings"/>
    </w:rPr>
  </w:style>
  <w:style w:type="character" w:customStyle="1" w:styleId="WW8Num10z0">
    <w:name w:val="WW8Num10z0"/>
    <w:rsid w:val="009B1938"/>
    <w:rPr>
      <w:rFonts w:ascii="Symbol" w:hAnsi="Symbol" w:cs="Symbol"/>
    </w:rPr>
  </w:style>
  <w:style w:type="character" w:customStyle="1" w:styleId="WW8Num10z1">
    <w:name w:val="WW8Num10z1"/>
    <w:rsid w:val="009B1938"/>
    <w:rPr>
      <w:rFonts w:ascii="Courier New" w:hAnsi="Courier New" w:cs="Courier New"/>
    </w:rPr>
  </w:style>
  <w:style w:type="character" w:customStyle="1" w:styleId="WW8Num10z2">
    <w:name w:val="WW8Num10z2"/>
    <w:rsid w:val="009B1938"/>
    <w:rPr>
      <w:rFonts w:ascii="Wingdings" w:hAnsi="Wingdings" w:cs="Wingdings"/>
    </w:rPr>
  </w:style>
  <w:style w:type="character" w:customStyle="1" w:styleId="WW8Num12z0">
    <w:name w:val="WW8Num12z0"/>
    <w:rsid w:val="009B1938"/>
    <w:rPr>
      <w:b/>
    </w:rPr>
  </w:style>
  <w:style w:type="character" w:customStyle="1" w:styleId="WW8Num12z1">
    <w:name w:val="WW8Num12z1"/>
    <w:rsid w:val="009B1938"/>
    <w:rPr>
      <w:b/>
      <w:i w:val="0"/>
      <w:sz w:val="24"/>
      <w:szCs w:val="24"/>
    </w:rPr>
  </w:style>
  <w:style w:type="character" w:customStyle="1" w:styleId="WW8Num13z0">
    <w:name w:val="WW8Num13z0"/>
    <w:rsid w:val="009B1938"/>
    <w:rPr>
      <w:b w:val="0"/>
    </w:rPr>
  </w:style>
  <w:style w:type="character" w:customStyle="1" w:styleId="WW8Num15z0">
    <w:name w:val="WW8Num15z0"/>
    <w:rsid w:val="009B1938"/>
    <w:rPr>
      <w:rFonts w:ascii="Wingdings" w:hAnsi="Wingdings" w:cs="Wingdings"/>
    </w:rPr>
  </w:style>
  <w:style w:type="character" w:customStyle="1" w:styleId="WW8Num15z1">
    <w:name w:val="WW8Num15z1"/>
    <w:rsid w:val="009B1938"/>
    <w:rPr>
      <w:rFonts w:ascii="Courier New" w:hAnsi="Courier New" w:cs="Courier New"/>
    </w:rPr>
  </w:style>
  <w:style w:type="character" w:customStyle="1" w:styleId="WW8Num15z3">
    <w:name w:val="WW8Num15z3"/>
    <w:rsid w:val="009B1938"/>
    <w:rPr>
      <w:rFonts w:ascii="Symbol" w:hAnsi="Symbol" w:cs="Symbol"/>
    </w:rPr>
  </w:style>
  <w:style w:type="character" w:customStyle="1" w:styleId="WW-DefaultParagraphFont">
    <w:name w:val="WW-Default Paragraph Font"/>
    <w:rsid w:val="009B1938"/>
  </w:style>
  <w:style w:type="character" w:customStyle="1" w:styleId="ListParagraphChar">
    <w:name w:val="List Paragraph Char"/>
    <w:rsid w:val="009B1938"/>
  </w:style>
  <w:style w:type="character" w:customStyle="1" w:styleId="CommentReference1">
    <w:name w:val="Comment Reference1"/>
    <w:rsid w:val="009B1938"/>
    <w:rPr>
      <w:sz w:val="16"/>
      <w:szCs w:val="16"/>
    </w:rPr>
  </w:style>
  <w:style w:type="character" w:customStyle="1" w:styleId="CommentTextChar">
    <w:name w:val="Comment Text Char"/>
    <w:rsid w:val="009B1938"/>
    <w:rPr>
      <w:sz w:val="20"/>
      <w:szCs w:val="20"/>
    </w:rPr>
  </w:style>
  <w:style w:type="character" w:customStyle="1" w:styleId="CommentSubjectChar">
    <w:name w:val="Comment Subject Char"/>
    <w:rsid w:val="009B1938"/>
    <w:rPr>
      <w:b/>
      <w:bCs/>
      <w:sz w:val="20"/>
      <w:szCs w:val="20"/>
    </w:rPr>
  </w:style>
  <w:style w:type="character" w:customStyle="1" w:styleId="BalloonTextChar">
    <w:name w:val="Balloon Text Char"/>
    <w:rsid w:val="009B1938"/>
    <w:rPr>
      <w:rFonts w:ascii="Tahoma" w:hAnsi="Tahoma" w:cs="Tahoma"/>
      <w:sz w:val="16"/>
      <w:szCs w:val="16"/>
    </w:rPr>
  </w:style>
  <w:style w:type="character" w:customStyle="1" w:styleId="BodyText2Char">
    <w:name w:val="Body Text 2 Char"/>
    <w:rsid w:val="009B1938"/>
    <w:rPr>
      <w:sz w:val="24"/>
      <w:szCs w:val="24"/>
    </w:rPr>
  </w:style>
  <w:style w:type="character" w:customStyle="1" w:styleId="BodyText2Char1">
    <w:name w:val="Body Text 2 Char1"/>
    <w:basedOn w:val="WW-DefaultParagraphFont"/>
    <w:rsid w:val="009B1938"/>
  </w:style>
  <w:style w:type="character" w:customStyle="1" w:styleId="BodyText3Char">
    <w:name w:val="Body Text 3 Char"/>
    <w:rsid w:val="009B1938"/>
    <w:rPr>
      <w:rFonts w:ascii="Times New Roman" w:eastAsia="Times New Roman" w:hAnsi="Times New Roman" w:cs="Times New Roman"/>
      <w:sz w:val="16"/>
      <w:szCs w:val="16"/>
    </w:rPr>
  </w:style>
  <w:style w:type="character" w:customStyle="1" w:styleId="NoSpacingChar">
    <w:name w:val="No Spacing Char"/>
    <w:rsid w:val="009B1938"/>
    <w:rPr>
      <w:rFonts w:cs="font302"/>
      <w:lang w:val="en-US"/>
    </w:rPr>
  </w:style>
  <w:style w:type="character" w:customStyle="1" w:styleId="HeaderChar">
    <w:name w:val="Header Char"/>
    <w:basedOn w:val="WW-DefaultParagraphFont"/>
    <w:rsid w:val="009B1938"/>
  </w:style>
  <w:style w:type="character" w:customStyle="1" w:styleId="FooterChar">
    <w:name w:val="Footer Char"/>
    <w:basedOn w:val="WW-DefaultParagraphFont"/>
    <w:rsid w:val="009B1938"/>
  </w:style>
  <w:style w:type="character" w:customStyle="1" w:styleId="ListLabel1">
    <w:name w:val="ListLabel 1"/>
    <w:rsid w:val="009B1938"/>
    <w:rPr>
      <w:rFonts w:cs="Courier New"/>
    </w:rPr>
  </w:style>
  <w:style w:type="character" w:customStyle="1" w:styleId="ListLabel2">
    <w:name w:val="ListLabel 2"/>
    <w:rsid w:val="009B1938"/>
    <w:rPr>
      <w:b/>
      <w:i w:val="0"/>
      <w:sz w:val="24"/>
      <w:szCs w:val="24"/>
    </w:rPr>
  </w:style>
  <w:style w:type="character" w:customStyle="1" w:styleId="ListLabel3">
    <w:name w:val="ListLabel 3"/>
    <w:rsid w:val="009B1938"/>
    <w:rPr>
      <w:rFonts w:cs="Arial"/>
      <w:i w:val="0"/>
      <w:sz w:val="24"/>
    </w:rPr>
  </w:style>
  <w:style w:type="character" w:customStyle="1" w:styleId="ListLabel4">
    <w:name w:val="ListLabel 4"/>
    <w:rsid w:val="009B1938"/>
    <w:rPr>
      <w:rFonts w:cs="Arial"/>
      <w:b w:val="0"/>
      <w:i w:val="0"/>
      <w:sz w:val="24"/>
    </w:rPr>
  </w:style>
  <w:style w:type="character" w:customStyle="1" w:styleId="ListLabel5">
    <w:name w:val="ListLabel 5"/>
    <w:rsid w:val="009B1938"/>
    <w:rPr>
      <w:rFonts w:cs="Calibri"/>
    </w:rPr>
  </w:style>
  <w:style w:type="character" w:customStyle="1" w:styleId="ListLabel6">
    <w:name w:val="ListLabel 6"/>
    <w:rsid w:val="009B1938"/>
    <w:rPr>
      <w:b w:val="0"/>
      <w:i w:val="0"/>
      <w:color w:val="00000A"/>
    </w:rPr>
  </w:style>
  <w:style w:type="character" w:customStyle="1" w:styleId="ListLabel7">
    <w:name w:val="ListLabel 7"/>
    <w:rsid w:val="009B1938"/>
    <w:rPr>
      <w:rFonts w:eastAsia="TimesNewRomanPSMT" w:cs="Times New Roman"/>
    </w:rPr>
  </w:style>
  <w:style w:type="character" w:customStyle="1" w:styleId="ListLabel8">
    <w:name w:val="ListLabel 8"/>
    <w:rsid w:val="009B1938"/>
    <w:rPr>
      <w:i w:val="0"/>
    </w:rPr>
  </w:style>
  <w:style w:type="character" w:customStyle="1" w:styleId="NumberingSymbols">
    <w:name w:val="Numbering Symbols"/>
    <w:rsid w:val="009B1938"/>
  </w:style>
  <w:style w:type="paragraph" w:customStyle="1" w:styleId="Heading">
    <w:name w:val="Heading"/>
    <w:basedOn w:val="Normal"/>
    <w:next w:val="BodyText"/>
    <w:rsid w:val="009B1938"/>
    <w:pPr>
      <w:keepNext/>
      <w:suppressAutoHyphens/>
      <w:spacing w:before="240" w:after="120" w:line="100" w:lineRule="atLeast"/>
    </w:pPr>
    <w:rPr>
      <w:rFonts w:ascii="Arial" w:eastAsia="Arial Unicode MS" w:hAnsi="Arial" w:cs="Mangal"/>
      <w:color w:val="000000"/>
      <w:kern w:val="1"/>
      <w:sz w:val="28"/>
      <w:szCs w:val="28"/>
      <w:lang w:eastAsia="ar-SA"/>
    </w:rPr>
  </w:style>
  <w:style w:type="paragraph" w:styleId="BodyText">
    <w:name w:val="Body Text"/>
    <w:basedOn w:val="Normal"/>
    <w:link w:val="BodyTextChar"/>
    <w:rsid w:val="009B1938"/>
    <w:pPr>
      <w:suppressAutoHyphens/>
      <w:spacing w:after="120" w:line="100" w:lineRule="atLeast"/>
    </w:pPr>
    <w:rPr>
      <w:rFonts w:ascii="Times New Roman" w:eastAsia="Arial Unicode MS" w:hAnsi="Times New Roman" w:cs="Times New Roman"/>
      <w:color w:val="000000"/>
      <w:kern w:val="1"/>
      <w:sz w:val="24"/>
      <w:szCs w:val="24"/>
      <w:lang w:eastAsia="ar-SA"/>
    </w:rPr>
  </w:style>
  <w:style w:type="character" w:customStyle="1" w:styleId="BodyTextChar">
    <w:name w:val="Body Text Char"/>
    <w:basedOn w:val="DefaultParagraphFont"/>
    <w:link w:val="BodyText"/>
    <w:rsid w:val="009B1938"/>
    <w:rPr>
      <w:rFonts w:ascii="Times New Roman" w:eastAsia="Arial Unicode MS" w:hAnsi="Times New Roman" w:cs="Times New Roman"/>
      <w:color w:val="000000"/>
      <w:kern w:val="1"/>
      <w:sz w:val="24"/>
      <w:szCs w:val="24"/>
      <w:lang w:eastAsia="ar-SA"/>
    </w:rPr>
  </w:style>
  <w:style w:type="paragraph" w:styleId="List">
    <w:name w:val="List"/>
    <w:basedOn w:val="BodyText"/>
    <w:rsid w:val="009B1938"/>
    <w:rPr>
      <w:rFonts w:cs="Mangal"/>
    </w:rPr>
  </w:style>
  <w:style w:type="paragraph" w:styleId="Caption">
    <w:name w:val="caption"/>
    <w:basedOn w:val="Normal"/>
    <w:qFormat/>
    <w:rsid w:val="009B1938"/>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Index">
    <w:name w:val="Index"/>
    <w:basedOn w:val="Normal"/>
    <w:rsid w:val="009B1938"/>
    <w:pPr>
      <w:suppressLineNumbers/>
      <w:suppressAutoHyphens/>
      <w:spacing w:after="0" w:line="100" w:lineRule="atLeast"/>
    </w:pPr>
    <w:rPr>
      <w:rFonts w:ascii="Times New Roman" w:eastAsia="Arial Unicode MS" w:hAnsi="Times New Roman" w:cs="Mangal"/>
      <w:color w:val="000000"/>
      <w:kern w:val="1"/>
      <w:sz w:val="24"/>
      <w:szCs w:val="24"/>
      <w:lang w:eastAsia="ar-SA"/>
    </w:rPr>
  </w:style>
  <w:style w:type="paragraph" w:styleId="ListParagraph">
    <w:name w:val="List Paragraph"/>
    <w:basedOn w:val="Normal"/>
    <w:qFormat/>
    <w:rsid w:val="009B1938"/>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paragraph" w:customStyle="1" w:styleId="CommentText1">
    <w:name w:val="Comment Text1"/>
    <w:basedOn w:val="Normal"/>
    <w:rsid w:val="009B1938"/>
    <w:pPr>
      <w:suppressAutoHyphens/>
      <w:spacing w:after="0" w:line="100" w:lineRule="atLeast"/>
    </w:pPr>
    <w:rPr>
      <w:rFonts w:ascii="Times New Roman" w:eastAsia="Arial Unicode MS" w:hAnsi="Times New Roman" w:cs="Times New Roman"/>
      <w:color w:val="000000"/>
      <w:kern w:val="1"/>
      <w:sz w:val="20"/>
      <w:szCs w:val="20"/>
      <w:lang w:eastAsia="ar-SA"/>
    </w:rPr>
  </w:style>
  <w:style w:type="paragraph" w:customStyle="1" w:styleId="CommentSubject1">
    <w:name w:val="Comment Subject1"/>
    <w:basedOn w:val="CommentText1"/>
    <w:rsid w:val="009B1938"/>
    <w:rPr>
      <w:b/>
      <w:bCs/>
    </w:rPr>
  </w:style>
  <w:style w:type="paragraph" w:styleId="BalloonText">
    <w:name w:val="Balloon Text"/>
    <w:basedOn w:val="Normal"/>
    <w:link w:val="BalloonTextChar1"/>
    <w:rsid w:val="009B1938"/>
    <w:pPr>
      <w:suppressAutoHyphens/>
      <w:spacing w:after="0" w:line="100" w:lineRule="atLeast"/>
    </w:pPr>
    <w:rPr>
      <w:rFonts w:ascii="Tahoma" w:eastAsia="Arial Unicode MS" w:hAnsi="Tahoma" w:cs="Tahoma"/>
      <w:color w:val="000000"/>
      <w:kern w:val="1"/>
      <w:sz w:val="16"/>
      <w:szCs w:val="16"/>
      <w:lang w:eastAsia="ar-SA"/>
    </w:rPr>
  </w:style>
  <w:style w:type="character" w:customStyle="1" w:styleId="BalloonTextChar1">
    <w:name w:val="Balloon Text Char1"/>
    <w:basedOn w:val="DefaultParagraphFont"/>
    <w:link w:val="BalloonText"/>
    <w:rsid w:val="009B1938"/>
    <w:rPr>
      <w:rFonts w:ascii="Tahoma" w:eastAsia="Arial Unicode MS" w:hAnsi="Tahoma" w:cs="Tahoma"/>
      <w:color w:val="000000"/>
      <w:kern w:val="1"/>
      <w:sz w:val="16"/>
      <w:szCs w:val="16"/>
      <w:lang w:eastAsia="ar-SA"/>
    </w:rPr>
  </w:style>
  <w:style w:type="paragraph" w:customStyle="1" w:styleId="ContentsHeading">
    <w:name w:val="Contents Heading"/>
    <w:basedOn w:val="Heading1"/>
    <w:rsid w:val="009B1938"/>
    <w:pPr>
      <w:suppressLineNumbers/>
    </w:pPr>
    <w:rPr>
      <w:sz w:val="32"/>
      <w:szCs w:val="32"/>
    </w:rPr>
  </w:style>
  <w:style w:type="paragraph" w:styleId="BodyText2">
    <w:name w:val="Body Text 2"/>
    <w:basedOn w:val="Normal"/>
    <w:link w:val="BodyText2Char2"/>
    <w:rsid w:val="009B1938"/>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2">
    <w:name w:val="Body Text 2 Char2"/>
    <w:basedOn w:val="DefaultParagraphFont"/>
    <w:link w:val="BodyText2"/>
    <w:rsid w:val="009B1938"/>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9B1938"/>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1">
    <w:name w:val="Body Text 3 Char1"/>
    <w:basedOn w:val="DefaultParagraphFont"/>
    <w:link w:val="BodyText3"/>
    <w:rsid w:val="009B1938"/>
    <w:rPr>
      <w:rFonts w:ascii="Times New Roman" w:eastAsia="Times New Roman" w:hAnsi="Times New Roman" w:cs="Times New Roman"/>
      <w:color w:val="000000"/>
      <w:kern w:val="1"/>
      <w:sz w:val="16"/>
      <w:szCs w:val="16"/>
      <w:lang w:eastAsia="ar-SA"/>
    </w:rPr>
  </w:style>
  <w:style w:type="paragraph" w:styleId="NoSpacing">
    <w:name w:val="No Spacing"/>
    <w:qFormat/>
    <w:rsid w:val="009B1938"/>
    <w:pPr>
      <w:suppressAutoHyphens/>
      <w:spacing w:after="0" w:line="100" w:lineRule="atLeast"/>
    </w:pPr>
    <w:rPr>
      <w:rFonts w:ascii="Calibri" w:eastAsia="Arial Unicode MS" w:hAnsi="Calibri" w:cs="Calibri"/>
      <w:kern w:val="1"/>
      <w:lang w:eastAsia="ar-SA"/>
    </w:rPr>
  </w:style>
  <w:style w:type="paragraph" w:styleId="Header">
    <w:name w:val="header"/>
    <w:basedOn w:val="Normal"/>
    <w:link w:val="Head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HeaderChar1">
    <w:name w:val="Header Char1"/>
    <w:basedOn w:val="DefaultParagraphFont"/>
    <w:link w:val="Header"/>
    <w:rsid w:val="009B1938"/>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1"/>
    <w:rsid w:val="009B1938"/>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eastAsia="ar-SA"/>
    </w:rPr>
  </w:style>
  <w:style w:type="character" w:customStyle="1" w:styleId="FooterChar1">
    <w:name w:val="Footer Char1"/>
    <w:basedOn w:val="DefaultParagraphFont"/>
    <w:link w:val="Footer"/>
    <w:rsid w:val="009B1938"/>
    <w:rPr>
      <w:rFonts w:ascii="Times New Roman" w:eastAsia="Arial Unicode MS" w:hAnsi="Times New Roman" w:cs="Times New Roman"/>
      <w:color w:val="000000"/>
      <w:kern w:val="1"/>
      <w:sz w:val="24"/>
      <w:szCs w:val="24"/>
      <w:lang w:eastAsia="ar-SA"/>
    </w:rPr>
  </w:style>
  <w:style w:type="paragraph" w:customStyle="1" w:styleId="TableContents">
    <w:name w:val="Table Contents"/>
    <w:basedOn w:val="Normal"/>
    <w:rsid w:val="009B1938"/>
    <w:pPr>
      <w:suppressLineNumbers/>
      <w:suppressAutoHyphens/>
      <w:spacing w:after="0" w:line="100" w:lineRule="atLeast"/>
    </w:pPr>
    <w:rPr>
      <w:rFonts w:ascii="Times New Roman" w:eastAsia="Arial Unicode MS" w:hAnsi="Times New Roman" w:cs="Times New Roman"/>
      <w:color w:val="000000"/>
      <w:kern w:val="1"/>
      <w:sz w:val="24"/>
      <w:szCs w:val="24"/>
      <w:lang w:eastAsia="ar-SA"/>
    </w:rPr>
  </w:style>
  <w:style w:type="paragraph" w:customStyle="1" w:styleId="TableHeading">
    <w:name w:val="Table Heading"/>
    <w:basedOn w:val="TableContents"/>
    <w:rsid w:val="009B1938"/>
    <w:pPr>
      <w:jc w:val="center"/>
    </w:pPr>
    <w:rPr>
      <w:b/>
      <w:bCs/>
    </w:rPr>
  </w:style>
  <w:style w:type="paragraph" w:customStyle="1" w:styleId="PythagoreanTheorem">
    <w:name w:val="Pythagorean Theorem"/>
    <w:rsid w:val="009B1938"/>
    <w:pPr>
      <w:suppressAutoHyphens/>
    </w:pPr>
    <w:rPr>
      <w:rFonts w:ascii="Calibri" w:eastAsia="MS Mincho" w:hAnsi="Calibri" w:cs="Arial"/>
      <w:lang w:eastAsia="ar-SA"/>
    </w:rPr>
  </w:style>
  <w:style w:type="table" w:styleId="TableGrid">
    <w:name w:val="Table Grid"/>
    <w:basedOn w:val="TableNormal"/>
    <w:uiPriority w:val="59"/>
    <w:rsid w:val="009B19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1938"/>
    <w:rPr>
      <w:color w:val="0000FF" w:themeColor="hyperlink"/>
      <w:u w:val="single"/>
    </w:rPr>
  </w:style>
  <w:style w:type="paragraph" w:customStyle="1" w:styleId="Default">
    <w:name w:val="Default"/>
    <w:link w:val="DefaultChar"/>
    <w:rsid w:val="009B1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9B1938"/>
    <w:pPr>
      <w:suppressAutoHyphens/>
      <w:autoSpaceDN w:val="0"/>
      <w:spacing w:after="0" w:line="100" w:lineRule="atLeast"/>
      <w:textAlignment w:val="baseline"/>
    </w:pPr>
    <w:rPr>
      <w:rFonts w:ascii="Times New Roman" w:eastAsia="Arial Unicode MS" w:hAnsi="Times New Roman" w:cs="Times New Roman"/>
      <w:color w:val="000000"/>
      <w:kern w:val="3"/>
      <w:sz w:val="24"/>
      <w:szCs w:val="24"/>
      <w:lang w:eastAsia="ar-SA"/>
    </w:rPr>
  </w:style>
  <w:style w:type="paragraph" w:styleId="NormalWeb">
    <w:name w:val="Normal (Web)"/>
    <w:basedOn w:val="Normal"/>
    <w:uiPriority w:val="99"/>
    <w:unhideWhenUsed/>
    <w:rsid w:val="009B1938"/>
    <w:pPr>
      <w:spacing w:before="100" w:beforeAutospacing="1" w:after="115" w:line="240" w:lineRule="auto"/>
    </w:pPr>
    <w:rPr>
      <w:rFonts w:ascii="Times New Roman" w:eastAsia="Times New Roman" w:hAnsi="Times New Roman" w:cs="Times New Roman"/>
      <w:sz w:val="24"/>
      <w:szCs w:val="24"/>
    </w:rPr>
  </w:style>
  <w:style w:type="character" w:customStyle="1" w:styleId="DefaultChar">
    <w:name w:val="Default Char"/>
    <w:link w:val="Default"/>
    <w:rsid w:val="006C5381"/>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zaputevealeksinac@mts.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pzaputevealeksinac@mts.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382ADB-6742-4B63-AB54-DFD5E1BDE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28</Pages>
  <Words>6534</Words>
  <Characters>37247</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dc:creator>
  <cp:lastModifiedBy>Milos</cp:lastModifiedBy>
  <cp:revision>28</cp:revision>
  <cp:lastPrinted>2017-09-21T11:40:00Z</cp:lastPrinted>
  <dcterms:created xsi:type="dcterms:W3CDTF">2015-02-03T12:20:00Z</dcterms:created>
  <dcterms:modified xsi:type="dcterms:W3CDTF">2018-10-09T12:27:00Z</dcterms:modified>
</cp:coreProperties>
</file>