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hd w:val="clear" w:color="auto" w:fill="C6D9F1"/>
        <w:spacing w:after="0"/>
        <w:jc w:val="center"/>
        <w:rPr>
          <w:rFonts w:ascii="Arial" w:hAnsi="Arial" w:cs="Arial"/>
          <w:sz w:val="24"/>
          <w:szCs w:val="24"/>
        </w:rPr>
      </w:pPr>
      <w:r>
        <w:rPr>
          <w:rFonts w:ascii="Arial" w:hAnsi="Arial" w:cs="Arial"/>
          <w:sz w:val="32"/>
          <w:szCs w:val="32"/>
        </w:rPr>
        <w:t>КОНКУРСНА ДОКУМЕНТАЦИЈА</w:t>
      </w:r>
    </w:p>
    <w:p w:rsidR="000A0C33" w:rsidRDefault="000A0C33" w:rsidP="000A0C33">
      <w:pPr>
        <w:spacing w:after="0"/>
        <w:jc w:val="center"/>
        <w:rPr>
          <w:rFonts w:ascii="Arial" w:hAnsi="Arial" w:cs="Arial"/>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i/>
          <w:iCs/>
          <w:sz w:val="24"/>
          <w:szCs w:val="24"/>
        </w:rPr>
        <w:t>ЈП ЗА ПУТЕВЕ И СТАМБЕНО КОМУНАЛНУ ДЕЛАТНОСТ</w:t>
      </w:r>
    </w:p>
    <w:p w:rsidR="000A0C33" w:rsidRDefault="000A0C33" w:rsidP="000A0C33">
      <w:pPr>
        <w:spacing w:after="0"/>
        <w:jc w:val="center"/>
        <w:rPr>
          <w:rFonts w:ascii="Arial" w:hAnsi="Arial" w:cs="Arial"/>
          <w:b/>
          <w:bCs/>
          <w:i/>
          <w:iCs/>
          <w:sz w:val="24"/>
          <w:szCs w:val="24"/>
          <w:lang w:val="ru-RU"/>
        </w:rPr>
      </w:pPr>
      <w:r>
        <w:rPr>
          <w:rFonts w:ascii="Arial" w:hAnsi="Arial" w:cs="Arial"/>
          <w:b/>
          <w:bCs/>
          <w:i/>
          <w:iCs/>
          <w:sz w:val="24"/>
          <w:szCs w:val="24"/>
        </w:rPr>
        <w:t>ОПШТИНЕ АЛЕКСИНАЦ</w:t>
      </w: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sz w:val="24"/>
          <w:szCs w:val="24"/>
        </w:rPr>
        <w:t>ЈАВНА НАБАВКА</w:t>
      </w:r>
      <w:r>
        <w:rPr>
          <w:rFonts w:ascii="Arial" w:hAnsi="Arial" w:cs="Arial"/>
          <w:b/>
          <w:bCs/>
          <w:sz w:val="24"/>
          <w:szCs w:val="24"/>
          <w:lang w:val="sr-Cyrl-CS"/>
        </w:rPr>
        <w:t xml:space="preserve">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0A0C33" w:rsidRDefault="000A0C33" w:rsidP="000A0C33">
      <w:pPr>
        <w:spacing w:after="0"/>
        <w:jc w:val="center"/>
        <w:rPr>
          <w:rFonts w:ascii="Arial" w:hAnsi="Arial" w:cs="Arial"/>
          <w:b/>
          <w:bCs/>
          <w:i/>
          <w:i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НАБАКА МАЛЕ ВРЕДНОСТИ</w:t>
      </w:r>
    </w:p>
    <w:p w:rsidR="000A0C33" w:rsidRPr="003741FF" w:rsidRDefault="000A0C33" w:rsidP="000A0C33">
      <w:pPr>
        <w:spacing w:after="0"/>
        <w:jc w:val="center"/>
        <w:rPr>
          <w:rFonts w:ascii="Arial" w:hAnsi="Arial" w:cs="Arial"/>
          <w:b/>
          <w:bCs/>
          <w:sz w:val="24"/>
          <w:szCs w:val="24"/>
        </w:rPr>
      </w:pPr>
    </w:p>
    <w:p w:rsidR="000A0C33" w:rsidRPr="003741FF" w:rsidRDefault="00D91DD6" w:rsidP="000A0C33">
      <w:pPr>
        <w:spacing w:after="0"/>
        <w:jc w:val="center"/>
        <w:rPr>
          <w:rFonts w:ascii="Arial" w:hAnsi="Arial" w:cs="Arial"/>
          <w:i/>
          <w:iCs/>
          <w:sz w:val="24"/>
          <w:szCs w:val="24"/>
        </w:rPr>
      </w:pPr>
      <w:r>
        <w:rPr>
          <w:rFonts w:ascii="Arial" w:hAnsi="Arial" w:cs="Arial"/>
          <w:b/>
          <w:bCs/>
          <w:sz w:val="24"/>
          <w:szCs w:val="24"/>
        </w:rPr>
        <w:t>ЈАВНА НАБАВКА бр.3</w:t>
      </w:r>
      <w:r w:rsidR="000A0C33" w:rsidRPr="003741FF">
        <w:rPr>
          <w:rFonts w:ascii="Arial" w:hAnsi="Arial" w:cs="Arial"/>
          <w:b/>
          <w:bCs/>
          <w:sz w:val="24"/>
          <w:szCs w:val="24"/>
        </w:rPr>
        <w:t>/201</w:t>
      </w:r>
      <w:r w:rsidR="00413F7C">
        <w:rPr>
          <w:rFonts w:ascii="Arial" w:hAnsi="Arial" w:cs="Arial"/>
          <w:b/>
          <w:bCs/>
          <w:sz w:val="24"/>
          <w:szCs w:val="24"/>
        </w:rPr>
        <w:t>8</w:t>
      </w: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Pr="00880F0F" w:rsidRDefault="000A0C33" w:rsidP="00880F0F">
      <w:pPr>
        <w:spacing w:after="0"/>
        <w:rPr>
          <w:rFonts w:ascii="Arial" w:hAnsi="Arial" w:cs="Arial"/>
          <w:i/>
          <w:iCs/>
          <w:sz w:val="24"/>
          <w:szCs w:val="24"/>
        </w:rPr>
      </w:pPr>
    </w:p>
    <w:p w:rsidR="000A0C33" w:rsidRDefault="000A0C33" w:rsidP="000A0C33">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4207"/>
      </w:tblGrid>
      <w:tr w:rsidR="000A0C33" w:rsidRPr="00D70D10" w:rsidTr="00530CFC">
        <w:tc>
          <w:tcPr>
            <w:tcW w:w="3263" w:type="dxa"/>
            <w:tcBorders>
              <w:top w:val="single" w:sz="4" w:space="0" w:color="auto"/>
              <w:left w:val="single" w:sz="4" w:space="0" w:color="auto"/>
              <w:bottom w:val="single" w:sz="4" w:space="0" w:color="auto"/>
              <w:right w:val="single" w:sz="4" w:space="0" w:color="auto"/>
            </w:tcBorders>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и време:</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rPr>
            </w:pPr>
            <w:r w:rsidRPr="00D70D10">
              <w:rPr>
                <w:rFonts w:ascii="Arial" w:hAnsi="Arial" w:cs="Arial"/>
                <w:color w:val="000000" w:themeColor="text1"/>
                <w:sz w:val="24"/>
                <w:szCs w:val="24"/>
              </w:rPr>
              <w:t xml:space="preserve">Објављено </w:t>
            </w:r>
          </w:p>
        </w:tc>
        <w:tc>
          <w:tcPr>
            <w:tcW w:w="4207" w:type="dxa"/>
            <w:tcBorders>
              <w:top w:val="single" w:sz="4" w:space="0" w:color="auto"/>
              <w:left w:val="single" w:sz="4" w:space="0" w:color="auto"/>
              <w:bottom w:val="single" w:sz="4" w:space="0" w:color="auto"/>
              <w:right w:val="single" w:sz="4" w:space="0" w:color="auto"/>
            </w:tcBorders>
            <w:hideMark/>
          </w:tcPr>
          <w:p w:rsidR="000A0C33" w:rsidRPr="00880F0F" w:rsidRDefault="00F2579E" w:rsidP="00413F7C">
            <w:pPr>
              <w:tabs>
                <w:tab w:val="left" w:pos="2805"/>
              </w:tabs>
              <w:spacing w:after="0"/>
              <w:jc w:val="center"/>
              <w:rPr>
                <w:rFonts w:ascii="Arial" w:hAnsi="Arial" w:cs="Arial"/>
                <w:color w:val="000000" w:themeColor="text1"/>
                <w:sz w:val="24"/>
                <w:szCs w:val="24"/>
              </w:rPr>
            </w:pPr>
            <w:r>
              <w:rPr>
                <w:rFonts w:ascii="Arial" w:hAnsi="Arial" w:cs="Arial"/>
                <w:color w:val="000000" w:themeColor="text1"/>
                <w:sz w:val="24"/>
                <w:szCs w:val="24"/>
              </w:rPr>
              <w:t>14</w:t>
            </w:r>
            <w:r w:rsidR="00880F0F">
              <w:rPr>
                <w:rFonts w:ascii="Arial" w:hAnsi="Arial" w:cs="Arial"/>
                <w:color w:val="000000" w:themeColor="text1"/>
                <w:sz w:val="24"/>
                <w:szCs w:val="24"/>
              </w:rPr>
              <w:t>.02.201</w:t>
            </w:r>
            <w:r w:rsidR="00413F7C">
              <w:rPr>
                <w:rFonts w:ascii="Arial" w:hAnsi="Arial" w:cs="Arial"/>
                <w:color w:val="000000" w:themeColor="text1"/>
                <w:sz w:val="24"/>
                <w:szCs w:val="24"/>
              </w:rPr>
              <w:t>8</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Рок за достављање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Default="00F2579E" w:rsidP="00833774">
            <w:pPr>
              <w:tabs>
                <w:tab w:val="left" w:pos="2805"/>
              </w:tabs>
              <w:spacing w:after="0"/>
              <w:rPr>
                <w:rFonts w:ascii="Arial" w:hAnsi="Arial" w:cs="Arial"/>
                <w:color w:val="000000" w:themeColor="text1"/>
                <w:sz w:val="24"/>
                <w:szCs w:val="24"/>
              </w:rPr>
            </w:pPr>
            <w:r>
              <w:rPr>
                <w:rFonts w:ascii="Arial" w:hAnsi="Arial" w:cs="Arial"/>
                <w:color w:val="000000" w:themeColor="text1"/>
                <w:sz w:val="24"/>
                <w:szCs w:val="24"/>
              </w:rPr>
              <w:t>27</w:t>
            </w:r>
            <w:r w:rsidR="00880F0F">
              <w:rPr>
                <w:rFonts w:ascii="Arial" w:hAnsi="Arial" w:cs="Arial"/>
                <w:color w:val="000000" w:themeColor="text1"/>
                <w:sz w:val="24"/>
                <w:szCs w:val="24"/>
              </w:rPr>
              <w:t>.0</w:t>
            </w:r>
            <w:r w:rsidR="00D91DD6">
              <w:rPr>
                <w:rFonts w:ascii="Arial" w:hAnsi="Arial" w:cs="Arial"/>
                <w:color w:val="000000" w:themeColor="text1"/>
                <w:sz w:val="24"/>
                <w:szCs w:val="24"/>
              </w:rPr>
              <w:t>2</w:t>
            </w:r>
            <w:r w:rsidR="00880F0F">
              <w:rPr>
                <w:rFonts w:ascii="Arial" w:hAnsi="Arial" w:cs="Arial"/>
                <w:color w:val="000000" w:themeColor="text1"/>
                <w:sz w:val="24"/>
                <w:szCs w:val="24"/>
              </w:rPr>
              <w:t>.201</w:t>
            </w:r>
            <w:r w:rsidR="00413F7C">
              <w:rPr>
                <w:rFonts w:ascii="Arial" w:hAnsi="Arial" w:cs="Arial"/>
                <w:color w:val="000000" w:themeColor="text1"/>
                <w:sz w:val="24"/>
                <w:szCs w:val="24"/>
              </w:rPr>
              <w:t>8</w:t>
            </w:r>
            <w:r w:rsidR="00880F0F">
              <w:rPr>
                <w:rFonts w:ascii="Arial" w:hAnsi="Arial" w:cs="Arial"/>
                <w:color w:val="000000" w:themeColor="text1"/>
                <w:sz w:val="24"/>
                <w:szCs w:val="24"/>
              </w:rPr>
              <w:t>.године до 12:00 часова</w:t>
            </w:r>
          </w:p>
          <w:p w:rsidR="00880F0F" w:rsidRPr="00880F0F" w:rsidRDefault="00880F0F" w:rsidP="00833774">
            <w:pPr>
              <w:tabs>
                <w:tab w:val="left" w:pos="2805"/>
              </w:tabs>
              <w:spacing w:after="0"/>
              <w:rPr>
                <w:rFonts w:ascii="Arial" w:hAnsi="Arial" w:cs="Arial"/>
                <w:color w:val="000000" w:themeColor="text1"/>
                <w:sz w:val="24"/>
                <w:szCs w:val="24"/>
              </w:rPr>
            </w:pP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отварања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F2579E" w:rsidP="00413F7C">
            <w:pPr>
              <w:tabs>
                <w:tab w:val="left" w:pos="2805"/>
              </w:tabs>
              <w:spacing w:after="0"/>
              <w:rPr>
                <w:rFonts w:ascii="Arial" w:hAnsi="Arial" w:cs="Arial"/>
                <w:color w:val="000000" w:themeColor="text1"/>
                <w:sz w:val="24"/>
                <w:szCs w:val="24"/>
                <w:lang w:val="sr-Cyrl-CS"/>
              </w:rPr>
            </w:pPr>
            <w:r>
              <w:rPr>
                <w:rFonts w:ascii="Arial" w:hAnsi="Arial" w:cs="Arial"/>
                <w:color w:val="000000" w:themeColor="text1"/>
                <w:sz w:val="24"/>
                <w:szCs w:val="24"/>
              </w:rPr>
              <w:t>27</w:t>
            </w:r>
            <w:r w:rsidR="00D91DD6">
              <w:rPr>
                <w:rFonts w:ascii="Arial" w:hAnsi="Arial" w:cs="Arial"/>
                <w:color w:val="000000" w:themeColor="text1"/>
                <w:sz w:val="24"/>
                <w:szCs w:val="24"/>
                <w:lang w:val="sr-Cyrl-CS"/>
              </w:rPr>
              <w:t>.0</w:t>
            </w:r>
            <w:r w:rsidR="00D91DD6">
              <w:rPr>
                <w:rFonts w:ascii="Arial" w:hAnsi="Arial" w:cs="Arial"/>
                <w:color w:val="000000" w:themeColor="text1"/>
                <w:sz w:val="24"/>
                <w:szCs w:val="24"/>
              </w:rPr>
              <w:t>2</w:t>
            </w:r>
            <w:r w:rsidR="00D91DD6">
              <w:rPr>
                <w:rFonts w:ascii="Arial" w:hAnsi="Arial" w:cs="Arial"/>
                <w:color w:val="000000" w:themeColor="text1"/>
                <w:sz w:val="24"/>
                <w:szCs w:val="24"/>
                <w:lang w:val="sr-Cyrl-CS"/>
              </w:rPr>
              <w:t>.201</w:t>
            </w:r>
            <w:r w:rsidR="00413F7C">
              <w:rPr>
                <w:rFonts w:ascii="Arial" w:hAnsi="Arial" w:cs="Arial"/>
                <w:color w:val="000000" w:themeColor="text1"/>
                <w:sz w:val="24"/>
                <w:szCs w:val="24"/>
              </w:rPr>
              <w:t>8</w:t>
            </w:r>
            <w:r w:rsidR="00880F0F">
              <w:rPr>
                <w:rFonts w:ascii="Arial" w:hAnsi="Arial" w:cs="Arial"/>
                <w:color w:val="000000" w:themeColor="text1"/>
                <w:sz w:val="24"/>
                <w:szCs w:val="24"/>
                <w:lang w:val="sr-Cyrl-CS"/>
              </w:rPr>
              <w:t>.године у 12:30 часова</w:t>
            </w:r>
          </w:p>
        </w:tc>
      </w:tr>
    </w:tbl>
    <w:p w:rsidR="000A0C33" w:rsidRPr="00D70D10" w:rsidRDefault="000A0C33" w:rsidP="000A0C33">
      <w:pPr>
        <w:spacing w:after="0"/>
        <w:jc w:val="center"/>
        <w:rPr>
          <w:rFonts w:ascii="Arial" w:hAnsi="Arial" w:cs="Arial"/>
          <w:i/>
          <w:iCs/>
          <w:color w:val="000000" w:themeColor="text1"/>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b/>
          <w:bCs/>
          <w:sz w:val="24"/>
          <w:szCs w:val="24"/>
        </w:rPr>
      </w:pPr>
      <w:r>
        <w:rPr>
          <w:rFonts w:ascii="Arial" w:hAnsi="Arial" w:cs="Arial"/>
          <w:b/>
          <w:i/>
          <w:iCs/>
          <w:sz w:val="24"/>
          <w:szCs w:val="24"/>
        </w:rPr>
        <w:t>Фебруар.</w:t>
      </w:r>
      <w:r w:rsidR="00D91DD6">
        <w:rPr>
          <w:rFonts w:ascii="Arial" w:hAnsi="Arial" w:cs="Arial"/>
          <w:b/>
          <w:bCs/>
          <w:sz w:val="24"/>
          <w:szCs w:val="24"/>
        </w:rPr>
        <w:t>201</w:t>
      </w:r>
      <w:r w:rsidR="00413F7C">
        <w:rPr>
          <w:rFonts w:ascii="Arial" w:hAnsi="Arial" w:cs="Arial"/>
          <w:b/>
          <w:bCs/>
          <w:sz w:val="24"/>
          <w:szCs w:val="24"/>
        </w:rPr>
        <w:t>8</w:t>
      </w:r>
      <w:r>
        <w:rPr>
          <w:rFonts w:ascii="Arial" w:hAnsi="Arial" w:cs="Arial"/>
          <w:b/>
          <w:bCs/>
          <w:sz w:val="24"/>
          <w:szCs w:val="24"/>
        </w:rPr>
        <w:t>. године</w:t>
      </w:r>
    </w:p>
    <w:p w:rsidR="00530CFC" w:rsidRPr="00530CFC" w:rsidRDefault="00530CFC" w:rsidP="000A0C33">
      <w:pPr>
        <w:spacing w:after="0"/>
        <w:jc w:val="center"/>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Pr="001969DE"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и 61. Закона о јавним набавкама („Сл. гласник РС” бр. 124/2012,</w:t>
      </w:r>
      <w:r w:rsidR="001E2CD3">
        <w:rPr>
          <w:rFonts w:ascii="Arial" w:eastAsia="TimesNewRomanPSMT" w:hAnsi="Arial" w:cs="Arial"/>
          <w:sz w:val="24"/>
          <w:szCs w:val="24"/>
        </w:rPr>
        <w:t>14/2015 и 68/2015</w:t>
      </w:r>
      <w:r>
        <w:rPr>
          <w:rFonts w:ascii="Arial" w:eastAsia="TimesNewRomanPSMT" w:hAnsi="Arial" w:cs="Arial"/>
          <w:sz w:val="24"/>
          <w:szCs w:val="24"/>
        </w:rPr>
        <w:t xml:space="preserve"> у даљем тексту: Закон), чл. 6. Правилника о обавезним елементима конкурсне </w:t>
      </w:r>
      <w:r w:rsidRPr="00D70D10">
        <w:rPr>
          <w:rFonts w:ascii="Arial" w:eastAsia="TimesNewRomanPSMT" w:hAnsi="Arial" w:cs="Arial"/>
          <w:color w:val="000000" w:themeColor="text1"/>
          <w:sz w:val="24"/>
          <w:szCs w:val="24"/>
        </w:rPr>
        <w:t xml:space="preserve">документације у поступцима јавних набавки и начину </w:t>
      </w:r>
      <w:r w:rsidRPr="001969DE">
        <w:rPr>
          <w:rFonts w:ascii="Arial" w:eastAsia="TimesNewRomanPSMT" w:hAnsi="Arial" w:cs="Arial"/>
          <w:sz w:val="24"/>
          <w:szCs w:val="24"/>
        </w:rPr>
        <w:t xml:space="preserve">доказивања испуњености </w:t>
      </w:r>
      <w:r w:rsidR="00E17406" w:rsidRPr="001969DE">
        <w:rPr>
          <w:rFonts w:ascii="Arial" w:eastAsia="TimesNewRomanPSMT" w:hAnsi="Arial" w:cs="Arial"/>
          <w:sz w:val="24"/>
          <w:szCs w:val="24"/>
        </w:rPr>
        <w:t>услова („Сл. гласник РС” бр. 86</w:t>
      </w:r>
      <w:r w:rsidRPr="001969DE">
        <w:rPr>
          <w:rFonts w:ascii="Arial" w:eastAsia="TimesNewRomanPSMT" w:hAnsi="Arial" w:cs="Arial"/>
          <w:sz w:val="24"/>
          <w:szCs w:val="24"/>
        </w:rPr>
        <w:t>/201</w:t>
      </w:r>
      <w:r w:rsidR="00E17406" w:rsidRPr="001969DE">
        <w:rPr>
          <w:rFonts w:ascii="Arial" w:eastAsia="TimesNewRomanPSMT" w:hAnsi="Arial" w:cs="Arial"/>
          <w:sz w:val="24"/>
          <w:szCs w:val="24"/>
        </w:rPr>
        <w:t>5</w:t>
      </w:r>
      <w:r w:rsidRPr="001969DE">
        <w:rPr>
          <w:rFonts w:ascii="Arial" w:eastAsia="TimesNewRomanPSMT" w:hAnsi="Arial" w:cs="Arial"/>
          <w:sz w:val="24"/>
          <w:szCs w:val="24"/>
        </w:rPr>
        <w:t xml:space="preserve">), </w:t>
      </w:r>
      <w:r w:rsidRPr="001969DE">
        <w:rPr>
          <w:rFonts w:ascii="Arial" w:hAnsi="Arial" w:cs="Arial"/>
          <w:sz w:val="24"/>
          <w:szCs w:val="24"/>
        </w:rPr>
        <w:t>Одлуке о покретању поступка јавне набавке број</w:t>
      </w:r>
      <w:r w:rsidR="00520563" w:rsidRPr="001969DE">
        <w:rPr>
          <w:rFonts w:ascii="Arial" w:hAnsi="Arial" w:cs="Arial"/>
          <w:sz w:val="24"/>
          <w:szCs w:val="24"/>
        </w:rPr>
        <w:t xml:space="preserve"> </w:t>
      </w:r>
      <w:r w:rsidR="00D91DD6">
        <w:rPr>
          <w:rFonts w:ascii="Arial" w:hAnsi="Arial" w:cs="Arial"/>
          <w:sz w:val="24"/>
          <w:szCs w:val="24"/>
        </w:rPr>
        <w:t>3</w:t>
      </w:r>
      <w:r w:rsidRPr="001969DE">
        <w:rPr>
          <w:rFonts w:ascii="Arial" w:hAnsi="Arial" w:cs="Arial"/>
          <w:sz w:val="24"/>
          <w:szCs w:val="24"/>
        </w:rPr>
        <w:t>/201</w:t>
      </w:r>
      <w:r w:rsidR="00413F7C">
        <w:rPr>
          <w:rFonts w:ascii="Arial" w:hAnsi="Arial" w:cs="Arial"/>
          <w:sz w:val="24"/>
          <w:szCs w:val="24"/>
        </w:rPr>
        <w:t>8</w:t>
      </w:r>
      <w:r w:rsidRPr="001969DE">
        <w:rPr>
          <w:rFonts w:ascii="Arial" w:hAnsi="Arial" w:cs="Arial"/>
          <w:sz w:val="24"/>
          <w:szCs w:val="24"/>
        </w:rPr>
        <w:t xml:space="preserve"> дел.бр:</w:t>
      </w:r>
      <w:r w:rsidR="00413F7C">
        <w:rPr>
          <w:rFonts w:ascii="Arial" w:hAnsi="Arial" w:cs="Arial"/>
          <w:sz w:val="24"/>
          <w:szCs w:val="24"/>
        </w:rPr>
        <w:t>17</w:t>
      </w:r>
      <w:r w:rsidR="00BC17A1" w:rsidRPr="00530CFC">
        <w:rPr>
          <w:rFonts w:ascii="Arial" w:hAnsi="Arial" w:cs="Arial"/>
          <w:sz w:val="24"/>
          <w:szCs w:val="24"/>
        </w:rPr>
        <w:t>5</w:t>
      </w:r>
      <w:r w:rsidRPr="00530CFC">
        <w:rPr>
          <w:rFonts w:ascii="Arial" w:hAnsi="Arial" w:cs="Arial"/>
          <w:sz w:val="24"/>
          <w:szCs w:val="24"/>
        </w:rPr>
        <w:t xml:space="preserve"> </w:t>
      </w:r>
      <w:r w:rsidRPr="001969DE">
        <w:rPr>
          <w:rFonts w:ascii="Arial" w:hAnsi="Arial" w:cs="Arial"/>
          <w:sz w:val="24"/>
          <w:szCs w:val="24"/>
        </w:rPr>
        <w:t>и</w:t>
      </w:r>
      <w:r w:rsidRPr="001969DE">
        <w:rPr>
          <w:rFonts w:ascii="Arial" w:hAnsi="Arial" w:cs="Arial"/>
          <w:i/>
          <w:sz w:val="24"/>
          <w:szCs w:val="24"/>
        </w:rPr>
        <w:t xml:space="preserve"> </w:t>
      </w:r>
      <w:r w:rsidRPr="001969DE">
        <w:rPr>
          <w:rFonts w:ascii="Arial" w:hAnsi="Arial" w:cs="Arial"/>
          <w:sz w:val="24"/>
          <w:szCs w:val="24"/>
        </w:rPr>
        <w:t>Решења</w:t>
      </w:r>
      <w:r w:rsidRPr="001969DE">
        <w:rPr>
          <w:rFonts w:ascii="Arial" w:hAnsi="Arial" w:cs="Arial"/>
          <w:i/>
          <w:sz w:val="24"/>
          <w:szCs w:val="24"/>
        </w:rPr>
        <w:t xml:space="preserve"> о </w:t>
      </w:r>
      <w:r w:rsidRPr="001969DE">
        <w:rPr>
          <w:rFonts w:ascii="Arial" w:hAnsi="Arial" w:cs="Arial"/>
          <w:sz w:val="24"/>
          <w:szCs w:val="24"/>
        </w:rPr>
        <w:t>образовању комисије за јавну набавку</w:t>
      </w:r>
      <w:r w:rsidRPr="001969DE">
        <w:rPr>
          <w:rFonts w:ascii="Arial" w:hAnsi="Arial" w:cs="Arial"/>
          <w:i/>
          <w:sz w:val="24"/>
          <w:szCs w:val="24"/>
        </w:rPr>
        <w:t>,</w:t>
      </w:r>
      <w:r w:rsidRPr="001969DE">
        <w:rPr>
          <w:rFonts w:ascii="Arial" w:hAnsi="Arial" w:cs="Arial"/>
          <w:sz w:val="24"/>
          <w:szCs w:val="24"/>
        </w:rPr>
        <w:t xml:space="preserve"> за спровођење поступка јавне </w:t>
      </w:r>
      <w:r w:rsidRPr="001969DE">
        <w:rPr>
          <w:rFonts w:ascii="Arial" w:hAnsi="Arial" w:cs="Arial"/>
          <w:i/>
          <w:sz w:val="24"/>
          <w:szCs w:val="24"/>
        </w:rPr>
        <w:t>набавке</w:t>
      </w:r>
      <w:r w:rsidRPr="001969DE">
        <w:rPr>
          <w:rFonts w:ascii="Arial" w:hAnsi="Arial" w:cs="Arial"/>
          <w:sz w:val="24"/>
          <w:szCs w:val="24"/>
        </w:rPr>
        <w:t xml:space="preserve"> број </w:t>
      </w:r>
      <w:r w:rsidR="00D91DD6">
        <w:rPr>
          <w:rFonts w:ascii="Arial" w:hAnsi="Arial" w:cs="Arial"/>
          <w:sz w:val="24"/>
          <w:szCs w:val="24"/>
        </w:rPr>
        <w:t>3</w:t>
      </w:r>
      <w:r w:rsidRPr="001969DE">
        <w:rPr>
          <w:rFonts w:ascii="Arial" w:hAnsi="Arial" w:cs="Arial"/>
          <w:sz w:val="24"/>
          <w:szCs w:val="24"/>
        </w:rPr>
        <w:t>/201</w:t>
      </w:r>
      <w:r w:rsidR="00413F7C">
        <w:rPr>
          <w:rFonts w:ascii="Arial" w:hAnsi="Arial" w:cs="Arial"/>
          <w:sz w:val="24"/>
          <w:szCs w:val="24"/>
        </w:rPr>
        <w:t>8</w:t>
      </w:r>
      <w:r w:rsidR="00520563" w:rsidRPr="001969DE">
        <w:rPr>
          <w:rFonts w:ascii="Arial" w:hAnsi="Arial" w:cs="Arial"/>
          <w:sz w:val="24"/>
          <w:szCs w:val="24"/>
        </w:rPr>
        <w:t xml:space="preserve"> дел.бр:</w:t>
      </w:r>
      <w:r w:rsidR="00413F7C">
        <w:rPr>
          <w:rFonts w:ascii="Arial" w:hAnsi="Arial" w:cs="Arial"/>
          <w:sz w:val="24"/>
          <w:szCs w:val="24"/>
        </w:rPr>
        <w:t>17</w:t>
      </w:r>
      <w:r w:rsidR="00BC17A1" w:rsidRPr="00530CFC">
        <w:rPr>
          <w:rFonts w:ascii="Arial" w:hAnsi="Arial" w:cs="Arial"/>
          <w:sz w:val="24"/>
          <w:szCs w:val="24"/>
        </w:rPr>
        <w:t>5</w:t>
      </w:r>
      <w:r w:rsidRPr="00530CFC">
        <w:rPr>
          <w:rFonts w:ascii="Arial" w:hAnsi="Arial" w:cs="Arial"/>
          <w:sz w:val="24"/>
          <w:szCs w:val="24"/>
        </w:rPr>
        <w:t>/1</w:t>
      </w:r>
      <w:r w:rsidRPr="001969DE">
        <w:rPr>
          <w:rFonts w:ascii="Arial" w:hAnsi="Arial" w:cs="Arial"/>
          <w:sz w:val="24"/>
          <w:szCs w:val="24"/>
        </w:rPr>
        <w:t>, припремљена је:</w:t>
      </w:r>
    </w:p>
    <w:p w:rsidR="000A0C33" w:rsidRDefault="000A0C33" w:rsidP="000A0C33">
      <w:pPr>
        <w:spacing w:after="0"/>
        <w:ind w:firstLine="72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0A0C33" w:rsidRDefault="000A0C33" w:rsidP="000A0C33">
      <w:pPr>
        <w:shd w:val="clear" w:color="auto" w:fill="C6D9F1"/>
        <w:spacing w:after="0"/>
        <w:jc w:val="center"/>
        <w:rPr>
          <w:rFonts w:ascii="Arial" w:eastAsia="TimesNewRomanPS-BoldMT" w:hAnsi="Arial" w:cs="Arial"/>
          <w:b/>
          <w:bCs/>
          <w:sz w:val="24"/>
          <w:szCs w:val="24"/>
          <w:lang w:val="ru-RU"/>
        </w:rPr>
      </w:pPr>
    </w:p>
    <w:p w:rsidR="000A0C33" w:rsidRPr="000A0C33" w:rsidRDefault="000A0C33" w:rsidP="000A0C33">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за јавну набавку мале вредности –</w:t>
      </w:r>
      <w:r w:rsidRPr="003741FF">
        <w:rPr>
          <w:rFonts w:ascii="Arial" w:eastAsia="TimesNewRomanPS-BoldMT" w:hAnsi="Arial" w:cs="Arial"/>
          <w:b/>
          <w:bCs/>
          <w:sz w:val="24"/>
          <w:szCs w:val="24"/>
        </w:rPr>
        <w:t>ШЉУНАК ,</w:t>
      </w:r>
      <w:r w:rsidR="0089586C">
        <w:rPr>
          <w:rFonts w:ascii="Arial" w:eastAsia="TimesNewRomanPS-BoldMT" w:hAnsi="Arial" w:cs="Arial"/>
          <w:b/>
          <w:bCs/>
          <w:sz w:val="24"/>
          <w:szCs w:val="24"/>
        </w:rPr>
        <w:t xml:space="preserve"> ПЕСАК,</w:t>
      </w:r>
      <w:r w:rsidRPr="003741FF">
        <w:rPr>
          <w:rFonts w:ascii="Arial" w:eastAsia="TimesNewRomanPS-BoldMT" w:hAnsi="Arial" w:cs="Arial"/>
          <w:b/>
          <w:bCs/>
          <w:sz w:val="24"/>
          <w:szCs w:val="24"/>
        </w:rPr>
        <w:t>ДРОБЉЕН КАМЕН И АГРЕГАТИ  ЈНМВ бр</w:t>
      </w:r>
      <w:r w:rsidR="00D91DD6">
        <w:rPr>
          <w:rFonts w:ascii="Arial" w:eastAsia="TimesNewRomanPS-BoldMT" w:hAnsi="Arial" w:cs="Arial"/>
          <w:b/>
          <w:bCs/>
          <w:sz w:val="24"/>
          <w:szCs w:val="24"/>
        </w:rPr>
        <w:t>. 3/201</w:t>
      </w:r>
      <w:r w:rsidR="00413F7C">
        <w:rPr>
          <w:rFonts w:ascii="Arial" w:eastAsia="TimesNewRomanPS-BoldMT" w:hAnsi="Arial" w:cs="Arial"/>
          <w:b/>
          <w:bCs/>
          <w:sz w:val="24"/>
          <w:szCs w:val="24"/>
        </w:rPr>
        <w:t>8</w:t>
      </w:r>
    </w:p>
    <w:p w:rsidR="000A0C33" w:rsidRDefault="000A0C33" w:rsidP="000A0C33">
      <w:pPr>
        <w:spacing w:after="0"/>
        <w:jc w:val="both"/>
        <w:rPr>
          <w:rFonts w:ascii="Arial" w:eastAsia="TimesNewRomanPS-BoldMT" w:hAnsi="Arial" w:cs="Arial"/>
          <w:b/>
          <w:bCs/>
          <w:color w:val="FF0000"/>
          <w:sz w:val="24"/>
          <w:szCs w:val="24"/>
        </w:rPr>
      </w:pPr>
    </w:p>
    <w:p w:rsidR="000A0C33"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t>Конкурсна документација садржи:</w:t>
      </w:r>
    </w:p>
    <w:p w:rsidR="000A0C3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tbl>
      <w:tblPr>
        <w:tblW w:w="9270" w:type="dxa"/>
        <w:tblInd w:w="-15" w:type="dxa"/>
        <w:tblLayout w:type="fixed"/>
        <w:tblLook w:val="04A0"/>
      </w:tblPr>
      <w:tblGrid>
        <w:gridCol w:w="1552"/>
        <w:gridCol w:w="6128"/>
        <w:gridCol w:w="1590"/>
      </w:tblGrid>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i/>
                <w:sz w:val="24"/>
                <w:szCs w:val="24"/>
              </w:rPr>
            </w:pPr>
            <w:bookmarkStart w:id="0" w:name="_GoBack"/>
            <w:bookmarkEnd w:id="0"/>
            <w:r>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eastAsia="TimesNewRomanPSMT" w:hAnsi="Arial" w:cs="Arial"/>
                <w:b/>
                <w:i/>
                <w:sz w:val="24"/>
                <w:szCs w:val="24"/>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bCs/>
                <w:iCs/>
                <w:sz w:val="24"/>
                <w:szCs w:val="24"/>
              </w:rPr>
            </w:pPr>
            <w:r>
              <w:rPr>
                <w:rFonts w:ascii="Arial" w:eastAsia="TimesNewRomanPSMT" w:hAnsi="Arial" w:cs="Arial"/>
                <w:b/>
                <w:i/>
                <w:sz w:val="24"/>
                <w:szCs w:val="24"/>
              </w:rPr>
              <w:t>Страна</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hAnsi="Arial" w:cs="Arial"/>
                <w:bCs/>
                <w:iCs/>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sz w:val="24"/>
                <w:szCs w:val="24"/>
                <w:lang w:val="sr-Cyrl-CS"/>
              </w:rPr>
              <w:t>о</w:t>
            </w:r>
            <w:r>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4</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lang w:val="ru-RU"/>
              </w:rPr>
            </w:pPr>
            <w:r>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DE050D"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10-11</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12</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DE050D">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DE050D">
              <w:rPr>
                <w:rFonts w:ascii="Arial" w:eastAsia="TimesNewRomanPSMT" w:hAnsi="Arial" w:cs="Arial"/>
                <w:sz w:val="24"/>
                <w:szCs w:val="24"/>
              </w:rPr>
              <w:t>9</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1969DE"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1969DE">
              <w:rPr>
                <w:rFonts w:ascii="Arial" w:eastAsia="TimesNewRomanPSMT" w:hAnsi="Arial" w:cs="Arial"/>
                <w:sz w:val="24"/>
                <w:szCs w:val="24"/>
              </w:rPr>
              <w:t>5</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1969DE"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1969DE">
              <w:rPr>
                <w:rFonts w:ascii="Arial" w:eastAsia="TimesNewRomanPSMT" w:hAnsi="Arial" w:cs="Arial"/>
                <w:sz w:val="24"/>
                <w:szCs w:val="24"/>
              </w:rPr>
              <w:t>6</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right w:val="nil"/>
            </w:tcBorders>
            <w:hideMark/>
          </w:tcPr>
          <w:p w:rsidR="000A0C33" w:rsidRPr="00F6539D" w:rsidRDefault="000A0C33" w:rsidP="00F6539D">
            <w:pPr>
              <w:spacing w:before="100" w:beforeAutospacing="1" w:after="0"/>
              <w:rPr>
                <w:rFonts w:ascii="Arial" w:eastAsia="TimesNewRomanPSMT" w:hAnsi="Arial" w:cs="Arial"/>
                <w:sz w:val="24"/>
                <w:szCs w:val="24"/>
              </w:rPr>
            </w:pPr>
            <w:r>
              <w:rPr>
                <w:rFonts w:ascii="Arial" w:eastAsia="TimesNewRomanPSMT" w:hAnsi="Arial" w:cs="Arial"/>
                <w:sz w:val="24"/>
                <w:szCs w:val="24"/>
              </w:rPr>
              <w:t xml:space="preserve">Изјава понуђача </w:t>
            </w:r>
            <w:r w:rsidR="00F6539D">
              <w:rPr>
                <w:rFonts w:ascii="Arial" w:eastAsia="TimesNewRomanPSMT" w:hAnsi="Arial" w:cs="Arial"/>
                <w:sz w:val="24"/>
                <w:szCs w:val="24"/>
              </w:rPr>
              <w:t xml:space="preserve">о техничким и каровским капацитетима </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F6539D"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1969DE">
              <w:rPr>
                <w:rFonts w:ascii="Arial" w:eastAsia="TimesNewRomanPSMT" w:hAnsi="Arial" w:cs="Arial"/>
                <w:sz w:val="24"/>
                <w:szCs w:val="24"/>
              </w:rPr>
              <w:t>7</w:t>
            </w:r>
            <w:r w:rsidR="00F6539D">
              <w:rPr>
                <w:rFonts w:ascii="Arial" w:eastAsia="TimesNewRomanPSMT" w:hAnsi="Arial" w:cs="Arial"/>
                <w:sz w:val="24"/>
                <w:szCs w:val="24"/>
              </w:rPr>
              <w:t>-38</w:t>
            </w:r>
          </w:p>
        </w:tc>
      </w:tr>
    </w:tbl>
    <w:p w:rsidR="000A0C33" w:rsidRDefault="000A0C33" w:rsidP="000A0C33">
      <w:pPr>
        <w:spacing w:after="0"/>
        <w:jc w:val="both"/>
        <w:rPr>
          <w:rFonts w:ascii="Arial" w:eastAsia="TimesNewRomanPSMT" w:hAnsi="Arial" w:cs="Arial"/>
          <w:sz w:val="24"/>
          <w:szCs w:val="24"/>
        </w:rPr>
      </w:pPr>
    </w:p>
    <w:p w:rsidR="00F6539D" w:rsidRDefault="00F6539D" w:rsidP="00F6539D">
      <w:pPr>
        <w:spacing w:after="0"/>
        <w:jc w:val="center"/>
        <w:rPr>
          <w:rFonts w:ascii="Arial" w:eastAsia="TimesNewRomanPSMT" w:hAnsi="Arial" w:cs="Arial"/>
          <w:sz w:val="24"/>
          <w:szCs w:val="24"/>
        </w:rPr>
      </w:pPr>
      <w:r>
        <w:rPr>
          <w:rFonts w:ascii="Arial" w:eastAsia="TimesNewRomanPSMT" w:hAnsi="Arial" w:cs="Arial"/>
          <w:sz w:val="24"/>
          <w:szCs w:val="24"/>
        </w:rPr>
        <w:t>Укупан број страна 38</w:t>
      </w:r>
    </w:p>
    <w:p w:rsidR="00F6539D" w:rsidRPr="00F6539D" w:rsidRDefault="00F6539D" w:rsidP="00F6539D">
      <w:pPr>
        <w:spacing w:after="0"/>
        <w:jc w:val="center"/>
        <w:rPr>
          <w:rFonts w:ascii="Arial" w:eastAsia="TimesNewRomanPSMT" w:hAnsi="Arial" w:cs="Arial"/>
          <w:sz w:val="24"/>
          <w:szCs w:val="24"/>
        </w:rPr>
      </w:pPr>
    </w:p>
    <w:p w:rsidR="005679E8" w:rsidRPr="005679E8" w:rsidRDefault="005679E8" w:rsidP="005679E8">
      <w:pPr>
        <w:suppressAutoHyphens/>
        <w:spacing w:after="0" w:line="480" w:lineRule="auto"/>
        <w:rPr>
          <w:rFonts w:ascii="Arial" w:eastAsia="Arial Unicode MS" w:hAnsi="Arial" w:cs="Arial"/>
          <w:b/>
          <w:bCs/>
          <w:color w:val="000000"/>
          <w:kern w:val="2"/>
          <w:sz w:val="20"/>
          <w:szCs w:val="20"/>
          <w:lang w:val="ru-RU" w:eastAsia="ar-SA"/>
        </w:rPr>
      </w:pPr>
      <w:r w:rsidRPr="005679E8">
        <w:rPr>
          <w:rFonts w:ascii="Arial" w:eastAsia="Arial Unicode MS" w:hAnsi="Arial" w:cs="Arial"/>
          <w:b/>
          <w:bCs/>
          <w:color w:val="000000"/>
          <w:kern w:val="2"/>
          <w:sz w:val="20"/>
          <w:szCs w:val="20"/>
          <w:u w:val="single"/>
          <w:lang w:val="ru-RU" w:eastAsia="ar-SA"/>
        </w:rPr>
        <w:lastRenderedPageBreak/>
        <w:t>НАПОМЕНА</w:t>
      </w:r>
      <w:r w:rsidRPr="005679E8">
        <w:rPr>
          <w:rFonts w:ascii="Arial" w:eastAsia="Arial Unicode MS" w:hAnsi="Arial" w:cs="Arial"/>
          <w:b/>
          <w:bCs/>
          <w:color w:val="000000"/>
          <w:kern w:val="2"/>
          <w:sz w:val="20"/>
          <w:szCs w:val="20"/>
          <w:lang w:val="ru-RU" w:eastAsia="ar-SA"/>
        </w:rPr>
        <w:t xml:space="preserve">: </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Arial Unicode MS" w:hAnsi="Arial" w:cs="Arial"/>
          <w:b/>
          <w:bCs/>
          <w:color w:val="000000"/>
          <w:kern w:val="2"/>
          <w:sz w:val="20"/>
          <w:szCs w:val="20"/>
          <w:lang w:val="ru-RU" w:eastAsia="ar-SA"/>
        </w:rPr>
        <w:t xml:space="preserve">Приликом </w:t>
      </w:r>
      <w:r w:rsidRPr="005679E8">
        <w:rPr>
          <w:rFonts w:ascii="Arial" w:eastAsia="Arial Unicode MS" w:hAnsi="Arial" w:cs="Arial"/>
          <w:b/>
          <w:bCs/>
          <w:color w:val="000000"/>
          <w:kern w:val="2"/>
          <w:sz w:val="20"/>
          <w:szCs w:val="20"/>
          <w:lang w:val="sr-Cyrl-CS" w:eastAsia="ar-SA"/>
        </w:rPr>
        <w:t>припреме</w:t>
      </w:r>
      <w:r w:rsidRPr="005679E8">
        <w:rPr>
          <w:rFonts w:ascii="Arial" w:eastAsia="Arial Unicode MS" w:hAnsi="Arial" w:cs="Arial"/>
          <w:b/>
          <w:bCs/>
          <w:color w:val="000000"/>
          <w:kern w:val="2"/>
          <w:sz w:val="20"/>
          <w:szCs w:val="20"/>
          <w:lang w:val="ru-RU" w:eastAsia="ar-SA"/>
        </w:rPr>
        <w:t xml:space="preserve">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к</w:t>
      </w:r>
      <w:r w:rsidRPr="005679E8">
        <w:rPr>
          <w:rFonts w:ascii="Arial" w:eastAsia="Arial Unicode MS" w:hAnsi="Arial" w:cs="Arial"/>
          <w:b/>
          <w:bCs/>
          <w:color w:val="000000"/>
          <w:kern w:val="2"/>
          <w:sz w:val="20"/>
          <w:szCs w:val="20"/>
          <w:lang w:eastAsia="ar-SA"/>
        </w:rPr>
        <w:t>a</w:t>
      </w:r>
      <w:r w:rsidRPr="005679E8">
        <w:rPr>
          <w:rFonts w:ascii="Arial" w:eastAsia="Arial Unicode MS" w:hAnsi="Arial" w:cs="Arial"/>
          <w:b/>
          <w:bCs/>
          <w:color w:val="000000"/>
          <w:kern w:val="2"/>
          <w:sz w:val="20"/>
          <w:szCs w:val="20"/>
          <w:lang w:val="ru-RU" w:eastAsia="ar-SA"/>
        </w:rPr>
        <w:t xml:space="preserve">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 гласник РС“, бр. 124/12, 4/2015 и 68/2015) дужан да све измене и допуне конкурсне документације објави на Порталу јавних набавки. </w:t>
      </w:r>
      <w:r w:rsidRPr="005679E8">
        <w:rPr>
          <w:rFonts w:ascii="Arial" w:eastAsia="Arial Unicode MS" w:hAnsi="Arial" w:cs="Arial"/>
          <w:b/>
          <w:color w:val="000000"/>
          <w:kern w:val="2"/>
          <w:sz w:val="20"/>
          <w:szCs w:val="20"/>
          <w:lang w:val="ru-RU" w:eastAsia="ar-SA"/>
        </w:rPr>
        <w:t>У складу са чланом 63. став 2. и 3. Закона о јавним набавкама</w:t>
      </w:r>
      <w:r w:rsidRPr="005679E8">
        <w:rPr>
          <w:rFonts w:ascii="Arial" w:eastAsia="Arial Unicode MS" w:hAnsi="Arial" w:cs="Arial"/>
          <w:b/>
          <w:bCs/>
          <w:color w:val="000000"/>
          <w:kern w:val="2"/>
          <w:sz w:val="20"/>
          <w:szCs w:val="20"/>
          <w:lang w:val="ru-RU" w:eastAsia="ar-SA"/>
        </w:rPr>
        <w:t xml:space="preserve">, наручилац ће </w:t>
      </w:r>
      <w:r w:rsidRPr="005679E8">
        <w:rPr>
          <w:rFonts w:ascii="Arial" w:eastAsia="Arial Unicode MS" w:hAnsi="Arial" w:cs="Arial"/>
          <w:b/>
          <w:color w:val="000000"/>
          <w:kern w:val="2"/>
          <w:sz w:val="20"/>
          <w:szCs w:val="20"/>
          <w:lang w:val="ru-RU" w:eastAsia="ar-SA"/>
        </w:rPr>
        <w:t>додатне информације или појашњења у вези са припремањем понуде објавити на Порталу јавних набавки.</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Times New Roman" w:hAnsi="Arial" w:cs="Arial"/>
          <w:b/>
          <w:color w:val="000000"/>
          <w:sz w:val="20"/>
          <w:szCs w:val="20"/>
          <w:shd w:val="clear" w:color="auto" w:fill="FFFFFF"/>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679E8" w:rsidRPr="005679E8" w:rsidRDefault="005679E8" w:rsidP="005679E8">
      <w:pPr>
        <w:pStyle w:val="NormalWeb"/>
        <w:spacing w:before="0" w:beforeAutospacing="0" w:after="0"/>
        <w:ind w:firstLine="720"/>
        <w:jc w:val="both"/>
        <w:rPr>
          <w:rFonts w:ascii="Arial" w:hAnsi="Arial" w:cs="Arial"/>
          <w:b/>
          <w:color w:val="000000"/>
          <w:sz w:val="20"/>
          <w:szCs w:val="20"/>
          <w:lang w:val="sr-Cyrl-CS"/>
        </w:rPr>
      </w:pPr>
      <w:r w:rsidRPr="005679E8">
        <w:rPr>
          <w:rFonts w:ascii="Arial" w:hAnsi="Arial" w:cs="Arial"/>
          <w:b/>
          <w:color w:val="000000"/>
          <w:sz w:val="20"/>
          <w:szCs w:val="20"/>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извршено достављање.</w:t>
      </w:r>
    </w:p>
    <w:p w:rsidR="000A0C33" w:rsidRPr="001E2CD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  ОПШТИ ПОДАЦИ О ЈАВНОЈ НАБАВЦИ</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Подаци о наручиоцу</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w:t>
      </w:r>
      <w:r>
        <w:rPr>
          <w:rFonts w:ascii="Arial" w:hAnsi="Arial" w:cs="Arial"/>
          <w:b/>
          <w:sz w:val="24"/>
          <w:szCs w:val="24"/>
        </w:rPr>
        <w:t>Јавно Предузеће за путеве и стамбено комуналну делатност</w:t>
      </w:r>
      <w:r>
        <w:rPr>
          <w:rFonts w:ascii="Arial" w:hAnsi="Arial" w:cs="Arial"/>
          <w:sz w:val="24"/>
          <w:szCs w:val="24"/>
        </w:rPr>
        <w:t xml:space="preserve"> </w:t>
      </w:r>
    </w:p>
    <w:p w:rsidR="000A0C33" w:rsidRPr="00413F7C" w:rsidRDefault="000A0C33" w:rsidP="000A0C33">
      <w:pPr>
        <w:spacing w:after="0"/>
        <w:jc w:val="both"/>
        <w:rPr>
          <w:rFonts w:ascii="Arial" w:hAnsi="Arial" w:cs="Arial"/>
          <w:b/>
          <w:sz w:val="24"/>
          <w:szCs w:val="24"/>
        </w:rPr>
      </w:pPr>
      <w:r>
        <w:rPr>
          <w:rFonts w:ascii="Arial" w:hAnsi="Arial" w:cs="Arial"/>
          <w:sz w:val="24"/>
          <w:szCs w:val="24"/>
          <w:lang w:val="sr-Cyrl-CS"/>
        </w:rPr>
        <w:t>Адреса</w:t>
      </w:r>
      <w:r>
        <w:rPr>
          <w:rFonts w:ascii="Arial" w:hAnsi="Arial" w:cs="Arial"/>
          <w:b/>
          <w:sz w:val="24"/>
          <w:szCs w:val="24"/>
          <w:lang w:val="sr-Cyrl-CS"/>
        </w:rPr>
        <w:t>:</w:t>
      </w:r>
      <w:r w:rsidR="00413F7C">
        <w:rPr>
          <w:rFonts w:ascii="Arial" w:hAnsi="Arial" w:cs="Arial"/>
          <w:b/>
          <w:iCs/>
          <w:sz w:val="24"/>
          <w:szCs w:val="24"/>
          <w:lang w:val="sr-Cyrl-CS"/>
        </w:rPr>
        <w:t xml:space="preserve"> Алексинац </w:t>
      </w:r>
      <w:r w:rsidR="00413F7C">
        <w:rPr>
          <w:rFonts w:ascii="Arial" w:hAnsi="Arial" w:cs="Arial"/>
          <w:b/>
          <w:iCs/>
          <w:sz w:val="24"/>
          <w:szCs w:val="24"/>
        </w:rPr>
        <w:t>Душана Тривунца 7/2</w:t>
      </w:r>
    </w:p>
    <w:p w:rsidR="000A0C33" w:rsidRPr="00B148AB" w:rsidRDefault="000A0C33" w:rsidP="00B148AB">
      <w:pPr>
        <w:spacing w:after="0" w:line="480" w:lineRule="auto"/>
        <w:jc w:val="both"/>
        <w:rPr>
          <w:rFonts w:ascii="Arial" w:hAnsi="Arial" w:cs="Arial"/>
          <w:sz w:val="24"/>
          <w:szCs w:val="24"/>
        </w:rPr>
      </w:pPr>
      <w:r>
        <w:rPr>
          <w:rFonts w:ascii="Arial" w:hAnsi="Arial" w:cs="Arial"/>
          <w:sz w:val="24"/>
          <w:szCs w:val="24"/>
          <w:lang w:val="sr-Cyrl-CS"/>
        </w:rPr>
        <w:t>Интернет страница:</w:t>
      </w:r>
      <w:r w:rsidR="00B148AB">
        <w:rPr>
          <w:rFonts w:ascii="Arial" w:hAnsi="Arial" w:cs="Arial"/>
          <w:b/>
          <w:i/>
          <w:sz w:val="24"/>
          <w:szCs w:val="24"/>
        </w:rPr>
        <w:t>www.putevialeksinac.co.rs</w:t>
      </w:r>
      <w:r>
        <w:rPr>
          <w:rFonts w:ascii="Arial" w:hAnsi="Arial" w:cs="Arial"/>
          <w:i/>
          <w:iCs/>
          <w:sz w:val="24"/>
          <w:szCs w:val="24"/>
        </w:rPr>
        <w:t xml:space="preserve"> </w:t>
      </w:r>
    </w:p>
    <w:p w:rsidR="000A0C33" w:rsidRDefault="000A0C33" w:rsidP="000A0C33">
      <w:pPr>
        <w:spacing w:after="0"/>
        <w:jc w:val="both"/>
        <w:rPr>
          <w:rFonts w:ascii="Arial" w:hAnsi="Arial" w:cs="Arial"/>
          <w:sz w:val="24"/>
          <w:szCs w:val="24"/>
        </w:rPr>
      </w:pPr>
      <w:r>
        <w:rPr>
          <w:rFonts w:ascii="Arial" w:hAnsi="Arial" w:cs="Arial"/>
          <w:b/>
          <w:bCs/>
          <w:sz w:val="24"/>
          <w:szCs w:val="24"/>
        </w:rPr>
        <w:t>2. Врста поступка јавне набавке</w:t>
      </w:r>
    </w:p>
    <w:p w:rsidR="000A0C33" w:rsidRDefault="000A0C33" w:rsidP="000A0C33">
      <w:pPr>
        <w:spacing w:after="0"/>
        <w:jc w:val="both"/>
        <w:rPr>
          <w:rFonts w:ascii="Arial" w:hAnsi="Arial" w:cs="Arial"/>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3. Предмет јавне набавке</w:t>
      </w:r>
    </w:p>
    <w:p w:rsidR="000A0C33" w:rsidRDefault="000A0C33" w:rsidP="000A0C33">
      <w:pPr>
        <w:spacing w:after="0"/>
        <w:jc w:val="both"/>
        <w:rPr>
          <w:rFonts w:ascii="Arial" w:hAnsi="Arial" w:cs="Arial"/>
          <w:b/>
          <w:i/>
          <w:sz w:val="24"/>
          <w:szCs w:val="24"/>
        </w:rPr>
      </w:pPr>
      <w:r>
        <w:rPr>
          <w:rFonts w:ascii="Arial" w:hAnsi="Arial" w:cs="Arial"/>
          <w:sz w:val="24"/>
          <w:szCs w:val="24"/>
        </w:rPr>
        <w:t xml:space="preserve">Предмет јавне набавке број </w:t>
      </w:r>
      <w:r>
        <w:rPr>
          <w:rFonts w:ascii="Arial" w:hAnsi="Arial" w:cs="Arial"/>
          <w:b/>
          <w:sz w:val="24"/>
          <w:szCs w:val="24"/>
        </w:rPr>
        <w:t xml:space="preserve">ЈНМВ </w:t>
      </w:r>
      <w:r w:rsidR="006E7FAB">
        <w:rPr>
          <w:rFonts w:ascii="Arial" w:hAnsi="Arial" w:cs="Arial"/>
          <w:b/>
          <w:sz w:val="24"/>
          <w:szCs w:val="24"/>
        </w:rPr>
        <w:t>3</w:t>
      </w:r>
      <w:r w:rsidRPr="003741FF">
        <w:rPr>
          <w:rFonts w:ascii="Arial" w:hAnsi="Arial" w:cs="Arial"/>
          <w:b/>
          <w:sz w:val="24"/>
          <w:szCs w:val="24"/>
        </w:rPr>
        <w:t>/201</w:t>
      </w:r>
      <w:r w:rsidR="00413F7C">
        <w:rPr>
          <w:rFonts w:ascii="Arial" w:hAnsi="Arial" w:cs="Arial"/>
          <w:b/>
          <w:sz w:val="24"/>
          <w:szCs w:val="24"/>
        </w:rPr>
        <w:t>8</w:t>
      </w:r>
      <w:r>
        <w:rPr>
          <w:rFonts w:ascii="Arial" w:hAnsi="Arial" w:cs="Arial"/>
          <w:sz w:val="24"/>
          <w:szCs w:val="24"/>
        </w:rPr>
        <w:t xml:space="preserve"> су</w:t>
      </w:r>
      <w:r>
        <w:rPr>
          <w:rFonts w:ascii="Arial" w:hAnsi="Arial" w:cs="Arial"/>
          <w:i/>
          <w:sz w:val="24"/>
          <w:szCs w:val="24"/>
        </w:rPr>
        <w:t xml:space="preserve"> </w:t>
      </w:r>
      <w:r>
        <w:rPr>
          <w:rFonts w:ascii="Arial" w:hAnsi="Arial" w:cs="Arial"/>
          <w:b/>
          <w:i/>
          <w:sz w:val="24"/>
          <w:szCs w:val="24"/>
        </w:rPr>
        <w:t>ДОБРА–</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B148AB" w:rsidRDefault="00B148AB" w:rsidP="000A0C33">
      <w:pPr>
        <w:spacing w:after="0"/>
        <w:jc w:val="both"/>
        <w:rPr>
          <w:rFonts w:ascii="Arial" w:hAnsi="Arial" w:cs="Arial"/>
          <w:b/>
          <w:sz w:val="24"/>
          <w:szCs w:val="24"/>
        </w:rPr>
      </w:pPr>
    </w:p>
    <w:p w:rsidR="000A0C33" w:rsidRPr="00B148AB" w:rsidRDefault="005D0905" w:rsidP="000A0C33">
      <w:pPr>
        <w:spacing w:after="0"/>
        <w:jc w:val="both"/>
        <w:rPr>
          <w:rFonts w:ascii="Arial" w:hAnsi="Arial" w:cs="Arial"/>
          <w:b/>
          <w:sz w:val="24"/>
          <w:szCs w:val="24"/>
        </w:rPr>
      </w:pPr>
      <w:r>
        <w:rPr>
          <w:rFonts w:ascii="Arial" w:hAnsi="Arial" w:cs="Arial"/>
          <w:b/>
          <w:sz w:val="24"/>
          <w:szCs w:val="24"/>
        </w:rPr>
        <w:t>4.Прo</w:t>
      </w:r>
      <w:r w:rsidR="00B148AB" w:rsidRPr="00B148AB">
        <w:rPr>
          <w:rFonts w:ascii="Arial" w:hAnsi="Arial" w:cs="Arial"/>
          <w:b/>
          <w:sz w:val="24"/>
          <w:szCs w:val="24"/>
        </w:rPr>
        <w:t>цењена вредност набавке износи 1.500.000,00 динара без ПДВ-а</w:t>
      </w:r>
    </w:p>
    <w:p w:rsidR="00B148AB" w:rsidRDefault="00413F7C" w:rsidP="000A0C33">
      <w:pPr>
        <w:spacing w:after="0"/>
        <w:jc w:val="both"/>
        <w:rPr>
          <w:rFonts w:ascii="Arial" w:hAnsi="Arial" w:cs="Arial"/>
          <w:sz w:val="24"/>
          <w:szCs w:val="24"/>
        </w:rPr>
      </w:pPr>
      <w:r>
        <w:rPr>
          <w:rFonts w:ascii="Arial" w:hAnsi="Arial" w:cs="Arial"/>
          <w:sz w:val="24"/>
          <w:szCs w:val="24"/>
        </w:rPr>
        <w:t>За партију 1-Песак и шљунак:8</w:t>
      </w:r>
      <w:r w:rsidR="00B148AB">
        <w:rPr>
          <w:rFonts w:ascii="Arial" w:hAnsi="Arial" w:cs="Arial"/>
          <w:sz w:val="24"/>
          <w:szCs w:val="24"/>
        </w:rPr>
        <w:t>00.000,00 динара без ПДВ-a</w:t>
      </w:r>
    </w:p>
    <w:p w:rsidR="00B148AB" w:rsidRPr="00B148AB" w:rsidRDefault="00B148AB" w:rsidP="000A0C33">
      <w:pPr>
        <w:spacing w:after="0"/>
        <w:jc w:val="both"/>
        <w:rPr>
          <w:rFonts w:ascii="Arial" w:hAnsi="Arial" w:cs="Arial"/>
          <w:sz w:val="24"/>
          <w:szCs w:val="24"/>
        </w:rPr>
      </w:pPr>
      <w:r>
        <w:rPr>
          <w:rFonts w:ascii="Arial" w:hAnsi="Arial" w:cs="Arial"/>
          <w:sz w:val="24"/>
          <w:szCs w:val="24"/>
        </w:rPr>
        <w:t xml:space="preserve">За партију 2-Дробљен камен и агрегати : </w:t>
      </w:r>
      <w:r w:rsidR="00413F7C">
        <w:rPr>
          <w:rFonts w:ascii="Arial" w:hAnsi="Arial" w:cs="Arial"/>
          <w:sz w:val="24"/>
          <w:szCs w:val="24"/>
        </w:rPr>
        <w:t>7</w:t>
      </w:r>
      <w:r>
        <w:rPr>
          <w:rFonts w:ascii="Arial" w:hAnsi="Arial" w:cs="Arial"/>
          <w:sz w:val="24"/>
          <w:szCs w:val="24"/>
        </w:rPr>
        <w:t>00.000,00 динара без ПДВ-а</w:t>
      </w:r>
    </w:p>
    <w:p w:rsidR="00B148AB" w:rsidRDefault="00B148AB" w:rsidP="000A0C33">
      <w:pPr>
        <w:spacing w:after="0"/>
        <w:jc w:val="both"/>
        <w:rPr>
          <w:rFonts w:ascii="Arial" w:hAnsi="Arial" w:cs="Arial"/>
          <w:b/>
          <w:bCs/>
          <w:sz w:val="24"/>
          <w:szCs w:val="24"/>
        </w:rPr>
      </w:pPr>
    </w:p>
    <w:p w:rsidR="000A0C33" w:rsidRDefault="00B148AB" w:rsidP="000A0C33">
      <w:pPr>
        <w:spacing w:after="0"/>
        <w:jc w:val="both"/>
        <w:rPr>
          <w:rFonts w:ascii="Arial" w:hAnsi="Arial" w:cs="Arial"/>
          <w:b/>
          <w:bCs/>
          <w:sz w:val="24"/>
          <w:szCs w:val="24"/>
        </w:rPr>
      </w:pPr>
      <w:r>
        <w:rPr>
          <w:rFonts w:ascii="Arial" w:hAnsi="Arial" w:cs="Arial"/>
          <w:b/>
          <w:bCs/>
          <w:sz w:val="24"/>
          <w:szCs w:val="24"/>
        </w:rPr>
        <w:t>5</w:t>
      </w:r>
      <w:r w:rsidR="000A0C33">
        <w:rPr>
          <w:rFonts w:ascii="Arial" w:hAnsi="Arial" w:cs="Arial"/>
          <w:b/>
          <w:bCs/>
          <w:sz w:val="24"/>
          <w:szCs w:val="24"/>
        </w:rPr>
        <w:t xml:space="preserve">. Циљ поступка </w:t>
      </w:r>
    </w:p>
    <w:p w:rsidR="000A0C33" w:rsidRPr="00B148AB" w:rsidRDefault="000A0C33" w:rsidP="000A0C33">
      <w:pPr>
        <w:spacing w:after="0"/>
        <w:jc w:val="both"/>
        <w:rPr>
          <w:rFonts w:ascii="Arial" w:hAnsi="Arial" w:cs="Arial"/>
          <w:bCs/>
          <w:sz w:val="24"/>
          <w:szCs w:val="24"/>
        </w:rPr>
      </w:pPr>
      <w:r>
        <w:rPr>
          <w:rFonts w:ascii="Arial" w:hAnsi="Arial" w:cs="Arial"/>
          <w:bCs/>
          <w:sz w:val="24"/>
          <w:szCs w:val="24"/>
        </w:rPr>
        <w:t xml:space="preserve"> Поступак јавне набавке се спроводи ради закључења уговора</w:t>
      </w:r>
    </w:p>
    <w:p w:rsidR="000A0C33" w:rsidRDefault="00B148AB" w:rsidP="000A0C33">
      <w:pPr>
        <w:spacing w:after="0"/>
        <w:jc w:val="both"/>
        <w:rPr>
          <w:rFonts w:ascii="Arial" w:hAnsi="Arial" w:cs="Arial"/>
          <w:sz w:val="24"/>
          <w:szCs w:val="24"/>
        </w:rPr>
      </w:pPr>
      <w:r>
        <w:rPr>
          <w:rFonts w:ascii="Arial" w:hAnsi="Arial" w:cs="Arial"/>
          <w:b/>
          <w:bCs/>
          <w:sz w:val="24"/>
          <w:szCs w:val="24"/>
        </w:rPr>
        <w:t>6</w:t>
      </w:r>
      <w:r w:rsidR="000A0C33">
        <w:rPr>
          <w:rFonts w:ascii="Arial" w:hAnsi="Arial" w:cs="Arial"/>
          <w:b/>
          <w:bCs/>
          <w:sz w:val="24"/>
          <w:szCs w:val="24"/>
        </w:rPr>
        <w:t xml:space="preserve">. Контакт (лице или служба) </w:t>
      </w:r>
    </w:p>
    <w:p w:rsidR="000A0C33" w:rsidRPr="00413F7C" w:rsidRDefault="000A0C33" w:rsidP="000A0C33">
      <w:pPr>
        <w:spacing w:after="0"/>
        <w:jc w:val="both"/>
        <w:rPr>
          <w:rFonts w:ascii="Arial" w:hAnsi="Arial" w:cs="Arial"/>
          <w:sz w:val="24"/>
          <w:szCs w:val="24"/>
        </w:rPr>
      </w:pPr>
      <w:r>
        <w:rPr>
          <w:rFonts w:ascii="Arial" w:hAnsi="Arial" w:cs="Arial"/>
          <w:sz w:val="24"/>
          <w:szCs w:val="24"/>
        </w:rPr>
        <w:t>Лице (или служба) за контакт: Гојковић Ивана</w:t>
      </w:r>
      <w:r w:rsidR="006E7FAB">
        <w:rPr>
          <w:rFonts w:ascii="Arial" w:hAnsi="Arial" w:cs="Arial"/>
          <w:sz w:val="24"/>
          <w:szCs w:val="24"/>
        </w:rPr>
        <w:t>, Стевановић Србољуб</w:t>
      </w:r>
      <w:r w:rsidR="00413F7C">
        <w:rPr>
          <w:rFonts w:ascii="Arial" w:hAnsi="Arial" w:cs="Arial"/>
          <w:sz w:val="24"/>
          <w:szCs w:val="24"/>
        </w:rPr>
        <w:t>,Арсић Милан</w:t>
      </w:r>
    </w:p>
    <w:p w:rsidR="001E2CD3" w:rsidRPr="001E2CD3" w:rsidRDefault="000A0C33" w:rsidP="000A0C33">
      <w:pPr>
        <w:spacing w:after="0"/>
        <w:jc w:val="both"/>
        <w:rPr>
          <w:rFonts w:ascii="Arial" w:hAnsi="Arial" w:cs="Arial"/>
          <w:b/>
          <w:i/>
          <w:sz w:val="24"/>
          <w:szCs w:val="24"/>
        </w:rPr>
      </w:pPr>
      <w:r>
        <w:rPr>
          <w:rFonts w:ascii="Arial" w:hAnsi="Arial" w:cs="Arial"/>
          <w:sz w:val="24"/>
          <w:szCs w:val="24"/>
          <w:lang w:val="sr-Cyrl-CS"/>
        </w:rPr>
        <w:t xml:space="preserve">Е - mail адреса (или број факса): </w:t>
      </w:r>
      <w:r w:rsidR="006E7FAB" w:rsidRPr="005D0905">
        <w:rPr>
          <w:rFonts w:ascii="Arial" w:hAnsi="Arial" w:cs="Arial"/>
          <w:b/>
          <w:i/>
          <w:sz w:val="24"/>
          <w:szCs w:val="24"/>
          <w:lang w:val="sr-Cyrl-CS"/>
        </w:rPr>
        <w:t>jpzaputevealeksina</w:t>
      </w:r>
      <w:r w:rsidR="006E7FAB" w:rsidRPr="005D0905">
        <w:rPr>
          <w:rFonts w:ascii="Arial" w:hAnsi="Arial" w:cs="Arial"/>
          <w:b/>
          <w:i/>
          <w:sz w:val="24"/>
          <w:szCs w:val="24"/>
        </w:rPr>
        <w:t>c@mts.rs</w:t>
      </w: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II  ПОДАЦИ О ПРЕДМЕТУ ЈАВНЕ НАБАВКЕ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Предмет јавне набавке</w:t>
      </w:r>
    </w:p>
    <w:p w:rsidR="000A0C33" w:rsidRDefault="000A0C33" w:rsidP="000A0C33">
      <w:pPr>
        <w:spacing w:after="0"/>
        <w:jc w:val="center"/>
        <w:rPr>
          <w:rFonts w:ascii="Arial" w:hAnsi="Arial" w:cs="Arial"/>
          <w:sz w:val="24"/>
          <w:szCs w:val="24"/>
        </w:rPr>
      </w:pPr>
      <w:r>
        <w:rPr>
          <w:rFonts w:ascii="Arial" w:hAnsi="Arial" w:cs="Arial"/>
          <w:sz w:val="24"/>
          <w:szCs w:val="24"/>
        </w:rPr>
        <w:t>Предмет јавне набавке бр</w:t>
      </w:r>
      <w:r>
        <w:rPr>
          <w:rFonts w:ascii="Arial" w:hAnsi="Arial" w:cs="Arial"/>
          <w:sz w:val="24"/>
          <w:szCs w:val="24"/>
          <w:lang w:val="ru-RU"/>
        </w:rPr>
        <w:t xml:space="preserve">. </w:t>
      </w:r>
      <w:r>
        <w:rPr>
          <w:rFonts w:ascii="Arial" w:hAnsi="Arial" w:cs="Arial"/>
          <w:b/>
          <w:sz w:val="24"/>
          <w:szCs w:val="24"/>
          <w:lang w:val="ru-RU"/>
        </w:rPr>
        <w:t xml:space="preserve">ЈНМВ </w:t>
      </w:r>
      <w:r w:rsidR="006E7FAB">
        <w:rPr>
          <w:rFonts w:ascii="Arial" w:hAnsi="Arial" w:cs="Arial"/>
          <w:b/>
          <w:sz w:val="24"/>
          <w:szCs w:val="24"/>
        </w:rPr>
        <w:t>3</w:t>
      </w:r>
      <w:r w:rsidRPr="003741FF">
        <w:rPr>
          <w:rFonts w:ascii="Arial" w:hAnsi="Arial" w:cs="Arial"/>
          <w:b/>
          <w:sz w:val="24"/>
          <w:szCs w:val="24"/>
          <w:lang w:val="ru-RU"/>
        </w:rPr>
        <w:t>/201</w:t>
      </w:r>
      <w:r w:rsidR="00413F7C">
        <w:rPr>
          <w:rFonts w:ascii="Arial" w:hAnsi="Arial" w:cs="Arial"/>
          <w:b/>
          <w:sz w:val="24"/>
          <w:szCs w:val="24"/>
        </w:rPr>
        <w:t>8</w:t>
      </w:r>
      <w:r>
        <w:rPr>
          <w:rFonts w:ascii="Arial" w:hAnsi="Arial" w:cs="Arial"/>
          <w:sz w:val="24"/>
          <w:szCs w:val="24"/>
          <w:lang w:val="ru-RU"/>
        </w:rPr>
        <w:t xml:space="preserve"> </w:t>
      </w:r>
      <w:r>
        <w:rPr>
          <w:rFonts w:ascii="Arial" w:hAnsi="Arial" w:cs="Arial"/>
          <w:sz w:val="24"/>
          <w:szCs w:val="24"/>
        </w:rPr>
        <w:t>су</w:t>
      </w:r>
      <w:r>
        <w:rPr>
          <w:rFonts w:ascii="Arial" w:hAnsi="Arial" w:cs="Arial"/>
          <w:i/>
          <w:sz w:val="24"/>
          <w:szCs w:val="24"/>
        </w:rPr>
        <w:t xml:space="preserve"> </w:t>
      </w:r>
      <w:r>
        <w:rPr>
          <w:rFonts w:ascii="Arial" w:hAnsi="Arial" w:cs="Arial"/>
          <w:b/>
          <w:i/>
          <w:sz w:val="24"/>
          <w:szCs w:val="24"/>
        </w:rPr>
        <w:t>ДОБРА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r>
        <w:rPr>
          <w:rFonts w:ascii="Arial" w:hAnsi="Arial" w:cs="Arial"/>
          <w:sz w:val="24"/>
          <w:szCs w:val="24"/>
        </w:rPr>
        <w:t xml:space="preserve"> </w:t>
      </w:r>
      <w:r>
        <w:rPr>
          <w:rFonts w:ascii="Arial" w:hAnsi="Arial" w:cs="Arial"/>
          <w:b/>
          <w:sz w:val="24"/>
          <w:szCs w:val="24"/>
        </w:rPr>
        <w:t>ОРН:14210000</w:t>
      </w:r>
    </w:p>
    <w:p w:rsidR="000A0C33" w:rsidRDefault="000A0C33" w:rsidP="000A0C33">
      <w:pPr>
        <w:spacing w:after="0"/>
        <w:jc w:val="center"/>
        <w:rPr>
          <w:rFonts w:ascii="Arial" w:hAnsi="Arial" w:cs="Arial"/>
          <w:b/>
          <w:i/>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lang w:val="sr-Cyrl-CS"/>
        </w:rPr>
        <w:t>Партије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0A0C33" w:rsidRPr="001E2CD3" w:rsidRDefault="000A0C33" w:rsidP="000A0C33">
      <w:pPr>
        <w:spacing w:after="0"/>
        <w:jc w:val="both"/>
        <w:rPr>
          <w:rFonts w:ascii="Arial" w:hAnsi="Arial" w:cs="Arial"/>
          <w:sz w:val="24"/>
          <w:szCs w:val="24"/>
        </w:rPr>
      </w:pPr>
      <w:r>
        <w:rPr>
          <w:rFonts w:ascii="Arial" w:hAnsi="Arial" w:cs="Arial"/>
          <w:sz w:val="24"/>
          <w:szCs w:val="24"/>
        </w:rPr>
        <w:t xml:space="preserve">ПАРТИЈА 1:Шљунак </w:t>
      </w:r>
      <w:r w:rsidR="001E2CD3">
        <w:rPr>
          <w:rFonts w:ascii="Arial" w:hAnsi="Arial" w:cs="Arial"/>
          <w:sz w:val="24"/>
          <w:szCs w:val="24"/>
        </w:rPr>
        <w:t>и песак</w:t>
      </w:r>
    </w:p>
    <w:p w:rsidR="000A0C33" w:rsidRPr="001E2CD3" w:rsidRDefault="001E2CD3" w:rsidP="000A0C33">
      <w:pPr>
        <w:spacing w:after="0"/>
        <w:jc w:val="both"/>
        <w:rPr>
          <w:rFonts w:ascii="Arial" w:hAnsi="Arial" w:cs="Arial"/>
          <w:sz w:val="24"/>
          <w:szCs w:val="24"/>
        </w:rPr>
      </w:pPr>
      <w:r>
        <w:rPr>
          <w:rFonts w:ascii="Arial" w:hAnsi="Arial" w:cs="Arial"/>
          <w:sz w:val="24"/>
          <w:szCs w:val="24"/>
        </w:rPr>
        <w:t>ПАРТИЈА 2</w:t>
      </w:r>
      <w:r w:rsidR="000A0C33">
        <w:rPr>
          <w:rFonts w:ascii="Arial" w:hAnsi="Arial" w:cs="Arial"/>
          <w:sz w:val="24"/>
          <w:szCs w:val="24"/>
        </w:rPr>
        <w:t xml:space="preserve">:Дробљени камен </w:t>
      </w:r>
      <w:r>
        <w:rPr>
          <w:rFonts w:ascii="Arial" w:hAnsi="Arial" w:cs="Arial"/>
          <w:sz w:val="24"/>
          <w:szCs w:val="24"/>
        </w:rPr>
        <w:t>и агрегати</w:t>
      </w:r>
    </w:p>
    <w:p w:rsidR="000A0C33" w:rsidRPr="000A0C33" w:rsidRDefault="000A0C33" w:rsidP="000A0C33">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0A0C33" w:rsidRDefault="000A0C33" w:rsidP="000A0C33">
      <w:pPr>
        <w:spacing w:after="0"/>
        <w:rPr>
          <w:rFonts w:ascii="Arial" w:hAnsi="Arial" w:cs="Arial"/>
          <w:i/>
          <w:iCs/>
          <w:sz w:val="24"/>
          <w:szCs w:val="24"/>
        </w:rPr>
      </w:pPr>
    </w:p>
    <w:p w:rsidR="000A0C33" w:rsidRDefault="000A0C33" w:rsidP="000A0C33">
      <w:pPr>
        <w:pStyle w:val="NoSpacing"/>
        <w:rPr>
          <w:rFonts w:ascii="Arial" w:hAnsi="Arial" w:cs="Arial"/>
          <w:b/>
          <w:sz w:val="24"/>
          <w:szCs w:val="24"/>
        </w:rPr>
      </w:pPr>
    </w:p>
    <w:p w:rsidR="000A0C33" w:rsidRDefault="000A0C33" w:rsidP="000A0C33">
      <w:pPr>
        <w:spacing w:after="0"/>
        <w:rPr>
          <w:rFonts w:ascii="Arial" w:hAnsi="Arial" w:cs="Arial"/>
          <w:bCs/>
          <w:sz w:val="24"/>
          <w:szCs w:val="24"/>
        </w:rPr>
      </w:pPr>
      <w:r>
        <w:rPr>
          <w:rFonts w:ascii="Arial" w:hAnsi="Arial" w:cs="Arial"/>
          <w:sz w:val="24"/>
          <w:szCs w:val="24"/>
        </w:rPr>
        <w:t xml:space="preserve">ЈНМВ </w:t>
      </w:r>
      <w:r w:rsidR="006E7FAB">
        <w:rPr>
          <w:rFonts w:ascii="Arial" w:hAnsi="Arial" w:cs="Arial"/>
          <w:sz w:val="24"/>
          <w:szCs w:val="24"/>
        </w:rPr>
        <w:t>3</w:t>
      </w:r>
      <w:r w:rsidR="002B7BF6">
        <w:rPr>
          <w:rFonts w:ascii="Arial" w:hAnsi="Arial" w:cs="Arial"/>
          <w:sz w:val="24"/>
          <w:szCs w:val="24"/>
        </w:rPr>
        <w:t>/201</w:t>
      </w:r>
      <w:r w:rsidR="006E7FAB">
        <w:rPr>
          <w:rFonts w:ascii="Arial" w:hAnsi="Arial" w:cs="Arial"/>
          <w:sz w:val="24"/>
          <w:szCs w:val="24"/>
        </w:rPr>
        <w:t>7</w:t>
      </w:r>
      <w:r>
        <w:rPr>
          <w:rFonts w:ascii="Arial" w:hAnsi="Arial" w:cs="Arial"/>
          <w:sz w:val="24"/>
          <w:szCs w:val="24"/>
        </w:rPr>
        <w:t xml:space="preserve">  </w:t>
      </w:r>
      <w:r>
        <w:rPr>
          <w:rFonts w:ascii="Arial" w:hAnsi="Arial" w:cs="Arial"/>
          <w:bCs/>
          <w:sz w:val="24"/>
          <w:szCs w:val="24"/>
        </w:rPr>
        <w:t>ШЉУНАК,ПЕСАК,ДРОБЉЕН КАМЕН И АГРЕГАТИ</w:t>
      </w:r>
    </w:p>
    <w:p w:rsidR="000A0C33" w:rsidRDefault="000A0C33" w:rsidP="000A0C33">
      <w:pPr>
        <w:spacing w:after="0"/>
        <w:rPr>
          <w:rFonts w:ascii="Arial" w:hAnsi="Arial" w:cs="Arial"/>
          <w:bCs/>
          <w:sz w:val="24"/>
          <w:szCs w:val="24"/>
        </w:rPr>
      </w:pPr>
    </w:p>
    <w:p w:rsidR="000A0C33" w:rsidRPr="001E2CD3" w:rsidRDefault="000A0C33" w:rsidP="000A0C33">
      <w:pPr>
        <w:spacing w:after="0"/>
        <w:rPr>
          <w:rFonts w:ascii="Arial" w:hAnsi="Arial" w:cs="Arial"/>
          <w:sz w:val="24"/>
          <w:szCs w:val="24"/>
        </w:rPr>
      </w:pPr>
      <w:r>
        <w:rPr>
          <w:rFonts w:ascii="Arial" w:hAnsi="Arial" w:cs="Arial"/>
          <w:bCs/>
          <w:sz w:val="24"/>
          <w:szCs w:val="24"/>
        </w:rPr>
        <w:t>ПАРТИЈА 1: Шљунак</w:t>
      </w:r>
      <w:r w:rsidR="001E2CD3">
        <w:rPr>
          <w:rFonts w:ascii="Arial" w:hAnsi="Arial" w:cs="Arial"/>
          <w:bCs/>
          <w:sz w:val="24"/>
          <w:szCs w:val="24"/>
        </w:rPr>
        <w:t xml:space="preserve"> и песак</w:t>
      </w:r>
    </w:p>
    <w:tbl>
      <w:tblPr>
        <w:tblW w:w="8640" w:type="dxa"/>
        <w:tblInd w:w="93" w:type="dxa"/>
        <w:tblLook w:val="04A0"/>
      </w:tblPr>
      <w:tblGrid>
        <w:gridCol w:w="754"/>
        <w:gridCol w:w="2455"/>
        <w:gridCol w:w="1175"/>
        <w:gridCol w:w="1254"/>
        <w:gridCol w:w="1402"/>
        <w:gridCol w:w="1600"/>
      </w:tblGrid>
      <w:tr w:rsidR="000A0C33" w:rsidTr="000A0C33">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22"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7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5D0905" w:rsidP="000A0C33">
            <w:pPr>
              <w:spacing w:after="0"/>
              <w:jc w:val="center"/>
              <w:rPr>
                <w:rFonts w:ascii="Arial" w:hAnsi="Arial" w:cs="Arial"/>
                <w:sz w:val="24"/>
                <w:szCs w:val="24"/>
              </w:rPr>
            </w:pPr>
            <w:r>
              <w:rPr>
                <w:rFonts w:ascii="Arial" w:hAnsi="Arial" w:cs="Arial"/>
                <w:sz w:val="24"/>
                <w:szCs w:val="24"/>
              </w:rPr>
              <w:t>J</w:t>
            </w:r>
            <w:r w:rsidR="000A0C33">
              <w:rPr>
                <w:rFonts w:ascii="Arial" w:hAnsi="Arial" w:cs="Arial"/>
                <w:sz w:val="24"/>
                <w:szCs w:val="24"/>
              </w:rPr>
              <w:t>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0A0C33" w:rsidRPr="00833774" w:rsidTr="00B148AB">
        <w:trPr>
          <w:trHeight w:val="620"/>
        </w:trPr>
        <w:tc>
          <w:tcPr>
            <w:tcW w:w="754" w:type="dxa"/>
            <w:tcBorders>
              <w:top w:val="nil"/>
              <w:left w:val="single" w:sz="4" w:space="0" w:color="auto"/>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1</w:t>
            </w: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Шљунак -природни са утоваром</w:t>
            </w:r>
          </w:p>
        </w:tc>
        <w:tc>
          <w:tcPr>
            <w:tcW w:w="117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6E7FAB" w:rsidRDefault="006E7FAB" w:rsidP="000A0C33">
            <w:pPr>
              <w:spacing w:after="0"/>
              <w:jc w:val="center"/>
              <w:rPr>
                <w:rFonts w:ascii="Arial" w:hAnsi="Arial" w:cs="Arial"/>
                <w:sz w:val="24"/>
                <w:szCs w:val="24"/>
              </w:rPr>
            </w:pPr>
            <w:r>
              <w:rPr>
                <w:rFonts w:ascii="Arial" w:hAnsi="Arial" w:cs="Arial"/>
                <w:sz w:val="24"/>
                <w:szCs w:val="24"/>
              </w:rPr>
              <w:t>2500</w:t>
            </w:r>
          </w:p>
        </w:tc>
        <w:tc>
          <w:tcPr>
            <w:tcW w:w="133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 </w:t>
            </w:r>
          </w:p>
        </w:tc>
      </w:tr>
      <w:tr w:rsidR="006E7FAB" w:rsidRPr="00833774" w:rsidTr="00B148AB">
        <w:trPr>
          <w:trHeight w:val="602"/>
        </w:trPr>
        <w:tc>
          <w:tcPr>
            <w:tcW w:w="754" w:type="dxa"/>
            <w:tcBorders>
              <w:top w:val="nil"/>
              <w:left w:val="single" w:sz="4" w:space="0" w:color="auto"/>
              <w:bottom w:val="single" w:sz="4" w:space="0" w:color="auto"/>
              <w:right w:val="single" w:sz="4" w:space="0" w:color="auto"/>
            </w:tcBorders>
            <w:noWrap/>
            <w:vAlign w:val="center"/>
            <w:hideMark/>
          </w:tcPr>
          <w:p w:rsidR="006E7FAB" w:rsidRPr="006E7FAB" w:rsidRDefault="006E7FAB" w:rsidP="000A0C33">
            <w:pPr>
              <w:spacing w:after="0"/>
              <w:rPr>
                <w:rFonts w:ascii="Arial" w:hAnsi="Arial" w:cs="Arial"/>
                <w:sz w:val="24"/>
                <w:szCs w:val="24"/>
              </w:rPr>
            </w:pPr>
            <w:r>
              <w:rPr>
                <w:rFonts w:ascii="Arial" w:hAnsi="Arial" w:cs="Arial"/>
                <w:sz w:val="24"/>
                <w:szCs w:val="24"/>
              </w:rPr>
              <w:t xml:space="preserve">  2</w:t>
            </w:r>
          </w:p>
        </w:tc>
        <w:tc>
          <w:tcPr>
            <w:tcW w:w="2522" w:type="dxa"/>
            <w:tcBorders>
              <w:top w:val="nil"/>
              <w:left w:val="nil"/>
              <w:bottom w:val="single" w:sz="4" w:space="0" w:color="auto"/>
              <w:right w:val="single" w:sz="4" w:space="0" w:color="auto"/>
            </w:tcBorders>
            <w:vAlign w:val="center"/>
            <w:hideMark/>
          </w:tcPr>
          <w:p w:rsidR="006E7FAB" w:rsidRPr="006E7FAB" w:rsidRDefault="006E7FAB" w:rsidP="000A0C33">
            <w:pPr>
              <w:spacing w:after="0"/>
              <w:rPr>
                <w:rFonts w:ascii="Arial" w:hAnsi="Arial" w:cs="Arial"/>
                <w:sz w:val="24"/>
                <w:szCs w:val="24"/>
              </w:rPr>
            </w:pPr>
            <w:r>
              <w:rPr>
                <w:rFonts w:ascii="Arial" w:hAnsi="Arial" w:cs="Arial"/>
                <w:sz w:val="24"/>
                <w:szCs w:val="24"/>
              </w:rPr>
              <w:t>Сејан шљунак са утоваром</w:t>
            </w:r>
          </w:p>
        </w:tc>
        <w:tc>
          <w:tcPr>
            <w:tcW w:w="1175" w:type="dxa"/>
            <w:tcBorders>
              <w:top w:val="nil"/>
              <w:left w:val="nil"/>
              <w:bottom w:val="single" w:sz="4" w:space="0" w:color="auto"/>
              <w:right w:val="single" w:sz="4" w:space="0" w:color="auto"/>
            </w:tcBorders>
            <w:noWrap/>
            <w:vAlign w:val="center"/>
            <w:hideMark/>
          </w:tcPr>
          <w:p w:rsidR="006E7FAB" w:rsidRPr="006E7FAB" w:rsidRDefault="00FD1C8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6E7FAB" w:rsidRDefault="00FD1C83" w:rsidP="000A0C33">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6E7FAB" w:rsidRPr="00833774" w:rsidRDefault="006E7FAB"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6E7FAB" w:rsidRPr="00833774" w:rsidRDefault="006E7FAB" w:rsidP="000A0C33">
            <w:pPr>
              <w:spacing w:after="0"/>
              <w:rPr>
                <w:rFonts w:cs="Times New Roman"/>
              </w:rPr>
            </w:pPr>
          </w:p>
        </w:tc>
      </w:tr>
      <w:tr w:rsidR="000A0C33" w:rsidRPr="00833774" w:rsidTr="00B148AB">
        <w:trPr>
          <w:trHeight w:val="593"/>
        </w:trPr>
        <w:tc>
          <w:tcPr>
            <w:tcW w:w="754" w:type="dxa"/>
            <w:tcBorders>
              <w:top w:val="nil"/>
              <w:left w:val="single" w:sz="4" w:space="0" w:color="auto"/>
              <w:bottom w:val="single" w:sz="4" w:space="0" w:color="auto"/>
              <w:right w:val="single" w:sz="4" w:space="0" w:color="auto"/>
            </w:tcBorders>
            <w:noWrap/>
            <w:vAlign w:val="center"/>
            <w:hideMark/>
          </w:tcPr>
          <w:p w:rsidR="000A0C33" w:rsidRPr="006E7FAB" w:rsidRDefault="000A0C33" w:rsidP="006E7FAB">
            <w:pPr>
              <w:spacing w:after="0"/>
              <w:rPr>
                <w:rFonts w:ascii="Arial" w:hAnsi="Arial" w:cs="Arial"/>
                <w:sz w:val="24"/>
                <w:szCs w:val="24"/>
              </w:rPr>
            </w:pPr>
            <w:r w:rsidRPr="00833774">
              <w:rPr>
                <w:rFonts w:ascii="Arial" w:hAnsi="Arial" w:cs="Arial"/>
                <w:sz w:val="24"/>
                <w:szCs w:val="24"/>
              </w:rPr>
              <w:t xml:space="preserve">  </w:t>
            </w:r>
            <w:r w:rsidR="006E7FAB">
              <w:rPr>
                <w:rFonts w:ascii="Arial" w:hAnsi="Arial" w:cs="Arial"/>
                <w:sz w:val="24"/>
                <w:szCs w:val="24"/>
              </w:rPr>
              <w:t>3</w:t>
            </w:r>
          </w:p>
        </w:tc>
        <w:tc>
          <w:tcPr>
            <w:tcW w:w="2522" w:type="dxa"/>
            <w:tcBorders>
              <w:top w:val="nil"/>
              <w:left w:val="nil"/>
              <w:bottom w:val="single" w:sz="4" w:space="0" w:color="auto"/>
              <w:right w:val="single" w:sz="4" w:space="0" w:color="auto"/>
            </w:tcBorders>
            <w:vAlign w:val="center"/>
            <w:hideMark/>
          </w:tcPr>
          <w:p w:rsidR="000A0C33" w:rsidRPr="006E7FAB" w:rsidRDefault="000A0C33" w:rsidP="000A0C33">
            <w:pPr>
              <w:spacing w:after="0"/>
              <w:rPr>
                <w:rFonts w:ascii="Arial" w:hAnsi="Arial" w:cs="Arial"/>
                <w:sz w:val="24"/>
                <w:szCs w:val="24"/>
              </w:rPr>
            </w:pPr>
            <w:r w:rsidRPr="00833774">
              <w:rPr>
                <w:rFonts w:ascii="Arial" w:hAnsi="Arial" w:cs="Arial"/>
                <w:sz w:val="24"/>
                <w:szCs w:val="24"/>
              </w:rPr>
              <w:t>Иберлауф</w:t>
            </w:r>
            <w:r w:rsidR="006E7FAB">
              <w:rPr>
                <w:rFonts w:ascii="Arial" w:hAnsi="Arial" w:cs="Arial"/>
                <w:sz w:val="24"/>
                <w:szCs w:val="24"/>
              </w:rPr>
              <w:t xml:space="preserve"> са утоваром</w:t>
            </w:r>
          </w:p>
        </w:tc>
        <w:tc>
          <w:tcPr>
            <w:tcW w:w="117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833774" w:rsidRDefault="006E7FAB" w:rsidP="000A0C33">
            <w:pPr>
              <w:spacing w:after="0"/>
              <w:jc w:val="center"/>
              <w:rPr>
                <w:rFonts w:ascii="Arial" w:hAnsi="Arial" w:cs="Arial"/>
                <w:sz w:val="24"/>
                <w:szCs w:val="24"/>
              </w:rPr>
            </w:pPr>
            <w:r>
              <w:rPr>
                <w:rFonts w:ascii="Arial" w:hAnsi="Arial" w:cs="Arial"/>
                <w:sz w:val="24"/>
                <w:szCs w:val="24"/>
              </w:rPr>
              <w:t>5</w:t>
            </w:r>
            <w:r w:rsidR="000A0C33" w:rsidRPr="00833774">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rPr>
                <w:rFonts w:cs="Times New Roman"/>
              </w:rPr>
            </w:pPr>
          </w:p>
        </w:tc>
      </w:tr>
      <w:tr w:rsidR="001E2CD3" w:rsidRPr="00833774" w:rsidTr="00B148AB">
        <w:trPr>
          <w:trHeight w:val="575"/>
        </w:trPr>
        <w:tc>
          <w:tcPr>
            <w:tcW w:w="754" w:type="dxa"/>
            <w:tcBorders>
              <w:top w:val="nil"/>
              <w:left w:val="single" w:sz="4" w:space="0" w:color="auto"/>
              <w:bottom w:val="single" w:sz="4" w:space="0" w:color="auto"/>
              <w:right w:val="single" w:sz="4" w:space="0" w:color="auto"/>
            </w:tcBorders>
            <w:noWrap/>
            <w:vAlign w:val="center"/>
            <w:hideMark/>
          </w:tcPr>
          <w:p w:rsidR="001E2CD3" w:rsidRPr="006E7FAB" w:rsidRDefault="006E7FAB" w:rsidP="001E2CD3">
            <w:pPr>
              <w:spacing w:after="0"/>
              <w:jc w:val="center"/>
              <w:rPr>
                <w:rFonts w:ascii="Arial" w:hAnsi="Arial" w:cs="Arial"/>
                <w:sz w:val="24"/>
                <w:szCs w:val="24"/>
              </w:rPr>
            </w:pPr>
            <w:r>
              <w:rPr>
                <w:rFonts w:ascii="Arial" w:hAnsi="Arial" w:cs="Arial"/>
                <w:sz w:val="24"/>
                <w:szCs w:val="24"/>
              </w:rPr>
              <w:t>4</w:t>
            </w:r>
          </w:p>
        </w:tc>
        <w:tc>
          <w:tcPr>
            <w:tcW w:w="2522" w:type="dxa"/>
            <w:tcBorders>
              <w:top w:val="nil"/>
              <w:left w:val="nil"/>
              <w:bottom w:val="single" w:sz="4" w:space="0" w:color="auto"/>
              <w:right w:val="single" w:sz="4" w:space="0" w:color="auto"/>
            </w:tcBorders>
            <w:vAlign w:val="center"/>
            <w:hideMark/>
          </w:tcPr>
          <w:p w:rsidR="001E2CD3" w:rsidRPr="00833774" w:rsidRDefault="001E2CD3" w:rsidP="006E7FAB">
            <w:pPr>
              <w:spacing w:after="0"/>
              <w:rPr>
                <w:rFonts w:ascii="Arial" w:hAnsi="Arial" w:cs="Arial"/>
                <w:sz w:val="24"/>
                <w:szCs w:val="24"/>
              </w:rPr>
            </w:pPr>
            <w:r w:rsidRPr="00833774">
              <w:rPr>
                <w:rFonts w:ascii="Arial" w:hAnsi="Arial" w:cs="Arial"/>
                <w:sz w:val="24"/>
                <w:szCs w:val="24"/>
              </w:rPr>
              <w:t xml:space="preserve">Песак </w:t>
            </w:r>
            <w:r w:rsidR="006E7FAB">
              <w:rPr>
                <w:rFonts w:ascii="Arial" w:hAnsi="Arial" w:cs="Arial"/>
                <w:sz w:val="24"/>
                <w:szCs w:val="24"/>
              </w:rPr>
              <w:t xml:space="preserve">– природни </w:t>
            </w:r>
            <w:r w:rsidRPr="00833774">
              <w:rPr>
                <w:rFonts w:ascii="Arial" w:hAnsi="Arial" w:cs="Arial"/>
                <w:sz w:val="24"/>
                <w:szCs w:val="24"/>
              </w:rPr>
              <w:t xml:space="preserve"> са утоваром</w:t>
            </w:r>
          </w:p>
        </w:tc>
        <w:tc>
          <w:tcPr>
            <w:tcW w:w="1175"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1E2CD3" w:rsidRPr="006E7FAB" w:rsidRDefault="006E7FAB" w:rsidP="001E2CD3">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 </w:t>
            </w:r>
          </w:p>
        </w:tc>
      </w:tr>
      <w:tr w:rsidR="000A0C33" w:rsidRPr="00833774"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Укупно без ПДВ-а</w:t>
            </w:r>
          </w:p>
        </w:tc>
        <w:tc>
          <w:tcPr>
            <w:tcW w:w="117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r>
      <w:tr w:rsidR="000A0C33" w:rsidRPr="00833774"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right"/>
              <w:rPr>
                <w:rFonts w:ascii="Arial" w:hAnsi="Arial" w:cs="Arial"/>
                <w:sz w:val="24"/>
                <w:szCs w:val="24"/>
              </w:rPr>
            </w:pPr>
            <w:r w:rsidRPr="00833774">
              <w:rPr>
                <w:rFonts w:ascii="Arial" w:hAnsi="Arial" w:cs="Arial"/>
                <w:sz w:val="24"/>
                <w:szCs w:val="24"/>
              </w:rPr>
              <w:t>Укупно са ПДВ-ом</w:t>
            </w:r>
          </w:p>
        </w:tc>
        <w:tc>
          <w:tcPr>
            <w:tcW w:w="117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254"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33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r>
    </w:tbl>
    <w:p w:rsidR="000A0C33" w:rsidRPr="00833774" w:rsidRDefault="000A0C33" w:rsidP="000A0C33">
      <w:pPr>
        <w:spacing w:after="0"/>
        <w:ind w:firstLine="708"/>
        <w:rPr>
          <w:rFonts w:ascii="Arial" w:hAnsi="Arial" w:cs="Arial"/>
          <w:iCs/>
          <w:sz w:val="24"/>
          <w:szCs w:val="24"/>
        </w:rPr>
      </w:pPr>
    </w:p>
    <w:p w:rsidR="000A0C33" w:rsidRDefault="000A0C33" w:rsidP="004C1A92">
      <w:pPr>
        <w:spacing w:after="0"/>
        <w:rPr>
          <w:rFonts w:ascii="Arial" w:hAnsi="Arial" w:cs="Arial"/>
          <w:iCs/>
          <w:sz w:val="24"/>
          <w:szCs w:val="24"/>
        </w:rPr>
      </w:pPr>
    </w:p>
    <w:p w:rsidR="005D0905" w:rsidRDefault="005D0905" w:rsidP="004C1A92">
      <w:pPr>
        <w:spacing w:after="0"/>
        <w:rPr>
          <w:rFonts w:ascii="Arial" w:hAnsi="Arial" w:cs="Arial"/>
          <w:iCs/>
          <w:sz w:val="24"/>
          <w:szCs w:val="24"/>
        </w:rPr>
      </w:pPr>
    </w:p>
    <w:p w:rsidR="005D0905" w:rsidRDefault="005D0905" w:rsidP="004C1A92">
      <w:pPr>
        <w:spacing w:after="0"/>
        <w:rPr>
          <w:rFonts w:ascii="Arial" w:hAnsi="Arial" w:cs="Arial"/>
          <w:iCs/>
          <w:sz w:val="24"/>
          <w:szCs w:val="24"/>
        </w:rPr>
      </w:pPr>
    </w:p>
    <w:p w:rsidR="000A0C33" w:rsidRPr="00244232" w:rsidRDefault="000A0C33" w:rsidP="000A0C33">
      <w:pPr>
        <w:spacing w:after="0"/>
        <w:rPr>
          <w:rFonts w:ascii="Arial" w:hAnsi="Arial" w:cs="Arial"/>
          <w:sz w:val="24"/>
          <w:szCs w:val="24"/>
        </w:rPr>
      </w:pPr>
      <w:r>
        <w:rPr>
          <w:rFonts w:ascii="Arial" w:hAnsi="Arial" w:cs="Arial"/>
          <w:bCs/>
          <w:sz w:val="24"/>
          <w:szCs w:val="24"/>
        </w:rPr>
        <w:lastRenderedPageBreak/>
        <w:t>ПАРТИЈА 3: Дробљени камен</w:t>
      </w:r>
      <w:r w:rsidR="00244232">
        <w:rPr>
          <w:rFonts w:ascii="Arial" w:hAnsi="Arial" w:cs="Arial"/>
          <w:bCs/>
          <w:sz w:val="24"/>
          <w:szCs w:val="24"/>
        </w:rPr>
        <w:t xml:space="preserve"> и агрегати</w:t>
      </w:r>
    </w:p>
    <w:tbl>
      <w:tblPr>
        <w:tblW w:w="8702" w:type="dxa"/>
        <w:tblInd w:w="93" w:type="dxa"/>
        <w:tblLayout w:type="fixed"/>
        <w:tblLook w:val="04A0"/>
      </w:tblPr>
      <w:tblGrid>
        <w:gridCol w:w="760"/>
        <w:gridCol w:w="2519"/>
        <w:gridCol w:w="1137"/>
        <w:gridCol w:w="1263"/>
        <w:gridCol w:w="1412"/>
        <w:gridCol w:w="1611"/>
      </w:tblGrid>
      <w:tr w:rsidR="000A0C33" w:rsidTr="005D0905">
        <w:trPr>
          <w:trHeight w:val="328"/>
        </w:trPr>
        <w:tc>
          <w:tcPr>
            <w:tcW w:w="760"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19"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37"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63"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412" w:type="dxa"/>
            <w:tcBorders>
              <w:top w:val="single" w:sz="4" w:space="0" w:color="auto"/>
              <w:left w:val="nil"/>
              <w:bottom w:val="single" w:sz="4" w:space="0" w:color="auto"/>
              <w:right w:val="single" w:sz="4" w:space="0" w:color="auto"/>
            </w:tcBorders>
            <w:vAlign w:val="center"/>
            <w:hideMark/>
          </w:tcPr>
          <w:p w:rsidR="000A0C33" w:rsidRDefault="003D52D4" w:rsidP="000A0C33">
            <w:pPr>
              <w:spacing w:after="0"/>
              <w:jc w:val="center"/>
              <w:rPr>
                <w:rFonts w:ascii="Arial" w:hAnsi="Arial" w:cs="Arial"/>
                <w:sz w:val="24"/>
                <w:szCs w:val="24"/>
              </w:rPr>
            </w:pPr>
            <w:r>
              <w:rPr>
                <w:rFonts w:ascii="Arial" w:hAnsi="Arial" w:cs="Arial"/>
                <w:sz w:val="24"/>
                <w:szCs w:val="24"/>
              </w:rPr>
              <w:t>Ј</w:t>
            </w:r>
            <w:r w:rsidR="000A0C33">
              <w:rPr>
                <w:rFonts w:ascii="Arial" w:hAnsi="Arial" w:cs="Arial"/>
                <w:sz w:val="24"/>
                <w:szCs w:val="24"/>
              </w:rPr>
              <w:t>единична цена без ПДВ-а</w:t>
            </w:r>
          </w:p>
        </w:tc>
        <w:tc>
          <w:tcPr>
            <w:tcW w:w="1611"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244232" w:rsidRPr="00833774" w:rsidTr="005D0905">
        <w:trPr>
          <w:trHeight w:val="872"/>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1</w:t>
            </w:r>
          </w:p>
        </w:tc>
        <w:tc>
          <w:tcPr>
            <w:tcW w:w="2519" w:type="dxa"/>
            <w:tcBorders>
              <w:top w:val="nil"/>
              <w:left w:val="nil"/>
              <w:bottom w:val="single" w:sz="4" w:space="0" w:color="auto"/>
              <w:right w:val="single" w:sz="4" w:space="0" w:color="auto"/>
            </w:tcBorders>
            <w:vAlign w:val="center"/>
            <w:hideMark/>
          </w:tcPr>
          <w:p w:rsidR="00244232" w:rsidRPr="00FD1C83" w:rsidRDefault="00471F32" w:rsidP="005D0905">
            <w:pPr>
              <w:spacing w:after="0"/>
              <w:rPr>
                <w:rFonts w:ascii="Arial" w:hAnsi="Arial" w:cs="Arial"/>
                <w:sz w:val="24"/>
                <w:szCs w:val="24"/>
              </w:rPr>
            </w:pPr>
            <w:r>
              <w:rPr>
                <w:rFonts w:ascii="Arial" w:hAnsi="Arial" w:cs="Arial"/>
                <w:sz w:val="24"/>
                <w:szCs w:val="24"/>
              </w:rPr>
              <w:t>Агрегат 0-31,5</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1137"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244232" w:rsidRPr="00FD1C83" w:rsidRDefault="00EB586F" w:rsidP="005D0905">
            <w:pPr>
              <w:spacing w:after="0"/>
              <w:jc w:val="center"/>
              <w:rPr>
                <w:rFonts w:ascii="Arial" w:hAnsi="Arial" w:cs="Arial"/>
                <w:sz w:val="24"/>
                <w:szCs w:val="24"/>
              </w:rPr>
            </w:pPr>
            <w:r>
              <w:rPr>
                <w:rFonts w:ascii="Arial" w:hAnsi="Arial" w:cs="Arial"/>
                <w:sz w:val="24"/>
                <w:szCs w:val="24"/>
              </w:rPr>
              <w:t>2</w:t>
            </w:r>
            <w:r w:rsidR="00FD1C83">
              <w:rPr>
                <w:rFonts w:ascii="Arial" w:hAnsi="Arial" w:cs="Arial"/>
                <w:sz w:val="24"/>
                <w:szCs w:val="24"/>
              </w:rPr>
              <w:t>50</w:t>
            </w:r>
          </w:p>
        </w:tc>
        <w:tc>
          <w:tcPr>
            <w:tcW w:w="1412"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 </w:t>
            </w:r>
          </w:p>
        </w:tc>
        <w:tc>
          <w:tcPr>
            <w:tcW w:w="1611"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 </w:t>
            </w:r>
          </w:p>
        </w:tc>
      </w:tr>
      <w:tr w:rsidR="00244232" w:rsidRPr="00833774" w:rsidTr="005D0905">
        <w:trPr>
          <w:trHeight w:val="492"/>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2</w:t>
            </w:r>
          </w:p>
        </w:tc>
        <w:tc>
          <w:tcPr>
            <w:tcW w:w="2519" w:type="dxa"/>
            <w:tcBorders>
              <w:top w:val="nil"/>
              <w:left w:val="nil"/>
              <w:bottom w:val="single" w:sz="4" w:space="0" w:color="auto"/>
              <w:right w:val="single" w:sz="4" w:space="0" w:color="auto"/>
            </w:tcBorders>
            <w:vAlign w:val="center"/>
            <w:hideMark/>
          </w:tcPr>
          <w:p w:rsidR="00244232" w:rsidRPr="00833774" w:rsidRDefault="00471F32" w:rsidP="005D0905">
            <w:pPr>
              <w:spacing w:after="0"/>
              <w:rPr>
                <w:rFonts w:ascii="Arial" w:hAnsi="Arial" w:cs="Arial"/>
                <w:sz w:val="24"/>
                <w:szCs w:val="24"/>
              </w:rPr>
            </w:pPr>
            <w:r>
              <w:rPr>
                <w:rFonts w:ascii="Arial" w:hAnsi="Arial" w:cs="Arial"/>
                <w:sz w:val="24"/>
                <w:szCs w:val="24"/>
              </w:rPr>
              <w:t>Агрегат 0</w:t>
            </w:r>
            <w:r w:rsidR="00244232" w:rsidRPr="00833774">
              <w:rPr>
                <w:rFonts w:ascii="Arial" w:hAnsi="Arial" w:cs="Arial"/>
                <w:sz w:val="24"/>
                <w:szCs w:val="24"/>
              </w:rPr>
              <w:t>-63</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1137"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244232" w:rsidRPr="00833774" w:rsidRDefault="00EB586F" w:rsidP="005D0905">
            <w:pPr>
              <w:spacing w:after="0"/>
              <w:jc w:val="center"/>
              <w:rPr>
                <w:rFonts w:ascii="Arial" w:hAnsi="Arial" w:cs="Arial"/>
                <w:sz w:val="24"/>
                <w:szCs w:val="24"/>
              </w:rPr>
            </w:pPr>
            <w:r>
              <w:rPr>
                <w:rFonts w:ascii="Arial" w:hAnsi="Arial" w:cs="Arial"/>
                <w:sz w:val="24"/>
                <w:szCs w:val="24"/>
              </w:rPr>
              <w:t>40</w:t>
            </w:r>
            <w:r w:rsidR="00B31986">
              <w:rPr>
                <w:rFonts w:ascii="Arial" w:hAnsi="Arial" w:cs="Arial"/>
                <w:sz w:val="24"/>
                <w:szCs w:val="24"/>
              </w:rPr>
              <w:t>0</w:t>
            </w:r>
          </w:p>
        </w:tc>
        <w:tc>
          <w:tcPr>
            <w:tcW w:w="1412"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c>
          <w:tcPr>
            <w:tcW w:w="1611"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r>
      <w:tr w:rsidR="00244232" w:rsidRPr="00833774" w:rsidTr="005D0905">
        <w:trPr>
          <w:trHeight w:val="328"/>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3</w:t>
            </w:r>
          </w:p>
        </w:tc>
        <w:tc>
          <w:tcPr>
            <w:tcW w:w="2519" w:type="dxa"/>
            <w:tcBorders>
              <w:top w:val="nil"/>
              <w:left w:val="nil"/>
              <w:bottom w:val="single" w:sz="4" w:space="0" w:color="auto"/>
              <w:right w:val="single" w:sz="4" w:space="0" w:color="auto"/>
            </w:tcBorders>
            <w:vAlign w:val="center"/>
            <w:hideMark/>
          </w:tcPr>
          <w:p w:rsidR="00244232" w:rsidRPr="00FD1C83" w:rsidRDefault="00FD1C83" w:rsidP="005D0905">
            <w:pPr>
              <w:spacing w:after="0"/>
              <w:rPr>
                <w:rFonts w:ascii="Arial" w:hAnsi="Arial" w:cs="Arial"/>
                <w:sz w:val="24"/>
                <w:szCs w:val="24"/>
              </w:rPr>
            </w:pPr>
            <w:r>
              <w:rPr>
                <w:rFonts w:ascii="Arial" w:hAnsi="Arial" w:cs="Arial"/>
                <w:sz w:val="24"/>
                <w:szCs w:val="24"/>
              </w:rPr>
              <w:t>Агрегат 4-8</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1137"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244232" w:rsidRPr="00833774" w:rsidRDefault="00B31986" w:rsidP="005D0905">
            <w:pPr>
              <w:spacing w:after="0"/>
              <w:jc w:val="center"/>
              <w:rPr>
                <w:rFonts w:ascii="Arial" w:hAnsi="Arial" w:cs="Arial"/>
                <w:sz w:val="24"/>
                <w:szCs w:val="24"/>
              </w:rPr>
            </w:pPr>
            <w:r>
              <w:rPr>
                <w:rFonts w:ascii="Arial" w:hAnsi="Arial" w:cs="Arial"/>
                <w:sz w:val="24"/>
                <w:szCs w:val="24"/>
              </w:rPr>
              <w:t>1</w:t>
            </w:r>
            <w:r w:rsidR="00FD1C83">
              <w:rPr>
                <w:rFonts w:ascii="Arial" w:hAnsi="Arial" w:cs="Arial"/>
                <w:sz w:val="24"/>
                <w:szCs w:val="24"/>
              </w:rPr>
              <w:t>0</w:t>
            </w:r>
            <w:r w:rsidR="00244232" w:rsidRPr="00833774">
              <w:rPr>
                <w:rFonts w:ascii="Arial" w:hAnsi="Arial" w:cs="Arial"/>
                <w:sz w:val="24"/>
                <w:szCs w:val="24"/>
              </w:rPr>
              <w:t>0</w:t>
            </w:r>
          </w:p>
        </w:tc>
        <w:tc>
          <w:tcPr>
            <w:tcW w:w="1412"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c>
          <w:tcPr>
            <w:tcW w:w="1611"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r>
      <w:tr w:rsidR="00413F7C" w:rsidRPr="00833774" w:rsidTr="005D0905">
        <w:trPr>
          <w:trHeight w:val="328"/>
        </w:trPr>
        <w:tc>
          <w:tcPr>
            <w:tcW w:w="760" w:type="dxa"/>
            <w:tcBorders>
              <w:top w:val="nil"/>
              <w:left w:val="single" w:sz="4" w:space="0" w:color="auto"/>
              <w:bottom w:val="single" w:sz="4" w:space="0" w:color="auto"/>
              <w:right w:val="single" w:sz="4" w:space="0" w:color="auto"/>
            </w:tcBorders>
            <w:noWrap/>
            <w:vAlign w:val="center"/>
            <w:hideMark/>
          </w:tcPr>
          <w:p w:rsidR="00413F7C" w:rsidRPr="00413F7C" w:rsidRDefault="00413F7C" w:rsidP="005D0905">
            <w:pPr>
              <w:spacing w:after="0"/>
              <w:jc w:val="center"/>
              <w:rPr>
                <w:rFonts w:ascii="Arial" w:hAnsi="Arial" w:cs="Arial"/>
                <w:sz w:val="24"/>
                <w:szCs w:val="24"/>
              </w:rPr>
            </w:pPr>
            <w:r>
              <w:rPr>
                <w:rFonts w:ascii="Arial" w:hAnsi="Arial" w:cs="Arial"/>
                <w:sz w:val="24"/>
                <w:szCs w:val="24"/>
              </w:rPr>
              <w:t>4</w:t>
            </w:r>
          </w:p>
        </w:tc>
        <w:tc>
          <w:tcPr>
            <w:tcW w:w="2519" w:type="dxa"/>
            <w:tcBorders>
              <w:top w:val="nil"/>
              <w:left w:val="nil"/>
              <w:bottom w:val="single" w:sz="4" w:space="0" w:color="auto"/>
              <w:right w:val="single" w:sz="4" w:space="0" w:color="auto"/>
            </w:tcBorders>
            <w:vAlign w:val="center"/>
            <w:hideMark/>
          </w:tcPr>
          <w:p w:rsidR="00413F7C" w:rsidRPr="00413F7C" w:rsidRDefault="00413F7C" w:rsidP="00413F7C">
            <w:pPr>
              <w:spacing w:after="0"/>
              <w:rPr>
                <w:rFonts w:ascii="Arial" w:hAnsi="Arial" w:cs="Arial"/>
                <w:sz w:val="24"/>
                <w:szCs w:val="24"/>
              </w:rPr>
            </w:pPr>
            <w:r>
              <w:rPr>
                <w:rFonts w:ascii="Arial" w:hAnsi="Arial" w:cs="Arial"/>
                <w:sz w:val="24"/>
                <w:szCs w:val="24"/>
              </w:rPr>
              <w:t>Агрегат 0-4</w:t>
            </w:r>
          </w:p>
          <w:p w:rsidR="00413F7C" w:rsidRPr="00833774" w:rsidRDefault="00413F7C" w:rsidP="00413F7C">
            <w:pPr>
              <w:spacing w:after="0"/>
              <w:rPr>
                <w:rFonts w:ascii="Arial" w:hAnsi="Arial" w:cs="Arial"/>
                <w:sz w:val="24"/>
                <w:szCs w:val="24"/>
              </w:rPr>
            </w:pPr>
            <w:r w:rsidRPr="00833774">
              <w:rPr>
                <w:rFonts w:ascii="Arial" w:hAnsi="Arial" w:cs="Arial"/>
                <w:sz w:val="24"/>
                <w:szCs w:val="24"/>
              </w:rPr>
              <w:t>Са утоваром</w:t>
            </w:r>
          </w:p>
        </w:tc>
        <w:tc>
          <w:tcPr>
            <w:tcW w:w="1137" w:type="dxa"/>
            <w:tcBorders>
              <w:top w:val="nil"/>
              <w:left w:val="nil"/>
              <w:bottom w:val="single" w:sz="4" w:space="0" w:color="auto"/>
              <w:right w:val="single" w:sz="4" w:space="0" w:color="auto"/>
            </w:tcBorders>
            <w:noWrap/>
            <w:hideMark/>
          </w:tcPr>
          <w:p w:rsidR="00413F7C" w:rsidRDefault="00413F7C" w:rsidP="005D0905">
            <w:pPr>
              <w:spacing w:after="0"/>
              <w:jc w:val="center"/>
              <w:rPr>
                <w:rFonts w:ascii="Arial" w:hAnsi="Arial" w:cs="Arial"/>
                <w:sz w:val="24"/>
                <w:szCs w:val="24"/>
              </w:rPr>
            </w:pPr>
          </w:p>
          <w:p w:rsidR="00413F7C" w:rsidRDefault="00413F7C" w:rsidP="005D0905">
            <w:pPr>
              <w:spacing w:after="0"/>
              <w:jc w:val="center"/>
              <w:rPr>
                <w:rFonts w:ascii="Arial" w:hAnsi="Arial" w:cs="Arial"/>
                <w:sz w:val="24"/>
                <w:szCs w:val="24"/>
              </w:rP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413F7C" w:rsidRPr="00413F7C" w:rsidRDefault="00413F7C" w:rsidP="005D0905">
            <w:pPr>
              <w:spacing w:after="0"/>
              <w:jc w:val="center"/>
              <w:rPr>
                <w:rFonts w:ascii="Arial" w:hAnsi="Arial" w:cs="Arial"/>
                <w:sz w:val="24"/>
                <w:szCs w:val="24"/>
              </w:rPr>
            </w:pPr>
            <w:r>
              <w:rPr>
                <w:rFonts w:ascii="Arial" w:hAnsi="Arial" w:cs="Arial"/>
                <w:sz w:val="24"/>
                <w:szCs w:val="24"/>
              </w:rPr>
              <w:t>100</w:t>
            </w:r>
          </w:p>
        </w:tc>
        <w:tc>
          <w:tcPr>
            <w:tcW w:w="1412"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rPr>
                <w:rFonts w:cs="Times New Roman"/>
              </w:rPr>
            </w:pPr>
          </w:p>
        </w:tc>
        <w:tc>
          <w:tcPr>
            <w:tcW w:w="1611"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rPr>
                <w:rFonts w:cs="Times New Roman"/>
              </w:rPr>
            </w:pPr>
          </w:p>
        </w:tc>
      </w:tr>
      <w:tr w:rsidR="00413F7C" w:rsidRPr="00833774" w:rsidTr="005D0905">
        <w:trPr>
          <w:trHeight w:val="439"/>
        </w:trPr>
        <w:tc>
          <w:tcPr>
            <w:tcW w:w="760" w:type="dxa"/>
            <w:tcBorders>
              <w:top w:val="nil"/>
              <w:left w:val="single" w:sz="4" w:space="0" w:color="auto"/>
              <w:bottom w:val="single" w:sz="4" w:space="0" w:color="auto"/>
              <w:right w:val="single" w:sz="4" w:space="0" w:color="auto"/>
            </w:tcBorders>
            <w:noWrap/>
            <w:vAlign w:val="center"/>
            <w:hideMark/>
          </w:tcPr>
          <w:p w:rsidR="00413F7C" w:rsidRPr="00413F7C" w:rsidRDefault="00413F7C" w:rsidP="005D0905">
            <w:pPr>
              <w:spacing w:after="0"/>
              <w:jc w:val="center"/>
              <w:rPr>
                <w:rFonts w:ascii="Arial" w:hAnsi="Arial" w:cs="Arial"/>
                <w:sz w:val="24"/>
                <w:szCs w:val="24"/>
              </w:rPr>
            </w:pPr>
            <w:r>
              <w:rPr>
                <w:rFonts w:ascii="Arial" w:hAnsi="Arial" w:cs="Arial"/>
                <w:sz w:val="24"/>
                <w:szCs w:val="24"/>
              </w:rPr>
              <w:t>5</w:t>
            </w:r>
          </w:p>
        </w:tc>
        <w:tc>
          <w:tcPr>
            <w:tcW w:w="2519" w:type="dxa"/>
            <w:tcBorders>
              <w:top w:val="nil"/>
              <w:left w:val="nil"/>
              <w:bottom w:val="single" w:sz="4" w:space="0" w:color="auto"/>
              <w:right w:val="single" w:sz="4" w:space="0" w:color="auto"/>
            </w:tcBorders>
            <w:vAlign w:val="center"/>
            <w:hideMark/>
          </w:tcPr>
          <w:p w:rsidR="00413F7C" w:rsidRPr="00833774" w:rsidRDefault="00413F7C" w:rsidP="005D0905">
            <w:pPr>
              <w:spacing w:after="0"/>
              <w:rPr>
                <w:rFonts w:ascii="Arial" w:hAnsi="Arial" w:cs="Arial"/>
                <w:sz w:val="24"/>
                <w:szCs w:val="24"/>
              </w:rPr>
            </w:pPr>
            <w:r w:rsidRPr="00833774">
              <w:rPr>
                <w:rFonts w:ascii="Arial" w:hAnsi="Arial" w:cs="Arial"/>
                <w:sz w:val="24"/>
                <w:szCs w:val="24"/>
              </w:rPr>
              <w:t>Дробљени камен</w:t>
            </w:r>
          </w:p>
          <w:p w:rsidR="00413F7C" w:rsidRPr="00833774" w:rsidRDefault="00413F7C" w:rsidP="005D0905">
            <w:pPr>
              <w:spacing w:after="0"/>
              <w:rPr>
                <w:rFonts w:ascii="Arial" w:hAnsi="Arial" w:cs="Arial"/>
                <w:sz w:val="24"/>
                <w:szCs w:val="24"/>
              </w:rPr>
            </w:pPr>
            <w:r w:rsidRPr="00833774">
              <w:rPr>
                <w:rFonts w:ascii="Arial" w:hAnsi="Arial" w:cs="Arial"/>
                <w:sz w:val="24"/>
                <w:szCs w:val="24"/>
              </w:rPr>
              <w:t>300-500</w:t>
            </w:r>
            <w:r>
              <w:rPr>
                <w:rFonts w:ascii="Arial" w:hAnsi="Arial" w:cs="Arial"/>
                <w:sz w:val="24"/>
                <w:szCs w:val="24"/>
              </w:rPr>
              <w:t xml:space="preserve"> Са </w:t>
            </w:r>
            <w:r w:rsidRPr="00833774">
              <w:rPr>
                <w:rFonts w:ascii="Arial" w:hAnsi="Arial" w:cs="Arial"/>
                <w:sz w:val="24"/>
                <w:szCs w:val="24"/>
              </w:rPr>
              <w:t>утоваром</w:t>
            </w:r>
          </w:p>
        </w:tc>
        <w:tc>
          <w:tcPr>
            <w:tcW w:w="1137"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Pr>
                <w:rFonts w:ascii="Arial" w:hAnsi="Arial" w:cs="Arial"/>
                <w:sz w:val="24"/>
                <w:szCs w:val="24"/>
              </w:rPr>
              <w:t>5</w:t>
            </w:r>
            <w:r w:rsidRPr="00833774">
              <w:rPr>
                <w:rFonts w:ascii="Arial" w:hAnsi="Arial" w:cs="Arial"/>
                <w:sz w:val="24"/>
                <w:szCs w:val="24"/>
              </w:rPr>
              <w:t>0</w:t>
            </w:r>
          </w:p>
        </w:tc>
        <w:tc>
          <w:tcPr>
            <w:tcW w:w="1412"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sidRPr="00833774">
              <w:rPr>
                <w:rFonts w:ascii="Arial" w:hAnsi="Arial" w:cs="Arial"/>
                <w:sz w:val="24"/>
                <w:szCs w:val="24"/>
              </w:rPr>
              <w:t> </w:t>
            </w:r>
          </w:p>
        </w:tc>
        <w:tc>
          <w:tcPr>
            <w:tcW w:w="1611"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sidRPr="00833774">
              <w:rPr>
                <w:rFonts w:ascii="Arial" w:hAnsi="Arial" w:cs="Arial"/>
                <w:sz w:val="24"/>
                <w:szCs w:val="24"/>
              </w:rPr>
              <w:t> </w:t>
            </w:r>
          </w:p>
        </w:tc>
      </w:tr>
      <w:tr w:rsidR="00413F7C" w:rsidRPr="00833774" w:rsidTr="005D0905">
        <w:trPr>
          <w:trHeight w:val="185"/>
        </w:trPr>
        <w:tc>
          <w:tcPr>
            <w:tcW w:w="760" w:type="dxa"/>
            <w:tcBorders>
              <w:top w:val="nil"/>
              <w:left w:val="single" w:sz="4" w:space="0" w:color="auto"/>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2519" w:type="dxa"/>
            <w:tcBorders>
              <w:top w:val="nil"/>
              <w:left w:val="nil"/>
              <w:bottom w:val="single" w:sz="4" w:space="0" w:color="auto"/>
              <w:right w:val="single" w:sz="4" w:space="0" w:color="auto"/>
            </w:tcBorders>
            <w:vAlign w:val="center"/>
            <w:hideMark/>
          </w:tcPr>
          <w:p w:rsidR="00413F7C" w:rsidRPr="00FD1C83" w:rsidRDefault="00413F7C" w:rsidP="000A0C33">
            <w:pPr>
              <w:spacing w:after="0"/>
              <w:jc w:val="center"/>
              <w:rPr>
                <w:rFonts w:ascii="Arial" w:hAnsi="Arial" w:cs="Arial"/>
                <w:sz w:val="24"/>
                <w:szCs w:val="24"/>
              </w:rPr>
            </w:pPr>
            <w:r>
              <w:rPr>
                <w:rFonts w:ascii="Arial" w:hAnsi="Arial" w:cs="Arial"/>
                <w:sz w:val="24"/>
                <w:szCs w:val="24"/>
              </w:rPr>
              <w:t>Укупно без ПДВ-а</w:t>
            </w:r>
          </w:p>
        </w:tc>
        <w:tc>
          <w:tcPr>
            <w:tcW w:w="1137"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1263"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1412"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1611"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r>
      <w:tr w:rsidR="00413F7C" w:rsidRPr="00833774" w:rsidTr="005D0905">
        <w:trPr>
          <w:trHeight w:val="185"/>
        </w:trPr>
        <w:tc>
          <w:tcPr>
            <w:tcW w:w="760" w:type="dxa"/>
            <w:tcBorders>
              <w:top w:val="nil"/>
              <w:left w:val="single" w:sz="4" w:space="0" w:color="auto"/>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2519" w:type="dxa"/>
            <w:tcBorders>
              <w:top w:val="nil"/>
              <w:left w:val="nil"/>
              <w:bottom w:val="single" w:sz="4" w:space="0" w:color="auto"/>
              <w:right w:val="single" w:sz="4" w:space="0" w:color="auto"/>
            </w:tcBorders>
            <w:vAlign w:val="center"/>
            <w:hideMark/>
          </w:tcPr>
          <w:p w:rsidR="00413F7C" w:rsidRPr="00833774" w:rsidRDefault="00413F7C" w:rsidP="000A0C33">
            <w:pPr>
              <w:spacing w:after="0"/>
              <w:jc w:val="right"/>
              <w:rPr>
                <w:rFonts w:ascii="Arial" w:hAnsi="Arial" w:cs="Arial"/>
                <w:sz w:val="24"/>
                <w:szCs w:val="24"/>
              </w:rPr>
            </w:pPr>
            <w:r w:rsidRPr="00833774">
              <w:rPr>
                <w:rFonts w:ascii="Arial" w:hAnsi="Arial" w:cs="Arial"/>
                <w:sz w:val="24"/>
                <w:szCs w:val="24"/>
              </w:rPr>
              <w:t>Укупно са ПДВ-ом</w:t>
            </w:r>
          </w:p>
        </w:tc>
        <w:tc>
          <w:tcPr>
            <w:tcW w:w="1137"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1263"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1412"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1611"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r>
    </w:tbl>
    <w:p w:rsidR="00B148AB" w:rsidRDefault="00B148AB" w:rsidP="00B148AB">
      <w:pPr>
        <w:spacing w:after="0"/>
        <w:rPr>
          <w:rFonts w:ascii="Arial" w:hAnsi="Arial" w:cs="Arial"/>
          <w:bCs/>
          <w:sz w:val="24"/>
          <w:szCs w:val="24"/>
        </w:rPr>
      </w:pPr>
    </w:p>
    <w:p w:rsidR="00B148AB" w:rsidRPr="004B13D0" w:rsidRDefault="00B148AB" w:rsidP="00B148AB">
      <w:pPr>
        <w:spacing w:after="0"/>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ook w:val="04A0"/>
      </w:tblPr>
      <w:tblGrid>
        <w:gridCol w:w="667"/>
        <w:gridCol w:w="4931"/>
        <w:gridCol w:w="1260"/>
        <w:gridCol w:w="1440"/>
        <w:gridCol w:w="1278"/>
      </w:tblGrid>
      <w:tr w:rsidR="00B148AB" w:rsidTr="00B148AB">
        <w:tc>
          <w:tcPr>
            <w:tcW w:w="667" w:type="dxa"/>
          </w:tcPr>
          <w:p w:rsidR="00B148AB" w:rsidRDefault="00B148AB" w:rsidP="00B148AB">
            <w:pPr>
              <w:rPr>
                <w:rFonts w:ascii="Arial" w:hAnsi="Arial" w:cs="Arial"/>
                <w:bCs/>
                <w:sz w:val="24"/>
                <w:szCs w:val="24"/>
              </w:rPr>
            </w:pPr>
            <w:r>
              <w:rPr>
                <w:rFonts w:ascii="Arial" w:hAnsi="Arial" w:cs="Arial"/>
                <w:bCs/>
                <w:sz w:val="24"/>
                <w:szCs w:val="24"/>
              </w:rPr>
              <w:t>Р.Б.</w:t>
            </w:r>
          </w:p>
        </w:tc>
        <w:tc>
          <w:tcPr>
            <w:tcW w:w="4931" w:type="dxa"/>
          </w:tcPr>
          <w:p w:rsidR="00B148AB" w:rsidRDefault="00B148AB" w:rsidP="00B148AB">
            <w:pPr>
              <w:rPr>
                <w:rFonts w:ascii="Arial" w:hAnsi="Arial" w:cs="Arial"/>
                <w:bCs/>
                <w:sz w:val="24"/>
                <w:szCs w:val="24"/>
              </w:rPr>
            </w:pPr>
            <w:r>
              <w:rPr>
                <w:rFonts w:ascii="Arial" w:hAnsi="Arial" w:cs="Arial"/>
                <w:bCs/>
                <w:sz w:val="24"/>
                <w:szCs w:val="24"/>
              </w:rPr>
              <w:t>Опис</w:t>
            </w:r>
          </w:p>
        </w:tc>
        <w:tc>
          <w:tcPr>
            <w:tcW w:w="1260" w:type="dxa"/>
          </w:tcPr>
          <w:p w:rsidR="00B148AB" w:rsidRDefault="00B148AB" w:rsidP="00B148AB">
            <w:pPr>
              <w:rPr>
                <w:rFonts w:ascii="Arial" w:hAnsi="Arial" w:cs="Arial"/>
                <w:bCs/>
                <w:sz w:val="24"/>
                <w:szCs w:val="24"/>
              </w:rPr>
            </w:pPr>
            <w:r>
              <w:rPr>
                <w:rFonts w:ascii="Arial" w:hAnsi="Arial" w:cs="Arial"/>
                <w:bCs/>
                <w:sz w:val="24"/>
                <w:szCs w:val="24"/>
              </w:rPr>
              <w:t>Јед.мере</w:t>
            </w:r>
          </w:p>
        </w:tc>
        <w:tc>
          <w:tcPr>
            <w:tcW w:w="1440" w:type="dxa"/>
          </w:tcPr>
          <w:p w:rsidR="00B148AB" w:rsidRDefault="00B148AB" w:rsidP="00B148AB">
            <w:pPr>
              <w:rPr>
                <w:rFonts w:ascii="Arial" w:hAnsi="Arial" w:cs="Arial"/>
                <w:bCs/>
                <w:sz w:val="24"/>
                <w:szCs w:val="24"/>
              </w:rPr>
            </w:pPr>
            <w:r>
              <w:rPr>
                <w:rFonts w:ascii="Arial" w:hAnsi="Arial" w:cs="Arial"/>
                <w:bCs/>
                <w:sz w:val="24"/>
                <w:szCs w:val="24"/>
              </w:rPr>
              <w:t>Цена без ПДВ-а</w:t>
            </w:r>
          </w:p>
        </w:tc>
        <w:tc>
          <w:tcPr>
            <w:tcW w:w="1278" w:type="dxa"/>
          </w:tcPr>
          <w:p w:rsidR="00B148AB" w:rsidRDefault="00B148AB" w:rsidP="00B148AB">
            <w:pPr>
              <w:rPr>
                <w:rFonts w:ascii="Arial" w:hAnsi="Arial" w:cs="Arial"/>
                <w:bCs/>
                <w:sz w:val="24"/>
                <w:szCs w:val="24"/>
              </w:rPr>
            </w:pPr>
            <w:r>
              <w:rPr>
                <w:rFonts w:ascii="Arial" w:hAnsi="Arial" w:cs="Arial"/>
                <w:bCs/>
                <w:sz w:val="24"/>
                <w:szCs w:val="24"/>
              </w:rPr>
              <w:t>Цена са ПДВ-ом</w:t>
            </w:r>
          </w:p>
        </w:tc>
      </w:tr>
      <w:tr w:rsidR="00B148AB" w:rsidTr="00B148AB">
        <w:tc>
          <w:tcPr>
            <w:tcW w:w="667" w:type="dxa"/>
          </w:tcPr>
          <w:p w:rsidR="00B148AB" w:rsidRDefault="00B148AB" w:rsidP="00B148AB">
            <w:pPr>
              <w:rPr>
                <w:rFonts w:ascii="Arial" w:hAnsi="Arial" w:cs="Arial"/>
                <w:bCs/>
                <w:sz w:val="24"/>
                <w:szCs w:val="24"/>
              </w:rPr>
            </w:pPr>
            <w:r>
              <w:rPr>
                <w:rFonts w:ascii="Arial" w:hAnsi="Arial" w:cs="Arial"/>
                <w:bCs/>
                <w:sz w:val="24"/>
                <w:szCs w:val="24"/>
              </w:rPr>
              <w:t>1</w:t>
            </w:r>
          </w:p>
        </w:tc>
        <w:tc>
          <w:tcPr>
            <w:tcW w:w="4931" w:type="dxa"/>
          </w:tcPr>
          <w:p w:rsidR="00B148AB" w:rsidRDefault="00B148AB" w:rsidP="00B148AB">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260" w:type="dxa"/>
          </w:tcPr>
          <w:p w:rsidR="008100FB" w:rsidRDefault="008100FB" w:rsidP="00B148AB">
            <w:pPr>
              <w:rPr>
                <w:rFonts w:ascii="Arial" w:hAnsi="Arial" w:cs="Arial"/>
                <w:bCs/>
                <w:sz w:val="24"/>
                <w:szCs w:val="24"/>
              </w:rPr>
            </w:pPr>
          </w:p>
          <w:p w:rsidR="00B148AB" w:rsidRDefault="008100FB" w:rsidP="00B148AB">
            <w:pPr>
              <w:rPr>
                <w:rFonts w:ascii="Arial" w:hAnsi="Arial" w:cs="Arial"/>
                <w:bCs/>
                <w:sz w:val="24"/>
                <w:szCs w:val="24"/>
              </w:rPr>
            </w:pPr>
            <w:r>
              <w:rPr>
                <w:rFonts w:ascii="Arial" w:hAnsi="Arial" w:cs="Arial"/>
                <w:bCs/>
                <w:sz w:val="24"/>
                <w:szCs w:val="24"/>
              </w:rPr>
              <w:t xml:space="preserve">     t/km</w:t>
            </w:r>
          </w:p>
        </w:tc>
        <w:tc>
          <w:tcPr>
            <w:tcW w:w="1440" w:type="dxa"/>
          </w:tcPr>
          <w:p w:rsidR="00B148AB" w:rsidRDefault="00B148AB" w:rsidP="00B148AB">
            <w:pPr>
              <w:rPr>
                <w:rFonts w:ascii="Arial" w:hAnsi="Arial" w:cs="Arial"/>
                <w:bCs/>
                <w:sz w:val="24"/>
                <w:szCs w:val="24"/>
              </w:rPr>
            </w:pPr>
          </w:p>
        </w:tc>
        <w:tc>
          <w:tcPr>
            <w:tcW w:w="1278" w:type="dxa"/>
          </w:tcPr>
          <w:p w:rsidR="00B148AB" w:rsidRDefault="00B148AB" w:rsidP="00B148AB">
            <w:pPr>
              <w:rPr>
                <w:rFonts w:ascii="Arial" w:hAnsi="Arial" w:cs="Arial"/>
                <w:bCs/>
                <w:sz w:val="24"/>
                <w:szCs w:val="24"/>
              </w:rPr>
            </w:pPr>
          </w:p>
        </w:tc>
      </w:tr>
      <w:tr w:rsidR="00B148AB" w:rsidTr="00B148AB">
        <w:tc>
          <w:tcPr>
            <w:tcW w:w="6858" w:type="dxa"/>
            <w:gridSpan w:val="3"/>
          </w:tcPr>
          <w:p w:rsidR="00B148AB" w:rsidRDefault="00B148AB" w:rsidP="00B148AB">
            <w:pPr>
              <w:rPr>
                <w:rFonts w:ascii="Arial" w:hAnsi="Arial" w:cs="Arial"/>
                <w:bCs/>
                <w:sz w:val="24"/>
                <w:szCs w:val="24"/>
              </w:rPr>
            </w:pPr>
            <w:r>
              <w:rPr>
                <w:rFonts w:ascii="Arial" w:hAnsi="Arial" w:cs="Arial"/>
                <w:bCs/>
                <w:sz w:val="24"/>
                <w:szCs w:val="24"/>
              </w:rPr>
              <w:t>УКУПНО:</w:t>
            </w:r>
          </w:p>
        </w:tc>
        <w:tc>
          <w:tcPr>
            <w:tcW w:w="1440" w:type="dxa"/>
          </w:tcPr>
          <w:p w:rsidR="00B148AB" w:rsidRDefault="00B148AB" w:rsidP="00B148AB">
            <w:pPr>
              <w:rPr>
                <w:rFonts w:ascii="Arial" w:hAnsi="Arial" w:cs="Arial"/>
                <w:bCs/>
                <w:sz w:val="24"/>
                <w:szCs w:val="24"/>
              </w:rPr>
            </w:pPr>
          </w:p>
        </w:tc>
        <w:tc>
          <w:tcPr>
            <w:tcW w:w="1278" w:type="dxa"/>
          </w:tcPr>
          <w:p w:rsidR="00B148AB" w:rsidRDefault="00B148AB" w:rsidP="00B148AB">
            <w:pPr>
              <w:rPr>
                <w:rFonts w:ascii="Arial" w:hAnsi="Arial" w:cs="Arial"/>
                <w:bCs/>
                <w:sz w:val="24"/>
                <w:szCs w:val="24"/>
              </w:rPr>
            </w:pPr>
          </w:p>
        </w:tc>
      </w:tr>
    </w:tbl>
    <w:p w:rsidR="000A0C33" w:rsidRPr="00EB586F" w:rsidRDefault="000A0C33" w:rsidP="005D0905">
      <w:pPr>
        <w:spacing w:after="0"/>
        <w:rPr>
          <w:rFonts w:ascii="Arial" w:hAnsi="Arial" w:cs="Arial"/>
          <w:sz w:val="24"/>
          <w:szCs w:val="24"/>
        </w:rPr>
      </w:pPr>
    </w:p>
    <w:p w:rsidR="000A0C33" w:rsidRPr="00EB586F" w:rsidRDefault="000A0C33" w:rsidP="000A0C33">
      <w:pPr>
        <w:spacing w:after="0"/>
        <w:ind w:firstLine="720"/>
        <w:rPr>
          <w:rFonts w:ascii="Arial" w:hAnsi="Arial" w:cs="Arial"/>
        </w:rPr>
      </w:pPr>
      <w:r w:rsidRPr="00EB586F">
        <w:rPr>
          <w:rFonts w:ascii="Arial" w:hAnsi="Arial" w:cs="Arial"/>
        </w:rPr>
        <w:t>Набавка добара вршиће се сукцесивно,у зависности од потреба наручиоца.</w:t>
      </w:r>
      <w:r w:rsidR="00B148AB" w:rsidRPr="00EB586F">
        <w:rPr>
          <w:rFonts w:ascii="Arial" w:hAnsi="Arial" w:cs="Arial"/>
        </w:rPr>
        <w:t>Наручилац се не обавезује да преузме све количине наведених добара за време трајања уговора.</w:t>
      </w:r>
    </w:p>
    <w:p w:rsidR="00987B4A" w:rsidRPr="00EB586F" w:rsidRDefault="000A0C33" w:rsidP="000A0C33">
      <w:pPr>
        <w:spacing w:after="0"/>
        <w:ind w:firstLine="720"/>
        <w:rPr>
          <w:rFonts w:ascii="Arial" w:hAnsi="Arial" w:cs="Arial"/>
        </w:rPr>
      </w:pPr>
      <w:r w:rsidRPr="00EB586F">
        <w:rPr>
          <w:rFonts w:ascii="Arial" w:hAnsi="Arial" w:cs="Arial"/>
        </w:rPr>
        <w:t>Добра ће преузимати и вршити превоз Наручилац сопственим превозним средствима</w:t>
      </w:r>
      <w:r w:rsidR="00987B4A" w:rsidRPr="00EB586F">
        <w:rPr>
          <w:rFonts w:ascii="Arial" w:hAnsi="Arial" w:cs="Arial"/>
        </w:rPr>
        <w:t xml:space="preserve"> за партију 1- Песак и Шљунак</w:t>
      </w:r>
      <w:r w:rsidRPr="00EB586F">
        <w:rPr>
          <w:rFonts w:ascii="Arial" w:hAnsi="Arial" w:cs="Arial"/>
        </w:rPr>
        <w:t>.</w:t>
      </w:r>
    </w:p>
    <w:p w:rsidR="000A0C33" w:rsidRPr="00EB586F" w:rsidRDefault="00987B4A" w:rsidP="000A0C33">
      <w:pPr>
        <w:spacing w:after="0"/>
        <w:ind w:firstLine="720"/>
        <w:rPr>
          <w:rFonts w:ascii="Arial" w:hAnsi="Arial" w:cs="Arial"/>
        </w:rPr>
      </w:pPr>
      <w:r w:rsidRPr="00EB586F">
        <w:rPr>
          <w:rFonts w:ascii="Arial" w:hAnsi="Arial" w:cs="Arial"/>
        </w:rPr>
        <w:t>За партију 2- Дробљен камен и агрегати  Наручилац ће добра преузимати и вршити превоз сопственим возилом,о</w:t>
      </w:r>
      <w:r w:rsidR="003D52D4" w:rsidRPr="00EB586F">
        <w:rPr>
          <w:rFonts w:ascii="Arial" w:hAnsi="Arial" w:cs="Arial"/>
        </w:rPr>
        <w:t>сим у случају када због хитности испоруке и обима</w:t>
      </w:r>
      <w:r w:rsidRPr="00EB586F">
        <w:rPr>
          <w:rFonts w:ascii="Arial" w:hAnsi="Arial" w:cs="Arial"/>
        </w:rPr>
        <w:t xml:space="preserve"> уговорених </w:t>
      </w:r>
      <w:r w:rsidR="003D52D4" w:rsidRPr="00EB586F">
        <w:rPr>
          <w:rFonts w:ascii="Arial" w:hAnsi="Arial" w:cs="Arial"/>
        </w:rPr>
        <w:t xml:space="preserve"> послова</w:t>
      </w:r>
      <w:r w:rsidRPr="00EB586F">
        <w:rPr>
          <w:rFonts w:ascii="Arial" w:hAnsi="Arial" w:cs="Arial"/>
        </w:rPr>
        <w:t>-Наручилац није у могућности да преузме и превезе добра</w:t>
      </w:r>
      <w:r w:rsidR="00B148AB" w:rsidRPr="00EB586F">
        <w:rPr>
          <w:rFonts w:ascii="Arial" w:hAnsi="Arial" w:cs="Arial"/>
        </w:rPr>
        <w:t>.У овом случају Наручилац ће</w:t>
      </w:r>
      <w:r w:rsidRPr="00EB586F">
        <w:rPr>
          <w:rFonts w:ascii="Arial" w:hAnsi="Arial" w:cs="Arial"/>
        </w:rPr>
        <w:t xml:space="preserve"> изда</w:t>
      </w:r>
      <w:r w:rsidR="00B148AB" w:rsidRPr="00EB586F">
        <w:rPr>
          <w:rFonts w:ascii="Arial" w:hAnsi="Arial" w:cs="Arial"/>
        </w:rPr>
        <w:t xml:space="preserve">ти писани </w:t>
      </w:r>
      <w:r w:rsidRPr="00EB586F">
        <w:rPr>
          <w:rFonts w:ascii="Arial" w:hAnsi="Arial" w:cs="Arial"/>
        </w:rPr>
        <w:t xml:space="preserve"> налог понуђачу</w:t>
      </w:r>
      <w:r w:rsidR="00B148AB" w:rsidRPr="00EB586F">
        <w:rPr>
          <w:rFonts w:ascii="Arial" w:hAnsi="Arial" w:cs="Arial"/>
        </w:rPr>
        <w:t xml:space="preserve"> за превоз поручених добара а у складу са понудом за предметну јавну набавку.</w:t>
      </w:r>
    </w:p>
    <w:p w:rsidR="000A0C33" w:rsidRPr="00EB586F" w:rsidRDefault="000A0C33" w:rsidP="000A0C33">
      <w:pPr>
        <w:spacing w:after="0"/>
        <w:ind w:firstLine="720"/>
        <w:rPr>
          <w:rFonts w:ascii="Arial" w:hAnsi="Arial" w:cs="Arial"/>
        </w:rPr>
      </w:pPr>
      <w:r w:rsidRPr="00EB586F">
        <w:rPr>
          <w:rFonts w:ascii="Arial" w:hAnsi="Arial" w:cs="Arial"/>
        </w:rPr>
        <w:t>Квалитет : стандардни за ову врсту добра.</w:t>
      </w:r>
    </w:p>
    <w:p w:rsidR="00244232" w:rsidRPr="00EB586F" w:rsidRDefault="000A0C33" w:rsidP="005D0905">
      <w:pPr>
        <w:spacing w:after="0"/>
        <w:ind w:firstLine="720"/>
        <w:rPr>
          <w:rFonts w:ascii="Arial" w:hAnsi="Arial" w:cs="Arial"/>
        </w:rPr>
      </w:pPr>
      <w:r w:rsidRPr="00EB586F">
        <w:rPr>
          <w:rFonts w:ascii="Arial" w:hAnsi="Arial" w:cs="Arial"/>
        </w:rPr>
        <w:t>Обавезно доставити копију важеће водопривредне дозволе (за партију 1</w:t>
      </w:r>
      <w:r w:rsidR="005427E1" w:rsidRPr="00EB586F">
        <w:rPr>
          <w:rFonts w:ascii="Arial" w:hAnsi="Arial" w:cs="Arial"/>
        </w:rPr>
        <w:t>),односно законом прописанo решење</w:t>
      </w:r>
      <w:r w:rsidRPr="00EB586F">
        <w:rPr>
          <w:rFonts w:ascii="Arial" w:hAnsi="Arial" w:cs="Arial"/>
        </w:rPr>
        <w:t xml:space="preserve"> за експлоатацију</w:t>
      </w:r>
      <w:r w:rsidR="005427E1" w:rsidRPr="00EB586F">
        <w:rPr>
          <w:rFonts w:ascii="Arial" w:hAnsi="Arial" w:cs="Arial"/>
        </w:rPr>
        <w:t xml:space="preserve"> кречњака- камена (за партију 2</w:t>
      </w:r>
      <w:r w:rsidRPr="00EB586F">
        <w:rPr>
          <w:rFonts w:ascii="Arial" w:hAnsi="Arial" w:cs="Arial"/>
        </w:rPr>
        <w:t xml:space="preserve">). </w:t>
      </w:r>
    </w:p>
    <w:p w:rsidR="005D0905" w:rsidRPr="00FD1C83" w:rsidRDefault="005D0905" w:rsidP="005D0905">
      <w:pPr>
        <w:spacing w:after="0"/>
        <w:ind w:firstLine="720"/>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A0C33" w:rsidRDefault="000A0C33" w:rsidP="000A0C33">
      <w:pPr>
        <w:pStyle w:val="ListParagraph"/>
        <w:jc w:val="both"/>
        <w:rPr>
          <w:rFonts w:ascii="Arial" w:hAnsi="Arial" w:cs="Arial"/>
          <w:b/>
          <w:bCs/>
          <w:i/>
          <w:iCs/>
        </w:rPr>
      </w:pPr>
    </w:p>
    <w:p w:rsidR="000A0C33" w:rsidRDefault="000A0C33" w:rsidP="000A0C33">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A0C33" w:rsidRDefault="000A0C33" w:rsidP="000A0C33">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A0C33" w:rsidRDefault="000A0C33" w:rsidP="000A0C33">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0A0C33" w:rsidRDefault="000A0C33" w:rsidP="000A0C33">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0A0C33" w:rsidRDefault="000A0C33" w:rsidP="000A0C33">
      <w:pPr>
        <w:pStyle w:val="ListParagraph"/>
        <w:numPr>
          <w:ilvl w:val="0"/>
          <w:numId w:val="4"/>
        </w:numPr>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0A0C33" w:rsidRDefault="000A0C33" w:rsidP="000A0C33">
      <w:pPr>
        <w:pStyle w:val="ListParagraph"/>
        <w:numPr>
          <w:ilvl w:val="0"/>
          <w:numId w:val="4"/>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B7BF6">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BA6048" w:rsidRPr="003F75C7" w:rsidRDefault="000A0C33" w:rsidP="004C1A92">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A6048" w:rsidRPr="004C1A92" w:rsidRDefault="00BA6048" w:rsidP="004C1A92">
      <w:pPr>
        <w:pStyle w:val="ListParagraph"/>
        <w:ind w:left="1350"/>
        <w:jc w:val="both"/>
        <w:rPr>
          <w:rFonts w:ascii="Arial" w:hAnsi="Arial" w:cs="Arial"/>
          <w:b/>
          <w:iCs/>
        </w:rPr>
      </w:pPr>
      <w:r>
        <w:rPr>
          <w:rFonts w:ascii="Arial" w:hAnsi="Arial" w:cs="Arial"/>
          <w:b/>
          <w:iCs/>
        </w:rPr>
        <w:t>ДОДАТНИ УСЛОВИ:</w:t>
      </w:r>
    </w:p>
    <w:p w:rsidR="000A0C33" w:rsidRDefault="00EB586F" w:rsidP="00EB586F">
      <w:pPr>
        <w:pStyle w:val="ListParagraph"/>
        <w:numPr>
          <w:ilvl w:val="0"/>
          <w:numId w:val="24"/>
        </w:numPr>
        <w:spacing w:line="240" w:lineRule="auto"/>
        <w:jc w:val="both"/>
        <w:rPr>
          <w:rFonts w:ascii="Arial" w:hAnsi="Arial" w:cs="Arial"/>
          <w:lang w:val="sr-Cyrl-CS"/>
        </w:rPr>
      </w:pPr>
      <w:r>
        <w:rPr>
          <w:rFonts w:ascii="Arial" w:hAnsi="Arial" w:cs="Arial"/>
          <w:b/>
          <w:lang w:val="sr-Cyrl-CS"/>
        </w:rPr>
        <w:t>За партију 1:</w:t>
      </w:r>
      <w:r w:rsidR="000A0C33">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w:t>
      </w:r>
      <w:r w:rsidR="00FF3E11">
        <w:rPr>
          <w:rFonts w:ascii="Arial" w:hAnsi="Arial" w:cs="Arial"/>
          <w:lang w:val="sr-Cyrl-CS"/>
        </w:rPr>
        <w:t>скоп и утовар предметних добара</w:t>
      </w:r>
      <w:r w:rsidR="006D11DB">
        <w:rPr>
          <w:rFonts w:ascii="Arial" w:hAnsi="Arial" w:cs="Arial"/>
          <w:lang w:val="sr-Cyrl-CS"/>
        </w:rPr>
        <w:t>.</w:t>
      </w:r>
    </w:p>
    <w:p w:rsidR="006D11DB" w:rsidRPr="006D11DB" w:rsidRDefault="006D11DB" w:rsidP="004C1A92">
      <w:pPr>
        <w:pStyle w:val="ListParagraph"/>
        <w:spacing w:line="240" w:lineRule="auto"/>
        <w:ind w:left="1170"/>
        <w:jc w:val="both"/>
        <w:rPr>
          <w:rFonts w:ascii="Arial" w:hAnsi="Arial" w:cs="Arial"/>
        </w:rPr>
      </w:pPr>
      <w:r>
        <w:rPr>
          <w:rFonts w:ascii="Arial" w:hAnsi="Arial" w:cs="Arial"/>
          <w:b/>
          <w:lang w:val="sr-Cyrl-CS"/>
        </w:rPr>
        <w:t>За партију 2:</w:t>
      </w:r>
      <w:r>
        <w:rPr>
          <w:rFonts w:ascii="Arial" w:hAnsi="Arial" w:cs="Arial"/>
          <w:lang w:val="sr-Cyrl-CS"/>
        </w:rPr>
        <w:t xml:space="preserve"> Неопходно је да понуђач поседује 3(три) камиона</w:t>
      </w:r>
      <w:r w:rsidR="00471F32">
        <w:rPr>
          <w:rFonts w:ascii="Arial" w:hAnsi="Arial" w:cs="Arial"/>
        </w:rPr>
        <w:t xml:space="preserve"> кипер</w:t>
      </w:r>
      <w:r>
        <w:rPr>
          <w:rFonts w:ascii="Arial" w:hAnsi="Arial" w:cs="Arial"/>
          <w:lang w:val="sr-Cyrl-CS"/>
        </w:rPr>
        <w:t xml:space="preserve"> минималне носивости 25</w:t>
      </w:r>
      <w:r>
        <w:rPr>
          <w:rFonts w:ascii="Arial" w:hAnsi="Arial" w:cs="Arial"/>
        </w:rPr>
        <w:t>t.</w:t>
      </w:r>
    </w:p>
    <w:p w:rsidR="00BA6048" w:rsidRPr="00244232" w:rsidRDefault="000A0C33" w:rsidP="004C1A92">
      <w:pPr>
        <w:spacing w:after="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Default="00BA6048" w:rsidP="004C1A92">
      <w:pPr>
        <w:pStyle w:val="ListParagraph"/>
        <w:ind w:left="1440"/>
        <w:jc w:val="both"/>
        <w:rPr>
          <w:rFonts w:ascii="Arial" w:hAnsi="Arial" w:cs="Arial"/>
        </w:rPr>
      </w:pPr>
      <w:r w:rsidRPr="00BA6048">
        <w:rPr>
          <w:rFonts w:ascii="Arial" w:hAnsi="Arial" w:cs="Arial"/>
          <w:b/>
        </w:rPr>
        <w:t>2.</w:t>
      </w:r>
      <w:r w:rsidRPr="00BA6048">
        <w:rPr>
          <w:rFonts w:ascii="Arial" w:hAnsi="Arial" w:cs="Arial"/>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FF3E11" w:rsidRPr="003F75C7" w:rsidRDefault="00FA7B9E" w:rsidP="004C1A92">
      <w:pPr>
        <w:jc w:val="both"/>
        <w:rPr>
          <w:rFonts w:ascii="Arial" w:hAnsi="Arial" w:cs="Arial"/>
          <w:sz w:val="24"/>
          <w:szCs w:val="24"/>
        </w:rPr>
      </w:pPr>
      <w:r w:rsidRPr="004C1A92">
        <w:rPr>
          <w:rFonts w:ascii="Arial" w:hAnsi="Arial" w:cs="Arial"/>
          <w:b/>
          <w:sz w:val="24"/>
          <w:szCs w:val="24"/>
        </w:rPr>
        <w:t>ДОКАЗ:</w:t>
      </w:r>
      <w:r w:rsidR="00FF3E11">
        <w:rPr>
          <w:rFonts w:ascii="Arial" w:hAnsi="Arial" w:cs="Arial"/>
          <w:sz w:val="24"/>
          <w:szCs w:val="24"/>
        </w:rPr>
        <w:t xml:space="preserve"> </w:t>
      </w:r>
      <w:r w:rsidR="00FF3E11" w:rsidRPr="003F75C7">
        <w:rPr>
          <w:rFonts w:ascii="Arial" w:hAnsi="Arial" w:cs="Arial"/>
          <w:b/>
          <w:sz w:val="24"/>
          <w:szCs w:val="24"/>
        </w:rPr>
        <w:t>З</w:t>
      </w:r>
      <w:r w:rsidR="00520563" w:rsidRPr="003F75C7">
        <w:rPr>
          <w:rFonts w:ascii="Arial" w:hAnsi="Arial" w:cs="Arial"/>
          <w:b/>
          <w:sz w:val="24"/>
          <w:szCs w:val="24"/>
        </w:rPr>
        <w:t>а партију 1</w:t>
      </w:r>
      <w:r w:rsidR="00FF3E11">
        <w:rPr>
          <w:rFonts w:ascii="Arial" w:hAnsi="Arial" w:cs="Arial"/>
          <w:sz w:val="24"/>
          <w:szCs w:val="24"/>
        </w:rPr>
        <w:t>- Копија РЕШЕЊА о издавању водне сагласности  издатог</w:t>
      </w:r>
      <w:r w:rsidR="00520563">
        <w:rPr>
          <w:rFonts w:ascii="Arial" w:hAnsi="Arial" w:cs="Arial"/>
          <w:sz w:val="24"/>
          <w:szCs w:val="24"/>
        </w:rPr>
        <w:t xml:space="preserve"> од </w:t>
      </w:r>
      <w:r w:rsidR="00FF3E11">
        <w:rPr>
          <w:rFonts w:ascii="Arial" w:hAnsi="Arial" w:cs="Arial"/>
          <w:sz w:val="24"/>
          <w:szCs w:val="24"/>
        </w:rPr>
        <w:t xml:space="preserve">стране </w:t>
      </w:r>
      <w:r w:rsidR="00520563">
        <w:rPr>
          <w:rFonts w:ascii="Arial" w:hAnsi="Arial" w:cs="Arial"/>
          <w:sz w:val="24"/>
          <w:szCs w:val="24"/>
        </w:rPr>
        <w:t>M</w:t>
      </w:r>
      <w:r w:rsidRPr="004C1A92">
        <w:rPr>
          <w:rFonts w:ascii="Arial" w:hAnsi="Arial" w:cs="Arial"/>
          <w:sz w:val="24"/>
          <w:szCs w:val="24"/>
        </w:rPr>
        <w:t>инистарства пољопривреде и заштите животне средине</w:t>
      </w:r>
      <w:r w:rsidR="003F75C7">
        <w:rPr>
          <w:rFonts w:ascii="Arial" w:hAnsi="Arial" w:cs="Arial"/>
          <w:sz w:val="24"/>
          <w:szCs w:val="24"/>
        </w:rPr>
        <w:t xml:space="preserve"> у складу са Чл.119-121 Закона о водама, Чл.30 Закона о државној управи,Чл.5 Закона о министарствима и Чл.192. Закона о општем управном поступку.</w:t>
      </w:r>
    </w:p>
    <w:p w:rsidR="00B51497" w:rsidRPr="00B51497" w:rsidRDefault="00FF3E11" w:rsidP="003F75C7">
      <w:pPr>
        <w:jc w:val="both"/>
        <w:rPr>
          <w:rFonts w:ascii="Arial" w:hAnsi="Arial" w:cs="Arial"/>
          <w:b/>
          <w:sz w:val="24"/>
          <w:szCs w:val="24"/>
        </w:rPr>
      </w:pPr>
      <w:r w:rsidRPr="003F75C7">
        <w:rPr>
          <w:rFonts w:ascii="Arial" w:hAnsi="Arial" w:cs="Arial"/>
          <w:b/>
          <w:sz w:val="24"/>
          <w:szCs w:val="24"/>
        </w:rPr>
        <w:lastRenderedPageBreak/>
        <w:t>За партију 2</w:t>
      </w:r>
      <w:r>
        <w:rPr>
          <w:rFonts w:ascii="Arial" w:hAnsi="Arial" w:cs="Arial"/>
          <w:sz w:val="24"/>
          <w:szCs w:val="24"/>
        </w:rPr>
        <w:t xml:space="preserve"> -</w:t>
      </w:r>
      <w:r w:rsidR="00FA7B9E" w:rsidRPr="004C1A92">
        <w:rPr>
          <w:rFonts w:ascii="Arial" w:hAnsi="Arial" w:cs="Arial"/>
          <w:sz w:val="24"/>
          <w:szCs w:val="24"/>
        </w:rPr>
        <w:t xml:space="preserve">  Копија р</w:t>
      </w:r>
      <w:r>
        <w:rPr>
          <w:rFonts w:ascii="Arial" w:hAnsi="Arial" w:cs="Arial"/>
          <w:sz w:val="24"/>
          <w:szCs w:val="24"/>
        </w:rPr>
        <w:t xml:space="preserve">ешења за експлоатацију кречњака као техничко-грађевинског камена </w:t>
      </w:r>
      <w:r w:rsidR="00FA7B9E" w:rsidRPr="004C1A92">
        <w:rPr>
          <w:rFonts w:ascii="Arial" w:hAnsi="Arial" w:cs="Arial"/>
          <w:sz w:val="24"/>
          <w:szCs w:val="24"/>
        </w:rPr>
        <w:t xml:space="preserve"> издат</w:t>
      </w:r>
      <w:r>
        <w:rPr>
          <w:rFonts w:ascii="Arial" w:hAnsi="Arial" w:cs="Arial"/>
          <w:sz w:val="24"/>
          <w:szCs w:val="24"/>
        </w:rPr>
        <w:t>ог</w:t>
      </w:r>
      <w:r w:rsidR="00FA7B9E" w:rsidRPr="004C1A92">
        <w:rPr>
          <w:rFonts w:ascii="Arial" w:hAnsi="Arial" w:cs="Arial"/>
          <w:sz w:val="24"/>
          <w:szCs w:val="24"/>
        </w:rPr>
        <w:t xml:space="preserve"> од </w:t>
      </w:r>
      <w:r>
        <w:rPr>
          <w:rFonts w:ascii="Arial" w:hAnsi="Arial" w:cs="Arial"/>
          <w:sz w:val="24"/>
          <w:szCs w:val="24"/>
        </w:rPr>
        <w:t xml:space="preserve">стране </w:t>
      </w:r>
      <w:r w:rsidR="00FA7B9E" w:rsidRPr="004C1A92">
        <w:rPr>
          <w:rFonts w:ascii="Arial" w:hAnsi="Arial" w:cs="Arial"/>
          <w:sz w:val="24"/>
          <w:szCs w:val="24"/>
        </w:rPr>
        <w:t>Министарства рударства и енергетике</w:t>
      </w:r>
      <w:r w:rsidR="003F75C7">
        <w:rPr>
          <w:rFonts w:ascii="Arial" w:hAnsi="Arial" w:cs="Arial"/>
          <w:sz w:val="24"/>
          <w:szCs w:val="24"/>
        </w:rPr>
        <w:t xml:space="preserve"> У складу са Чл82.Закона о рударству и геолошким истраживањима и Чл.192.Закона о општем управном поступку</w:t>
      </w:r>
      <w:r w:rsidR="00FA7B9E" w:rsidRPr="004C1A92">
        <w:rPr>
          <w:rFonts w:ascii="Arial" w:hAnsi="Arial" w:cs="Arial"/>
          <w:sz w:val="24"/>
          <w:szCs w:val="24"/>
        </w:rPr>
        <w:t>.</w:t>
      </w:r>
      <w:r w:rsidR="006D11DB" w:rsidRPr="00B51497">
        <w:rPr>
          <w:rFonts w:ascii="Arial" w:hAnsi="Arial" w:cs="Arial"/>
          <w:b/>
          <w:sz w:val="24"/>
          <w:szCs w:val="24"/>
        </w:rPr>
        <w:t>Као и важеће атесте за фракције 0-31,5 мм и 0-63 мм.</w:t>
      </w:r>
      <w:r w:rsidR="00B51497" w:rsidRPr="00B51497">
        <w:rPr>
          <w:rFonts w:ascii="Arial" w:hAnsi="Arial" w:cs="Arial"/>
          <w:b/>
          <w:sz w:val="24"/>
          <w:szCs w:val="24"/>
        </w:rPr>
        <w:t xml:space="preserve"> </w:t>
      </w:r>
    </w:p>
    <w:p w:rsidR="000A0C33" w:rsidRDefault="000A0C33" w:rsidP="000A0C33">
      <w:pPr>
        <w:pStyle w:val="ListParagraph"/>
        <w:numPr>
          <w:ilvl w:val="1"/>
          <w:numId w:val="2"/>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A0C33" w:rsidRDefault="000A0C33" w:rsidP="000A0C33">
      <w:pPr>
        <w:pStyle w:val="ListParagraph"/>
        <w:ind w:left="0"/>
        <w:jc w:val="both"/>
        <w:rPr>
          <w:rFonts w:ascii="Arial" w:hAnsi="Arial" w:cs="Arial"/>
        </w:rPr>
      </w:pPr>
    </w:p>
    <w:p w:rsidR="000A0C33" w:rsidRDefault="000A0C33" w:rsidP="000A0C33">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A0C33" w:rsidRPr="003F75C7" w:rsidRDefault="000A0C33" w:rsidP="003F75C7">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0A0C33" w:rsidRDefault="000A0C33" w:rsidP="000A0C33">
      <w:pPr>
        <w:spacing w:after="0"/>
        <w:jc w:val="both"/>
        <w:rPr>
          <w:rFonts w:ascii="Arial" w:hAnsi="Arial" w:cs="Arial"/>
          <w:bCs/>
          <w:iCs/>
          <w:color w:val="FF0000"/>
          <w:sz w:val="24"/>
          <w:szCs w:val="24"/>
        </w:rPr>
      </w:pPr>
    </w:p>
    <w:p w:rsidR="000A0C33" w:rsidRDefault="000A0C33" w:rsidP="000A0C33">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0A0C33" w:rsidRDefault="000A0C33" w:rsidP="000A0C33">
      <w:pPr>
        <w:pStyle w:val="ListParagraph"/>
        <w:shd w:val="clear" w:color="auto" w:fill="C6D9F1"/>
        <w:ind w:left="0"/>
        <w:rPr>
          <w:rFonts w:ascii="Arial" w:hAnsi="Arial" w:cs="Arial"/>
          <w:bCs/>
          <w:i/>
          <w:iCs/>
          <w:color w:val="C00000"/>
        </w:rPr>
      </w:pPr>
    </w:p>
    <w:p w:rsidR="000A0C33" w:rsidRDefault="000A0C33" w:rsidP="000A0C33">
      <w:pPr>
        <w:pStyle w:val="ListParagraph"/>
        <w:jc w:val="both"/>
        <w:rPr>
          <w:rFonts w:ascii="Arial" w:hAnsi="Arial" w:cs="Arial"/>
          <w:bCs/>
          <w:i/>
          <w:iCs/>
          <w:color w:val="C00000"/>
        </w:rPr>
      </w:pPr>
    </w:p>
    <w:p w:rsidR="000A0C33" w:rsidRPr="003F75C7" w:rsidRDefault="000A0C33" w:rsidP="003F75C7">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0A0C33" w:rsidRPr="003F75C7" w:rsidRDefault="000A0C33" w:rsidP="003F75C7">
      <w:pPr>
        <w:pStyle w:val="ListParagraph"/>
        <w:ind w:firstLine="72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A0C33" w:rsidRDefault="000A0C33" w:rsidP="000A0C33">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0A0C33" w:rsidRDefault="000A0C33" w:rsidP="000A0C33">
      <w:pPr>
        <w:pStyle w:val="ListParagraph"/>
        <w:jc w:val="both"/>
        <w:rPr>
          <w:rFonts w:ascii="Arial" w:hAnsi="Arial" w:cs="Arial"/>
          <w:bCs/>
          <w:iCs/>
          <w:lang w:val="sr-Cyrl-CS"/>
        </w:rPr>
      </w:pPr>
    </w:p>
    <w:p w:rsidR="000A0C33" w:rsidRDefault="000A0C33" w:rsidP="000A0C33">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A0C33" w:rsidRDefault="000A0C33" w:rsidP="000A0C33">
      <w:pPr>
        <w:pStyle w:val="ListParagraph"/>
        <w:jc w:val="both"/>
        <w:rPr>
          <w:rFonts w:ascii="Arial" w:hAnsi="Arial" w:cs="Arial"/>
          <w:bCs/>
          <w:iCs/>
          <w:lang w:val="sr-Cyrl-CS"/>
        </w:rPr>
      </w:pPr>
    </w:p>
    <w:p w:rsidR="000A0C33" w:rsidRPr="003F75C7" w:rsidRDefault="000A0C33" w:rsidP="003F75C7">
      <w:pPr>
        <w:pStyle w:val="ListParagraph"/>
        <w:jc w:val="both"/>
        <w:rPr>
          <w:rFonts w:ascii="Arial" w:hAnsi="Arial" w:cs="Arial"/>
          <w:color w:val="FF0000"/>
        </w:rPr>
      </w:pPr>
      <w:r>
        <w:rPr>
          <w:rFonts w:ascii="Arial" w:hAnsi="Arial" w:cs="Arial"/>
          <w:bCs/>
          <w:iCs/>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A0C33" w:rsidRPr="00B51497" w:rsidRDefault="000A0C33" w:rsidP="00B51497">
      <w:pPr>
        <w:pStyle w:val="ListParagraph"/>
        <w:ind w:firstLine="72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A0C33" w:rsidRPr="00B51497" w:rsidRDefault="000A0C33" w:rsidP="00B51497">
      <w:pPr>
        <w:pStyle w:val="ListParagraph"/>
        <w:ind w:firstLine="720"/>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C33" w:rsidRDefault="000A0C33" w:rsidP="000A0C33">
      <w:pPr>
        <w:pStyle w:val="ListParagraph"/>
        <w:ind w:left="0"/>
        <w:jc w:val="both"/>
        <w:rPr>
          <w:rFonts w:ascii="Arial" w:hAnsi="Arial" w:cs="Arial"/>
          <w:iCs/>
          <w:lang w:val="sr-Cyrl-CS"/>
        </w:rPr>
      </w:pPr>
      <w:r>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A0C33" w:rsidRDefault="000A0C33" w:rsidP="000A0C33">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C33" w:rsidRDefault="000A0C33" w:rsidP="000A0C33">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A0C33" w:rsidRDefault="000A0C33" w:rsidP="000A0C33">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0A0C33" w:rsidRPr="003C3980" w:rsidRDefault="000A0C33" w:rsidP="000A0C33">
      <w:pPr>
        <w:pStyle w:val="ListParagraph"/>
        <w:numPr>
          <w:ilvl w:val="0"/>
          <w:numId w:val="8"/>
        </w:numPr>
        <w:jc w:val="both"/>
        <w:rPr>
          <w:rFonts w:ascii="Arial" w:hAnsi="Arial" w:cs="Arial"/>
          <w:b/>
        </w:rPr>
      </w:pPr>
      <w:r>
        <w:rPr>
          <w:rFonts w:ascii="Arial" w:hAnsi="Arial" w:cs="Arial"/>
          <w:iCs/>
          <w:lang w:val="sr-Cyrl-CS"/>
        </w:rPr>
        <w:lastRenderedPageBreak/>
        <w:t xml:space="preserve">Услов из чл. 75. ст. 1. тач. 5) Закона - </w:t>
      </w:r>
      <w:r>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Arial" w:hAnsi="Arial" w:cs="Arial"/>
          <w:lang w:val="ru-RU"/>
        </w:rPr>
        <w:t xml:space="preserve">. </w:t>
      </w:r>
      <w:r>
        <w:rPr>
          <w:rFonts w:ascii="Arial" w:hAnsi="Arial" w:cs="Arial"/>
          <w:b/>
          <w:lang w:val="ru-RU"/>
        </w:rPr>
        <w:t>Дозвола мора бити важећа.</w:t>
      </w:r>
    </w:p>
    <w:p w:rsidR="003C3980" w:rsidRDefault="003C3980" w:rsidP="003C3980">
      <w:pPr>
        <w:pStyle w:val="ListParagraph"/>
        <w:numPr>
          <w:ilvl w:val="0"/>
          <w:numId w:val="8"/>
        </w:numPr>
        <w:jc w:val="both"/>
        <w:rPr>
          <w:rFonts w:ascii="Arial" w:hAnsi="Arial" w:cs="Arial"/>
          <w:b/>
          <w:color w:val="auto"/>
        </w:rPr>
      </w:pPr>
      <w:r>
        <w:rPr>
          <w:rFonts w:ascii="Arial" w:hAnsi="Arial" w:cs="Arial"/>
          <w:iCs/>
          <w:lang w:val="sr-Cyrl-CS"/>
        </w:rPr>
        <w:t xml:space="preserve">Услов из чл. 75. ст. 2. Закона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0A0C33" w:rsidRPr="003C3980" w:rsidRDefault="000A0C33" w:rsidP="003C3980">
      <w:pPr>
        <w:pStyle w:val="ListParagraph"/>
        <w:jc w:val="both"/>
        <w:rPr>
          <w:rFonts w:ascii="Arial" w:hAnsi="Arial" w:cs="Arial"/>
          <w:b/>
        </w:rPr>
      </w:pPr>
    </w:p>
    <w:p w:rsidR="000A0C33" w:rsidRDefault="000A0C33" w:rsidP="000A0C33">
      <w:pPr>
        <w:pStyle w:val="ListParagraph"/>
        <w:numPr>
          <w:ilvl w:val="0"/>
          <w:numId w:val="8"/>
        </w:numPr>
        <w:jc w:val="both"/>
        <w:rPr>
          <w:rFonts w:ascii="Arial" w:hAnsi="Arial" w:cs="Arial"/>
        </w:rPr>
      </w:pPr>
      <w:r>
        <w:rPr>
          <w:rFonts w:ascii="Arial" w:hAnsi="Arial" w:cs="Arial"/>
          <w:b/>
        </w:rPr>
        <w:t>Додатни услови</w:t>
      </w:r>
      <w:r>
        <w:rPr>
          <w:rFonts w:ascii="Arial" w:hAnsi="Arial" w:cs="Arial"/>
        </w:rPr>
        <w:t xml:space="preserve"> за учешће у поступку јавне набавке:</w:t>
      </w:r>
    </w:p>
    <w:p w:rsidR="000A0C33" w:rsidRDefault="000A0C33" w:rsidP="000A0C33">
      <w:pPr>
        <w:pStyle w:val="ListParagraph"/>
        <w:spacing w:line="240" w:lineRule="auto"/>
        <w:jc w:val="both"/>
        <w:rPr>
          <w:rFonts w:ascii="Arial" w:hAnsi="Arial" w:cs="Arial"/>
          <w:lang w:val="sr-Cyrl-CS"/>
        </w:rPr>
      </w:pPr>
    </w:p>
    <w:p w:rsidR="000A0C33" w:rsidRDefault="00BA6048" w:rsidP="000A0C33">
      <w:pPr>
        <w:pStyle w:val="ListParagraph"/>
        <w:spacing w:line="240" w:lineRule="auto"/>
        <w:jc w:val="both"/>
        <w:rPr>
          <w:rFonts w:ascii="Arial" w:hAnsi="Arial" w:cs="Arial"/>
          <w:lang w:val="sr-Cyrl-CS"/>
        </w:rPr>
      </w:pPr>
      <w:r w:rsidRPr="00BA6048">
        <w:rPr>
          <w:rFonts w:ascii="Arial" w:hAnsi="Arial" w:cs="Arial"/>
          <w:b/>
          <w:lang w:val="sr-Cyrl-CS"/>
        </w:rPr>
        <w:t>1.</w:t>
      </w:r>
      <w:r w:rsidR="00EB586F">
        <w:rPr>
          <w:rFonts w:ascii="Arial" w:hAnsi="Arial" w:cs="Arial"/>
          <w:b/>
          <w:lang w:val="sr-Cyrl-CS"/>
        </w:rPr>
        <w:t>За партију 1:</w:t>
      </w:r>
      <w:r w:rsidR="000A0C33">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ископ и утовар предметних добара.</w:t>
      </w:r>
    </w:p>
    <w:p w:rsidR="00471F32" w:rsidRPr="006D11DB" w:rsidRDefault="00471F32" w:rsidP="00471F32">
      <w:pPr>
        <w:pStyle w:val="ListParagraph"/>
        <w:spacing w:line="240" w:lineRule="auto"/>
        <w:ind w:left="1170"/>
        <w:jc w:val="both"/>
        <w:rPr>
          <w:rFonts w:ascii="Arial" w:hAnsi="Arial" w:cs="Arial"/>
        </w:rPr>
      </w:pPr>
      <w:r>
        <w:rPr>
          <w:rFonts w:ascii="Arial" w:hAnsi="Arial" w:cs="Arial"/>
          <w:b/>
          <w:lang w:val="sr-Cyrl-CS"/>
        </w:rPr>
        <w:t>За партију 2:</w:t>
      </w:r>
      <w:r>
        <w:rPr>
          <w:rFonts w:ascii="Arial" w:hAnsi="Arial" w:cs="Arial"/>
          <w:lang w:val="sr-Cyrl-CS"/>
        </w:rPr>
        <w:t xml:space="preserve"> Неопходно је да понуђач поседује 3(три) камиона</w:t>
      </w:r>
      <w:r>
        <w:rPr>
          <w:rFonts w:ascii="Arial" w:hAnsi="Arial" w:cs="Arial"/>
        </w:rPr>
        <w:t xml:space="preserve"> кипер</w:t>
      </w:r>
      <w:r>
        <w:rPr>
          <w:rFonts w:ascii="Arial" w:hAnsi="Arial" w:cs="Arial"/>
          <w:lang w:val="sr-Cyrl-CS"/>
        </w:rPr>
        <w:t xml:space="preserve"> минималне носивости 25</w:t>
      </w:r>
      <w:r>
        <w:rPr>
          <w:rFonts w:ascii="Arial" w:hAnsi="Arial" w:cs="Arial"/>
        </w:rPr>
        <w:t>t.</w:t>
      </w:r>
    </w:p>
    <w:p w:rsidR="00BA6048" w:rsidRDefault="00BA6048" w:rsidP="000A0C33">
      <w:pPr>
        <w:pStyle w:val="ListParagraph"/>
        <w:spacing w:line="240" w:lineRule="auto"/>
        <w:jc w:val="both"/>
        <w:rPr>
          <w:rFonts w:ascii="Arial" w:hAnsi="Arial" w:cs="Arial"/>
          <w:lang w:val="sr-Cyrl-CS"/>
        </w:rPr>
      </w:pPr>
    </w:p>
    <w:p w:rsidR="000A0C33" w:rsidRDefault="000A0C33" w:rsidP="000A0C33">
      <w:pPr>
        <w:ind w:left="72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Pr="00BA6048" w:rsidRDefault="00BA6048" w:rsidP="00BA6048">
      <w:pPr>
        <w:ind w:left="660"/>
        <w:jc w:val="both"/>
        <w:rPr>
          <w:rFonts w:ascii="Arial" w:hAnsi="Arial" w:cs="Arial"/>
          <w:sz w:val="24"/>
          <w:szCs w:val="24"/>
        </w:rPr>
      </w:pPr>
      <w:r w:rsidRPr="00BA6048">
        <w:rPr>
          <w:rFonts w:ascii="Arial" w:hAnsi="Arial" w:cs="Arial"/>
          <w:b/>
          <w:sz w:val="24"/>
          <w:szCs w:val="24"/>
        </w:rPr>
        <w:t>2.</w:t>
      </w:r>
      <w:r w:rsidRPr="00BA6048">
        <w:rPr>
          <w:rFonts w:ascii="Arial" w:hAnsi="Arial" w:cs="Arial"/>
          <w:sz w:val="24"/>
          <w:szCs w:val="24"/>
        </w:rPr>
        <w:t xml:space="preserve"> Да има важећу дозволу надлежног органа за обављање делатности која је                  предмет јавне набавке</w:t>
      </w:r>
      <w:r w:rsidRPr="00BA6048">
        <w:rPr>
          <w:rFonts w:ascii="Arial" w:hAnsi="Arial" w:cs="Arial"/>
          <w:sz w:val="24"/>
          <w:szCs w:val="24"/>
          <w:lang w:val="sr-Cyrl-CS"/>
        </w:rPr>
        <w:t xml:space="preserve"> </w:t>
      </w:r>
      <w:r w:rsidRPr="00BA6048">
        <w:rPr>
          <w:rFonts w:ascii="Arial" w:hAnsi="Arial" w:cs="Arial"/>
          <w:i/>
          <w:iCs/>
          <w:sz w:val="24"/>
          <w:szCs w:val="24"/>
          <w:lang w:val="sr-Cyrl-CS"/>
        </w:rPr>
        <w:t>(чл. 75. ст. 1. тач. 5) Закона)</w:t>
      </w:r>
      <w:r w:rsidRPr="00BA6048">
        <w:rPr>
          <w:rFonts w:ascii="Arial" w:hAnsi="Arial" w:cs="Arial"/>
          <w:b/>
          <w:i/>
          <w:sz w:val="24"/>
          <w:szCs w:val="24"/>
          <w:lang w:val="sr-Cyrl-CS"/>
        </w:rPr>
        <w:t xml:space="preserve"> </w:t>
      </w:r>
    </w:p>
    <w:p w:rsidR="00471F32" w:rsidRDefault="00471F32" w:rsidP="00471F32">
      <w:pPr>
        <w:jc w:val="both"/>
        <w:rPr>
          <w:rFonts w:ascii="Arial" w:hAnsi="Arial" w:cs="Arial"/>
          <w:sz w:val="24"/>
          <w:szCs w:val="24"/>
        </w:rPr>
      </w:pPr>
      <w:r w:rsidRPr="004C1A92">
        <w:rPr>
          <w:rFonts w:ascii="Arial" w:hAnsi="Arial" w:cs="Arial"/>
          <w:b/>
          <w:sz w:val="24"/>
          <w:szCs w:val="24"/>
        </w:rPr>
        <w:t>ДОКАЗ:</w:t>
      </w:r>
      <w:r>
        <w:rPr>
          <w:rFonts w:ascii="Arial" w:hAnsi="Arial" w:cs="Arial"/>
          <w:sz w:val="24"/>
          <w:szCs w:val="24"/>
        </w:rPr>
        <w:t xml:space="preserve"> </w:t>
      </w:r>
      <w:r w:rsidRPr="00471F32">
        <w:rPr>
          <w:rFonts w:ascii="Arial" w:hAnsi="Arial" w:cs="Arial"/>
          <w:b/>
          <w:sz w:val="24"/>
          <w:szCs w:val="24"/>
        </w:rPr>
        <w:t>За партију 1</w:t>
      </w:r>
      <w:r>
        <w:rPr>
          <w:rFonts w:ascii="Arial" w:hAnsi="Arial" w:cs="Arial"/>
          <w:sz w:val="24"/>
          <w:szCs w:val="24"/>
        </w:rPr>
        <w:t>- Копија РЕШЕЊА о издавању водне сагласности  издатог од стране M</w:t>
      </w:r>
      <w:r w:rsidRPr="004C1A92">
        <w:rPr>
          <w:rFonts w:ascii="Arial" w:hAnsi="Arial" w:cs="Arial"/>
          <w:sz w:val="24"/>
          <w:szCs w:val="24"/>
        </w:rPr>
        <w:t>инистарства пољопривреде и заштите животне средине</w:t>
      </w:r>
    </w:p>
    <w:p w:rsidR="00471F32" w:rsidRPr="006D11DB" w:rsidRDefault="00471F32" w:rsidP="00471F32">
      <w:pPr>
        <w:jc w:val="both"/>
        <w:rPr>
          <w:rFonts w:ascii="Arial" w:hAnsi="Arial" w:cs="Arial"/>
          <w:sz w:val="24"/>
          <w:szCs w:val="24"/>
        </w:rPr>
      </w:pPr>
      <w:r w:rsidRPr="00471F32">
        <w:rPr>
          <w:rFonts w:ascii="Arial" w:hAnsi="Arial" w:cs="Arial"/>
          <w:b/>
          <w:sz w:val="24"/>
          <w:szCs w:val="24"/>
        </w:rPr>
        <w:t>За партију 2</w:t>
      </w:r>
      <w:r>
        <w:rPr>
          <w:rFonts w:ascii="Arial" w:hAnsi="Arial" w:cs="Arial"/>
          <w:sz w:val="24"/>
          <w:szCs w:val="24"/>
        </w:rPr>
        <w:t xml:space="preserve"> -</w:t>
      </w:r>
      <w:r w:rsidRPr="004C1A92">
        <w:rPr>
          <w:rFonts w:ascii="Arial" w:hAnsi="Arial" w:cs="Arial"/>
          <w:sz w:val="24"/>
          <w:szCs w:val="24"/>
        </w:rPr>
        <w:t xml:space="preserve">  Копија р</w:t>
      </w:r>
      <w:r>
        <w:rPr>
          <w:rFonts w:ascii="Arial" w:hAnsi="Arial" w:cs="Arial"/>
          <w:sz w:val="24"/>
          <w:szCs w:val="24"/>
        </w:rPr>
        <w:t xml:space="preserve">ешења за експлоатацију кречњака као техничко-грађевинског камена </w:t>
      </w:r>
      <w:r w:rsidRPr="004C1A92">
        <w:rPr>
          <w:rFonts w:ascii="Arial" w:hAnsi="Arial" w:cs="Arial"/>
          <w:sz w:val="24"/>
          <w:szCs w:val="24"/>
        </w:rPr>
        <w:t xml:space="preserve"> издат</w:t>
      </w:r>
      <w:r>
        <w:rPr>
          <w:rFonts w:ascii="Arial" w:hAnsi="Arial" w:cs="Arial"/>
          <w:sz w:val="24"/>
          <w:szCs w:val="24"/>
        </w:rPr>
        <w:t>ог</w:t>
      </w:r>
      <w:r w:rsidRPr="004C1A92">
        <w:rPr>
          <w:rFonts w:ascii="Arial" w:hAnsi="Arial" w:cs="Arial"/>
          <w:sz w:val="24"/>
          <w:szCs w:val="24"/>
        </w:rPr>
        <w:t xml:space="preserve"> од </w:t>
      </w:r>
      <w:r>
        <w:rPr>
          <w:rFonts w:ascii="Arial" w:hAnsi="Arial" w:cs="Arial"/>
          <w:sz w:val="24"/>
          <w:szCs w:val="24"/>
        </w:rPr>
        <w:t xml:space="preserve">стране </w:t>
      </w:r>
      <w:r w:rsidRPr="004C1A92">
        <w:rPr>
          <w:rFonts w:ascii="Arial" w:hAnsi="Arial" w:cs="Arial"/>
          <w:sz w:val="24"/>
          <w:szCs w:val="24"/>
        </w:rPr>
        <w:t>Министарства рударства и енергетике.</w:t>
      </w:r>
      <w:r>
        <w:rPr>
          <w:rFonts w:ascii="Arial" w:hAnsi="Arial" w:cs="Arial"/>
          <w:sz w:val="24"/>
          <w:szCs w:val="24"/>
        </w:rPr>
        <w:t>Као и копије важећих атеста за фракције 0-31,5 мм и 0-63 мм.</w:t>
      </w:r>
    </w:p>
    <w:p w:rsidR="00BA6048" w:rsidRDefault="00BA6048" w:rsidP="00BA6048">
      <w:pPr>
        <w:ind w:left="720"/>
        <w:jc w:val="both"/>
        <w:rPr>
          <w:rFonts w:ascii="Arial" w:hAnsi="Arial" w:cs="Arial"/>
          <w:sz w:val="24"/>
          <w:szCs w:val="24"/>
        </w:rPr>
      </w:pPr>
    </w:p>
    <w:p w:rsidR="00BA6048" w:rsidRDefault="00BA6048" w:rsidP="00BA6048">
      <w:pPr>
        <w:ind w:left="720"/>
        <w:jc w:val="both"/>
        <w:rPr>
          <w:rFonts w:ascii="Arial" w:hAnsi="Arial" w:cs="Arial"/>
          <w:sz w:val="24"/>
          <w:szCs w:val="24"/>
        </w:rPr>
      </w:pPr>
    </w:p>
    <w:p w:rsidR="004C1A92" w:rsidRDefault="004C1A92" w:rsidP="00BA6048">
      <w:pPr>
        <w:ind w:left="720"/>
        <w:jc w:val="both"/>
        <w:rPr>
          <w:rFonts w:ascii="Arial" w:hAnsi="Arial" w:cs="Arial"/>
          <w:sz w:val="24"/>
          <w:szCs w:val="24"/>
        </w:rPr>
      </w:pPr>
    </w:p>
    <w:p w:rsidR="005427E1" w:rsidRDefault="005427E1" w:rsidP="000A0C33">
      <w:pPr>
        <w:jc w:val="both"/>
        <w:rPr>
          <w:rFonts w:ascii="Arial" w:hAnsi="Arial" w:cs="Arial"/>
          <w:sz w:val="24"/>
          <w:szCs w:val="24"/>
        </w:rPr>
      </w:pPr>
    </w:p>
    <w:p w:rsidR="00B51497" w:rsidRPr="00B51497" w:rsidRDefault="00B51497" w:rsidP="000A0C33">
      <w:pPr>
        <w:jc w:val="both"/>
        <w:rPr>
          <w:rFonts w:ascii="Arial" w:hAnsi="Arial" w:cs="Arial"/>
          <w:sz w:val="24"/>
          <w:szCs w:val="24"/>
        </w:rPr>
      </w:pPr>
    </w:p>
    <w:p w:rsidR="000A0C33" w:rsidRDefault="000A0C33" w:rsidP="007623FF">
      <w:pPr>
        <w:pStyle w:val="ListParagraph"/>
        <w:shd w:val="clear" w:color="auto" w:fill="C6D9F1"/>
        <w:ind w:left="360"/>
        <w:rPr>
          <w:rFonts w:ascii="Arial" w:hAnsi="Arial" w:cs="Arial"/>
          <w:bCs/>
          <w:iCs/>
        </w:rPr>
      </w:pPr>
      <w:r>
        <w:rPr>
          <w:rFonts w:ascii="Arial" w:hAnsi="Arial" w:cs="Arial"/>
          <w:b/>
          <w:bCs/>
          <w:i/>
          <w:iCs/>
        </w:rPr>
        <w:lastRenderedPageBreak/>
        <w:t>ОБРАЗАЦ ИЗЈАВЕ О ИСПУЊАВАЊУ УСЛОВА ИЗ ЧЛ. 75. И 76. ЗАКОНА</w:t>
      </w:r>
    </w:p>
    <w:p w:rsidR="000A0C33" w:rsidRDefault="000A0C33" w:rsidP="000A0C33">
      <w:pPr>
        <w:pStyle w:val="ListParagraph"/>
        <w:shd w:val="clear" w:color="auto" w:fill="C6D9F1"/>
        <w:ind w:left="360"/>
        <w:jc w:val="center"/>
        <w:rPr>
          <w:rFonts w:ascii="Arial" w:hAnsi="Arial" w:cs="Arial"/>
          <w:bCs/>
          <w:iCs/>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ПОНУЂАЧА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И 76.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понуђача,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lang w:val="sr-Cyrl-CS"/>
        </w:rPr>
        <w:t>П</w:t>
      </w:r>
      <w:r>
        <w:rPr>
          <w:rFonts w:ascii="Arial" w:hAnsi="Arial" w:cs="Arial"/>
          <w:sz w:val="24"/>
          <w:szCs w:val="24"/>
        </w:rPr>
        <w:t xml:space="preserve">онуђач </w:t>
      </w:r>
      <w:r>
        <w:rPr>
          <w:rFonts w:ascii="Arial" w:hAnsi="Arial" w:cs="Arial"/>
          <w:i/>
          <w:sz w:val="24"/>
          <w:szCs w:val="24"/>
        </w:rPr>
        <w:t xml:space="preserve"> _____________________________________________</w:t>
      </w:r>
      <w:r>
        <w:rPr>
          <w:rFonts w:ascii="Arial" w:hAnsi="Arial" w:cs="Arial"/>
          <w:i/>
          <w:sz w:val="24"/>
          <w:szCs w:val="24"/>
          <w:lang w:val="sr-Cyrl-CS"/>
        </w:rPr>
        <w:t xml:space="preserve"> </w:t>
      </w:r>
      <w:r w:rsidR="007623FF">
        <w:rPr>
          <w:rFonts w:ascii="Arial" w:hAnsi="Arial" w:cs="Arial"/>
          <w:sz w:val="24"/>
          <w:szCs w:val="24"/>
        </w:rPr>
        <w:t>у поступку јавне набавке Ш</w:t>
      </w:r>
      <w:r>
        <w:rPr>
          <w:rFonts w:ascii="Arial" w:hAnsi="Arial" w:cs="Arial"/>
          <w:sz w:val="24"/>
          <w:szCs w:val="24"/>
        </w:rPr>
        <w:t>љунак,</w:t>
      </w:r>
      <w:r w:rsidR="007623FF">
        <w:rPr>
          <w:rFonts w:ascii="Arial" w:hAnsi="Arial" w:cs="Arial"/>
          <w:sz w:val="24"/>
          <w:szCs w:val="24"/>
        </w:rPr>
        <w:t>песак,</w:t>
      </w:r>
      <w:r>
        <w:rPr>
          <w:rFonts w:ascii="Arial" w:hAnsi="Arial" w:cs="Arial"/>
          <w:sz w:val="24"/>
          <w:szCs w:val="24"/>
        </w:rPr>
        <w:t xml:space="preserve">дробљен камен и агрегати </w:t>
      </w:r>
      <w:r>
        <w:rPr>
          <w:rFonts w:ascii="Arial" w:hAnsi="Arial" w:cs="Arial"/>
          <w:sz w:val="24"/>
          <w:szCs w:val="24"/>
          <w:lang w:val="sr-Cyrl-CS"/>
        </w:rPr>
        <w:t>б</w:t>
      </w:r>
      <w:r>
        <w:rPr>
          <w:rFonts w:ascii="Arial" w:hAnsi="Arial" w:cs="Arial"/>
          <w:sz w:val="24"/>
          <w:szCs w:val="24"/>
        </w:rPr>
        <w:t xml:space="preserve">рој </w:t>
      </w:r>
      <w:r w:rsidR="007623FF">
        <w:rPr>
          <w:rFonts w:ascii="Arial" w:hAnsi="Arial" w:cs="Arial"/>
          <w:sz w:val="24"/>
          <w:szCs w:val="24"/>
        </w:rPr>
        <w:t xml:space="preserve">ЈНМВ </w:t>
      </w:r>
      <w:r w:rsidR="00FD1C83">
        <w:rPr>
          <w:rFonts w:ascii="Arial" w:hAnsi="Arial" w:cs="Arial"/>
          <w:sz w:val="24"/>
          <w:szCs w:val="24"/>
        </w:rPr>
        <w:t>3</w:t>
      </w:r>
      <w:r w:rsidRPr="003741FF">
        <w:rPr>
          <w:rFonts w:ascii="Arial" w:hAnsi="Arial" w:cs="Arial"/>
          <w:sz w:val="24"/>
          <w:szCs w:val="24"/>
        </w:rPr>
        <w:t>/201</w:t>
      </w:r>
      <w:r w:rsidR="00EB586F">
        <w:rPr>
          <w:rFonts w:ascii="Arial" w:hAnsi="Arial" w:cs="Arial"/>
          <w:sz w:val="24"/>
          <w:szCs w:val="24"/>
        </w:rPr>
        <w:t>8</w:t>
      </w:r>
      <w:r w:rsidRPr="003741FF">
        <w:rPr>
          <w:rFonts w:ascii="Arial" w:hAnsi="Arial" w:cs="Arial"/>
          <w:sz w:val="24"/>
          <w:szCs w:val="24"/>
        </w:rPr>
        <w:t>,</w:t>
      </w:r>
      <w:r>
        <w:rPr>
          <w:rFonts w:ascii="Arial" w:hAnsi="Arial" w:cs="Arial"/>
          <w:sz w:val="24"/>
          <w:szCs w:val="24"/>
        </w:rPr>
        <w:t xml:space="preserve"> испуњава све услове из чл. 75. и 76.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0A0C33" w:rsidRPr="0014330A" w:rsidRDefault="000A0C33" w:rsidP="000A0C33">
      <w:pPr>
        <w:pStyle w:val="ListParagraph"/>
        <w:numPr>
          <w:ilvl w:val="0"/>
          <w:numId w:val="10"/>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3C3980">
        <w:rPr>
          <w:rFonts w:ascii="Arial" w:hAnsi="Arial" w:cs="Arial"/>
          <w:color w:val="auto"/>
        </w:rPr>
        <w:t>, као и да нема забрану обављања делатности која је на снази у верме подношења понуде.</w:t>
      </w:r>
    </w:p>
    <w:p w:rsidR="0014330A" w:rsidRDefault="0014330A" w:rsidP="000A0C33">
      <w:pPr>
        <w:pStyle w:val="ListParagraph"/>
        <w:numPr>
          <w:ilvl w:val="0"/>
          <w:numId w:val="10"/>
        </w:numPr>
        <w:jc w:val="both"/>
        <w:rPr>
          <w:rFonts w:ascii="Arial" w:hAnsi="Arial" w:cs="Arial"/>
          <w:iCs/>
        </w:rPr>
      </w:pPr>
      <w:r>
        <w:rPr>
          <w:rFonts w:ascii="Arial" w:hAnsi="Arial" w:cs="Arial"/>
          <w:color w:val="auto"/>
        </w:rPr>
        <w:t>Понуђач има важећу дозволу за експлоатацију песка-камена</w:t>
      </w:r>
      <w:r w:rsidR="005D0905">
        <w:rPr>
          <w:rFonts w:ascii="Arial" w:hAnsi="Arial" w:cs="Arial"/>
          <w:color w:val="auto"/>
        </w:rPr>
        <w:t xml:space="preserve">( копија предметне дозволе) </w:t>
      </w:r>
    </w:p>
    <w:p w:rsidR="000A0C33" w:rsidRDefault="000A0C33" w:rsidP="000A0C33">
      <w:pPr>
        <w:spacing w:after="0"/>
        <w:jc w:val="both"/>
        <w:rPr>
          <w:rFonts w:ascii="Arial" w:hAnsi="Arial" w:cs="Arial"/>
          <w:i/>
          <w:sz w:val="24"/>
          <w:szCs w:val="24"/>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Понуђач:</w:t>
      </w:r>
    </w:p>
    <w:p w:rsidR="000A0C33" w:rsidRDefault="000A0C33" w:rsidP="000A0C33">
      <w:pPr>
        <w:spacing w:after="0"/>
        <w:rPr>
          <w:rFonts w:ascii="Arial" w:hAnsi="Arial" w:cs="Arial"/>
          <w:b/>
          <w:bCs/>
          <w:i/>
          <w:sz w:val="24"/>
          <w:szCs w:val="24"/>
        </w:rPr>
      </w:pPr>
      <w:r>
        <w:rPr>
          <w:rFonts w:ascii="Arial" w:hAnsi="Arial" w:cs="Arial"/>
          <w:sz w:val="24"/>
          <w:szCs w:val="24"/>
        </w:rPr>
        <w:t xml:space="preserve">Датум:_____________                         М.П.                     _____________________                                                        </w:t>
      </w:r>
    </w:p>
    <w:p w:rsidR="000A0C33" w:rsidRDefault="000A0C33" w:rsidP="000A0C33">
      <w:pPr>
        <w:pStyle w:val="BodyText2"/>
        <w:spacing w:after="0" w:line="100" w:lineRule="atLeast"/>
        <w:jc w:val="both"/>
        <w:rPr>
          <w:rFonts w:ascii="Arial" w:hAnsi="Arial" w:cs="Arial"/>
          <w:b/>
          <w:bCs/>
          <w:i/>
          <w:color w:val="auto"/>
        </w:rPr>
      </w:pPr>
    </w:p>
    <w:p w:rsidR="000A0C33" w:rsidRDefault="000A0C33" w:rsidP="000A0C33">
      <w:pPr>
        <w:pStyle w:val="BodyText2"/>
        <w:spacing w:after="0" w:line="100" w:lineRule="atLeast"/>
        <w:jc w:val="both"/>
        <w:rPr>
          <w:rFonts w:ascii="Arial" w:hAnsi="Arial" w:cs="Arial"/>
          <w:b/>
          <w:bCs/>
          <w:i/>
          <w:color w:val="auto"/>
        </w:rPr>
      </w:pPr>
    </w:p>
    <w:p w:rsidR="000A0C33" w:rsidRPr="007623FF" w:rsidRDefault="000A0C33" w:rsidP="000A0C33">
      <w:pPr>
        <w:pStyle w:val="ListParagraph"/>
        <w:ind w:left="0"/>
        <w:jc w:val="both"/>
        <w:rPr>
          <w:rFonts w:ascii="Arial" w:hAnsi="Arial" w:cs="Arial"/>
          <w:bCs/>
          <w:i/>
          <w:iCs/>
          <w:color w:val="auto"/>
          <w:sz w:val="22"/>
          <w:szCs w:val="22"/>
        </w:rPr>
      </w:pPr>
      <w:r w:rsidRPr="007623FF">
        <w:rPr>
          <w:rFonts w:ascii="Arial" w:hAnsi="Arial" w:cs="Arial"/>
          <w:b/>
          <w:bCs/>
          <w:i/>
          <w:color w:val="auto"/>
          <w:sz w:val="22"/>
          <w:szCs w:val="22"/>
        </w:rPr>
        <w:t>Напомена:</w:t>
      </w:r>
      <w:r w:rsidRPr="007623FF">
        <w:rPr>
          <w:rFonts w:ascii="Arial" w:hAnsi="Arial" w:cs="Arial"/>
          <w:bCs/>
          <w:i/>
          <w:color w:val="auto"/>
          <w:sz w:val="22"/>
          <w:szCs w:val="22"/>
        </w:rPr>
        <w:t xml:space="preserve"> </w:t>
      </w:r>
      <w:r w:rsidRPr="007623FF">
        <w:rPr>
          <w:rFonts w:ascii="Arial" w:hAnsi="Arial" w:cs="Arial"/>
          <w:b/>
          <w:bCs/>
          <w:i/>
          <w:iCs/>
          <w:color w:val="auto"/>
          <w:sz w:val="22"/>
          <w:szCs w:val="22"/>
          <w:u w:val="single"/>
        </w:rPr>
        <w:t>Уколико понуду подноси група понуђача,</w:t>
      </w:r>
      <w:r w:rsidRPr="007623F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spacing w:after="0"/>
        <w:jc w:val="center"/>
        <w:rPr>
          <w:rFonts w:ascii="Arial" w:hAnsi="Arial" w:cs="Arial"/>
          <w:b/>
          <w:bCs/>
          <w:sz w:val="24"/>
          <w:szCs w:val="24"/>
        </w:rPr>
      </w:pPr>
    </w:p>
    <w:p w:rsidR="003C3980" w:rsidRDefault="003C3980" w:rsidP="000A0C33">
      <w:pPr>
        <w:spacing w:after="0"/>
        <w:jc w:val="center"/>
        <w:rPr>
          <w:rFonts w:ascii="Arial" w:hAnsi="Arial" w:cs="Arial"/>
          <w:b/>
          <w:bCs/>
          <w:sz w:val="24"/>
          <w:szCs w:val="24"/>
        </w:rPr>
      </w:pPr>
    </w:p>
    <w:p w:rsidR="00FD1C83" w:rsidRPr="00FD1C83" w:rsidRDefault="00FD1C8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ПОДИЗВОЂАЧА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подизвођача,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rPr>
        <w:t>Подизвођач</w:t>
      </w:r>
      <w:r>
        <w:rPr>
          <w:rFonts w:ascii="Arial" w:hAnsi="Arial" w:cs="Arial"/>
          <w:i/>
          <w:sz w:val="24"/>
          <w:szCs w:val="24"/>
        </w:rPr>
        <w:t>_____________________________________</w:t>
      </w:r>
      <w:r>
        <w:rPr>
          <w:rFonts w:ascii="Arial" w:hAnsi="Arial" w:cs="Arial"/>
          <w:sz w:val="24"/>
          <w:szCs w:val="24"/>
        </w:rPr>
        <w:t>_______</w:t>
      </w:r>
      <w:r>
        <w:rPr>
          <w:rFonts w:ascii="Arial" w:hAnsi="Arial" w:cs="Arial"/>
          <w:i/>
          <w:iCs/>
          <w:sz w:val="24"/>
          <w:szCs w:val="24"/>
        </w:rPr>
        <w:t>[</w:t>
      </w:r>
      <w:r>
        <w:rPr>
          <w:rFonts w:ascii="Arial" w:hAnsi="Arial" w:cs="Arial"/>
          <w:i/>
          <w:sz w:val="24"/>
          <w:szCs w:val="24"/>
        </w:rPr>
        <w:t>навести назив подизвођача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 xml:space="preserve">у поступку јавне набавке </w:t>
      </w:r>
      <w:r w:rsidR="007623FF">
        <w:rPr>
          <w:rFonts w:ascii="Arial" w:hAnsi="Arial" w:cs="Arial"/>
          <w:sz w:val="24"/>
          <w:szCs w:val="24"/>
        </w:rPr>
        <w:t xml:space="preserve">Шљунак,песак,дробљен камен и агрегати </w:t>
      </w:r>
      <w:r w:rsidR="007623FF">
        <w:rPr>
          <w:rFonts w:ascii="Arial" w:hAnsi="Arial" w:cs="Arial"/>
          <w:sz w:val="24"/>
          <w:szCs w:val="24"/>
          <w:lang w:val="sr-Cyrl-CS"/>
        </w:rPr>
        <w:t>б</w:t>
      </w:r>
      <w:r w:rsidR="007623FF">
        <w:rPr>
          <w:rFonts w:ascii="Arial" w:hAnsi="Arial" w:cs="Arial"/>
          <w:sz w:val="24"/>
          <w:szCs w:val="24"/>
        </w:rPr>
        <w:t xml:space="preserve">рој ЈНМВ </w:t>
      </w:r>
      <w:r w:rsidR="00FD1C83">
        <w:rPr>
          <w:rFonts w:ascii="Arial" w:hAnsi="Arial" w:cs="Arial"/>
          <w:sz w:val="24"/>
          <w:szCs w:val="24"/>
        </w:rPr>
        <w:t>3</w:t>
      </w:r>
      <w:r w:rsidR="007623FF" w:rsidRPr="003741FF">
        <w:rPr>
          <w:rFonts w:ascii="Arial" w:hAnsi="Arial" w:cs="Arial"/>
          <w:sz w:val="24"/>
          <w:szCs w:val="24"/>
        </w:rPr>
        <w:t>/201</w:t>
      </w:r>
      <w:r w:rsidR="00256102">
        <w:rPr>
          <w:rFonts w:ascii="Arial" w:hAnsi="Arial" w:cs="Arial"/>
          <w:sz w:val="24"/>
          <w:szCs w:val="24"/>
        </w:rPr>
        <w:t>8</w:t>
      </w:r>
      <w:r>
        <w:rPr>
          <w:rFonts w:ascii="Arial" w:hAnsi="Arial" w:cs="Arial"/>
          <w:sz w:val="24"/>
          <w:szCs w:val="24"/>
        </w:rPr>
        <w:t>, испуњава све услове из чл. 75.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2"/>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0A0C33" w:rsidRPr="005427E1" w:rsidRDefault="005D0905" w:rsidP="003C3980">
      <w:pPr>
        <w:pStyle w:val="ListParagraph"/>
        <w:numPr>
          <w:ilvl w:val="0"/>
          <w:numId w:val="12"/>
        </w:numPr>
        <w:jc w:val="both"/>
        <w:rPr>
          <w:rFonts w:ascii="Arial" w:hAnsi="Arial" w:cs="Arial"/>
          <w:iCs/>
        </w:rPr>
      </w:pPr>
      <w:r>
        <w:rPr>
          <w:rFonts w:ascii="Arial" w:hAnsi="Arial" w:cs="Arial"/>
          <w:lang w:val="sr-Cyrl-CS"/>
        </w:rPr>
        <w:t>Подизвођач</w:t>
      </w:r>
      <w:r w:rsidR="000A0C33" w:rsidRPr="003C3980">
        <w:rPr>
          <w:rFonts w:ascii="Arial" w:hAnsi="Arial" w:cs="Arial"/>
          <w:lang w:val="sr-Cyrl-CS"/>
        </w:rPr>
        <w:t xml:space="preserve"> је п</w:t>
      </w:r>
      <w:r w:rsidR="000A0C33" w:rsidRPr="003C3980">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w:t>
      </w:r>
      <w:r w:rsidR="003C3980" w:rsidRPr="003C3980">
        <w:rPr>
          <w:rFonts w:ascii="Arial" w:hAnsi="Arial" w:cs="Arial"/>
        </w:rPr>
        <w:t>као и да нема забрану обављања делатности која је на снази у верме подношења понуде.</w:t>
      </w:r>
    </w:p>
    <w:p w:rsidR="005427E1" w:rsidRPr="005D0905" w:rsidRDefault="005427E1" w:rsidP="005D0905">
      <w:pPr>
        <w:pStyle w:val="ListParagraph"/>
        <w:numPr>
          <w:ilvl w:val="0"/>
          <w:numId w:val="12"/>
        </w:numPr>
        <w:jc w:val="both"/>
        <w:rPr>
          <w:rFonts w:ascii="Arial" w:hAnsi="Arial" w:cs="Arial"/>
          <w:iCs/>
        </w:rPr>
      </w:pPr>
      <w:r w:rsidRPr="005D0905">
        <w:rPr>
          <w:rFonts w:ascii="Arial" w:hAnsi="Arial" w:cs="Arial"/>
        </w:rPr>
        <w:t>По</w:t>
      </w:r>
      <w:r w:rsidR="005D0905">
        <w:rPr>
          <w:rFonts w:ascii="Arial" w:hAnsi="Arial" w:cs="Arial"/>
        </w:rPr>
        <w:t>дизвоћач</w:t>
      </w:r>
      <w:r w:rsidRPr="005D0905">
        <w:rPr>
          <w:rFonts w:ascii="Arial" w:hAnsi="Arial" w:cs="Arial"/>
        </w:rPr>
        <w:t xml:space="preserve"> има важећу дозволу за експлоатацију песка-камена</w:t>
      </w:r>
      <w:r w:rsidR="005D0905" w:rsidRPr="005D0905">
        <w:rPr>
          <w:rFonts w:ascii="Arial" w:hAnsi="Arial" w:cs="Arial"/>
        </w:rPr>
        <w:t xml:space="preserve">( копија предметне дозволе) </w:t>
      </w:r>
    </w:p>
    <w:p w:rsidR="005427E1" w:rsidRPr="003C3980" w:rsidRDefault="005427E1" w:rsidP="005427E1">
      <w:pPr>
        <w:pStyle w:val="ListParagraph"/>
        <w:ind w:left="1440"/>
        <w:jc w:val="both"/>
        <w:rPr>
          <w:rFonts w:ascii="Arial" w:hAnsi="Arial" w:cs="Arial"/>
          <w:iCs/>
        </w:rPr>
      </w:pPr>
    </w:p>
    <w:p w:rsidR="000A0C33" w:rsidRPr="00C35B5C" w:rsidRDefault="000A0C33" w:rsidP="000A0C33">
      <w:pPr>
        <w:pStyle w:val="ListParagraph"/>
        <w:ind w:left="1440"/>
        <w:jc w:val="both"/>
        <w:rPr>
          <w:rFonts w:ascii="Arial" w:hAnsi="Arial" w:cs="Arial"/>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w:t>
      </w:r>
      <w:r>
        <w:rPr>
          <w:rFonts w:ascii="Arial" w:hAnsi="Arial" w:cs="Arial"/>
          <w:i/>
          <w:sz w:val="24"/>
          <w:szCs w:val="24"/>
        </w:rPr>
        <w:t>одизвођач</w:t>
      </w:r>
      <w:r>
        <w:rPr>
          <w:rFonts w:ascii="Arial" w:hAnsi="Arial" w:cs="Arial"/>
          <w:sz w:val="24"/>
          <w:szCs w:val="24"/>
        </w:rPr>
        <w:t>:</w:t>
      </w:r>
    </w:p>
    <w:p w:rsidR="000A0C33" w:rsidRDefault="000A0C33" w:rsidP="000A0C33">
      <w:pPr>
        <w:spacing w:after="0"/>
        <w:rPr>
          <w:rFonts w:ascii="Arial" w:hAnsi="Arial" w:cs="Arial"/>
          <w:sz w:val="24"/>
          <w:szCs w:val="24"/>
        </w:rPr>
      </w:pPr>
      <w:r>
        <w:rPr>
          <w:rFonts w:ascii="Arial" w:hAnsi="Arial" w:cs="Arial"/>
          <w:sz w:val="24"/>
          <w:szCs w:val="24"/>
        </w:rPr>
        <w:t xml:space="preserve">Датум:_____________                         М.П.                     _____________________      </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Cs/>
          <w:i/>
          <w:iCs/>
          <w:sz w:val="24"/>
          <w:szCs w:val="24"/>
        </w:rPr>
      </w:pPr>
      <w:r>
        <w:rPr>
          <w:rFonts w:ascii="Arial" w:hAnsi="Arial" w:cs="Arial"/>
          <w:b/>
          <w:bCs/>
          <w:i/>
          <w:iCs/>
          <w:sz w:val="24"/>
          <w:szCs w:val="24"/>
          <w:u w:val="single"/>
        </w:rPr>
        <w:t>Уколико понуђач подноси понуду са подизвођачем</w:t>
      </w:r>
      <w:r>
        <w:rPr>
          <w:rFonts w:ascii="Arial" w:hAnsi="Arial" w:cs="Arial"/>
          <w:bCs/>
          <w:i/>
          <w:iCs/>
          <w:sz w:val="24"/>
          <w:szCs w:val="24"/>
        </w:rPr>
        <w:t>, Изјава мора бити потписана од стране овлашћеног лица подизвођача и оверена печатом.</w:t>
      </w:r>
    </w:p>
    <w:p w:rsidR="007623FF" w:rsidRDefault="007623FF" w:rsidP="000A0C33">
      <w:pPr>
        <w:spacing w:after="0"/>
        <w:rPr>
          <w:rFonts w:ascii="Arial" w:hAnsi="Arial" w:cs="Arial"/>
          <w:bCs/>
          <w:i/>
          <w:iCs/>
          <w:sz w:val="24"/>
          <w:szCs w:val="24"/>
        </w:rPr>
      </w:pPr>
    </w:p>
    <w:p w:rsidR="00FD1C83" w:rsidRDefault="00FD1C83" w:rsidP="000A0C33">
      <w:pPr>
        <w:spacing w:after="0"/>
        <w:rPr>
          <w:rFonts w:ascii="Arial" w:hAnsi="Arial" w:cs="Arial"/>
          <w:bCs/>
          <w:i/>
          <w:iCs/>
          <w:sz w:val="24"/>
          <w:szCs w:val="24"/>
        </w:rPr>
      </w:pPr>
    </w:p>
    <w:p w:rsidR="005D0905" w:rsidRPr="005D0905" w:rsidRDefault="005D0905" w:rsidP="000A0C33">
      <w:pPr>
        <w:spacing w:after="0"/>
        <w:rPr>
          <w:rFonts w:ascii="Arial" w:hAnsi="Arial" w:cs="Arial"/>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 УПУТСТВО ПОНУЂАЧИМА КАКО ДА САЧИНЕ ПОНУДУ</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Понуђач подноси понуду на српском језику.</w:t>
      </w:r>
    </w:p>
    <w:p w:rsidR="000A0C33" w:rsidRDefault="000A0C33" w:rsidP="000A0C33">
      <w:pPr>
        <w:spacing w:after="0"/>
        <w:jc w:val="both"/>
        <w:rPr>
          <w:rFonts w:ascii="Arial" w:hAnsi="Arial" w:cs="Arial"/>
          <w:sz w:val="24"/>
          <w:szCs w:val="24"/>
        </w:rPr>
      </w:pPr>
      <w:r>
        <w:rPr>
          <w:rFonts w:ascii="Arial" w:hAnsi="Arial" w:cs="Arial"/>
          <w:sz w:val="24"/>
          <w:szCs w:val="24"/>
        </w:rPr>
        <w:t xml:space="preserve"> </w:t>
      </w:r>
    </w:p>
    <w:p w:rsidR="000A0C33" w:rsidRPr="00274118" w:rsidRDefault="000A0C33" w:rsidP="000A0C33">
      <w:pPr>
        <w:spacing w:after="0"/>
        <w:jc w:val="both"/>
        <w:rPr>
          <w:rFonts w:ascii="Arial" w:eastAsia="TimesNewRomanPSMT" w:hAnsi="Arial" w:cs="Arial"/>
          <w:bCs/>
          <w:sz w:val="24"/>
          <w:szCs w:val="24"/>
        </w:rPr>
      </w:pPr>
      <w:r>
        <w:rPr>
          <w:rFonts w:ascii="Arial" w:hAnsi="Arial" w:cs="Arial"/>
          <w:b/>
          <w:bCs/>
          <w:i/>
          <w:iCs/>
          <w:sz w:val="24"/>
          <w:szCs w:val="24"/>
        </w:rPr>
        <w:t>2. НАЧИН НА КОЈИ ПОНУДА МОРА ДА БУДЕ САЧИЊЕНА</w:t>
      </w:r>
    </w:p>
    <w:p w:rsidR="000A0C33" w:rsidRDefault="000A0C33" w:rsidP="00274118">
      <w:pPr>
        <w:spacing w:after="0"/>
        <w:ind w:firstLine="720"/>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w:t>
      </w:r>
    </w:p>
    <w:p w:rsidR="000A0C33" w:rsidRDefault="000A0C33" w:rsidP="002B46BD">
      <w:pPr>
        <w:spacing w:after="0"/>
        <w:jc w:val="both"/>
        <w:rPr>
          <w:rFonts w:ascii="Arial" w:eastAsia="TimesNewRomanPSMT" w:hAnsi="Arial" w:cs="Arial"/>
          <w:bCs/>
          <w:sz w:val="24"/>
          <w:szCs w:val="24"/>
        </w:rPr>
      </w:pPr>
      <w:r>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понуди.Понуду доставити на адресу:</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256102">
        <w:rPr>
          <w:rFonts w:ascii="Arial" w:eastAsia="TimesNewRomanPSMT" w:hAnsi="Arial" w:cs="Arial"/>
          <w:bCs/>
          <w:sz w:val="24"/>
          <w:szCs w:val="24"/>
        </w:rPr>
        <w:t xml:space="preserve">Душана Тривунца 7/2 </w:t>
      </w:r>
      <w:r>
        <w:rPr>
          <w:rFonts w:ascii="Arial" w:eastAsia="TimesNewRomanPSMT" w:hAnsi="Arial" w:cs="Arial"/>
          <w:bCs/>
          <w:sz w:val="24"/>
          <w:szCs w:val="24"/>
        </w:rPr>
        <w:t xml:space="preserve"> 18220 АЛЕКСИНАЦ</w:t>
      </w:r>
    </w:p>
    <w:p w:rsidR="000A0C33" w:rsidRPr="00BA6048" w:rsidRDefault="000A0C33" w:rsidP="000A0C33">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 xml:space="preserve">, </w:t>
      </w:r>
      <w:r>
        <w:rPr>
          <w:rFonts w:ascii="Arial" w:eastAsia="TimesNewRomanPSMT" w:hAnsi="Arial" w:cs="Arial"/>
          <w:bCs/>
          <w:sz w:val="24"/>
          <w:szCs w:val="24"/>
        </w:rPr>
        <w:t xml:space="preserve">са назнаком: </w:t>
      </w:r>
      <w:r>
        <w:rPr>
          <w:rFonts w:ascii="Arial" w:eastAsia="TimesNewRomanPS-BoldMT" w:hAnsi="Arial" w:cs="Arial"/>
          <w:b/>
          <w:bCs/>
          <w:sz w:val="24"/>
          <w:szCs w:val="24"/>
        </w:rPr>
        <w:t>,,Понуда за јавну набавку</w:t>
      </w:r>
      <w:r>
        <w:rPr>
          <w:rFonts w:ascii="Arial" w:hAnsi="Arial" w:cs="Arial"/>
          <w:sz w:val="24"/>
          <w:szCs w:val="24"/>
        </w:rPr>
        <w:t xml:space="preserve"> </w:t>
      </w:r>
      <w:r>
        <w:rPr>
          <w:rFonts w:ascii="Arial" w:hAnsi="Arial" w:cs="Arial"/>
          <w:b/>
          <w:sz w:val="24"/>
          <w:szCs w:val="24"/>
        </w:rPr>
        <w:t>добра</w:t>
      </w:r>
      <w:r>
        <w:rPr>
          <w:rFonts w:ascii="Arial" w:hAnsi="Arial" w:cs="Arial"/>
          <w:sz w:val="24"/>
          <w:szCs w:val="24"/>
        </w:rPr>
        <w:t xml:space="preserve"> – </w:t>
      </w:r>
      <w:r w:rsidR="007623FF">
        <w:rPr>
          <w:rFonts w:ascii="Arial" w:eastAsia="TimesNewRomanPS-BoldMT" w:hAnsi="Arial" w:cs="Arial"/>
          <w:b/>
          <w:bCs/>
          <w:color w:val="002060"/>
          <w:sz w:val="24"/>
          <w:szCs w:val="24"/>
        </w:rPr>
        <w:t xml:space="preserve"> </w:t>
      </w:r>
      <w:r>
        <w:rPr>
          <w:rFonts w:ascii="Arial" w:eastAsia="TimesNewRomanPS-BoldMT" w:hAnsi="Arial" w:cs="Arial"/>
          <w:b/>
          <w:bCs/>
          <w:color w:val="002060"/>
          <w:sz w:val="24"/>
          <w:szCs w:val="24"/>
        </w:rPr>
        <w:t>ШЉУНАК,</w:t>
      </w:r>
      <w:r w:rsidR="007623FF">
        <w:rPr>
          <w:rFonts w:ascii="Arial" w:eastAsia="TimesNewRomanPS-BoldMT" w:hAnsi="Arial" w:cs="Arial"/>
          <w:b/>
          <w:bCs/>
          <w:color w:val="002060"/>
          <w:sz w:val="24"/>
          <w:szCs w:val="24"/>
        </w:rPr>
        <w:t>ПЕСАК,</w:t>
      </w:r>
      <w:r>
        <w:rPr>
          <w:rFonts w:ascii="Arial" w:eastAsia="TimesNewRomanPS-BoldMT" w:hAnsi="Arial" w:cs="Arial"/>
          <w:b/>
          <w:bCs/>
          <w:color w:val="002060"/>
          <w:sz w:val="24"/>
          <w:szCs w:val="24"/>
        </w:rPr>
        <w:t>ДРОБЉЕН КАМЕН И АГРЕГАТИ</w:t>
      </w:r>
      <w:r>
        <w:rPr>
          <w:rFonts w:ascii="Arial" w:hAnsi="Arial" w:cs="Arial"/>
          <w:i/>
          <w:iCs/>
          <w:sz w:val="24"/>
          <w:szCs w:val="24"/>
        </w:rPr>
        <w:t xml:space="preserve"> </w:t>
      </w:r>
      <w:r>
        <w:rPr>
          <w:rFonts w:ascii="Arial" w:hAnsi="Arial" w:cs="Arial"/>
          <w:sz w:val="24"/>
          <w:szCs w:val="24"/>
        </w:rPr>
        <w:t>,</w:t>
      </w:r>
      <w:r>
        <w:rPr>
          <w:rFonts w:ascii="Arial" w:eastAsia="TimesNewRomanPS-BoldMT" w:hAnsi="Arial" w:cs="Arial"/>
          <w:b/>
          <w:bCs/>
          <w:color w:val="002060"/>
          <w:sz w:val="24"/>
          <w:szCs w:val="24"/>
        </w:rPr>
        <w:t xml:space="preserve">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FD1C83">
        <w:rPr>
          <w:rFonts w:ascii="Arial" w:eastAsia="TimesNewRomanPS-BoldMT" w:hAnsi="Arial" w:cs="Arial"/>
          <w:b/>
          <w:bCs/>
          <w:sz w:val="24"/>
          <w:szCs w:val="24"/>
        </w:rPr>
        <w:t>3</w:t>
      </w:r>
      <w:r w:rsidR="005427E1">
        <w:rPr>
          <w:rFonts w:ascii="Arial" w:eastAsia="TimesNewRomanPS-BoldMT" w:hAnsi="Arial" w:cs="Arial"/>
          <w:b/>
          <w:bCs/>
          <w:sz w:val="24"/>
          <w:szCs w:val="24"/>
        </w:rPr>
        <w:t>/201</w:t>
      </w:r>
      <w:r w:rsidR="00256102">
        <w:rPr>
          <w:rFonts w:ascii="Arial" w:eastAsia="TimesNewRomanPS-BoldMT" w:hAnsi="Arial" w:cs="Arial"/>
          <w:b/>
          <w:bCs/>
          <w:sz w:val="24"/>
          <w:szCs w:val="24"/>
        </w:rPr>
        <w:t>8</w:t>
      </w:r>
      <w:r>
        <w:rPr>
          <w:rFonts w:ascii="Arial" w:eastAsia="TimesNewRomanPS-BoldMT" w:hAnsi="Arial" w:cs="Arial"/>
          <w:b/>
          <w:bCs/>
          <w:sz w:val="24"/>
          <w:szCs w:val="24"/>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hAnsi="Arial" w:cs="Arial"/>
          <w:color w:val="FF0000"/>
          <w:sz w:val="24"/>
          <w:szCs w:val="24"/>
        </w:rPr>
        <w:t xml:space="preserve"> </w:t>
      </w:r>
      <w:r>
        <w:rPr>
          <w:rFonts w:ascii="Arial" w:hAnsi="Arial" w:cs="Arial"/>
          <w:sz w:val="24"/>
          <w:szCs w:val="24"/>
        </w:rPr>
        <w:t xml:space="preserve">Понуда се сматра </w:t>
      </w:r>
      <w:r w:rsidRPr="00BA6048">
        <w:rPr>
          <w:rFonts w:ascii="Arial" w:hAnsi="Arial" w:cs="Arial"/>
          <w:sz w:val="24"/>
          <w:szCs w:val="24"/>
        </w:rPr>
        <w:t xml:space="preserve">благовременом уколико је примљена од стране наручиоца до </w:t>
      </w:r>
      <w:r w:rsidR="00F2579E">
        <w:rPr>
          <w:rFonts w:ascii="Arial" w:hAnsi="Arial" w:cs="Arial"/>
          <w:color w:val="FF0000"/>
          <w:sz w:val="24"/>
          <w:szCs w:val="24"/>
        </w:rPr>
        <w:t>27</w:t>
      </w:r>
      <w:r w:rsidRPr="00520563">
        <w:rPr>
          <w:rFonts w:ascii="Arial" w:hAnsi="Arial" w:cs="Arial"/>
          <w:color w:val="FF0000"/>
          <w:sz w:val="24"/>
          <w:szCs w:val="24"/>
        </w:rPr>
        <w:t>.0</w:t>
      </w:r>
      <w:r w:rsidR="00FD1C83">
        <w:rPr>
          <w:rFonts w:ascii="Arial" w:hAnsi="Arial" w:cs="Arial"/>
          <w:color w:val="FF0000"/>
          <w:sz w:val="24"/>
          <w:szCs w:val="24"/>
        </w:rPr>
        <w:t>2</w:t>
      </w:r>
      <w:r w:rsidR="00833774" w:rsidRPr="00520563">
        <w:rPr>
          <w:rFonts w:ascii="Arial" w:hAnsi="Arial" w:cs="Arial"/>
          <w:color w:val="FF0000"/>
          <w:sz w:val="24"/>
          <w:szCs w:val="24"/>
        </w:rPr>
        <w:t>.201</w:t>
      </w:r>
      <w:r w:rsidR="00256102">
        <w:rPr>
          <w:rFonts w:ascii="Arial" w:hAnsi="Arial" w:cs="Arial"/>
          <w:color w:val="FF0000"/>
          <w:sz w:val="24"/>
          <w:szCs w:val="24"/>
        </w:rPr>
        <w:t>8</w:t>
      </w:r>
      <w:r w:rsidR="00833774" w:rsidRPr="00BA6048">
        <w:rPr>
          <w:rFonts w:ascii="Arial" w:hAnsi="Arial" w:cs="Arial"/>
          <w:sz w:val="24"/>
          <w:szCs w:val="24"/>
        </w:rPr>
        <w:t>.год до 1</w:t>
      </w:r>
      <w:r w:rsidR="005427E1">
        <w:rPr>
          <w:rFonts w:ascii="Arial" w:hAnsi="Arial" w:cs="Arial"/>
          <w:sz w:val="24"/>
          <w:szCs w:val="24"/>
        </w:rPr>
        <w:t>2</w:t>
      </w:r>
      <w:r w:rsidRPr="00BA6048">
        <w:rPr>
          <w:rFonts w:ascii="Arial" w:hAnsi="Arial" w:cs="Arial"/>
          <w:sz w:val="24"/>
          <w:szCs w:val="24"/>
        </w:rPr>
        <w:t>:00 часова.</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eastAsia="TimesNewRomanPS-BoldMT" w:hAnsi="Arial" w:cs="Arial"/>
          <w:b/>
          <w:bCs/>
          <w:color w:val="FF0000"/>
          <w:sz w:val="24"/>
          <w:szCs w:val="24"/>
        </w:rPr>
        <w:t xml:space="preserve"> </w:t>
      </w:r>
      <w:r>
        <w:rPr>
          <w:rFonts w:ascii="Arial" w:hAnsi="Arial" w:cs="Arial"/>
          <w:color w:val="FF0000"/>
          <w:sz w:val="24"/>
          <w:szCs w:val="24"/>
        </w:rPr>
        <w:t xml:space="preserve">  </w:t>
      </w: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C33" w:rsidRDefault="000A0C33" w:rsidP="000A0C33">
      <w:pPr>
        <w:spacing w:after="0"/>
        <w:jc w:val="both"/>
        <w:rPr>
          <w:rFonts w:ascii="Arial" w:eastAsia="TimesNewRomanPSMT" w:hAnsi="Arial" w:cs="Arial"/>
          <w:bCs/>
          <w:sz w:val="24"/>
          <w:szCs w:val="24"/>
        </w:rPr>
      </w:pPr>
      <w:r>
        <w:rPr>
          <w:rFonts w:ascii="Arial" w:hAnsi="Arial" w:cs="Arial"/>
          <w:b/>
          <w:sz w:val="24"/>
          <w:szCs w:val="24"/>
        </w:rPr>
        <w:t xml:space="preserve">  </w:t>
      </w:r>
      <w:r>
        <w:rPr>
          <w:rFonts w:ascii="Arial" w:eastAsia="TimesNewRomanPSMT" w:hAnsi="Arial" w:cs="Arial"/>
          <w:bCs/>
          <w:sz w:val="24"/>
          <w:szCs w:val="24"/>
        </w:rPr>
        <w:t>Понуда мора да садржи:</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Доказе о испуњењу обавезних услова (оверене изјаве)</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Копију Водопривредне дозоле з</w:t>
      </w:r>
      <w:r w:rsidR="005427E1" w:rsidRPr="00E17406">
        <w:rPr>
          <w:rFonts w:ascii="Arial" w:eastAsia="TimesNewRomanPSMT" w:hAnsi="Arial" w:cs="Arial"/>
          <w:bCs/>
          <w:color w:val="auto"/>
        </w:rPr>
        <w:t>а обављање делатности за партију</w:t>
      </w:r>
      <w:r w:rsidRPr="00E17406">
        <w:rPr>
          <w:rFonts w:ascii="Arial" w:eastAsia="TimesNewRomanPSMT" w:hAnsi="Arial" w:cs="Arial"/>
          <w:bCs/>
          <w:color w:val="auto"/>
        </w:rPr>
        <w:t xml:space="preserve"> 1</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Копију дозволе (решења) за</w:t>
      </w:r>
      <w:r w:rsidR="005427E1" w:rsidRPr="00E17406">
        <w:rPr>
          <w:rFonts w:ascii="Arial" w:eastAsia="TimesNewRomanPSMT" w:hAnsi="Arial" w:cs="Arial"/>
          <w:bCs/>
          <w:color w:val="auto"/>
        </w:rPr>
        <w:t xml:space="preserve"> експлоатацију камена за партију 2</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Образац п</w:t>
      </w:r>
      <w:r w:rsidR="00BA6048" w:rsidRPr="00E17406">
        <w:rPr>
          <w:rFonts w:ascii="Arial" w:eastAsia="TimesNewRomanPSMT" w:hAnsi="Arial" w:cs="Arial"/>
          <w:bCs/>
          <w:color w:val="auto"/>
        </w:rPr>
        <w:t>онуд</w:t>
      </w:r>
      <w:r>
        <w:rPr>
          <w:rFonts w:ascii="Arial" w:eastAsia="TimesNewRomanPSMT" w:hAnsi="Arial" w:cs="Arial"/>
          <w:bCs/>
          <w:color w:val="auto"/>
        </w:rPr>
        <w:t>е</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С</w:t>
      </w:r>
      <w:r w:rsidR="00BA6048" w:rsidRPr="00E17406">
        <w:rPr>
          <w:rFonts w:ascii="Arial" w:eastAsia="TimesNewRomanPSMT" w:hAnsi="Arial" w:cs="Arial"/>
          <w:bCs/>
          <w:color w:val="auto"/>
        </w:rPr>
        <w:t>пецификацију цена</w:t>
      </w:r>
    </w:p>
    <w:p w:rsidR="00BA6048"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М</w:t>
      </w:r>
      <w:r w:rsidR="002B46BD" w:rsidRPr="00E17406">
        <w:rPr>
          <w:rFonts w:ascii="Arial" w:eastAsia="TimesNewRomanPSMT" w:hAnsi="Arial" w:cs="Arial"/>
          <w:bCs/>
          <w:color w:val="auto"/>
        </w:rPr>
        <w:t>одел уговора</w:t>
      </w:r>
    </w:p>
    <w:p w:rsidR="00FD1C83" w:rsidRPr="00E17406"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 xml:space="preserve">Образац изјаве </w:t>
      </w:r>
    </w:p>
    <w:p w:rsidR="000A0C33" w:rsidRPr="00E17406" w:rsidRDefault="000A0C33" w:rsidP="000A0C33">
      <w:pPr>
        <w:pStyle w:val="ListParagraph"/>
        <w:numPr>
          <w:ilvl w:val="0"/>
          <w:numId w:val="13"/>
        </w:numPr>
        <w:jc w:val="both"/>
        <w:rPr>
          <w:rFonts w:ascii="Arial" w:hAnsi="Arial" w:cs="Arial"/>
          <w:bCs/>
          <w:iCs/>
          <w:color w:val="auto"/>
        </w:rPr>
      </w:pPr>
      <w:r w:rsidRPr="00E17406">
        <w:rPr>
          <w:rFonts w:ascii="Arial" w:hAnsi="Arial" w:cs="Arial"/>
          <w:bCs/>
          <w:iCs/>
          <w:color w:val="auto"/>
        </w:rPr>
        <w:t>Изјава понуђача</w:t>
      </w:r>
    </w:p>
    <w:p w:rsidR="000A0C33" w:rsidRDefault="000A0C33" w:rsidP="000A0C33">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0A0C33" w:rsidRDefault="000A0C33" w:rsidP="000A0C33">
      <w:pPr>
        <w:spacing w:after="0"/>
        <w:jc w:val="both"/>
        <w:rPr>
          <w:rFonts w:ascii="Arial" w:hAnsi="Arial" w:cs="Arial"/>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Набавка је </w:t>
      </w:r>
      <w:r w:rsidR="005427E1">
        <w:rPr>
          <w:rFonts w:ascii="Arial" w:hAnsi="Arial" w:cs="Arial"/>
          <w:sz w:val="24"/>
          <w:szCs w:val="24"/>
        </w:rPr>
        <w:t>обликована по партијама и то у 2</w:t>
      </w:r>
      <w:r>
        <w:rPr>
          <w:rFonts w:ascii="Arial" w:hAnsi="Arial" w:cs="Arial"/>
          <w:sz w:val="24"/>
          <w:szCs w:val="24"/>
        </w:rPr>
        <w:t xml:space="preserve"> (</w:t>
      </w:r>
      <w:r w:rsidR="005427E1">
        <w:rPr>
          <w:rFonts w:ascii="Arial" w:hAnsi="Arial" w:cs="Arial"/>
          <w:sz w:val="24"/>
          <w:szCs w:val="24"/>
        </w:rPr>
        <w:t>две</w:t>
      </w:r>
      <w:r>
        <w:rPr>
          <w:rFonts w:ascii="Arial" w:hAnsi="Arial" w:cs="Arial"/>
          <w:sz w:val="24"/>
          <w:szCs w:val="24"/>
        </w:rPr>
        <w:t>) партије:</w:t>
      </w:r>
    </w:p>
    <w:p w:rsidR="000A0C33" w:rsidRDefault="000A0C33" w:rsidP="000A0C33">
      <w:pPr>
        <w:spacing w:after="0"/>
        <w:jc w:val="both"/>
        <w:rPr>
          <w:rFonts w:ascii="Arial" w:hAnsi="Arial" w:cs="Arial"/>
          <w:sz w:val="24"/>
          <w:szCs w:val="24"/>
        </w:rPr>
      </w:pPr>
      <w:r>
        <w:rPr>
          <w:rFonts w:ascii="Arial" w:hAnsi="Arial" w:cs="Arial"/>
          <w:sz w:val="24"/>
          <w:szCs w:val="24"/>
        </w:rPr>
        <w:t>ПАРТИЈА 1:Шљунак</w:t>
      </w:r>
      <w:r w:rsidR="005427E1">
        <w:rPr>
          <w:rFonts w:ascii="Arial" w:hAnsi="Arial" w:cs="Arial"/>
          <w:sz w:val="24"/>
          <w:szCs w:val="24"/>
        </w:rPr>
        <w:t xml:space="preserve"> и песак</w:t>
      </w:r>
      <w:r>
        <w:rPr>
          <w:rFonts w:ascii="Arial" w:hAnsi="Arial" w:cs="Arial"/>
          <w:sz w:val="24"/>
          <w:szCs w:val="24"/>
        </w:rPr>
        <w:t xml:space="preserve"> </w:t>
      </w:r>
    </w:p>
    <w:p w:rsidR="005427E1" w:rsidRPr="00F6539D" w:rsidRDefault="000A0C33" w:rsidP="000A0C33">
      <w:pPr>
        <w:spacing w:after="0"/>
        <w:jc w:val="both"/>
        <w:rPr>
          <w:rFonts w:ascii="Arial" w:hAnsi="Arial" w:cs="Arial"/>
          <w:sz w:val="24"/>
          <w:szCs w:val="24"/>
        </w:rPr>
      </w:pPr>
      <w:r>
        <w:rPr>
          <w:rFonts w:ascii="Arial" w:hAnsi="Arial" w:cs="Arial"/>
          <w:sz w:val="24"/>
          <w:szCs w:val="24"/>
        </w:rPr>
        <w:t xml:space="preserve">ПАРТИЈА </w:t>
      </w:r>
      <w:r w:rsidR="005427E1">
        <w:rPr>
          <w:rFonts w:ascii="Arial" w:hAnsi="Arial" w:cs="Arial"/>
          <w:sz w:val="24"/>
          <w:szCs w:val="24"/>
        </w:rPr>
        <w:t>2</w:t>
      </w:r>
      <w:r>
        <w:rPr>
          <w:rFonts w:ascii="Arial" w:hAnsi="Arial" w:cs="Arial"/>
          <w:sz w:val="24"/>
          <w:szCs w:val="24"/>
        </w:rPr>
        <w:t xml:space="preserve">:Дробљени камен </w:t>
      </w:r>
      <w:r w:rsidR="005427E1">
        <w:rPr>
          <w:rFonts w:ascii="Arial" w:hAnsi="Arial" w:cs="Arial"/>
          <w:sz w:val="24"/>
          <w:szCs w:val="24"/>
        </w:rPr>
        <w:t>и агрег</w:t>
      </w:r>
      <w:r w:rsidR="00F6539D">
        <w:rPr>
          <w:rFonts w:ascii="Arial" w:hAnsi="Arial" w:cs="Arial"/>
          <w:sz w:val="24"/>
          <w:szCs w:val="24"/>
        </w:rPr>
        <w:t>ати</w:t>
      </w:r>
    </w:p>
    <w:p w:rsidR="000A0C33" w:rsidRDefault="000A0C33" w:rsidP="000A0C33">
      <w:pPr>
        <w:spacing w:after="0"/>
        <w:jc w:val="both"/>
        <w:rPr>
          <w:rFonts w:ascii="Arial" w:hAnsi="Arial" w:cs="Arial"/>
          <w:bCs/>
          <w:iCs/>
          <w:sz w:val="24"/>
          <w:szCs w:val="24"/>
        </w:rPr>
      </w:pPr>
      <w:r>
        <w:rPr>
          <w:rFonts w:ascii="Arial" w:hAnsi="Arial" w:cs="Arial"/>
          <w:b/>
          <w:i/>
          <w:iCs/>
          <w:sz w:val="24"/>
          <w:szCs w:val="24"/>
        </w:rPr>
        <w:lastRenderedPageBreak/>
        <w:t>4.</w:t>
      </w:r>
      <w:r>
        <w:rPr>
          <w:rFonts w:ascii="Arial" w:hAnsi="Arial" w:cs="Arial"/>
          <w:b/>
          <w:bCs/>
          <w:i/>
          <w:iCs/>
          <w:sz w:val="24"/>
          <w:szCs w:val="24"/>
        </w:rPr>
        <w:t xml:space="preserve">  ПОНУДА СА ВАРИЈАНТАМА</w:t>
      </w:r>
    </w:p>
    <w:p w:rsidR="000A0C33" w:rsidRDefault="000A0C33" w:rsidP="000A0C33">
      <w:pPr>
        <w:spacing w:after="0"/>
        <w:jc w:val="both"/>
        <w:rPr>
          <w:rFonts w:ascii="Arial" w:hAnsi="Arial" w:cs="Arial"/>
          <w:bCs/>
          <w:iCs/>
          <w:sz w:val="24"/>
          <w:szCs w:val="24"/>
        </w:rPr>
      </w:pPr>
    </w:p>
    <w:p w:rsidR="000A0C33" w:rsidRDefault="000A0C33" w:rsidP="000A0C33">
      <w:pPr>
        <w:spacing w:after="0"/>
        <w:jc w:val="both"/>
        <w:rPr>
          <w:rFonts w:ascii="Arial" w:hAnsi="Arial" w:cs="Arial"/>
          <w:bCs/>
          <w:iCs/>
          <w:sz w:val="24"/>
          <w:szCs w:val="24"/>
        </w:rPr>
      </w:pPr>
      <w:r>
        <w:rPr>
          <w:rFonts w:ascii="Arial" w:hAnsi="Arial" w:cs="Arial"/>
          <w:bCs/>
          <w:iCs/>
          <w:sz w:val="24"/>
          <w:szCs w:val="24"/>
        </w:rPr>
        <w:t>Подношење понуде са варијантама није дозвољен</w:t>
      </w:r>
    </w:p>
    <w:p w:rsidR="000A0C33" w:rsidRPr="008847B0" w:rsidRDefault="000A0C33"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5. </w:t>
      </w:r>
      <w:r>
        <w:rPr>
          <w:rFonts w:ascii="Arial" w:hAnsi="Arial" w:cs="Arial"/>
          <w:b/>
          <w:i/>
          <w:iCs/>
          <w:sz w:val="24"/>
          <w:szCs w:val="24"/>
        </w:rPr>
        <w:t>НАЧИН ИЗМЕНЕ, ДОПУНЕ И ОПОЗИВА ПОНУДЕ</w:t>
      </w:r>
    </w:p>
    <w:p w:rsidR="000A0C33" w:rsidRDefault="000A0C33" w:rsidP="00274118">
      <w:pPr>
        <w:spacing w:after="0"/>
        <w:ind w:firstLine="720"/>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0A0C33" w:rsidRDefault="000A0C33" w:rsidP="000A0C33">
      <w:pPr>
        <w:spacing w:after="0"/>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iCs/>
          <w:sz w:val="24"/>
          <w:szCs w:val="24"/>
        </w:rPr>
        <w:t>Измену, допуну или опозив понуде треба доставити на адресу:</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7/2</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са назнаком:</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понуде</w:t>
      </w:r>
      <w:r>
        <w:rPr>
          <w:rFonts w:ascii="Arial" w:eastAsia="TimesNewRomanPS-BoldMT" w:hAnsi="Arial" w:cs="Arial"/>
          <w:b/>
          <w:bCs/>
          <w:sz w:val="24"/>
          <w:szCs w:val="24"/>
        </w:rPr>
        <w:t xml:space="preserve"> 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256102">
        <w:rPr>
          <w:rFonts w:ascii="Arial" w:eastAsia="TimesNewRomanPS-BoldMT" w:hAnsi="Arial" w:cs="Arial"/>
          <w:b/>
          <w:bCs/>
          <w:sz w:val="24"/>
          <w:szCs w:val="24"/>
        </w:rPr>
        <w:t>8</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Допуна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0306D">
        <w:rPr>
          <w:rFonts w:ascii="Arial" w:eastAsia="TimesNewRomanPS-BoldMT" w:hAnsi="Arial" w:cs="Arial"/>
          <w:b/>
          <w:bCs/>
          <w:sz w:val="24"/>
          <w:szCs w:val="24"/>
        </w:rPr>
        <w:t>3</w:t>
      </w:r>
      <w:r w:rsidR="00256102">
        <w:rPr>
          <w:rFonts w:ascii="Arial" w:eastAsia="TimesNewRomanPS-BoldMT" w:hAnsi="Arial" w:cs="Arial"/>
          <w:b/>
          <w:bCs/>
          <w:sz w:val="24"/>
          <w:szCs w:val="24"/>
        </w:rPr>
        <w:t>/2018</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Опозив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256102">
        <w:rPr>
          <w:rFonts w:ascii="Arial" w:eastAsia="TimesNewRomanPS-BoldMT" w:hAnsi="Arial" w:cs="Arial"/>
          <w:b/>
          <w:bCs/>
          <w:sz w:val="24"/>
          <w:szCs w:val="24"/>
        </w:rPr>
        <w:t>8</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и допуна понуде</w:t>
      </w:r>
      <w:r>
        <w:rPr>
          <w:rFonts w:ascii="Arial" w:eastAsia="TimesNewRomanPS-BoldMT" w:hAnsi="Arial" w:cs="Arial"/>
          <w:b/>
          <w:bCs/>
          <w:sz w:val="24"/>
          <w:szCs w:val="24"/>
        </w:rPr>
        <w:t xml:space="preserve"> 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256102">
        <w:rPr>
          <w:rFonts w:ascii="Arial" w:eastAsia="TimesNewRomanPS-BoldMT" w:hAnsi="Arial" w:cs="Arial"/>
          <w:b/>
          <w:bCs/>
          <w:sz w:val="24"/>
          <w:szCs w:val="24"/>
        </w:rPr>
        <w:t xml:space="preserve"> </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256102">
        <w:rPr>
          <w:rFonts w:ascii="Arial" w:eastAsia="TimesNewRomanPS-BoldMT" w:hAnsi="Arial" w:cs="Arial"/>
          <w:b/>
          <w:bCs/>
          <w:sz w:val="24"/>
          <w:szCs w:val="24"/>
        </w:rPr>
        <w:t>8</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w:t>
      </w: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C33" w:rsidRDefault="000A0C33" w:rsidP="000A0C33">
      <w:pPr>
        <w:spacing w:after="0"/>
        <w:jc w:val="both"/>
        <w:rPr>
          <w:rFonts w:ascii="Arial" w:hAnsi="Arial" w:cs="Arial"/>
          <w:b/>
          <w:i/>
          <w:iCs/>
          <w:sz w:val="24"/>
          <w:szCs w:val="24"/>
        </w:rPr>
      </w:pPr>
      <w:r>
        <w:rPr>
          <w:rFonts w:ascii="Arial" w:hAnsi="Arial" w:cs="Arial"/>
          <w:sz w:val="24"/>
          <w:szCs w:val="24"/>
        </w:rPr>
        <w:t>По истеку рока за подношење понуда понуђач не може да повуче нити да мења своју понуду.</w:t>
      </w:r>
    </w:p>
    <w:p w:rsidR="000A0C33" w:rsidRDefault="000A0C33" w:rsidP="000A0C33">
      <w:pPr>
        <w:spacing w:after="0"/>
        <w:jc w:val="both"/>
        <w:rPr>
          <w:rFonts w:ascii="Arial" w:hAnsi="Arial" w:cs="Arial"/>
          <w:b/>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0A0C33" w:rsidRDefault="000A0C33" w:rsidP="00274118">
      <w:pPr>
        <w:spacing w:after="0"/>
        <w:ind w:firstLine="720"/>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65409" w:rsidRPr="00C65409" w:rsidRDefault="00C65409" w:rsidP="000A0C33">
      <w:pPr>
        <w:spacing w:after="0"/>
        <w:jc w:val="both"/>
        <w:rPr>
          <w:rFonts w:ascii="Arial" w:hAnsi="Arial" w:cs="Arial"/>
          <w:iCs/>
          <w:sz w:val="24"/>
          <w:szCs w:val="24"/>
        </w:rPr>
      </w:pPr>
    </w:p>
    <w:p w:rsidR="008847B0" w:rsidRPr="00274118" w:rsidRDefault="000A0C33" w:rsidP="000A0C33">
      <w:pPr>
        <w:spacing w:after="0"/>
        <w:jc w:val="both"/>
        <w:rPr>
          <w:rFonts w:ascii="Arial" w:hAnsi="Arial" w:cs="Arial"/>
          <w:iCs/>
          <w:sz w:val="24"/>
          <w:szCs w:val="24"/>
        </w:rPr>
      </w:pPr>
      <w:r>
        <w:rPr>
          <w:rFonts w:ascii="Arial" w:hAnsi="Arial" w:cs="Arial"/>
          <w:b/>
          <w:bCs/>
          <w:i/>
          <w:iCs/>
          <w:sz w:val="24"/>
          <w:szCs w:val="24"/>
        </w:rPr>
        <w:t>7. ПОНУДА СА ПОДИЗВОЂАЧЕМ</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C33" w:rsidRDefault="000A0C33" w:rsidP="000A0C33">
      <w:pPr>
        <w:spacing w:after="0"/>
        <w:jc w:val="both"/>
        <w:rPr>
          <w:rFonts w:ascii="Arial" w:hAnsi="Arial" w:cs="Arial"/>
          <w:iCs/>
          <w:sz w:val="24"/>
          <w:szCs w:val="24"/>
        </w:rPr>
      </w:pPr>
      <w:r>
        <w:rPr>
          <w:rFonts w:ascii="Arial" w:hAnsi="Arial" w:cs="Arial"/>
          <w:iCs/>
          <w:sz w:val="24"/>
          <w:szCs w:val="24"/>
        </w:rPr>
        <w:lastRenderedPageBreak/>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0A0C33" w:rsidRDefault="000A0C33" w:rsidP="000A0C33">
      <w:pPr>
        <w:spacing w:after="0"/>
        <w:jc w:val="both"/>
        <w:rPr>
          <w:rFonts w:ascii="Arial" w:eastAsia="TimesNewRomanPSMT" w:hAnsi="Arial" w:cs="Arial"/>
          <w:bCs/>
          <w:sz w:val="24"/>
          <w:szCs w:val="24"/>
        </w:rPr>
      </w:pPr>
      <w:r>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0A0C33" w:rsidRDefault="000A0C33" w:rsidP="000A0C33">
      <w:pPr>
        <w:spacing w:after="0"/>
        <w:jc w:val="both"/>
        <w:rPr>
          <w:rFonts w:ascii="Arial" w:hAnsi="Arial" w:cs="Arial"/>
          <w:iCs/>
          <w:sz w:val="24"/>
          <w:szCs w:val="24"/>
        </w:rPr>
      </w:pPr>
      <w:r>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C33" w:rsidRDefault="000A0C33" w:rsidP="000A0C33">
      <w:pPr>
        <w:spacing w:after="0"/>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A0C33" w:rsidRDefault="000A0C33" w:rsidP="000A0C33">
      <w:pPr>
        <w:spacing w:after="0"/>
        <w:jc w:val="both"/>
        <w:rPr>
          <w:rFonts w:ascii="Arial" w:hAnsi="Arial" w:cs="Arial"/>
          <w:color w:val="FF0000"/>
          <w:sz w:val="24"/>
          <w:szCs w:val="24"/>
        </w:rPr>
      </w:pPr>
    </w:p>
    <w:p w:rsidR="000A0C33" w:rsidRPr="00274118" w:rsidRDefault="000A0C33" w:rsidP="000A0C33">
      <w:pPr>
        <w:spacing w:after="0"/>
        <w:jc w:val="both"/>
        <w:rPr>
          <w:rFonts w:ascii="Arial" w:hAnsi="Arial" w:cs="Arial"/>
          <w:sz w:val="24"/>
          <w:szCs w:val="24"/>
        </w:rPr>
      </w:pPr>
      <w:r>
        <w:rPr>
          <w:rFonts w:ascii="Arial" w:hAnsi="Arial" w:cs="Arial"/>
          <w:b/>
          <w:i/>
          <w:sz w:val="24"/>
          <w:szCs w:val="24"/>
        </w:rPr>
        <w:t>8. ЗАЈЕДНИЧКА ПОНУДА</w:t>
      </w:r>
    </w:p>
    <w:p w:rsidR="000A0C33" w:rsidRDefault="000A0C33" w:rsidP="00274118">
      <w:pPr>
        <w:spacing w:after="0"/>
        <w:ind w:firstLine="720"/>
        <w:jc w:val="both"/>
        <w:rPr>
          <w:rFonts w:ascii="Arial" w:hAnsi="Arial" w:cs="Arial"/>
          <w:sz w:val="24"/>
          <w:szCs w:val="24"/>
        </w:rPr>
      </w:pPr>
      <w:r>
        <w:rPr>
          <w:rFonts w:ascii="Arial" w:hAnsi="Arial" w:cs="Arial"/>
          <w:sz w:val="24"/>
          <w:szCs w:val="24"/>
        </w:rPr>
        <w:t>Понуду може поднети група понуђача.</w:t>
      </w:r>
    </w:p>
    <w:p w:rsidR="000A0C33" w:rsidRDefault="000A0C33" w:rsidP="000A0C33">
      <w:pPr>
        <w:spacing w:after="0"/>
        <w:jc w:val="both"/>
        <w:rPr>
          <w:rFonts w:ascii="Arial" w:hAnsi="Arial" w:cs="Arial"/>
          <w:sz w:val="24"/>
          <w:szCs w:val="24"/>
        </w:rPr>
      </w:pPr>
      <w:r>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4"/>
          <w:szCs w:val="24"/>
          <w:lang w:val="sr-Cyrl-CS"/>
        </w:rPr>
        <w:t>.</w:t>
      </w:r>
      <w:r>
        <w:rPr>
          <w:rFonts w:ascii="Arial" w:hAnsi="Arial" w:cs="Arial"/>
          <w:sz w:val="24"/>
          <w:szCs w:val="24"/>
        </w:rPr>
        <w:t xml:space="preserve"> 4. тач</w:t>
      </w:r>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w:t>
      </w:r>
      <w:r>
        <w:rPr>
          <w:rFonts w:ascii="Arial" w:hAnsi="Arial" w:cs="Arial"/>
          <w:sz w:val="24"/>
          <w:szCs w:val="24"/>
        </w:rPr>
        <w:t xml:space="preserve"> до 6</w:t>
      </w:r>
      <w:r>
        <w:rPr>
          <w:rFonts w:ascii="Arial" w:hAnsi="Arial" w:cs="Arial"/>
          <w:sz w:val="24"/>
          <w:szCs w:val="24"/>
          <w:lang w:val="sr-Cyrl-CS"/>
        </w:rPr>
        <w:t>)</w:t>
      </w:r>
      <w:r>
        <w:rPr>
          <w:rFonts w:ascii="Arial" w:hAnsi="Arial" w:cs="Arial"/>
          <w:sz w:val="24"/>
          <w:szCs w:val="24"/>
        </w:rPr>
        <w:t xml:space="preserve"> Закона и то податке о: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потписати уговор,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дати средство обезбеђења,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издати рачун,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рачуну на који ће бити извршено плаћање, </w:t>
      </w:r>
    </w:p>
    <w:p w:rsidR="000A0C33" w:rsidRDefault="000A0C33" w:rsidP="000A0C33">
      <w:pPr>
        <w:pStyle w:val="ListParagraph"/>
        <w:numPr>
          <w:ilvl w:val="0"/>
          <w:numId w:val="14"/>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Понуђачи из групе понуђача одговарају неограничено солидарно према наручиоцу. </w:t>
      </w:r>
    </w:p>
    <w:p w:rsidR="000A0C33" w:rsidRDefault="000A0C33" w:rsidP="000A0C33">
      <w:pPr>
        <w:spacing w:after="0"/>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56102" w:rsidRPr="00256102" w:rsidRDefault="00256102"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i/>
          <w:iCs/>
          <w:sz w:val="24"/>
          <w:szCs w:val="24"/>
        </w:rPr>
        <w:lastRenderedPageBreak/>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ПРИХВАТЉИВОСТ  ПОНУДЕ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
          <w:iCs/>
          <w:sz w:val="24"/>
          <w:szCs w:val="24"/>
        </w:rPr>
        <w:t>9.1</w:t>
      </w:r>
      <w:r>
        <w:rPr>
          <w:rFonts w:ascii="Arial" w:hAnsi="Arial" w:cs="Arial"/>
          <w:b/>
          <w:bCs/>
          <w:i/>
          <w:iCs/>
          <w:sz w:val="24"/>
          <w:szCs w:val="24"/>
          <w:u w:val="single"/>
        </w:rPr>
        <w:t xml:space="preserve">. </w:t>
      </w:r>
      <w:r>
        <w:rPr>
          <w:rFonts w:ascii="Arial" w:hAnsi="Arial" w:cs="Arial"/>
          <w:iCs/>
          <w:sz w:val="24"/>
          <w:szCs w:val="24"/>
          <w:u w:val="single"/>
        </w:rPr>
        <w:t>Захтеви у погледу начина, рока и услова плаћања</w:t>
      </w:r>
      <w:r>
        <w:rPr>
          <w:rFonts w:ascii="Arial" w:hAnsi="Arial" w:cs="Arial"/>
          <w:i/>
          <w:iCs/>
          <w:sz w:val="24"/>
          <w:szCs w:val="24"/>
          <w:u w:val="single"/>
        </w:rPr>
        <w:t>.</w:t>
      </w:r>
    </w:p>
    <w:p w:rsidR="000A0C33" w:rsidRDefault="000A0C33" w:rsidP="000A0C33">
      <w:pPr>
        <w:spacing w:after="0"/>
        <w:jc w:val="both"/>
        <w:rPr>
          <w:rFonts w:ascii="Arial" w:hAnsi="Arial" w:cs="Arial"/>
          <w:i/>
          <w:iCs/>
          <w:sz w:val="24"/>
          <w:szCs w:val="24"/>
        </w:rPr>
      </w:pPr>
      <w:r>
        <w:rPr>
          <w:rFonts w:ascii="Arial" w:hAnsi="Arial" w:cs="Arial"/>
          <w:iCs/>
          <w:sz w:val="24"/>
          <w:szCs w:val="24"/>
        </w:rPr>
        <w:t>Рок плаћања је</w:t>
      </w:r>
      <w:r>
        <w:rPr>
          <w:rFonts w:ascii="Arial" w:hAnsi="Arial" w:cs="Arial"/>
          <w:iCs/>
          <w:sz w:val="24"/>
          <w:szCs w:val="24"/>
          <w:lang w:val="sr-Cyrl-CS"/>
        </w:rPr>
        <w:t xml:space="preserve"> </w:t>
      </w:r>
      <w:r w:rsidR="002B46BD">
        <w:rPr>
          <w:rFonts w:ascii="Arial" w:hAnsi="Arial" w:cs="Arial"/>
          <w:iCs/>
          <w:sz w:val="24"/>
          <w:szCs w:val="24"/>
          <w:lang w:val="sr-Cyrl-CS"/>
        </w:rPr>
        <w:t xml:space="preserve">до </w:t>
      </w:r>
      <w:r>
        <w:rPr>
          <w:rFonts w:ascii="Arial" w:hAnsi="Arial" w:cs="Arial"/>
          <w:iCs/>
          <w:sz w:val="24"/>
          <w:szCs w:val="24"/>
          <w:lang w:val="sr-Cyrl-CS"/>
        </w:rPr>
        <w:t>45 дана од дана пријема рачуна,</w:t>
      </w:r>
      <w:r>
        <w:rPr>
          <w:rFonts w:ascii="Arial" w:hAnsi="Arial" w:cs="Arial"/>
          <w:i/>
          <w:iCs/>
          <w:sz w:val="24"/>
          <w:szCs w:val="24"/>
          <w:lang w:val="sr-Cyrl-CS"/>
        </w:rPr>
        <w:t xml:space="preserve"> </w:t>
      </w:r>
      <w:r>
        <w:rPr>
          <w:rFonts w:ascii="Arial" w:hAnsi="Arial" w:cs="Arial"/>
          <w:iCs/>
          <w:sz w:val="24"/>
          <w:szCs w:val="24"/>
        </w:rPr>
        <w:t>на основу документа који испоставља понуђач</w:t>
      </w:r>
      <w:r>
        <w:rPr>
          <w:rFonts w:ascii="Arial" w:hAnsi="Arial" w:cs="Arial"/>
          <w:iCs/>
          <w:sz w:val="24"/>
          <w:szCs w:val="24"/>
          <w:lang w:val="sr-Cyrl-CS"/>
        </w:rPr>
        <w:t>, а</w:t>
      </w:r>
      <w:r>
        <w:rPr>
          <w:rFonts w:ascii="Arial" w:hAnsi="Arial" w:cs="Arial"/>
          <w:iCs/>
          <w:sz w:val="24"/>
          <w:szCs w:val="24"/>
        </w:rPr>
        <w:t xml:space="preserve"> којим је потврђена испорука добара</w:t>
      </w:r>
    </w:p>
    <w:p w:rsidR="000A0C33" w:rsidRDefault="000A0C33" w:rsidP="000A0C33">
      <w:pPr>
        <w:spacing w:after="0"/>
        <w:jc w:val="both"/>
        <w:rPr>
          <w:rFonts w:ascii="Arial" w:hAnsi="Arial" w:cs="Arial"/>
          <w:iCs/>
          <w:sz w:val="24"/>
          <w:szCs w:val="24"/>
        </w:rPr>
      </w:pPr>
      <w:r>
        <w:rPr>
          <w:rFonts w:ascii="Arial" w:hAnsi="Arial" w:cs="Arial"/>
          <w:iCs/>
          <w:sz w:val="24"/>
          <w:szCs w:val="24"/>
        </w:rPr>
        <w:t>Плаћање се врши уплатом на рачун понуђача.</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Понуђачу није дозвољено да захтева аванс.</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rPr>
        <w:t xml:space="preserve">9.2. </w:t>
      </w:r>
      <w:r>
        <w:rPr>
          <w:rFonts w:ascii="Arial" w:hAnsi="Arial" w:cs="Arial"/>
          <w:iCs/>
          <w:sz w:val="24"/>
          <w:szCs w:val="24"/>
          <w:u w:val="single"/>
        </w:rPr>
        <w:t>Захтеви у погледу гарантног рока</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Гаранција ДОБАРА у јавној набавци </w:t>
      </w:r>
      <w:r>
        <w:rPr>
          <w:rFonts w:ascii="Arial" w:hAnsi="Arial" w:cs="Arial"/>
          <w:i/>
          <w:iCs/>
          <w:sz w:val="24"/>
          <w:szCs w:val="24"/>
        </w:rPr>
        <w:t>ШЉУНАК,</w:t>
      </w:r>
      <w:r w:rsidR="007623FF">
        <w:rPr>
          <w:rFonts w:ascii="Arial" w:hAnsi="Arial" w:cs="Arial"/>
          <w:i/>
          <w:iCs/>
          <w:sz w:val="24"/>
          <w:szCs w:val="24"/>
        </w:rPr>
        <w:t>ПЕСАК,</w:t>
      </w:r>
      <w:r>
        <w:rPr>
          <w:rFonts w:ascii="Arial" w:hAnsi="Arial" w:cs="Arial"/>
          <w:i/>
          <w:iCs/>
          <w:sz w:val="24"/>
          <w:szCs w:val="24"/>
        </w:rPr>
        <w:t xml:space="preserve">ДРОБЉЕН КАМЕН И АГРЕГАТИ  не </w:t>
      </w:r>
      <w:r>
        <w:rPr>
          <w:rFonts w:ascii="Arial" w:hAnsi="Arial" w:cs="Arial"/>
          <w:iCs/>
          <w:sz w:val="24"/>
          <w:szCs w:val="24"/>
        </w:rPr>
        <w:t>може бити краћа законом предвиђеног рока.</w:t>
      </w:r>
    </w:p>
    <w:p w:rsidR="000A0C33" w:rsidRDefault="000A0C33" w:rsidP="000A0C33">
      <w:pPr>
        <w:spacing w:after="0"/>
        <w:jc w:val="both"/>
        <w:rPr>
          <w:rFonts w:ascii="Arial" w:hAnsi="Arial" w:cs="Arial"/>
          <w:iCs/>
          <w:sz w:val="24"/>
          <w:szCs w:val="24"/>
        </w:rPr>
      </w:pPr>
    </w:p>
    <w:p w:rsidR="000A0C33" w:rsidRDefault="000A0C33" w:rsidP="000A0C33">
      <w:pPr>
        <w:spacing w:after="0"/>
        <w:jc w:val="both"/>
        <w:rPr>
          <w:rFonts w:ascii="Arial" w:hAnsi="Arial" w:cs="Arial"/>
          <w:iCs/>
          <w:sz w:val="24"/>
          <w:szCs w:val="24"/>
          <w:u w:val="single"/>
        </w:rPr>
      </w:pPr>
      <w:r>
        <w:rPr>
          <w:rFonts w:ascii="Arial" w:hAnsi="Arial" w:cs="Arial"/>
          <w:b/>
          <w:bCs/>
          <w:i/>
          <w:iCs/>
          <w:sz w:val="24"/>
          <w:szCs w:val="24"/>
        </w:rPr>
        <w:t xml:space="preserve">9.3. </w:t>
      </w:r>
      <w:r>
        <w:rPr>
          <w:rFonts w:ascii="Arial" w:hAnsi="Arial" w:cs="Arial"/>
          <w:iCs/>
          <w:sz w:val="24"/>
          <w:szCs w:val="24"/>
          <w:u w:val="single"/>
        </w:rPr>
        <w:t>Захтев у погледу рока,места и начина испоруке добара</w:t>
      </w:r>
    </w:p>
    <w:p w:rsidR="000A0C33" w:rsidRPr="006536F5" w:rsidRDefault="000A0C33" w:rsidP="000A0C33">
      <w:pPr>
        <w:spacing w:after="0"/>
        <w:jc w:val="both"/>
        <w:rPr>
          <w:rFonts w:ascii="Arial" w:hAnsi="Arial" w:cs="Arial"/>
          <w:iCs/>
          <w:sz w:val="24"/>
          <w:szCs w:val="24"/>
        </w:rPr>
      </w:pPr>
      <w:r>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r w:rsidR="006536F5">
        <w:rPr>
          <w:rFonts w:ascii="Arial" w:hAnsi="Arial" w:cs="Arial"/>
          <w:iCs/>
          <w:sz w:val="24"/>
          <w:szCs w:val="24"/>
        </w:rPr>
        <w:t xml:space="preserve">Наручилац се не обавезује да преузме све наведене количине ,већ само онолико за колико се укаже потреба </w:t>
      </w:r>
    </w:p>
    <w:p w:rsidR="000A0C33" w:rsidRDefault="000A0C33" w:rsidP="000A0C33">
      <w:pPr>
        <w:spacing w:after="0"/>
        <w:jc w:val="both"/>
        <w:rPr>
          <w:rFonts w:ascii="Arial" w:hAnsi="Arial" w:cs="Arial"/>
          <w:iCs/>
          <w:sz w:val="24"/>
          <w:szCs w:val="24"/>
        </w:rPr>
      </w:pPr>
      <w:r>
        <w:rPr>
          <w:rFonts w:ascii="Arial" w:hAnsi="Arial" w:cs="Arial"/>
          <w:iCs/>
          <w:sz w:val="24"/>
          <w:szCs w:val="24"/>
        </w:rPr>
        <w:t>Рок испоруке добара</w:t>
      </w:r>
      <w:r>
        <w:rPr>
          <w:rFonts w:ascii="Arial" w:hAnsi="Arial" w:cs="Arial"/>
          <w:i/>
          <w:iCs/>
          <w:sz w:val="24"/>
          <w:szCs w:val="24"/>
        </w:rPr>
        <w:t xml:space="preserve"> </w:t>
      </w:r>
      <w:r>
        <w:rPr>
          <w:rFonts w:ascii="Arial" w:hAnsi="Arial" w:cs="Arial"/>
          <w:iCs/>
          <w:sz w:val="24"/>
          <w:szCs w:val="24"/>
        </w:rPr>
        <w:t>не може бити дужи од 1 дана од дана када наручилац упути захтев са потребним количинама.</w:t>
      </w:r>
    </w:p>
    <w:p w:rsidR="0030306D" w:rsidRDefault="000A0C33" w:rsidP="000A0C33">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Место</w:t>
      </w:r>
      <w:r w:rsidR="0030306D">
        <w:rPr>
          <w:rFonts w:ascii="Arial" w:hAnsi="Arial" w:cs="Arial"/>
          <w:iCs/>
          <w:sz w:val="24"/>
          <w:szCs w:val="24"/>
        </w:rPr>
        <w:t xml:space="preserve"> испоруке:</w:t>
      </w:r>
    </w:p>
    <w:p w:rsidR="000A0C33" w:rsidRDefault="0030306D" w:rsidP="000A0C33">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 за партију 1-песак и шљунак на  адресу ПОНУЂАЧА</w:t>
      </w:r>
    </w:p>
    <w:p w:rsidR="0030306D" w:rsidRPr="0030306D" w:rsidRDefault="0030306D" w:rsidP="0030306D">
      <w:pPr>
        <w:autoSpaceDE w:val="0"/>
        <w:autoSpaceDN w:val="0"/>
        <w:adjustRightInd w:val="0"/>
        <w:spacing w:line="240" w:lineRule="auto"/>
        <w:jc w:val="both"/>
        <w:rPr>
          <w:rFonts w:ascii="Arial" w:eastAsia="TimesNewRomanPSMT" w:hAnsi="Arial" w:cs="Arial"/>
          <w:bCs/>
          <w:sz w:val="24"/>
          <w:szCs w:val="24"/>
        </w:rPr>
      </w:pPr>
      <w:r w:rsidRPr="0030306D">
        <w:rPr>
          <w:rFonts w:ascii="Arial" w:eastAsia="TimesNewRomanPSMT" w:hAnsi="Arial" w:cs="Arial"/>
          <w:bCs/>
          <w:sz w:val="24"/>
          <w:szCs w:val="24"/>
        </w:rPr>
        <w:t xml:space="preserve">  - за партију 2- дробљен камен и агрегати на адресу </w:t>
      </w:r>
      <w:r w:rsidR="005D0905">
        <w:rPr>
          <w:rFonts w:ascii="Arial" w:hAnsi="Arial" w:cs="Arial"/>
          <w:iCs/>
          <w:sz w:val="24"/>
          <w:szCs w:val="24"/>
        </w:rPr>
        <w:t>ПОНУЂАЧА</w:t>
      </w:r>
      <w:r w:rsidR="005D0905" w:rsidRPr="0030306D">
        <w:rPr>
          <w:rFonts w:ascii="Arial" w:eastAsia="TimesNewRomanPSMT" w:hAnsi="Arial" w:cs="Arial"/>
          <w:bCs/>
          <w:sz w:val="24"/>
          <w:szCs w:val="24"/>
        </w:rPr>
        <w:t xml:space="preserve"> </w:t>
      </w:r>
      <w:r w:rsidR="005D0905">
        <w:rPr>
          <w:rFonts w:ascii="Arial" w:eastAsia="TimesNewRomanPSMT" w:hAnsi="Arial" w:cs="Arial"/>
          <w:bCs/>
          <w:sz w:val="24"/>
          <w:szCs w:val="24"/>
        </w:rPr>
        <w:t>,осим када Наручиоц није у могућности да због обима послова</w:t>
      </w:r>
      <w:r w:rsidR="00BC17A1">
        <w:rPr>
          <w:rFonts w:ascii="Arial" w:eastAsia="TimesNewRomanPSMT" w:hAnsi="Arial" w:cs="Arial"/>
          <w:bCs/>
          <w:sz w:val="24"/>
          <w:szCs w:val="24"/>
        </w:rPr>
        <w:t xml:space="preserve"> изврши преузимање</w:t>
      </w:r>
      <w:r w:rsidR="005D0905">
        <w:rPr>
          <w:rFonts w:ascii="Arial" w:eastAsia="TimesNewRomanPSMT" w:hAnsi="Arial" w:cs="Arial"/>
          <w:bCs/>
          <w:sz w:val="24"/>
          <w:szCs w:val="24"/>
        </w:rPr>
        <w:t xml:space="preserve"> </w:t>
      </w:r>
      <w:r w:rsidR="001C3411">
        <w:rPr>
          <w:rFonts w:ascii="Arial" w:eastAsia="TimesNewRomanPSMT" w:hAnsi="Arial" w:cs="Arial"/>
          <w:bCs/>
          <w:sz w:val="24"/>
          <w:szCs w:val="24"/>
        </w:rPr>
        <w:t>,</w:t>
      </w:r>
      <w:r w:rsidR="00BC17A1">
        <w:rPr>
          <w:rFonts w:ascii="Arial" w:eastAsia="TimesNewRomanPSMT" w:hAnsi="Arial" w:cs="Arial"/>
          <w:bCs/>
          <w:sz w:val="24"/>
          <w:szCs w:val="24"/>
        </w:rPr>
        <w:t xml:space="preserve">онда </w:t>
      </w:r>
      <w:r w:rsidR="001C3411">
        <w:rPr>
          <w:rFonts w:ascii="Arial" w:eastAsia="TimesNewRomanPSMT" w:hAnsi="Arial" w:cs="Arial"/>
          <w:bCs/>
          <w:sz w:val="24"/>
          <w:szCs w:val="24"/>
        </w:rPr>
        <w:t xml:space="preserve">Понуђачу изда </w:t>
      </w:r>
      <w:r w:rsidR="00BC17A1">
        <w:rPr>
          <w:rFonts w:ascii="Arial" w:eastAsia="TimesNewRomanPSMT" w:hAnsi="Arial" w:cs="Arial"/>
          <w:bCs/>
          <w:sz w:val="24"/>
          <w:szCs w:val="24"/>
        </w:rPr>
        <w:t>писани налог за испоруку са превозом понуђача до адресе коју наручилац одреди на територији општине Алексинац.</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u w:val="single"/>
        </w:rPr>
        <w:t xml:space="preserve">9.4. </w:t>
      </w:r>
      <w:r>
        <w:rPr>
          <w:rFonts w:ascii="Arial" w:hAnsi="Arial" w:cs="Arial"/>
          <w:iCs/>
          <w:sz w:val="24"/>
          <w:szCs w:val="24"/>
          <w:u w:val="single"/>
        </w:rPr>
        <w:t>Захтев у погледу рока важења понуде</w:t>
      </w:r>
    </w:p>
    <w:p w:rsidR="000A0C33" w:rsidRDefault="000A0C33" w:rsidP="000A0C33">
      <w:pPr>
        <w:spacing w:after="0"/>
        <w:jc w:val="both"/>
        <w:rPr>
          <w:rFonts w:ascii="Arial" w:hAnsi="Arial" w:cs="Arial"/>
          <w:iCs/>
          <w:sz w:val="24"/>
          <w:szCs w:val="24"/>
        </w:rPr>
      </w:pPr>
      <w:r>
        <w:rPr>
          <w:rFonts w:ascii="Arial" w:hAnsi="Arial" w:cs="Arial"/>
          <w:iCs/>
          <w:sz w:val="24"/>
          <w:szCs w:val="24"/>
        </w:rPr>
        <w:t>Рок важења понуде не може бити краћи од 30 дана од дана отварања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 који прихвати захтев за продужење рока важења понуде на може мењати понуду.</w:t>
      </w:r>
    </w:p>
    <w:p w:rsidR="00C65409" w:rsidRPr="00F6539D" w:rsidRDefault="00C65409"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C33" w:rsidRDefault="000A0C33" w:rsidP="000A0C33">
      <w:pPr>
        <w:spacing w:after="0"/>
        <w:jc w:val="both"/>
        <w:rPr>
          <w:rFonts w:ascii="Arial" w:hAnsi="Arial" w:cs="Arial"/>
          <w:iCs/>
          <w:sz w:val="24"/>
          <w:szCs w:val="24"/>
        </w:rPr>
      </w:pPr>
      <w:r>
        <w:rPr>
          <w:rFonts w:ascii="Arial" w:hAnsi="Arial" w:cs="Arial"/>
          <w:iCs/>
          <w:sz w:val="24"/>
          <w:szCs w:val="24"/>
        </w:rPr>
        <w:t>У цену је урачуната цена предмета јавне набавке и трошкови испоруке</w:t>
      </w:r>
      <w:r>
        <w:rPr>
          <w:rFonts w:ascii="Arial" w:hAnsi="Arial" w:cs="Arial"/>
          <w:i/>
          <w:iCs/>
          <w:sz w:val="24"/>
          <w:szCs w:val="24"/>
        </w:rPr>
        <w:t>.</w:t>
      </w:r>
    </w:p>
    <w:p w:rsidR="000A0C33" w:rsidRDefault="000A0C33" w:rsidP="000A0C33">
      <w:pPr>
        <w:spacing w:after="0"/>
        <w:jc w:val="both"/>
        <w:rPr>
          <w:rFonts w:ascii="Arial" w:hAnsi="Arial" w:cs="Arial"/>
          <w:sz w:val="24"/>
          <w:szCs w:val="24"/>
        </w:rPr>
      </w:pPr>
      <w:r>
        <w:rPr>
          <w:rFonts w:ascii="Arial" w:hAnsi="Arial" w:cs="Arial"/>
          <w:iCs/>
          <w:sz w:val="24"/>
          <w:szCs w:val="24"/>
        </w:rPr>
        <w:t>Цена је фиксна и не може се мењати.</w:t>
      </w:r>
    </w:p>
    <w:p w:rsidR="000A0C33" w:rsidRDefault="000A0C33" w:rsidP="000A0C33">
      <w:pPr>
        <w:spacing w:after="0"/>
        <w:jc w:val="both"/>
        <w:rPr>
          <w:rFonts w:ascii="Arial" w:hAnsi="Arial" w:cs="Arial"/>
          <w:iCs/>
          <w:sz w:val="24"/>
          <w:szCs w:val="24"/>
        </w:rPr>
      </w:pPr>
      <w:r>
        <w:rPr>
          <w:rFonts w:ascii="Arial" w:hAnsi="Arial" w:cs="Arial"/>
          <w:sz w:val="24"/>
          <w:szCs w:val="24"/>
        </w:rPr>
        <w:lastRenderedPageBreak/>
        <w:t>Ако је у понуди исказана неуобичајено ниска цена, наручилац ће поступити у складу са чланом 92. Закона.</w:t>
      </w:r>
    </w:p>
    <w:p w:rsidR="000A0C33" w:rsidRDefault="000A0C33" w:rsidP="000A0C33">
      <w:pPr>
        <w:spacing w:after="0"/>
        <w:jc w:val="both"/>
        <w:rPr>
          <w:rFonts w:ascii="Arial" w:hAnsi="Arial" w:cs="Arial"/>
          <w:iCs/>
          <w:color w:val="00B0F0"/>
          <w:sz w:val="24"/>
          <w:szCs w:val="24"/>
        </w:rPr>
      </w:pPr>
      <w:r>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0A0C33" w:rsidRPr="008847B0" w:rsidRDefault="000A0C33" w:rsidP="000A0C33">
      <w:pPr>
        <w:spacing w:after="0"/>
        <w:jc w:val="both"/>
        <w:rPr>
          <w:rFonts w:ascii="Arial" w:hAnsi="Arial" w:cs="Arial"/>
          <w:b/>
          <w:i/>
          <w:iCs/>
          <w:sz w:val="24"/>
          <w:szCs w:val="24"/>
        </w:rPr>
      </w:pPr>
      <w:r>
        <w:rPr>
          <w:rFonts w:ascii="Arial" w:hAnsi="Arial" w:cs="Arial"/>
          <w:b/>
          <w:i/>
          <w:iCs/>
          <w:sz w:val="24"/>
          <w:szCs w:val="24"/>
        </w:rPr>
        <w:t xml:space="preserve"> </w:t>
      </w:r>
    </w:p>
    <w:p w:rsidR="000A0C33" w:rsidRPr="00274118" w:rsidRDefault="000A0C33" w:rsidP="000A0C33">
      <w:pPr>
        <w:spacing w:after="0"/>
        <w:jc w:val="both"/>
        <w:rPr>
          <w:rFonts w:ascii="Arial" w:hAnsi="Arial" w:cs="Arial"/>
          <w:b/>
          <w:i/>
          <w:iCs/>
          <w:sz w:val="24"/>
          <w:szCs w:val="24"/>
        </w:rPr>
      </w:pPr>
      <w:r>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A0C33" w:rsidRDefault="000A0C33" w:rsidP="00274118">
      <w:pPr>
        <w:spacing w:after="0"/>
        <w:ind w:firstLine="720"/>
        <w:jc w:val="both"/>
        <w:rPr>
          <w:rFonts w:ascii="Arial" w:eastAsia="TimesNewRomanPSMT" w:hAnsi="Arial" w:cs="Arial"/>
          <w:bCs/>
          <w:iCs/>
          <w:sz w:val="24"/>
          <w:szCs w:val="24"/>
        </w:rPr>
      </w:pPr>
      <w:r>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0A0C33" w:rsidRDefault="000A0C33" w:rsidP="000A0C33">
      <w:pPr>
        <w:spacing w:after="0"/>
        <w:rPr>
          <w:rFonts w:ascii="Arial" w:hAnsi="Arial" w:cs="Arial"/>
          <w:b/>
          <w:i/>
          <w:iCs/>
          <w:sz w:val="24"/>
          <w:szCs w:val="24"/>
        </w:rPr>
      </w:pPr>
    </w:p>
    <w:p w:rsidR="000A0C33" w:rsidRDefault="000A0C33" w:rsidP="000A0C33">
      <w:pPr>
        <w:spacing w:after="0"/>
        <w:jc w:val="both"/>
        <w:rPr>
          <w:rFonts w:ascii="Arial" w:hAnsi="Arial" w:cs="Arial"/>
          <w:b/>
          <w:i/>
          <w:iCs/>
          <w:sz w:val="24"/>
          <w:szCs w:val="24"/>
        </w:rPr>
      </w:pPr>
      <w:r>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0A0C33" w:rsidRDefault="000A0C33" w:rsidP="000A0C33">
      <w:pPr>
        <w:spacing w:after="0"/>
        <w:jc w:val="both"/>
        <w:rPr>
          <w:rFonts w:ascii="Arial" w:hAnsi="Arial" w:cs="Arial"/>
          <w:b/>
          <w:i/>
          <w:iCs/>
          <w:sz w:val="24"/>
          <w:szCs w:val="24"/>
        </w:rPr>
      </w:pPr>
    </w:p>
    <w:p w:rsidR="000A0C33" w:rsidRDefault="000A0C33" w:rsidP="000A0C33">
      <w:pPr>
        <w:spacing w:after="0"/>
        <w:jc w:val="both"/>
        <w:rPr>
          <w:rFonts w:ascii="Arial" w:hAnsi="Arial" w:cs="Arial"/>
          <w:iCs/>
          <w:sz w:val="24"/>
          <w:szCs w:val="24"/>
        </w:rPr>
      </w:pPr>
      <w:r>
        <w:rPr>
          <w:rFonts w:ascii="Arial" w:hAnsi="Arial" w:cs="Arial"/>
          <w:iCs/>
          <w:sz w:val="24"/>
          <w:szCs w:val="24"/>
        </w:rPr>
        <w:t>Наручилац не тражи средства обезбеђења за предметну Јавну Набавку.</w:t>
      </w:r>
    </w:p>
    <w:p w:rsidR="000A0C33" w:rsidRDefault="000A0C33" w:rsidP="000A0C33">
      <w:pPr>
        <w:spacing w:after="0"/>
        <w:jc w:val="both"/>
        <w:rPr>
          <w:rFonts w:ascii="Arial" w:eastAsia="TimesNewRomanPSMT" w:hAnsi="Arial" w:cs="Arial"/>
          <w:b/>
          <w:bCs/>
          <w:i/>
          <w:iCs/>
          <w:sz w:val="24"/>
          <w:szCs w:val="24"/>
          <w:u w:val="single"/>
        </w:rPr>
      </w:pPr>
    </w:p>
    <w:p w:rsidR="000A0C33" w:rsidRDefault="000A0C33" w:rsidP="000A0C33">
      <w:pPr>
        <w:spacing w:after="0"/>
        <w:jc w:val="both"/>
        <w:rPr>
          <w:rFonts w:ascii="Arial" w:hAnsi="Arial" w:cs="Arial"/>
          <w:sz w:val="24"/>
          <w:szCs w:val="24"/>
        </w:rPr>
      </w:pPr>
      <w:r>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0A0C33" w:rsidRDefault="000A0C33" w:rsidP="00274118">
      <w:pPr>
        <w:spacing w:before="120" w:after="0"/>
        <w:ind w:firstLine="720"/>
        <w:jc w:val="both"/>
        <w:rPr>
          <w:rFonts w:ascii="Arial" w:hAnsi="Arial" w:cs="Arial"/>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0A0C33" w:rsidRDefault="000A0C33" w:rsidP="000A0C33">
      <w:pPr>
        <w:spacing w:before="120"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14. ДОДАТНЕ ИНФОРМАЦИЈЕ ИЛИ ПОЈАШЊЕЊА У ВЕЗИ СА ПРИПРЕМАЊЕМ ПОНУДЕ</w:t>
      </w:r>
    </w:p>
    <w:p w:rsidR="000A0C33" w:rsidRDefault="000A0C33" w:rsidP="00256102">
      <w:pPr>
        <w:autoSpaceDE w:val="0"/>
        <w:autoSpaceDN w:val="0"/>
        <w:adjustRightInd w:val="0"/>
        <w:spacing w:after="0" w:line="240" w:lineRule="auto"/>
        <w:ind w:firstLine="720"/>
        <w:jc w:val="both"/>
        <w:rPr>
          <w:rFonts w:ascii="Arial" w:hAnsi="Arial" w:cs="Arial"/>
          <w:b/>
          <w:sz w:val="24"/>
          <w:szCs w:val="24"/>
        </w:rPr>
      </w:pPr>
      <w:r>
        <w:rPr>
          <w:rFonts w:ascii="Arial" w:hAnsi="Arial" w:cs="Arial"/>
          <w:sz w:val="24"/>
          <w:szCs w:val="24"/>
        </w:rPr>
        <w:t>Заинтересовано лице може, у писаном облику путем поште</w:t>
      </w:r>
      <w:r>
        <w:rPr>
          <w:rFonts w:ascii="Arial" w:hAnsi="Arial" w:cs="Arial"/>
          <w:sz w:val="24"/>
          <w:szCs w:val="24"/>
          <w:lang w:val="sr-Cyrl-CS"/>
        </w:rPr>
        <w:t xml:space="preserve"> на адресу наручиоца</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7/2</w:t>
      </w:r>
      <w:r>
        <w:rPr>
          <w:rFonts w:ascii="Arial" w:eastAsia="TimesNewRomanPSMT" w:hAnsi="Arial" w:cs="Arial"/>
          <w:bCs/>
          <w:sz w:val="24"/>
          <w:szCs w:val="24"/>
        </w:rPr>
        <w:t xml:space="preserve"> 18220 АЛЕКСИНАЦ</w:t>
      </w:r>
      <w:r>
        <w:rPr>
          <w:rFonts w:ascii="Arial" w:hAnsi="Arial" w:cs="Arial"/>
          <w:sz w:val="24"/>
          <w:szCs w:val="24"/>
        </w:rPr>
        <w:t>, електронске поште</w:t>
      </w:r>
      <w:r>
        <w:rPr>
          <w:rFonts w:ascii="Arial" w:hAnsi="Arial" w:cs="Arial"/>
          <w:sz w:val="24"/>
          <w:szCs w:val="24"/>
          <w:lang w:val="sr-Cyrl-CS"/>
        </w:rPr>
        <w:t xml:space="preserve"> на </w:t>
      </w:r>
      <w:r>
        <w:rPr>
          <w:rFonts w:ascii="Arial" w:hAnsi="Arial" w:cs="Arial"/>
          <w:iCs/>
          <w:sz w:val="24"/>
          <w:szCs w:val="24"/>
        </w:rPr>
        <w:t>e</w:t>
      </w:r>
      <w:r>
        <w:rPr>
          <w:rFonts w:ascii="Arial" w:hAnsi="Arial" w:cs="Arial"/>
          <w:iCs/>
          <w:sz w:val="24"/>
          <w:szCs w:val="24"/>
          <w:lang w:val="ru-RU"/>
        </w:rPr>
        <w:t>-</w:t>
      </w:r>
      <w:r>
        <w:rPr>
          <w:rFonts w:ascii="Arial" w:hAnsi="Arial" w:cs="Arial"/>
          <w:iCs/>
          <w:sz w:val="24"/>
          <w:szCs w:val="24"/>
        </w:rPr>
        <w:t xml:space="preserve">mail </w:t>
      </w:r>
      <w:hyperlink r:id="rId8" w:history="1">
        <w:r>
          <w:rPr>
            <w:rStyle w:val="Hyperlink"/>
            <w:rFonts w:ascii="Arial" w:hAnsi="Arial" w:cs="Arial"/>
            <w:b/>
            <w:sz w:val="24"/>
            <w:szCs w:val="24"/>
            <w:lang w:val="sr-Cyrl-CS"/>
          </w:rPr>
          <w:t>jpzaputevealeksina</w:t>
        </w:r>
        <w:r>
          <w:rPr>
            <w:rStyle w:val="Hyperlink"/>
            <w:rFonts w:ascii="Arial" w:hAnsi="Arial" w:cs="Arial"/>
            <w:b/>
            <w:sz w:val="24"/>
            <w:szCs w:val="24"/>
          </w:rPr>
          <w:t>c@open.telekom.rs</w:t>
        </w:r>
      </w:hyperlink>
    </w:p>
    <w:p w:rsidR="000A0C33" w:rsidRDefault="000A0C33" w:rsidP="000A0C33">
      <w:pPr>
        <w:spacing w:after="0"/>
        <w:jc w:val="both"/>
        <w:rPr>
          <w:rFonts w:ascii="Arial" w:hAnsi="Arial" w:cs="Arial"/>
          <w:sz w:val="24"/>
          <w:szCs w:val="24"/>
        </w:rPr>
      </w:pPr>
      <w:r>
        <w:rPr>
          <w:rFonts w:ascii="Arial" w:hAnsi="Arial" w:cs="Arial"/>
          <w:sz w:val="24"/>
          <w:szCs w:val="24"/>
        </w:rPr>
        <w:t xml:space="preserve"> или факсом</w:t>
      </w:r>
      <w:r>
        <w:rPr>
          <w:rFonts w:ascii="Arial" w:hAnsi="Arial" w:cs="Arial"/>
          <w:sz w:val="24"/>
          <w:szCs w:val="24"/>
          <w:lang w:val="sr-Cyrl-CS"/>
        </w:rPr>
        <w:t xml:space="preserve"> на број018/804-523</w:t>
      </w:r>
      <w:r>
        <w:rPr>
          <w:rFonts w:ascii="Arial" w:hAnsi="Arial" w:cs="Arial"/>
          <w:iCs/>
          <w:sz w:val="24"/>
          <w:szCs w:val="24"/>
          <w:lang w:val="sr-Cyrl-CS"/>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w:t>
      </w:r>
      <w:r>
        <w:rPr>
          <w:rFonts w:ascii="Arial" w:hAnsi="Arial" w:cs="Arial"/>
          <w:sz w:val="24"/>
          <w:szCs w:val="24"/>
        </w:rPr>
        <w:lastRenderedPageBreak/>
        <w:t xml:space="preserve">одговор доставити у писаном облику и истовремено ће ту информацију објавити на Порталу јавних набавки и на својој интернет страници. </w:t>
      </w:r>
    </w:p>
    <w:p w:rsidR="000A0C33" w:rsidRDefault="000A0C33" w:rsidP="000A0C33">
      <w:pPr>
        <w:spacing w:after="0"/>
        <w:jc w:val="both"/>
        <w:rPr>
          <w:rFonts w:ascii="Arial" w:hAnsi="Arial" w:cs="Arial"/>
          <w:sz w:val="24"/>
          <w:szCs w:val="24"/>
        </w:rPr>
      </w:pPr>
      <w:r>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бр </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256102">
        <w:rPr>
          <w:rFonts w:ascii="Arial" w:eastAsia="TimesNewRomanPS-BoldMT" w:hAnsi="Arial" w:cs="Arial"/>
          <w:b/>
          <w:bCs/>
          <w:sz w:val="24"/>
          <w:szCs w:val="24"/>
        </w:rPr>
        <w:t>8</w:t>
      </w:r>
      <w:r w:rsidRPr="003741FF">
        <w:rPr>
          <w:rFonts w:ascii="Arial" w:eastAsia="TimesNewRomanPS-BoldMT" w:hAnsi="Arial" w:cs="Arial"/>
          <w:b/>
          <w:bCs/>
          <w:sz w:val="24"/>
          <w:szCs w:val="24"/>
        </w:rPr>
        <w:t>.</w:t>
      </w:r>
    </w:p>
    <w:p w:rsidR="000A0C33" w:rsidRDefault="000A0C33" w:rsidP="000A0C33">
      <w:pPr>
        <w:spacing w:after="0"/>
        <w:jc w:val="both"/>
        <w:rPr>
          <w:rFonts w:ascii="Arial" w:hAnsi="Arial" w:cs="Arial"/>
          <w:sz w:val="24"/>
          <w:szCs w:val="24"/>
        </w:rPr>
      </w:pPr>
      <w:r>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C33" w:rsidRDefault="000A0C33" w:rsidP="000A0C33">
      <w:pPr>
        <w:spacing w:after="0"/>
        <w:jc w:val="both"/>
        <w:rPr>
          <w:rFonts w:ascii="Arial" w:hAnsi="Arial" w:cs="Arial"/>
          <w:sz w:val="24"/>
          <w:szCs w:val="24"/>
        </w:rPr>
      </w:pPr>
      <w:r>
        <w:rPr>
          <w:rFonts w:ascii="Arial" w:hAnsi="Arial" w:cs="Arial"/>
          <w:sz w:val="24"/>
          <w:szCs w:val="24"/>
        </w:rPr>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0A0C33" w:rsidRDefault="000A0C33" w:rsidP="000A0C33">
      <w:pPr>
        <w:spacing w:after="0"/>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0A0C33" w:rsidRPr="008847B0" w:rsidRDefault="000A0C33" w:rsidP="000A0C33">
      <w:pPr>
        <w:spacing w:after="0"/>
        <w:jc w:val="both"/>
        <w:rPr>
          <w:rFonts w:ascii="Arial" w:hAnsi="Arial" w:cs="Arial"/>
          <w:bCs/>
          <w:sz w:val="24"/>
          <w:szCs w:val="24"/>
        </w:rPr>
      </w:pPr>
      <w:r>
        <w:rPr>
          <w:rFonts w:ascii="Arial" w:hAnsi="Arial" w:cs="Arial"/>
          <w:bCs/>
          <w:sz w:val="24"/>
          <w:szCs w:val="24"/>
        </w:rPr>
        <w:t>Комуникација у поступку јавне набавке врши се искључиво на начин одређен чланом 20. Закона.</w:t>
      </w:r>
    </w:p>
    <w:p w:rsidR="000A0C33" w:rsidRDefault="000A0C33"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0A0C33" w:rsidRDefault="000A0C33" w:rsidP="00274118">
      <w:pPr>
        <w:spacing w:after="0"/>
        <w:ind w:firstLine="720"/>
        <w:jc w:val="both"/>
        <w:rPr>
          <w:rFonts w:ascii="Arial" w:hAnsi="Arial" w:cs="Arial"/>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У случају разлике између јединичне и укупне цене, меродавна је јединична цена.</w:t>
      </w:r>
    </w:p>
    <w:p w:rsidR="008847B0" w:rsidRPr="00C65409" w:rsidRDefault="000A0C33" w:rsidP="000A0C33">
      <w:pPr>
        <w:spacing w:after="0"/>
        <w:jc w:val="both"/>
        <w:rPr>
          <w:rFonts w:ascii="Arial" w:hAnsi="Arial" w:cs="Arial"/>
          <w:sz w:val="24"/>
          <w:szCs w:val="24"/>
        </w:rPr>
      </w:pPr>
      <w:r>
        <w:rPr>
          <w:rFonts w:ascii="Arial" w:hAnsi="Arial" w:cs="Arial"/>
          <w:sz w:val="24"/>
          <w:szCs w:val="24"/>
        </w:rPr>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0A0C33" w:rsidRDefault="000A0C33" w:rsidP="00274118">
      <w:pPr>
        <w:spacing w:after="0"/>
        <w:ind w:firstLine="720"/>
        <w:jc w:val="both"/>
        <w:rPr>
          <w:rFonts w:ascii="Arial" w:eastAsia="TimesNewRomanPSMT" w:hAnsi="Arial" w:cs="Arial"/>
          <w:b/>
          <w:bCs/>
          <w:i/>
          <w:iCs/>
          <w:sz w:val="24"/>
          <w:szCs w:val="24"/>
        </w:rPr>
      </w:pPr>
      <w:r>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sz w:val="24"/>
          <w:szCs w:val="24"/>
        </w:rPr>
        <w:t xml:space="preserve"> </w:t>
      </w:r>
      <w:r>
        <w:rPr>
          <w:rFonts w:ascii="Arial" w:eastAsia="TimesNewRomanPSMT" w:hAnsi="Arial" w:cs="Arial"/>
          <w:b/>
          <w:bCs/>
          <w:iCs/>
          <w:sz w:val="24"/>
          <w:szCs w:val="24"/>
        </w:rPr>
        <w:t>у тренутку закључења уговора</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 xml:space="preserve">преда наручиоцу </w:t>
      </w:r>
      <w:r>
        <w:rPr>
          <w:rFonts w:ascii="Arial" w:eastAsia="TimesNewRomanPSMT" w:hAnsi="Arial" w:cs="Arial"/>
          <w:b/>
          <w:bCs/>
          <w:iCs/>
          <w:sz w:val="24"/>
          <w:szCs w:val="24"/>
        </w:rPr>
        <w:t>банкарску гаранцију за добро извршење посла</w:t>
      </w:r>
      <w:r>
        <w:rPr>
          <w:rFonts w:ascii="Arial" w:eastAsia="TimesNewRomanPSMT" w:hAnsi="Arial" w:cs="Arial"/>
          <w:bCs/>
          <w:iCs/>
          <w:sz w:val="24"/>
          <w:szCs w:val="24"/>
        </w:rPr>
        <w:t>, која ће бити са клаузулама: безусловна</w:t>
      </w:r>
      <w:r>
        <w:rPr>
          <w:rFonts w:ascii="Arial" w:eastAsia="TimesNewRomanPSMT" w:hAnsi="Arial" w:cs="Arial"/>
          <w:bCs/>
          <w:iCs/>
          <w:sz w:val="24"/>
          <w:szCs w:val="24"/>
          <w:lang w:val="sr-Cyrl-CS"/>
        </w:rPr>
        <w:t xml:space="preserve"> и</w:t>
      </w:r>
      <w:r>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4"/>
          <w:szCs w:val="24"/>
          <w:u w:val="single"/>
        </w:rPr>
        <w:t>од 15%</w:t>
      </w:r>
      <w:r>
        <w:rPr>
          <w:rFonts w:ascii="Arial" w:eastAsia="TimesNewRomanPSMT" w:hAnsi="Arial" w:cs="Arial"/>
          <w:b/>
          <w:bCs/>
          <w:iCs/>
          <w:sz w:val="24"/>
          <w:szCs w:val="24"/>
          <w:u w:val="single"/>
          <w:lang w:val="sr-Cyrl-CS"/>
        </w:rPr>
        <w:t>,</w:t>
      </w:r>
      <w:r>
        <w:rPr>
          <w:rFonts w:ascii="Arial" w:eastAsia="TimesNewRomanPSMT" w:hAnsi="Arial" w:cs="Arial"/>
          <w:bCs/>
          <w:iCs/>
          <w:sz w:val="24"/>
          <w:szCs w:val="24"/>
          <w:lang w:val="sr-Cyrl-CS"/>
        </w:rPr>
        <w:t xml:space="preserve"> </w:t>
      </w:r>
      <w:r>
        <w:rPr>
          <w:rFonts w:ascii="Arial" w:eastAsia="TimesNewRomanPSMT" w:hAnsi="Arial" w:cs="Arial"/>
          <w:b/>
          <w:bCs/>
          <w:i/>
          <w:iCs/>
          <w:sz w:val="24"/>
          <w:szCs w:val="24"/>
          <w:lang w:val="sr-Cyrl-CS"/>
        </w:rPr>
        <w:t xml:space="preserve">(уместо 10% из тачке 12. </w:t>
      </w:r>
      <w:r>
        <w:rPr>
          <w:rFonts w:ascii="Arial" w:eastAsia="TimesNewRomanPSMT" w:hAnsi="Arial" w:cs="Arial"/>
          <w:b/>
          <w:bCs/>
          <w:i/>
          <w:iCs/>
          <w:sz w:val="24"/>
          <w:szCs w:val="24"/>
          <w:lang w:val="sr-Cyrl-CS"/>
        </w:rPr>
        <w:lastRenderedPageBreak/>
        <w:t>Упутства понуђачима како да сачине понуду</w:t>
      </w:r>
      <w:r>
        <w:rPr>
          <w:rFonts w:ascii="Arial" w:eastAsia="TimesNewRomanPSMT" w:hAnsi="Arial" w:cs="Arial"/>
          <w:b/>
          <w:bCs/>
          <w:iCs/>
          <w:sz w:val="24"/>
          <w:szCs w:val="24"/>
          <w:lang w:val="sr-Cyrl-CS"/>
        </w:rPr>
        <w:t>)</w:t>
      </w:r>
      <w:r>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A0C33" w:rsidRPr="008847B0"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b/>
          <w:b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„Економски најповољнија понуда“. </w:t>
      </w:r>
    </w:p>
    <w:p w:rsidR="000A0C33" w:rsidRDefault="000A0C33" w:rsidP="000A0C33">
      <w:pPr>
        <w:spacing w:after="0"/>
        <w:jc w:val="both"/>
        <w:rPr>
          <w:rFonts w:ascii="Arial" w:hAnsi="Arial" w:cs="Arial"/>
          <w:b/>
          <w:bCs/>
          <w:i/>
          <w:iCs/>
          <w:sz w:val="24"/>
          <w:szCs w:val="24"/>
        </w:rPr>
      </w:pPr>
      <w:r>
        <w:rPr>
          <w:rFonts w:ascii="Arial" w:hAnsi="Arial" w:cs="Arial"/>
          <w:b/>
          <w:bCs/>
          <w:sz w:val="24"/>
          <w:szCs w:val="24"/>
        </w:rPr>
        <w:t xml:space="preserve">За партију 1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20"/>
        <w:gridCol w:w="3601"/>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шљункаре</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Pr="008847B0" w:rsidRDefault="000A0C33" w:rsidP="008847B0">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 xml:space="preserve">Услови </w:t>
      </w:r>
      <w:r>
        <w:rPr>
          <w:rFonts w:ascii="Arial" w:hAnsi="Arial" w:cs="Arial"/>
          <w:b/>
          <w:sz w:val="24"/>
          <w:szCs w:val="24"/>
        </w:rPr>
        <w:t>удаљености</w:t>
      </w:r>
      <w:r>
        <w:rPr>
          <w:rFonts w:ascii="Arial" w:hAnsi="Arial" w:cs="Arial"/>
          <w:b/>
          <w:sz w:val="24"/>
          <w:szCs w:val="24"/>
          <w:lang w:val="sr-Cyrl-CS"/>
        </w:rPr>
        <w:t xml:space="preserve">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 xml:space="preserve">Удаљеност преко </w:t>
      </w:r>
      <w:r>
        <w:rPr>
          <w:rFonts w:ascii="Arial" w:hAnsi="Arial" w:cs="Arial"/>
          <w:sz w:val="24"/>
          <w:szCs w:val="24"/>
        </w:rPr>
        <w:t>15,1</w:t>
      </w:r>
      <w:r>
        <w:rPr>
          <w:rFonts w:ascii="Arial" w:hAnsi="Arial" w:cs="Arial"/>
          <w:sz w:val="24"/>
          <w:szCs w:val="24"/>
          <w:lang w:val="sr-Cyrl-CS"/>
        </w:rPr>
        <w:t xml:space="preserve">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10,1 до 15 км.....................</w:t>
      </w:r>
      <w:r w:rsidR="00530CFC">
        <w:rPr>
          <w:rFonts w:ascii="Arial" w:hAnsi="Arial" w:cs="Arial"/>
          <w:sz w:val="24"/>
          <w:szCs w:val="24"/>
          <w:lang w:val="sr-Cyrl-CS"/>
        </w:rPr>
        <w:t>.............................</w:t>
      </w:r>
      <w:r>
        <w:rPr>
          <w:rFonts w:ascii="Arial" w:hAnsi="Arial" w:cs="Arial"/>
          <w:sz w:val="24"/>
          <w:szCs w:val="24"/>
          <w:lang w:val="sr-Cyrl-CS"/>
        </w:rPr>
        <w:t>.</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8847B0">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 xml:space="preserve">Удаљеност од 0 и </w:t>
      </w:r>
      <w:r>
        <w:rPr>
          <w:rFonts w:ascii="Arial" w:hAnsi="Arial" w:cs="Arial"/>
          <w:sz w:val="24"/>
          <w:szCs w:val="24"/>
        </w:rPr>
        <w:t>10</w:t>
      </w:r>
      <w:r>
        <w:rPr>
          <w:rFonts w:ascii="Arial" w:hAnsi="Arial" w:cs="Arial"/>
          <w:sz w:val="24"/>
          <w:szCs w:val="24"/>
          <w:lang w:val="sr-Cyrl-CS"/>
        </w:rPr>
        <w:t xml:space="preserve"> км..........................................................</w:t>
      </w:r>
      <w:r>
        <w:rPr>
          <w:rFonts w:ascii="Arial" w:hAnsi="Arial" w:cs="Arial"/>
          <w:sz w:val="24"/>
          <w:szCs w:val="24"/>
        </w:rPr>
        <w:t>3</w:t>
      </w:r>
      <w:r>
        <w:rPr>
          <w:rFonts w:ascii="Arial" w:hAnsi="Arial" w:cs="Arial"/>
          <w:sz w:val="24"/>
          <w:szCs w:val="24"/>
          <w:lang w:val="sr-Cyrl-CS"/>
        </w:rPr>
        <w:t>0 пондера</w:t>
      </w:r>
    </w:p>
    <w:p w:rsidR="00530CFC" w:rsidRDefault="00530CFC" w:rsidP="00F6539D">
      <w:pPr>
        <w:spacing w:after="0"/>
        <w:jc w:val="both"/>
        <w:rPr>
          <w:rFonts w:ascii="Arial" w:hAnsi="Arial" w:cs="Arial"/>
          <w:b/>
          <w:sz w:val="24"/>
          <w:szCs w:val="24"/>
          <w:lang w:val="sr-Cyrl-CS"/>
        </w:rPr>
      </w:pPr>
    </w:p>
    <w:p w:rsidR="000A0C33" w:rsidRDefault="0030306D" w:rsidP="000A0C33">
      <w:pPr>
        <w:spacing w:after="0"/>
        <w:jc w:val="both"/>
        <w:rPr>
          <w:rFonts w:ascii="Arial" w:hAnsi="Arial" w:cs="Arial"/>
          <w:b/>
          <w:bCs/>
          <w:i/>
          <w:iCs/>
          <w:sz w:val="24"/>
          <w:szCs w:val="24"/>
        </w:rPr>
      </w:pPr>
      <w:r>
        <w:rPr>
          <w:rFonts w:ascii="Arial" w:hAnsi="Arial" w:cs="Arial"/>
          <w:b/>
          <w:bCs/>
          <w:sz w:val="24"/>
          <w:szCs w:val="24"/>
        </w:rPr>
        <w:t>За партију 2</w:t>
      </w:r>
      <w:r w:rsidR="000A0C33">
        <w:rPr>
          <w:rFonts w:ascii="Arial" w:hAnsi="Arial" w:cs="Arial"/>
          <w:b/>
          <w:bCs/>
          <w:sz w:val="24"/>
          <w:szCs w:val="24"/>
        </w:rPr>
        <w:t xml:space="preserve">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22"/>
        <w:gridCol w:w="3599"/>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каменолома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Услови удаљености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Удаљеност преко 81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51 до 80 км......................................................</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Удаљеност од 1 и 50 км..........................................................</w:t>
      </w:r>
      <w:r>
        <w:rPr>
          <w:rFonts w:ascii="Arial" w:hAnsi="Arial" w:cs="Arial"/>
          <w:sz w:val="24"/>
          <w:szCs w:val="24"/>
        </w:rPr>
        <w:t>3</w:t>
      </w:r>
      <w:r>
        <w:rPr>
          <w:rFonts w:ascii="Arial" w:hAnsi="Arial" w:cs="Arial"/>
          <w:sz w:val="24"/>
          <w:szCs w:val="24"/>
          <w:lang w:val="sr-Cyrl-CS"/>
        </w:rPr>
        <w:t>0 пондера</w:t>
      </w:r>
    </w:p>
    <w:p w:rsidR="000A0C33" w:rsidRDefault="000A0C33" w:rsidP="000A0C33">
      <w:pPr>
        <w:spacing w:after="0"/>
        <w:ind w:firstLine="360"/>
        <w:jc w:val="both"/>
        <w:rPr>
          <w:rFonts w:ascii="Arial" w:hAnsi="Arial" w:cs="Arial"/>
          <w:b/>
          <w:sz w:val="24"/>
          <w:szCs w:val="24"/>
          <w:lang w:val="sr-Cyrl-CS"/>
        </w:rPr>
      </w:pPr>
    </w:p>
    <w:p w:rsidR="00BC17A1" w:rsidRDefault="000A0C33" w:rsidP="00BC17A1">
      <w:pPr>
        <w:spacing w:after="0"/>
        <w:ind w:firstLine="360"/>
        <w:jc w:val="both"/>
        <w:rPr>
          <w:rFonts w:ascii="Arial" w:hAnsi="Arial" w:cs="Arial"/>
          <w:b/>
          <w:sz w:val="24"/>
          <w:szCs w:val="24"/>
          <w:lang w:val="sr-Cyrl-CS"/>
        </w:rPr>
      </w:pPr>
      <w:r>
        <w:rPr>
          <w:rFonts w:ascii="Arial" w:hAnsi="Arial" w:cs="Arial"/>
          <w:b/>
          <w:sz w:val="24"/>
          <w:szCs w:val="24"/>
          <w:lang w:val="sr-Cyrl-CS"/>
        </w:rPr>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w:t>
      </w:r>
      <w:r w:rsidR="007623FF">
        <w:rPr>
          <w:rFonts w:ascii="Arial" w:hAnsi="Arial" w:cs="Arial"/>
          <w:b/>
          <w:sz w:val="24"/>
          <w:szCs w:val="24"/>
          <w:lang w:val="sr-Cyrl-CS"/>
        </w:rPr>
        <w:t>ритеријума – удаљеност шљункаре,каменолома.</w:t>
      </w:r>
    </w:p>
    <w:p w:rsidR="000A0C33" w:rsidRDefault="000A0C33" w:rsidP="008847B0">
      <w:pPr>
        <w:spacing w:after="0"/>
        <w:ind w:firstLine="360"/>
        <w:jc w:val="both"/>
        <w:rPr>
          <w:rFonts w:ascii="Arial" w:hAnsi="Arial" w:cs="Arial"/>
          <w:b/>
          <w:sz w:val="24"/>
          <w:szCs w:val="24"/>
          <w:lang w:val="sr-Cyrl-CS"/>
        </w:rPr>
      </w:pPr>
      <w:r>
        <w:rPr>
          <w:rFonts w:ascii="Arial" w:hAnsi="Arial" w:cs="Arial"/>
          <w:b/>
          <w:sz w:val="24"/>
          <w:szCs w:val="24"/>
          <w:lang w:val="sr-Cyrl-CS"/>
        </w:rPr>
        <w:t>За случај спора по питању локације места испоруке, удаљеност утврђују заједнички наручилац и понуђачи.Удаљеност се утврђује путничким возилом</w:t>
      </w:r>
      <w:r w:rsidR="002B46BD">
        <w:rPr>
          <w:rFonts w:ascii="Arial" w:hAnsi="Arial" w:cs="Arial"/>
          <w:b/>
          <w:sz w:val="24"/>
          <w:szCs w:val="24"/>
          <w:lang w:val="sr-Cyrl-CS"/>
        </w:rPr>
        <w:t xml:space="preserve"> предузећа за путеве и стамбено комуналну делатност Општине Алексинац</w:t>
      </w:r>
      <w:r>
        <w:rPr>
          <w:rFonts w:ascii="Arial" w:hAnsi="Arial" w:cs="Arial"/>
          <w:b/>
          <w:sz w:val="24"/>
          <w:szCs w:val="24"/>
          <w:lang w:val="sr-Cyrl-CS"/>
        </w:rPr>
        <w:t xml:space="preserve"> Ла</w:t>
      </w:r>
      <w:r w:rsidR="002B46BD">
        <w:rPr>
          <w:rFonts w:ascii="Arial" w:hAnsi="Arial" w:cs="Arial"/>
          <w:b/>
          <w:sz w:val="24"/>
          <w:szCs w:val="24"/>
          <w:lang w:val="sr-Cyrl-CS"/>
        </w:rPr>
        <w:t>да Нива AL 010</w:t>
      </w:r>
      <w:r>
        <w:rPr>
          <w:rFonts w:ascii="Arial" w:hAnsi="Arial" w:cs="Arial"/>
          <w:b/>
          <w:sz w:val="24"/>
          <w:szCs w:val="24"/>
          <w:lang w:val="sr-Cyrl-CS"/>
        </w:rPr>
        <w:t>-ZX рестартовањем мерача киломертаже и обиласком места испоруке,комисија је донела одлуку да се приступи наведеном мерењу удаљености из разлога што се локације не могу тачно приказати на званичној google карти.</w:t>
      </w:r>
    </w:p>
    <w:p w:rsidR="00BC17A1" w:rsidRDefault="00BC17A1" w:rsidP="008847B0">
      <w:pPr>
        <w:spacing w:after="0"/>
        <w:ind w:firstLine="360"/>
        <w:jc w:val="both"/>
        <w:rPr>
          <w:rFonts w:ascii="Arial" w:hAnsi="Arial" w:cs="Arial"/>
          <w:b/>
          <w:sz w:val="24"/>
          <w:szCs w:val="24"/>
          <w:lang w:val="sr-Cyrl-CS"/>
        </w:rPr>
      </w:pPr>
      <w:r>
        <w:rPr>
          <w:rFonts w:ascii="Arial" w:hAnsi="Arial" w:cs="Arial"/>
          <w:b/>
          <w:sz w:val="24"/>
          <w:szCs w:val="24"/>
          <w:lang w:val="sr-Cyrl-CS"/>
        </w:rPr>
        <w:t>Као меродавни доказ удаљености за партију 2-Дробљен камен и агрегати Наручилац ће прихватити приказ</w:t>
      </w:r>
      <w:r w:rsidRPr="00BC17A1">
        <w:rPr>
          <w:rFonts w:ascii="Arial" w:hAnsi="Arial" w:cs="Arial"/>
          <w:b/>
          <w:sz w:val="24"/>
          <w:szCs w:val="24"/>
          <w:lang w:val="sr-Cyrl-CS"/>
        </w:rPr>
        <w:t xml:space="preserve"> </w:t>
      </w:r>
      <w:r>
        <w:rPr>
          <w:rFonts w:ascii="Arial" w:hAnsi="Arial" w:cs="Arial"/>
          <w:b/>
          <w:sz w:val="24"/>
          <w:szCs w:val="24"/>
          <w:lang w:val="sr-Cyrl-CS"/>
        </w:rPr>
        <w:t xml:space="preserve">google карте. </w:t>
      </w:r>
    </w:p>
    <w:p w:rsidR="00530CFC" w:rsidRPr="00530CFC" w:rsidRDefault="00530CFC" w:rsidP="008847B0">
      <w:pPr>
        <w:spacing w:after="0"/>
        <w:ind w:firstLine="360"/>
        <w:jc w:val="both"/>
        <w:rPr>
          <w:rFonts w:ascii="Arial" w:hAnsi="Arial" w:cs="Arial"/>
          <w:b/>
          <w:sz w:val="24"/>
          <w:szCs w:val="24"/>
        </w:rPr>
      </w:pPr>
    </w:p>
    <w:p w:rsidR="000A0C33" w:rsidRDefault="000A0C33" w:rsidP="000A0C33">
      <w:pPr>
        <w:spacing w:after="0"/>
        <w:jc w:val="both"/>
        <w:rPr>
          <w:rFonts w:ascii="Arial" w:hAnsi="Arial" w:cs="Arial"/>
          <w:b/>
          <w:bCs/>
          <w:sz w:val="24"/>
          <w:szCs w:val="24"/>
        </w:rPr>
      </w:pPr>
      <w:r>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A0C33" w:rsidRDefault="000A0C33" w:rsidP="000A0C33">
      <w:pPr>
        <w:spacing w:after="0"/>
        <w:jc w:val="both"/>
        <w:rPr>
          <w:rFonts w:ascii="Arial" w:hAnsi="Arial" w:cs="Arial"/>
          <w:b/>
          <w:bCs/>
          <w:sz w:val="24"/>
          <w:szCs w:val="24"/>
        </w:rPr>
      </w:pPr>
    </w:p>
    <w:p w:rsidR="007623FF" w:rsidRPr="007623FF" w:rsidRDefault="007623FF" w:rsidP="007623FF">
      <w:pPr>
        <w:spacing w:after="0"/>
        <w:ind w:firstLine="360"/>
        <w:jc w:val="both"/>
        <w:rPr>
          <w:rFonts w:ascii="Arial" w:hAnsi="Arial" w:cs="Arial"/>
          <w:sz w:val="24"/>
          <w:szCs w:val="24"/>
          <w:lang w:val="sr-Cyrl-CS"/>
        </w:rPr>
      </w:pPr>
      <w:r w:rsidRPr="007623FF">
        <w:rPr>
          <w:rFonts w:ascii="Arial" w:hAnsi="Arial" w:cs="Arial"/>
          <w:sz w:val="24"/>
          <w:szCs w:val="24"/>
          <w:lang w:val="sr-Cyrl-CS"/>
        </w:rPr>
        <w:t xml:space="preserve">У случају да после анализе две или више понуда остваре једнак или истовремено највећи број пондера, биће изабрана понуда понуђача који има већи </w:t>
      </w:r>
      <w:r w:rsidRPr="007623FF">
        <w:rPr>
          <w:rFonts w:ascii="Arial" w:hAnsi="Arial" w:cs="Arial"/>
          <w:sz w:val="24"/>
          <w:szCs w:val="24"/>
          <w:lang w:val="sr-Cyrl-CS"/>
        </w:rPr>
        <w:lastRenderedPageBreak/>
        <w:t>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критеријума – удаљеност шљункаре,каменолома.</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19 .ПОШТОВАЊЕ ОБАВЕЗА КОЈЕ ПРОИЗИЛАЗЕ ИЗ ВАЖЕЋИХ ПРОПИСА </w:t>
      </w:r>
    </w:p>
    <w:p w:rsidR="000A0C33" w:rsidRPr="008847B0" w:rsidRDefault="000A0C33" w:rsidP="00274118">
      <w:pPr>
        <w:spacing w:after="0"/>
        <w:ind w:firstLine="720"/>
        <w:jc w:val="both"/>
        <w:rPr>
          <w:rFonts w:ascii="Arial" w:hAnsi="Arial" w:cs="Arial"/>
          <w:b/>
          <w:sz w:val="24"/>
          <w:szCs w:val="24"/>
        </w:rPr>
      </w:pPr>
      <w:r>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sz w:val="24"/>
          <w:szCs w:val="24"/>
        </w:rPr>
        <w:t>Образац изјаве)</w:t>
      </w:r>
      <w:r>
        <w:rPr>
          <w:rFonts w:ascii="Arial" w:hAnsi="Arial" w:cs="Arial"/>
          <w:b/>
          <w:sz w:val="24"/>
          <w:szCs w:val="24"/>
          <w:lang w:val="sr-Cyrl-CS"/>
        </w:rPr>
        <w:t>.</w:t>
      </w:r>
    </w:p>
    <w:p w:rsidR="008847B0" w:rsidRPr="008847B0" w:rsidRDefault="000A0C33" w:rsidP="000A0C33">
      <w:pPr>
        <w:spacing w:after="0"/>
        <w:jc w:val="both"/>
        <w:rPr>
          <w:rFonts w:ascii="Arial" w:hAnsi="Arial" w:cs="Arial"/>
          <w:b/>
          <w:sz w:val="24"/>
          <w:szCs w:val="24"/>
        </w:rPr>
      </w:pPr>
      <w:r>
        <w:rPr>
          <w:rFonts w:ascii="Arial" w:hAnsi="Arial" w:cs="Arial"/>
          <w:b/>
          <w:sz w:val="24"/>
          <w:szCs w:val="24"/>
        </w:rPr>
        <w:t xml:space="preserve"> </w:t>
      </w:r>
    </w:p>
    <w:p w:rsidR="000A0C33" w:rsidRPr="00274118" w:rsidRDefault="000A0C33" w:rsidP="000A0C33">
      <w:pPr>
        <w:spacing w:after="0"/>
        <w:jc w:val="both"/>
        <w:rPr>
          <w:rFonts w:ascii="Arial" w:hAnsi="Arial" w:cs="Arial"/>
          <w:b/>
          <w:sz w:val="24"/>
          <w:szCs w:val="24"/>
        </w:rPr>
      </w:pPr>
      <w:r>
        <w:rPr>
          <w:rFonts w:ascii="Arial" w:hAnsi="Arial" w:cs="Arial"/>
          <w:b/>
          <w:sz w:val="24"/>
          <w:szCs w:val="24"/>
        </w:rPr>
        <w:t>20. КОРИШЋЕЊЕ ПАТЕНТА И ОДГОВОРНОСТ ЗА ПОВРЕДУ ЗАШТИЋЕНИХ ПРАВА ИНТЕЛЕКТУАЛНЕ СВОЈИНЕ ТРЕЋИХ ЛИЦА</w:t>
      </w:r>
    </w:p>
    <w:p w:rsidR="000A0C33" w:rsidRDefault="000A0C33" w:rsidP="00274118">
      <w:pPr>
        <w:spacing w:after="0"/>
        <w:ind w:firstLine="720"/>
        <w:jc w:val="both"/>
        <w:rPr>
          <w:rFonts w:ascii="Arial"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847B0" w:rsidRPr="008847B0" w:rsidRDefault="008847B0" w:rsidP="000A0C33">
      <w:pPr>
        <w:spacing w:after="0"/>
        <w:jc w:val="both"/>
        <w:rPr>
          <w:rFonts w:ascii="Arial" w:hAnsi="Arial" w:cs="Arial"/>
          <w:b/>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21. НАЧИН И РОК ЗА ПОДНОШЕЊЕ ЗАХТЕВА ЗА ЗАШТИТУ ПРАВА ПОНУЂАЧА </w:t>
      </w:r>
    </w:p>
    <w:p w:rsidR="009C7A59" w:rsidRPr="009C7A59" w:rsidRDefault="009C7A59" w:rsidP="00274118">
      <w:pPr>
        <w:pStyle w:val="Default"/>
        <w:ind w:firstLine="720"/>
        <w:jc w:val="both"/>
        <w:rPr>
          <w:rFonts w:ascii="Arial" w:hAnsi="Arial" w:cs="Arial"/>
          <w:lang w:val="ru-RU"/>
        </w:rPr>
      </w:pPr>
      <w:r w:rsidRPr="009C7A59">
        <w:rPr>
          <w:rFonts w:ascii="Arial" w:hAnsi="Arial" w:cs="Arial"/>
          <w:lang w:val="ru-RU"/>
        </w:rPr>
        <w:t>Захтев за заштиту права подноси се наручиоцу, а копија се истовремено доставља Републичкој комисији.</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се доставља непосредно</w:t>
      </w:r>
      <w:r w:rsidRPr="009C7A59">
        <w:rPr>
          <w:rFonts w:ascii="Arial" w:hAnsi="Arial" w:cs="Arial"/>
          <w:lang w:val="sr-Cyrl-BA"/>
        </w:rPr>
        <w:t xml:space="preserve">, </w:t>
      </w:r>
      <w:r w:rsidRPr="009C7A59">
        <w:rPr>
          <w:rFonts w:ascii="Arial" w:hAnsi="Arial" w:cs="Arial"/>
          <w:lang w:val="ru-RU"/>
        </w:rPr>
        <w:t>електронском поштом</w:t>
      </w:r>
      <w:r w:rsidRPr="009C7A59">
        <w:rPr>
          <w:rFonts w:ascii="Arial" w:hAnsi="Arial" w:cs="Arial"/>
          <w:lang w:val="sr-Cyrl-BA"/>
        </w:rPr>
        <w:t xml:space="preserve"> на e-mail</w:t>
      </w:r>
      <w:r w:rsidRPr="009C7A59">
        <w:rPr>
          <w:rFonts w:ascii="Arial" w:hAnsi="Arial" w:cs="Arial"/>
          <w:lang w:val="sr-Cyrl-CS"/>
        </w:rPr>
        <w:t>:</w:t>
      </w:r>
      <w:r w:rsidRPr="009C7A59">
        <w:rPr>
          <w:rFonts w:ascii="Arial" w:hAnsi="Arial" w:cs="Arial"/>
          <w:lang w:val="sr-Cyrl-BA"/>
        </w:rPr>
        <w:t xml:space="preserve"> </w:t>
      </w:r>
      <w:r w:rsidRPr="009C7A59">
        <w:rPr>
          <w:rFonts w:ascii="Arial" w:hAnsi="Arial" w:cs="Arial"/>
          <w:lang w:val="sr-Cyrl-CS"/>
        </w:rPr>
        <w:t>jpzaputevealeksina</w:t>
      </w:r>
      <w:r w:rsidRPr="009C7A59">
        <w:rPr>
          <w:rFonts w:ascii="Arial" w:hAnsi="Arial" w:cs="Arial"/>
        </w:rPr>
        <w:t>c@</w:t>
      </w:r>
      <w:r w:rsidR="0030306D">
        <w:rPr>
          <w:rFonts w:ascii="Arial" w:hAnsi="Arial" w:cs="Arial"/>
        </w:rPr>
        <w:t>mts</w:t>
      </w:r>
      <w:r w:rsidRPr="009C7A59">
        <w:rPr>
          <w:rFonts w:ascii="Arial" w:hAnsi="Arial" w:cs="Arial"/>
        </w:rPr>
        <w:t>.rs</w:t>
      </w:r>
      <w:r w:rsidRPr="009C7A59">
        <w:rPr>
          <w:rFonts w:ascii="Arial" w:hAnsi="Arial" w:cs="Arial"/>
          <w:lang w:val="sr-Cyrl-BA"/>
        </w:rPr>
        <w:t xml:space="preserve"> </w:t>
      </w:r>
      <w:r w:rsidRPr="009C7A59">
        <w:rPr>
          <w:rFonts w:ascii="Arial" w:hAnsi="Arial" w:cs="Arial"/>
          <w:lang w:val="ru-RU"/>
        </w:rPr>
        <w:t>или препорученом пошиљком са повратницом.</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9C7A59">
        <w:rPr>
          <w:rFonts w:ascii="Arial" w:hAnsi="Arial" w:cs="Arial"/>
          <w:lang w:val="sr-Cyrl-BA"/>
        </w:rPr>
        <w:t xml:space="preserve"> седам</w:t>
      </w:r>
      <w:r w:rsidRPr="009C7A59">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C7A59" w:rsidRPr="009C7A59" w:rsidRDefault="009C7A59" w:rsidP="009C7A59">
      <w:pPr>
        <w:pStyle w:val="Default"/>
        <w:jc w:val="both"/>
        <w:rPr>
          <w:rFonts w:ascii="Arial" w:hAnsi="Arial" w:cs="Arial"/>
          <w:lang w:val="sr-Cyrl-BA"/>
        </w:rPr>
      </w:pPr>
      <w:r w:rsidRPr="009C7A59">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9C7A59">
        <w:rPr>
          <w:rFonts w:ascii="Arial" w:hAnsi="Arial" w:cs="Arial"/>
          <w:lang w:val="sr-Cyrl-BA"/>
        </w:rPr>
        <w:t xml:space="preserve"> десет</w:t>
      </w:r>
      <w:r w:rsidRPr="009C7A59">
        <w:rPr>
          <w:rFonts w:ascii="Arial" w:hAnsi="Arial" w:cs="Arial"/>
          <w:lang w:val="ru-RU"/>
        </w:rPr>
        <w:t xml:space="preserve"> дана од дана од дана објављивања одлуке на Порталу јавних набавки.</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lastRenderedPageBreak/>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C7A59" w:rsidRPr="009C7A59" w:rsidRDefault="009C7A59" w:rsidP="009C7A59">
      <w:pPr>
        <w:spacing w:after="0"/>
        <w:rPr>
          <w:rFonts w:ascii="Arial" w:hAnsi="Arial" w:cs="Arial"/>
          <w:sz w:val="24"/>
          <w:szCs w:val="24"/>
          <w:lang w:val="ru-RU"/>
        </w:rPr>
      </w:pPr>
      <w:r w:rsidRPr="009C7A59">
        <w:rPr>
          <w:rFonts w:ascii="Arial" w:hAnsi="Arial" w:cs="Arial"/>
          <w:sz w:val="24"/>
          <w:szCs w:val="24"/>
          <w:lang w:val="ru-RU"/>
        </w:rPr>
        <w:tab/>
        <w:t>Захтев за заштиту права садржи:</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подносиоца захтева и лице за контакт;</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наручиоца;</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податке о јавној набавци која је предмет захтева, односно о одлуци</w:t>
      </w:r>
      <w:r w:rsidRPr="009C7A59">
        <w:rPr>
          <w:rFonts w:ascii="Arial" w:hAnsi="Arial" w:cs="Arial"/>
          <w:sz w:val="24"/>
          <w:szCs w:val="24"/>
          <w:lang w:val="sr-Cyrl-BA"/>
        </w:rPr>
        <w:t xml:space="preserve"> коју је донео наручилац у поступку јавне набавке</w:t>
      </w:r>
      <w:r w:rsidRPr="009C7A59">
        <w:rPr>
          <w:rFonts w:ascii="Arial" w:hAnsi="Arial" w:cs="Arial"/>
          <w:sz w:val="24"/>
          <w:szCs w:val="24"/>
          <w:lang w:val="ru-RU"/>
        </w:rPr>
        <w:t>;</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повреде прописа којима се уређује поступак јавне набавке;</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чињенице и доказе којима се повреде доказују;</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потврду о уплати таксе из члана 1</w:t>
      </w:r>
      <w:r w:rsidRPr="009C7A59">
        <w:rPr>
          <w:rFonts w:ascii="Arial" w:hAnsi="Arial" w:cs="Arial"/>
          <w:sz w:val="24"/>
          <w:szCs w:val="24"/>
        </w:rPr>
        <w:t>56</w:t>
      </w:r>
      <w:r w:rsidRPr="009C7A59">
        <w:rPr>
          <w:rFonts w:ascii="Arial" w:hAnsi="Arial" w:cs="Arial"/>
          <w:sz w:val="24"/>
          <w:szCs w:val="24"/>
          <w:lang w:val="ru-RU"/>
        </w:rPr>
        <w:t>. овог закона;</w:t>
      </w:r>
    </w:p>
    <w:p w:rsidR="009C7A59" w:rsidRPr="005427E1" w:rsidRDefault="009C7A59" w:rsidP="005427E1">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потпис подносиоца.</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9C7A59">
        <w:rPr>
          <w:rFonts w:ascii="Arial" w:hAnsi="Arial" w:cs="Arial"/>
          <w:lang w:val="sr-Cyrl-BA"/>
        </w:rPr>
        <w:t>6</w:t>
      </w:r>
      <w:r w:rsidRPr="009C7A59">
        <w:rPr>
          <w:rFonts w:ascii="Arial" w:hAnsi="Arial" w:cs="Arial"/>
          <w:lang w:val="ru-RU"/>
        </w:rPr>
        <w:t xml:space="preserve">0.000,00 динара у складу са чланом 156. Став 1. Тачка 2) и 4) ЗЈН-а </w:t>
      </w:r>
    </w:p>
    <w:p w:rsidR="009C7A59" w:rsidRPr="005427E1" w:rsidRDefault="009C7A59" w:rsidP="005427E1">
      <w:pPr>
        <w:spacing w:after="0"/>
        <w:rPr>
          <w:rFonts w:ascii="Arial" w:hAnsi="Arial" w:cs="Arial"/>
          <w:bCs/>
          <w:sz w:val="24"/>
          <w:szCs w:val="24"/>
          <w:lang w:val="sr-Cyrl-CS"/>
        </w:rPr>
      </w:pPr>
      <w:r w:rsidRPr="005427E1">
        <w:rPr>
          <w:rFonts w:ascii="Arial" w:hAnsi="Arial" w:cs="Arial"/>
          <w:bCs/>
          <w:sz w:val="24"/>
          <w:szCs w:val="24"/>
          <w:lang w:val="ru-RU"/>
        </w:rPr>
        <w:t>Као доказ о уплати таксе, у смислу члана 151. став 1. тачка 6) ЗЈН, прихватиће се:</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1. Потврда о извршеној уплати таксе из члана 156. ЗЈН која садржи следеће</w:t>
      </w:r>
      <w:r w:rsidRPr="005427E1">
        <w:rPr>
          <w:rFonts w:ascii="Arial" w:hAnsi="Arial" w:cs="Arial"/>
          <w:bCs/>
          <w:sz w:val="24"/>
          <w:szCs w:val="24"/>
          <w:lang w:val="sr-Cyrl-CS"/>
        </w:rPr>
        <w:t xml:space="preserve"> </w:t>
      </w:r>
      <w:r w:rsidRPr="005427E1">
        <w:rPr>
          <w:rFonts w:ascii="Arial" w:hAnsi="Arial" w:cs="Arial"/>
          <w:bCs/>
          <w:sz w:val="24"/>
          <w:szCs w:val="24"/>
          <w:lang w:val="ru-RU"/>
        </w:rPr>
        <w:t>елементе: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(1) да</w:t>
      </w:r>
      <w:r w:rsidRPr="005427E1">
        <w:rPr>
          <w:rFonts w:ascii="Arial" w:hAnsi="Arial" w:cs="Arial"/>
          <w:sz w:val="24"/>
          <w:szCs w:val="24"/>
          <w:lang w:val="sr-Cyrl-CS"/>
        </w:rPr>
        <w:t xml:space="preserve"> </w:t>
      </w:r>
      <w:r w:rsidRPr="005427E1">
        <w:rPr>
          <w:rFonts w:ascii="Arial" w:hAnsi="Arial" w:cs="Arial"/>
          <w:sz w:val="24"/>
          <w:szCs w:val="24"/>
          <w:lang w:val="ru-RU"/>
        </w:rPr>
        <w:t>буде издата од стране банке и да садржи печат банке;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(2) да</w:t>
      </w:r>
      <w:r w:rsidRPr="005427E1">
        <w:rPr>
          <w:rFonts w:ascii="Arial" w:hAnsi="Arial" w:cs="Arial"/>
          <w:sz w:val="24"/>
          <w:szCs w:val="24"/>
          <w:lang w:val="sr-Cyrl-CS"/>
        </w:rPr>
        <w:t xml:space="preserve"> </w:t>
      </w:r>
      <w:r w:rsidRPr="005427E1">
        <w:rPr>
          <w:rFonts w:ascii="Arial" w:hAnsi="Arial" w:cs="Arial"/>
          <w:sz w:val="24"/>
          <w:szCs w:val="24"/>
          <w:lang w:val="ru-RU"/>
        </w:rPr>
        <w:t>представља доказ о извршеној уплати таксе, што значи да потврда мора да</w:t>
      </w:r>
      <w:r w:rsidRPr="005427E1">
        <w:rPr>
          <w:rFonts w:ascii="Arial" w:hAnsi="Arial" w:cs="Arial"/>
          <w:sz w:val="24"/>
          <w:szCs w:val="24"/>
          <w:lang w:val="sr-Cyrl-CS"/>
        </w:rPr>
        <w:t xml:space="preserve"> </w:t>
      </w:r>
      <w:r w:rsidRPr="005427E1">
        <w:rPr>
          <w:rFonts w:ascii="Arial" w:hAnsi="Arial" w:cs="Arial"/>
          <w:sz w:val="24"/>
          <w:szCs w:val="24"/>
          <w:lang w:val="ru-RU"/>
        </w:rPr>
        <w:t>садржи податак да је налог за уплату таксе, односно налог за пренос</w:t>
      </w:r>
      <w:r w:rsidRPr="005427E1">
        <w:rPr>
          <w:rFonts w:ascii="Arial" w:hAnsi="Arial" w:cs="Arial"/>
          <w:sz w:val="24"/>
          <w:szCs w:val="24"/>
          <w:lang w:val="sr-Cyrl-CS"/>
        </w:rPr>
        <w:t xml:space="preserve"> </w:t>
      </w:r>
      <w:r w:rsidRPr="005427E1">
        <w:rPr>
          <w:rFonts w:ascii="Arial" w:hAnsi="Arial" w:cs="Arial"/>
          <w:sz w:val="24"/>
          <w:szCs w:val="24"/>
          <w:lang w:val="ru-RU"/>
        </w:rPr>
        <w:t>средстава реализован, као и датум извршења налога;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(3) износ таксе из члана 156. ЗЈН чија се уплата врши;</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 xml:space="preserve">(4) број </w:t>
      </w:r>
      <w:r w:rsidRPr="005427E1">
        <w:rPr>
          <w:rFonts w:ascii="Arial" w:hAnsi="Arial" w:cs="Arial"/>
          <w:sz w:val="24"/>
          <w:szCs w:val="24"/>
          <w:lang w:val="sr-Cyrl-CS"/>
        </w:rPr>
        <w:t xml:space="preserve"> </w:t>
      </w:r>
      <w:r w:rsidRPr="005427E1">
        <w:rPr>
          <w:rFonts w:ascii="Arial" w:hAnsi="Arial" w:cs="Arial"/>
          <w:sz w:val="24"/>
          <w:szCs w:val="24"/>
          <w:lang w:val="ru-RU"/>
        </w:rPr>
        <w:t>рачуна: 840-30678845-06;</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(5) шифру плаћања: 153 или 253;</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(6) позив на број: подаци о броју или ознаци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(7) сврха: ЗЗП; назив наручиоца; број или ознака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(8) корисник: буџет Републике Србије;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(9) назив уплатиоца, односно назив подносиоца захтева за заштиту права за</w:t>
      </w:r>
      <w:r w:rsidRPr="005427E1">
        <w:rPr>
          <w:rFonts w:ascii="Arial" w:hAnsi="Arial" w:cs="Arial"/>
          <w:sz w:val="24"/>
          <w:szCs w:val="24"/>
          <w:lang w:val="sr-Cyrl-CS"/>
        </w:rPr>
        <w:t xml:space="preserve"> </w:t>
      </w:r>
      <w:r w:rsidRPr="005427E1">
        <w:rPr>
          <w:rFonts w:ascii="Arial" w:hAnsi="Arial" w:cs="Arial"/>
          <w:sz w:val="24"/>
          <w:szCs w:val="24"/>
          <w:lang w:val="ru-RU"/>
        </w:rPr>
        <w:t>којег је извршена уплата таксе;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sz w:val="24"/>
          <w:szCs w:val="24"/>
          <w:lang w:val="ru-RU"/>
        </w:rPr>
        <w:t>(10) потпис овлашћеног лица банке.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bCs/>
          <w:sz w:val="24"/>
          <w:szCs w:val="24"/>
          <w:lang w:val="ru-RU"/>
        </w:rPr>
        <w:lastRenderedPageBreak/>
        <w:t>2. Налог за уплату</w:t>
      </w:r>
      <w:r w:rsidRPr="005427E1">
        <w:rPr>
          <w:rFonts w:ascii="Arial" w:hAnsi="Arial" w:cs="Arial"/>
          <w:sz w:val="24"/>
          <w:szCs w:val="24"/>
          <w:lang w:val="ru-RU"/>
        </w:rPr>
        <w:t xml:space="preserve">, </w:t>
      </w:r>
      <w:r w:rsidRPr="005427E1">
        <w:rPr>
          <w:rFonts w:ascii="Arial" w:hAnsi="Arial" w:cs="Arial"/>
          <w:bCs/>
          <w:sz w:val="24"/>
          <w:szCs w:val="24"/>
          <w:lang w:val="ru-RU"/>
        </w:rPr>
        <w:t xml:space="preserve">први примерак, </w:t>
      </w:r>
      <w:r w:rsidRPr="005427E1">
        <w:rPr>
          <w:rFonts w:ascii="Arial" w:hAnsi="Arial" w:cs="Arial"/>
          <w:sz w:val="24"/>
          <w:szCs w:val="24"/>
          <w:lang w:val="ru-RU"/>
        </w:rPr>
        <w:t>оверен потписом овлашћеног лица и печатом</w:t>
      </w:r>
      <w:r w:rsidRPr="005427E1">
        <w:rPr>
          <w:rFonts w:ascii="Arial" w:hAnsi="Arial" w:cs="Arial"/>
          <w:sz w:val="24"/>
          <w:szCs w:val="24"/>
          <w:lang w:val="sr-Cyrl-CS"/>
        </w:rPr>
        <w:t xml:space="preserve"> </w:t>
      </w:r>
      <w:r w:rsidRPr="005427E1">
        <w:rPr>
          <w:rFonts w:ascii="Arial" w:hAnsi="Arial" w:cs="Arial"/>
          <w:sz w:val="24"/>
          <w:szCs w:val="24"/>
          <w:lang w:val="ru-RU"/>
        </w:rPr>
        <w:t>банке или поште</w:t>
      </w:r>
      <w:r w:rsidRPr="005427E1">
        <w:rPr>
          <w:rFonts w:ascii="Arial" w:hAnsi="Arial" w:cs="Arial"/>
          <w:bCs/>
          <w:sz w:val="24"/>
          <w:szCs w:val="24"/>
          <w:lang w:val="ru-RU"/>
        </w:rPr>
        <w:t xml:space="preserve">, </w:t>
      </w:r>
      <w:r w:rsidRPr="005427E1">
        <w:rPr>
          <w:rFonts w:ascii="Arial" w:hAnsi="Arial" w:cs="Arial"/>
          <w:sz w:val="24"/>
          <w:szCs w:val="24"/>
          <w:lang w:val="ru-RU"/>
        </w:rPr>
        <w:t>који садржи и све друге елементе из потврде о извршеној уплати</w:t>
      </w:r>
      <w:r w:rsidRPr="005427E1">
        <w:rPr>
          <w:rFonts w:ascii="Arial" w:hAnsi="Arial" w:cs="Arial"/>
          <w:sz w:val="24"/>
          <w:szCs w:val="24"/>
          <w:lang w:val="sr-Cyrl-CS"/>
        </w:rPr>
        <w:t xml:space="preserve"> </w:t>
      </w:r>
      <w:r w:rsidRPr="005427E1">
        <w:rPr>
          <w:rFonts w:ascii="Arial" w:hAnsi="Arial" w:cs="Arial"/>
          <w:sz w:val="24"/>
          <w:szCs w:val="24"/>
          <w:lang w:val="ru-RU"/>
        </w:rPr>
        <w:t>таксе наведене под тачком 1.</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3. Потврда издата од стране Републике Србије, Министарства финансија, Управе</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за трезор, </w:t>
      </w:r>
      <w:r w:rsidRPr="005427E1">
        <w:rPr>
          <w:rFonts w:ascii="Arial" w:hAnsi="Arial" w:cs="Arial"/>
          <w:sz w:val="24"/>
          <w:szCs w:val="24"/>
          <w:lang w:val="ru-RU"/>
        </w:rPr>
        <w:t>потписана и оверена печатом, која садржи све елементе из потврде о</w:t>
      </w:r>
      <w:r w:rsidRPr="005427E1">
        <w:rPr>
          <w:rFonts w:ascii="Arial" w:hAnsi="Arial" w:cs="Arial"/>
          <w:bCs/>
          <w:sz w:val="24"/>
          <w:szCs w:val="24"/>
          <w:lang w:val="ru-RU"/>
        </w:rPr>
        <w:t xml:space="preserve"> </w:t>
      </w:r>
      <w:r w:rsidRPr="005427E1">
        <w:rPr>
          <w:rFonts w:ascii="Arial" w:hAnsi="Arial" w:cs="Arial"/>
          <w:sz w:val="24"/>
          <w:szCs w:val="24"/>
          <w:lang w:val="ru-RU"/>
        </w:rPr>
        <w:t>извршеној уплати таксе из тачке 1, осим оних наведених под (1) и (10), за подносиоце</w:t>
      </w:r>
      <w:r w:rsidRPr="005427E1">
        <w:rPr>
          <w:rFonts w:ascii="Arial" w:hAnsi="Arial" w:cs="Arial"/>
          <w:sz w:val="24"/>
          <w:szCs w:val="24"/>
          <w:lang w:val="sr-Cyrl-CS"/>
        </w:rPr>
        <w:t xml:space="preserve"> </w:t>
      </w:r>
      <w:r w:rsidRPr="005427E1">
        <w:rPr>
          <w:rFonts w:ascii="Arial" w:hAnsi="Arial" w:cs="Arial"/>
          <w:sz w:val="24"/>
          <w:szCs w:val="24"/>
          <w:lang w:val="ru-RU"/>
        </w:rPr>
        <w:t>захтева за заштиту права који имају отворен рачун у оквиру припадајућег</w:t>
      </w:r>
      <w:r w:rsidRPr="005427E1">
        <w:rPr>
          <w:rFonts w:ascii="Arial" w:hAnsi="Arial" w:cs="Arial"/>
          <w:sz w:val="24"/>
          <w:szCs w:val="24"/>
          <w:lang w:val="sr-Cyrl-CS"/>
        </w:rPr>
        <w:t xml:space="preserve"> </w:t>
      </w:r>
      <w:r w:rsidRPr="005427E1">
        <w:rPr>
          <w:rFonts w:ascii="Arial" w:hAnsi="Arial" w:cs="Arial"/>
          <w:sz w:val="24"/>
          <w:szCs w:val="24"/>
          <w:lang w:val="ru-RU"/>
        </w:rPr>
        <w:t>консолидованог рачуна трезора, а који се води у Управи за трезор (корисници</w:t>
      </w:r>
      <w:r w:rsidRPr="005427E1">
        <w:rPr>
          <w:rFonts w:ascii="Arial" w:hAnsi="Arial" w:cs="Arial"/>
          <w:sz w:val="24"/>
          <w:szCs w:val="24"/>
          <w:lang w:val="sr-Cyrl-CS"/>
        </w:rPr>
        <w:t xml:space="preserve"> </w:t>
      </w:r>
      <w:r w:rsidRPr="005427E1">
        <w:rPr>
          <w:rFonts w:ascii="Arial" w:hAnsi="Arial" w:cs="Arial"/>
          <w:sz w:val="24"/>
          <w:szCs w:val="24"/>
          <w:lang w:val="ru-RU"/>
        </w:rPr>
        <w:t>буџетских средстава, корисници средстава организација за обавезно социјално</w:t>
      </w:r>
      <w:r w:rsidRPr="005427E1">
        <w:rPr>
          <w:rFonts w:ascii="Arial" w:hAnsi="Arial" w:cs="Arial"/>
          <w:sz w:val="24"/>
          <w:szCs w:val="24"/>
          <w:lang w:val="sr-Cyrl-CS"/>
        </w:rPr>
        <w:t xml:space="preserve"> </w:t>
      </w:r>
      <w:r w:rsidRPr="005427E1">
        <w:rPr>
          <w:rFonts w:ascii="Arial" w:hAnsi="Arial" w:cs="Arial"/>
          <w:sz w:val="24"/>
          <w:szCs w:val="24"/>
          <w:lang w:val="ru-RU"/>
        </w:rPr>
        <w:t>осигурање и други корисници јавних средстава);</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4. Потврда издата од стране Народне банке Србије, која садржи све елементе из</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потврде о извршеној уплати таксе из тачке 1, </w:t>
      </w:r>
      <w:r w:rsidRPr="005427E1">
        <w:rPr>
          <w:rFonts w:ascii="Arial" w:hAnsi="Arial" w:cs="Arial"/>
          <w:sz w:val="24"/>
          <w:szCs w:val="24"/>
          <w:lang w:val="ru-RU"/>
        </w:rPr>
        <w:t>за подносиоце захтева за заштиту</w:t>
      </w:r>
      <w:r w:rsidRPr="005427E1">
        <w:rPr>
          <w:rFonts w:ascii="Arial" w:hAnsi="Arial" w:cs="Arial"/>
          <w:bCs/>
          <w:sz w:val="24"/>
          <w:szCs w:val="24"/>
          <w:lang w:val="sr-Cyrl-CS"/>
        </w:rPr>
        <w:t xml:space="preserve"> </w:t>
      </w:r>
      <w:r w:rsidRPr="005427E1">
        <w:rPr>
          <w:rFonts w:ascii="Arial" w:hAnsi="Arial" w:cs="Arial"/>
          <w:sz w:val="24"/>
          <w:szCs w:val="24"/>
          <w:lang w:val="ru-RU"/>
        </w:rPr>
        <w:t>права (банке и други субјекти) који имају отворен рачун код Народне банке Србије у</w:t>
      </w:r>
      <w:r w:rsidRPr="005427E1">
        <w:rPr>
          <w:rFonts w:ascii="Arial" w:hAnsi="Arial" w:cs="Arial"/>
          <w:sz w:val="24"/>
          <w:szCs w:val="24"/>
          <w:lang w:val="sr-Cyrl-CS"/>
        </w:rPr>
        <w:t xml:space="preserve"> </w:t>
      </w:r>
      <w:r w:rsidRPr="005427E1">
        <w:rPr>
          <w:rFonts w:ascii="Arial" w:hAnsi="Arial" w:cs="Arial"/>
          <w:sz w:val="24"/>
          <w:szCs w:val="24"/>
          <w:lang w:val="ru-RU"/>
        </w:rPr>
        <w:t>складу са законом и другим прописом.</w:t>
      </w:r>
    </w:p>
    <w:p w:rsidR="009C7A59" w:rsidRPr="005427E1" w:rsidRDefault="009C7A59" w:rsidP="005427E1">
      <w:pPr>
        <w:pStyle w:val="Default"/>
        <w:jc w:val="both"/>
        <w:rPr>
          <w:rFonts w:ascii="Arial" w:hAnsi="Arial" w:cs="Arial"/>
          <w:lang w:val="ru-RU"/>
        </w:rPr>
      </w:pPr>
      <w:r w:rsidRPr="005427E1">
        <w:rPr>
          <w:rFonts w:ascii="Arial" w:hAnsi="Arial" w:cs="Arial"/>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427E1">
        <w:rPr>
          <w:rFonts w:ascii="Arial" w:hAnsi="Arial" w:cs="Arial"/>
          <w:lang w:val="sr-Cyrl-CS"/>
        </w:rPr>
        <w:t xml:space="preserve"> следећем линку</w:t>
      </w:r>
      <w:r w:rsidRPr="005427E1">
        <w:rPr>
          <w:rFonts w:ascii="Arial" w:hAnsi="Arial" w:cs="Arial"/>
          <w:lang w:val="ru-RU"/>
        </w:rPr>
        <w:t xml:space="preserve">: </w:t>
      </w:r>
    </w:p>
    <w:p w:rsidR="009C7A59" w:rsidRPr="005427E1" w:rsidRDefault="00185E9D" w:rsidP="005427E1">
      <w:pPr>
        <w:pStyle w:val="Default"/>
        <w:jc w:val="center"/>
        <w:rPr>
          <w:rFonts w:ascii="Arial" w:hAnsi="Arial" w:cs="Arial"/>
          <w:lang w:val="ru-RU"/>
        </w:rPr>
      </w:pPr>
      <w:hyperlink r:id="rId9" w:history="1">
        <w:r w:rsidR="009C7A59" w:rsidRPr="005427E1">
          <w:rPr>
            <w:rStyle w:val="Hyperlink"/>
            <w:rFonts w:ascii="Arial" w:hAnsi="Arial" w:cs="Arial"/>
            <w:lang w:val="ru-RU"/>
          </w:rPr>
          <w:t>http://www.kjn.gov.rs/ci/uputstvo-o-uplati-republicke-administrativne-takse.html</w:t>
        </w:r>
      </w:hyperlink>
    </w:p>
    <w:p w:rsidR="000A0C33" w:rsidRPr="005427E1" w:rsidRDefault="009C7A59" w:rsidP="005427E1">
      <w:pPr>
        <w:pStyle w:val="Default"/>
        <w:ind w:firstLine="720"/>
        <w:jc w:val="both"/>
        <w:rPr>
          <w:rFonts w:ascii="Arial" w:hAnsi="Arial" w:cs="Arial"/>
          <w:lang w:val="sr-Cyrl-BA"/>
        </w:rPr>
      </w:pPr>
      <w:r w:rsidRPr="005427E1">
        <w:rPr>
          <w:rFonts w:ascii="Arial" w:hAnsi="Arial" w:cs="Arial"/>
          <w:lang w:val="ru-RU"/>
        </w:rPr>
        <w:t>Поступак заштите права понуђача регулисан је одредбама чл. 138. - 167. Закона.</w:t>
      </w:r>
    </w:p>
    <w:p w:rsidR="008847B0" w:rsidRPr="008847B0" w:rsidRDefault="008847B0" w:rsidP="000A0C33">
      <w:pPr>
        <w:spacing w:after="0"/>
        <w:jc w:val="both"/>
        <w:rPr>
          <w:rFonts w:ascii="Arial" w:hAnsi="Arial" w:cs="Arial"/>
          <w:sz w:val="24"/>
          <w:szCs w:val="24"/>
        </w:rPr>
      </w:pPr>
    </w:p>
    <w:p w:rsidR="000A0C33" w:rsidRPr="00C65409" w:rsidRDefault="000A0C33" w:rsidP="000A0C33">
      <w:pPr>
        <w:spacing w:after="0"/>
        <w:jc w:val="both"/>
        <w:rPr>
          <w:rFonts w:ascii="Arial" w:hAnsi="Arial" w:cs="Arial"/>
          <w:b/>
          <w:sz w:val="24"/>
          <w:szCs w:val="24"/>
        </w:rPr>
      </w:pPr>
      <w:r>
        <w:rPr>
          <w:rFonts w:ascii="Arial" w:hAnsi="Arial" w:cs="Arial"/>
          <w:b/>
          <w:sz w:val="24"/>
          <w:szCs w:val="24"/>
        </w:rPr>
        <w:t>22. РОК У КОЈЕМ ЋЕ УГОВОР БИТИ ЗАКЉУЧЕН</w:t>
      </w:r>
    </w:p>
    <w:p w:rsidR="000A0C33" w:rsidRDefault="000A0C33" w:rsidP="000A0C33">
      <w:pPr>
        <w:spacing w:after="0"/>
        <w:jc w:val="both"/>
        <w:rPr>
          <w:rFonts w:ascii="Arial" w:hAnsi="Arial" w:cs="Arial"/>
          <w:sz w:val="24"/>
          <w:szCs w:val="24"/>
        </w:rPr>
      </w:pPr>
      <w:r>
        <w:rPr>
          <w:rFonts w:ascii="Arial" w:hAnsi="Arial" w:cs="Arial"/>
          <w:sz w:val="24"/>
          <w:szCs w:val="24"/>
        </w:rPr>
        <w:t xml:space="preserve">Уговор о јавној набавци </w:t>
      </w:r>
      <w:r w:rsidR="009C7A59">
        <w:rPr>
          <w:rFonts w:ascii="Arial" w:hAnsi="Arial" w:cs="Arial"/>
          <w:sz w:val="24"/>
          <w:szCs w:val="24"/>
        </w:rPr>
        <w:t xml:space="preserve"> </w:t>
      </w:r>
      <w:r>
        <w:rPr>
          <w:rFonts w:ascii="Arial" w:hAnsi="Arial" w:cs="Arial"/>
          <w:sz w:val="24"/>
          <w:szCs w:val="24"/>
        </w:rPr>
        <w:t xml:space="preserve">ће </w:t>
      </w:r>
      <w:r w:rsidR="00B50E64">
        <w:rPr>
          <w:rFonts w:ascii="Arial" w:hAnsi="Arial" w:cs="Arial"/>
          <w:sz w:val="24"/>
          <w:szCs w:val="24"/>
        </w:rPr>
        <w:t xml:space="preserve"> Н</w:t>
      </w:r>
      <w:r w:rsidR="009C7A59">
        <w:rPr>
          <w:rFonts w:ascii="Arial" w:hAnsi="Arial" w:cs="Arial"/>
          <w:sz w:val="24"/>
          <w:szCs w:val="24"/>
        </w:rPr>
        <w:t xml:space="preserve">аручилац доставити Понуђачу којем </w:t>
      </w:r>
      <w:r>
        <w:rPr>
          <w:rFonts w:ascii="Arial" w:hAnsi="Arial" w:cs="Arial"/>
          <w:sz w:val="24"/>
          <w:szCs w:val="24"/>
        </w:rPr>
        <w:t>је додељен уговор у року од 8 дана од дана протека рока за подношење захт</w:t>
      </w:r>
      <w:r>
        <w:rPr>
          <w:rFonts w:ascii="Arial" w:hAnsi="Arial" w:cs="Arial"/>
          <w:sz w:val="24"/>
          <w:szCs w:val="24"/>
          <w:lang w:val="sr-Cyrl-CS"/>
        </w:rPr>
        <w:t>е</w:t>
      </w:r>
      <w:r>
        <w:rPr>
          <w:rFonts w:ascii="Arial" w:hAnsi="Arial" w:cs="Arial"/>
          <w:sz w:val="24"/>
          <w:szCs w:val="24"/>
        </w:rPr>
        <w:t xml:space="preserve">ва за заштиту права из члана 149. Закона. </w:t>
      </w:r>
    </w:p>
    <w:p w:rsidR="007623FF" w:rsidRDefault="000A0C33" w:rsidP="005427E1">
      <w:pPr>
        <w:spacing w:after="0"/>
        <w:jc w:val="both"/>
        <w:rPr>
          <w:rFonts w:ascii="Arial" w:hAnsi="Arial" w:cs="Arial"/>
          <w:sz w:val="24"/>
          <w:szCs w:val="24"/>
        </w:rPr>
      </w:pPr>
      <w:r>
        <w:rPr>
          <w:rFonts w:ascii="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0306D" w:rsidRDefault="0030306D"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530CFC" w:rsidRDefault="00530CFC" w:rsidP="005427E1">
      <w:pPr>
        <w:spacing w:after="0"/>
        <w:jc w:val="both"/>
        <w:rPr>
          <w:rFonts w:ascii="Arial" w:hAnsi="Arial" w:cs="Arial"/>
          <w:sz w:val="24"/>
          <w:szCs w:val="24"/>
        </w:rPr>
      </w:pPr>
    </w:p>
    <w:p w:rsidR="00256102" w:rsidRPr="00256102" w:rsidRDefault="00256102" w:rsidP="005427E1">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 ОБРАЗАЦ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4C1A92" w:rsidRDefault="005427E1" w:rsidP="000A0C33">
      <w:pPr>
        <w:spacing w:after="0"/>
        <w:jc w:val="both"/>
        <w:rPr>
          <w:rFonts w:ascii="Arial" w:hAnsi="Arial" w:cs="Arial"/>
          <w:iCs/>
          <w:sz w:val="24"/>
          <w:szCs w:val="24"/>
        </w:rPr>
      </w:pPr>
      <w:r>
        <w:rPr>
          <w:rFonts w:ascii="Arial" w:hAnsi="Arial" w:cs="Arial"/>
          <w:iCs/>
          <w:sz w:val="24"/>
          <w:szCs w:val="24"/>
        </w:rPr>
        <w:t>Понуда бр ______ од ________</w:t>
      </w:r>
      <w:r w:rsidR="000A0C33">
        <w:rPr>
          <w:rFonts w:ascii="Arial" w:hAnsi="Arial" w:cs="Arial"/>
          <w:iCs/>
          <w:sz w:val="24"/>
          <w:szCs w:val="24"/>
        </w:rPr>
        <w:t xml:space="preserve"> за јавну набавку </w:t>
      </w:r>
      <w:r w:rsidR="000A0C33">
        <w:rPr>
          <w:rFonts w:ascii="Arial" w:hAnsi="Arial" w:cs="Arial"/>
          <w:i/>
          <w:iCs/>
          <w:sz w:val="24"/>
          <w:szCs w:val="24"/>
        </w:rPr>
        <w:t>ШЉУНАК,</w:t>
      </w:r>
      <w:r w:rsidR="007623FF">
        <w:rPr>
          <w:rFonts w:ascii="Arial" w:hAnsi="Arial" w:cs="Arial"/>
          <w:i/>
          <w:iCs/>
          <w:sz w:val="24"/>
          <w:szCs w:val="24"/>
        </w:rPr>
        <w:t>ПЕСАК,</w:t>
      </w:r>
      <w:r w:rsidR="000A0C33">
        <w:rPr>
          <w:rFonts w:ascii="Arial" w:hAnsi="Arial" w:cs="Arial"/>
          <w:i/>
          <w:iCs/>
          <w:sz w:val="24"/>
          <w:szCs w:val="24"/>
        </w:rPr>
        <w:t xml:space="preserve">ДРОБЉЕНИ КАМЕН И АГРЕГАТИ  </w:t>
      </w:r>
      <w:r w:rsidR="007623FF">
        <w:rPr>
          <w:rFonts w:ascii="Arial" w:hAnsi="Arial" w:cs="Arial"/>
          <w:iCs/>
          <w:sz w:val="24"/>
          <w:szCs w:val="24"/>
        </w:rPr>
        <w:t xml:space="preserve">ЈНМВ број </w:t>
      </w:r>
      <w:r w:rsidR="0030306D">
        <w:rPr>
          <w:rFonts w:ascii="Arial" w:hAnsi="Arial" w:cs="Arial"/>
          <w:iCs/>
          <w:sz w:val="24"/>
          <w:szCs w:val="24"/>
        </w:rPr>
        <w:t>3</w:t>
      </w:r>
      <w:r w:rsidR="000A0C33">
        <w:rPr>
          <w:rFonts w:ascii="Arial" w:hAnsi="Arial" w:cs="Arial"/>
          <w:iCs/>
          <w:sz w:val="24"/>
          <w:szCs w:val="24"/>
        </w:rPr>
        <w:t>/201</w:t>
      </w:r>
      <w:r w:rsidR="00256102">
        <w:rPr>
          <w:rFonts w:ascii="Arial" w:hAnsi="Arial" w:cs="Arial"/>
          <w:iCs/>
          <w:sz w:val="24"/>
          <w:szCs w:val="24"/>
        </w:rPr>
        <w:t>8</w:t>
      </w:r>
      <w:r>
        <w:rPr>
          <w:rFonts w:ascii="Arial" w:hAnsi="Arial" w:cs="Arial"/>
          <w:iCs/>
          <w:sz w:val="24"/>
          <w:szCs w:val="24"/>
        </w:rPr>
        <w:t>______________________</w:t>
      </w:r>
      <w:r w:rsidR="00AA6D82">
        <w:rPr>
          <w:rFonts w:ascii="Arial" w:hAnsi="Arial" w:cs="Arial"/>
          <w:iCs/>
          <w:sz w:val="24"/>
          <w:szCs w:val="24"/>
        </w:rPr>
        <w:t>____</w:t>
      </w:r>
      <w:r w:rsidR="004C1A92">
        <w:rPr>
          <w:rFonts w:ascii="Arial" w:hAnsi="Arial" w:cs="Arial"/>
          <w:iCs/>
          <w:sz w:val="24"/>
          <w:szCs w:val="24"/>
        </w:rPr>
        <w:t>__________</w:t>
      </w:r>
    </w:p>
    <w:p w:rsidR="000A0C33" w:rsidRDefault="005427E1" w:rsidP="004C1A92">
      <w:pPr>
        <w:spacing w:after="0"/>
        <w:ind w:left="3600" w:firstLine="720"/>
        <w:jc w:val="center"/>
        <w:rPr>
          <w:rFonts w:ascii="Arial" w:hAnsi="Arial" w:cs="Arial"/>
          <w:i/>
          <w:iCs/>
          <w:sz w:val="24"/>
          <w:szCs w:val="24"/>
        </w:rPr>
      </w:pPr>
      <w:r>
        <w:rPr>
          <w:rFonts w:ascii="Arial" w:hAnsi="Arial" w:cs="Arial"/>
          <w:iCs/>
          <w:sz w:val="24"/>
          <w:szCs w:val="24"/>
        </w:rPr>
        <w:t>(уписати бр и назив партије</w:t>
      </w:r>
      <w:r w:rsidR="004C1A92">
        <w:rPr>
          <w:rFonts w:ascii="Arial" w:hAnsi="Arial" w:cs="Arial"/>
          <w:iCs/>
          <w:sz w:val="24"/>
          <w:szCs w:val="24"/>
        </w:rPr>
        <w:t>)</w:t>
      </w:r>
      <w:r w:rsidR="000A0C33">
        <w:rPr>
          <w:rFonts w:ascii="Arial" w:hAnsi="Arial" w:cs="Arial"/>
          <w:iCs/>
          <w:sz w:val="24"/>
          <w:szCs w:val="24"/>
        </w:rPr>
        <w:t xml:space="preserve"> </w:t>
      </w:r>
    </w:p>
    <w:p w:rsidR="000A0C33" w:rsidRDefault="000A0C33" w:rsidP="000A0C33">
      <w:pPr>
        <w:spacing w:after="0"/>
        <w:jc w:val="both"/>
        <w:rPr>
          <w:rFonts w:ascii="Arial" w:hAnsi="Arial" w:cs="Arial"/>
          <w:i/>
          <w:iCs/>
          <w:sz w:val="24"/>
          <w:szCs w:val="24"/>
        </w:rPr>
      </w:pPr>
    </w:p>
    <w:p w:rsidR="000A0C33" w:rsidRDefault="000A0C33" w:rsidP="000A0C33">
      <w:pPr>
        <w:spacing w:after="0"/>
        <w:rPr>
          <w:rFonts w:ascii="Arial" w:hAnsi="Arial" w:cs="Arial"/>
          <w:i/>
          <w:iCs/>
          <w:sz w:val="24"/>
          <w:szCs w:val="24"/>
        </w:rPr>
      </w:pPr>
      <w:r>
        <w:rPr>
          <w:rFonts w:ascii="Arial" w:hAnsi="Arial" w:cs="Arial"/>
          <w:b/>
          <w:bCs/>
          <w:i/>
          <w:iCs/>
          <w:sz w:val="24"/>
          <w:szCs w:val="24"/>
        </w:rPr>
        <w:t>1)ОПШТИ ПОДАЦИ О ПОНУЂАЧУ</w:t>
      </w:r>
    </w:p>
    <w:tbl>
      <w:tblPr>
        <w:tblW w:w="0" w:type="auto"/>
        <w:tblInd w:w="-15" w:type="dxa"/>
        <w:tblLayout w:type="fixed"/>
        <w:tblLook w:val="04A0"/>
      </w:tblPr>
      <w:tblGrid>
        <w:gridCol w:w="4621"/>
        <w:gridCol w:w="4650"/>
      </w:tblGrid>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Назив понуђача:</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Име особе за контакт:</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Електронска адреса понуђача (</w:t>
            </w:r>
            <w:r>
              <w:rPr>
                <w:rFonts w:ascii="Arial" w:hAnsi="Arial" w:cs="Arial"/>
                <w:i/>
                <w:iCs/>
                <w:sz w:val="24"/>
                <w:szCs w:val="24"/>
              </w:rPr>
              <w:t>e</w:t>
            </w:r>
            <w:r>
              <w:rPr>
                <w:rFonts w:ascii="Arial" w:hAnsi="Arial" w:cs="Arial"/>
                <w:i/>
                <w:iCs/>
                <w:sz w:val="24"/>
                <w:szCs w:val="24"/>
                <w:lang w:val="ru-RU"/>
              </w:rPr>
              <w:t>-</w:t>
            </w:r>
            <w:r>
              <w:rPr>
                <w:rFonts w:ascii="Arial" w:hAnsi="Arial" w:cs="Arial"/>
                <w:i/>
                <w:iCs/>
                <w:sz w:val="24"/>
                <w:szCs w:val="24"/>
              </w:rPr>
              <w:t>mail</w:t>
            </w:r>
            <w:r>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Телефакс:</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Број рачуна понуђача и назив банке:</w:t>
            </w:r>
          </w:p>
          <w:p w:rsidR="000A0C33" w:rsidRDefault="000A0C33" w:rsidP="000A0C33">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ind w:firstLine="708"/>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sz w:val="24"/>
          <w:szCs w:val="24"/>
        </w:rPr>
      </w:pPr>
      <w:r>
        <w:rPr>
          <w:rFonts w:ascii="Arial" w:eastAsia="TimesNewRomanPSMT" w:hAnsi="Arial" w:cs="Arial"/>
          <w:b/>
          <w:bCs/>
          <w:i/>
          <w:iCs/>
          <w:sz w:val="24"/>
          <w:szCs w:val="24"/>
        </w:rPr>
        <w:t xml:space="preserve">2) ПОНУДУ ПОДНОСИ: </w:t>
      </w:r>
    </w:p>
    <w:tbl>
      <w:tblPr>
        <w:tblW w:w="0" w:type="auto"/>
        <w:tblInd w:w="-15" w:type="dxa"/>
        <w:tblLayout w:type="fixed"/>
        <w:tblLook w:val="04A0"/>
      </w:tblPr>
      <w:tblGrid>
        <w:gridCol w:w="9272"/>
      </w:tblGrid>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hAnsi="Arial" w:cs="Arial"/>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 xml:space="preserve">А) САМОСТАЛНО </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Б) СА ПОДИЗВОЂАЧЕМ</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hAnsi="Arial" w:cs="Arial"/>
                <w:b/>
                <w:i/>
                <w:iCs/>
                <w:sz w:val="24"/>
                <w:szCs w:val="24"/>
                <w:lang w:val="ru-RU"/>
              </w:rPr>
            </w:pPr>
            <w:r>
              <w:rPr>
                <w:rFonts w:ascii="Arial" w:eastAsia="TimesNewRomanPSMT" w:hAnsi="Arial" w:cs="Arial"/>
                <w:b/>
                <w:bCs/>
                <w:sz w:val="24"/>
                <w:szCs w:val="24"/>
              </w:rPr>
              <w:t>В) КАО ЗАЈЕДНИЧКУ ПОНУДУ</w:t>
            </w:r>
          </w:p>
        </w:tc>
      </w:tr>
    </w:tbl>
    <w:p w:rsidR="000A0C33" w:rsidRDefault="000A0C33" w:rsidP="000A0C33">
      <w:pPr>
        <w:spacing w:after="0"/>
        <w:jc w:val="both"/>
        <w:rPr>
          <w:rFonts w:ascii="Arial" w:hAnsi="Arial" w:cs="Arial"/>
          <w:b/>
          <w:i/>
          <w:iCs/>
          <w:sz w:val="24"/>
          <w:szCs w:val="24"/>
          <w:lang w:val="ru-RU"/>
        </w:rPr>
      </w:pPr>
    </w:p>
    <w:p w:rsidR="000A0C33" w:rsidRDefault="000A0C33" w:rsidP="000A0C33">
      <w:pPr>
        <w:spacing w:after="0"/>
        <w:jc w:val="both"/>
        <w:rPr>
          <w:rFonts w:ascii="Arial" w:hAnsi="Arial" w:cs="Arial"/>
          <w:i/>
          <w:iCs/>
          <w:sz w:val="24"/>
          <w:szCs w:val="24"/>
          <w:lang w:val="ru-RU"/>
        </w:rPr>
      </w:pPr>
      <w:r>
        <w:rPr>
          <w:rFonts w:ascii="Arial" w:hAnsi="Arial" w:cs="Arial"/>
          <w:b/>
          <w:i/>
          <w:iCs/>
          <w:sz w:val="24"/>
          <w:szCs w:val="24"/>
          <w:lang w:val="ru-RU"/>
        </w:rPr>
        <w:t>Напомена:</w:t>
      </w:r>
      <w:r>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0C33" w:rsidRDefault="000A0C33" w:rsidP="000A0C33">
      <w:pPr>
        <w:spacing w:after="0"/>
        <w:jc w:val="both"/>
        <w:rPr>
          <w:rFonts w:ascii="Arial" w:eastAsia="TimesNewRomanPSMT" w:hAnsi="Arial" w:cs="Arial"/>
          <w:bCs/>
          <w:sz w:val="24"/>
          <w:szCs w:val="24"/>
        </w:rPr>
      </w:pPr>
    </w:p>
    <w:p w:rsidR="000A0C33" w:rsidRPr="00363721" w:rsidRDefault="000A0C33" w:rsidP="000A0C33">
      <w:pPr>
        <w:spacing w:after="0"/>
        <w:jc w:val="both"/>
        <w:rPr>
          <w:rFonts w:ascii="Arial" w:eastAsia="TimesNewRomanPSMT" w:hAnsi="Arial" w:cs="Arial"/>
          <w:bCs/>
          <w:sz w:val="24"/>
          <w:szCs w:val="24"/>
        </w:rPr>
      </w:pPr>
      <w:r>
        <w:rPr>
          <w:rFonts w:ascii="Arial" w:eastAsia="TimesNewRomanPSMT" w:hAnsi="Arial" w:cs="Arial"/>
          <w:b/>
          <w:bCs/>
          <w:i/>
          <w:sz w:val="24"/>
          <w:szCs w:val="24"/>
          <w:lang w:val="sr-Cyrl-CS"/>
        </w:rPr>
        <w:t xml:space="preserve">3) </w:t>
      </w:r>
      <w:r>
        <w:rPr>
          <w:rFonts w:ascii="Arial" w:eastAsia="TimesNewRomanPSMT" w:hAnsi="Arial" w:cs="Arial"/>
          <w:b/>
          <w:bCs/>
          <w:i/>
          <w:sz w:val="24"/>
          <w:szCs w:val="24"/>
        </w:rPr>
        <w:t xml:space="preserve">ПОДАЦИ О ПОДИЗВОЂАЧУ </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rPr>
        <w:tab/>
      </w:r>
    </w:p>
    <w:tbl>
      <w:tblPr>
        <w:tblW w:w="0" w:type="auto"/>
        <w:tblInd w:w="-15" w:type="dxa"/>
        <w:tblLayout w:type="fixed"/>
        <w:tblLook w:val="04A0"/>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bl>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lang w:val="ru-RU"/>
        </w:rPr>
        <w:t>Напомена:</w:t>
      </w:r>
      <w:r>
        <w:rPr>
          <w:rFonts w:ascii="Arial" w:hAnsi="Arial" w:cs="Arial"/>
          <w:b/>
          <w:bCs/>
          <w:i/>
          <w:iCs/>
          <w:sz w:val="24"/>
          <w:szCs w:val="24"/>
          <w:lang w:val="ru-RU"/>
        </w:rPr>
        <w:t xml:space="preserve"> </w:t>
      </w:r>
    </w:p>
    <w:p w:rsidR="000A0C33" w:rsidRDefault="000A0C33" w:rsidP="000A0C33">
      <w:pPr>
        <w:spacing w:after="0"/>
        <w:jc w:val="both"/>
        <w:rPr>
          <w:rFonts w:ascii="Arial" w:eastAsia="TimesNewRomanPSMT" w:hAnsi="Arial" w:cs="Arial"/>
          <w:b/>
          <w:bCs/>
          <w:sz w:val="24"/>
          <w:szCs w:val="24"/>
          <w:lang w:val="ru-RU"/>
        </w:rPr>
      </w:pPr>
      <w:r>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0C33" w:rsidRDefault="000A0C33" w:rsidP="000A0C33">
      <w:pPr>
        <w:spacing w:after="0"/>
        <w:jc w:val="both"/>
        <w:rPr>
          <w:rFonts w:ascii="Arial" w:eastAsia="TimesNewRomanPSMT" w:hAnsi="Arial" w:cs="Arial"/>
          <w:b/>
          <w:bCs/>
          <w:sz w:val="24"/>
          <w:szCs w:val="24"/>
          <w:lang w:val="ru-RU"/>
        </w:rPr>
      </w:pPr>
    </w:p>
    <w:p w:rsidR="000A0C33" w:rsidRDefault="000A0C33" w:rsidP="000A0C33">
      <w:pPr>
        <w:spacing w:after="0"/>
        <w:jc w:val="both"/>
        <w:rPr>
          <w:rFonts w:ascii="Arial" w:eastAsia="TimesNewRomanPSMT" w:hAnsi="Arial" w:cs="Arial"/>
          <w:b/>
          <w:bCs/>
          <w:i/>
          <w:sz w:val="24"/>
          <w:szCs w:val="24"/>
          <w:lang w:val="ru-RU"/>
        </w:rPr>
      </w:pPr>
      <w:r>
        <w:rPr>
          <w:rFonts w:ascii="Arial" w:eastAsia="TimesNewRomanPSMT" w:hAnsi="Arial" w:cs="Arial"/>
          <w:b/>
          <w:bCs/>
          <w:i/>
          <w:sz w:val="24"/>
          <w:szCs w:val="24"/>
          <w:lang w:val="sr-Cyrl-CS"/>
        </w:rPr>
        <w:t xml:space="preserve">4) </w:t>
      </w:r>
      <w:r>
        <w:rPr>
          <w:rFonts w:ascii="Arial" w:eastAsia="TimesNewRomanPSMT" w:hAnsi="Arial" w:cs="Arial"/>
          <w:b/>
          <w:bCs/>
          <w:i/>
          <w:sz w:val="24"/>
          <w:szCs w:val="24"/>
          <w:lang w:val="ru-RU"/>
        </w:rPr>
        <w:t>ПОДАЦИ О УЧЕСНИКУ  У ЗАЈЕДНИЧКОЈ ПОНУДИ</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lang w:val="ru-RU"/>
        </w:rPr>
        <w:tab/>
      </w:r>
    </w:p>
    <w:tbl>
      <w:tblPr>
        <w:tblW w:w="0" w:type="auto"/>
        <w:tblInd w:w="-15" w:type="dxa"/>
        <w:tblLayout w:type="fixed"/>
        <w:tblLook w:val="04A0"/>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bl>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rPr>
        <w:t>Напомена:</w:t>
      </w:r>
      <w:r>
        <w:rPr>
          <w:rFonts w:ascii="Arial" w:hAnsi="Arial" w:cs="Arial"/>
          <w:b/>
          <w:bCs/>
          <w:i/>
          <w:iCs/>
          <w:sz w:val="24"/>
          <w:szCs w:val="24"/>
        </w:rPr>
        <w:t xml:space="preserve"> </w:t>
      </w:r>
    </w:p>
    <w:p w:rsidR="000A0C33" w:rsidRDefault="000A0C33" w:rsidP="000A0C33">
      <w:pPr>
        <w:spacing w:after="0"/>
        <w:jc w:val="both"/>
        <w:rPr>
          <w:rFonts w:ascii="Arial" w:hAnsi="Arial" w:cs="Arial"/>
          <w:i/>
          <w:iCs/>
          <w:sz w:val="24"/>
          <w:szCs w:val="24"/>
          <w:lang w:val="ru-RU"/>
        </w:rPr>
      </w:pPr>
      <w:r>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0C33" w:rsidRDefault="000A0C33" w:rsidP="000A0C33">
      <w:pPr>
        <w:spacing w:after="0"/>
        <w:jc w:val="both"/>
        <w:rPr>
          <w:rFonts w:ascii="Arial" w:eastAsia="TimesNewRomanPSMT" w:hAnsi="Arial" w:cs="Arial"/>
          <w:b/>
          <w:bCs/>
          <w:sz w:val="24"/>
          <w:szCs w:val="24"/>
          <w:lang w:val="sr-Cyrl-CS"/>
        </w:rPr>
      </w:pPr>
    </w:p>
    <w:p w:rsidR="000A0C33" w:rsidRPr="00256102" w:rsidRDefault="000A0C33" w:rsidP="000A0C33">
      <w:pPr>
        <w:spacing w:after="0"/>
        <w:jc w:val="both"/>
        <w:rPr>
          <w:rFonts w:ascii="Arial" w:hAnsi="Arial" w:cs="Arial"/>
          <w:b/>
          <w:iCs/>
          <w:sz w:val="24"/>
          <w:szCs w:val="24"/>
        </w:rPr>
      </w:pPr>
      <w:r>
        <w:rPr>
          <w:rFonts w:ascii="Arial" w:eastAsia="TimesNewRomanPSMT" w:hAnsi="Arial" w:cs="Arial"/>
          <w:b/>
          <w:bCs/>
          <w:sz w:val="24"/>
          <w:szCs w:val="24"/>
          <w:lang w:val="sr-Cyrl-CS"/>
        </w:rPr>
        <w:lastRenderedPageBreak/>
        <w:t xml:space="preserve">5) </w:t>
      </w:r>
      <w:r>
        <w:rPr>
          <w:rFonts w:ascii="Arial" w:eastAsia="TimesNewRomanPSMT" w:hAnsi="Arial" w:cs="Arial"/>
          <w:b/>
          <w:bCs/>
          <w:sz w:val="24"/>
          <w:szCs w:val="24"/>
        </w:rPr>
        <w:t xml:space="preserve">ОПИС ПРЕДМЕТА НАБАВКЕ </w:t>
      </w:r>
      <w:r>
        <w:rPr>
          <w:rFonts w:ascii="Arial" w:hAnsi="Arial" w:cs="Arial"/>
          <w:b/>
          <w:iCs/>
          <w:sz w:val="24"/>
          <w:szCs w:val="24"/>
        </w:rPr>
        <w:t>ШЉУНАК,</w:t>
      </w:r>
      <w:r w:rsidR="00F9296B">
        <w:rPr>
          <w:rFonts w:ascii="Arial" w:hAnsi="Arial" w:cs="Arial"/>
          <w:b/>
          <w:iCs/>
          <w:sz w:val="24"/>
          <w:szCs w:val="24"/>
        </w:rPr>
        <w:t xml:space="preserve">ПЕСАК,ДРОБЉЕН КАМЕН И АГРЕГАТИ ЈНМВ </w:t>
      </w:r>
      <w:r w:rsidR="0030306D">
        <w:rPr>
          <w:rFonts w:ascii="Arial" w:hAnsi="Arial" w:cs="Arial"/>
          <w:b/>
          <w:iCs/>
          <w:sz w:val="24"/>
          <w:szCs w:val="24"/>
        </w:rPr>
        <w:t>3</w:t>
      </w:r>
      <w:r>
        <w:rPr>
          <w:rFonts w:ascii="Arial" w:hAnsi="Arial" w:cs="Arial"/>
          <w:b/>
          <w:iCs/>
          <w:sz w:val="24"/>
          <w:szCs w:val="24"/>
        </w:rPr>
        <w:t>/201</w:t>
      </w:r>
      <w:r w:rsidR="00256102">
        <w:rPr>
          <w:rFonts w:ascii="Arial" w:hAnsi="Arial" w:cs="Arial"/>
          <w:b/>
          <w:iCs/>
          <w:sz w:val="24"/>
          <w:szCs w:val="24"/>
        </w:rPr>
        <w:t>8</w:t>
      </w:r>
    </w:p>
    <w:p w:rsidR="000A0C33" w:rsidRDefault="000A0C33" w:rsidP="000A0C33">
      <w:pPr>
        <w:spacing w:after="0"/>
        <w:jc w:val="both"/>
        <w:rPr>
          <w:rFonts w:ascii="Arial" w:eastAsia="TimesNewRomanPSMT" w:hAnsi="Arial" w:cs="Arial"/>
          <w:b/>
          <w:bCs/>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___ </w:t>
      </w:r>
      <w:r w:rsidR="004C1A92">
        <w:rPr>
          <w:rFonts w:ascii="Arial" w:eastAsia="TimesNewRomanPSMT" w:hAnsi="Arial" w:cs="Arial"/>
          <w:b/>
          <w:bCs/>
          <w:sz w:val="24"/>
          <w:szCs w:val="24"/>
        </w:rPr>
        <w:t xml:space="preserve"> ___________________________</w:t>
      </w:r>
      <w:r>
        <w:rPr>
          <w:rFonts w:ascii="Arial" w:eastAsia="TimesNewRomanPSMT" w:hAnsi="Arial" w:cs="Arial"/>
          <w:b/>
          <w:bCs/>
          <w:sz w:val="24"/>
          <w:szCs w:val="24"/>
        </w:rPr>
        <w:t xml:space="preserve"> </w:t>
      </w:r>
      <w:r>
        <w:rPr>
          <w:rFonts w:ascii="Arial" w:eastAsia="TimesNewRomanPSMT" w:hAnsi="Arial" w:cs="Arial"/>
          <w:bCs/>
          <w:sz w:val="24"/>
          <w:szCs w:val="24"/>
        </w:rPr>
        <w:t xml:space="preserve">(уписати број </w:t>
      </w:r>
      <w:r w:rsidR="004C1A92">
        <w:rPr>
          <w:rFonts w:ascii="Arial" w:eastAsia="TimesNewRomanPSMT" w:hAnsi="Arial" w:cs="Arial"/>
          <w:bCs/>
          <w:sz w:val="24"/>
          <w:szCs w:val="24"/>
        </w:rPr>
        <w:t xml:space="preserve"> и назив </w:t>
      </w:r>
      <w:r>
        <w:rPr>
          <w:rFonts w:ascii="Arial" w:eastAsia="TimesNewRomanPSMT" w:hAnsi="Arial" w:cs="Arial"/>
          <w:bCs/>
          <w:sz w:val="24"/>
          <w:szCs w:val="24"/>
        </w:rPr>
        <w:t>партије)</w:t>
      </w:r>
    </w:p>
    <w:tbl>
      <w:tblPr>
        <w:tblW w:w="0" w:type="auto"/>
        <w:tblInd w:w="308" w:type="dxa"/>
        <w:tblLayout w:type="fixed"/>
        <w:tblLook w:val="04A0"/>
      </w:tblPr>
      <w:tblGrid>
        <w:gridCol w:w="5250"/>
        <w:gridCol w:w="3365"/>
      </w:tblGrid>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r>
              <w:rPr>
                <w:rFonts w:ascii="Arial" w:eastAsia="TimesNewRomanPSMT" w:hAnsi="Arial" w:cs="Arial"/>
                <w:bCs/>
                <w:sz w:val="24"/>
                <w:szCs w:val="24"/>
                <w:lang w:val="ru-RU"/>
              </w:rPr>
              <w:t xml:space="preserve">Укупна цена без ПДВ-а </w:t>
            </w:r>
          </w:p>
          <w:p w:rsidR="000A0C33" w:rsidRDefault="000A0C33" w:rsidP="000A0C33">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Укупна цена са ПДВ-ом</w:t>
            </w:r>
          </w:p>
          <w:p w:rsidR="000A0C33" w:rsidRDefault="000A0C33" w:rsidP="000A0C33">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4C1A92" w:rsidRDefault="004C1A92"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45 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____ </w:t>
            </w:r>
            <w:r w:rsidR="000A0C33">
              <w:rPr>
                <w:rFonts w:ascii="Arial" w:eastAsia="TimesNewRomanPSMT" w:hAnsi="Arial" w:cs="Arial"/>
                <w:bCs/>
                <w:sz w:val="24"/>
                <w:szCs w:val="24"/>
                <w:lang w:val="ru-RU"/>
              </w:rPr>
              <w:t>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1 радни</w:t>
            </w:r>
            <w:r w:rsidR="000A0C33">
              <w:rPr>
                <w:rFonts w:ascii="Arial" w:eastAsia="TimesNewRomanPSMT" w:hAnsi="Arial" w:cs="Arial"/>
                <w:bCs/>
                <w:sz w:val="24"/>
                <w:szCs w:val="24"/>
                <w:lang w:val="ru-RU"/>
              </w:rPr>
              <w:t xml:space="preserve"> 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Трошкови транспорта </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Pr="0030306D"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Гарантни </w:t>
            </w:r>
            <w:r>
              <w:rPr>
                <w:rFonts w:ascii="Arial" w:eastAsia="TimesNewRomanPSMT" w:hAnsi="Arial" w:cs="Arial"/>
                <w:bCs/>
                <w:sz w:val="24"/>
                <w:szCs w:val="24"/>
              </w:rPr>
              <w:t>период</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sr-Cyrl-CS"/>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Место и начин испоруке</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bl>
    <w:p w:rsidR="000A0C33" w:rsidRDefault="000A0C33" w:rsidP="000A0C33">
      <w:pPr>
        <w:spacing w:after="0"/>
        <w:ind w:left="720" w:firstLine="720"/>
        <w:jc w:val="both"/>
        <w:rPr>
          <w:rFonts w:ascii="Arial" w:hAnsi="Arial" w:cs="Arial"/>
          <w:sz w:val="24"/>
          <w:szCs w:val="24"/>
        </w:rPr>
      </w:pPr>
    </w:p>
    <w:p w:rsidR="000A0C33" w:rsidRDefault="000A0C33" w:rsidP="000A0C33">
      <w:pPr>
        <w:spacing w:after="0"/>
        <w:jc w:val="both"/>
        <w:rPr>
          <w:rFonts w:ascii="Arial" w:eastAsia="TimesNewRomanPSMT" w:hAnsi="Arial" w:cs="Arial"/>
          <w:bCs/>
          <w:sz w:val="24"/>
          <w:szCs w:val="24"/>
        </w:rPr>
      </w:pPr>
    </w:p>
    <w:p w:rsidR="000A0C33" w:rsidRDefault="000A0C33" w:rsidP="000A0C33">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 xml:space="preserve">Датум </w:t>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t xml:space="preserve">              Понуђач</w:t>
      </w:r>
    </w:p>
    <w:p w:rsidR="000A0C33" w:rsidRDefault="000A0C33" w:rsidP="000A0C33">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    М. П. </w:t>
      </w:r>
    </w:p>
    <w:p w:rsidR="000A0C33" w:rsidRDefault="000A0C33"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t>________________________________</w:t>
      </w:r>
    </w:p>
    <w:p w:rsidR="000A0C33" w:rsidRDefault="000A0C33" w:rsidP="000A0C33">
      <w:pPr>
        <w:spacing w:after="0"/>
        <w:jc w:val="both"/>
        <w:rPr>
          <w:rFonts w:ascii="Arial" w:eastAsia="TimesNewRomanPS-BoldMT" w:hAnsi="Arial" w:cs="Arial"/>
          <w:b/>
          <w:bCs/>
          <w:i/>
          <w:iCs/>
          <w:color w:val="002060"/>
          <w:sz w:val="24"/>
          <w:szCs w:val="24"/>
        </w:rPr>
      </w:pPr>
    </w:p>
    <w:p w:rsidR="000A0C33" w:rsidRDefault="000A0C33" w:rsidP="000A0C33">
      <w:pPr>
        <w:spacing w:after="0"/>
        <w:jc w:val="both"/>
        <w:rPr>
          <w:rFonts w:ascii="Arial" w:eastAsia="TimesNewRomanPS-BoldMT" w:hAnsi="Arial" w:cs="Arial"/>
          <w:b/>
          <w:bCs/>
          <w:i/>
          <w:iCs/>
          <w:color w:val="002060"/>
          <w:sz w:val="24"/>
          <w:szCs w:val="24"/>
        </w:rPr>
      </w:pPr>
    </w:p>
    <w:p w:rsidR="000A0C33" w:rsidRDefault="000A0C33" w:rsidP="000A0C33">
      <w:pPr>
        <w:spacing w:after="0"/>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A0C33" w:rsidRDefault="000A0C33" w:rsidP="000A0C33">
      <w:pPr>
        <w:spacing w:after="0"/>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0C33" w:rsidRDefault="000A0C33" w:rsidP="000A0C33">
      <w:pPr>
        <w:spacing w:after="0"/>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A0C33" w:rsidRDefault="000A0C33" w:rsidP="000A0C33">
      <w:pPr>
        <w:spacing w:after="0"/>
        <w:jc w:val="both"/>
        <w:rPr>
          <w:rFonts w:ascii="Arial" w:hAnsi="Arial" w:cs="Arial"/>
          <w:i/>
          <w:iCs/>
        </w:rPr>
      </w:pPr>
    </w:p>
    <w:p w:rsidR="000A0C33" w:rsidRDefault="000A0C33" w:rsidP="000A0C33">
      <w:pPr>
        <w:spacing w:after="0"/>
        <w:jc w:val="both"/>
        <w:rPr>
          <w:rFonts w:ascii="Arial" w:hAnsi="Arial" w:cs="Arial"/>
          <w:i/>
          <w:iCs/>
        </w:rPr>
      </w:pPr>
    </w:p>
    <w:p w:rsidR="000A0C33" w:rsidRPr="004C1A92" w:rsidRDefault="004C1A92" w:rsidP="004C1A92">
      <w:pPr>
        <w:jc w:val="both"/>
        <w:rPr>
          <w:rFonts w:ascii="Arial" w:hAnsi="Arial" w:cs="Arial"/>
          <w:b/>
          <w:i/>
          <w:iCs/>
        </w:rPr>
      </w:pPr>
      <w:r>
        <w:rPr>
          <w:rFonts w:ascii="Arial" w:hAnsi="Arial" w:cs="Arial"/>
          <w:b/>
          <w:i/>
          <w:iCs/>
        </w:rPr>
        <w:t>6</w:t>
      </w:r>
      <w:r w:rsidR="004B13D0">
        <w:rPr>
          <w:rFonts w:ascii="Arial" w:hAnsi="Arial" w:cs="Arial"/>
          <w:b/>
          <w:i/>
          <w:iCs/>
        </w:rPr>
        <w:t>.1</w:t>
      </w:r>
      <w:r>
        <w:rPr>
          <w:rFonts w:ascii="Arial" w:hAnsi="Arial" w:cs="Arial"/>
          <w:b/>
          <w:i/>
          <w:iCs/>
        </w:rPr>
        <w:t xml:space="preserve">)ВРСТА,КОЛИЧИНА И </w:t>
      </w:r>
      <w:r w:rsidR="000A0C33" w:rsidRPr="004C1A92">
        <w:rPr>
          <w:rFonts w:ascii="Arial" w:hAnsi="Arial" w:cs="Arial"/>
          <w:b/>
          <w:i/>
          <w:iCs/>
        </w:rPr>
        <w:t>СПЕЦИФИКАЦИЈА ЦЕНА</w:t>
      </w:r>
    </w:p>
    <w:p w:rsidR="004C1A92" w:rsidRDefault="004C1A92" w:rsidP="000A0C33">
      <w:pPr>
        <w:spacing w:after="0"/>
        <w:rPr>
          <w:rFonts w:ascii="Arial" w:hAnsi="Arial" w:cs="Arial"/>
          <w:b/>
          <w:i/>
          <w:iCs/>
        </w:rPr>
      </w:pPr>
    </w:p>
    <w:p w:rsidR="000A0C33" w:rsidRPr="004C1A92" w:rsidRDefault="000A0C33" w:rsidP="000A0C33">
      <w:pPr>
        <w:spacing w:after="0"/>
        <w:rPr>
          <w:rFonts w:ascii="Arial" w:hAnsi="Arial" w:cs="Arial"/>
          <w:sz w:val="24"/>
          <w:szCs w:val="24"/>
        </w:rPr>
      </w:pPr>
      <w:r>
        <w:rPr>
          <w:rFonts w:ascii="Arial" w:hAnsi="Arial" w:cs="Arial"/>
          <w:bCs/>
          <w:sz w:val="24"/>
          <w:szCs w:val="24"/>
        </w:rPr>
        <w:t>ПАРТИЈА 1: Шљунак</w:t>
      </w:r>
      <w:r w:rsidR="004C1A92">
        <w:rPr>
          <w:rFonts w:ascii="Arial" w:hAnsi="Arial" w:cs="Arial"/>
          <w:bCs/>
          <w:sz w:val="24"/>
          <w:szCs w:val="24"/>
        </w:rPr>
        <w:t xml:space="preserve"> и песак</w:t>
      </w:r>
    </w:p>
    <w:tbl>
      <w:tblPr>
        <w:tblW w:w="8640" w:type="dxa"/>
        <w:tblInd w:w="93" w:type="dxa"/>
        <w:tblLook w:val="04A0"/>
      </w:tblPr>
      <w:tblGrid>
        <w:gridCol w:w="754"/>
        <w:gridCol w:w="2522"/>
        <w:gridCol w:w="1175"/>
        <w:gridCol w:w="1254"/>
        <w:gridCol w:w="1335"/>
        <w:gridCol w:w="1600"/>
      </w:tblGrid>
      <w:tr w:rsidR="000A0C33" w:rsidTr="000A0C33">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22"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7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0A0C33" w:rsidTr="000A0C33">
        <w:trPr>
          <w:trHeight w:val="930"/>
        </w:trPr>
        <w:tc>
          <w:tcPr>
            <w:tcW w:w="754" w:type="dxa"/>
            <w:tcBorders>
              <w:top w:val="nil"/>
              <w:left w:val="single" w:sz="4" w:space="0" w:color="auto"/>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1</w:t>
            </w: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Шљунак -природни са утоваром</w:t>
            </w:r>
          </w:p>
        </w:tc>
        <w:tc>
          <w:tcPr>
            <w:tcW w:w="117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F9296B" w:rsidRDefault="0030306D" w:rsidP="000A0C33">
            <w:pPr>
              <w:spacing w:after="0"/>
              <w:jc w:val="center"/>
              <w:rPr>
                <w:rFonts w:ascii="Arial" w:hAnsi="Arial" w:cs="Arial"/>
                <w:sz w:val="24"/>
                <w:szCs w:val="24"/>
              </w:rPr>
            </w:pPr>
            <w:r>
              <w:rPr>
                <w:rFonts w:ascii="Arial" w:hAnsi="Arial" w:cs="Arial"/>
                <w:sz w:val="24"/>
                <w:szCs w:val="24"/>
              </w:rPr>
              <w:t>2.5</w:t>
            </w:r>
            <w:r w:rsidR="00F9296B">
              <w:rPr>
                <w:rFonts w:ascii="Arial" w:hAnsi="Arial" w:cs="Arial"/>
                <w:sz w:val="24"/>
                <w:szCs w:val="24"/>
              </w:rPr>
              <w:t>00</w:t>
            </w:r>
          </w:p>
        </w:tc>
        <w:tc>
          <w:tcPr>
            <w:tcW w:w="133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w:t>
            </w:r>
          </w:p>
        </w:tc>
      </w:tr>
      <w:tr w:rsidR="0030306D" w:rsidTr="004C1A92">
        <w:trPr>
          <w:trHeight w:val="930"/>
        </w:trPr>
        <w:tc>
          <w:tcPr>
            <w:tcW w:w="754" w:type="dxa"/>
            <w:tcBorders>
              <w:top w:val="nil"/>
              <w:left w:val="single" w:sz="4" w:space="0" w:color="auto"/>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r>
              <w:rPr>
                <w:rFonts w:ascii="Arial" w:hAnsi="Arial" w:cs="Arial"/>
                <w:sz w:val="24"/>
                <w:szCs w:val="24"/>
              </w:rPr>
              <w:t>2</w:t>
            </w:r>
          </w:p>
        </w:tc>
        <w:tc>
          <w:tcPr>
            <w:tcW w:w="2522" w:type="dxa"/>
            <w:tcBorders>
              <w:top w:val="nil"/>
              <w:left w:val="nil"/>
              <w:bottom w:val="single" w:sz="4" w:space="0" w:color="auto"/>
              <w:right w:val="single" w:sz="4" w:space="0" w:color="auto"/>
            </w:tcBorders>
            <w:vAlign w:val="center"/>
            <w:hideMark/>
          </w:tcPr>
          <w:p w:rsidR="0030306D" w:rsidRPr="0030306D" w:rsidRDefault="0030306D" w:rsidP="004C1A92">
            <w:pPr>
              <w:spacing w:after="0"/>
              <w:rPr>
                <w:rFonts w:ascii="Arial" w:hAnsi="Arial" w:cs="Arial"/>
                <w:sz w:val="24"/>
                <w:szCs w:val="24"/>
              </w:rPr>
            </w:pPr>
            <w:r>
              <w:rPr>
                <w:rFonts w:ascii="Arial" w:hAnsi="Arial" w:cs="Arial"/>
                <w:sz w:val="24"/>
                <w:szCs w:val="24"/>
              </w:rPr>
              <w:t>Сејан шљунак са утоваром</w:t>
            </w:r>
          </w:p>
        </w:tc>
        <w:tc>
          <w:tcPr>
            <w:tcW w:w="1175"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30306D" w:rsidRPr="0030306D" w:rsidRDefault="0030306D" w:rsidP="004C1A92">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p>
        </w:tc>
        <w:tc>
          <w:tcPr>
            <w:tcW w:w="1600"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p>
        </w:tc>
      </w:tr>
      <w:tr w:rsidR="004C1A92" w:rsidTr="004C1A92">
        <w:trPr>
          <w:trHeight w:val="930"/>
        </w:trPr>
        <w:tc>
          <w:tcPr>
            <w:tcW w:w="754" w:type="dxa"/>
            <w:tcBorders>
              <w:top w:val="nil"/>
              <w:left w:val="single" w:sz="4" w:space="0" w:color="auto"/>
              <w:bottom w:val="single" w:sz="4" w:space="0" w:color="auto"/>
              <w:right w:val="single" w:sz="4" w:space="0" w:color="auto"/>
            </w:tcBorders>
            <w:noWrap/>
            <w:vAlign w:val="center"/>
            <w:hideMark/>
          </w:tcPr>
          <w:p w:rsidR="004C1A92" w:rsidRPr="0030306D" w:rsidRDefault="0030306D" w:rsidP="004C1A92">
            <w:pPr>
              <w:spacing w:after="0"/>
              <w:jc w:val="center"/>
              <w:rPr>
                <w:rFonts w:ascii="Arial" w:hAnsi="Arial" w:cs="Arial"/>
                <w:sz w:val="24"/>
                <w:szCs w:val="24"/>
              </w:rPr>
            </w:pPr>
            <w:r>
              <w:rPr>
                <w:rFonts w:ascii="Arial" w:hAnsi="Arial" w:cs="Arial"/>
                <w:sz w:val="24"/>
                <w:szCs w:val="24"/>
              </w:rPr>
              <w:t>3</w:t>
            </w:r>
          </w:p>
        </w:tc>
        <w:tc>
          <w:tcPr>
            <w:tcW w:w="2522" w:type="dxa"/>
            <w:tcBorders>
              <w:top w:val="nil"/>
              <w:left w:val="nil"/>
              <w:bottom w:val="single" w:sz="4" w:space="0" w:color="auto"/>
              <w:right w:val="single" w:sz="4" w:space="0" w:color="auto"/>
            </w:tcBorders>
            <w:vAlign w:val="center"/>
            <w:hideMark/>
          </w:tcPr>
          <w:p w:rsidR="004C1A92" w:rsidRDefault="004C1A92" w:rsidP="004C1A92">
            <w:pPr>
              <w:spacing w:after="0"/>
              <w:rPr>
                <w:rFonts w:ascii="Arial" w:hAnsi="Arial" w:cs="Arial"/>
                <w:sz w:val="24"/>
                <w:szCs w:val="24"/>
              </w:rPr>
            </w:pPr>
            <w:r>
              <w:rPr>
                <w:rFonts w:ascii="Arial" w:hAnsi="Arial" w:cs="Arial"/>
                <w:sz w:val="24"/>
                <w:szCs w:val="24"/>
              </w:rPr>
              <w:t>Песак несепариран са утоваром</w:t>
            </w:r>
          </w:p>
        </w:tc>
        <w:tc>
          <w:tcPr>
            <w:tcW w:w="1175"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4C1A92" w:rsidRPr="0030306D" w:rsidRDefault="0030306D" w:rsidP="004C1A92">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 </w:t>
            </w:r>
          </w:p>
        </w:tc>
      </w:tr>
      <w:tr w:rsidR="000A0C33" w:rsidTr="000A0C33">
        <w:trPr>
          <w:trHeight w:val="930"/>
        </w:trPr>
        <w:tc>
          <w:tcPr>
            <w:tcW w:w="754" w:type="dxa"/>
            <w:tcBorders>
              <w:top w:val="nil"/>
              <w:left w:val="single" w:sz="4" w:space="0" w:color="auto"/>
              <w:bottom w:val="single" w:sz="4" w:space="0" w:color="auto"/>
              <w:right w:val="single" w:sz="4" w:space="0" w:color="auto"/>
            </w:tcBorders>
            <w:noWrap/>
            <w:vAlign w:val="center"/>
            <w:hideMark/>
          </w:tcPr>
          <w:p w:rsidR="000A0C33" w:rsidRPr="0030306D" w:rsidRDefault="000A0C33" w:rsidP="000A0C33">
            <w:pPr>
              <w:spacing w:after="0"/>
              <w:rPr>
                <w:rFonts w:ascii="Arial" w:hAnsi="Arial" w:cs="Arial"/>
                <w:sz w:val="24"/>
                <w:szCs w:val="24"/>
              </w:rPr>
            </w:pPr>
            <w:r>
              <w:rPr>
                <w:rFonts w:ascii="Arial" w:hAnsi="Arial" w:cs="Arial"/>
                <w:sz w:val="24"/>
                <w:szCs w:val="24"/>
              </w:rPr>
              <w:t xml:space="preserve">   </w:t>
            </w:r>
            <w:r w:rsidR="0030306D">
              <w:rPr>
                <w:rFonts w:ascii="Arial" w:hAnsi="Arial" w:cs="Arial"/>
                <w:sz w:val="24"/>
                <w:szCs w:val="24"/>
              </w:rPr>
              <w:t>4</w:t>
            </w: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Иберлауф</w:t>
            </w:r>
          </w:p>
        </w:tc>
        <w:tc>
          <w:tcPr>
            <w:tcW w:w="117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30306D" w:rsidRDefault="0030306D" w:rsidP="000A0C33">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Укупно без ПДВ-а</w:t>
            </w: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Износ ПДВ-а</w:t>
            </w: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2522" w:type="dxa"/>
            <w:tcBorders>
              <w:top w:val="nil"/>
              <w:left w:val="nil"/>
              <w:bottom w:val="nil"/>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Укупно са ПДВ-ом</w:t>
            </w:r>
          </w:p>
        </w:tc>
        <w:tc>
          <w:tcPr>
            <w:tcW w:w="1175"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254"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335"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600"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r>
      <w:tr w:rsidR="000A0C33" w:rsidTr="000A0C33">
        <w:trPr>
          <w:trHeight w:val="80"/>
        </w:trPr>
        <w:tc>
          <w:tcPr>
            <w:tcW w:w="754" w:type="dxa"/>
            <w:tcBorders>
              <w:top w:val="nil"/>
              <w:left w:val="single" w:sz="4" w:space="0" w:color="auto"/>
              <w:bottom w:val="single" w:sz="4" w:space="0" w:color="auto"/>
              <w:right w:val="single" w:sz="4" w:space="0" w:color="auto"/>
            </w:tcBorders>
            <w:noWrap/>
            <w:vAlign w:val="bottom"/>
            <w:hideMark/>
          </w:tcPr>
          <w:p w:rsidR="000A0C33" w:rsidRPr="00DC783B" w:rsidRDefault="000A0C33" w:rsidP="000A0C33">
            <w:pPr>
              <w:spacing w:after="0"/>
              <w:rPr>
                <w:rFonts w:ascii="Arial" w:hAnsi="Arial" w:cs="Arial"/>
                <w:sz w:val="24"/>
                <w:szCs w:val="24"/>
              </w:rPr>
            </w:pPr>
          </w:p>
        </w:tc>
        <w:tc>
          <w:tcPr>
            <w:tcW w:w="2522" w:type="dxa"/>
            <w:tcBorders>
              <w:top w:val="nil"/>
              <w:left w:val="nil"/>
              <w:bottom w:val="single" w:sz="4" w:space="0" w:color="auto"/>
              <w:right w:val="single" w:sz="4" w:space="0" w:color="auto"/>
            </w:tcBorders>
            <w:vAlign w:val="center"/>
            <w:hideMark/>
          </w:tcPr>
          <w:p w:rsidR="000A0C33" w:rsidRPr="00DC783B" w:rsidRDefault="000A0C33" w:rsidP="000A0C33">
            <w:pPr>
              <w:spacing w:after="0"/>
              <w:rPr>
                <w:rFonts w:ascii="Arial" w:hAnsi="Arial" w:cs="Arial"/>
                <w:sz w:val="24"/>
                <w:szCs w:val="24"/>
              </w:rPr>
            </w:pP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r>
    </w:tbl>
    <w:p w:rsidR="000A0C33" w:rsidRPr="009C7A59" w:rsidRDefault="000A0C33"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274118" w:rsidRPr="00274118" w:rsidRDefault="00274118" w:rsidP="00274118">
      <w:pPr>
        <w:spacing w:after="0"/>
        <w:rPr>
          <w:rFonts w:ascii="Arial" w:hAnsi="Arial" w:cs="Arial"/>
          <w:bCs/>
          <w:sz w:val="24"/>
          <w:szCs w:val="24"/>
        </w:rPr>
      </w:pPr>
      <w:r>
        <w:rPr>
          <w:rFonts w:ascii="Arial" w:hAnsi="Arial" w:cs="Arial"/>
          <w:bCs/>
          <w:sz w:val="24"/>
          <w:szCs w:val="24"/>
        </w:rPr>
        <w:t>Напомена:Наручилац</w:t>
      </w:r>
      <w:r w:rsidRPr="004B13D0">
        <w:rPr>
          <w:rFonts w:ascii="Arial" w:hAnsi="Arial" w:cs="Arial"/>
          <w:bCs/>
          <w:sz w:val="24"/>
          <w:szCs w:val="24"/>
        </w:rPr>
        <w:t xml:space="preserve"> </w:t>
      </w:r>
      <w:r>
        <w:rPr>
          <w:rFonts w:ascii="Arial" w:hAnsi="Arial" w:cs="Arial"/>
          <w:bCs/>
          <w:sz w:val="24"/>
          <w:szCs w:val="24"/>
        </w:rPr>
        <w:t>се не обавезује да преузме сва  предметна добра наведена у конкурсној документацији. Превоз ће наручилац вршити својим возилима о сопственом трошку.</w:t>
      </w: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F6539D" w:rsidRDefault="00F6539D" w:rsidP="00F6539D">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F6539D" w:rsidRDefault="00F6539D" w:rsidP="00F6539D">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________________________________</w:t>
      </w: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274118" w:rsidRPr="00F6539D" w:rsidRDefault="00274118" w:rsidP="000A0C33">
      <w:pPr>
        <w:spacing w:after="0"/>
        <w:rPr>
          <w:rFonts w:ascii="Arial" w:hAnsi="Arial" w:cs="Arial"/>
          <w:bCs/>
          <w:sz w:val="24"/>
          <w:szCs w:val="24"/>
        </w:rPr>
      </w:pPr>
    </w:p>
    <w:p w:rsidR="004C1A92" w:rsidRPr="003D52D4" w:rsidRDefault="004C1A92" w:rsidP="003D52D4">
      <w:pPr>
        <w:jc w:val="both"/>
        <w:rPr>
          <w:rFonts w:ascii="Arial" w:hAnsi="Arial" w:cs="Arial"/>
          <w:b/>
          <w:i/>
          <w:iCs/>
        </w:rPr>
      </w:pPr>
      <w:r>
        <w:rPr>
          <w:rFonts w:ascii="Arial" w:hAnsi="Arial" w:cs="Arial"/>
          <w:b/>
          <w:i/>
          <w:iCs/>
        </w:rPr>
        <w:lastRenderedPageBreak/>
        <w:t>6</w:t>
      </w:r>
      <w:r w:rsidR="004B13D0">
        <w:rPr>
          <w:rFonts w:ascii="Arial" w:hAnsi="Arial" w:cs="Arial"/>
          <w:b/>
          <w:i/>
          <w:iCs/>
        </w:rPr>
        <w:t>.2</w:t>
      </w:r>
      <w:r>
        <w:rPr>
          <w:rFonts w:ascii="Arial" w:hAnsi="Arial" w:cs="Arial"/>
          <w:b/>
          <w:i/>
          <w:iCs/>
        </w:rPr>
        <w:t xml:space="preserve">)ВРСТА,КОЛИЧИНА И </w:t>
      </w:r>
      <w:r w:rsidRPr="004C1A92">
        <w:rPr>
          <w:rFonts w:ascii="Arial" w:hAnsi="Arial" w:cs="Arial"/>
          <w:b/>
          <w:i/>
          <w:iCs/>
        </w:rPr>
        <w:t>СПЕЦИФИКАЦИЈА ЦЕНА</w:t>
      </w:r>
    </w:p>
    <w:p w:rsidR="000A0C33" w:rsidRPr="00256102" w:rsidRDefault="000A0C33" w:rsidP="000A0C33">
      <w:pPr>
        <w:spacing w:after="0"/>
        <w:rPr>
          <w:rFonts w:ascii="Arial" w:hAnsi="Arial" w:cs="Arial"/>
        </w:rPr>
      </w:pPr>
      <w:r w:rsidRPr="00256102">
        <w:rPr>
          <w:rFonts w:ascii="Arial" w:hAnsi="Arial" w:cs="Arial"/>
          <w:bCs/>
        </w:rPr>
        <w:t xml:space="preserve">ПАРТИЈА </w:t>
      </w:r>
      <w:r w:rsidR="004C1A92" w:rsidRPr="00256102">
        <w:rPr>
          <w:rFonts w:ascii="Arial" w:hAnsi="Arial" w:cs="Arial"/>
          <w:bCs/>
        </w:rPr>
        <w:t>2</w:t>
      </w:r>
      <w:r w:rsidRPr="00256102">
        <w:rPr>
          <w:rFonts w:ascii="Arial" w:hAnsi="Arial" w:cs="Arial"/>
          <w:bCs/>
        </w:rPr>
        <w:t>: Дробљени камен</w:t>
      </w:r>
      <w:r w:rsidR="004C1A92" w:rsidRPr="00256102">
        <w:rPr>
          <w:rFonts w:ascii="Arial" w:hAnsi="Arial" w:cs="Arial"/>
          <w:bCs/>
        </w:rPr>
        <w:t xml:space="preserve"> и агрегати</w:t>
      </w:r>
    </w:p>
    <w:tbl>
      <w:tblPr>
        <w:tblW w:w="8640" w:type="dxa"/>
        <w:tblInd w:w="93" w:type="dxa"/>
        <w:tblLayout w:type="fixed"/>
        <w:tblLook w:val="04A0"/>
      </w:tblPr>
      <w:tblGrid>
        <w:gridCol w:w="754"/>
        <w:gridCol w:w="2681"/>
        <w:gridCol w:w="1016"/>
        <w:gridCol w:w="1254"/>
        <w:gridCol w:w="1335"/>
        <w:gridCol w:w="1600"/>
      </w:tblGrid>
      <w:tr w:rsidR="000A0C33" w:rsidRPr="00256102" w:rsidTr="003D52D4">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р.бр.</w:t>
            </w:r>
          </w:p>
        </w:tc>
        <w:tc>
          <w:tcPr>
            <w:tcW w:w="2681"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Опис</w:t>
            </w:r>
          </w:p>
        </w:tc>
        <w:tc>
          <w:tcPr>
            <w:tcW w:w="1016"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јединична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 xml:space="preserve">Укупно без </w:t>
            </w:r>
          </w:p>
          <w:p w:rsidR="000A0C33" w:rsidRPr="00256102" w:rsidRDefault="000A0C33" w:rsidP="000A0C33">
            <w:pPr>
              <w:spacing w:after="0"/>
              <w:jc w:val="center"/>
              <w:rPr>
                <w:rFonts w:ascii="Arial" w:hAnsi="Arial" w:cs="Arial"/>
              </w:rPr>
            </w:pPr>
            <w:r w:rsidRPr="00256102">
              <w:rPr>
                <w:rFonts w:ascii="Arial" w:hAnsi="Arial" w:cs="Arial"/>
              </w:rPr>
              <w:t>ПДВ-а</w:t>
            </w:r>
          </w:p>
        </w:tc>
      </w:tr>
      <w:tr w:rsidR="004C1A92" w:rsidRPr="00256102" w:rsidTr="003D52D4">
        <w:trPr>
          <w:trHeight w:val="683"/>
        </w:trPr>
        <w:tc>
          <w:tcPr>
            <w:tcW w:w="754" w:type="dxa"/>
            <w:tcBorders>
              <w:top w:val="nil"/>
              <w:left w:val="single" w:sz="4" w:space="0" w:color="auto"/>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1</w:t>
            </w:r>
          </w:p>
        </w:tc>
        <w:tc>
          <w:tcPr>
            <w:tcW w:w="2681" w:type="dxa"/>
            <w:tcBorders>
              <w:top w:val="nil"/>
              <w:left w:val="nil"/>
              <w:bottom w:val="single" w:sz="4" w:space="0" w:color="auto"/>
              <w:right w:val="single" w:sz="4" w:space="0" w:color="auto"/>
            </w:tcBorders>
            <w:vAlign w:val="center"/>
            <w:hideMark/>
          </w:tcPr>
          <w:p w:rsidR="004C1A92" w:rsidRPr="00256102" w:rsidRDefault="00471F32" w:rsidP="004C1A92">
            <w:pPr>
              <w:spacing w:after="0"/>
              <w:rPr>
                <w:rFonts w:ascii="Arial" w:hAnsi="Arial" w:cs="Arial"/>
              </w:rPr>
            </w:pPr>
            <w:r w:rsidRPr="00256102">
              <w:rPr>
                <w:rFonts w:ascii="Arial" w:hAnsi="Arial" w:cs="Arial"/>
              </w:rPr>
              <w:t>Агрегат 0-31,5</w:t>
            </w:r>
          </w:p>
          <w:p w:rsidR="004C1A92" w:rsidRPr="00256102" w:rsidRDefault="004C1A92" w:rsidP="004C1A92">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4C1A92" w:rsidRPr="00256102" w:rsidRDefault="004C1A92" w:rsidP="004C1A92">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4C1A92" w:rsidRPr="00256102" w:rsidRDefault="00256102" w:rsidP="004C1A92">
            <w:pPr>
              <w:spacing w:after="0"/>
              <w:jc w:val="center"/>
              <w:rPr>
                <w:rFonts w:ascii="Arial" w:hAnsi="Arial" w:cs="Arial"/>
              </w:rPr>
            </w:pPr>
            <w:r w:rsidRPr="00256102">
              <w:rPr>
                <w:rFonts w:ascii="Arial" w:hAnsi="Arial" w:cs="Arial"/>
              </w:rPr>
              <w:t>2</w:t>
            </w:r>
            <w:r w:rsidR="0030306D" w:rsidRPr="00256102">
              <w:rPr>
                <w:rFonts w:ascii="Arial" w:hAnsi="Arial" w:cs="Arial"/>
              </w:rPr>
              <w:t>5</w:t>
            </w:r>
            <w:r w:rsidR="004C1A92"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 </w:t>
            </w:r>
          </w:p>
        </w:tc>
        <w:tc>
          <w:tcPr>
            <w:tcW w:w="1600"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 </w:t>
            </w:r>
          </w:p>
        </w:tc>
      </w:tr>
      <w:tr w:rsidR="004C1A92" w:rsidRPr="00256102" w:rsidTr="003D52D4">
        <w:trPr>
          <w:trHeight w:val="620"/>
        </w:trPr>
        <w:tc>
          <w:tcPr>
            <w:tcW w:w="754" w:type="dxa"/>
            <w:tcBorders>
              <w:top w:val="nil"/>
              <w:left w:val="single" w:sz="4" w:space="0" w:color="auto"/>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2</w:t>
            </w:r>
          </w:p>
        </w:tc>
        <w:tc>
          <w:tcPr>
            <w:tcW w:w="2681" w:type="dxa"/>
            <w:tcBorders>
              <w:top w:val="nil"/>
              <w:left w:val="nil"/>
              <w:bottom w:val="single" w:sz="4" w:space="0" w:color="auto"/>
              <w:right w:val="single" w:sz="4" w:space="0" w:color="auto"/>
            </w:tcBorders>
            <w:vAlign w:val="center"/>
            <w:hideMark/>
          </w:tcPr>
          <w:p w:rsidR="004C1A92" w:rsidRPr="00256102" w:rsidRDefault="00471F32" w:rsidP="004C1A92">
            <w:pPr>
              <w:spacing w:after="0"/>
              <w:rPr>
                <w:rFonts w:ascii="Arial" w:hAnsi="Arial" w:cs="Arial"/>
              </w:rPr>
            </w:pPr>
            <w:r w:rsidRPr="00256102">
              <w:rPr>
                <w:rFonts w:ascii="Arial" w:hAnsi="Arial" w:cs="Arial"/>
              </w:rPr>
              <w:t>Агрегат 0</w:t>
            </w:r>
            <w:r w:rsidR="004C1A92" w:rsidRPr="00256102">
              <w:rPr>
                <w:rFonts w:ascii="Arial" w:hAnsi="Arial" w:cs="Arial"/>
              </w:rPr>
              <w:t>-63</w:t>
            </w:r>
          </w:p>
          <w:p w:rsidR="004C1A92" w:rsidRPr="00256102" w:rsidRDefault="004C1A92" w:rsidP="004C1A92">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4C1A92" w:rsidRPr="00256102" w:rsidRDefault="004C1A92" w:rsidP="004C1A92">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4C1A92" w:rsidRPr="00256102" w:rsidRDefault="00256102" w:rsidP="004C1A92">
            <w:pPr>
              <w:spacing w:after="0"/>
              <w:jc w:val="center"/>
              <w:rPr>
                <w:rFonts w:ascii="Arial" w:hAnsi="Arial" w:cs="Arial"/>
              </w:rPr>
            </w:pPr>
            <w:r w:rsidRPr="00256102">
              <w:rPr>
                <w:rFonts w:ascii="Arial" w:hAnsi="Arial" w:cs="Arial"/>
              </w:rPr>
              <w:t>40</w:t>
            </w:r>
            <w:r w:rsidR="00373604"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r>
      <w:tr w:rsidR="00256102" w:rsidRPr="00256102" w:rsidTr="00C43629">
        <w:trPr>
          <w:trHeight w:val="620"/>
        </w:trPr>
        <w:tc>
          <w:tcPr>
            <w:tcW w:w="754" w:type="dxa"/>
            <w:tcBorders>
              <w:top w:val="nil"/>
              <w:left w:val="single" w:sz="4" w:space="0" w:color="auto"/>
              <w:bottom w:val="single" w:sz="4" w:space="0" w:color="auto"/>
              <w:right w:val="single" w:sz="4" w:space="0" w:color="auto"/>
            </w:tcBorders>
            <w:noWrap/>
            <w:vAlign w:val="center"/>
            <w:hideMark/>
          </w:tcPr>
          <w:p w:rsidR="00256102" w:rsidRPr="00256102" w:rsidRDefault="00256102" w:rsidP="00C43629">
            <w:pPr>
              <w:spacing w:after="0"/>
              <w:jc w:val="center"/>
              <w:rPr>
                <w:rFonts w:ascii="Arial" w:hAnsi="Arial" w:cs="Arial"/>
              </w:rPr>
            </w:pPr>
            <w:r w:rsidRPr="00256102">
              <w:rPr>
                <w:rFonts w:ascii="Arial" w:hAnsi="Arial" w:cs="Arial"/>
              </w:rPr>
              <w:t>3</w:t>
            </w:r>
          </w:p>
        </w:tc>
        <w:tc>
          <w:tcPr>
            <w:tcW w:w="2681" w:type="dxa"/>
            <w:tcBorders>
              <w:top w:val="nil"/>
              <w:left w:val="nil"/>
              <w:bottom w:val="single" w:sz="4" w:space="0" w:color="auto"/>
              <w:right w:val="single" w:sz="4" w:space="0" w:color="auto"/>
            </w:tcBorders>
            <w:vAlign w:val="center"/>
            <w:hideMark/>
          </w:tcPr>
          <w:p w:rsidR="00256102" w:rsidRPr="00256102" w:rsidRDefault="00256102" w:rsidP="00C43629">
            <w:pPr>
              <w:spacing w:after="0"/>
              <w:rPr>
                <w:rFonts w:ascii="Arial" w:hAnsi="Arial" w:cs="Arial"/>
              </w:rPr>
            </w:pPr>
            <w:r w:rsidRPr="00256102">
              <w:rPr>
                <w:rFonts w:ascii="Arial" w:hAnsi="Arial" w:cs="Arial"/>
              </w:rPr>
              <w:t>Агрегат 4-8</w:t>
            </w:r>
          </w:p>
          <w:p w:rsidR="00256102" w:rsidRPr="00256102" w:rsidRDefault="00256102" w:rsidP="00C43629">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256102" w:rsidRPr="00256102" w:rsidRDefault="00256102" w:rsidP="00C43629">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256102" w:rsidRPr="00256102" w:rsidRDefault="00256102" w:rsidP="00C43629">
            <w:pPr>
              <w:spacing w:after="0"/>
              <w:jc w:val="center"/>
              <w:rPr>
                <w:rFonts w:ascii="Arial" w:hAnsi="Arial" w:cs="Arial"/>
              </w:rPr>
            </w:pPr>
            <w:r w:rsidRPr="00256102">
              <w:rPr>
                <w:rFonts w:ascii="Arial" w:hAnsi="Arial" w:cs="Arial"/>
              </w:rPr>
              <w:t>100</w:t>
            </w:r>
          </w:p>
        </w:tc>
        <w:tc>
          <w:tcPr>
            <w:tcW w:w="1335" w:type="dxa"/>
            <w:tcBorders>
              <w:top w:val="nil"/>
              <w:left w:val="nil"/>
              <w:bottom w:val="single" w:sz="4" w:space="0" w:color="auto"/>
              <w:right w:val="single" w:sz="4" w:space="0" w:color="auto"/>
            </w:tcBorders>
            <w:noWrap/>
            <w:vAlign w:val="center"/>
            <w:hideMark/>
          </w:tcPr>
          <w:p w:rsidR="00256102" w:rsidRPr="00256102" w:rsidRDefault="00256102" w:rsidP="00C43629">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256102" w:rsidRPr="00256102" w:rsidRDefault="00256102" w:rsidP="00C43629">
            <w:pPr>
              <w:spacing w:after="0"/>
              <w:rPr>
                <w:rFonts w:cs="Times New Roman"/>
              </w:rPr>
            </w:pPr>
          </w:p>
        </w:tc>
      </w:tr>
      <w:tr w:rsidR="004C1A92" w:rsidRPr="00256102" w:rsidTr="003D52D4">
        <w:trPr>
          <w:trHeight w:val="620"/>
        </w:trPr>
        <w:tc>
          <w:tcPr>
            <w:tcW w:w="754" w:type="dxa"/>
            <w:tcBorders>
              <w:top w:val="nil"/>
              <w:left w:val="single" w:sz="4" w:space="0" w:color="auto"/>
              <w:bottom w:val="single" w:sz="4" w:space="0" w:color="auto"/>
              <w:right w:val="single" w:sz="4" w:space="0" w:color="auto"/>
            </w:tcBorders>
            <w:noWrap/>
            <w:vAlign w:val="center"/>
            <w:hideMark/>
          </w:tcPr>
          <w:p w:rsidR="004C1A92" w:rsidRPr="00256102" w:rsidRDefault="00256102" w:rsidP="004C1A92">
            <w:pPr>
              <w:spacing w:after="0"/>
              <w:jc w:val="center"/>
              <w:rPr>
                <w:rFonts w:ascii="Arial" w:hAnsi="Arial" w:cs="Arial"/>
              </w:rPr>
            </w:pPr>
            <w:r w:rsidRPr="00256102">
              <w:rPr>
                <w:rFonts w:ascii="Arial" w:hAnsi="Arial" w:cs="Arial"/>
              </w:rPr>
              <w:t>4</w:t>
            </w:r>
          </w:p>
        </w:tc>
        <w:tc>
          <w:tcPr>
            <w:tcW w:w="2681" w:type="dxa"/>
            <w:tcBorders>
              <w:top w:val="nil"/>
              <w:left w:val="nil"/>
              <w:bottom w:val="single" w:sz="4" w:space="0" w:color="auto"/>
              <w:right w:val="single" w:sz="4" w:space="0" w:color="auto"/>
            </w:tcBorders>
            <w:vAlign w:val="center"/>
            <w:hideMark/>
          </w:tcPr>
          <w:p w:rsidR="004C1A92" w:rsidRPr="00256102" w:rsidRDefault="0030306D" w:rsidP="004C1A92">
            <w:pPr>
              <w:spacing w:after="0"/>
              <w:rPr>
                <w:rFonts w:ascii="Arial" w:hAnsi="Arial" w:cs="Arial"/>
              </w:rPr>
            </w:pPr>
            <w:r w:rsidRPr="00256102">
              <w:rPr>
                <w:rFonts w:ascii="Arial" w:hAnsi="Arial" w:cs="Arial"/>
              </w:rPr>
              <w:t xml:space="preserve">Агрегат </w:t>
            </w:r>
            <w:r w:rsidR="00256102" w:rsidRPr="00256102">
              <w:rPr>
                <w:rFonts w:ascii="Arial" w:hAnsi="Arial" w:cs="Arial"/>
              </w:rPr>
              <w:t>0-4</w:t>
            </w:r>
          </w:p>
          <w:p w:rsidR="004C1A92" w:rsidRPr="00256102" w:rsidRDefault="004C1A92" w:rsidP="004C1A92">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4C1A92" w:rsidRPr="00256102" w:rsidRDefault="004C1A92" w:rsidP="004C1A92">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4C1A92" w:rsidRPr="00256102" w:rsidRDefault="00373604" w:rsidP="0030306D">
            <w:pPr>
              <w:spacing w:after="0"/>
              <w:jc w:val="center"/>
              <w:rPr>
                <w:rFonts w:ascii="Arial" w:hAnsi="Arial" w:cs="Arial"/>
              </w:rPr>
            </w:pPr>
            <w:r w:rsidRPr="00256102">
              <w:rPr>
                <w:rFonts w:ascii="Arial" w:hAnsi="Arial" w:cs="Arial"/>
              </w:rPr>
              <w:t>1</w:t>
            </w:r>
            <w:r w:rsidR="0030306D" w:rsidRPr="00256102">
              <w:rPr>
                <w:rFonts w:ascii="Arial" w:hAnsi="Arial" w:cs="Arial"/>
              </w:rPr>
              <w:t>0</w:t>
            </w:r>
            <w:r w:rsidR="004C1A92"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r>
      <w:tr w:rsidR="000A0C33" w:rsidRPr="00256102" w:rsidTr="003D52D4">
        <w:trPr>
          <w:trHeight w:val="593"/>
        </w:trPr>
        <w:tc>
          <w:tcPr>
            <w:tcW w:w="754" w:type="dxa"/>
            <w:tcBorders>
              <w:top w:val="nil"/>
              <w:left w:val="single" w:sz="4" w:space="0" w:color="auto"/>
              <w:bottom w:val="single" w:sz="4" w:space="0" w:color="auto"/>
              <w:right w:val="single" w:sz="4" w:space="0" w:color="auto"/>
            </w:tcBorders>
            <w:noWrap/>
            <w:vAlign w:val="center"/>
            <w:hideMark/>
          </w:tcPr>
          <w:p w:rsidR="000A0C33" w:rsidRPr="00256102" w:rsidRDefault="00256102" w:rsidP="000A0C33">
            <w:pPr>
              <w:spacing w:after="0"/>
              <w:jc w:val="center"/>
              <w:rPr>
                <w:rFonts w:ascii="Arial" w:hAnsi="Arial" w:cs="Arial"/>
              </w:rPr>
            </w:pPr>
            <w:r w:rsidRPr="00256102">
              <w:rPr>
                <w:rFonts w:ascii="Arial" w:hAnsi="Arial" w:cs="Arial"/>
              </w:rPr>
              <w:t>5</w:t>
            </w:r>
          </w:p>
        </w:tc>
        <w:tc>
          <w:tcPr>
            <w:tcW w:w="2681" w:type="dxa"/>
            <w:tcBorders>
              <w:top w:val="nil"/>
              <w:left w:val="nil"/>
              <w:bottom w:val="single" w:sz="4" w:space="0" w:color="auto"/>
              <w:right w:val="single" w:sz="4" w:space="0" w:color="auto"/>
            </w:tcBorders>
            <w:vAlign w:val="center"/>
            <w:hideMark/>
          </w:tcPr>
          <w:p w:rsidR="000A0C33" w:rsidRPr="00256102" w:rsidRDefault="000A0C33" w:rsidP="000A0C33">
            <w:pPr>
              <w:spacing w:after="0"/>
              <w:rPr>
                <w:rFonts w:ascii="Arial" w:hAnsi="Arial" w:cs="Arial"/>
              </w:rPr>
            </w:pPr>
            <w:r w:rsidRPr="00256102">
              <w:rPr>
                <w:rFonts w:ascii="Arial" w:hAnsi="Arial" w:cs="Arial"/>
              </w:rPr>
              <w:t>Дробљени камен</w:t>
            </w:r>
          </w:p>
          <w:p w:rsidR="000A0C33" w:rsidRPr="00256102" w:rsidRDefault="000A0C33" w:rsidP="003D52D4">
            <w:pPr>
              <w:spacing w:after="0"/>
              <w:rPr>
                <w:rFonts w:ascii="Arial" w:hAnsi="Arial" w:cs="Arial"/>
              </w:rPr>
            </w:pPr>
            <w:r w:rsidRPr="00256102">
              <w:rPr>
                <w:rFonts w:ascii="Arial" w:hAnsi="Arial" w:cs="Arial"/>
              </w:rPr>
              <w:t>300-500</w:t>
            </w:r>
            <w:r w:rsidR="003D52D4" w:rsidRPr="00256102">
              <w:rPr>
                <w:rFonts w:ascii="Arial" w:hAnsi="Arial" w:cs="Arial"/>
              </w:rPr>
              <w:t xml:space="preserve"> </w:t>
            </w:r>
            <w:r w:rsidRPr="00256102">
              <w:rPr>
                <w:rFonts w:ascii="Arial" w:hAnsi="Arial" w:cs="Arial"/>
              </w:rPr>
              <w:t>Са</w:t>
            </w:r>
            <w:r w:rsidR="003D52D4" w:rsidRPr="00256102">
              <w:rPr>
                <w:rFonts w:ascii="Arial" w:hAnsi="Arial" w:cs="Arial"/>
              </w:rPr>
              <w:t xml:space="preserve"> </w:t>
            </w:r>
            <w:r w:rsidRPr="00256102">
              <w:rPr>
                <w:rFonts w:ascii="Arial" w:hAnsi="Arial" w:cs="Arial"/>
              </w:rPr>
              <w:t>утоваром</w:t>
            </w:r>
          </w:p>
        </w:tc>
        <w:tc>
          <w:tcPr>
            <w:tcW w:w="1016" w:type="dxa"/>
            <w:tcBorders>
              <w:top w:val="nil"/>
              <w:left w:val="nil"/>
              <w:bottom w:val="single" w:sz="4" w:space="0" w:color="auto"/>
              <w:right w:val="single" w:sz="4" w:space="0" w:color="auto"/>
            </w:tcBorders>
            <w:noWrap/>
            <w:vAlign w:val="center"/>
            <w:hideMark/>
          </w:tcPr>
          <w:p w:rsidR="000A0C33" w:rsidRPr="00256102" w:rsidRDefault="001308FF" w:rsidP="000A0C33">
            <w:pPr>
              <w:spacing w:after="0"/>
              <w:jc w:val="center"/>
              <w:rPr>
                <w:rFonts w:ascii="Arial" w:hAnsi="Arial" w:cs="Arial"/>
              </w:rP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0A0C33" w:rsidRPr="00256102" w:rsidRDefault="0030306D" w:rsidP="000A0C33">
            <w:pPr>
              <w:spacing w:after="0"/>
              <w:jc w:val="center"/>
              <w:rPr>
                <w:rFonts w:ascii="Arial" w:hAnsi="Arial" w:cs="Arial"/>
              </w:rPr>
            </w:pPr>
            <w:r w:rsidRPr="00256102">
              <w:rPr>
                <w:rFonts w:ascii="Arial" w:hAnsi="Arial" w:cs="Arial"/>
              </w:rPr>
              <w:t>5</w:t>
            </w:r>
            <w:r w:rsidR="000A0C33"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0A0C33" w:rsidRPr="00256102" w:rsidRDefault="000A0C33" w:rsidP="000A0C33">
            <w:pPr>
              <w:spacing w:after="0"/>
              <w:jc w:val="center"/>
              <w:rPr>
                <w:rFonts w:ascii="Arial" w:hAnsi="Arial" w:cs="Arial"/>
              </w:rPr>
            </w:pPr>
            <w:r w:rsidRPr="00256102">
              <w:rPr>
                <w:rFonts w:ascii="Arial" w:hAnsi="Arial" w:cs="Arial"/>
              </w:rPr>
              <w:t> </w:t>
            </w:r>
          </w:p>
        </w:tc>
        <w:tc>
          <w:tcPr>
            <w:tcW w:w="1600" w:type="dxa"/>
            <w:tcBorders>
              <w:top w:val="nil"/>
              <w:left w:val="nil"/>
              <w:bottom w:val="single" w:sz="4" w:space="0" w:color="auto"/>
              <w:right w:val="single" w:sz="4" w:space="0" w:color="auto"/>
            </w:tcBorders>
            <w:noWrap/>
            <w:vAlign w:val="center"/>
            <w:hideMark/>
          </w:tcPr>
          <w:p w:rsidR="000A0C33" w:rsidRPr="00256102" w:rsidRDefault="000A0C33" w:rsidP="000A0C33">
            <w:pPr>
              <w:spacing w:after="0"/>
              <w:jc w:val="center"/>
              <w:rPr>
                <w:rFonts w:ascii="Arial" w:hAnsi="Arial" w:cs="Arial"/>
              </w:rPr>
            </w:pPr>
            <w:r w:rsidRPr="00256102">
              <w:rPr>
                <w:rFonts w:ascii="Arial" w:hAnsi="Arial" w:cs="Arial"/>
              </w:rPr>
              <w:t> </w:t>
            </w:r>
          </w:p>
        </w:tc>
      </w:tr>
      <w:tr w:rsidR="0030306D" w:rsidRPr="00256102" w:rsidTr="003D52D4">
        <w:trPr>
          <w:trHeight w:val="375"/>
        </w:trPr>
        <w:tc>
          <w:tcPr>
            <w:tcW w:w="754" w:type="dxa"/>
            <w:tcBorders>
              <w:top w:val="nil"/>
              <w:left w:val="single" w:sz="4" w:space="0" w:color="auto"/>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2681" w:type="dxa"/>
            <w:tcBorders>
              <w:top w:val="nil"/>
              <w:left w:val="nil"/>
              <w:bottom w:val="single" w:sz="4" w:space="0" w:color="auto"/>
              <w:right w:val="single" w:sz="4" w:space="0" w:color="auto"/>
            </w:tcBorders>
            <w:vAlign w:val="center"/>
            <w:hideMark/>
          </w:tcPr>
          <w:p w:rsidR="0030306D" w:rsidRPr="00256102" w:rsidRDefault="00250BE6" w:rsidP="00250BE6">
            <w:pPr>
              <w:spacing w:after="0"/>
              <w:jc w:val="center"/>
              <w:rPr>
                <w:rFonts w:ascii="Arial" w:hAnsi="Arial" w:cs="Arial"/>
              </w:rPr>
            </w:pPr>
            <w:r w:rsidRPr="00256102">
              <w:rPr>
                <w:rFonts w:ascii="Arial" w:hAnsi="Arial" w:cs="Arial"/>
              </w:rPr>
              <w:t>Укупно без ПДВ-а</w:t>
            </w:r>
          </w:p>
        </w:tc>
        <w:tc>
          <w:tcPr>
            <w:tcW w:w="1016"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r>
      <w:tr w:rsidR="000A0C33" w:rsidRPr="00256102" w:rsidTr="003D52D4">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2681" w:type="dxa"/>
            <w:tcBorders>
              <w:top w:val="nil"/>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Износ ПДВ-а</w:t>
            </w:r>
          </w:p>
        </w:tc>
        <w:tc>
          <w:tcPr>
            <w:tcW w:w="1016"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r>
      <w:tr w:rsidR="000A0C33" w:rsidRPr="00256102" w:rsidTr="003D52D4">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2681" w:type="dxa"/>
            <w:tcBorders>
              <w:top w:val="nil"/>
              <w:left w:val="nil"/>
              <w:bottom w:val="single" w:sz="4" w:space="0" w:color="auto"/>
              <w:right w:val="single" w:sz="4" w:space="0" w:color="auto"/>
            </w:tcBorders>
            <w:vAlign w:val="center"/>
            <w:hideMark/>
          </w:tcPr>
          <w:p w:rsidR="000A0C33" w:rsidRPr="00256102" w:rsidRDefault="000A0C33" w:rsidP="000A0C33">
            <w:pPr>
              <w:spacing w:after="0"/>
              <w:jc w:val="right"/>
              <w:rPr>
                <w:rFonts w:ascii="Arial" w:hAnsi="Arial" w:cs="Arial"/>
              </w:rPr>
            </w:pPr>
            <w:r w:rsidRPr="00256102">
              <w:rPr>
                <w:rFonts w:ascii="Arial" w:hAnsi="Arial" w:cs="Arial"/>
              </w:rPr>
              <w:t>Укупно са ПДВ-ом</w:t>
            </w:r>
          </w:p>
        </w:tc>
        <w:tc>
          <w:tcPr>
            <w:tcW w:w="1016"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1254"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1335"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1600"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r>
    </w:tbl>
    <w:p w:rsidR="009C7A59" w:rsidRPr="00256102" w:rsidRDefault="009C7A59" w:rsidP="000A0C33">
      <w:pPr>
        <w:spacing w:after="0"/>
        <w:rPr>
          <w:rFonts w:ascii="Arial" w:hAnsi="Arial" w:cs="Arial"/>
          <w:bCs/>
        </w:rPr>
      </w:pPr>
    </w:p>
    <w:p w:rsidR="004B13D0" w:rsidRPr="00256102" w:rsidRDefault="004B13D0" w:rsidP="000A0C33">
      <w:pPr>
        <w:spacing w:after="0"/>
        <w:rPr>
          <w:rFonts w:ascii="Arial" w:hAnsi="Arial" w:cs="Arial"/>
          <w:bCs/>
        </w:rPr>
      </w:pPr>
      <w:r w:rsidRPr="00256102">
        <w:rPr>
          <w:rFonts w:ascii="Arial" w:hAnsi="Arial" w:cs="Arial"/>
          <w:bCs/>
        </w:rPr>
        <w:t>Превоз предметних добара од понуђача до адресе наручиоца на територији општине Алексинац</w:t>
      </w:r>
    </w:p>
    <w:tbl>
      <w:tblPr>
        <w:tblStyle w:val="TableGrid"/>
        <w:tblW w:w="0" w:type="auto"/>
        <w:tblLook w:val="04A0"/>
      </w:tblPr>
      <w:tblGrid>
        <w:gridCol w:w="667"/>
        <w:gridCol w:w="4931"/>
        <w:gridCol w:w="1260"/>
        <w:gridCol w:w="1440"/>
        <w:gridCol w:w="1278"/>
      </w:tblGrid>
      <w:tr w:rsidR="004B13D0" w:rsidRPr="00256102" w:rsidTr="004B13D0">
        <w:tc>
          <w:tcPr>
            <w:tcW w:w="667" w:type="dxa"/>
          </w:tcPr>
          <w:p w:rsidR="004B13D0" w:rsidRPr="00256102" w:rsidRDefault="004B13D0" w:rsidP="000A0C33">
            <w:pPr>
              <w:rPr>
                <w:rFonts w:ascii="Arial" w:hAnsi="Arial" w:cs="Arial"/>
                <w:bCs/>
              </w:rPr>
            </w:pPr>
            <w:r w:rsidRPr="00256102">
              <w:rPr>
                <w:rFonts w:ascii="Arial" w:hAnsi="Arial" w:cs="Arial"/>
                <w:bCs/>
              </w:rPr>
              <w:t>Р.Б.</w:t>
            </w:r>
          </w:p>
        </w:tc>
        <w:tc>
          <w:tcPr>
            <w:tcW w:w="4931" w:type="dxa"/>
          </w:tcPr>
          <w:p w:rsidR="004B13D0" w:rsidRPr="00256102" w:rsidRDefault="003D52D4" w:rsidP="000A0C33">
            <w:pPr>
              <w:rPr>
                <w:rFonts w:ascii="Arial" w:hAnsi="Arial" w:cs="Arial"/>
                <w:bCs/>
              </w:rPr>
            </w:pPr>
            <w:r w:rsidRPr="00256102">
              <w:rPr>
                <w:rFonts w:ascii="Arial" w:hAnsi="Arial" w:cs="Arial"/>
                <w:bCs/>
              </w:rPr>
              <w:t>Опис</w:t>
            </w:r>
          </w:p>
        </w:tc>
        <w:tc>
          <w:tcPr>
            <w:tcW w:w="1260" w:type="dxa"/>
          </w:tcPr>
          <w:p w:rsidR="004B13D0" w:rsidRPr="00256102" w:rsidRDefault="004B13D0" w:rsidP="000A0C33">
            <w:pPr>
              <w:rPr>
                <w:rFonts w:ascii="Arial" w:hAnsi="Arial" w:cs="Arial"/>
                <w:bCs/>
              </w:rPr>
            </w:pPr>
            <w:r w:rsidRPr="00256102">
              <w:rPr>
                <w:rFonts w:ascii="Arial" w:hAnsi="Arial" w:cs="Arial"/>
                <w:bCs/>
              </w:rPr>
              <w:t>Јед.мере</w:t>
            </w:r>
          </w:p>
        </w:tc>
        <w:tc>
          <w:tcPr>
            <w:tcW w:w="1440" w:type="dxa"/>
          </w:tcPr>
          <w:p w:rsidR="004B13D0" w:rsidRPr="00256102" w:rsidRDefault="004B13D0" w:rsidP="000A0C33">
            <w:pPr>
              <w:rPr>
                <w:rFonts w:ascii="Arial" w:hAnsi="Arial" w:cs="Arial"/>
                <w:bCs/>
              </w:rPr>
            </w:pPr>
            <w:r w:rsidRPr="00256102">
              <w:rPr>
                <w:rFonts w:ascii="Arial" w:hAnsi="Arial" w:cs="Arial"/>
                <w:bCs/>
              </w:rPr>
              <w:t>Цена без ПДВ-а</w:t>
            </w:r>
          </w:p>
        </w:tc>
        <w:tc>
          <w:tcPr>
            <w:tcW w:w="1278" w:type="dxa"/>
          </w:tcPr>
          <w:p w:rsidR="004B13D0" w:rsidRPr="00256102" w:rsidRDefault="004B13D0" w:rsidP="000A0C33">
            <w:pPr>
              <w:rPr>
                <w:rFonts w:ascii="Arial" w:hAnsi="Arial" w:cs="Arial"/>
                <w:bCs/>
              </w:rPr>
            </w:pPr>
            <w:r w:rsidRPr="00256102">
              <w:rPr>
                <w:rFonts w:ascii="Arial" w:hAnsi="Arial" w:cs="Arial"/>
                <w:bCs/>
              </w:rPr>
              <w:t>Цена са ПДВ-ом</w:t>
            </w:r>
          </w:p>
        </w:tc>
      </w:tr>
      <w:tr w:rsidR="004B13D0" w:rsidRPr="00256102" w:rsidTr="004B13D0">
        <w:tc>
          <w:tcPr>
            <w:tcW w:w="667" w:type="dxa"/>
          </w:tcPr>
          <w:p w:rsidR="004B13D0" w:rsidRPr="00256102" w:rsidRDefault="004B13D0" w:rsidP="000A0C33">
            <w:pPr>
              <w:rPr>
                <w:rFonts w:ascii="Arial" w:hAnsi="Arial" w:cs="Arial"/>
                <w:bCs/>
              </w:rPr>
            </w:pPr>
            <w:r w:rsidRPr="00256102">
              <w:rPr>
                <w:rFonts w:ascii="Arial" w:hAnsi="Arial" w:cs="Arial"/>
                <w:bCs/>
              </w:rPr>
              <w:t>1</w:t>
            </w:r>
          </w:p>
        </w:tc>
        <w:tc>
          <w:tcPr>
            <w:tcW w:w="4931" w:type="dxa"/>
          </w:tcPr>
          <w:p w:rsidR="004B13D0" w:rsidRPr="00256102" w:rsidRDefault="004B13D0" w:rsidP="004B13D0">
            <w:pPr>
              <w:rPr>
                <w:rFonts w:ascii="Arial" w:hAnsi="Arial" w:cs="Arial"/>
                <w:bCs/>
              </w:rPr>
            </w:pPr>
            <w:r w:rsidRPr="00256102">
              <w:rPr>
                <w:rFonts w:ascii="Arial" w:hAnsi="Arial" w:cs="Arial"/>
                <w:bCs/>
              </w:rPr>
              <w:t>Превоз предметних добара од адресе понуђача до захтеване адресе наручиоца на територији општине Алексинац</w:t>
            </w:r>
          </w:p>
        </w:tc>
        <w:tc>
          <w:tcPr>
            <w:tcW w:w="1260" w:type="dxa"/>
          </w:tcPr>
          <w:p w:rsidR="00471F32" w:rsidRPr="00256102" w:rsidRDefault="00471F32" w:rsidP="000A0C33">
            <w:pPr>
              <w:rPr>
                <w:rFonts w:ascii="Arial" w:hAnsi="Arial" w:cs="Arial"/>
                <w:bCs/>
              </w:rPr>
            </w:pPr>
          </w:p>
          <w:p w:rsidR="004B13D0" w:rsidRPr="00256102" w:rsidRDefault="00471F32" w:rsidP="000A0C33">
            <w:pPr>
              <w:rPr>
                <w:rFonts w:ascii="Arial" w:hAnsi="Arial" w:cs="Arial"/>
                <w:bCs/>
              </w:rPr>
            </w:pPr>
            <w:r w:rsidRPr="00256102">
              <w:rPr>
                <w:rFonts w:ascii="Arial" w:hAnsi="Arial" w:cs="Arial"/>
                <w:bCs/>
              </w:rPr>
              <w:t xml:space="preserve">    t/km</w:t>
            </w:r>
          </w:p>
        </w:tc>
        <w:tc>
          <w:tcPr>
            <w:tcW w:w="1440" w:type="dxa"/>
          </w:tcPr>
          <w:p w:rsidR="004B13D0" w:rsidRPr="00256102" w:rsidRDefault="004B13D0" w:rsidP="000A0C33">
            <w:pPr>
              <w:rPr>
                <w:rFonts w:ascii="Arial" w:hAnsi="Arial" w:cs="Arial"/>
                <w:bCs/>
              </w:rPr>
            </w:pPr>
          </w:p>
        </w:tc>
        <w:tc>
          <w:tcPr>
            <w:tcW w:w="1278" w:type="dxa"/>
          </w:tcPr>
          <w:p w:rsidR="004B13D0" w:rsidRPr="00256102" w:rsidRDefault="004B13D0" w:rsidP="000A0C33">
            <w:pPr>
              <w:rPr>
                <w:rFonts w:ascii="Arial" w:hAnsi="Arial" w:cs="Arial"/>
                <w:bCs/>
              </w:rPr>
            </w:pPr>
          </w:p>
        </w:tc>
      </w:tr>
      <w:tr w:rsidR="004B13D0" w:rsidRPr="00256102" w:rsidTr="004B13D0">
        <w:tc>
          <w:tcPr>
            <w:tcW w:w="6858" w:type="dxa"/>
            <w:gridSpan w:val="3"/>
          </w:tcPr>
          <w:p w:rsidR="004B13D0" w:rsidRPr="00256102" w:rsidRDefault="004B13D0" w:rsidP="000A0C33">
            <w:pPr>
              <w:rPr>
                <w:rFonts w:ascii="Arial" w:hAnsi="Arial" w:cs="Arial"/>
                <w:bCs/>
              </w:rPr>
            </w:pPr>
            <w:r w:rsidRPr="00256102">
              <w:rPr>
                <w:rFonts w:ascii="Arial" w:hAnsi="Arial" w:cs="Arial"/>
                <w:bCs/>
              </w:rPr>
              <w:t>УКУПНО:</w:t>
            </w:r>
          </w:p>
        </w:tc>
        <w:tc>
          <w:tcPr>
            <w:tcW w:w="1440" w:type="dxa"/>
          </w:tcPr>
          <w:p w:rsidR="004B13D0" w:rsidRPr="00256102" w:rsidRDefault="004B13D0" w:rsidP="000A0C33">
            <w:pPr>
              <w:rPr>
                <w:rFonts w:ascii="Arial" w:hAnsi="Arial" w:cs="Arial"/>
                <w:bCs/>
              </w:rPr>
            </w:pPr>
          </w:p>
        </w:tc>
        <w:tc>
          <w:tcPr>
            <w:tcW w:w="1278" w:type="dxa"/>
          </w:tcPr>
          <w:p w:rsidR="004B13D0" w:rsidRPr="00256102" w:rsidRDefault="004B13D0" w:rsidP="000A0C33">
            <w:pPr>
              <w:rPr>
                <w:rFonts w:ascii="Arial" w:hAnsi="Arial" w:cs="Arial"/>
                <w:bCs/>
              </w:rPr>
            </w:pPr>
          </w:p>
        </w:tc>
      </w:tr>
    </w:tbl>
    <w:p w:rsidR="009C7A59" w:rsidRPr="00256102" w:rsidRDefault="009C7A59" w:rsidP="000A0C33">
      <w:pPr>
        <w:spacing w:after="0"/>
        <w:rPr>
          <w:rFonts w:ascii="Arial" w:hAnsi="Arial" w:cs="Arial"/>
          <w:bCs/>
        </w:rPr>
      </w:pPr>
    </w:p>
    <w:p w:rsidR="009C7A59" w:rsidRPr="00256102" w:rsidRDefault="004B13D0" w:rsidP="000A0C33">
      <w:pPr>
        <w:spacing w:after="0"/>
        <w:rPr>
          <w:rFonts w:ascii="Arial" w:hAnsi="Arial" w:cs="Arial"/>
          <w:bCs/>
        </w:rPr>
      </w:pPr>
      <w:r w:rsidRPr="00256102">
        <w:rPr>
          <w:rFonts w:ascii="Arial" w:hAnsi="Arial" w:cs="Arial"/>
          <w:bCs/>
        </w:rPr>
        <w:t>Напомена:Наручилац</w:t>
      </w:r>
      <w:r w:rsidR="001F76EA" w:rsidRPr="00256102">
        <w:rPr>
          <w:rFonts w:ascii="Arial" w:hAnsi="Arial" w:cs="Arial"/>
          <w:bCs/>
        </w:rPr>
        <w:t xml:space="preserve"> </w:t>
      </w:r>
      <w:r w:rsidRPr="00256102">
        <w:rPr>
          <w:rFonts w:ascii="Arial" w:hAnsi="Arial" w:cs="Arial"/>
          <w:bCs/>
        </w:rPr>
        <w:t xml:space="preserve">ће услугу превоза користити само у случају,када није сам у могућности да превезе предметна добра. </w:t>
      </w:r>
    </w:p>
    <w:tbl>
      <w:tblPr>
        <w:tblStyle w:val="TableGrid"/>
        <w:tblW w:w="0" w:type="auto"/>
        <w:tblLook w:val="04A0"/>
      </w:tblPr>
      <w:tblGrid>
        <w:gridCol w:w="667"/>
        <w:gridCol w:w="4931"/>
        <w:gridCol w:w="1980"/>
        <w:gridCol w:w="1980"/>
      </w:tblGrid>
      <w:tr w:rsidR="003D52D4" w:rsidRPr="00256102" w:rsidTr="00B148AB">
        <w:tc>
          <w:tcPr>
            <w:tcW w:w="667" w:type="dxa"/>
          </w:tcPr>
          <w:p w:rsidR="003D52D4" w:rsidRPr="00256102" w:rsidRDefault="003D52D4" w:rsidP="000A0C33">
            <w:pPr>
              <w:rPr>
                <w:rFonts w:ascii="Arial" w:hAnsi="Arial" w:cs="Arial"/>
                <w:bCs/>
              </w:rPr>
            </w:pPr>
            <w:r w:rsidRPr="00256102">
              <w:rPr>
                <w:rFonts w:ascii="Arial" w:hAnsi="Arial" w:cs="Arial"/>
                <w:bCs/>
              </w:rPr>
              <w:t>Р.Б.</w:t>
            </w:r>
          </w:p>
        </w:tc>
        <w:tc>
          <w:tcPr>
            <w:tcW w:w="4931" w:type="dxa"/>
          </w:tcPr>
          <w:p w:rsidR="003D52D4" w:rsidRPr="00256102" w:rsidRDefault="003D52D4" w:rsidP="000A0C33">
            <w:pPr>
              <w:rPr>
                <w:rFonts w:ascii="Arial" w:hAnsi="Arial" w:cs="Arial"/>
                <w:bCs/>
              </w:rPr>
            </w:pPr>
            <w:r w:rsidRPr="00256102">
              <w:rPr>
                <w:rFonts w:ascii="Arial" w:hAnsi="Arial" w:cs="Arial"/>
                <w:bCs/>
              </w:rPr>
              <w:t xml:space="preserve">Опис </w:t>
            </w:r>
          </w:p>
        </w:tc>
        <w:tc>
          <w:tcPr>
            <w:tcW w:w="1980" w:type="dxa"/>
          </w:tcPr>
          <w:p w:rsidR="003D52D4" w:rsidRPr="00256102" w:rsidRDefault="003D52D4" w:rsidP="000A0C33">
            <w:pPr>
              <w:rPr>
                <w:rFonts w:ascii="Arial" w:hAnsi="Arial" w:cs="Arial"/>
                <w:bCs/>
              </w:rPr>
            </w:pPr>
            <w:r w:rsidRPr="00256102">
              <w:rPr>
                <w:rFonts w:ascii="Arial" w:hAnsi="Arial" w:cs="Arial"/>
                <w:bCs/>
              </w:rPr>
              <w:t>Укупна цена без ПДВ-а</w:t>
            </w:r>
          </w:p>
        </w:tc>
        <w:tc>
          <w:tcPr>
            <w:tcW w:w="1980" w:type="dxa"/>
          </w:tcPr>
          <w:p w:rsidR="003D52D4" w:rsidRPr="00256102" w:rsidRDefault="003D52D4" w:rsidP="000A0C33">
            <w:pPr>
              <w:rPr>
                <w:rFonts w:ascii="Arial" w:hAnsi="Arial" w:cs="Arial"/>
                <w:bCs/>
              </w:rPr>
            </w:pPr>
            <w:r w:rsidRPr="00256102">
              <w:rPr>
                <w:rFonts w:ascii="Arial" w:hAnsi="Arial" w:cs="Arial"/>
                <w:bCs/>
              </w:rPr>
              <w:t>Укупна цена са ПДВ-ом</w:t>
            </w:r>
          </w:p>
        </w:tc>
      </w:tr>
      <w:tr w:rsidR="003D52D4" w:rsidRPr="00256102" w:rsidTr="00B148AB">
        <w:tc>
          <w:tcPr>
            <w:tcW w:w="667" w:type="dxa"/>
          </w:tcPr>
          <w:p w:rsidR="003D52D4" w:rsidRPr="00256102" w:rsidRDefault="003D52D4" w:rsidP="000A0C33">
            <w:pPr>
              <w:rPr>
                <w:rFonts w:ascii="Arial" w:hAnsi="Arial" w:cs="Arial"/>
                <w:bCs/>
              </w:rPr>
            </w:pPr>
            <w:r w:rsidRPr="00256102">
              <w:rPr>
                <w:rFonts w:ascii="Arial" w:hAnsi="Arial" w:cs="Arial"/>
                <w:bCs/>
              </w:rPr>
              <w:t>1</w:t>
            </w:r>
          </w:p>
        </w:tc>
        <w:tc>
          <w:tcPr>
            <w:tcW w:w="4931" w:type="dxa"/>
          </w:tcPr>
          <w:p w:rsidR="003D52D4" w:rsidRPr="00256102" w:rsidRDefault="003D52D4" w:rsidP="000A0C33">
            <w:pPr>
              <w:rPr>
                <w:rFonts w:ascii="Arial" w:hAnsi="Arial" w:cs="Arial"/>
              </w:rPr>
            </w:pPr>
            <w:r w:rsidRPr="00256102">
              <w:rPr>
                <w:rFonts w:ascii="Arial" w:hAnsi="Arial" w:cs="Arial"/>
                <w:bCs/>
              </w:rPr>
              <w:t>Дробљени камен и агрегати</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r w:rsidR="003D52D4" w:rsidRPr="00256102" w:rsidTr="00B148AB">
        <w:tc>
          <w:tcPr>
            <w:tcW w:w="667" w:type="dxa"/>
          </w:tcPr>
          <w:p w:rsidR="003D52D4" w:rsidRPr="00256102" w:rsidRDefault="003D52D4" w:rsidP="000A0C33">
            <w:pPr>
              <w:rPr>
                <w:rFonts w:ascii="Arial" w:hAnsi="Arial" w:cs="Arial"/>
                <w:bCs/>
              </w:rPr>
            </w:pPr>
            <w:r w:rsidRPr="00256102">
              <w:rPr>
                <w:rFonts w:ascii="Arial" w:hAnsi="Arial" w:cs="Arial"/>
                <w:bCs/>
              </w:rPr>
              <w:t>2</w:t>
            </w:r>
          </w:p>
        </w:tc>
        <w:tc>
          <w:tcPr>
            <w:tcW w:w="4931" w:type="dxa"/>
          </w:tcPr>
          <w:p w:rsidR="003D52D4" w:rsidRPr="00256102" w:rsidRDefault="003D52D4" w:rsidP="00B148AB">
            <w:pPr>
              <w:rPr>
                <w:rFonts w:ascii="Arial" w:hAnsi="Arial" w:cs="Arial"/>
                <w:bCs/>
              </w:rPr>
            </w:pPr>
            <w:r w:rsidRPr="00256102">
              <w:rPr>
                <w:rFonts w:ascii="Arial" w:hAnsi="Arial" w:cs="Arial"/>
                <w:bCs/>
              </w:rPr>
              <w:t>Превоз предметних добара од адресе понуђача до захтеване адресе наручиоца на територији општине Алексинац</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r w:rsidR="003D52D4" w:rsidRPr="00256102" w:rsidTr="00B148AB">
        <w:tc>
          <w:tcPr>
            <w:tcW w:w="5598" w:type="dxa"/>
            <w:gridSpan w:val="2"/>
          </w:tcPr>
          <w:p w:rsidR="003D52D4" w:rsidRPr="00256102" w:rsidRDefault="003D52D4" w:rsidP="00B148AB">
            <w:pPr>
              <w:rPr>
                <w:rFonts w:ascii="Arial" w:hAnsi="Arial" w:cs="Arial"/>
                <w:bCs/>
              </w:rPr>
            </w:pPr>
            <w:r w:rsidRPr="00256102">
              <w:rPr>
                <w:rFonts w:ascii="Arial" w:hAnsi="Arial" w:cs="Arial"/>
                <w:bCs/>
              </w:rPr>
              <w:t>Укупно без ПДВ-а</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r w:rsidR="003D52D4" w:rsidRPr="00256102" w:rsidTr="00B148AB">
        <w:tc>
          <w:tcPr>
            <w:tcW w:w="5598" w:type="dxa"/>
            <w:gridSpan w:val="2"/>
          </w:tcPr>
          <w:p w:rsidR="003D52D4" w:rsidRPr="00256102" w:rsidRDefault="003D52D4" w:rsidP="00B148AB">
            <w:pPr>
              <w:rPr>
                <w:rFonts w:ascii="Arial" w:hAnsi="Arial" w:cs="Arial"/>
                <w:bCs/>
              </w:rPr>
            </w:pPr>
            <w:r w:rsidRPr="00256102">
              <w:rPr>
                <w:rFonts w:ascii="Arial" w:hAnsi="Arial" w:cs="Arial"/>
                <w:bCs/>
              </w:rPr>
              <w:t>Укупно са ПДВ –ом</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bl>
    <w:p w:rsidR="003D52D4" w:rsidRPr="00256102" w:rsidRDefault="003D52D4" w:rsidP="000A0C33">
      <w:pPr>
        <w:spacing w:after="0"/>
        <w:rPr>
          <w:rFonts w:ascii="Arial" w:hAnsi="Arial" w:cs="Arial"/>
          <w:bCs/>
        </w:rPr>
      </w:pPr>
    </w:p>
    <w:p w:rsidR="00F6539D" w:rsidRPr="00256102" w:rsidRDefault="00F6539D" w:rsidP="00F6539D">
      <w:pPr>
        <w:spacing w:after="0"/>
        <w:ind w:left="2880" w:firstLine="720"/>
        <w:jc w:val="both"/>
        <w:rPr>
          <w:rFonts w:ascii="Arial" w:eastAsia="TimesNewRomanPS-BoldMT" w:hAnsi="Arial" w:cs="Arial"/>
          <w:b/>
          <w:bCs/>
          <w:i/>
          <w:iCs/>
          <w:color w:val="002060"/>
        </w:rPr>
      </w:pPr>
      <w:r w:rsidRPr="00256102">
        <w:rPr>
          <w:rFonts w:ascii="Arial" w:eastAsia="TimesNewRomanPSMT" w:hAnsi="Arial" w:cs="Arial"/>
          <w:bCs/>
        </w:rPr>
        <w:t xml:space="preserve">М. П. </w:t>
      </w:r>
    </w:p>
    <w:p w:rsidR="000A0C33" w:rsidRDefault="00F6539D"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w:t>
      </w:r>
    </w:p>
    <w:p w:rsidR="00256102" w:rsidRPr="00256102" w:rsidRDefault="00256102" w:rsidP="000A0C33">
      <w:pPr>
        <w:spacing w:after="0"/>
        <w:jc w:val="both"/>
        <w:rPr>
          <w:rFonts w:ascii="Arial" w:eastAsia="TimesNewRomanPS-BoldMT" w:hAnsi="Arial" w:cs="Arial"/>
          <w:b/>
          <w:bCs/>
          <w:i/>
          <w:iCs/>
          <w:color w:val="002060"/>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VIII МОДЕЛ УГОВОРА</w:t>
      </w:r>
    </w:p>
    <w:p w:rsidR="000A0C33" w:rsidRDefault="000A0C33" w:rsidP="000A0C33">
      <w:pPr>
        <w:shd w:val="clear" w:color="auto" w:fill="C6D9F1"/>
        <w:spacing w:after="0"/>
        <w:jc w:val="center"/>
        <w:rPr>
          <w:rFonts w:ascii="Arial" w:hAnsi="Arial" w:cs="Arial"/>
          <w:b/>
          <w:bCs/>
          <w:i/>
          <w:iCs/>
          <w:sz w:val="24"/>
          <w:szCs w:val="24"/>
        </w:rPr>
      </w:pPr>
    </w:p>
    <w:p w:rsidR="000A0C33" w:rsidRPr="004C1A92" w:rsidRDefault="004C1A92" w:rsidP="00373604">
      <w:pPr>
        <w:spacing w:after="0"/>
        <w:jc w:val="center"/>
        <w:rPr>
          <w:rFonts w:ascii="Arial" w:hAnsi="Arial" w:cs="Arial"/>
          <w:b/>
          <w:bCs/>
          <w:i/>
          <w:iCs/>
          <w:sz w:val="24"/>
          <w:szCs w:val="24"/>
        </w:rPr>
      </w:pPr>
      <w:r>
        <w:rPr>
          <w:rFonts w:ascii="Arial" w:hAnsi="Arial" w:cs="Arial"/>
          <w:b/>
          <w:bCs/>
          <w:i/>
          <w:iCs/>
          <w:sz w:val="24"/>
          <w:szCs w:val="24"/>
        </w:rPr>
        <w:t>МОДЕЛ-</w:t>
      </w:r>
      <w:r w:rsidR="000A0C33">
        <w:rPr>
          <w:rFonts w:ascii="Arial" w:hAnsi="Arial" w:cs="Arial"/>
          <w:b/>
          <w:bCs/>
          <w:i/>
          <w:iCs/>
          <w:sz w:val="24"/>
          <w:szCs w:val="24"/>
        </w:rPr>
        <w:t>У</w:t>
      </w:r>
      <w:r w:rsidR="00F9296B">
        <w:rPr>
          <w:rFonts w:ascii="Arial" w:hAnsi="Arial" w:cs="Arial"/>
          <w:b/>
          <w:bCs/>
          <w:i/>
          <w:iCs/>
          <w:sz w:val="24"/>
          <w:szCs w:val="24"/>
        </w:rPr>
        <w:t>ГОВОР О КУПОПРОДАЈИ ДОБРА-</w:t>
      </w:r>
      <w:r w:rsidR="000A0C33">
        <w:rPr>
          <w:rFonts w:ascii="Arial" w:hAnsi="Arial" w:cs="Arial"/>
          <w:b/>
          <w:bCs/>
          <w:i/>
          <w:iCs/>
          <w:sz w:val="24"/>
          <w:szCs w:val="24"/>
        </w:rPr>
        <w:t>ШЉУНАК,</w:t>
      </w:r>
      <w:r w:rsidR="00F9296B">
        <w:rPr>
          <w:rFonts w:ascii="Arial" w:hAnsi="Arial" w:cs="Arial"/>
          <w:b/>
          <w:bCs/>
          <w:i/>
          <w:iCs/>
          <w:sz w:val="24"/>
          <w:szCs w:val="24"/>
        </w:rPr>
        <w:t>ПЕСАК,</w:t>
      </w:r>
      <w:r w:rsidR="000A0C33">
        <w:rPr>
          <w:rFonts w:ascii="Arial" w:hAnsi="Arial" w:cs="Arial"/>
          <w:b/>
          <w:bCs/>
          <w:i/>
          <w:iCs/>
          <w:sz w:val="24"/>
          <w:szCs w:val="24"/>
        </w:rPr>
        <w:t xml:space="preserve">ДРОБЉЕН КАМЕН И АГРЕГАТИ </w:t>
      </w:r>
      <w:r w:rsidR="00373604">
        <w:rPr>
          <w:rFonts w:ascii="Arial" w:hAnsi="Arial" w:cs="Arial"/>
          <w:b/>
          <w:bCs/>
          <w:i/>
          <w:iCs/>
          <w:sz w:val="24"/>
          <w:szCs w:val="24"/>
        </w:rPr>
        <w:t>–</w:t>
      </w:r>
      <w:r w:rsidR="000A0C33">
        <w:rPr>
          <w:rFonts w:ascii="Arial" w:hAnsi="Arial" w:cs="Arial"/>
          <w:b/>
          <w:bCs/>
          <w:i/>
          <w:iCs/>
          <w:sz w:val="24"/>
          <w:szCs w:val="24"/>
        </w:rPr>
        <w:t xml:space="preserve"> </w:t>
      </w:r>
      <w:r>
        <w:rPr>
          <w:rFonts w:ascii="Arial" w:hAnsi="Arial" w:cs="Arial"/>
          <w:b/>
          <w:bCs/>
          <w:i/>
          <w:iCs/>
          <w:sz w:val="24"/>
          <w:szCs w:val="24"/>
        </w:rPr>
        <w:t>ПЕ</w:t>
      </w:r>
      <w:r w:rsidR="00373604">
        <w:rPr>
          <w:rFonts w:ascii="Arial" w:hAnsi="Arial" w:cs="Arial"/>
          <w:b/>
          <w:bCs/>
          <w:i/>
          <w:iCs/>
          <w:sz w:val="24"/>
          <w:szCs w:val="24"/>
        </w:rPr>
        <w:t>САК И ШЉУНАК</w:t>
      </w:r>
    </w:p>
    <w:p w:rsidR="000A0C33" w:rsidRDefault="000A0C33" w:rsidP="00E844BF">
      <w:pPr>
        <w:spacing w:after="0"/>
        <w:rPr>
          <w:rFonts w:ascii="Arial" w:hAnsi="Arial" w:cs="Arial"/>
          <w:i/>
          <w:iCs/>
          <w:sz w:val="24"/>
          <w:szCs w:val="24"/>
        </w:rPr>
      </w:pPr>
    </w:p>
    <w:p w:rsidR="000A0C33" w:rsidRPr="00E844BF" w:rsidRDefault="000A0C33" w:rsidP="00E844BF">
      <w:pPr>
        <w:spacing w:after="0"/>
        <w:rPr>
          <w:rFonts w:ascii="Arial" w:hAnsi="Arial" w:cs="Arial"/>
          <w:i/>
          <w:iCs/>
          <w:sz w:val="24"/>
          <w:szCs w:val="24"/>
        </w:rPr>
      </w:pPr>
      <w:r w:rsidRPr="00E844BF">
        <w:rPr>
          <w:rFonts w:ascii="Arial" w:hAnsi="Arial" w:cs="Arial"/>
          <w:b/>
          <w:i/>
          <w:iCs/>
          <w:sz w:val="24"/>
          <w:szCs w:val="24"/>
        </w:rPr>
        <w:t>Закључен између:</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са седиштем у </w:t>
      </w:r>
      <w:r w:rsidRPr="00E844BF">
        <w:rPr>
          <w:rFonts w:ascii="Arial" w:hAnsi="Arial" w:cs="Arial"/>
          <w:iCs/>
          <w:sz w:val="24"/>
          <w:szCs w:val="24"/>
        </w:rPr>
        <w:t xml:space="preserve">Алексинцу улица </w:t>
      </w:r>
      <w:r w:rsidR="00256102">
        <w:rPr>
          <w:rFonts w:ascii="Arial" w:hAnsi="Arial" w:cs="Arial"/>
          <w:iCs/>
          <w:sz w:val="24"/>
          <w:szCs w:val="24"/>
        </w:rPr>
        <w:t>Душана тривунца 7/2</w:t>
      </w:r>
      <w:r w:rsidRPr="00E844BF">
        <w:rPr>
          <w:rFonts w:ascii="Arial" w:hAnsi="Arial" w:cs="Arial"/>
          <w:iCs/>
          <w:sz w:val="24"/>
          <w:szCs w:val="24"/>
        </w:rPr>
        <w:t>,</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ПИБ:100305659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Матични број: 07993447</w:t>
      </w:r>
    </w:p>
    <w:p w:rsidR="000A0C33" w:rsidRPr="009C7A59" w:rsidRDefault="000A0C33" w:rsidP="00E844BF">
      <w:pPr>
        <w:spacing w:after="0"/>
        <w:rPr>
          <w:rFonts w:ascii="Arial" w:hAnsi="Arial" w:cs="Arial"/>
          <w:i/>
          <w:iCs/>
          <w:sz w:val="24"/>
          <w:szCs w:val="24"/>
        </w:rPr>
      </w:pPr>
      <w:r w:rsidRPr="00E844BF">
        <w:rPr>
          <w:rFonts w:ascii="Arial" w:hAnsi="Arial" w:cs="Arial"/>
          <w:i/>
          <w:iCs/>
          <w:sz w:val="24"/>
          <w:szCs w:val="24"/>
        </w:rPr>
        <w:t xml:space="preserve">Број рачуна: </w:t>
      </w:r>
      <w:r w:rsidR="009C7A59">
        <w:rPr>
          <w:rFonts w:ascii="Arial" w:hAnsi="Arial" w:cs="Arial"/>
          <w:i/>
          <w:iCs/>
          <w:sz w:val="24"/>
          <w:szCs w:val="24"/>
        </w:rPr>
        <w:t>160-9485-42</w:t>
      </w:r>
      <w:r w:rsidRPr="00E844BF">
        <w:rPr>
          <w:rFonts w:ascii="Arial" w:hAnsi="Arial" w:cs="Arial"/>
          <w:i/>
          <w:iCs/>
          <w:sz w:val="24"/>
          <w:szCs w:val="24"/>
        </w:rPr>
        <w:t xml:space="preserve"> Назив банке:</w:t>
      </w:r>
      <w:r w:rsidR="009C7A59">
        <w:rPr>
          <w:rFonts w:ascii="Arial" w:hAnsi="Arial" w:cs="Arial"/>
          <w:i/>
          <w:iCs/>
          <w:sz w:val="24"/>
          <w:szCs w:val="24"/>
        </w:rPr>
        <w:t>Банка Интеса</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Телефон:018/804-523 Телефакс:018/803-350</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r w:rsidR="00250BE6">
        <w:rPr>
          <w:rFonts w:ascii="Arial" w:hAnsi="Arial" w:cs="Arial"/>
          <w:iCs/>
          <w:sz w:val="24"/>
          <w:szCs w:val="24"/>
        </w:rPr>
        <w:t>Милош Милошевић</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(у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и</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A80ED0"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E844BF" w:rsidRPr="004C1A92"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Осн</w:t>
      </w:r>
      <w:r w:rsidR="00E844BF">
        <w:rPr>
          <w:rFonts w:ascii="Arial" w:hAnsi="Arial" w:cs="Arial"/>
          <w:i/>
          <w:iCs/>
          <w:sz w:val="24"/>
          <w:szCs w:val="24"/>
        </w:rPr>
        <w:t>о</w:t>
      </w:r>
      <w:r w:rsidRPr="00E844BF">
        <w:rPr>
          <w:rFonts w:ascii="Arial" w:hAnsi="Arial" w:cs="Arial"/>
          <w:i/>
          <w:iCs/>
          <w:sz w:val="24"/>
          <w:szCs w:val="24"/>
        </w:rPr>
        <w:t>в уговора:</w:t>
      </w:r>
    </w:p>
    <w:p w:rsidR="000A0C33" w:rsidRPr="00256102" w:rsidRDefault="000A0C33" w:rsidP="00E844BF">
      <w:pPr>
        <w:spacing w:after="0"/>
        <w:rPr>
          <w:rFonts w:ascii="Arial" w:hAnsi="Arial" w:cs="Arial"/>
          <w:i/>
          <w:iCs/>
          <w:sz w:val="24"/>
          <w:szCs w:val="24"/>
        </w:rPr>
      </w:pPr>
      <w:r w:rsidRPr="00E844BF">
        <w:rPr>
          <w:rFonts w:ascii="Arial" w:hAnsi="Arial" w:cs="Arial"/>
          <w:i/>
          <w:iCs/>
          <w:sz w:val="24"/>
          <w:szCs w:val="24"/>
        </w:rPr>
        <w:t>ЈНМВ  Број</w:t>
      </w:r>
      <w:r w:rsidR="00F9296B" w:rsidRPr="00E844BF">
        <w:rPr>
          <w:rFonts w:ascii="Arial" w:hAnsi="Arial" w:cs="Arial"/>
          <w:i/>
          <w:iCs/>
          <w:sz w:val="24"/>
          <w:szCs w:val="24"/>
        </w:rPr>
        <w:t xml:space="preserve">: </w:t>
      </w:r>
      <w:r w:rsidR="00250BE6">
        <w:rPr>
          <w:rFonts w:ascii="Arial" w:hAnsi="Arial" w:cs="Arial"/>
          <w:i/>
          <w:iCs/>
          <w:sz w:val="24"/>
          <w:szCs w:val="24"/>
        </w:rPr>
        <w:t>3</w:t>
      </w:r>
      <w:r w:rsidRPr="00E844BF">
        <w:rPr>
          <w:rFonts w:ascii="Arial" w:hAnsi="Arial" w:cs="Arial"/>
          <w:i/>
          <w:iCs/>
          <w:sz w:val="24"/>
          <w:szCs w:val="24"/>
        </w:rPr>
        <w:t>/201</w:t>
      </w:r>
      <w:r w:rsidR="00256102">
        <w:rPr>
          <w:rFonts w:ascii="Arial" w:hAnsi="Arial" w:cs="Arial"/>
          <w:i/>
          <w:iCs/>
          <w:sz w:val="24"/>
          <w:szCs w:val="24"/>
        </w:rPr>
        <w:t>8</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r w:rsidRPr="00E844BF">
        <w:rPr>
          <w:rFonts w:ascii="Arial" w:hAnsi="Arial" w:cs="Arial"/>
          <w:i/>
          <w:iCs/>
          <w:sz w:val="24"/>
          <w:szCs w:val="24"/>
        </w:rPr>
        <w:t>:...............................................</w:t>
      </w:r>
    </w:p>
    <w:p w:rsidR="00E844BF" w:rsidRPr="00373604" w:rsidRDefault="000A0C33" w:rsidP="00E844BF">
      <w:pPr>
        <w:spacing w:after="0"/>
        <w:rPr>
          <w:rFonts w:ascii="Arial" w:hAnsi="Arial" w:cs="Arial"/>
          <w:i/>
          <w:iCs/>
          <w:sz w:val="24"/>
          <w:szCs w:val="24"/>
        </w:rPr>
      </w:pPr>
      <w:r w:rsidRPr="00E844BF">
        <w:rPr>
          <w:rFonts w:ascii="Arial" w:hAnsi="Arial" w:cs="Arial"/>
          <w:i/>
          <w:iCs/>
          <w:sz w:val="24"/>
          <w:szCs w:val="24"/>
        </w:rPr>
        <w:t>Понуда изабраног понуђача бр. ______ од...............................</w:t>
      </w:r>
    </w:p>
    <w:p w:rsidR="000A0C33" w:rsidRPr="00E844BF" w:rsidRDefault="000A0C33"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0A0C33" w:rsidRPr="00E844BF" w:rsidRDefault="000A0C33" w:rsidP="00E844BF">
      <w:pPr>
        <w:spacing w:after="0"/>
        <w:jc w:val="center"/>
        <w:rPr>
          <w:rFonts w:ascii="Arial" w:hAnsi="Arial" w:cs="Arial"/>
          <w:i/>
          <w:iCs/>
          <w:sz w:val="24"/>
          <w:szCs w:val="24"/>
        </w:rPr>
      </w:pPr>
      <w:r w:rsidRPr="00E844BF">
        <w:rPr>
          <w:rFonts w:ascii="Arial" w:hAnsi="Arial" w:cs="Arial"/>
          <w:i/>
          <w:iCs/>
          <w:sz w:val="24"/>
          <w:szCs w:val="24"/>
        </w:rPr>
        <w:t>Члан 2.</w:t>
      </w:r>
    </w:p>
    <w:p w:rsidR="00E844BF" w:rsidRPr="00373604" w:rsidRDefault="00F9296B" w:rsidP="00E844BF">
      <w:pPr>
        <w:spacing w:after="0"/>
        <w:rPr>
          <w:rFonts w:ascii="Arial" w:hAnsi="Arial" w:cs="Arial"/>
          <w:iCs/>
          <w:sz w:val="24"/>
          <w:szCs w:val="24"/>
        </w:rPr>
      </w:pPr>
      <w:r w:rsidRPr="00E844BF">
        <w:rPr>
          <w:rFonts w:ascii="Arial" w:hAnsi="Arial" w:cs="Arial"/>
          <w:iCs/>
          <w:sz w:val="24"/>
          <w:szCs w:val="24"/>
        </w:rPr>
        <w:t xml:space="preserve">Набавка добара – </w:t>
      </w:r>
      <w:r w:rsidR="000A0C33" w:rsidRPr="00E844BF">
        <w:rPr>
          <w:rFonts w:ascii="Arial" w:hAnsi="Arial" w:cs="Arial"/>
          <w:iCs/>
          <w:sz w:val="24"/>
          <w:szCs w:val="24"/>
        </w:rPr>
        <w:t>шљунак</w:t>
      </w:r>
      <w:r w:rsidRPr="00E844BF">
        <w:rPr>
          <w:rFonts w:ascii="Arial" w:hAnsi="Arial" w:cs="Arial"/>
          <w:iCs/>
          <w:sz w:val="24"/>
          <w:szCs w:val="24"/>
        </w:rPr>
        <w:t>,песак</w:t>
      </w:r>
      <w:r w:rsidR="000A0C33" w:rsidRPr="00E844BF">
        <w:rPr>
          <w:rFonts w:ascii="Arial" w:hAnsi="Arial" w:cs="Arial"/>
          <w:iCs/>
          <w:sz w:val="24"/>
          <w:szCs w:val="24"/>
        </w:rPr>
        <w:t>,дробљен камен и агрегати</w:t>
      </w:r>
      <w:r w:rsidR="001969DE">
        <w:rPr>
          <w:rFonts w:ascii="Arial" w:hAnsi="Arial" w:cs="Arial"/>
          <w:iCs/>
          <w:sz w:val="24"/>
          <w:szCs w:val="24"/>
        </w:rPr>
        <w:t xml:space="preserve"> за Партију1-Песак и шљунак </w:t>
      </w:r>
      <w:r w:rsidR="000A0C33" w:rsidRPr="00E844BF">
        <w:rPr>
          <w:rFonts w:ascii="Arial" w:hAnsi="Arial" w:cs="Arial"/>
          <w:iCs/>
          <w:sz w:val="24"/>
          <w:szCs w:val="24"/>
        </w:rPr>
        <w:t xml:space="preserve"> са сукцесивном </w:t>
      </w:r>
      <w:r w:rsidR="00B22F6E">
        <w:rPr>
          <w:rFonts w:ascii="Arial" w:hAnsi="Arial" w:cs="Arial"/>
          <w:iCs/>
          <w:sz w:val="24"/>
          <w:szCs w:val="24"/>
        </w:rPr>
        <w:t xml:space="preserve">  </w:t>
      </w:r>
      <w:r w:rsidR="000A0C33" w:rsidRPr="00E844BF">
        <w:rPr>
          <w:rFonts w:ascii="Arial" w:hAnsi="Arial" w:cs="Arial"/>
          <w:iCs/>
          <w:sz w:val="24"/>
          <w:szCs w:val="24"/>
        </w:rPr>
        <w:t>испоруком у периоду трајања уг</w:t>
      </w:r>
      <w:r w:rsidRPr="00E844BF">
        <w:rPr>
          <w:rFonts w:ascii="Arial" w:hAnsi="Arial" w:cs="Arial"/>
          <w:iCs/>
          <w:sz w:val="24"/>
          <w:szCs w:val="24"/>
        </w:rPr>
        <w:t>овора , 12 месеци од дана потписивања обе стране</w:t>
      </w:r>
      <w:r w:rsidR="000A0C33" w:rsidRPr="00E844BF">
        <w:rPr>
          <w:rFonts w:ascii="Arial" w:hAnsi="Arial" w:cs="Arial"/>
          <w:iCs/>
          <w:sz w:val="24"/>
          <w:szCs w:val="24"/>
        </w:rPr>
        <w:t xml:space="preserve">, у складу са конкурсном документацијом </w:t>
      </w:r>
      <w:r w:rsidR="00250BE6">
        <w:rPr>
          <w:rFonts w:ascii="Arial" w:hAnsi="Arial" w:cs="Arial"/>
          <w:iCs/>
          <w:sz w:val="24"/>
          <w:szCs w:val="24"/>
        </w:rPr>
        <w:t>ЈНМВ 3/201</w:t>
      </w:r>
      <w:r w:rsidR="00256102">
        <w:rPr>
          <w:rFonts w:ascii="Arial" w:hAnsi="Arial" w:cs="Arial"/>
          <w:iCs/>
          <w:sz w:val="24"/>
          <w:szCs w:val="24"/>
        </w:rPr>
        <w:t>8</w:t>
      </w:r>
      <w:r w:rsidR="000A0C33" w:rsidRPr="00E844BF">
        <w:rPr>
          <w:rFonts w:ascii="Arial" w:hAnsi="Arial" w:cs="Arial"/>
          <w:iCs/>
          <w:sz w:val="24"/>
          <w:szCs w:val="24"/>
        </w:rPr>
        <w:t xml:space="preserve"> и понудом понуђача бр ________од_______. 201</w:t>
      </w:r>
      <w:r w:rsidR="00256102">
        <w:rPr>
          <w:rFonts w:ascii="Arial" w:hAnsi="Arial" w:cs="Arial"/>
          <w:iCs/>
          <w:sz w:val="24"/>
          <w:szCs w:val="24"/>
        </w:rPr>
        <w:t>8</w:t>
      </w:r>
      <w:r w:rsidR="000A0C33" w:rsidRPr="00E844BF">
        <w:rPr>
          <w:rFonts w:ascii="Arial" w:hAnsi="Arial" w:cs="Arial"/>
          <w:iCs/>
          <w:sz w:val="24"/>
          <w:szCs w:val="24"/>
        </w:rPr>
        <w:t xml:space="preserve">.год. </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3.</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Вредност набавке по овом уговору чини </w:t>
      </w:r>
      <w:r w:rsidR="00256102">
        <w:rPr>
          <w:rFonts w:ascii="Arial" w:hAnsi="Arial" w:cs="Arial"/>
          <w:iCs/>
          <w:sz w:val="24"/>
          <w:szCs w:val="24"/>
        </w:rPr>
        <w:t>процењена</w:t>
      </w:r>
      <w:r w:rsidRPr="00E844BF">
        <w:rPr>
          <w:rFonts w:ascii="Arial" w:hAnsi="Arial" w:cs="Arial"/>
          <w:iCs/>
          <w:color w:val="C00000"/>
          <w:sz w:val="24"/>
          <w:szCs w:val="24"/>
        </w:rPr>
        <w:t xml:space="preserve"> </w:t>
      </w:r>
      <w:r w:rsidRPr="00E844BF">
        <w:rPr>
          <w:rFonts w:ascii="Arial" w:hAnsi="Arial" w:cs="Arial"/>
          <w:iCs/>
          <w:sz w:val="24"/>
          <w:szCs w:val="24"/>
        </w:rPr>
        <w:t xml:space="preserve"> </w:t>
      </w:r>
      <w:r w:rsidR="00256102">
        <w:rPr>
          <w:rFonts w:ascii="Arial" w:hAnsi="Arial" w:cs="Arial"/>
          <w:iCs/>
          <w:sz w:val="24"/>
          <w:szCs w:val="24"/>
        </w:rPr>
        <w:t xml:space="preserve">вредност у износу од 800.000,00 </w:t>
      </w:r>
      <w:r w:rsidRPr="00E844BF">
        <w:rPr>
          <w:rFonts w:ascii="Arial" w:hAnsi="Arial" w:cs="Arial"/>
          <w:iCs/>
          <w:sz w:val="24"/>
          <w:szCs w:val="24"/>
        </w:rPr>
        <w:t>дин.</w:t>
      </w:r>
      <w:r w:rsidR="00523D90">
        <w:rPr>
          <w:rFonts w:ascii="Arial" w:hAnsi="Arial" w:cs="Arial"/>
          <w:iCs/>
          <w:sz w:val="24"/>
          <w:szCs w:val="24"/>
        </w:rPr>
        <w:t xml:space="preserve"> без ПДВ-а, односно 960.000,00 </w:t>
      </w:r>
      <w:r w:rsidRPr="00E844BF">
        <w:rPr>
          <w:rFonts w:ascii="Arial" w:hAnsi="Arial" w:cs="Arial"/>
          <w:iCs/>
          <w:sz w:val="24"/>
          <w:szCs w:val="24"/>
        </w:rPr>
        <w:t>дин. са ПДВ-ом.</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Трошкове транспорта сноси Наручилац.</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Цена је фиксна и не може се мењати.</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4.</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Плаћање се врши по испоставље</w:t>
      </w:r>
      <w:r w:rsidR="00A80ED0" w:rsidRPr="00E844BF">
        <w:rPr>
          <w:rFonts w:ascii="Arial" w:hAnsi="Arial" w:cs="Arial"/>
          <w:iCs/>
          <w:sz w:val="24"/>
          <w:szCs w:val="24"/>
        </w:rPr>
        <w:t xml:space="preserve">ним рачунима , и то у року од </w:t>
      </w:r>
      <w:r w:rsidR="00373604">
        <w:rPr>
          <w:rFonts w:ascii="Arial" w:hAnsi="Arial" w:cs="Arial"/>
          <w:iCs/>
          <w:sz w:val="24"/>
          <w:szCs w:val="24"/>
        </w:rPr>
        <w:t>45</w:t>
      </w:r>
      <w:r w:rsidRPr="00E844BF">
        <w:rPr>
          <w:rFonts w:ascii="Arial" w:hAnsi="Arial" w:cs="Arial"/>
          <w:iCs/>
          <w:sz w:val="24"/>
          <w:szCs w:val="24"/>
        </w:rPr>
        <w:t xml:space="preserve"> дана од дана испостављања рачуна у складу са Законом о роковима измирења новчаних обавеза у комерцијалним трансакцијама (Сл.гласник РС бр:119/2012).</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5.</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________________________________(биће преузето из понуде)</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6.</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Добављач је у обавези да се:</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 гарантни рок не може бити краћи од законом прописан</w:t>
      </w:r>
      <w:r w:rsidR="00E844BF" w:rsidRPr="00E844BF">
        <w:rPr>
          <w:rFonts w:ascii="Arial" w:hAnsi="Arial" w:cs="Arial"/>
          <w:iCs/>
          <w:sz w:val="24"/>
          <w:szCs w:val="24"/>
        </w:rPr>
        <w:t>ог рока за ову врсту материјала</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7.</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373604" w:rsidRDefault="00373604" w:rsidP="00373604">
      <w:pPr>
        <w:spacing w:after="0"/>
        <w:rPr>
          <w:rFonts w:ascii="Arial" w:hAnsi="Arial" w:cs="Arial"/>
          <w:iCs/>
          <w:sz w:val="24"/>
          <w:szCs w:val="24"/>
        </w:rPr>
      </w:pPr>
    </w:p>
    <w:p w:rsidR="00274118" w:rsidRPr="00274118" w:rsidRDefault="00274118" w:rsidP="00373604">
      <w:pPr>
        <w:spacing w:after="0"/>
        <w:rPr>
          <w:rFonts w:ascii="Arial" w:hAnsi="Arial" w:cs="Arial"/>
          <w:iCs/>
          <w:sz w:val="24"/>
          <w:szCs w:val="24"/>
        </w:rPr>
      </w:pP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8.</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9.</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Уколико наручилац у уговореном року не подмири износ који је дужан , добављач има право да писменим путем</w:t>
      </w:r>
      <w:r w:rsidR="008847B0" w:rsidRPr="00E844BF">
        <w:rPr>
          <w:rFonts w:ascii="Arial" w:hAnsi="Arial" w:cs="Arial"/>
          <w:iCs/>
          <w:sz w:val="24"/>
          <w:szCs w:val="24"/>
        </w:rPr>
        <w:t xml:space="preserve"> захтева исплату,а ако и након тога Наручилац не испуни обавезу да поименим путем  раскине</w:t>
      </w:r>
      <w:r w:rsidRPr="00E844BF">
        <w:rPr>
          <w:rFonts w:ascii="Arial" w:hAnsi="Arial" w:cs="Arial"/>
          <w:iCs/>
          <w:sz w:val="24"/>
          <w:szCs w:val="24"/>
        </w:rPr>
        <w:t xml:space="preserve">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року</w:t>
      </w:r>
      <w:r w:rsidRPr="00E844BF">
        <w:rPr>
          <w:rFonts w:ascii="Arial" w:hAnsi="Arial" w:cs="Arial"/>
          <w:iCs/>
          <w:sz w:val="24"/>
          <w:szCs w:val="24"/>
        </w:rPr>
        <w:t xml:space="preserve"> ,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10.</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E844BF"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11.</w:t>
      </w:r>
    </w:p>
    <w:p w:rsidR="00E844BF" w:rsidRPr="00373604" w:rsidRDefault="00E844BF" w:rsidP="00E844BF">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sidR="00250BE6">
        <w:rPr>
          <w:rFonts w:ascii="Arial" w:hAnsi="Arial" w:cs="Arial"/>
          <w:iCs/>
          <w:sz w:val="24"/>
          <w:szCs w:val="24"/>
        </w:rPr>
        <w:t>да Понуђача бр.___од__.__.201</w:t>
      </w:r>
      <w:r w:rsidR="00523D90">
        <w:rPr>
          <w:rFonts w:ascii="Arial" w:hAnsi="Arial" w:cs="Arial"/>
          <w:iCs/>
          <w:sz w:val="24"/>
          <w:szCs w:val="24"/>
        </w:rPr>
        <w:t>8</w:t>
      </w:r>
      <w:r w:rsidRPr="00E844BF">
        <w:rPr>
          <w:rFonts w:ascii="Arial" w:hAnsi="Arial" w:cs="Arial"/>
          <w:iCs/>
          <w:sz w:val="24"/>
          <w:szCs w:val="24"/>
        </w:rPr>
        <w:t>.год.</w:t>
      </w:r>
    </w:p>
    <w:p w:rsidR="00E844BF"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12.</w:t>
      </w:r>
    </w:p>
    <w:p w:rsidR="00E844BF" w:rsidRPr="00373604" w:rsidRDefault="00E844BF" w:rsidP="00E844BF">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0A0C33"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13</w:t>
      </w:r>
      <w:r w:rsidR="000A0C33" w:rsidRPr="00E844BF">
        <w:rPr>
          <w:rFonts w:ascii="Arial" w:hAnsi="Arial" w:cs="Arial"/>
          <w:iCs/>
          <w:sz w:val="24"/>
          <w:szCs w:val="24"/>
        </w:rPr>
        <w:t>.</w:t>
      </w:r>
    </w:p>
    <w:p w:rsidR="000A0C33" w:rsidRPr="00373604" w:rsidRDefault="000A0C33" w:rsidP="00E844BF">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0A0C33"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14</w:t>
      </w:r>
      <w:r w:rsidR="000A0C33" w:rsidRPr="00E844BF">
        <w:rPr>
          <w:rFonts w:ascii="Arial" w:hAnsi="Arial" w:cs="Arial"/>
          <w:iCs/>
          <w:sz w:val="24"/>
          <w:szCs w:val="24"/>
        </w:rPr>
        <w:t>.</w:t>
      </w:r>
    </w:p>
    <w:p w:rsidR="000A0C33" w:rsidRPr="00E844BF" w:rsidRDefault="00A80ED0" w:rsidP="00E844BF">
      <w:pPr>
        <w:spacing w:after="0"/>
        <w:rPr>
          <w:rFonts w:ascii="Arial" w:hAnsi="Arial" w:cs="Arial"/>
          <w:iCs/>
          <w:sz w:val="24"/>
          <w:szCs w:val="24"/>
        </w:rPr>
      </w:pPr>
      <w:r w:rsidRPr="00E844BF">
        <w:rPr>
          <w:rFonts w:ascii="Arial" w:hAnsi="Arial" w:cs="Arial"/>
          <w:iCs/>
          <w:sz w:val="24"/>
          <w:szCs w:val="24"/>
        </w:rPr>
        <w:t>Овај уговор је сачињен у 4 (четири</w:t>
      </w:r>
      <w:r w:rsidR="000A0C33" w:rsidRPr="00E844BF">
        <w:rPr>
          <w:rFonts w:ascii="Arial" w:hAnsi="Arial" w:cs="Arial"/>
          <w:iCs/>
          <w:sz w:val="24"/>
          <w:szCs w:val="24"/>
        </w:rPr>
        <w:t>) приметак</w:t>
      </w:r>
      <w:r w:rsidRPr="00E844BF">
        <w:rPr>
          <w:rFonts w:ascii="Arial" w:hAnsi="Arial" w:cs="Arial"/>
          <w:iCs/>
          <w:sz w:val="24"/>
          <w:szCs w:val="24"/>
        </w:rPr>
        <w:t>а , а свака страна задржава по 2</w:t>
      </w:r>
      <w:r w:rsidR="000A0C33" w:rsidRPr="00E844BF">
        <w:rPr>
          <w:rFonts w:ascii="Arial" w:hAnsi="Arial" w:cs="Arial"/>
          <w:iCs/>
          <w:sz w:val="24"/>
          <w:szCs w:val="24"/>
        </w:rPr>
        <w:t xml:space="preserve"> (</w:t>
      </w:r>
      <w:r w:rsidRPr="00E844BF">
        <w:rPr>
          <w:rFonts w:ascii="Arial" w:hAnsi="Arial" w:cs="Arial"/>
          <w:iCs/>
          <w:sz w:val="24"/>
          <w:szCs w:val="24"/>
        </w:rPr>
        <w:t>два</w:t>
      </w:r>
      <w:r w:rsidR="000A0C33" w:rsidRPr="00E844BF">
        <w:rPr>
          <w:rFonts w:ascii="Arial" w:hAnsi="Arial" w:cs="Arial"/>
          <w:iCs/>
          <w:sz w:val="24"/>
          <w:szCs w:val="24"/>
        </w:rPr>
        <w:t>) примерка.</w:t>
      </w:r>
    </w:p>
    <w:p w:rsidR="000A0C33" w:rsidRDefault="000A0C33" w:rsidP="00E844BF">
      <w:pPr>
        <w:spacing w:after="0"/>
        <w:rPr>
          <w:rFonts w:ascii="Arial" w:hAnsi="Arial" w:cs="Arial"/>
          <w:iCs/>
          <w:sz w:val="24"/>
          <w:szCs w:val="24"/>
        </w:rPr>
      </w:pPr>
    </w:p>
    <w:p w:rsidR="00E844BF" w:rsidRDefault="00E844BF" w:rsidP="00E844BF">
      <w:pPr>
        <w:spacing w:after="0"/>
        <w:rPr>
          <w:rFonts w:ascii="Arial" w:hAnsi="Arial" w:cs="Arial"/>
          <w:iCs/>
          <w:sz w:val="24"/>
          <w:szCs w:val="24"/>
        </w:rPr>
      </w:pPr>
    </w:p>
    <w:p w:rsidR="00E844BF" w:rsidRPr="00E844BF" w:rsidRDefault="00E844BF"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0A0C33" w:rsidRPr="00E844BF" w:rsidRDefault="000A0C33"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0A0C33" w:rsidRDefault="00250BE6" w:rsidP="00E844BF">
      <w:pPr>
        <w:shd w:val="clear" w:color="auto" w:fill="FFFFFF"/>
        <w:spacing w:after="0"/>
        <w:jc w:val="both"/>
        <w:rPr>
          <w:rFonts w:ascii="Arial" w:hAnsi="Arial" w:cs="Arial"/>
          <w:sz w:val="24"/>
          <w:szCs w:val="24"/>
        </w:rPr>
      </w:pPr>
      <w:r>
        <w:rPr>
          <w:rFonts w:ascii="Arial" w:hAnsi="Arial" w:cs="Arial"/>
          <w:sz w:val="24"/>
          <w:szCs w:val="24"/>
        </w:rPr>
        <w:t>Милош Милошевић</w:t>
      </w: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373604" w:rsidRPr="001F76EA" w:rsidRDefault="00373604" w:rsidP="001F76EA">
      <w:pPr>
        <w:spacing w:after="0"/>
        <w:rPr>
          <w:rFonts w:ascii="Arial" w:hAnsi="Arial" w:cs="Arial"/>
          <w:b/>
          <w:bCs/>
          <w:i/>
          <w:iCs/>
          <w:sz w:val="24"/>
          <w:szCs w:val="24"/>
        </w:rPr>
      </w:pPr>
    </w:p>
    <w:p w:rsidR="00373604" w:rsidRPr="00E17406" w:rsidRDefault="00373604" w:rsidP="00373604">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МОДЕЛ-УГОВОР О КУПОПРОДАЈИ ДОБРА-ШЉУНАК,ПЕСАК,ДРОБЉЕН КАМЕН И АГРЕГАТИ – </w:t>
      </w:r>
      <w:r w:rsidR="00E17406">
        <w:rPr>
          <w:rFonts w:ascii="Arial" w:hAnsi="Arial" w:cs="Arial"/>
          <w:b/>
          <w:bCs/>
          <w:i/>
          <w:iCs/>
          <w:sz w:val="24"/>
          <w:szCs w:val="24"/>
        </w:rPr>
        <w:t>ДРОБЉЕН КАМЕН И АГРЕГАТИ</w:t>
      </w:r>
    </w:p>
    <w:p w:rsidR="00373604" w:rsidRDefault="00373604" w:rsidP="00373604">
      <w:pPr>
        <w:spacing w:after="0"/>
        <w:rPr>
          <w:rFonts w:ascii="Arial" w:hAnsi="Arial" w:cs="Arial"/>
          <w:i/>
          <w:iCs/>
          <w:sz w:val="24"/>
          <w:szCs w:val="24"/>
        </w:rPr>
      </w:pPr>
    </w:p>
    <w:p w:rsidR="00373604" w:rsidRPr="00E844BF" w:rsidRDefault="00373604" w:rsidP="00373604">
      <w:pPr>
        <w:spacing w:after="0"/>
        <w:rPr>
          <w:rFonts w:ascii="Arial" w:hAnsi="Arial" w:cs="Arial"/>
          <w:i/>
          <w:iCs/>
          <w:sz w:val="24"/>
          <w:szCs w:val="24"/>
        </w:rPr>
      </w:pPr>
      <w:r w:rsidRPr="00E844BF">
        <w:rPr>
          <w:rFonts w:ascii="Arial" w:hAnsi="Arial" w:cs="Arial"/>
          <w:b/>
          <w:i/>
          <w:iCs/>
          <w:sz w:val="24"/>
          <w:szCs w:val="24"/>
        </w:rPr>
        <w:t>Закључен између:</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са седиштем у </w:t>
      </w:r>
      <w:r w:rsidRPr="00E844BF">
        <w:rPr>
          <w:rFonts w:ascii="Arial" w:hAnsi="Arial" w:cs="Arial"/>
          <w:iCs/>
          <w:sz w:val="24"/>
          <w:szCs w:val="24"/>
        </w:rPr>
        <w:t xml:space="preserve">Алексинцу улица </w:t>
      </w:r>
      <w:r w:rsidR="00256102">
        <w:rPr>
          <w:rFonts w:ascii="Arial" w:hAnsi="Arial" w:cs="Arial"/>
          <w:iCs/>
          <w:sz w:val="24"/>
          <w:szCs w:val="24"/>
        </w:rPr>
        <w:t>Душана Тривунца 7/2</w:t>
      </w:r>
      <w:r w:rsidRPr="00E844BF">
        <w:rPr>
          <w:rFonts w:ascii="Arial" w:hAnsi="Arial" w:cs="Arial"/>
          <w:iCs/>
          <w:sz w:val="24"/>
          <w:szCs w:val="24"/>
        </w:rPr>
        <w:t>,</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ПИБ:100305659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Матични број: 07993447</w:t>
      </w:r>
    </w:p>
    <w:p w:rsidR="00373604" w:rsidRPr="009C7A59" w:rsidRDefault="00373604" w:rsidP="00373604">
      <w:pPr>
        <w:spacing w:after="0"/>
        <w:rPr>
          <w:rFonts w:ascii="Arial" w:hAnsi="Arial" w:cs="Arial"/>
          <w:i/>
          <w:iCs/>
          <w:sz w:val="24"/>
          <w:szCs w:val="24"/>
        </w:rPr>
      </w:pPr>
      <w:r w:rsidRPr="00E844BF">
        <w:rPr>
          <w:rFonts w:ascii="Arial" w:hAnsi="Arial" w:cs="Arial"/>
          <w:i/>
          <w:iCs/>
          <w:sz w:val="24"/>
          <w:szCs w:val="24"/>
        </w:rPr>
        <w:t xml:space="preserve">Број рачуна: </w:t>
      </w:r>
      <w:r>
        <w:rPr>
          <w:rFonts w:ascii="Arial" w:hAnsi="Arial" w:cs="Arial"/>
          <w:i/>
          <w:iCs/>
          <w:sz w:val="24"/>
          <w:szCs w:val="24"/>
        </w:rPr>
        <w:t>160-9485-42</w:t>
      </w:r>
      <w:r w:rsidRPr="00E844BF">
        <w:rPr>
          <w:rFonts w:ascii="Arial" w:hAnsi="Arial" w:cs="Arial"/>
          <w:i/>
          <w:iCs/>
          <w:sz w:val="24"/>
          <w:szCs w:val="24"/>
        </w:rPr>
        <w:t xml:space="preserve"> Назив банке:</w:t>
      </w:r>
      <w:r>
        <w:rPr>
          <w:rFonts w:ascii="Arial" w:hAnsi="Arial" w:cs="Arial"/>
          <w:i/>
          <w:iCs/>
          <w:sz w:val="24"/>
          <w:szCs w:val="24"/>
        </w:rPr>
        <w:t>Банка Интеса</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Телефон:018/804-523 Телефакс:018/803-350</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r w:rsidR="001F76EA">
        <w:rPr>
          <w:rFonts w:ascii="Arial" w:hAnsi="Arial" w:cs="Arial"/>
          <w:iCs/>
          <w:sz w:val="24"/>
          <w:szCs w:val="24"/>
        </w:rPr>
        <w:t>Милошевић Милош</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(у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и</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4C1A92"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1F76EA" w:rsidRDefault="001F76EA" w:rsidP="00373604">
      <w:pPr>
        <w:spacing w:after="0"/>
        <w:rPr>
          <w:rFonts w:ascii="Arial" w:hAnsi="Arial" w:cs="Arial"/>
          <w:i/>
          <w:iCs/>
          <w:sz w:val="24"/>
          <w:szCs w:val="24"/>
        </w:rPr>
      </w:pP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Осн</w:t>
      </w:r>
      <w:r>
        <w:rPr>
          <w:rFonts w:ascii="Arial" w:hAnsi="Arial" w:cs="Arial"/>
          <w:i/>
          <w:iCs/>
          <w:sz w:val="24"/>
          <w:szCs w:val="24"/>
        </w:rPr>
        <w:t>о</w:t>
      </w:r>
      <w:r w:rsidRPr="00E844BF">
        <w:rPr>
          <w:rFonts w:ascii="Arial" w:hAnsi="Arial" w:cs="Arial"/>
          <w:i/>
          <w:iCs/>
          <w:sz w:val="24"/>
          <w:szCs w:val="24"/>
        </w:rPr>
        <w:t>в уговора:</w:t>
      </w:r>
    </w:p>
    <w:p w:rsidR="00373604" w:rsidRPr="00256102" w:rsidRDefault="00373604" w:rsidP="00373604">
      <w:pPr>
        <w:spacing w:after="0"/>
        <w:rPr>
          <w:rFonts w:ascii="Arial" w:hAnsi="Arial" w:cs="Arial"/>
          <w:i/>
          <w:iCs/>
          <w:sz w:val="24"/>
          <w:szCs w:val="24"/>
        </w:rPr>
      </w:pPr>
      <w:r w:rsidRPr="00E844BF">
        <w:rPr>
          <w:rFonts w:ascii="Arial" w:hAnsi="Arial" w:cs="Arial"/>
          <w:i/>
          <w:iCs/>
          <w:sz w:val="24"/>
          <w:szCs w:val="24"/>
        </w:rPr>
        <w:t xml:space="preserve">ЈНМВ  Број: </w:t>
      </w:r>
      <w:r w:rsidR="001F76EA">
        <w:rPr>
          <w:rFonts w:ascii="Arial" w:hAnsi="Arial" w:cs="Arial"/>
          <w:i/>
          <w:iCs/>
          <w:sz w:val="24"/>
          <w:szCs w:val="24"/>
        </w:rPr>
        <w:t>3</w:t>
      </w:r>
      <w:r w:rsidRPr="00E844BF">
        <w:rPr>
          <w:rFonts w:ascii="Arial" w:hAnsi="Arial" w:cs="Arial"/>
          <w:i/>
          <w:iCs/>
          <w:sz w:val="24"/>
          <w:szCs w:val="24"/>
        </w:rPr>
        <w:t>/201</w:t>
      </w:r>
      <w:r w:rsidR="00256102">
        <w:rPr>
          <w:rFonts w:ascii="Arial" w:hAnsi="Arial" w:cs="Arial"/>
          <w:i/>
          <w:iCs/>
          <w:sz w:val="24"/>
          <w:szCs w:val="24"/>
        </w:rPr>
        <w:t>8</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r w:rsidRPr="00E844BF">
        <w:rPr>
          <w:rFonts w:ascii="Arial" w:hAnsi="Arial" w:cs="Arial"/>
          <w:i/>
          <w:iCs/>
          <w:sz w:val="24"/>
          <w:szCs w:val="24"/>
        </w:rPr>
        <w:t>:...............................................</w:t>
      </w:r>
    </w:p>
    <w:p w:rsidR="00373604" w:rsidRPr="00373604" w:rsidRDefault="00373604" w:rsidP="00373604">
      <w:pPr>
        <w:spacing w:after="0"/>
        <w:rPr>
          <w:rFonts w:ascii="Arial" w:hAnsi="Arial" w:cs="Arial"/>
          <w:i/>
          <w:iCs/>
          <w:sz w:val="24"/>
          <w:szCs w:val="24"/>
        </w:rPr>
      </w:pPr>
      <w:r w:rsidRPr="00E844BF">
        <w:rPr>
          <w:rFonts w:ascii="Arial" w:hAnsi="Arial" w:cs="Arial"/>
          <w:i/>
          <w:iCs/>
          <w:sz w:val="24"/>
          <w:szCs w:val="24"/>
        </w:rPr>
        <w:t>Понуда изабраног понуђача бр. ______ од...............................</w:t>
      </w:r>
    </w:p>
    <w:p w:rsidR="00373604" w:rsidRDefault="00373604" w:rsidP="00373604">
      <w:pPr>
        <w:spacing w:after="0"/>
        <w:jc w:val="center"/>
        <w:rPr>
          <w:rFonts w:ascii="Arial" w:hAnsi="Arial" w:cs="Arial"/>
          <w:i/>
          <w:iCs/>
          <w:sz w:val="24"/>
          <w:szCs w:val="24"/>
        </w:rPr>
      </w:pP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t>Члан 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xml:space="preserve">Набавка добара – шљунак,песак,дробљен камен и агрегати </w:t>
      </w:r>
      <w:r w:rsidR="001969DE">
        <w:rPr>
          <w:rFonts w:ascii="Arial" w:hAnsi="Arial" w:cs="Arial"/>
          <w:iCs/>
          <w:sz w:val="24"/>
          <w:szCs w:val="24"/>
        </w:rPr>
        <w:t xml:space="preserve"> за Партију 2-дробљен камен и агрегати </w:t>
      </w:r>
      <w:r w:rsidRPr="00E844BF">
        <w:rPr>
          <w:rFonts w:ascii="Arial" w:hAnsi="Arial" w:cs="Arial"/>
          <w:iCs/>
          <w:sz w:val="24"/>
          <w:szCs w:val="24"/>
        </w:rPr>
        <w:t xml:space="preserve">са сукцесивном </w:t>
      </w:r>
      <w:r>
        <w:rPr>
          <w:rFonts w:ascii="Arial" w:hAnsi="Arial" w:cs="Arial"/>
          <w:iCs/>
          <w:sz w:val="24"/>
          <w:szCs w:val="24"/>
        </w:rPr>
        <w:t xml:space="preserve">  </w:t>
      </w:r>
      <w:r w:rsidRPr="00E844BF">
        <w:rPr>
          <w:rFonts w:ascii="Arial" w:hAnsi="Arial" w:cs="Arial"/>
          <w:iCs/>
          <w:sz w:val="24"/>
          <w:szCs w:val="24"/>
        </w:rPr>
        <w:t xml:space="preserve">испоруком у периоду трајања уговора , 12 месеци од дана потписивања обе стране, у складу са конкурсном документацијом </w:t>
      </w:r>
      <w:r>
        <w:rPr>
          <w:rFonts w:ascii="Arial" w:hAnsi="Arial" w:cs="Arial"/>
          <w:iCs/>
          <w:sz w:val="24"/>
          <w:szCs w:val="24"/>
        </w:rPr>
        <w:t xml:space="preserve">ЈНМВ </w:t>
      </w:r>
      <w:r w:rsidR="001F76EA">
        <w:rPr>
          <w:rFonts w:ascii="Arial" w:hAnsi="Arial" w:cs="Arial"/>
          <w:iCs/>
          <w:sz w:val="24"/>
          <w:szCs w:val="24"/>
        </w:rPr>
        <w:t>3</w:t>
      </w:r>
      <w:r>
        <w:rPr>
          <w:rFonts w:ascii="Arial" w:hAnsi="Arial" w:cs="Arial"/>
          <w:iCs/>
          <w:sz w:val="24"/>
          <w:szCs w:val="24"/>
        </w:rPr>
        <w:t>/201</w:t>
      </w:r>
      <w:r w:rsidR="00256102">
        <w:rPr>
          <w:rFonts w:ascii="Arial" w:hAnsi="Arial" w:cs="Arial"/>
          <w:iCs/>
          <w:sz w:val="24"/>
          <w:szCs w:val="24"/>
        </w:rPr>
        <w:t>8</w:t>
      </w:r>
      <w:r w:rsidRPr="00E844BF">
        <w:rPr>
          <w:rFonts w:ascii="Arial" w:hAnsi="Arial" w:cs="Arial"/>
          <w:iCs/>
          <w:sz w:val="24"/>
          <w:szCs w:val="24"/>
        </w:rPr>
        <w:t xml:space="preserve"> и понудом понуђача бр ________од_______. 201</w:t>
      </w:r>
      <w:r w:rsidR="00256102">
        <w:rPr>
          <w:rFonts w:ascii="Arial" w:hAnsi="Arial" w:cs="Arial"/>
          <w:iCs/>
          <w:sz w:val="24"/>
          <w:szCs w:val="24"/>
        </w:rPr>
        <w:t>8</w:t>
      </w:r>
      <w:r w:rsidRPr="00E844BF">
        <w:rPr>
          <w:rFonts w:ascii="Arial" w:hAnsi="Arial" w:cs="Arial"/>
          <w:iCs/>
          <w:sz w:val="24"/>
          <w:szCs w:val="24"/>
        </w:rPr>
        <w:t xml:space="preserve">.год. </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3.</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Вредност набавке по овом уговору чини </w:t>
      </w:r>
      <w:r w:rsidR="001F76EA">
        <w:rPr>
          <w:rFonts w:ascii="Arial" w:hAnsi="Arial" w:cs="Arial"/>
          <w:iCs/>
          <w:sz w:val="24"/>
          <w:szCs w:val="24"/>
        </w:rPr>
        <w:t xml:space="preserve">процењена </w:t>
      </w:r>
      <w:r w:rsidRPr="00E844BF">
        <w:rPr>
          <w:rFonts w:ascii="Arial" w:hAnsi="Arial" w:cs="Arial"/>
          <w:iCs/>
          <w:sz w:val="24"/>
          <w:szCs w:val="24"/>
        </w:rPr>
        <w:t xml:space="preserve"> вредност у износу од </w:t>
      </w:r>
      <w:r w:rsidR="00256102">
        <w:rPr>
          <w:rFonts w:ascii="Arial" w:hAnsi="Arial" w:cs="Arial"/>
          <w:iCs/>
          <w:sz w:val="24"/>
          <w:szCs w:val="24"/>
        </w:rPr>
        <w:t>7</w:t>
      </w:r>
      <w:r w:rsidR="001F76EA">
        <w:rPr>
          <w:rFonts w:ascii="Arial" w:hAnsi="Arial" w:cs="Arial"/>
          <w:iCs/>
          <w:sz w:val="24"/>
          <w:szCs w:val="24"/>
        </w:rPr>
        <w:t xml:space="preserve">00.000,00 </w:t>
      </w:r>
      <w:r w:rsidRPr="00E844BF">
        <w:rPr>
          <w:rFonts w:ascii="Arial" w:hAnsi="Arial" w:cs="Arial"/>
          <w:iCs/>
          <w:sz w:val="24"/>
          <w:szCs w:val="24"/>
        </w:rPr>
        <w:t xml:space="preserve">дин. без ПДВ-а, односно </w:t>
      </w:r>
      <w:r w:rsidR="00256102">
        <w:rPr>
          <w:rFonts w:ascii="Arial" w:hAnsi="Arial" w:cs="Arial"/>
          <w:iCs/>
          <w:sz w:val="24"/>
          <w:szCs w:val="24"/>
        </w:rPr>
        <w:t>84</w:t>
      </w:r>
      <w:r w:rsidR="001F76EA">
        <w:rPr>
          <w:rFonts w:ascii="Arial" w:hAnsi="Arial" w:cs="Arial"/>
          <w:iCs/>
          <w:sz w:val="24"/>
          <w:szCs w:val="24"/>
        </w:rPr>
        <w:t>0.000,00</w:t>
      </w:r>
      <w:r w:rsidRPr="00E844BF">
        <w:rPr>
          <w:rFonts w:ascii="Arial" w:hAnsi="Arial" w:cs="Arial"/>
          <w:iCs/>
          <w:sz w:val="24"/>
          <w:szCs w:val="24"/>
        </w:rPr>
        <w:t xml:space="preserve"> дин. са ПДВ-ом.</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Трош</w:t>
      </w:r>
      <w:r w:rsidR="001F76EA">
        <w:rPr>
          <w:rFonts w:ascii="Arial" w:hAnsi="Arial" w:cs="Arial"/>
          <w:iCs/>
          <w:sz w:val="24"/>
          <w:szCs w:val="24"/>
        </w:rPr>
        <w:t>кове транспорта сноси Наручилац.</w:t>
      </w:r>
      <w:r w:rsidR="001F76EA" w:rsidRPr="00E844BF">
        <w:rPr>
          <w:rFonts w:ascii="Arial" w:hAnsi="Arial" w:cs="Arial"/>
          <w:iCs/>
          <w:sz w:val="24"/>
          <w:szCs w:val="24"/>
        </w:rPr>
        <w:t xml:space="preserve"> </w:t>
      </w:r>
      <w:r w:rsidRPr="00E844BF">
        <w:rPr>
          <w:rFonts w:ascii="Arial" w:hAnsi="Arial" w:cs="Arial"/>
          <w:iCs/>
          <w:sz w:val="24"/>
          <w:szCs w:val="24"/>
        </w:rPr>
        <w:t>Цена је фиксна и не може се мењати.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Плаћање се врши по испостављеним рачунима , и то у року од </w:t>
      </w:r>
      <w:r>
        <w:rPr>
          <w:rFonts w:ascii="Arial" w:hAnsi="Arial" w:cs="Arial"/>
          <w:iCs/>
          <w:sz w:val="24"/>
          <w:szCs w:val="24"/>
        </w:rPr>
        <w:t>45</w:t>
      </w:r>
      <w:r w:rsidRPr="00E844BF">
        <w:rPr>
          <w:rFonts w:ascii="Arial" w:hAnsi="Arial" w:cs="Arial"/>
          <w:iCs/>
          <w:sz w:val="24"/>
          <w:szCs w:val="24"/>
        </w:rPr>
        <w:t xml:space="preserve"> дана од дана испостављања рачуна у складу са Законом о роковима измирења новчаних обавеза у комерцијалним трансакцијама (Сл.гласник РС бр:119/2012).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5.</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________________________________(биће преузето из понуде)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6.</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Добављач је у обавези да се:</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гарантни рок не може бити краћи од законом прописаног рока за ову врсту материјала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7.</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373604" w:rsidRDefault="00373604" w:rsidP="00373604">
      <w:pPr>
        <w:spacing w:after="0"/>
        <w:rPr>
          <w:rFonts w:ascii="Arial" w:hAnsi="Arial" w:cs="Arial"/>
          <w:iCs/>
          <w:sz w:val="24"/>
          <w:szCs w:val="24"/>
        </w:rPr>
      </w:pPr>
    </w:p>
    <w:p w:rsidR="001F76EA" w:rsidRDefault="001F76EA" w:rsidP="00373604">
      <w:pPr>
        <w:spacing w:after="0"/>
        <w:rPr>
          <w:rFonts w:ascii="Arial" w:hAnsi="Arial" w:cs="Arial"/>
          <w:iCs/>
          <w:sz w:val="24"/>
          <w:szCs w:val="24"/>
        </w:rPr>
      </w:pPr>
    </w:p>
    <w:p w:rsidR="001F76EA" w:rsidRPr="001F76EA" w:rsidRDefault="001F76EA" w:rsidP="00373604">
      <w:pPr>
        <w:spacing w:after="0"/>
        <w:rPr>
          <w:rFonts w:ascii="Arial" w:hAnsi="Arial" w:cs="Arial"/>
          <w:iCs/>
          <w:sz w:val="24"/>
          <w:szCs w:val="24"/>
        </w:rPr>
      </w:pP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8.</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9.</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 да поименим путем  раскине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року</w:t>
      </w:r>
      <w:r w:rsidRPr="00E844BF">
        <w:rPr>
          <w:rFonts w:ascii="Arial" w:hAnsi="Arial" w:cs="Arial"/>
          <w:iCs/>
          <w:sz w:val="24"/>
          <w:szCs w:val="24"/>
        </w:rPr>
        <w:t xml:space="preserve"> ,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10.</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11.</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Pr>
          <w:rFonts w:ascii="Arial" w:hAnsi="Arial" w:cs="Arial"/>
          <w:iCs/>
          <w:sz w:val="24"/>
          <w:szCs w:val="24"/>
        </w:rPr>
        <w:t>да Понуђача бр.___од__.__.201</w:t>
      </w:r>
      <w:r w:rsidR="00523D90">
        <w:rPr>
          <w:rFonts w:ascii="Arial" w:hAnsi="Arial" w:cs="Arial"/>
          <w:iCs/>
          <w:sz w:val="24"/>
          <w:szCs w:val="24"/>
        </w:rPr>
        <w:t>8</w:t>
      </w:r>
      <w:r w:rsidRPr="00E844BF">
        <w:rPr>
          <w:rFonts w:ascii="Arial" w:hAnsi="Arial" w:cs="Arial"/>
          <w:iCs/>
          <w:sz w:val="24"/>
          <w:szCs w:val="24"/>
        </w:rPr>
        <w:t>.год.</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13.</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Овај уговор је сачињен у 4 (четири) приметака , а свака страна задржава по 2 (два) примерка.</w:t>
      </w:r>
    </w:p>
    <w:p w:rsidR="00373604" w:rsidRDefault="00373604" w:rsidP="00373604">
      <w:pPr>
        <w:spacing w:after="0"/>
        <w:rPr>
          <w:rFonts w:ascii="Arial" w:hAnsi="Arial" w:cs="Arial"/>
          <w:iCs/>
          <w:sz w:val="24"/>
          <w:szCs w:val="24"/>
        </w:rPr>
      </w:pPr>
    </w:p>
    <w:p w:rsidR="00373604"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373604" w:rsidRPr="001F76EA" w:rsidRDefault="001F76EA" w:rsidP="00373604">
      <w:pPr>
        <w:shd w:val="clear" w:color="auto" w:fill="FFFFFF"/>
        <w:spacing w:after="0"/>
        <w:jc w:val="both"/>
        <w:rPr>
          <w:rFonts w:ascii="Arial" w:hAnsi="Arial" w:cs="Arial"/>
          <w:sz w:val="24"/>
          <w:szCs w:val="24"/>
        </w:rPr>
      </w:pPr>
      <w:r>
        <w:rPr>
          <w:rFonts w:ascii="Arial" w:hAnsi="Arial" w:cs="Arial"/>
          <w:sz w:val="24"/>
          <w:szCs w:val="24"/>
        </w:rPr>
        <w:t>Милошевић Милош</w:t>
      </w:r>
    </w:p>
    <w:p w:rsidR="00373604" w:rsidRDefault="00373604"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1F76EA" w:rsidRPr="001F76EA" w:rsidRDefault="001F76EA"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373604" w:rsidRPr="00373604" w:rsidRDefault="00373604" w:rsidP="00E844BF">
      <w:pPr>
        <w:shd w:val="clear" w:color="auto" w:fill="FFFFFF"/>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IX ОБРАЗАЦ ТРОШКОВА ПРИПРЕМЕ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FFFFFF"/>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jc w:val="both"/>
        <w:rPr>
          <w:rFonts w:ascii="Arial" w:hAnsi="Arial" w:cs="Arial"/>
          <w:b/>
          <w:i/>
          <w:sz w:val="24"/>
          <w:szCs w:val="24"/>
        </w:rPr>
      </w:pPr>
      <w:r>
        <w:rPr>
          <w:rFonts w:ascii="Arial" w:hAnsi="Arial" w:cs="Arial"/>
          <w:sz w:val="24"/>
          <w:szCs w:val="24"/>
        </w:rPr>
        <w:t xml:space="preserve">У складу са чланом 88. </w:t>
      </w:r>
      <w:r>
        <w:rPr>
          <w:rFonts w:ascii="Arial" w:hAnsi="Arial" w:cs="Arial"/>
          <w:sz w:val="24"/>
          <w:szCs w:val="24"/>
          <w:lang w:val="sr-Cyrl-CS"/>
        </w:rPr>
        <w:t>став 1.</w:t>
      </w:r>
      <w:r>
        <w:rPr>
          <w:rFonts w:ascii="Arial" w:hAnsi="Arial" w:cs="Arial"/>
          <w:sz w:val="24"/>
          <w:szCs w:val="24"/>
        </w:rPr>
        <w:t xml:space="preserve"> Закона, понуђач__________________________ </w:t>
      </w:r>
      <w:r>
        <w:rPr>
          <w:rFonts w:ascii="Arial" w:hAnsi="Arial" w:cs="Arial"/>
          <w:i/>
          <w:iCs/>
          <w:sz w:val="24"/>
          <w:szCs w:val="24"/>
        </w:rPr>
        <w:t xml:space="preserve">[навести </w:t>
      </w:r>
      <w:r>
        <w:rPr>
          <w:rFonts w:ascii="Arial" w:hAnsi="Arial" w:cs="Arial"/>
          <w:i/>
          <w:iCs/>
          <w:sz w:val="24"/>
          <w:szCs w:val="24"/>
          <w:lang w:val="sr-Cyrl-CS"/>
        </w:rPr>
        <w:t>назив понуђача</w:t>
      </w:r>
      <w:r>
        <w:rPr>
          <w:rFonts w:ascii="Arial" w:hAnsi="Arial" w:cs="Arial"/>
          <w:i/>
          <w:iCs/>
          <w:sz w:val="24"/>
          <w:szCs w:val="24"/>
        </w:rPr>
        <w:t xml:space="preserve">], </w:t>
      </w:r>
      <w:r>
        <w:rPr>
          <w:rFonts w:ascii="Arial" w:hAnsi="Arial" w:cs="Arial"/>
          <w:sz w:val="24"/>
          <w:szCs w:val="24"/>
        </w:rPr>
        <w:t>достав</w:t>
      </w:r>
      <w:r>
        <w:rPr>
          <w:rFonts w:ascii="Arial" w:hAnsi="Arial" w:cs="Arial"/>
          <w:sz w:val="24"/>
          <w:szCs w:val="24"/>
          <w:lang w:val="sr-Cyrl-CS"/>
        </w:rPr>
        <w:t xml:space="preserve">ља </w:t>
      </w:r>
      <w:r>
        <w:rPr>
          <w:rFonts w:ascii="Arial" w:hAnsi="Arial" w:cs="Arial"/>
          <w:sz w:val="24"/>
          <w:szCs w:val="24"/>
        </w:rPr>
        <w:t xml:space="preserve">укупан износ и структуру трошкова припремања понуде, </w:t>
      </w:r>
      <w:r>
        <w:rPr>
          <w:rFonts w:ascii="Arial" w:hAnsi="Arial" w:cs="Arial"/>
          <w:sz w:val="24"/>
          <w:szCs w:val="24"/>
          <w:lang w:val="sr-Cyrl-CS"/>
        </w:rPr>
        <w:t xml:space="preserve">како следи у </w:t>
      </w:r>
      <w:r>
        <w:rPr>
          <w:rFonts w:ascii="Arial" w:hAnsi="Arial" w:cs="Arial"/>
          <w:sz w:val="24"/>
          <w:szCs w:val="24"/>
        </w:rPr>
        <w:t>табели:</w:t>
      </w:r>
    </w:p>
    <w:tbl>
      <w:tblPr>
        <w:tblW w:w="0" w:type="auto"/>
        <w:tblInd w:w="158" w:type="dxa"/>
        <w:tblLayout w:type="fixed"/>
        <w:tblLook w:val="04A0"/>
      </w:tblPr>
      <w:tblGrid>
        <w:gridCol w:w="5565"/>
        <w:gridCol w:w="3290"/>
      </w:tblGrid>
      <w:tr w:rsidR="000A0C33" w:rsidTr="000A0C33">
        <w:tc>
          <w:tcPr>
            <w:tcW w:w="5565"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hAnsi="Arial" w:cs="Arial"/>
                <w:b/>
                <w:i/>
                <w:sz w:val="24"/>
                <w:szCs w:val="24"/>
              </w:rPr>
            </w:pPr>
            <w:r>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sz w:val="24"/>
                <w:szCs w:val="24"/>
              </w:rPr>
            </w:pPr>
            <w:r>
              <w:rPr>
                <w:rFonts w:ascii="Arial" w:hAnsi="Arial" w:cs="Arial"/>
                <w:b/>
                <w:i/>
                <w:sz w:val="24"/>
                <w:szCs w:val="24"/>
              </w:rPr>
              <w:t>ИЗНОС ТРОШКА У РСД</w:t>
            </w: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i/>
                <w:sz w:val="24"/>
                <w:szCs w:val="24"/>
              </w:rPr>
            </w:pPr>
          </w:p>
          <w:p w:rsidR="000A0C33" w:rsidRDefault="000A0C33" w:rsidP="000A0C33">
            <w:pPr>
              <w:spacing w:after="0"/>
              <w:jc w:val="both"/>
              <w:rPr>
                <w:rFonts w:ascii="Arial" w:hAnsi="Arial" w:cs="Arial"/>
                <w:sz w:val="24"/>
                <w:szCs w:val="24"/>
                <w:lang w:val="ru-RU"/>
              </w:rPr>
            </w:pPr>
            <w:r>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lang w:val="ru-RU"/>
              </w:rPr>
            </w:pPr>
          </w:p>
        </w:tc>
      </w:tr>
    </w:tbl>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0A0C33" w:rsidRDefault="000A0C33" w:rsidP="000A0C33">
      <w:pPr>
        <w:spacing w:after="0"/>
        <w:jc w:val="both"/>
        <w:rPr>
          <w:rFonts w:ascii="Arial" w:hAnsi="Arial" w:cs="Arial"/>
          <w:sz w:val="24"/>
          <w:szCs w:val="24"/>
          <w:lang w:val="sr-Cyrl-CS"/>
        </w:rPr>
      </w:pPr>
      <w:r>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0C33" w:rsidRDefault="000A0C33" w:rsidP="000A0C33">
      <w:pPr>
        <w:spacing w:after="0"/>
        <w:ind w:firstLine="426"/>
        <w:jc w:val="both"/>
        <w:rPr>
          <w:rFonts w:ascii="Arial" w:hAnsi="Arial" w:cs="Arial"/>
          <w:b/>
          <w:bCs/>
          <w:i/>
          <w:sz w:val="24"/>
          <w:szCs w:val="24"/>
        </w:rPr>
      </w:pPr>
    </w:p>
    <w:p w:rsidR="000A0C33" w:rsidRDefault="000A0C33" w:rsidP="000A0C33">
      <w:pPr>
        <w:spacing w:after="0"/>
        <w:jc w:val="both"/>
        <w:rPr>
          <w:rFonts w:ascii="Arial" w:hAnsi="Arial" w:cs="Arial"/>
          <w:bCs/>
          <w:i/>
          <w:sz w:val="24"/>
          <w:szCs w:val="24"/>
        </w:rPr>
      </w:pPr>
      <w:r>
        <w:rPr>
          <w:rFonts w:ascii="Arial" w:hAnsi="Arial" w:cs="Arial"/>
          <w:b/>
          <w:bCs/>
          <w:i/>
          <w:sz w:val="24"/>
          <w:szCs w:val="24"/>
        </w:rPr>
        <w:t xml:space="preserve">Напомена: </w:t>
      </w:r>
      <w:r>
        <w:rPr>
          <w:rFonts w:ascii="Arial" w:hAnsi="Arial" w:cs="Arial"/>
          <w:bCs/>
          <w:i/>
          <w:sz w:val="24"/>
          <w:szCs w:val="24"/>
        </w:rPr>
        <w:t>достављање овог обрасца није обавезно</w:t>
      </w: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ind w:firstLine="425"/>
        <w:jc w:val="both"/>
        <w:rPr>
          <w:rFonts w:ascii="Arial" w:hAnsi="Arial" w:cs="Arial"/>
          <w:bCs/>
          <w:sz w:val="24"/>
          <w:szCs w:val="24"/>
        </w:rPr>
      </w:pPr>
    </w:p>
    <w:tbl>
      <w:tblPr>
        <w:tblW w:w="0" w:type="auto"/>
        <w:tblLayout w:type="fixed"/>
        <w:tblLook w:val="04A0"/>
      </w:tblPr>
      <w:tblGrid>
        <w:gridCol w:w="3080"/>
        <w:gridCol w:w="3068"/>
        <w:gridCol w:w="3094"/>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8"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4"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8" w:type="dxa"/>
          </w:tcPr>
          <w:p w:rsidR="000A0C33" w:rsidRDefault="000A0C33" w:rsidP="000A0C33">
            <w:pPr>
              <w:pStyle w:val="BodyText2"/>
              <w:snapToGrid w:val="0"/>
              <w:spacing w:after="0" w:line="100" w:lineRule="atLeast"/>
              <w:jc w:val="both"/>
              <w:rPr>
                <w:rFonts w:ascii="Arial" w:hAnsi="Arial" w:cs="Arial"/>
              </w:rPr>
            </w:pPr>
          </w:p>
        </w:tc>
        <w:tc>
          <w:tcPr>
            <w:tcW w:w="3094"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A80ED0" w:rsidRDefault="00A80ED0" w:rsidP="000A0C33">
      <w:pPr>
        <w:spacing w:after="0"/>
        <w:rPr>
          <w:rFonts w:ascii="Arial" w:hAnsi="Arial" w:cs="Arial"/>
          <w:b/>
          <w:bCs/>
          <w:i/>
          <w:iCs/>
          <w:sz w:val="24"/>
          <w:szCs w:val="24"/>
        </w:rPr>
      </w:pPr>
    </w:p>
    <w:p w:rsidR="00A80ED0" w:rsidRPr="00A80ED0" w:rsidRDefault="00A80ED0" w:rsidP="000A0C33">
      <w:pPr>
        <w:spacing w:after="0"/>
        <w:rPr>
          <w:rFonts w:ascii="Arial" w:hAnsi="Arial" w:cs="Arial"/>
          <w:b/>
          <w:bCs/>
          <w:i/>
          <w:iCs/>
          <w:sz w:val="24"/>
          <w:szCs w:val="24"/>
        </w:rPr>
      </w:pPr>
    </w:p>
    <w:p w:rsidR="000A0C33" w:rsidRDefault="000A0C33" w:rsidP="000A0C33">
      <w:pPr>
        <w:shd w:val="clear" w:color="auto" w:fill="C6D9F1"/>
        <w:spacing w:after="0"/>
        <w:jc w:val="center"/>
        <w:rPr>
          <w:rFonts w:ascii="Arial" w:hAnsi="Arial" w:cs="Arial"/>
          <w:bCs/>
          <w:sz w:val="24"/>
          <w:szCs w:val="24"/>
        </w:rPr>
      </w:pPr>
      <w:r>
        <w:rPr>
          <w:rFonts w:ascii="Arial" w:hAnsi="Arial" w:cs="Arial"/>
          <w:b/>
          <w:bCs/>
          <w:i/>
          <w:iCs/>
          <w:sz w:val="24"/>
          <w:szCs w:val="24"/>
        </w:rPr>
        <w:lastRenderedPageBreak/>
        <w:t>X  ОБРАЗАЦ ИЗЈАВЕ О НЕЗАВИСНОЈ ПОНУДИ</w:t>
      </w:r>
    </w:p>
    <w:p w:rsidR="000A0C33" w:rsidRDefault="000A0C33" w:rsidP="000A0C33">
      <w:pPr>
        <w:pStyle w:val="BodyText3"/>
        <w:shd w:val="clear" w:color="auto" w:fill="C6D9F1"/>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0A0C33" w:rsidRDefault="000A0C33" w:rsidP="000A0C33">
      <w:pPr>
        <w:pStyle w:val="BodyText3"/>
        <w:spacing w:after="0"/>
        <w:jc w:val="both"/>
        <w:rPr>
          <w:rFonts w:ascii="Arial" w:hAnsi="Arial" w:cs="Arial"/>
          <w:w w:val="200"/>
          <w:sz w:val="24"/>
          <w:szCs w:val="24"/>
        </w:rPr>
      </w:pPr>
      <w:r>
        <w:rPr>
          <w:rFonts w:ascii="Arial" w:hAnsi="Arial" w:cs="Arial"/>
          <w:sz w:val="24"/>
          <w:szCs w:val="24"/>
        </w:rPr>
        <w:t xml:space="preserve">даје: </w:t>
      </w:r>
    </w:p>
    <w:p w:rsidR="000A0C33" w:rsidRDefault="000A0C33" w:rsidP="000A0C33">
      <w:pPr>
        <w:pStyle w:val="BodyText3"/>
        <w:spacing w:before="360" w:after="0"/>
        <w:ind w:firstLine="227"/>
        <w:jc w:val="both"/>
        <w:rPr>
          <w:rFonts w:ascii="Arial" w:hAnsi="Arial" w:cs="Arial"/>
          <w:w w:val="200"/>
          <w:sz w:val="24"/>
          <w:szCs w:val="24"/>
        </w:rPr>
      </w:pPr>
    </w:p>
    <w:p w:rsidR="000A0C33" w:rsidRDefault="000A0C33" w:rsidP="000A0C33">
      <w:pPr>
        <w:pStyle w:val="BodyText3"/>
        <w:spacing w:before="360"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A0C33" w:rsidRDefault="000A0C33" w:rsidP="000A0C33">
      <w:pPr>
        <w:pStyle w:val="BodyText3"/>
        <w:spacing w:before="360"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A0C33" w:rsidRDefault="000A0C33" w:rsidP="000A0C33">
      <w:pPr>
        <w:pStyle w:val="BodyText3"/>
        <w:spacing w:after="0"/>
        <w:jc w:val="both"/>
        <w:rPr>
          <w:rFonts w:ascii="Arial" w:hAnsi="Arial" w:cs="Arial"/>
          <w:bCs/>
          <w:sz w:val="24"/>
          <w:szCs w:val="24"/>
        </w:rPr>
      </w:pPr>
    </w:p>
    <w:p w:rsidR="000A0C33" w:rsidRDefault="000A0C33" w:rsidP="000A0C33">
      <w:pPr>
        <w:pStyle w:val="BodyText3"/>
        <w:spacing w:after="0"/>
        <w:jc w:val="both"/>
        <w:rPr>
          <w:rFonts w:ascii="Arial" w:hAnsi="Arial" w:cs="Arial"/>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sz w:val="24"/>
          <w:szCs w:val="24"/>
        </w:rPr>
        <w:t xml:space="preserve"> </w:t>
      </w:r>
    </w:p>
    <w:p w:rsidR="000A0C33" w:rsidRDefault="000A0C33" w:rsidP="000A0C33">
      <w:pPr>
        <w:spacing w:after="0"/>
        <w:jc w:val="both"/>
        <w:rPr>
          <w:rFonts w:ascii="Arial" w:hAnsi="Arial" w:cs="Arial"/>
          <w:bCs/>
          <w:sz w:val="24"/>
          <w:szCs w:val="24"/>
        </w:rPr>
      </w:pPr>
      <w:r>
        <w:rPr>
          <w:rFonts w:ascii="Arial" w:hAnsi="Arial" w:cs="Arial"/>
          <w:sz w:val="24"/>
          <w:szCs w:val="24"/>
        </w:rPr>
        <w:t>Под пуном материјалном и кривичном одговорношћу п</w:t>
      </w:r>
      <w:r>
        <w:rPr>
          <w:rFonts w:ascii="Arial" w:hAnsi="Arial" w:cs="Arial"/>
          <w:bCs/>
          <w:sz w:val="24"/>
          <w:szCs w:val="24"/>
        </w:rPr>
        <w:t xml:space="preserve">отврђујем да сам понуду у </w:t>
      </w:r>
      <w:r>
        <w:rPr>
          <w:rFonts w:ascii="Arial" w:hAnsi="Arial" w:cs="Arial"/>
          <w:bCs/>
          <w:sz w:val="24"/>
          <w:szCs w:val="24"/>
          <w:lang w:val="sr-Cyrl-CS"/>
        </w:rPr>
        <w:t>поступку</w:t>
      </w:r>
      <w:r>
        <w:rPr>
          <w:rFonts w:ascii="Arial" w:hAnsi="Arial" w:cs="Arial"/>
          <w:bCs/>
          <w:sz w:val="24"/>
          <w:szCs w:val="24"/>
        </w:rPr>
        <w:t xml:space="preserve"> јавне набавке</w:t>
      </w:r>
      <w:r>
        <w:rPr>
          <w:rFonts w:ascii="Arial" w:hAnsi="Arial" w:cs="Arial"/>
          <w:sz w:val="24"/>
          <w:szCs w:val="24"/>
        </w:rPr>
        <w:t xml:space="preserve"> Песак,шљунак,дробљен камен и агрегати</w:t>
      </w:r>
      <w:r>
        <w:rPr>
          <w:rFonts w:ascii="Arial" w:hAnsi="Arial" w:cs="Arial"/>
          <w:i/>
          <w:iCs/>
          <w:sz w:val="24"/>
          <w:szCs w:val="24"/>
        </w:rPr>
        <w:t>,</w:t>
      </w:r>
      <w:r>
        <w:rPr>
          <w:rFonts w:ascii="Arial" w:hAnsi="Arial" w:cs="Arial"/>
          <w:sz w:val="24"/>
          <w:szCs w:val="24"/>
        </w:rPr>
        <w:t xml:space="preserve"> </w:t>
      </w:r>
      <w:r w:rsidR="00A80ED0">
        <w:rPr>
          <w:rFonts w:ascii="Arial" w:hAnsi="Arial" w:cs="Arial"/>
          <w:sz w:val="24"/>
          <w:szCs w:val="24"/>
        </w:rPr>
        <w:t xml:space="preserve">ЈНМВ </w:t>
      </w:r>
      <w:r w:rsidR="001F76EA">
        <w:rPr>
          <w:rFonts w:ascii="Arial" w:hAnsi="Arial" w:cs="Arial"/>
          <w:sz w:val="24"/>
          <w:szCs w:val="24"/>
        </w:rPr>
        <w:t>3</w:t>
      </w:r>
      <w:r w:rsidR="009C7A59">
        <w:rPr>
          <w:rFonts w:ascii="Arial" w:hAnsi="Arial" w:cs="Arial"/>
          <w:sz w:val="24"/>
          <w:szCs w:val="24"/>
        </w:rPr>
        <w:t>/201</w:t>
      </w:r>
      <w:r w:rsidR="00523D90">
        <w:rPr>
          <w:rFonts w:ascii="Arial" w:hAnsi="Arial" w:cs="Arial"/>
          <w:sz w:val="24"/>
          <w:szCs w:val="24"/>
        </w:rPr>
        <w:t>8</w:t>
      </w:r>
      <w:r w:rsidRPr="003741FF">
        <w:rPr>
          <w:rFonts w:ascii="Arial" w:hAnsi="Arial" w:cs="Arial"/>
          <w:sz w:val="24"/>
          <w:szCs w:val="24"/>
        </w:rPr>
        <w:t>,</w:t>
      </w:r>
      <w:r>
        <w:rPr>
          <w:rFonts w:ascii="Arial" w:hAnsi="Arial" w:cs="Arial"/>
          <w:sz w:val="24"/>
          <w:szCs w:val="24"/>
        </w:rPr>
        <w:t xml:space="preserve"> </w:t>
      </w:r>
      <w:r>
        <w:rPr>
          <w:rFonts w:ascii="Arial" w:hAnsi="Arial" w:cs="Arial"/>
          <w:bCs/>
          <w:sz w:val="24"/>
          <w:szCs w:val="24"/>
        </w:rPr>
        <w:t>поднео независно, без договора са другим понуђачима или заинтересованим лицима.</w:t>
      </w: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5"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7"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5" w:type="dxa"/>
          </w:tcPr>
          <w:p w:rsidR="000A0C33" w:rsidRDefault="000A0C33" w:rsidP="000A0C33">
            <w:pPr>
              <w:pStyle w:val="BodyText2"/>
              <w:snapToGrid w:val="0"/>
              <w:spacing w:after="0" w:line="100" w:lineRule="atLeast"/>
              <w:jc w:val="both"/>
              <w:rPr>
                <w:rFonts w:ascii="Arial" w:hAnsi="Arial" w:cs="Arial"/>
              </w:rPr>
            </w:pPr>
          </w:p>
        </w:tc>
        <w:tc>
          <w:tcPr>
            <w:tcW w:w="3097"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rPr>
        <w:t xml:space="preserve">Напомена: </w:t>
      </w:r>
      <w:r>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sz w:val="24"/>
          <w:szCs w:val="24"/>
          <w:lang w:val="sr-Cyrl-CS"/>
        </w:rPr>
        <w:t>)</w:t>
      </w:r>
      <w:r>
        <w:rPr>
          <w:rFonts w:ascii="Arial" w:hAnsi="Arial" w:cs="Arial"/>
          <w:bCs/>
          <w:i/>
          <w:iCs/>
          <w:sz w:val="24"/>
          <w:szCs w:val="24"/>
        </w:rPr>
        <w:t xml:space="preserve"> Закона. </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p>
    <w:p w:rsidR="000A0C33" w:rsidRDefault="000A0C33" w:rsidP="000A0C33">
      <w:pPr>
        <w:rPr>
          <w:rFonts w:ascii="Arial" w:hAnsi="Arial" w:cs="Arial"/>
          <w:b/>
          <w:bCs/>
          <w:i/>
          <w:iCs/>
          <w:u w:val="single"/>
        </w:rPr>
      </w:pPr>
    </w:p>
    <w:p w:rsidR="00471F32" w:rsidRPr="00471F32" w:rsidRDefault="00471F32" w:rsidP="00471F32">
      <w:pPr>
        <w:spacing w:after="0"/>
        <w:jc w:val="both"/>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t>ИЗЈАВА ПОНУЂАЧА</w:t>
      </w:r>
      <w:r w:rsidRPr="00471F32">
        <w:rPr>
          <w:rFonts w:ascii="Arial" w:hAnsi="Arial" w:cs="Arial"/>
          <w:b/>
          <w:sz w:val="24"/>
          <w:szCs w:val="24"/>
          <w:u w:val="single"/>
          <w:lang w:val="sr-Cyrl-CS"/>
        </w:rPr>
        <w:t xml:space="preserve"> О ТЕХНИЧКИМ И КАДРОВСКИМ КАПАЦИТЕТИМА</w:t>
      </w:r>
    </w:p>
    <w:p w:rsidR="006D11DB" w:rsidRPr="006D11DB" w:rsidRDefault="006D11DB" w:rsidP="000A0C33">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За партију 1-Песак и шљунак</w:t>
      </w:r>
    </w:p>
    <w:p w:rsidR="000A0C33" w:rsidRDefault="000A0C33" w:rsidP="000A0C33">
      <w:pPr>
        <w:suppressAutoHyphens/>
        <w:spacing w:line="100" w:lineRule="atLeast"/>
        <w:jc w:val="center"/>
        <w:rPr>
          <w:rFonts w:ascii="Arial" w:eastAsia="Arial Unicode MS" w:hAnsi="Arial" w:cs="Arial"/>
          <w:b/>
          <w:bCs/>
          <w:color w:val="000000"/>
          <w:kern w:val="2"/>
          <w:sz w:val="24"/>
          <w:szCs w:val="24"/>
          <w:u w:val="single"/>
          <w:lang w:eastAsia="ar-SA"/>
        </w:rPr>
      </w:pPr>
    </w:p>
    <w:p w:rsidR="000A0C33" w:rsidRDefault="000A0C33" w:rsidP="000A0C33">
      <w:pPr>
        <w:suppressAutoHyphens/>
        <w:spacing w:line="100" w:lineRule="atLeast"/>
        <w:jc w:val="center"/>
        <w:rPr>
          <w:rFonts w:ascii="Arial" w:eastAsia="Arial Unicode MS" w:hAnsi="Arial" w:cs="Arial"/>
          <w:b/>
          <w:bCs/>
          <w:color w:val="000000"/>
          <w:kern w:val="2"/>
          <w:sz w:val="24"/>
          <w:szCs w:val="24"/>
          <w:u w:val="single"/>
          <w:lang w:eastAsia="ar-SA"/>
        </w:rPr>
      </w:pPr>
    </w:p>
    <w:p w:rsidR="000A0C33" w:rsidRDefault="000A0C33" w:rsidP="000A0C33">
      <w:pPr>
        <w:suppressAutoHyphens/>
        <w:spacing w:line="100" w:lineRule="atLeast"/>
        <w:jc w:val="center"/>
        <w:rPr>
          <w:rFonts w:ascii="Arial" w:eastAsia="Arial Unicode MS" w:hAnsi="Arial" w:cs="Arial"/>
          <w:b/>
          <w:bCs/>
          <w:color w:val="000000"/>
          <w:kern w:val="2"/>
          <w:sz w:val="24"/>
          <w:szCs w:val="24"/>
          <w:lang w:eastAsia="ar-SA"/>
        </w:rPr>
      </w:pP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Под </w:t>
      </w:r>
      <w:r>
        <w:rPr>
          <w:rFonts w:ascii="Arial" w:eastAsia="Arial Unicode MS" w:hAnsi="Arial" w:cs="Arial"/>
          <w:b/>
          <w:color w:val="000000"/>
          <w:kern w:val="2"/>
          <w:sz w:val="24"/>
          <w:szCs w:val="24"/>
          <w:lang w:eastAsia="ar-SA"/>
        </w:rPr>
        <w:t>пуном материјалном и кривичном</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одговорношћу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0A0C33" w:rsidRDefault="000A0C33" w:rsidP="000A0C33">
      <w:pPr>
        <w:suppressAutoHyphens/>
        <w:spacing w:line="100" w:lineRule="atLeast"/>
        <w:jc w:val="center"/>
        <w:rPr>
          <w:rFonts w:ascii="Arial" w:eastAsia="Arial Unicode MS" w:hAnsi="Arial" w:cs="Arial"/>
          <w:b/>
          <w:color w:val="000000"/>
          <w:kern w:val="2"/>
          <w:sz w:val="24"/>
          <w:szCs w:val="24"/>
          <w:lang w:eastAsia="ar-SA"/>
        </w:rPr>
      </w:pPr>
    </w:p>
    <w:p w:rsidR="000A0C33" w:rsidRDefault="000A0C33" w:rsidP="000A0C33">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0A0C33" w:rsidRDefault="000A0C33" w:rsidP="000A0C33">
      <w:pPr>
        <w:suppressAutoHyphens/>
        <w:spacing w:line="100" w:lineRule="atLeast"/>
        <w:jc w:val="center"/>
        <w:rPr>
          <w:rFonts w:ascii="Arial" w:eastAsia="Arial Unicode MS" w:hAnsi="Arial" w:cs="Arial"/>
          <w:color w:val="000000"/>
          <w:kern w:val="2"/>
          <w:sz w:val="24"/>
          <w:szCs w:val="24"/>
          <w:lang w:eastAsia="ar-SA"/>
        </w:rPr>
      </w:pPr>
    </w:p>
    <w:p w:rsidR="000A0C33" w:rsidRPr="00363721" w:rsidRDefault="000A0C33" w:rsidP="000A0C33">
      <w:pPr>
        <w:pStyle w:val="ListParagraph"/>
        <w:numPr>
          <w:ilvl w:val="0"/>
          <w:numId w:val="16"/>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w:t>
      </w:r>
      <w:r w:rsidR="006D11DB">
        <w:rPr>
          <w:rFonts w:ascii="Arial" w:hAnsi="Arial" w:cs="Arial"/>
        </w:rPr>
        <w:t xml:space="preserve"> ЈНМВ3/201</w:t>
      </w:r>
      <w:r w:rsidR="00523D90">
        <w:rPr>
          <w:rFonts w:ascii="Arial" w:hAnsi="Arial" w:cs="Arial"/>
        </w:rPr>
        <w:t>8</w:t>
      </w:r>
      <w:r w:rsidR="006D11DB">
        <w:rPr>
          <w:rFonts w:ascii="Arial" w:hAnsi="Arial" w:cs="Arial"/>
        </w:rPr>
        <w:t xml:space="preserve">-Песак,шљунак,дробљен камен и агрегати </w:t>
      </w:r>
      <w:r w:rsidR="00E844BF">
        <w:rPr>
          <w:rFonts w:ascii="Arial" w:hAnsi="Arial" w:cs="Arial"/>
          <w:lang w:val="sr-Cyrl-CS"/>
        </w:rPr>
        <w:t xml:space="preserve">партија број  </w:t>
      </w:r>
      <w:r w:rsidR="006D11DB">
        <w:rPr>
          <w:rFonts w:ascii="Arial" w:hAnsi="Arial" w:cs="Arial"/>
          <w:lang w:val="sr-Cyrl-CS"/>
        </w:rPr>
        <w:t>1- Песак и шљунак</w:t>
      </w:r>
      <w:r>
        <w:rPr>
          <w:rFonts w:ascii="Arial" w:hAnsi="Arial" w:cs="Arial"/>
        </w:rPr>
        <w:t xml:space="preserve">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0A0C33" w:rsidRDefault="000A0C33" w:rsidP="000A0C33">
      <w:pPr>
        <w:pStyle w:val="ListParagraph"/>
        <w:jc w:val="both"/>
        <w:rPr>
          <w:rFonts w:ascii="Arial" w:hAnsi="Arial" w:cs="Arial"/>
        </w:rPr>
      </w:pPr>
    </w:p>
    <w:p w:rsidR="000A0C33" w:rsidRDefault="000A0C33" w:rsidP="000A0C33">
      <w:pPr>
        <w:pStyle w:val="ListParagraph"/>
        <w:numPr>
          <w:ilvl w:val="0"/>
          <w:numId w:val="16"/>
        </w:numPr>
        <w:rPr>
          <w:rFonts w:ascii="Arial" w:hAnsi="Arial" w:cs="Arial"/>
        </w:rPr>
      </w:pPr>
      <w:r>
        <w:rPr>
          <w:rFonts w:ascii="Arial" w:hAnsi="Arial" w:cs="Arial"/>
        </w:rPr>
        <w:t>Да поседује кадровске и техничке капацитете за извршење предметне набавке.</w:t>
      </w:r>
    </w:p>
    <w:p w:rsidR="000A0C33" w:rsidRDefault="000A0C33" w:rsidP="000A0C33">
      <w:pPr>
        <w:pStyle w:val="ListParagraph"/>
        <w:spacing w:line="240" w:lineRule="auto"/>
        <w:jc w:val="both"/>
        <w:rPr>
          <w:rFonts w:ascii="Arial" w:hAnsi="Arial" w:cs="Arial"/>
          <w:lang w:val="sr-Cyrl-CS"/>
        </w:rPr>
      </w:pPr>
      <w:r>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ископ и утовар предметних добара.</w:t>
      </w:r>
    </w:p>
    <w:p w:rsidR="006D11DB" w:rsidRDefault="006D11DB" w:rsidP="000A0C33">
      <w:pPr>
        <w:pStyle w:val="ListParagraph"/>
        <w:spacing w:line="240" w:lineRule="auto"/>
        <w:jc w:val="both"/>
        <w:rPr>
          <w:rFonts w:ascii="Arial" w:hAnsi="Arial" w:cs="Arial"/>
          <w:lang w:val="sr-Cyrl-CS"/>
        </w:rPr>
      </w:pPr>
    </w:p>
    <w:p w:rsidR="000A0C33" w:rsidRDefault="000A0C33" w:rsidP="000A0C33">
      <w:pPr>
        <w:suppressAutoHyphens/>
        <w:spacing w:line="100" w:lineRule="atLeast"/>
        <w:rPr>
          <w:rFonts w:ascii="Arial" w:hAnsi="Arial" w:cs="Arial"/>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0A0C33" w:rsidRDefault="000A0C33" w:rsidP="000A0C33">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0A0C33" w:rsidRDefault="000A0C33" w:rsidP="000A0C33">
      <w:pPr>
        <w:rPr>
          <w:rFonts w:ascii="Tahoma" w:hAnsi="Tahoma" w:cs="Tahoma"/>
          <w:b/>
        </w:rPr>
      </w:pPr>
    </w:p>
    <w:p w:rsidR="00471F32" w:rsidRPr="00471F32" w:rsidRDefault="006D11DB" w:rsidP="00471F32">
      <w:pPr>
        <w:spacing w:after="0"/>
        <w:jc w:val="both"/>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lastRenderedPageBreak/>
        <w:t>ИЗЈАВА ПОНУЂАЧА</w:t>
      </w:r>
      <w:r w:rsidR="00471F32" w:rsidRPr="00471F32">
        <w:rPr>
          <w:rFonts w:ascii="Arial" w:hAnsi="Arial" w:cs="Arial"/>
          <w:b/>
          <w:sz w:val="24"/>
          <w:szCs w:val="24"/>
          <w:u w:val="single"/>
          <w:lang w:val="sr-Cyrl-CS"/>
        </w:rPr>
        <w:t xml:space="preserve"> О ТЕХНИЧКИМ И КАДРОВСКИМ КАПАЦИТЕТИМА</w:t>
      </w: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P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За партију 2-Дробљен камен и агрегати</w:t>
      </w: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Default="006D11DB" w:rsidP="006D11DB">
      <w:pPr>
        <w:suppressAutoHyphens/>
        <w:spacing w:line="100" w:lineRule="atLeast"/>
        <w:jc w:val="center"/>
        <w:rPr>
          <w:rFonts w:ascii="Arial" w:eastAsia="Arial Unicode MS" w:hAnsi="Arial" w:cs="Arial"/>
          <w:b/>
          <w:bCs/>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Под </w:t>
      </w:r>
      <w:r>
        <w:rPr>
          <w:rFonts w:ascii="Arial" w:eastAsia="Arial Unicode MS" w:hAnsi="Arial" w:cs="Arial"/>
          <w:b/>
          <w:color w:val="000000"/>
          <w:kern w:val="2"/>
          <w:sz w:val="24"/>
          <w:szCs w:val="24"/>
          <w:lang w:eastAsia="ar-SA"/>
        </w:rPr>
        <w:t>пуном материјалном и кривичном</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одговорношћу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D11DB" w:rsidRDefault="006D11DB" w:rsidP="006D11DB">
      <w:pPr>
        <w:suppressAutoHyphens/>
        <w:spacing w:line="100" w:lineRule="atLeast"/>
        <w:jc w:val="center"/>
        <w:rPr>
          <w:rFonts w:ascii="Arial" w:eastAsia="Arial Unicode MS" w:hAnsi="Arial" w:cs="Arial"/>
          <w:color w:val="000000"/>
          <w:kern w:val="2"/>
          <w:sz w:val="24"/>
          <w:szCs w:val="24"/>
          <w:lang w:eastAsia="ar-SA"/>
        </w:rPr>
      </w:pPr>
    </w:p>
    <w:p w:rsidR="006D11DB" w:rsidRPr="00363721" w:rsidRDefault="006D11DB" w:rsidP="006D11DB">
      <w:pPr>
        <w:pStyle w:val="ListParagraph"/>
        <w:numPr>
          <w:ilvl w:val="0"/>
          <w:numId w:val="23"/>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 ЈНМВ3/201</w:t>
      </w:r>
      <w:r w:rsidR="00523D90">
        <w:rPr>
          <w:rFonts w:ascii="Arial" w:hAnsi="Arial" w:cs="Arial"/>
        </w:rPr>
        <w:t>8</w:t>
      </w:r>
      <w:r>
        <w:rPr>
          <w:rFonts w:ascii="Arial" w:hAnsi="Arial" w:cs="Arial"/>
        </w:rPr>
        <w:t xml:space="preserve">-Песак,шљунак,дробљен камен и агрегати </w:t>
      </w:r>
      <w:r>
        <w:rPr>
          <w:rFonts w:ascii="Arial" w:hAnsi="Arial" w:cs="Arial"/>
          <w:lang w:val="sr-Cyrl-CS"/>
        </w:rPr>
        <w:t>партија број  2- Дробљен камен и агрегати</w:t>
      </w:r>
      <w:r>
        <w:rPr>
          <w:rFonts w:ascii="Arial" w:hAnsi="Arial" w:cs="Arial"/>
        </w:rPr>
        <w:t xml:space="preserve">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6D11DB" w:rsidRDefault="006D11DB" w:rsidP="006D11DB">
      <w:pPr>
        <w:pStyle w:val="ListParagraph"/>
        <w:jc w:val="both"/>
        <w:rPr>
          <w:rFonts w:ascii="Arial" w:hAnsi="Arial" w:cs="Arial"/>
        </w:rPr>
      </w:pPr>
    </w:p>
    <w:p w:rsidR="006D11DB" w:rsidRDefault="006D11DB" w:rsidP="006D11DB">
      <w:pPr>
        <w:pStyle w:val="ListParagraph"/>
        <w:numPr>
          <w:ilvl w:val="0"/>
          <w:numId w:val="23"/>
        </w:numPr>
        <w:rPr>
          <w:rFonts w:ascii="Arial" w:hAnsi="Arial" w:cs="Arial"/>
        </w:rPr>
      </w:pPr>
      <w:r>
        <w:rPr>
          <w:rFonts w:ascii="Arial" w:hAnsi="Arial" w:cs="Arial"/>
        </w:rPr>
        <w:t>Да поседује кадровске и техничке капацитете за извршење предметне набавке.</w:t>
      </w:r>
    </w:p>
    <w:p w:rsidR="006D11DB" w:rsidRPr="006D11DB" w:rsidRDefault="006D11DB" w:rsidP="006D11DB">
      <w:pPr>
        <w:pStyle w:val="ListParagraph"/>
        <w:spacing w:line="240" w:lineRule="auto"/>
        <w:jc w:val="both"/>
        <w:rPr>
          <w:rFonts w:ascii="Arial" w:hAnsi="Arial" w:cs="Arial"/>
        </w:rPr>
      </w:pPr>
      <w:r>
        <w:rPr>
          <w:rFonts w:ascii="Arial" w:hAnsi="Arial" w:cs="Arial"/>
          <w:lang w:val="sr-Cyrl-CS"/>
        </w:rPr>
        <w:t>Да понуђач има у радном односу најмање 1 (једно) запослено  лице, за реализацују посла,  поседује најмање једну машину за ископ и утовар предметних добара, као и 3 камиона кипер минималне носивости 25</w:t>
      </w:r>
      <w:r>
        <w:rPr>
          <w:rFonts w:ascii="Arial" w:hAnsi="Arial" w:cs="Arial"/>
        </w:rPr>
        <w:t>t.</w:t>
      </w:r>
    </w:p>
    <w:p w:rsidR="006D11DB" w:rsidRDefault="006D11DB" w:rsidP="006D11DB">
      <w:pPr>
        <w:pStyle w:val="ListParagraph"/>
        <w:spacing w:line="240" w:lineRule="auto"/>
        <w:jc w:val="both"/>
        <w:rPr>
          <w:rFonts w:ascii="Arial" w:hAnsi="Arial" w:cs="Arial"/>
          <w:lang w:val="sr-Cyrl-CS"/>
        </w:rPr>
      </w:pPr>
    </w:p>
    <w:p w:rsidR="006D11DB" w:rsidRDefault="006D11DB" w:rsidP="006D11DB">
      <w:pPr>
        <w:suppressAutoHyphens/>
        <w:spacing w:line="100" w:lineRule="atLeast"/>
        <w:rPr>
          <w:rFonts w:ascii="Arial" w:hAnsi="Arial" w:cs="Arial"/>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194304" w:rsidRPr="00F6539D" w:rsidRDefault="006D11DB" w:rsidP="00F6539D">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sectPr w:rsidR="00194304" w:rsidRPr="00F6539D" w:rsidSect="000A0C3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F2" w:rsidRDefault="00EB06F2" w:rsidP="00D70D10">
      <w:pPr>
        <w:spacing w:after="0" w:line="240" w:lineRule="auto"/>
      </w:pPr>
      <w:r>
        <w:separator/>
      </w:r>
    </w:p>
  </w:endnote>
  <w:endnote w:type="continuationSeparator" w:id="0">
    <w:p w:rsidR="00EB06F2" w:rsidRDefault="00EB06F2" w:rsidP="00D7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627"/>
      <w:docPartObj>
        <w:docPartGallery w:val="Page Numbers (Bottom of Page)"/>
        <w:docPartUnique/>
      </w:docPartObj>
    </w:sdtPr>
    <w:sdtContent>
      <w:sdt>
        <w:sdtPr>
          <w:id w:val="565050523"/>
          <w:docPartObj>
            <w:docPartGallery w:val="Page Numbers (Top of Page)"/>
            <w:docPartUnique/>
          </w:docPartObj>
        </w:sdtPr>
        <w:sdtContent>
          <w:p w:rsidR="00413F7C" w:rsidRPr="00D70D10" w:rsidRDefault="00413F7C" w:rsidP="00D70D10">
            <w:pPr>
              <w:pStyle w:val="Footer"/>
              <w:jc w:val="right"/>
              <w:rPr>
                <w:color w:val="404040" w:themeColor="text1" w:themeTint="BF"/>
              </w:rPr>
            </w:pPr>
            <w:r w:rsidRPr="00D70D10">
              <w:rPr>
                <w:color w:val="404040" w:themeColor="text1" w:themeTint="BF"/>
              </w:rPr>
              <w:t>Конкурсна документација</w:t>
            </w:r>
            <w:r>
              <w:rPr>
                <w:color w:val="404040" w:themeColor="text1" w:themeTint="BF"/>
              </w:rPr>
              <w:t xml:space="preserve"> ЈНМВ 3/2018</w:t>
            </w:r>
            <w:r w:rsidRPr="00D70D10">
              <w:rPr>
                <w:color w:val="404040" w:themeColor="text1" w:themeTint="BF"/>
              </w:rPr>
              <w:t xml:space="preserve">                                                     </w:t>
            </w:r>
            <w:r w:rsidR="00185E9D" w:rsidRPr="00D70D10">
              <w:rPr>
                <w:b/>
                <w:color w:val="404040" w:themeColor="text1" w:themeTint="BF"/>
              </w:rPr>
              <w:fldChar w:fldCharType="begin"/>
            </w:r>
            <w:r w:rsidRPr="00D70D10">
              <w:rPr>
                <w:b/>
                <w:color w:val="404040" w:themeColor="text1" w:themeTint="BF"/>
              </w:rPr>
              <w:instrText xml:space="preserve"> PAGE </w:instrText>
            </w:r>
            <w:r w:rsidR="00185E9D" w:rsidRPr="00D70D10">
              <w:rPr>
                <w:b/>
                <w:color w:val="404040" w:themeColor="text1" w:themeTint="BF"/>
              </w:rPr>
              <w:fldChar w:fldCharType="separate"/>
            </w:r>
            <w:r w:rsidR="00F2579E">
              <w:rPr>
                <w:b/>
                <w:noProof/>
                <w:color w:val="404040" w:themeColor="text1" w:themeTint="BF"/>
              </w:rPr>
              <w:t>38</w:t>
            </w:r>
            <w:r w:rsidR="00185E9D" w:rsidRPr="00D70D10">
              <w:rPr>
                <w:b/>
                <w:color w:val="404040" w:themeColor="text1" w:themeTint="BF"/>
              </w:rPr>
              <w:fldChar w:fldCharType="end"/>
            </w:r>
            <w:r w:rsidRPr="00D70D10">
              <w:rPr>
                <w:b/>
                <w:color w:val="404040" w:themeColor="text1" w:themeTint="BF"/>
              </w:rPr>
              <w:t>/</w:t>
            </w:r>
            <w:r w:rsidRPr="00D70D10">
              <w:rPr>
                <w:color w:val="404040" w:themeColor="text1" w:themeTint="BF"/>
              </w:rPr>
              <w:t xml:space="preserve"> </w:t>
            </w:r>
            <w:r w:rsidR="00185E9D" w:rsidRPr="00D70D10">
              <w:rPr>
                <w:b/>
                <w:color w:val="404040" w:themeColor="text1" w:themeTint="BF"/>
              </w:rPr>
              <w:fldChar w:fldCharType="begin"/>
            </w:r>
            <w:r w:rsidRPr="00D70D10">
              <w:rPr>
                <w:b/>
                <w:color w:val="404040" w:themeColor="text1" w:themeTint="BF"/>
              </w:rPr>
              <w:instrText xml:space="preserve"> NUMPAGES  </w:instrText>
            </w:r>
            <w:r w:rsidR="00185E9D" w:rsidRPr="00D70D10">
              <w:rPr>
                <w:b/>
                <w:color w:val="404040" w:themeColor="text1" w:themeTint="BF"/>
              </w:rPr>
              <w:fldChar w:fldCharType="separate"/>
            </w:r>
            <w:r w:rsidR="00F2579E">
              <w:rPr>
                <w:b/>
                <w:noProof/>
                <w:color w:val="404040" w:themeColor="text1" w:themeTint="BF"/>
              </w:rPr>
              <w:t>38</w:t>
            </w:r>
            <w:r w:rsidR="00185E9D" w:rsidRPr="00D70D10">
              <w:rPr>
                <w:b/>
                <w:color w:val="404040" w:themeColor="text1" w:themeTint="BF"/>
              </w:rPr>
              <w:fldChar w:fldCharType="end"/>
            </w:r>
          </w:p>
        </w:sdtContent>
      </w:sdt>
    </w:sdtContent>
  </w:sdt>
  <w:p w:rsidR="00413F7C" w:rsidRDefault="00413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F2" w:rsidRDefault="00EB06F2" w:rsidP="00D70D10">
      <w:pPr>
        <w:spacing w:after="0" w:line="240" w:lineRule="auto"/>
      </w:pPr>
      <w:r>
        <w:separator/>
      </w:r>
    </w:p>
  </w:footnote>
  <w:footnote w:type="continuationSeparator" w:id="0">
    <w:p w:rsidR="00EB06F2" w:rsidRDefault="00EB06F2" w:rsidP="00D7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8C1C5C"/>
    <w:multiLevelType w:val="hybridMultilevel"/>
    <w:tmpl w:val="16BEB86E"/>
    <w:lvl w:ilvl="0" w:tplc="1B5878AE">
      <w:start w:val="1"/>
      <w:numFmt w:val="bullet"/>
      <w:lvlText w:val="-"/>
      <w:lvlJc w:val="left"/>
      <w:pPr>
        <w:ind w:left="780" w:hanging="360"/>
      </w:pPr>
      <w:rPr>
        <w:rFonts w:ascii="Arial" w:eastAsia="TimesNewRomanPSMT"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BEE5900"/>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B066F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330753D1"/>
    <w:multiLevelType w:val="hybridMultilevel"/>
    <w:tmpl w:val="DC72A522"/>
    <w:lvl w:ilvl="0" w:tplc="D6AAD9CA">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5132B26"/>
    <w:multiLevelType w:val="multilevel"/>
    <w:tmpl w:val="FF5E543C"/>
    <w:lvl w:ilvl="0">
      <w:start w:val="1"/>
      <w:numFmt w:val="decimal"/>
      <w:lvlText w:val="%1"/>
      <w:lvlJc w:val="left"/>
      <w:pPr>
        <w:ind w:left="525" w:hanging="525"/>
      </w:pPr>
    </w:lvl>
    <w:lvl w:ilvl="1">
      <w:start w:val="2"/>
      <w:numFmt w:val="decimal"/>
      <w:lvlText w:val="%1.%2"/>
      <w:lvlJc w:val="left"/>
      <w:pPr>
        <w:ind w:left="809" w:hanging="525"/>
      </w:pPr>
    </w:lvl>
    <w:lvl w:ilvl="2">
      <w:start w:val="1"/>
      <w:numFmt w:val="decimal"/>
      <w:lvlText w:val="%1.%2.%3"/>
      <w:lvlJc w:val="left"/>
      <w:pPr>
        <w:ind w:left="1170" w:hanging="720"/>
      </w:pPr>
      <w:rPr>
        <w:b/>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4">
    <w:nsid w:val="554C02E2"/>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75AD3D3E"/>
    <w:multiLevelType w:val="hybridMultilevel"/>
    <w:tmpl w:val="5BF65968"/>
    <w:lvl w:ilvl="0" w:tplc="DD0CBC7C">
      <w:start w:val="1"/>
      <w:numFmt w:val="bullet"/>
      <w:lvlText w:val=""/>
      <w:lvlJc w:val="left"/>
      <w:pPr>
        <w:ind w:left="420" w:hanging="360"/>
      </w:pPr>
      <w:rPr>
        <w:rFonts w:ascii="Wingdings" w:eastAsia="TimesNewRomanPSMT"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7"/>
  </w:num>
  <w:num w:numId="20">
    <w:abstractNumId w:val="11"/>
  </w:num>
  <w:num w:numId="21">
    <w:abstractNumId w:val="16"/>
  </w:num>
  <w:num w:numId="22">
    <w:abstractNumId w:val="9"/>
  </w:num>
  <w:num w:numId="23">
    <w:abstractNumId w:val="1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0C33"/>
    <w:rsid w:val="0005068B"/>
    <w:rsid w:val="00066268"/>
    <w:rsid w:val="000A0C33"/>
    <w:rsid w:val="001308FF"/>
    <w:rsid w:val="0014330A"/>
    <w:rsid w:val="0016508B"/>
    <w:rsid w:val="00185E9D"/>
    <w:rsid w:val="00194304"/>
    <w:rsid w:val="001969DE"/>
    <w:rsid w:val="00197534"/>
    <w:rsid w:val="001A323B"/>
    <w:rsid w:val="001C3411"/>
    <w:rsid w:val="001E1B30"/>
    <w:rsid w:val="001E2CD3"/>
    <w:rsid w:val="001F76EA"/>
    <w:rsid w:val="00203EFF"/>
    <w:rsid w:val="00213EAD"/>
    <w:rsid w:val="00231D55"/>
    <w:rsid w:val="00244232"/>
    <w:rsid w:val="00250BE6"/>
    <w:rsid w:val="00256102"/>
    <w:rsid w:val="002703CF"/>
    <w:rsid w:val="00274118"/>
    <w:rsid w:val="00275B48"/>
    <w:rsid w:val="002A49D0"/>
    <w:rsid w:val="002B46BD"/>
    <w:rsid w:val="002B7BF6"/>
    <w:rsid w:val="0030306D"/>
    <w:rsid w:val="00315FA1"/>
    <w:rsid w:val="00354E1C"/>
    <w:rsid w:val="00362965"/>
    <w:rsid w:val="00373604"/>
    <w:rsid w:val="003C3980"/>
    <w:rsid w:val="003D52D4"/>
    <w:rsid w:val="003F75C7"/>
    <w:rsid w:val="004053C2"/>
    <w:rsid w:val="00413F7C"/>
    <w:rsid w:val="00471F32"/>
    <w:rsid w:val="004B13D0"/>
    <w:rsid w:val="004C1A92"/>
    <w:rsid w:val="004E0C0A"/>
    <w:rsid w:val="00520563"/>
    <w:rsid w:val="00523809"/>
    <w:rsid w:val="00523D90"/>
    <w:rsid w:val="00530CFC"/>
    <w:rsid w:val="005423A8"/>
    <w:rsid w:val="005427E1"/>
    <w:rsid w:val="005500CC"/>
    <w:rsid w:val="00551D99"/>
    <w:rsid w:val="005679E8"/>
    <w:rsid w:val="005D0905"/>
    <w:rsid w:val="005E7FDF"/>
    <w:rsid w:val="00621785"/>
    <w:rsid w:val="00642B6F"/>
    <w:rsid w:val="006536F5"/>
    <w:rsid w:val="006A061A"/>
    <w:rsid w:val="006D11DB"/>
    <w:rsid w:val="006E20DD"/>
    <w:rsid w:val="006E7FAB"/>
    <w:rsid w:val="006F3AD1"/>
    <w:rsid w:val="007248EE"/>
    <w:rsid w:val="0076201D"/>
    <w:rsid w:val="007623FF"/>
    <w:rsid w:val="008100FB"/>
    <w:rsid w:val="00833774"/>
    <w:rsid w:val="00836145"/>
    <w:rsid w:val="00867FC6"/>
    <w:rsid w:val="00880F0F"/>
    <w:rsid w:val="008847B0"/>
    <w:rsid w:val="0089586C"/>
    <w:rsid w:val="008B03D4"/>
    <w:rsid w:val="008B4198"/>
    <w:rsid w:val="008E6A03"/>
    <w:rsid w:val="009412F6"/>
    <w:rsid w:val="00987B4A"/>
    <w:rsid w:val="009C7A59"/>
    <w:rsid w:val="00A34A9F"/>
    <w:rsid w:val="00A62070"/>
    <w:rsid w:val="00A80ED0"/>
    <w:rsid w:val="00AA6D82"/>
    <w:rsid w:val="00AB2EC0"/>
    <w:rsid w:val="00AC274D"/>
    <w:rsid w:val="00AE2BAC"/>
    <w:rsid w:val="00B019C8"/>
    <w:rsid w:val="00B148AB"/>
    <w:rsid w:val="00B22507"/>
    <w:rsid w:val="00B22F6E"/>
    <w:rsid w:val="00B31986"/>
    <w:rsid w:val="00B34821"/>
    <w:rsid w:val="00B50E64"/>
    <w:rsid w:val="00B51497"/>
    <w:rsid w:val="00B5236A"/>
    <w:rsid w:val="00B63793"/>
    <w:rsid w:val="00B80B22"/>
    <w:rsid w:val="00BA6048"/>
    <w:rsid w:val="00BB4825"/>
    <w:rsid w:val="00BC17A1"/>
    <w:rsid w:val="00BD6ECD"/>
    <w:rsid w:val="00C0167F"/>
    <w:rsid w:val="00C13028"/>
    <w:rsid w:val="00C3627C"/>
    <w:rsid w:val="00C47A38"/>
    <w:rsid w:val="00C65409"/>
    <w:rsid w:val="00C662E4"/>
    <w:rsid w:val="00C753D3"/>
    <w:rsid w:val="00C90139"/>
    <w:rsid w:val="00CD67BB"/>
    <w:rsid w:val="00CD7496"/>
    <w:rsid w:val="00CF4F45"/>
    <w:rsid w:val="00D17E48"/>
    <w:rsid w:val="00D22699"/>
    <w:rsid w:val="00D26006"/>
    <w:rsid w:val="00D347D8"/>
    <w:rsid w:val="00D37180"/>
    <w:rsid w:val="00D70D10"/>
    <w:rsid w:val="00D81416"/>
    <w:rsid w:val="00D91DD6"/>
    <w:rsid w:val="00DE050D"/>
    <w:rsid w:val="00DF2A6F"/>
    <w:rsid w:val="00DF5B9D"/>
    <w:rsid w:val="00E0339D"/>
    <w:rsid w:val="00E17406"/>
    <w:rsid w:val="00E26E43"/>
    <w:rsid w:val="00E40FAB"/>
    <w:rsid w:val="00E844BF"/>
    <w:rsid w:val="00E91D06"/>
    <w:rsid w:val="00EB06F2"/>
    <w:rsid w:val="00EB586F"/>
    <w:rsid w:val="00EB7AC1"/>
    <w:rsid w:val="00ED599B"/>
    <w:rsid w:val="00F2579E"/>
    <w:rsid w:val="00F3405D"/>
    <w:rsid w:val="00F51781"/>
    <w:rsid w:val="00F6539D"/>
    <w:rsid w:val="00F9296B"/>
    <w:rsid w:val="00FA7B9E"/>
    <w:rsid w:val="00FD1C83"/>
    <w:rsid w:val="00FF037D"/>
    <w:rsid w:val="00FF3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33"/>
    <w:rPr>
      <w:rFonts w:eastAsiaTheme="minorEastAsia"/>
    </w:rPr>
  </w:style>
  <w:style w:type="paragraph" w:styleId="Heading1">
    <w:name w:val="heading 1"/>
    <w:basedOn w:val="Normal"/>
    <w:next w:val="BodyText"/>
    <w:link w:val="Heading1Char"/>
    <w:qFormat/>
    <w:rsid w:val="000A0C33"/>
    <w:pPr>
      <w:keepNext/>
      <w:keepLines/>
      <w:suppressAutoHyphens/>
      <w:spacing w:before="480" w:after="0" w:line="100" w:lineRule="atLeast"/>
      <w:outlineLvl w:val="0"/>
    </w:pPr>
    <w:rPr>
      <w:rFonts w:ascii="Cambria" w:eastAsia="Arial Unicode MS" w:hAnsi="Cambria" w:cs="font302"/>
      <w:b/>
      <w:bCs/>
      <w:color w:val="365F91"/>
      <w:kern w:val="2"/>
      <w:sz w:val="28"/>
      <w:szCs w:val="28"/>
      <w:lang w:eastAsia="ar-SA"/>
    </w:rPr>
  </w:style>
  <w:style w:type="paragraph" w:styleId="Heading2">
    <w:name w:val="heading 2"/>
    <w:basedOn w:val="Normal"/>
    <w:next w:val="BodyText"/>
    <w:link w:val="Heading2Char"/>
    <w:semiHidden/>
    <w:unhideWhenUsed/>
    <w:qFormat/>
    <w:rsid w:val="000A0C3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0A0C3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0A0C3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0A0C3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0A0C3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0A0C3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0A0C3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0A0C3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C33"/>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0A0C3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0A0C3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0A0C3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0A0C3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A0C3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0A0C3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0A0C3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0A0C33"/>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0A0C3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0A0C33"/>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unhideWhenUsed/>
    <w:rsid w:val="000A0C33"/>
    <w:rPr>
      <w:color w:val="0000FF" w:themeColor="hyperlink"/>
      <w:u w:val="single"/>
    </w:rPr>
  </w:style>
  <w:style w:type="paragraph" w:styleId="Header">
    <w:name w:val="header"/>
    <w:basedOn w:val="Normal"/>
    <w:link w:val="HeaderChar1"/>
    <w:semiHidden/>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0A0C33"/>
    <w:rPr>
      <w:rFonts w:eastAsiaTheme="minorEastAsia"/>
    </w:rPr>
  </w:style>
  <w:style w:type="character" w:customStyle="1" w:styleId="HeaderChar1">
    <w:name w:val="Header Char1"/>
    <w:basedOn w:val="DefaultParagraphFont"/>
    <w:link w:val="Header"/>
    <w:semiHidden/>
    <w:locked/>
    <w:rsid w:val="000A0C33"/>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uiPriority w:val="99"/>
    <w:rsid w:val="000A0C33"/>
    <w:rPr>
      <w:rFonts w:eastAsiaTheme="minorEastAsia"/>
    </w:rPr>
  </w:style>
  <w:style w:type="character" w:customStyle="1" w:styleId="FooterChar1">
    <w:name w:val="Footer Char1"/>
    <w:basedOn w:val="DefaultParagraphFont"/>
    <w:link w:val="Footer"/>
    <w:semiHidden/>
    <w:locked/>
    <w:rsid w:val="000A0C33"/>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0A0C3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0A0C33"/>
    <w:rPr>
      <w:rFonts w:eastAsiaTheme="minorEastAsia"/>
    </w:rPr>
  </w:style>
  <w:style w:type="character" w:customStyle="1" w:styleId="BodyText2Char2">
    <w:name w:val="Body Text 2 Char2"/>
    <w:basedOn w:val="DefaultParagraphFont"/>
    <w:link w:val="BodyText2"/>
    <w:locked/>
    <w:rsid w:val="000A0C33"/>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0A0C3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0A0C33"/>
    <w:rPr>
      <w:rFonts w:eastAsiaTheme="minorEastAsia"/>
      <w:sz w:val="16"/>
      <w:szCs w:val="16"/>
    </w:rPr>
  </w:style>
  <w:style w:type="character" w:customStyle="1" w:styleId="BodyText3Char1">
    <w:name w:val="Body Text 3 Char1"/>
    <w:basedOn w:val="DefaultParagraphFont"/>
    <w:link w:val="BodyText3"/>
    <w:semiHidden/>
    <w:locked/>
    <w:rsid w:val="000A0C33"/>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0A0C3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0A0C33"/>
    <w:rPr>
      <w:rFonts w:ascii="Tahoma" w:eastAsiaTheme="minorEastAsia" w:hAnsi="Tahoma" w:cs="Tahoma"/>
      <w:sz w:val="16"/>
      <w:szCs w:val="16"/>
    </w:rPr>
  </w:style>
  <w:style w:type="character" w:customStyle="1" w:styleId="BalloonTextChar1">
    <w:name w:val="Balloon Text Char1"/>
    <w:basedOn w:val="DefaultParagraphFont"/>
    <w:link w:val="BalloonText"/>
    <w:semiHidden/>
    <w:locked/>
    <w:rsid w:val="000A0C33"/>
    <w:rPr>
      <w:rFonts w:ascii="Tahoma" w:eastAsia="Arial Unicode MS" w:hAnsi="Tahoma" w:cs="Tahoma"/>
      <w:color w:val="000000"/>
      <w:kern w:val="2"/>
      <w:sz w:val="16"/>
      <w:szCs w:val="16"/>
      <w:lang w:eastAsia="ar-SA"/>
    </w:rPr>
  </w:style>
  <w:style w:type="paragraph" w:styleId="NoSpacing">
    <w:name w:val="No Spacing"/>
    <w:qFormat/>
    <w:rsid w:val="000A0C3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A0C3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0A0C3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C3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0A0C3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0A0C33"/>
    <w:rPr>
      <w:b/>
      <w:bCs/>
    </w:rPr>
  </w:style>
  <w:style w:type="paragraph" w:customStyle="1" w:styleId="ContentsHeading">
    <w:name w:val="Contents Heading"/>
    <w:basedOn w:val="Heading1"/>
    <w:rsid w:val="000A0C33"/>
    <w:pPr>
      <w:suppressLineNumbers/>
    </w:pPr>
    <w:rPr>
      <w:sz w:val="32"/>
      <w:szCs w:val="32"/>
    </w:rPr>
  </w:style>
  <w:style w:type="paragraph" w:customStyle="1" w:styleId="TableContents">
    <w:name w:val="Table Contents"/>
    <w:basedOn w:val="Normal"/>
    <w:rsid w:val="000A0C3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0A0C33"/>
    <w:pPr>
      <w:jc w:val="center"/>
    </w:pPr>
    <w:rPr>
      <w:b/>
      <w:bCs/>
    </w:rPr>
  </w:style>
  <w:style w:type="paragraph" w:customStyle="1" w:styleId="PythagoreanTheorem">
    <w:name w:val="Pythagorean Theorem"/>
    <w:rsid w:val="000A0C33"/>
    <w:pPr>
      <w:suppressAutoHyphens/>
    </w:pPr>
    <w:rPr>
      <w:rFonts w:ascii="Calibri" w:eastAsia="MS Mincho" w:hAnsi="Calibri" w:cs="Arial"/>
      <w:lang w:eastAsia="ar-SA"/>
    </w:rPr>
  </w:style>
  <w:style w:type="paragraph" w:customStyle="1" w:styleId="Default">
    <w:name w:val="Default"/>
    <w:link w:val="DefaultChar"/>
    <w:rsid w:val="000A0C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A0C33"/>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WW8Num2z0">
    <w:name w:val="WW8Num2z0"/>
    <w:rsid w:val="000A0C33"/>
    <w:rPr>
      <w:rFonts w:ascii="Symbol" w:hAnsi="Symbol" w:cs="Symbol" w:hint="default"/>
    </w:rPr>
  </w:style>
  <w:style w:type="character" w:customStyle="1" w:styleId="WW8Num2z1">
    <w:name w:val="WW8Num2z1"/>
    <w:rsid w:val="000A0C33"/>
    <w:rPr>
      <w:rFonts w:ascii="Courier New" w:hAnsi="Courier New" w:cs="Courier New" w:hint="default"/>
    </w:rPr>
  </w:style>
  <w:style w:type="character" w:customStyle="1" w:styleId="WW8Num2z2">
    <w:name w:val="WW8Num2z2"/>
    <w:rsid w:val="000A0C33"/>
    <w:rPr>
      <w:rFonts w:ascii="Wingdings" w:hAnsi="Wingdings" w:cs="Wingdings" w:hint="default"/>
    </w:rPr>
  </w:style>
  <w:style w:type="character" w:customStyle="1" w:styleId="WW8Num3z0">
    <w:name w:val="WW8Num3z0"/>
    <w:rsid w:val="000A0C33"/>
    <w:rPr>
      <w:b/>
      <w:bCs w:val="0"/>
    </w:rPr>
  </w:style>
  <w:style w:type="character" w:customStyle="1" w:styleId="WW8Num3z1">
    <w:name w:val="WW8Num3z1"/>
    <w:rsid w:val="000A0C33"/>
    <w:rPr>
      <w:b/>
      <w:bCs w:val="0"/>
      <w:i w:val="0"/>
      <w:iCs w:val="0"/>
      <w:sz w:val="24"/>
      <w:szCs w:val="24"/>
    </w:rPr>
  </w:style>
  <w:style w:type="character" w:customStyle="1" w:styleId="WW8Num4z0">
    <w:name w:val="WW8Num4z0"/>
    <w:rsid w:val="000A0C33"/>
    <w:rPr>
      <w:rFonts w:ascii="Arial" w:hAnsi="Arial" w:cs="Arial" w:hint="default"/>
      <w:i w:val="0"/>
      <w:iCs w:val="0"/>
      <w:sz w:val="24"/>
    </w:rPr>
  </w:style>
  <w:style w:type="character" w:customStyle="1" w:styleId="WW8Num5z0">
    <w:name w:val="WW8Num5z0"/>
    <w:rsid w:val="000A0C33"/>
    <w:rPr>
      <w:rFonts w:ascii="Arial" w:hAnsi="Arial" w:cs="Arial" w:hint="default"/>
      <w:b w:val="0"/>
      <w:bCs w:val="0"/>
      <w:i w:val="0"/>
      <w:iCs w:val="0"/>
      <w:sz w:val="24"/>
    </w:rPr>
  </w:style>
  <w:style w:type="character" w:customStyle="1" w:styleId="WW8Num6z0">
    <w:name w:val="WW8Num6z0"/>
    <w:rsid w:val="000A0C33"/>
    <w:rPr>
      <w:rFonts w:ascii="Symbol" w:hAnsi="Symbol" w:cs="Symbol" w:hint="default"/>
    </w:rPr>
  </w:style>
  <w:style w:type="character" w:customStyle="1" w:styleId="WW8Num6z1">
    <w:name w:val="WW8Num6z1"/>
    <w:rsid w:val="000A0C33"/>
    <w:rPr>
      <w:rFonts w:ascii="Courier New" w:hAnsi="Courier New" w:cs="Courier New" w:hint="default"/>
    </w:rPr>
  </w:style>
  <w:style w:type="character" w:customStyle="1" w:styleId="WW8Num6z2">
    <w:name w:val="WW8Num6z2"/>
    <w:rsid w:val="000A0C33"/>
    <w:rPr>
      <w:rFonts w:ascii="Wingdings" w:hAnsi="Wingdings" w:cs="Wingdings" w:hint="default"/>
    </w:rPr>
  </w:style>
  <w:style w:type="character" w:customStyle="1" w:styleId="WW8Num7z0">
    <w:name w:val="WW8Num7z0"/>
    <w:rsid w:val="000A0C33"/>
    <w:rPr>
      <w:b w:val="0"/>
      <w:bCs w:val="0"/>
      <w:i w:val="0"/>
      <w:iCs w:val="0"/>
      <w:color w:val="00000A"/>
    </w:rPr>
  </w:style>
  <w:style w:type="character" w:customStyle="1" w:styleId="WW8Num7z1">
    <w:name w:val="WW8Num7z1"/>
    <w:rsid w:val="000A0C33"/>
    <w:rPr>
      <w:rFonts w:ascii="Courier New" w:hAnsi="Courier New" w:cs="Courier New" w:hint="default"/>
    </w:rPr>
  </w:style>
  <w:style w:type="character" w:customStyle="1" w:styleId="WW8Num7z2">
    <w:name w:val="WW8Num7z2"/>
    <w:rsid w:val="000A0C33"/>
    <w:rPr>
      <w:rFonts w:ascii="Wingdings" w:hAnsi="Wingdings" w:cs="Wingdings" w:hint="default"/>
    </w:rPr>
  </w:style>
  <w:style w:type="character" w:customStyle="1" w:styleId="WW8Num8z0">
    <w:name w:val="WW8Num8z0"/>
    <w:rsid w:val="000A0C33"/>
    <w:rPr>
      <w:rFonts w:ascii="Symbol" w:hAnsi="Symbol" w:cs="Symbol" w:hint="default"/>
    </w:rPr>
  </w:style>
  <w:style w:type="character" w:customStyle="1" w:styleId="WW8Num9z0">
    <w:name w:val="WW8Num9z0"/>
    <w:rsid w:val="000A0C33"/>
    <w:rPr>
      <w:i w:val="0"/>
      <w:iCs w:val="0"/>
    </w:rPr>
  </w:style>
  <w:style w:type="character" w:customStyle="1" w:styleId="WW8Num9z1">
    <w:name w:val="WW8Num9z1"/>
    <w:rsid w:val="000A0C33"/>
    <w:rPr>
      <w:rFonts w:ascii="Courier New" w:hAnsi="Courier New" w:cs="Courier New" w:hint="default"/>
    </w:rPr>
  </w:style>
  <w:style w:type="character" w:customStyle="1" w:styleId="WW8Num9z2">
    <w:name w:val="WW8Num9z2"/>
    <w:rsid w:val="000A0C33"/>
    <w:rPr>
      <w:rFonts w:ascii="Wingdings" w:hAnsi="Wingdings" w:cs="Wingdings" w:hint="default"/>
    </w:rPr>
  </w:style>
  <w:style w:type="character" w:customStyle="1" w:styleId="WW8Num8z1">
    <w:name w:val="WW8Num8z1"/>
    <w:rsid w:val="000A0C33"/>
    <w:rPr>
      <w:rFonts w:ascii="Courier New" w:hAnsi="Courier New" w:cs="Courier New" w:hint="default"/>
    </w:rPr>
  </w:style>
  <w:style w:type="character" w:customStyle="1" w:styleId="WW8Num8z2">
    <w:name w:val="WW8Num8z2"/>
    <w:rsid w:val="000A0C33"/>
    <w:rPr>
      <w:rFonts w:ascii="Wingdings" w:hAnsi="Wingdings" w:cs="Wingdings" w:hint="default"/>
    </w:rPr>
  </w:style>
  <w:style w:type="character" w:customStyle="1" w:styleId="WW8Num10z0">
    <w:name w:val="WW8Num10z0"/>
    <w:rsid w:val="000A0C33"/>
    <w:rPr>
      <w:rFonts w:ascii="Symbol" w:hAnsi="Symbol" w:cs="Symbol" w:hint="default"/>
    </w:rPr>
  </w:style>
  <w:style w:type="character" w:customStyle="1" w:styleId="WW8Num10z1">
    <w:name w:val="WW8Num10z1"/>
    <w:rsid w:val="000A0C33"/>
    <w:rPr>
      <w:rFonts w:ascii="Courier New" w:hAnsi="Courier New" w:cs="Courier New" w:hint="default"/>
    </w:rPr>
  </w:style>
  <w:style w:type="character" w:customStyle="1" w:styleId="WW8Num10z2">
    <w:name w:val="WW8Num10z2"/>
    <w:rsid w:val="000A0C33"/>
    <w:rPr>
      <w:rFonts w:ascii="Wingdings" w:hAnsi="Wingdings" w:cs="Wingdings" w:hint="default"/>
    </w:rPr>
  </w:style>
  <w:style w:type="character" w:customStyle="1" w:styleId="WW8Num12z0">
    <w:name w:val="WW8Num12z0"/>
    <w:rsid w:val="000A0C33"/>
    <w:rPr>
      <w:b/>
      <w:bCs w:val="0"/>
    </w:rPr>
  </w:style>
  <w:style w:type="character" w:customStyle="1" w:styleId="WW8Num12z1">
    <w:name w:val="WW8Num12z1"/>
    <w:rsid w:val="000A0C33"/>
    <w:rPr>
      <w:b/>
      <w:bCs w:val="0"/>
      <w:i w:val="0"/>
      <w:iCs w:val="0"/>
      <w:sz w:val="24"/>
      <w:szCs w:val="24"/>
    </w:rPr>
  </w:style>
  <w:style w:type="character" w:customStyle="1" w:styleId="WW8Num13z0">
    <w:name w:val="WW8Num13z0"/>
    <w:rsid w:val="000A0C33"/>
    <w:rPr>
      <w:b w:val="0"/>
      <w:bCs w:val="0"/>
    </w:rPr>
  </w:style>
  <w:style w:type="character" w:customStyle="1" w:styleId="WW8Num15z0">
    <w:name w:val="WW8Num15z0"/>
    <w:rsid w:val="000A0C33"/>
    <w:rPr>
      <w:rFonts w:ascii="Wingdings" w:hAnsi="Wingdings" w:cs="Wingdings" w:hint="default"/>
    </w:rPr>
  </w:style>
  <w:style w:type="character" w:customStyle="1" w:styleId="WW8Num15z1">
    <w:name w:val="WW8Num15z1"/>
    <w:rsid w:val="000A0C33"/>
    <w:rPr>
      <w:rFonts w:ascii="Courier New" w:hAnsi="Courier New" w:cs="Courier New" w:hint="default"/>
    </w:rPr>
  </w:style>
  <w:style w:type="character" w:customStyle="1" w:styleId="WW8Num15z3">
    <w:name w:val="WW8Num15z3"/>
    <w:rsid w:val="000A0C33"/>
    <w:rPr>
      <w:rFonts w:ascii="Symbol" w:hAnsi="Symbol" w:cs="Symbol" w:hint="default"/>
    </w:rPr>
  </w:style>
  <w:style w:type="character" w:customStyle="1" w:styleId="WW-DefaultParagraphFont">
    <w:name w:val="WW-Default Paragraph Font"/>
    <w:rsid w:val="000A0C33"/>
  </w:style>
  <w:style w:type="character" w:customStyle="1" w:styleId="ListParagraphChar">
    <w:name w:val="List Paragraph Char"/>
    <w:rsid w:val="000A0C33"/>
  </w:style>
  <w:style w:type="character" w:customStyle="1" w:styleId="CommentReference1">
    <w:name w:val="Comment Reference1"/>
    <w:rsid w:val="000A0C33"/>
    <w:rPr>
      <w:sz w:val="16"/>
      <w:szCs w:val="16"/>
    </w:rPr>
  </w:style>
  <w:style w:type="character" w:customStyle="1" w:styleId="CommentTextChar">
    <w:name w:val="Comment Text Char"/>
    <w:rsid w:val="000A0C33"/>
    <w:rPr>
      <w:sz w:val="20"/>
      <w:szCs w:val="20"/>
    </w:rPr>
  </w:style>
  <w:style w:type="character" w:customStyle="1" w:styleId="CommentSubjectChar">
    <w:name w:val="Comment Subject Char"/>
    <w:rsid w:val="000A0C33"/>
    <w:rPr>
      <w:b/>
      <w:bCs/>
      <w:sz w:val="20"/>
      <w:szCs w:val="20"/>
    </w:rPr>
  </w:style>
  <w:style w:type="character" w:customStyle="1" w:styleId="BodyText2Char1">
    <w:name w:val="Body Text 2 Char1"/>
    <w:basedOn w:val="WW-DefaultParagraphFont"/>
    <w:rsid w:val="000A0C33"/>
  </w:style>
  <w:style w:type="character" w:customStyle="1" w:styleId="NoSpacingChar">
    <w:name w:val="No Spacing Char"/>
    <w:rsid w:val="000A0C33"/>
    <w:rPr>
      <w:rFonts w:ascii="font302" w:hAnsi="font302" w:cs="font302" w:hint="default"/>
      <w:lang w:val="en-US"/>
    </w:rPr>
  </w:style>
  <w:style w:type="character" w:customStyle="1" w:styleId="ListLabel1">
    <w:name w:val="ListLabel 1"/>
    <w:rsid w:val="000A0C33"/>
    <w:rPr>
      <w:rFonts w:ascii="Courier New" w:hAnsi="Courier New" w:cs="Courier New" w:hint="default"/>
    </w:rPr>
  </w:style>
  <w:style w:type="character" w:customStyle="1" w:styleId="ListLabel2">
    <w:name w:val="ListLabel 2"/>
    <w:rsid w:val="000A0C33"/>
    <w:rPr>
      <w:b/>
      <w:bCs w:val="0"/>
      <w:i w:val="0"/>
      <w:iCs w:val="0"/>
      <w:sz w:val="24"/>
      <w:szCs w:val="24"/>
    </w:rPr>
  </w:style>
  <w:style w:type="character" w:customStyle="1" w:styleId="ListLabel3">
    <w:name w:val="ListLabel 3"/>
    <w:rsid w:val="000A0C33"/>
    <w:rPr>
      <w:rFonts w:ascii="Arial" w:hAnsi="Arial" w:cs="Arial" w:hint="default"/>
      <w:i w:val="0"/>
      <w:iCs w:val="0"/>
      <w:sz w:val="24"/>
    </w:rPr>
  </w:style>
  <w:style w:type="character" w:customStyle="1" w:styleId="ListLabel4">
    <w:name w:val="ListLabel 4"/>
    <w:rsid w:val="000A0C33"/>
    <w:rPr>
      <w:rFonts w:ascii="Arial" w:hAnsi="Arial" w:cs="Arial" w:hint="default"/>
      <w:b w:val="0"/>
      <w:bCs w:val="0"/>
      <w:i w:val="0"/>
      <w:iCs w:val="0"/>
      <w:sz w:val="24"/>
    </w:rPr>
  </w:style>
  <w:style w:type="character" w:customStyle="1" w:styleId="ListLabel5">
    <w:name w:val="ListLabel 5"/>
    <w:rsid w:val="000A0C33"/>
    <w:rPr>
      <w:rFonts w:ascii="Calibri" w:hAnsi="Calibri" w:cs="Calibri" w:hint="default"/>
    </w:rPr>
  </w:style>
  <w:style w:type="character" w:customStyle="1" w:styleId="ListLabel6">
    <w:name w:val="ListLabel 6"/>
    <w:rsid w:val="000A0C33"/>
    <w:rPr>
      <w:b w:val="0"/>
      <w:bCs w:val="0"/>
      <w:i w:val="0"/>
      <w:iCs w:val="0"/>
      <w:color w:val="00000A"/>
    </w:rPr>
  </w:style>
  <w:style w:type="character" w:customStyle="1" w:styleId="ListLabel7">
    <w:name w:val="ListLabel 7"/>
    <w:rsid w:val="000A0C33"/>
    <w:rPr>
      <w:rFonts w:ascii="TimesNewRomanPSMT" w:eastAsia="TimesNewRomanPSMT" w:hAnsi="TimesNewRomanPSMT" w:cs="Times New Roman" w:hint="default"/>
    </w:rPr>
  </w:style>
  <w:style w:type="character" w:customStyle="1" w:styleId="ListLabel8">
    <w:name w:val="ListLabel 8"/>
    <w:rsid w:val="000A0C33"/>
    <w:rPr>
      <w:i w:val="0"/>
      <w:iCs w:val="0"/>
    </w:rPr>
  </w:style>
  <w:style w:type="character" w:customStyle="1" w:styleId="NumberingSymbols">
    <w:name w:val="Numbering Symbols"/>
    <w:rsid w:val="000A0C33"/>
  </w:style>
  <w:style w:type="character" w:customStyle="1" w:styleId="DefaultChar">
    <w:name w:val="Default Char"/>
    <w:link w:val="Default"/>
    <w:rsid w:val="009C7A59"/>
    <w:rPr>
      <w:rFonts w:ascii="Times New Roman" w:eastAsia="Calibri" w:hAnsi="Times New Roman" w:cs="Times New Roman"/>
      <w:color w:val="000000"/>
      <w:sz w:val="24"/>
      <w:szCs w:val="24"/>
    </w:rPr>
  </w:style>
  <w:style w:type="paragraph" w:styleId="NormalWeb">
    <w:name w:val="Normal (Web)"/>
    <w:basedOn w:val="Normal"/>
    <w:unhideWhenUsed/>
    <w:rsid w:val="005679E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344024">
      <w:bodyDiv w:val="1"/>
      <w:marLeft w:val="0"/>
      <w:marRight w:val="0"/>
      <w:marTop w:val="0"/>
      <w:marBottom w:val="0"/>
      <w:divBdr>
        <w:top w:val="none" w:sz="0" w:space="0" w:color="auto"/>
        <w:left w:val="none" w:sz="0" w:space="0" w:color="auto"/>
        <w:bottom w:val="none" w:sz="0" w:space="0" w:color="auto"/>
        <w:right w:val="none" w:sz="0" w:space="0" w:color="auto"/>
      </w:divBdr>
      <w:divsChild>
        <w:div w:id="1196119043">
          <w:marLeft w:val="0"/>
          <w:marRight w:val="0"/>
          <w:marTop w:val="0"/>
          <w:marBottom w:val="0"/>
          <w:divBdr>
            <w:top w:val="none" w:sz="0" w:space="0" w:color="auto"/>
            <w:left w:val="none" w:sz="0" w:space="0" w:color="auto"/>
            <w:bottom w:val="none" w:sz="0" w:space="0" w:color="auto"/>
            <w:right w:val="none" w:sz="0" w:space="0" w:color="auto"/>
          </w:divBdr>
        </w:div>
        <w:div w:id="308949323">
          <w:marLeft w:val="0"/>
          <w:marRight w:val="0"/>
          <w:marTop w:val="0"/>
          <w:marBottom w:val="0"/>
          <w:divBdr>
            <w:top w:val="none" w:sz="0" w:space="0" w:color="auto"/>
            <w:left w:val="none" w:sz="0" w:space="0" w:color="auto"/>
            <w:bottom w:val="none" w:sz="0" w:space="0" w:color="auto"/>
            <w:right w:val="none" w:sz="0" w:space="0" w:color="auto"/>
          </w:divBdr>
        </w:div>
        <w:div w:id="249655537">
          <w:marLeft w:val="0"/>
          <w:marRight w:val="0"/>
          <w:marTop w:val="0"/>
          <w:marBottom w:val="0"/>
          <w:divBdr>
            <w:top w:val="none" w:sz="0" w:space="0" w:color="auto"/>
            <w:left w:val="none" w:sz="0" w:space="0" w:color="auto"/>
            <w:bottom w:val="none" w:sz="0" w:space="0" w:color="auto"/>
            <w:right w:val="none" w:sz="0" w:space="0" w:color="auto"/>
          </w:divBdr>
        </w:div>
        <w:div w:id="1744063243">
          <w:marLeft w:val="0"/>
          <w:marRight w:val="0"/>
          <w:marTop w:val="0"/>
          <w:marBottom w:val="0"/>
          <w:divBdr>
            <w:top w:val="none" w:sz="0" w:space="0" w:color="auto"/>
            <w:left w:val="none" w:sz="0" w:space="0" w:color="auto"/>
            <w:bottom w:val="none" w:sz="0" w:space="0" w:color="auto"/>
            <w:right w:val="none" w:sz="0" w:space="0" w:color="auto"/>
          </w:divBdr>
        </w:div>
        <w:div w:id="2002156312">
          <w:marLeft w:val="0"/>
          <w:marRight w:val="0"/>
          <w:marTop w:val="0"/>
          <w:marBottom w:val="0"/>
          <w:divBdr>
            <w:top w:val="none" w:sz="0" w:space="0" w:color="auto"/>
            <w:left w:val="none" w:sz="0" w:space="0" w:color="auto"/>
            <w:bottom w:val="none" w:sz="0" w:space="0" w:color="auto"/>
            <w:right w:val="none" w:sz="0" w:space="0" w:color="auto"/>
          </w:divBdr>
        </w:div>
        <w:div w:id="2137748557">
          <w:marLeft w:val="0"/>
          <w:marRight w:val="0"/>
          <w:marTop w:val="0"/>
          <w:marBottom w:val="0"/>
          <w:divBdr>
            <w:top w:val="none" w:sz="0" w:space="0" w:color="auto"/>
            <w:left w:val="none" w:sz="0" w:space="0" w:color="auto"/>
            <w:bottom w:val="none" w:sz="0" w:space="0" w:color="auto"/>
            <w:right w:val="none" w:sz="0" w:space="0" w:color="auto"/>
          </w:divBdr>
        </w:div>
        <w:div w:id="1786119258">
          <w:marLeft w:val="0"/>
          <w:marRight w:val="0"/>
          <w:marTop w:val="0"/>
          <w:marBottom w:val="0"/>
          <w:divBdr>
            <w:top w:val="none" w:sz="0" w:space="0" w:color="auto"/>
            <w:left w:val="none" w:sz="0" w:space="0" w:color="auto"/>
            <w:bottom w:val="none" w:sz="0" w:space="0" w:color="auto"/>
            <w:right w:val="none" w:sz="0" w:space="0" w:color="auto"/>
          </w:divBdr>
        </w:div>
        <w:div w:id="1896775390">
          <w:marLeft w:val="0"/>
          <w:marRight w:val="0"/>
          <w:marTop w:val="0"/>
          <w:marBottom w:val="0"/>
          <w:divBdr>
            <w:top w:val="none" w:sz="0" w:space="0" w:color="auto"/>
            <w:left w:val="none" w:sz="0" w:space="0" w:color="auto"/>
            <w:bottom w:val="none" w:sz="0" w:space="0" w:color="auto"/>
            <w:right w:val="none" w:sz="0" w:space="0" w:color="auto"/>
          </w:divBdr>
        </w:div>
        <w:div w:id="913394885">
          <w:marLeft w:val="0"/>
          <w:marRight w:val="0"/>
          <w:marTop w:val="0"/>
          <w:marBottom w:val="0"/>
          <w:divBdr>
            <w:top w:val="none" w:sz="0" w:space="0" w:color="auto"/>
            <w:left w:val="none" w:sz="0" w:space="0" w:color="auto"/>
            <w:bottom w:val="none" w:sz="0" w:space="0" w:color="auto"/>
            <w:right w:val="none" w:sz="0" w:space="0" w:color="auto"/>
          </w:divBdr>
        </w:div>
        <w:div w:id="918830337">
          <w:marLeft w:val="0"/>
          <w:marRight w:val="0"/>
          <w:marTop w:val="0"/>
          <w:marBottom w:val="0"/>
          <w:divBdr>
            <w:top w:val="none" w:sz="0" w:space="0" w:color="auto"/>
            <w:left w:val="none" w:sz="0" w:space="0" w:color="auto"/>
            <w:bottom w:val="none" w:sz="0" w:space="0" w:color="auto"/>
            <w:right w:val="none" w:sz="0" w:space="0" w:color="auto"/>
          </w:divBdr>
        </w:div>
        <w:div w:id="1866014323">
          <w:marLeft w:val="0"/>
          <w:marRight w:val="0"/>
          <w:marTop w:val="0"/>
          <w:marBottom w:val="0"/>
          <w:divBdr>
            <w:top w:val="none" w:sz="0" w:space="0" w:color="auto"/>
            <w:left w:val="none" w:sz="0" w:space="0" w:color="auto"/>
            <w:bottom w:val="none" w:sz="0" w:space="0" w:color="auto"/>
            <w:right w:val="none" w:sz="0" w:space="0" w:color="auto"/>
          </w:divBdr>
        </w:div>
        <w:div w:id="757868148">
          <w:marLeft w:val="0"/>
          <w:marRight w:val="0"/>
          <w:marTop w:val="0"/>
          <w:marBottom w:val="0"/>
          <w:divBdr>
            <w:top w:val="none" w:sz="0" w:space="0" w:color="auto"/>
            <w:left w:val="none" w:sz="0" w:space="0" w:color="auto"/>
            <w:bottom w:val="none" w:sz="0" w:space="0" w:color="auto"/>
            <w:right w:val="none" w:sz="0" w:space="0" w:color="auto"/>
          </w:divBdr>
        </w:div>
        <w:div w:id="1398894652">
          <w:marLeft w:val="0"/>
          <w:marRight w:val="0"/>
          <w:marTop w:val="0"/>
          <w:marBottom w:val="0"/>
          <w:divBdr>
            <w:top w:val="none" w:sz="0" w:space="0" w:color="auto"/>
            <w:left w:val="none" w:sz="0" w:space="0" w:color="auto"/>
            <w:bottom w:val="none" w:sz="0" w:space="0" w:color="auto"/>
            <w:right w:val="none" w:sz="0" w:space="0" w:color="auto"/>
          </w:divBdr>
        </w:div>
        <w:div w:id="1231430302">
          <w:marLeft w:val="0"/>
          <w:marRight w:val="0"/>
          <w:marTop w:val="0"/>
          <w:marBottom w:val="0"/>
          <w:divBdr>
            <w:top w:val="none" w:sz="0" w:space="0" w:color="auto"/>
            <w:left w:val="none" w:sz="0" w:space="0" w:color="auto"/>
            <w:bottom w:val="none" w:sz="0" w:space="0" w:color="auto"/>
            <w:right w:val="none" w:sz="0" w:space="0" w:color="auto"/>
          </w:divBdr>
        </w:div>
        <w:div w:id="681124887">
          <w:marLeft w:val="0"/>
          <w:marRight w:val="0"/>
          <w:marTop w:val="0"/>
          <w:marBottom w:val="0"/>
          <w:divBdr>
            <w:top w:val="none" w:sz="0" w:space="0" w:color="auto"/>
            <w:left w:val="none" w:sz="0" w:space="0" w:color="auto"/>
            <w:bottom w:val="none" w:sz="0" w:space="0" w:color="auto"/>
            <w:right w:val="none" w:sz="0" w:space="0" w:color="auto"/>
          </w:divBdr>
        </w:div>
        <w:div w:id="332535987">
          <w:marLeft w:val="0"/>
          <w:marRight w:val="0"/>
          <w:marTop w:val="0"/>
          <w:marBottom w:val="0"/>
          <w:divBdr>
            <w:top w:val="none" w:sz="0" w:space="0" w:color="auto"/>
            <w:left w:val="none" w:sz="0" w:space="0" w:color="auto"/>
            <w:bottom w:val="none" w:sz="0" w:space="0" w:color="auto"/>
            <w:right w:val="none" w:sz="0" w:space="0" w:color="auto"/>
          </w:divBdr>
        </w:div>
        <w:div w:id="403139446">
          <w:marLeft w:val="0"/>
          <w:marRight w:val="0"/>
          <w:marTop w:val="0"/>
          <w:marBottom w:val="0"/>
          <w:divBdr>
            <w:top w:val="none" w:sz="0" w:space="0" w:color="auto"/>
            <w:left w:val="none" w:sz="0" w:space="0" w:color="auto"/>
            <w:bottom w:val="none" w:sz="0" w:space="0" w:color="auto"/>
            <w:right w:val="none" w:sz="0" w:space="0" w:color="auto"/>
          </w:divBdr>
        </w:div>
        <w:div w:id="1078406742">
          <w:marLeft w:val="0"/>
          <w:marRight w:val="0"/>
          <w:marTop w:val="0"/>
          <w:marBottom w:val="0"/>
          <w:divBdr>
            <w:top w:val="none" w:sz="0" w:space="0" w:color="auto"/>
            <w:left w:val="none" w:sz="0" w:space="0" w:color="auto"/>
            <w:bottom w:val="none" w:sz="0" w:space="0" w:color="auto"/>
            <w:right w:val="none" w:sz="0" w:space="0" w:color="auto"/>
          </w:divBdr>
        </w:div>
        <w:div w:id="812410331">
          <w:marLeft w:val="0"/>
          <w:marRight w:val="0"/>
          <w:marTop w:val="0"/>
          <w:marBottom w:val="0"/>
          <w:divBdr>
            <w:top w:val="none" w:sz="0" w:space="0" w:color="auto"/>
            <w:left w:val="none" w:sz="0" w:space="0" w:color="auto"/>
            <w:bottom w:val="none" w:sz="0" w:space="0" w:color="auto"/>
            <w:right w:val="none" w:sz="0" w:space="0" w:color="auto"/>
          </w:divBdr>
        </w:div>
        <w:div w:id="972254611">
          <w:marLeft w:val="0"/>
          <w:marRight w:val="0"/>
          <w:marTop w:val="0"/>
          <w:marBottom w:val="0"/>
          <w:divBdr>
            <w:top w:val="none" w:sz="0" w:space="0" w:color="auto"/>
            <w:left w:val="none" w:sz="0" w:space="0" w:color="auto"/>
            <w:bottom w:val="none" w:sz="0" w:space="0" w:color="auto"/>
            <w:right w:val="none" w:sz="0" w:space="0" w:color="auto"/>
          </w:divBdr>
        </w:div>
        <w:div w:id="1374690490">
          <w:marLeft w:val="0"/>
          <w:marRight w:val="0"/>
          <w:marTop w:val="0"/>
          <w:marBottom w:val="0"/>
          <w:divBdr>
            <w:top w:val="none" w:sz="0" w:space="0" w:color="auto"/>
            <w:left w:val="none" w:sz="0" w:space="0" w:color="auto"/>
            <w:bottom w:val="none" w:sz="0" w:space="0" w:color="auto"/>
            <w:right w:val="none" w:sz="0" w:space="0" w:color="auto"/>
          </w:divBdr>
        </w:div>
        <w:div w:id="379403919">
          <w:marLeft w:val="0"/>
          <w:marRight w:val="0"/>
          <w:marTop w:val="0"/>
          <w:marBottom w:val="0"/>
          <w:divBdr>
            <w:top w:val="none" w:sz="0" w:space="0" w:color="auto"/>
            <w:left w:val="none" w:sz="0" w:space="0" w:color="auto"/>
            <w:bottom w:val="none" w:sz="0" w:space="0" w:color="auto"/>
            <w:right w:val="none" w:sz="0" w:space="0" w:color="auto"/>
          </w:divBdr>
        </w:div>
        <w:div w:id="248856121">
          <w:marLeft w:val="0"/>
          <w:marRight w:val="0"/>
          <w:marTop w:val="0"/>
          <w:marBottom w:val="0"/>
          <w:divBdr>
            <w:top w:val="none" w:sz="0" w:space="0" w:color="auto"/>
            <w:left w:val="none" w:sz="0" w:space="0" w:color="auto"/>
            <w:bottom w:val="none" w:sz="0" w:space="0" w:color="auto"/>
            <w:right w:val="none" w:sz="0" w:space="0" w:color="auto"/>
          </w:divBdr>
        </w:div>
        <w:div w:id="531579057">
          <w:marLeft w:val="0"/>
          <w:marRight w:val="0"/>
          <w:marTop w:val="0"/>
          <w:marBottom w:val="0"/>
          <w:divBdr>
            <w:top w:val="none" w:sz="0" w:space="0" w:color="auto"/>
            <w:left w:val="none" w:sz="0" w:space="0" w:color="auto"/>
            <w:bottom w:val="none" w:sz="0" w:space="0" w:color="auto"/>
            <w:right w:val="none" w:sz="0" w:space="0" w:color="auto"/>
          </w:divBdr>
        </w:div>
        <w:div w:id="1595749118">
          <w:marLeft w:val="0"/>
          <w:marRight w:val="0"/>
          <w:marTop w:val="0"/>
          <w:marBottom w:val="0"/>
          <w:divBdr>
            <w:top w:val="none" w:sz="0" w:space="0" w:color="auto"/>
            <w:left w:val="none" w:sz="0" w:space="0" w:color="auto"/>
            <w:bottom w:val="none" w:sz="0" w:space="0" w:color="auto"/>
            <w:right w:val="none" w:sz="0" w:space="0" w:color="auto"/>
          </w:divBdr>
        </w:div>
        <w:div w:id="1280529981">
          <w:marLeft w:val="0"/>
          <w:marRight w:val="0"/>
          <w:marTop w:val="0"/>
          <w:marBottom w:val="0"/>
          <w:divBdr>
            <w:top w:val="none" w:sz="0" w:space="0" w:color="auto"/>
            <w:left w:val="none" w:sz="0" w:space="0" w:color="auto"/>
            <w:bottom w:val="none" w:sz="0" w:space="0" w:color="auto"/>
            <w:right w:val="none" w:sz="0" w:space="0" w:color="auto"/>
          </w:divBdr>
        </w:div>
        <w:div w:id="1981567113">
          <w:marLeft w:val="0"/>
          <w:marRight w:val="0"/>
          <w:marTop w:val="0"/>
          <w:marBottom w:val="0"/>
          <w:divBdr>
            <w:top w:val="none" w:sz="0" w:space="0" w:color="auto"/>
            <w:left w:val="none" w:sz="0" w:space="0" w:color="auto"/>
            <w:bottom w:val="none" w:sz="0" w:space="0" w:color="auto"/>
            <w:right w:val="none" w:sz="0" w:space="0" w:color="auto"/>
          </w:divBdr>
        </w:div>
        <w:div w:id="961112919">
          <w:marLeft w:val="0"/>
          <w:marRight w:val="0"/>
          <w:marTop w:val="0"/>
          <w:marBottom w:val="0"/>
          <w:divBdr>
            <w:top w:val="none" w:sz="0" w:space="0" w:color="auto"/>
            <w:left w:val="none" w:sz="0" w:space="0" w:color="auto"/>
            <w:bottom w:val="none" w:sz="0" w:space="0" w:color="auto"/>
            <w:right w:val="none" w:sz="0" w:space="0" w:color="auto"/>
          </w:divBdr>
        </w:div>
        <w:div w:id="168377794">
          <w:marLeft w:val="0"/>
          <w:marRight w:val="0"/>
          <w:marTop w:val="0"/>
          <w:marBottom w:val="0"/>
          <w:divBdr>
            <w:top w:val="none" w:sz="0" w:space="0" w:color="auto"/>
            <w:left w:val="none" w:sz="0" w:space="0" w:color="auto"/>
            <w:bottom w:val="none" w:sz="0" w:space="0" w:color="auto"/>
            <w:right w:val="none" w:sz="0" w:space="0" w:color="auto"/>
          </w:divBdr>
        </w:div>
        <w:div w:id="1476411157">
          <w:marLeft w:val="0"/>
          <w:marRight w:val="0"/>
          <w:marTop w:val="0"/>
          <w:marBottom w:val="0"/>
          <w:divBdr>
            <w:top w:val="none" w:sz="0" w:space="0" w:color="auto"/>
            <w:left w:val="none" w:sz="0" w:space="0" w:color="auto"/>
            <w:bottom w:val="none" w:sz="0" w:space="0" w:color="auto"/>
            <w:right w:val="none" w:sz="0" w:space="0" w:color="auto"/>
          </w:divBdr>
        </w:div>
        <w:div w:id="474178975">
          <w:marLeft w:val="0"/>
          <w:marRight w:val="0"/>
          <w:marTop w:val="0"/>
          <w:marBottom w:val="0"/>
          <w:divBdr>
            <w:top w:val="none" w:sz="0" w:space="0" w:color="auto"/>
            <w:left w:val="none" w:sz="0" w:space="0" w:color="auto"/>
            <w:bottom w:val="none" w:sz="0" w:space="0" w:color="auto"/>
            <w:right w:val="none" w:sz="0" w:space="0" w:color="auto"/>
          </w:divBdr>
        </w:div>
        <w:div w:id="529102569">
          <w:marLeft w:val="0"/>
          <w:marRight w:val="0"/>
          <w:marTop w:val="0"/>
          <w:marBottom w:val="0"/>
          <w:divBdr>
            <w:top w:val="none" w:sz="0" w:space="0" w:color="auto"/>
            <w:left w:val="none" w:sz="0" w:space="0" w:color="auto"/>
            <w:bottom w:val="none" w:sz="0" w:space="0" w:color="auto"/>
            <w:right w:val="none" w:sz="0" w:space="0" w:color="auto"/>
          </w:divBdr>
        </w:div>
        <w:div w:id="17200092">
          <w:marLeft w:val="0"/>
          <w:marRight w:val="0"/>
          <w:marTop w:val="0"/>
          <w:marBottom w:val="0"/>
          <w:divBdr>
            <w:top w:val="none" w:sz="0" w:space="0" w:color="auto"/>
            <w:left w:val="none" w:sz="0" w:space="0" w:color="auto"/>
            <w:bottom w:val="none" w:sz="0" w:space="0" w:color="auto"/>
            <w:right w:val="none" w:sz="0" w:space="0" w:color="auto"/>
          </w:divBdr>
        </w:div>
        <w:div w:id="1504659436">
          <w:marLeft w:val="0"/>
          <w:marRight w:val="0"/>
          <w:marTop w:val="0"/>
          <w:marBottom w:val="0"/>
          <w:divBdr>
            <w:top w:val="none" w:sz="0" w:space="0" w:color="auto"/>
            <w:left w:val="none" w:sz="0" w:space="0" w:color="auto"/>
            <w:bottom w:val="none" w:sz="0" w:space="0" w:color="auto"/>
            <w:right w:val="none" w:sz="0" w:space="0" w:color="auto"/>
          </w:divBdr>
        </w:div>
        <w:div w:id="907808274">
          <w:marLeft w:val="0"/>
          <w:marRight w:val="0"/>
          <w:marTop w:val="0"/>
          <w:marBottom w:val="0"/>
          <w:divBdr>
            <w:top w:val="none" w:sz="0" w:space="0" w:color="auto"/>
            <w:left w:val="none" w:sz="0" w:space="0" w:color="auto"/>
            <w:bottom w:val="none" w:sz="0" w:space="0" w:color="auto"/>
            <w:right w:val="none" w:sz="0" w:space="0" w:color="auto"/>
          </w:divBdr>
        </w:div>
        <w:div w:id="1593320294">
          <w:marLeft w:val="0"/>
          <w:marRight w:val="0"/>
          <w:marTop w:val="0"/>
          <w:marBottom w:val="0"/>
          <w:divBdr>
            <w:top w:val="none" w:sz="0" w:space="0" w:color="auto"/>
            <w:left w:val="none" w:sz="0" w:space="0" w:color="auto"/>
            <w:bottom w:val="none" w:sz="0" w:space="0" w:color="auto"/>
            <w:right w:val="none" w:sz="0" w:space="0" w:color="auto"/>
          </w:divBdr>
        </w:div>
        <w:div w:id="332074926">
          <w:marLeft w:val="0"/>
          <w:marRight w:val="0"/>
          <w:marTop w:val="0"/>
          <w:marBottom w:val="0"/>
          <w:divBdr>
            <w:top w:val="none" w:sz="0" w:space="0" w:color="auto"/>
            <w:left w:val="none" w:sz="0" w:space="0" w:color="auto"/>
            <w:bottom w:val="none" w:sz="0" w:space="0" w:color="auto"/>
            <w:right w:val="none" w:sz="0" w:space="0" w:color="auto"/>
          </w:divBdr>
        </w:div>
        <w:div w:id="414323085">
          <w:marLeft w:val="0"/>
          <w:marRight w:val="0"/>
          <w:marTop w:val="0"/>
          <w:marBottom w:val="0"/>
          <w:divBdr>
            <w:top w:val="none" w:sz="0" w:space="0" w:color="auto"/>
            <w:left w:val="none" w:sz="0" w:space="0" w:color="auto"/>
            <w:bottom w:val="none" w:sz="0" w:space="0" w:color="auto"/>
            <w:right w:val="none" w:sz="0" w:space="0" w:color="auto"/>
          </w:divBdr>
        </w:div>
        <w:div w:id="1311254208">
          <w:marLeft w:val="0"/>
          <w:marRight w:val="0"/>
          <w:marTop w:val="0"/>
          <w:marBottom w:val="0"/>
          <w:divBdr>
            <w:top w:val="none" w:sz="0" w:space="0" w:color="auto"/>
            <w:left w:val="none" w:sz="0" w:space="0" w:color="auto"/>
            <w:bottom w:val="none" w:sz="0" w:space="0" w:color="auto"/>
            <w:right w:val="none" w:sz="0" w:space="0" w:color="auto"/>
          </w:divBdr>
        </w:div>
        <w:div w:id="859389269">
          <w:marLeft w:val="0"/>
          <w:marRight w:val="0"/>
          <w:marTop w:val="0"/>
          <w:marBottom w:val="0"/>
          <w:divBdr>
            <w:top w:val="none" w:sz="0" w:space="0" w:color="auto"/>
            <w:left w:val="none" w:sz="0" w:space="0" w:color="auto"/>
            <w:bottom w:val="none" w:sz="0" w:space="0" w:color="auto"/>
            <w:right w:val="none" w:sz="0" w:space="0" w:color="auto"/>
          </w:divBdr>
        </w:div>
        <w:div w:id="2108649938">
          <w:marLeft w:val="0"/>
          <w:marRight w:val="0"/>
          <w:marTop w:val="0"/>
          <w:marBottom w:val="0"/>
          <w:divBdr>
            <w:top w:val="none" w:sz="0" w:space="0" w:color="auto"/>
            <w:left w:val="none" w:sz="0" w:space="0" w:color="auto"/>
            <w:bottom w:val="none" w:sz="0" w:space="0" w:color="auto"/>
            <w:right w:val="none" w:sz="0" w:space="0" w:color="auto"/>
          </w:divBdr>
        </w:div>
        <w:div w:id="665868085">
          <w:marLeft w:val="0"/>
          <w:marRight w:val="0"/>
          <w:marTop w:val="0"/>
          <w:marBottom w:val="0"/>
          <w:divBdr>
            <w:top w:val="none" w:sz="0" w:space="0" w:color="auto"/>
            <w:left w:val="none" w:sz="0" w:space="0" w:color="auto"/>
            <w:bottom w:val="none" w:sz="0" w:space="0" w:color="auto"/>
            <w:right w:val="none" w:sz="0" w:space="0" w:color="auto"/>
          </w:divBdr>
        </w:div>
        <w:div w:id="692610642">
          <w:marLeft w:val="0"/>
          <w:marRight w:val="0"/>
          <w:marTop w:val="0"/>
          <w:marBottom w:val="0"/>
          <w:divBdr>
            <w:top w:val="none" w:sz="0" w:space="0" w:color="auto"/>
            <w:left w:val="none" w:sz="0" w:space="0" w:color="auto"/>
            <w:bottom w:val="none" w:sz="0" w:space="0" w:color="auto"/>
            <w:right w:val="none" w:sz="0" w:space="0" w:color="auto"/>
          </w:divBdr>
        </w:div>
        <w:div w:id="16930679">
          <w:marLeft w:val="0"/>
          <w:marRight w:val="0"/>
          <w:marTop w:val="0"/>
          <w:marBottom w:val="0"/>
          <w:divBdr>
            <w:top w:val="none" w:sz="0" w:space="0" w:color="auto"/>
            <w:left w:val="none" w:sz="0" w:space="0" w:color="auto"/>
            <w:bottom w:val="none" w:sz="0" w:space="0" w:color="auto"/>
            <w:right w:val="none" w:sz="0" w:space="0" w:color="auto"/>
          </w:divBdr>
        </w:div>
        <w:div w:id="4015824">
          <w:marLeft w:val="0"/>
          <w:marRight w:val="0"/>
          <w:marTop w:val="0"/>
          <w:marBottom w:val="0"/>
          <w:divBdr>
            <w:top w:val="none" w:sz="0" w:space="0" w:color="auto"/>
            <w:left w:val="none" w:sz="0" w:space="0" w:color="auto"/>
            <w:bottom w:val="none" w:sz="0" w:space="0" w:color="auto"/>
            <w:right w:val="none" w:sz="0" w:space="0" w:color="auto"/>
          </w:divBdr>
        </w:div>
        <w:div w:id="612052507">
          <w:marLeft w:val="0"/>
          <w:marRight w:val="0"/>
          <w:marTop w:val="0"/>
          <w:marBottom w:val="0"/>
          <w:divBdr>
            <w:top w:val="none" w:sz="0" w:space="0" w:color="auto"/>
            <w:left w:val="none" w:sz="0" w:space="0" w:color="auto"/>
            <w:bottom w:val="none" w:sz="0" w:space="0" w:color="auto"/>
            <w:right w:val="none" w:sz="0" w:space="0" w:color="auto"/>
          </w:divBdr>
        </w:div>
        <w:div w:id="1746563620">
          <w:marLeft w:val="0"/>
          <w:marRight w:val="0"/>
          <w:marTop w:val="0"/>
          <w:marBottom w:val="0"/>
          <w:divBdr>
            <w:top w:val="none" w:sz="0" w:space="0" w:color="auto"/>
            <w:left w:val="none" w:sz="0" w:space="0" w:color="auto"/>
            <w:bottom w:val="none" w:sz="0" w:space="0" w:color="auto"/>
            <w:right w:val="none" w:sz="0" w:space="0" w:color="auto"/>
          </w:divBdr>
        </w:div>
        <w:div w:id="1828589201">
          <w:marLeft w:val="0"/>
          <w:marRight w:val="0"/>
          <w:marTop w:val="0"/>
          <w:marBottom w:val="0"/>
          <w:divBdr>
            <w:top w:val="none" w:sz="0" w:space="0" w:color="auto"/>
            <w:left w:val="none" w:sz="0" w:space="0" w:color="auto"/>
            <w:bottom w:val="none" w:sz="0" w:space="0" w:color="auto"/>
            <w:right w:val="none" w:sz="0" w:space="0" w:color="auto"/>
          </w:divBdr>
        </w:div>
        <w:div w:id="1288076332">
          <w:marLeft w:val="0"/>
          <w:marRight w:val="0"/>
          <w:marTop w:val="0"/>
          <w:marBottom w:val="0"/>
          <w:divBdr>
            <w:top w:val="none" w:sz="0" w:space="0" w:color="auto"/>
            <w:left w:val="none" w:sz="0" w:space="0" w:color="auto"/>
            <w:bottom w:val="none" w:sz="0" w:space="0" w:color="auto"/>
            <w:right w:val="none" w:sz="0" w:space="0" w:color="auto"/>
          </w:divBdr>
        </w:div>
        <w:div w:id="1550652698">
          <w:marLeft w:val="0"/>
          <w:marRight w:val="0"/>
          <w:marTop w:val="0"/>
          <w:marBottom w:val="0"/>
          <w:divBdr>
            <w:top w:val="none" w:sz="0" w:space="0" w:color="auto"/>
            <w:left w:val="none" w:sz="0" w:space="0" w:color="auto"/>
            <w:bottom w:val="none" w:sz="0" w:space="0" w:color="auto"/>
            <w:right w:val="none" w:sz="0" w:space="0" w:color="auto"/>
          </w:divBdr>
        </w:div>
        <w:div w:id="519852958">
          <w:marLeft w:val="0"/>
          <w:marRight w:val="0"/>
          <w:marTop w:val="0"/>
          <w:marBottom w:val="0"/>
          <w:divBdr>
            <w:top w:val="none" w:sz="0" w:space="0" w:color="auto"/>
            <w:left w:val="none" w:sz="0" w:space="0" w:color="auto"/>
            <w:bottom w:val="none" w:sz="0" w:space="0" w:color="auto"/>
            <w:right w:val="none" w:sz="0" w:space="0" w:color="auto"/>
          </w:divBdr>
        </w:div>
        <w:div w:id="1951547428">
          <w:marLeft w:val="0"/>
          <w:marRight w:val="0"/>
          <w:marTop w:val="0"/>
          <w:marBottom w:val="0"/>
          <w:divBdr>
            <w:top w:val="none" w:sz="0" w:space="0" w:color="auto"/>
            <w:left w:val="none" w:sz="0" w:space="0" w:color="auto"/>
            <w:bottom w:val="none" w:sz="0" w:space="0" w:color="auto"/>
            <w:right w:val="none" w:sz="0" w:space="0" w:color="auto"/>
          </w:divBdr>
        </w:div>
        <w:div w:id="1033191659">
          <w:marLeft w:val="0"/>
          <w:marRight w:val="0"/>
          <w:marTop w:val="0"/>
          <w:marBottom w:val="0"/>
          <w:divBdr>
            <w:top w:val="none" w:sz="0" w:space="0" w:color="auto"/>
            <w:left w:val="none" w:sz="0" w:space="0" w:color="auto"/>
            <w:bottom w:val="none" w:sz="0" w:space="0" w:color="auto"/>
            <w:right w:val="none" w:sz="0" w:space="0" w:color="auto"/>
          </w:divBdr>
        </w:div>
        <w:div w:id="231163062">
          <w:marLeft w:val="0"/>
          <w:marRight w:val="0"/>
          <w:marTop w:val="0"/>
          <w:marBottom w:val="0"/>
          <w:divBdr>
            <w:top w:val="none" w:sz="0" w:space="0" w:color="auto"/>
            <w:left w:val="none" w:sz="0" w:space="0" w:color="auto"/>
            <w:bottom w:val="none" w:sz="0" w:space="0" w:color="auto"/>
            <w:right w:val="none" w:sz="0" w:space="0" w:color="auto"/>
          </w:divBdr>
        </w:div>
        <w:div w:id="326177970">
          <w:marLeft w:val="0"/>
          <w:marRight w:val="0"/>
          <w:marTop w:val="0"/>
          <w:marBottom w:val="0"/>
          <w:divBdr>
            <w:top w:val="none" w:sz="0" w:space="0" w:color="auto"/>
            <w:left w:val="none" w:sz="0" w:space="0" w:color="auto"/>
            <w:bottom w:val="none" w:sz="0" w:space="0" w:color="auto"/>
            <w:right w:val="none" w:sz="0" w:space="0" w:color="auto"/>
          </w:divBdr>
        </w:div>
        <w:div w:id="293952279">
          <w:marLeft w:val="0"/>
          <w:marRight w:val="0"/>
          <w:marTop w:val="0"/>
          <w:marBottom w:val="0"/>
          <w:divBdr>
            <w:top w:val="none" w:sz="0" w:space="0" w:color="auto"/>
            <w:left w:val="none" w:sz="0" w:space="0" w:color="auto"/>
            <w:bottom w:val="none" w:sz="0" w:space="0" w:color="auto"/>
            <w:right w:val="none" w:sz="0" w:space="0" w:color="auto"/>
          </w:divBdr>
        </w:div>
        <w:div w:id="561257938">
          <w:marLeft w:val="0"/>
          <w:marRight w:val="0"/>
          <w:marTop w:val="0"/>
          <w:marBottom w:val="0"/>
          <w:divBdr>
            <w:top w:val="none" w:sz="0" w:space="0" w:color="auto"/>
            <w:left w:val="none" w:sz="0" w:space="0" w:color="auto"/>
            <w:bottom w:val="none" w:sz="0" w:space="0" w:color="auto"/>
            <w:right w:val="none" w:sz="0" w:space="0" w:color="auto"/>
          </w:divBdr>
        </w:div>
        <w:div w:id="329988152">
          <w:marLeft w:val="0"/>
          <w:marRight w:val="0"/>
          <w:marTop w:val="0"/>
          <w:marBottom w:val="0"/>
          <w:divBdr>
            <w:top w:val="none" w:sz="0" w:space="0" w:color="auto"/>
            <w:left w:val="none" w:sz="0" w:space="0" w:color="auto"/>
            <w:bottom w:val="none" w:sz="0" w:space="0" w:color="auto"/>
            <w:right w:val="none" w:sz="0" w:space="0" w:color="auto"/>
          </w:divBdr>
        </w:div>
        <w:div w:id="1357123561">
          <w:marLeft w:val="0"/>
          <w:marRight w:val="0"/>
          <w:marTop w:val="0"/>
          <w:marBottom w:val="0"/>
          <w:divBdr>
            <w:top w:val="none" w:sz="0" w:space="0" w:color="auto"/>
            <w:left w:val="none" w:sz="0" w:space="0" w:color="auto"/>
            <w:bottom w:val="none" w:sz="0" w:space="0" w:color="auto"/>
            <w:right w:val="none" w:sz="0" w:space="0" w:color="auto"/>
          </w:divBdr>
        </w:div>
        <w:div w:id="2046901096">
          <w:marLeft w:val="0"/>
          <w:marRight w:val="0"/>
          <w:marTop w:val="0"/>
          <w:marBottom w:val="0"/>
          <w:divBdr>
            <w:top w:val="none" w:sz="0" w:space="0" w:color="auto"/>
            <w:left w:val="none" w:sz="0" w:space="0" w:color="auto"/>
            <w:bottom w:val="none" w:sz="0" w:space="0" w:color="auto"/>
            <w:right w:val="none" w:sz="0" w:space="0" w:color="auto"/>
          </w:divBdr>
        </w:div>
        <w:div w:id="279990754">
          <w:marLeft w:val="0"/>
          <w:marRight w:val="0"/>
          <w:marTop w:val="0"/>
          <w:marBottom w:val="0"/>
          <w:divBdr>
            <w:top w:val="none" w:sz="0" w:space="0" w:color="auto"/>
            <w:left w:val="none" w:sz="0" w:space="0" w:color="auto"/>
            <w:bottom w:val="none" w:sz="0" w:space="0" w:color="auto"/>
            <w:right w:val="none" w:sz="0" w:space="0" w:color="auto"/>
          </w:divBdr>
        </w:div>
        <w:div w:id="2026861165">
          <w:marLeft w:val="0"/>
          <w:marRight w:val="0"/>
          <w:marTop w:val="0"/>
          <w:marBottom w:val="0"/>
          <w:divBdr>
            <w:top w:val="none" w:sz="0" w:space="0" w:color="auto"/>
            <w:left w:val="none" w:sz="0" w:space="0" w:color="auto"/>
            <w:bottom w:val="none" w:sz="0" w:space="0" w:color="auto"/>
            <w:right w:val="none" w:sz="0" w:space="0" w:color="auto"/>
          </w:divBdr>
        </w:div>
        <w:div w:id="2094666620">
          <w:marLeft w:val="0"/>
          <w:marRight w:val="0"/>
          <w:marTop w:val="0"/>
          <w:marBottom w:val="0"/>
          <w:divBdr>
            <w:top w:val="none" w:sz="0" w:space="0" w:color="auto"/>
            <w:left w:val="none" w:sz="0" w:space="0" w:color="auto"/>
            <w:bottom w:val="none" w:sz="0" w:space="0" w:color="auto"/>
            <w:right w:val="none" w:sz="0" w:space="0" w:color="auto"/>
          </w:divBdr>
        </w:div>
        <w:div w:id="299383236">
          <w:marLeft w:val="0"/>
          <w:marRight w:val="0"/>
          <w:marTop w:val="0"/>
          <w:marBottom w:val="0"/>
          <w:divBdr>
            <w:top w:val="none" w:sz="0" w:space="0" w:color="auto"/>
            <w:left w:val="none" w:sz="0" w:space="0" w:color="auto"/>
            <w:bottom w:val="none" w:sz="0" w:space="0" w:color="auto"/>
            <w:right w:val="none" w:sz="0" w:space="0" w:color="auto"/>
          </w:divBdr>
        </w:div>
        <w:div w:id="928347463">
          <w:marLeft w:val="0"/>
          <w:marRight w:val="0"/>
          <w:marTop w:val="0"/>
          <w:marBottom w:val="0"/>
          <w:divBdr>
            <w:top w:val="none" w:sz="0" w:space="0" w:color="auto"/>
            <w:left w:val="none" w:sz="0" w:space="0" w:color="auto"/>
            <w:bottom w:val="none" w:sz="0" w:space="0" w:color="auto"/>
            <w:right w:val="none" w:sz="0" w:space="0" w:color="auto"/>
          </w:divBdr>
        </w:div>
        <w:div w:id="1366566003">
          <w:marLeft w:val="0"/>
          <w:marRight w:val="0"/>
          <w:marTop w:val="0"/>
          <w:marBottom w:val="0"/>
          <w:divBdr>
            <w:top w:val="none" w:sz="0" w:space="0" w:color="auto"/>
            <w:left w:val="none" w:sz="0" w:space="0" w:color="auto"/>
            <w:bottom w:val="none" w:sz="0" w:space="0" w:color="auto"/>
            <w:right w:val="none" w:sz="0" w:space="0" w:color="auto"/>
          </w:divBdr>
        </w:div>
        <w:div w:id="1602495600">
          <w:marLeft w:val="0"/>
          <w:marRight w:val="0"/>
          <w:marTop w:val="0"/>
          <w:marBottom w:val="0"/>
          <w:divBdr>
            <w:top w:val="none" w:sz="0" w:space="0" w:color="auto"/>
            <w:left w:val="none" w:sz="0" w:space="0" w:color="auto"/>
            <w:bottom w:val="none" w:sz="0" w:space="0" w:color="auto"/>
            <w:right w:val="none" w:sz="0" w:space="0" w:color="auto"/>
          </w:divBdr>
        </w:div>
        <w:div w:id="1951811091">
          <w:marLeft w:val="0"/>
          <w:marRight w:val="0"/>
          <w:marTop w:val="0"/>
          <w:marBottom w:val="0"/>
          <w:divBdr>
            <w:top w:val="none" w:sz="0" w:space="0" w:color="auto"/>
            <w:left w:val="none" w:sz="0" w:space="0" w:color="auto"/>
            <w:bottom w:val="none" w:sz="0" w:space="0" w:color="auto"/>
            <w:right w:val="none" w:sz="0" w:space="0" w:color="auto"/>
          </w:divBdr>
        </w:div>
        <w:div w:id="146311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89C665-9DA5-4622-BF1C-FC7C50BE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38</Pages>
  <Words>9207</Words>
  <Characters>52484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38</cp:revision>
  <cp:lastPrinted>2018-02-09T12:45:00Z</cp:lastPrinted>
  <dcterms:created xsi:type="dcterms:W3CDTF">2015-02-05T09:16:00Z</dcterms:created>
  <dcterms:modified xsi:type="dcterms:W3CDTF">2018-02-14T12:32:00Z</dcterms:modified>
</cp:coreProperties>
</file>