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3" w:rsidRPr="00E35304"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E35304" w:rsidRPr="00E35304" w:rsidRDefault="00E35304" w:rsidP="000A0C33">
      <w:pPr>
        <w:spacing w:after="0"/>
        <w:jc w:val="center"/>
        <w:rPr>
          <w:rFonts w:ascii="Arial" w:hAnsi="Arial" w:cs="Arial"/>
          <w:b/>
          <w:bCs/>
          <w:i/>
          <w:iCs/>
          <w:sz w:val="24"/>
          <w:szCs w:val="24"/>
        </w:rPr>
      </w:pPr>
      <w:r>
        <w:rPr>
          <w:rFonts w:ascii="Arial" w:hAnsi="Arial" w:cs="Arial"/>
          <w:b/>
          <w:bCs/>
          <w:sz w:val="24"/>
          <w:szCs w:val="24"/>
        </w:rPr>
        <w:t>Партија –Песак и шљунак</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E35304" w:rsidP="000A0C33">
      <w:pPr>
        <w:spacing w:after="0"/>
        <w:jc w:val="center"/>
        <w:rPr>
          <w:rFonts w:ascii="Arial" w:hAnsi="Arial" w:cs="Arial"/>
          <w:i/>
          <w:iCs/>
          <w:sz w:val="24"/>
          <w:szCs w:val="24"/>
        </w:rPr>
      </w:pPr>
      <w:r>
        <w:rPr>
          <w:rFonts w:ascii="Arial" w:hAnsi="Arial" w:cs="Arial"/>
          <w:b/>
          <w:bCs/>
          <w:sz w:val="24"/>
          <w:szCs w:val="24"/>
        </w:rPr>
        <w:t>ЈАВНА НАБАВКА бр.9</w:t>
      </w:r>
      <w:r w:rsidR="000A0C33" w:rsidRPr="003741FF">
        <w:rPr>
          <w:rFonts w:ascii="Arial" w:hAnsi="Arial" w:cs="Arial"/>
          <w:b/>
          <w:bCs/>
          <w:sz w:val="24"/>
          <w:szCs w:val="24"/>
        </w:rPr>
        <w:t>/201</w:t>
      </w:r>
      <w:r w:rsidR="00413F7C">
        <w:rPr>
          <w:rFonts w:ascii="Arial" w:hAnsi="Arial" w:cs="Arial"/>
          <w:b/>
          <w:bCs/>
          <w:sz w:val="24"/>
          <w:szCs w:val="24"/>
        </w:rPr>
        <w:t>8</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E35304" w:rsidP="00E35304">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08</w:t>
            </w:r>
            <w:r w:rsidR="00880F0F">
              <w:rPr>
                <w:rFonts w:ascii="Arial" w:hAnsi="Arial" w:cs="Arial"/>
                <w:color w:val="000000" w:themeColor="text1"/>
                <w:sz w:val="24"/>
                <w:szCs w:val="24"/>
              </w:rPr>
              <w:t>.0</w:t>
            </w:r>
            <w:r>
              <w:rPr>
                <w:rFonts w:ascii="Arial" w:hAnsi="Arial" w:cs="Arial"/>
                <w:color w:val="000000" w:themeColor="text1"/>
                <w:sz w:val="24"/>
                <w:szCs w:val="24"/>
              </w:rPr>
              <w:t>3</w:t>
            </w:r>
            <w:r w:rsidR="00880F0F">
              <w:rPr>
                <w:rFonts w:ascii="Arial" w:hAnsi="Arial" w:cs="Arial"/>
                <w:color w:val="000000" w:themeColor="text1"/>
                <w:sz w:val="24"/>
                <w:szCs w:val="24"/>
              </w:rPr>
              <w:t>.201</w:t>
            </w:r>
            <w:r w:rsidR="00413F7C">
              <w:rPr>
                <w:rFonts w:ascii="Arial" w:hAnsi="Arial" w:cs="Arial"/>
                <w:color w:val="000000" w:themeColor="text1"/>
                <w:sz w:val="24"/>
                <w:szCs w:val="24"/>
              </w:rPr>
              <w:t>8</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E35304"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16</w:t>
            </w:r>
            <w:r w:rsidR="00880F0F">
              <w:rPr>
                <w:rFonts w:ascii="Arial" w:hAnsi="Arial" w:cs="Arial"/>
                <w:color w:val="000000" w:themeColor="text1"/>
                <w:sz w:val="24"/>
                <w:szCs w:val="24"/>
              </w:rPr>
              <w:t>.0</w:t>
            </w:r>
            <w:r>
              <w:rPr>
                <w:rFonts w:ascii="Arial" w:hAnsi="Arial" w:cs="Arial"/>
                <w:color w:val="000000" w:themeColor="text1"/>
                <w:sz w:val="24"/>
                <w:szCs w:val="24"/>
              </w:rPr>
              <w:t>3</w:t>
            </w:r>
            <w:r w:rsidR="00880F0F">
              <w:rPr>
                <w:rFonts w:ascii="Arial" w:hAnsi="Arial" w:cs="Arial"/>
                <w:color w:val="000000" w:themeColor="text1"/>
                <w:sz w:val="24"/>
                <w:szCs w:val="24"/>
              </w:rPr>
              <w:t>.201</w:t>
            </w:r>
            <w:r w:rsidR="00413F7C">
              <w:rPr>
                <w:rFonts w:ascii="Arial" w:hAnsi="Arial" w:cs="Arial"/>
                <w:color w:val="000000" w:themeColor="text1"/>
                <w:sz w:val="24"/>
                <w:szCs w:val="24"/>
              </w:rPr>
              <w:t>8</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E35304" w:rsidP="00413F7C">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16</w:t>
            </w:r>
            <w:r w:rsidR="00D91DD6">
              <w:rPr>
                <w:rFonts w:ascii="Arial" w:hAnsi="Arial" w:cs="Arial"/>
                <w:color w:val="000000" w:themeColor="text1"/>
                <w:sz w:val="24"/>
                <w:szCs w:val="24"/>
                <w:lang w:val="sr-Cyrl-CS"/>
              </w:rPr>
              <w:t>.0</w:t>
            </w:r>
            <w:r>
              <w:rPr>
                <w:rFonts w:ascii="Arial" w:hAnsi="Arial" w:cs="Arial"/>
                <w:color w:val="000000" w:themeColor="text1"/>
                <w:sz w:val="24"/>
                <w:szCs w:val="24"/>
              </w:rPr>
              <w:t>3</w:t>
            </w:r>
            <w:r w:rsidR="00D91DD6">
              <w:rPr>
                <w:rFonts w:ascii="Arial" w:hAnsi="Arial" w:cs="Arial"/>
                <w:color w:val="000000" w:themeColor="text1"/>
                <w:sz w:val="24"/>
                <w:szCs w:val="24"/>
                <w:lang w:val="sr-Cyrl-CS"/>
              </w:rPr>
              <w:t>.201</w:t>
            </w:r>
            <w:r w:rsidR="00413F7C">
              <w:rPr>
                <w:rFonts w:ascii="Arial" w:hAnsi="Arial" w:cs="Arial"/>
                <w:color w:val="000000" w:themeColor="text1"/>
                <w:sz w:val="24"/>
                <w:szCs w:val="24"/>
              </w:rPr>
              <w:t>8</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E35304" w:rsidP="000A0C33">
      <w:pPr>
        <w:spacing w:after="0"/>
        <w:jc w:val="center"/>
        <w:rPr>
          <w:rFonts w:ascii="Arial" w:hAnsi="Arial" w:cs="Arial"/>
          <w:b/>
          <w:bCs/>
          <w:sz w:val="24"/>
          <w:szCs w:val="24"/>
        </w:rPr>
      </w:pPr>
      <w:r>
        <w:rPr>
          <w:rFonts w:ascii="Arial" w:hAnsi="Arial" w:cs="Arial"/>
          <w:b/>
          <w:i/>
          <w:iCs/>
          <w:sz w:val="24"/>
          <w:szCs w:val="24"/>
        </w:rPr>
        <w:t>Март</w:t>
      </w:r>
      <w:r w:rsidR="000A0C33">
        <w:rPr>
          <w:rFonts w:ascii="Arial" w:hAnsi="Arial" w:cs="Arial"/>
          <w:b/>
          <w:i/>
          <w:iCs/>
          <w:sz w:val="24"/>
          <w:szCs w:val="24"/>
        </w:rPr>
        <w:t>.</w:t>
      </w:r>
      <w:r w:rsidR="00D91DD6">
        <w:rPr>
          <w:rFonts w:ascii="Arial" w:hAnsi="Arial" w:cs="Arial"/>
          <w:b/>
          <w:bCs/>
          <w:sz w:val="24"/>
          <w:szCs w:val="24"/>
        </w:rPr>
        <w:t>201</w:t>
      </w:r>
      <w:r w:rsidR="00413F7C">
        <w:rPr>
          <w:rFonts w:ascii="Arial" w:hAnsi="Arial" w:cs="Arial"/>
          <w:b/>
          <w:bCs/>
          <w:sz w:val="24"/>
          <w:szCs w:val="24"/>
        </w:rPr>
        <w:t>8</w:t>
      </w:r>
      <w:r w:rsidR="000A0C33">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E35304">
        <w:rPr>
          <w:rFonts w:ascii="Arial" w:hAnsi="Arial" w:cs="Arial"/>
          <w:sz w:val="24"/>
          <w:szCs w:val="24"/>
        </w:rPr>
        <w:t>9</w:t>
      </w:r>
      <w:r w:rsidRPr="001969DE">
        <w:rPr>
          <w:rFonts w:ascii="Arial" w:hAnsi="Arial" w:cs="Arial"/>
          <w:sz w:val="24"/>
          <w:szCs w:val="24"/>
        </w:rPr>
        <w:t>/201</w:t>
      </w:r>
      <w:r w:rsidR="00413F7C">
        <w:rPr>
          <w:rFonts w:ascii="Arial" w:hAnsi="Arial" w:cs="Arial"/>
          <w:sz w:val="24"/>
          <w:szCs w:val="24"/>
        </w:rPr>
        <w:t>8</w:t>
      </w:r>
      <w:r w:rsidRPr="001969DE">
        <w:rPr>
          <w:rFonts w:ascii="Arial" w:hAnsi="Arial" w:cs="Arial"/>
          <w:sz w:val="24"/>
          <w:szCs w:val="24"/>
        </w:rPr>
        <w:t xml:space="preserve"> дел.бр:</w:t>
      </w:r>
      <w:r w:rsidR="00E35304">
        <w:rPr>
          <w:rFonts w:ascii="Arial" w:hAnsi="Arial" w:cs="Arial"/>
          <w:sz w:val="24"/>
          <w:szCs w:val="24"/>
        </w:rPr>
        <w:t>276</w:t>
      </w:r>
      <w:r w:rsidRPr="00530CFC">
        <w:rPr>
          <w:rFonts w:ascii="Arial" w:hAnsi="Arial" w:cs="Arial"/>
          <w:sz w:val="24"/>
          <w:szCs w:val="24"/>
        </w:rPr>
        <w:t xml:space="preserve">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E35304">
        <w:rPr>
          <w:rFonts w:ascii="Arial" w:hAnsi="Arial" w:cs="Arial"/>
          <w:sz w:val="24"/>
          <w:szCs w:val="24"/>
        </w:rPr>
        <w:t>9</w:t>
      </w:r>
      <w:r w:rsidRPr="001969DE">
        <w:rPr>
          <w:rFonts w:ascii="Arial" w:hAnsi="Arial" w:cs="Arial"/>
          <w:sz w:val="24"/>
          <w:szCs w:val="24"/>
        </w:rPr>
        <w:t>/201</w:t>
      </w:r>
      <w:r w:rsidR="00413F7C">
        <w:rPr>
          <w:rFonts w:ascii="Arial" w:hAnsi="Arial" w:cs="Arial"/>
          <w:sz w:val="24"/>
          <w:szCs w:val="24"/>
        </w:rPr>
        <w:t>8</w:t>
      </w:r>
      <w:r w:rsidR="00520563" w:rsidRPr="001969DE">
        <w:rPr>
          <w:rFonts w:ascii="Arial" w:hAnsi="Arial" w:cs="Arial"/>
          <w:sz w:val="24"/>
          <w:szCs w:val="24"/>
        </w:rPr>
        <w:t xml:space="preserve"> дел.бр:</w:t>
      </w:r>
      <w:r w:rsidR="00E35304">
        <w:rPr>
          <w:rFonts w:ascii="Arial" w:hAnsi="Arial" w:cs="Arial"/>
          <w:sz w:val="24"/>
          <w:szCs w:val="24"/>
        </w:rPr>
        <w:t>276</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0A0C33" w:rsidRDefault="000A0C33" w:rsidP="000A0C33">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ШЉУНАК ,</w:t>
      </w:r>
      <w:r w:rsidR="0089586C">
        <w:rPr>
          <w:rFonts w:ascii="Arial" w:eastAsia="TimesNewRomanPS-BoldMT" w:hAnsi="Arial" w:cs="Arial"/>
          <w:b/>
          <w:bCs/>
          <w:sz w:val="24"/>
          <w:szCs w:val="24"/>
        </w:rPr>
        <w:t xml:space="preserve"> ПЕСАК,</w:t>
      </w:r>
      <w:r w:rsidRPr="003741FF">
        <w:rPr>
          <w:rFonts w:ascii="Arial" w:eastAsia="TimesNewRomanPS-BoldMT" w:hAnsi="Arial" w:cs="Arial"/>
          <w:b/>
          <w:bCs/>
          <w:sz w:val="24"/>
          <w:szCs w:val="24"/>
        </w:rPr>
        <w:t xml:space="preserve">ДРОБЉЕН КАМЕН И АГРЕГАТИ  </w:t>
      </w:r>
      <w:r w:rsidR="00E35304">
        <w:rPr>
          <w:rFonts w:ascii="Arial" w:eastAsia="TimesNewRomanPS-BoldMT" w:hAnsi="Arial" w:cs="Arial"/>
          <w:b/>
          <w:bCs/>
          <w:sz w:val="24"/>
          <w:szCs w:val="24"/>
        </w:rPr>
        <w:t xml:space="preserve">-Партија Песак и шљунак </w:t>
      </w:r>
      <w:r w:rsidRPr="003741FF">
        <w:rPr>
          <w:rFonts w:ascii="Arial" w:eastAsia="TimesNewRomanPS-BoldMT" w:hAnsi="Arial" w:cs="Arial"/>
          <w:b/>
          <w:bCs/>
          <w:sz w:val="24"/>
          <w:szCs w:val="24"/>
        </w:rPr>
        <w:t>ЈНМВ бр</w:t>
      </w:r>
      <w:r w:rsidR="00D91DD6">
        <w:rPr>
          <w:rFonts w:ascii="Arial" w:eastAsia="TimesNewRomanPS-BoldMT" w:hAnsi="Arial" w:cs="Arial"/>
          <w:b/>
          <w:bCs/>
          <w:sz w:val="24"/>
          <w:szCs w:val="24"/>
        </w:rPr>
        <w:t xml:space="preserve">. </w:t>
      </w:r>
      <w:r w:rsidR="00E35304">
        <w:rPr>
          <w:rFonts w:ascii="Arial" w:eastAsia="TimesNewRomanPS-BoldMT" w:hAnsi="Arial" w:cs="Arial"/>
          <w:b/>
          <w:bCs/>
          <w:sz w:val="24"/>
          <w:szCs w:val="24"/>
        </w:rPr>
        <w:t>9</w:t>
      </w:r>
      <w:r w:rsidR="00D91DD6">
        <w:rPr>
          <w:rFonts w:ascii="Arial" w:eastAsia="TimesNewRomanPS-BoldMT" w:hAnsi="Arial" w:cs="Arial"/>
          <w:b/>
          <w:bCs/>
          <w:sz w:val="24"/>
          <w:szCs w:val="24"/>
        </w:rPr>
        <w:t>/201</w:t>
      </w:r>
      <w:r w:rsidR="00413F7C">
        <w:rPr>
          <w:rFonts w:ascii="Arial" w:eastAsia="TimesNewRomanPS-BoldMT" w:hAnsi="Arial" w:cs="Arial"/>
          <w:b/>
          <w:bCs/>
          <w:sz w:val="24"/>
          <w:szCs w:val="24"/>
        </w:rPr>
        <w:t>8</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bookmarkStart w:id="0" w:name="_GoBack"/>
            <w:bookmarkEnd w:id="0"/>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990FAF"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Pr="00990FAF" w:rsidRDefault="00990FAF"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5</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990FAF" w:rsidP="00990FAF">
            <w:pPr>
              <w:snapToGrid w:val="0"/>
              <w:spacing w:after="0"/>
              <w:jc w:val="center"/>
              <w:rPr>
                <w:rFonts w:ascii="Arial" w:eastAsia="TimesNewRomanPSMT" w:hAnsi="Arial" w:cs="Arial"/>
                <w:sz w:val="24"/>
                <w:szCs w:val="24"/>
              </w:rPr>
            </w:pPr>
            <w:r>
              <w:rPr>
                <w:rFonts w:ascii="Arial" w:eastAsia="TimesNewRomanPSMT" w:hAnsi="Arial" w:cs="Arial"/>
                <w:sz w:val="24"/>
                <w:szCs w:val="24"/>
              </w:rPr>
              <w:t>9</w:t>
            </w:r>
            <w:r w:rsidR="000A0C33">
              <w:rPr>
                <w:rFonts w:ascii="Arial" w:eastAsia="TimesNewRomanPSMT" w:hAnsi="Arial" w:cs="Arial"/>
                <w:sz w:val="24"/>
                <w:szCs w:val="24"/>
              </w:rPr>
              <w:t>-1</w:t>
            </w:r>
            <w:r>
              <w:rPr>
                <w:rFonts w:ascii="Arial" w:eastAsia="TimesNewRomanPSMT" w:hAnsi="Arial" w:cs="Arial"/>
                <w:sz w:val="24"/>
                <w:szCs w:val="24"/>
              </w:rPr>
              <w:t>0</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990FAF"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11</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990FAF">
              <w:rPr>
                <w:rFonts w:ascii="Arial" w:eastAsia="TimesNewRomanPSMT" w:hAnsi="Arial" w:cs="Arial"/>
                <w:sz w:val="24"/>
                <w:szCs w:val="24"/>
              </w:rPr>
              <w:t>1</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990FAF">
              <w:rPr>
                <w:rFonts w:ascii="Arial" w:eastAsia="TimesNewRomanPSMT" w:hAnsi="Arial" w:cs="Arial"/>
                <w:sz w:val="24"/>
                <w:szCs w:val="24"/>
              </w:rPr>
              <w:t>6</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990FAF"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29</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990FAF"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990FAF">
              <w:rPr>
                <w:rFonts w:ascii="Arial" w:eastAsia="TimesNewRomanPSMT" w:hAnsi="Arial" w:cs="Arial"/>
                <w:sz w:val="24"/>
                <w:szCs w:val="24"/>
              </w:rPr>
              <w:t>0</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076320" w:rsidRDefault="00076320"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990FAF">
              <w:rPr>
                <w:rFonts w:ascii="Arial" w:eastAsia="TimesNewRomanPSMT" w:hAnsi="Arial" w:cs="Arial"/>
                <w:sz w:val="24"/>
                <w:szCs w:val="24"/>
              </w:rPr>
              <w:t>1</w:t>
            </w:r>
          </w:p>
        </w:tc>
      </w:tr>
    </w:tbl>
    <w:p w:rsidR="000A0C33" w:rsidRDefault="000A0C33" w:rsidP="000A0C33">
      <w:pPr>
        <w:spacing w:after="0"/>
        <w:jc w:val="both"/>
        <w:rPr>
          <w:rFonts w:ascii="Arial" w:eastAsia="TimesNewRomanPSMT" w:hAnsi="Arial" w:cs="Arial"/>
          <w:sz w:val="24"/>
          <w:szCs w:val="24"/>
        </w:rPr>
      </w:pPr>
    </w:p>
    <w:p w:rsidR="00F6539D" w:rsidRPr="00990FAF" w:rsidRDefault="00990FAF" w:rsidP="00F6539D">
      <w:pPr>
        <w:spacing w:after="0"/>
        <w:jc w:val="center"/>
        <w:rPr>
          <w:rFonts w:ascii="Arial" w:eastAsia="TimesNewRomanPSMT" w:hAnsi="Arial" w:cs="Arial"/>
          <w:sz w:val="24"/>
          <w:szCs w:val="24"/>
        </w:rPr>
      </w:pPr>
      <w:r>
        <w:rPr>
          <w:rFonts w:ascii="Arial" w:eastAsia="TimesNewRomanPSMT" w:hAnsi="Arial" w:cs="Arial"/>
          <w:sz w:val="24"/>
          <w:szCs w:val="24"/>
        </w:rPr>
        <w:t>Укупан број страна 31</w:t>
      </w:r>
    </w:p>
    <w:p w:rsidR="00F6539D" w:rsidRPr="00F6539D" w:rsidRDefault="00F6539D" w:rsidP="00F6539D">
      <w:pPr>
        <w:spacing w:after="0"/>
        <w:jc w:val="center"/>
        <w:rPr>
          <w:rFonts w:ascii="Arial" w:eastAsia="TimesNewRomanPSMT" w:hAnsi="Arial" w:cs="Arial"/>
          <w:sz w:val="24"/>
          <w:szCs w:val="24"/>
        </w:rPr>
      </w:pPr>
    </w:p>
    <w:p w:rsidR="005679E8" w:rsidRPr="005679E8" w:rsidRDefault="005679E8" w:rsidP="005679E8">
      <w:pPr>
        <w:suppressAutoHyphens/>
        <w:spacing w:after="0" w:line="480" w:lineRule="auto"/>
        <w:rPr>
          <w:rFonts w:ascii="Arial" w:eastAsia="Arial Unicode MS" w:hAnsi="Arial" w:cs="Arial"/>
          <w:b/>
          <w:bCs/>
          <w:color w:val="000000"/>
          <w:kern w:val="2"/>
          <w:sz w:val="20"/>
          <w:szCs w:val="20"/>
          <w:lang w:val="ru-RU" w:eastAsia="ar-SA"/>
        </w:rPr>
      </w:pPr>
      <w:r w:rsidRPr="005679E8">
        <w:rPr>
          <w:rFonts w:ascii="Arial" w:eastAsia="Arial Unicode MS" w:hAnsi="Arial" w:cs="Arial"/>
          <w:b/>
          <w:bCs/>
          <w:color w:val="000000"/>
          <w:kern w:val="2"/>
          <w:sz w:val="20"/>
          <w:szCs w:val="20"/>
          <w:u w:val="single"/>
          <w:lang w:val="ru-RU" w:eastAsia="ar-SA"/>
        </w:rPr>
        <w:lastRenderedPageBreak/>
        <w:t>НАПОМЕНА</w:t>
      </w:r>
      <w:r w:rsidRPr="005679E8">
        <w:rPr>
          <w:rFonts w:ascii="Arial" w:eastAsia="Arial Unicode MS" w:hAnsi="Arial" w:cs="Arial"/>
          <w:b/>
          <w:bCs/>
          <w:color w:val="000000"/>
          <w:kern w:val="2"/>
          <w:sz w:val="20"/>
          <w:szCs w:val="20"/>
          <w:lang w:val="ru-RU" w:eastAsia="ar-SA"/>
        </w:rPr>
        <w:t xml:space="preserve">: </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Arial Unicode MS" w:hAnsi="Arial" w:cs="Arial"/>
          <w:b/>
          <w:bCs/>
          <w:color w:val="000000"/>
          <w:kern w:val="2"/>
          <w:sz w:val="20"/>
          <w:szCs w:val="20"/>
          <w:lang w:val="ru-RU" w:eastAsia="ar-SA"/>
        </w:rPr>
        <w:t xml:space="preserve">Приликом </w:t>
      </w:r>
      <w:r w:rsidRPr="005679E8">
        <w:rPr>
          <w:rFonts w:ascii="Arial" w:eastAsia="Arial Unicode MS" w:hAnsi="Arial" w:cs="Arial"/>
          <w:b/>
          <w:bCs/>
          <w:color w:val="000000"/>
          <w:kern w:val="2"/>
          <w:sz w:val="20"/>
          <w:szCs w:val="20"/>
          <w:lang w:val="sr-Cyrl-CS" w:eastAsia="ar-SA"/>
        </w:rPr>
        <w:t>припреме</w:t>
      </w:r>
      <w:r w:rsidRPr="005679E8">
        <w:rPr>
          <w:rFonts w:ascii="Arial" w:eastAsia="Arial Unicode MS" w:hAnsi="Arial" w:cs="Arial"/>
          <w:b/>
          <w:bCs/>
          <w:color w:val="000000"/>
          <w:kern w:val="2"/>
          <w:sz w:val="20"/>
          <w:szCs w:val="20"/>
          <w:lang w:val="ru-RU" w:eastAsia="ar-SA"/>
        </w:rPr>
        <w:t xml:space="preserve">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к</w:t>
      </w:r>
      <w:r w:rsidRPr="005679E8">
        <w:rPr>
          <w:rFonts w:ascii="Arial" w:eastAsia="Arial Unicode MS" w:hAnsi="Arial" w:cs="Arial"/>
          <w:b/>
          <w:bCs/>
          <w:color w:val="000000"/>
          <w:kern w:val="2"/>
          <w:sz w:val="20"/>
          <w:szCs w:val="20"/>
          <w:lang w:eastAsia="ar-SA"/>
        </w:rPr>
        <w:t>a</w:t>
      </w:r>
      <w:r w:rsidRPr="005679E8">
        <w:rPr>
          <w:rFonts w:ascii="Arial" w:eastAsia="Arial Unicode MS" w:hAnsi="Arial" w:cs="Arial"/>
          <w:b/>
          <w:bCs/>
          <w:color w:val="000000"/>
          <w:kern w:val="2"/>
          <w:sz w:val="20"/>
          <w:szCs w:val="20"/>
          <w:lang w:val="ru-RU" w:eastAsia="ar-SA"/>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 4/2015 и 68/2015) дужан да све измене и допуне конкурсне документације објави на Порталу јавних набавки. </w:t>
      </w:r>
      <w:r w:rsidRPr="005679E8">
        <w:rPr>
          <w:rFonts w:ascii="Arial" w:eastAsia="Arial Unicode MS" w:hAnsi="Arial" w:cs="Arial"/>
          <w:b/>
          <w:color w:val="000000"/>
          <w:kern w:val="2"/>
          <w:sz w:val="20"/>
          <w:szCs w:val="20"/>
          <w:lang w:val="ru-RU" w:eastAsia="ar-SA"/>
        </w:rPr>
        <w:t>У складу са чланом 63. став 2. и 3. Закона о јавним набавкама</w:t>
      </w:r>
      <w:r w:rsidRPr="005679E8">
        <w:rPr>
          <w:rFonts w:ascii="Arial" w:eastAsia="Arial Unicode MS" w:hAnsi="Arial" w:cs="Arial"/>
          <w:b/>
          <w:bCs/>
          <w:color w:val="000000"/>
          <w:kern w:val="2"/>
          <w:sz w:val="20"/>
          <w:szCs w:val="20"/>
          <w:lang w:val="ru-RU" w:eastAsia="ar-SA"/>
        </w:rPr>
        <w:t xml:space="preserve">, наручилац ће </w:t>
      </w:r>
      <w:r w:rsidRPr="005679E8">
        <w:rPr>
          <w:rFonts w:ascii="Arial" w:eastAsia="Arial Unicode MS" w:hAnsi="Arial" w:cs="Arial"/>
          <w:b/>
          <w:color w:val="000000"/>
          <w:kern w:val="2"/>
          <w:sz w:val="20"/>
          <w:szCs w:val="20"/>
          <w:lang w:val="ru-RU" w:eastAsia="ar-SA"/>
        </w:rPr>
        <w:t>додатне информације или појашњења у вези са припремањем понуде објавити на Порталу јавних набавки.</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Times New Roman" w:hAnsi="Arial" w:cs="Arial"/>
          <w:b/>
          <w:color w:val="000000"/>
          <w:sz w:val="20"/>
          <w:szCs w:val="20"/>
          <w:shd w:val="clear" w:color="auto" w:fill="FFFFFF"/>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679E8" w:rsidRPr="005679E8" w:rsidRDefault="005679E8" w:rsidP="005679E8">
      <w:pPr>
        <w:pStyle w:val="NormalWeb"/>
        <w:spacing w:before="0" w:beforeAutospacing="0" w:after="0"/>
        <w:ind w:firstLine="720"/>
        <w:jc w:val="both"/>
        <w:rPr>
          <w:rFonts w:ascii="Arial" w:hAnsi="Arial" w:cs="Arial"/>
          <w:b/>
          <w:color w:val="000000"/>
          <w:sz w:val="20"/>
          <w:szCs w:val="20"/>
          <w:lang w:val="sr-Cyrl-CS"/>
        </w:rPr>
      </w:pPr>
      <w:r w:rsidRPr="005679E8">
        <w:rPr>
          <w:rFonts w:ascii="Arial" w:hAnsi="Arial" w:cs="Arial"/>
          <w:b/>
          <w:color w:val="000000"/>
          <w:sz w:val="20"/>
          <w:szCs w:val="20"/>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w:t>
      </w:r>
    </w:p>
    <w:p w:rsidR="000A0C33" w:rsidRPr="001E2CD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413F7C" w:rsidRDefault="000A0C33" w:rsidP="000A0C33">
      <w:pPr>
        <w:spacing w:after="0"/>
        <w:jc w:val="both"/>
        <w:rPr>
          <w:rFonts w:ascii="Arial" w:hAnsi="Arial" w:cs="Arial"/>
          <w:b/>
          <w:sz w:val="24"/>
          <w:szCs w:val="24"/>
        </w:rPr>
      </w:pPr>
      <w:r>
        <w:rPr>
          <w:rFonts w:ascii="Arial" w:hAnsi="Arial" w:cs="Arial"/>
          <w:sz w:val="24"/>
          <w:szCs w:val="24"/>
          <w:lang w:val="sr-Cyrl-CS"/>
        </w:rPr>
        <w:t>Адреса</w:t>
      </w:r>
      <w:r>
        <w:rPr>
          <w:rFonts w:ascii="Arial" w:hAnsi="Arial" w:cs="Arial"/>
          <w:b/>
          <w:sz w:val="24"/>
          <w:szCs w:val="24"/>
          <w:lang w:val="sr-Cyrl-CS"/>
        </w:rPr>
        <w:t>:</w:t>
      </w:r>
      <w:r w:rsidR="00413F7C">
        <w:rPr>
          <w:rFonts w:ascii="Arial" w:hAnsi="Arial" w:cs="Arial"/>
          <w:b/>
          <w:iCs/>
          <w:sz w:val="24"/>
          <w:szCs w:val="24"/>
          <w:lang w:val="sr-Cyrl-CS"/>
        </w:rPr>
        <w:t xml:space="preserve"> Алексинац </w:t>
      </w:r>
      <w:r w:rsidR="00413F7C">
        <w:rPr>
          <w:rFonts w:ascii="Arial" w:hAnsi="Arial" w:cs="Arial"/>
          <w:b/>
          <w:iCs/>
          <w:sz w:val="24"/>
          <w:szCs w:val="24"/>
        </w:rPr>
        <w:t>Душана Тривунца 7/2</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E35304">
        <w:rPr>
          <w:rFonts w:ascii="Arial" w:hAnsi="Arial" w:cs="Arial"/>
          <w:b/>
          <w:sz w:val="24"/>
          <w:szCs w:val="24"/>
        </w:rPr>
        <w:t>9</w:t>
      </w:r>
      <w:r w:rsidRPr="003741FF">
        <w:rPr>
          <w:rFonts w:ascii="Arial" w:hAnsi="Arial" w:cs="Arial"/>
          <w:b/>
          <w:sz w:val="24"/>
          <w:szCs w:val="24"/>
        </w:rPr>
        <w:t>/201</w:t>
      </w:r>
      <w:r w:rsidR="00413F7C">
        <w:rPr>
          <w:rFonts w:ascii="Arial" w:hAnsi="Arial" w:cs="Arial"/>
          <w:b/>
          <w:sz w:val="24"/>
          <w:szCs w:val="24"/>
        </w:rPr>
        <w:t>8</w:t>
      </w:r>
      <w:r>
        <w:rPr>
          <w:rFonts w:ascii="Arial" w:hAnsi="Arial" w:cs="Arial"/>
          <w:sz w:val="24"/>
          <w:szCs w:val="24"/>
        </w:rPr>
        <w:t xml:space="preserve"> су</w:t>
      </w:r>
      <w:r>
        <w:rPr>
          <w:rFonts w:ascii="Arial" w:hAnsi="Arial" w:cs="Arial"/>
          <w:i/>
          <w:sz w:val="24"/>
          <w:szCs w:val="24"/>
        </w:rPr>
        <w:t xml:space="preserve"> </w:t>
      </w:r>
      <w:r>
        <w:rPr>
          <w:rFonts w:ascii="Arial" w:hAnsi="Arial" w:cs="Arial"/>
          <w:b/>
          <w:i/>
          <w:sz w:val="24"/>
          <w:szCs w:val="24"/>
        </w:rPr>
        <w:t>ДОБРА–</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B148AB" w:rsidRPr="00B148AB">
        <w:rPr>
          <w:rFonts w:ascii="Arial" w:hAnsi="Arial" w:cs="Arial"/>
          <w:b/>
          <w:sz w:val="24"/>
          <w:szCs w:val="24"/>
        </w:rPr>
        <w:t>це</w:t>
      </w:r>
      <w:r w:rsidR="00E35304">
        <w:rPr>
          <w:rFonts w:ascii="Arial" w:hAnsi="Arial" w:cs="Arial"/>
          <w:b/>
          <w:sz w:val="24"/>
          <w:szCs w:val="24"/>
        </w:rPr>
        <w:t>њена вредност набавке износи 8</w:t>
      </w:r>
      <w:r w:rsidR="00B148AB" w:rsidRPr="00B148AB">
        <w:rPr>
          <w:rFonts w:ascii="Arial" w:hAnsi="Arial" w:cs="Arial"/>
          <w:b/>
          <w:sz w:val="24"/>
          <w:szCs w:val="24"/>
        </w:rPr>
        <w:t>00.000,00 динара без ПДВ-а</w:t>
      </w:r>
    </w:p>
    <w:p w:rsidR="00E35304" w:rsidRDefault="00E35304"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413F7C" w:rsidRDefault="000A0C33" w:rsidP="000A0C33">
      <w:pPr>
        <w:spacing w:after="0"/>
        <w:jc w:val="both"/>
        <w:rPr>
          <w:rFonts w:ascii="Arial" w:hAnsi="Arial" w:cs="Arial"/>
          <w:sz w:val="24"/>
          <w:szCs w:val="24"/>
        </w:rPr>
      </w:pPr>
      <w:r>
        <w:rPr>
          <w:rFonts w:ascii="Arial" w:hAnsi="Arial" w:cs="Arial"/>
          <w:sz w:val="24"/>
          <w:szCs w:val="24"/>
        </w:rPr>
        <w:t>Лице (или служба) за контакт: Гојковић Ивана</w:t>
      </w:r>
      <w:r w:rsidR="006E7FAB">
        <w:rPr>
          <w:rFonts w:ascii="Arial" w:hAnsi="Arial" w:cs="Arial"/>
          <w:sz w:val="24"/>
          <w:szCs w:val="24"/>
        </w:rPr>
        <w:t>, Стевановић Србољуб</w:t>
      </w:r>
      <w:r w:rsidR="00413F7C">
        <w:rPr>
          <w:rFonts w:ascii="Arial" w:hAnsi="Arial" w:cs="Arial"/>
          <w:sz w:val="24"/>
          <w:szCs w:val="24"/>
        </w:rPr>
        <w:t>,Арсић Милан</w:t>
      </w:r>
    </w:p>
    <w:p w:rsid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hyperlink r:id="rId8" w:history="1">
        <w:r w:rsidR="00E35304" w:rsidRPr="00D4341B">
          <w:rPr>
            <w:rStyle w:val="Hyperlink"/>
            <w:rFonts w:ascii="Arial" w:hAnsi="Arial" w:cs="Arial"/>
            <w:b/>
            <w:i/>
            <w:sz w:val="24"/>
            <w:szCs w:val="24"/>
            <w:lang w:val="sr-Cyrl-CS"/>
          </w:rPr>
          <w:t>jpzaputevealeksina</w:t>
        </w:r>
        <w:r w:rsidR="00E35304" w:rsidRPr="00D4341B">
          <w:rPr>
            <w:rStyle w:val="Hyperlink"/>
            <w:rFonts w:ascii="Arial" w:hAnsi="Arial" w:cs="Arial"/>
            <w:b/>
            <w:i/>
            <w:sz w:val="24"/>
            <w:szCs w:val="24"/>
          </w:rPr>
          <w:t>c@mts.rs</w:t>
        </w:r>
      </w:hyperlink>
    </w:p>
    <w:p w:rsidR="00E35304" w:rsidRDefault="00E35304" w:rsidP="000A0C33">
      <w:pPr>
        <w:spacing w:after="0"/>
        <w:jc w:val="both"/>
        <w:rPr>
          <w:rFonts w:ascii="Arial" w:hAnsi="Arial" w:cs="Arial"/>
          <w:b/>
          <w:i/>
          <w:sz w:val="24"/>
          <w:szCs w:val="24"/>
        </w:rPr>
      </w:pPr>
    </w:p>
    <w:p w:rsidR="00E35304" w:rsidRPr="00E35304" w:rsidRDefault="00E35304" w:rsidP="000A0C33">
      <w:pPr>
        <w:spacing w:after="0"/>
        <w:jc w:val="both"/>
        <w:rPr>
          <w:rFonts w:ascii="Arial" w:hAnsi="Arial" w:cs="Arial"/>
          <w:b/>
          <w:i/>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Pr="00076320"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Default="000A0C33" w:rsidP="000A0C33">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E35304">
        <w:rPr>
          <w:rFonts w:ascii="Arial" w:hAnsi="Arial" w:cs="Arial"/>
          <w:b/>
          <w:sz w:val="24"/>
          <w:szCs w:val="24"/>
          <w:lang w:val="ru-RU"/>
        </w:rPr>
        <w:t>9</w:t>
      </w:r>
      <w:r w:rsidRPr="003741FF">
        <w:rPr>
          <w:rFonts w:ascii="Arial" w:hAnsi="Arial" w:cs="Arial"/>
          <w:b/>
          <w:sz w:val="24"/>
          <w:szCs w:val="24"/>
          <w:lang w:val="ru-RU"/>
        </w:rPr>
        <w:t>/201</w:t>
      </w:r>
      <w:r w:rsidR="00413F7C">
        <w:rPr>
          <w:rFonts w:ascii="Arial" w:hAnsi="Arial" w:cs="Arial"/>
          <w:b/>
          <w:sz w:val="24"/>
          <w:szCs w:val="24"/>
        </w:rPr>
        <w:t>8</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sidR="00950B21">
        <w:rPr>
          <w:rFonts w:ascii="Arial" w:hAnsi="Arial" w:cs="Arial"/>
          <w:b/>
          <w:bCs/>
          <w:sz w:val="24"/>
          <w:szCs w:val="24"/>
        </w:rPr>
        <w:t xml:space="preserve"> –Партија Песак и шљунак</w:t>
      </w:r>
      <w:r>
        <w:rPr>
          <w:rFonts w:ascii="Arial" w:hAnsi="Arial" w:cs="Arial"/>
          <w:sz w:val="24"/>
          <w:szCs w:val="24"/>
        </w:rPr>
        <w:t xml:space="preserve"> </w:t>
      </w:r>
      <w:r>
        <w:rPr>
          <w:rFonts w:ascii="Arial" w:hAnsi="Arial" w:cs="Arial"/>
          <w:b/>
          <w:sz w:val="24"/>
          <w:szCs w:val="24"/>
        </w:rPr>
        <w:t>ОРН:14210000</w:t>
      </w:r>
    </w:p>
    <w:p w:rsidR="000A0C33" w:rsidRDefault="000A0C33" w:rsidP="000A0C33">
      <w:pPr>
        <w:spacing w:after="0"/>
        <w:jc w:val="center"/>
        <w:rPr>
          <w:rFonts w:ascii="Arial" w:hAnsi="Arial" w:cs="Arial"/>
          <w:b/>
          <w:i/>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950B21" w:rsidRDefault="000A0C33" w:rsidP="000A0C33">
      <w:pPr>
        <w:spacing w:after="0"/>
        <w:jc w:val="both"/>
        <w:rPr>
          <w:rFonts w:ascii="Arial" w:hAnsi="Arial" w:cs="Arial"/>
          <w:sz w:val="24"/>
          <w:szCs w:val="24"/>
        </w:rPr>
      </w:pPr>
      <w:r>
        <w:rPr>
          <w:rFonts w:ascii="Arial" w:hAnsi="Arial" w:cs="Arial"/>
          <w:sz w:val="24"/>
          <w:szCs w:val="24"/>
        </w:rPr>
        <w:t>Набавка</w:t>
      </w:r>
      <w:r w:rsidR="00950B21">
        <w:rPr>
          <w:rFonts w:ascii="Arial" w:hAnsi="Arial" w:cs="Arial"/>
          <w:sz w:val="24"/>
          <w:szCs w:val="24"/>
        </w:rPr>
        <w:t xml:space="preserve"> није обликована по партијама.</w:t>
      </w:r>
    </w:p>
    <w:p w:rsidR="00950B21" w:rsidRDefault="00950B21" w:rsidP="000A0C33">
      <w:pPr>
        <w:spacing w:after="0"/>
        <w:jc w:val="both"/>
        <w:rPr>
          <w:rFonts w:ascii="Arial" w:hAnsi="Arial" w:cs="Arial"/>
          <w:sz w:val="24"/>
          <w:szCs w:val="24"/>
        </w:rPr>
      </w:pPr>
    </w:p>
    <w:p w:rsidR="00950B21" w:rsidRPr="00950B21" w:rsidRDefault="00950B21"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Pr="00076320" w:rsidRDefault="000A0C33" w:rsidP="000A0C33">
      <w:pPr>
        <w:pStyle w:val="NoSpacing"/>
        <w:rPr>
          <w:rFonts w:ascii="Arial" w:hAnsi="Arial" w:cs="Arial"/>
          <w:b/>
          <w:sz w:val="24"/>
          <w:szCs w:val="24"/>
        </w:rPr>
      </w:pPr>
    </w:p>
    <w:p w:rsidR="000A0C33" w:rsidRPr="00076320" w:rsidRDefault="000A0C33" w:rsidP="000A0C33">
      <w:pPr>
        <w:spacing w:after="0"/>
        <w:rPr>
          <w:rFonts w:ascii="Arial" w:hAnsi="Arial" w:cs="Arial"/>
          <w:bCs/>
          <w:sz w:val="24"/>
          <w:szCs w:val="24"/>
        </w:rPr>
      </w:pPr>
      <w:r>
        <w:rPr>
          <w:rFonts w:ascii="Arial" w:hAnsi="Arial" w:cs="Arial"/>
          <w:sz w:val="24"/>
          <w:szCs w:val="24"/>
        </w:rPr>
        <w:t xml:space="preserve">ЈНМВ </w:t>
      </w:r>
      <w:r w:rsidR="00950B21">
        <w:rPr>
          <w:rFonts w:ascii="Arial" w:hAnsi="Arial" w:cs="Arial"/>
          <w:sz w:val="24"/>
          <w:szCs w:val="24"/>
        </w:rPr>
        <w:t>9</w:t>
      </w:r>
      <w:r w:rsidR="002B7BF6">
        <w:rPr>
          <w:rFonts w:ascii="Arial" w:hAnsi="Arial" w:cs="Arial"/>
          <w:sz w:val="24"/>
          <w:szCs w:val="24"/>
        </w:rPr>
        <w:t>/201</w:t>
      </w:r>
      <w:r w:rsidR="00950B21">
        <w:rPr>
          <w:rFonts w:ascii="Arial" w:hAnsi="Arial" w:cs="Arial"/>
          <w:sz w:val="24"/>
          <w:szCs w:val="24"/>
        </w:rPr>
        <w:t>8</w:t>
      </w:r>
      <w:r>
        <w:rPr>
          <w:rFonts w:ascii="Arial" w:hAnsi="Arial" w:cs="Arial"/>
          <w:sz w:val="24"/>
          <w:szCs w:val="24"/>
        </w:rPr>
        <w:t xml:space="preserve">  </w:t>
      </w:r>
      <w:r>
        <w:rPr>
          <w:rFonts w:ascii="Arial" w:hAnsi="Arial" w:cs="Arial"/>
          <w:bCs/>
          <w:sz w:val="24"/>
          <w:szCs w:val="24"/>
        </w:rPr>
        <w:t>ШЉУНАК,ПЕСАК,ДРОБЉЕН КАМЕН И АГРЕГАТИ</w:t>
      </w:r>
    </w:p>
    <w:p w:rsidR="000A0C33" w:rsidRPr="001E2CD3" w:rsidRDefault="000A0C33" w:rsidP="000A0C33">
      <w:pPr>
        <w:spacing w:after="0"/>
        <w:rPr>
          <w:rFonts w:ascii="Arial" w:hAnsi="Arial" w:cs="Arial"/>
          <w:sz w:val="24"/>
          <w:szCs w:val="24"/>
        </w:rPr>
      </w:pPr>
      <w:r>
        <w:rPr>
          <w:rFonts w:ascii="Arial" w:hAnsi="Arial" w:cs="Arial"/>
          <w:bCs/>
          <w:sz w:val="24"/>
          <w:szCs w:val="24"/>
        </w:rPr>
        <w:t>Шљунак</w:t>
      </w:r>
      <w:r w:rsidR="001E2CD3">
        <w:rPr>
          <w:rFonts w:ascii="Arial" w:hAnsi="Arial" w:cs="Arial"/>
          <w:bCs/>
          <w:sz w:val="24"/>
          <w:szCs w:val="24"/>
        </w:rPr>
        <w:t xml:space="preserve"> и песак</w:t>
      </w:r>
    </w:p>
    <w:tbl>
      <w:tblPr>
        <w:tblW w:w="8640" w:type="dxa"/>
        <w:tblInd w:w="93" w:type="dxa"/>
        <w:tblLook w:val="04A0"/>
      </w:tblPr>
      <w:tblGrid>
        <w:gridCol w:w="754"/>
        <w:gridCol w:w="2455"/>
        <w:gridCol w:w="1175"/>
        <w:gridCol w:w="1254"/>
        <w:gridCol w:w="1402"/>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5D0905" w:rsidP="000A0C33">
            <w:pPr>
              <w:spacing w:after="0"/>
              <w:jc w:val="center"/>
              <w:rPr>
                <w:rFonts w:ascii="Arial" w:hAnsi="Arial" w:cs="Arial"/>
                <w:sz w:val="24"/>
                <w:szCs w:val="24"/>
              </w:rPr>
            </w:pPr>
            <w:r>
              <w:rPr>
                <w:rFonts w:ascii="Arial" w:hAnsi="Arial" w:cs="Arial"/>
                <w:sz w:val="24"/>
                <w:szCs w:val="24"/>
              </w:rPr>
              <w:t>J</w:t>
            </w:r>
            <w:r w:rsidR="000A0C33">
              <w:rPr>
                <w:rFonts w:ascii="Arial" w:hAnsi="Arial" w:cs="Arial"/>
                <w:sz w:val="24"/>
                <w:szCs w:val="24"/>
              </w:rPr>
              <w:t>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RPr="00833774" w:rsidTr="00B148AB">
        <w:trPr>
          <w:trHeight w:val="620"/>
        </w:trPr>
        <w:tc>
          <w:tcPr>
            <w:tcW w:w="754" w:type="dxa"/>
            <w:tcBorders>
              <w:top w:val="nil"/>
              <w:left w:val="single" w:sz="4" w:space="0" w:color="auto"/>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6E7FAB" w:rsidRDefault="00950B21" w:rsidP="000A0C33">
            <w:pPr>
              <w:spacing w:after="0"/>
              <w:jc w:val="center"/>
              <w:rPr>
                <w:rFonts w:ascii="Arial" w:hAnsi="Arial" w:cs="Arial"/>
                <w:sz w:val="24"/>
                <w:szCs w:val="24"/>
              </w:rPr>
            </w:pPr>
            <w:r>
              <w:rPr>
                <w:rFonts w:ascii="Arial" w:hAnsi="Arial" w:cs="Arial"/>
                <w:sz w:val="24"/>
                <w:szCs w:val="24"/>
              </w:rPr>
              <w:t>12</w:t>
            </w:r>
            <w:r w:rsidR="006E7FA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r>
      <w:tr w:rsidR="006E7FAB" w:rsidRPr="00833774" w:rsidTr="00B148AB">
        <w:trPr>
          <w:trHeight w:val="602"/>
        </w:trPr>
        <w:tc>
          <w:tcPr>
            <w:tcW w:w="754" w:type="dxa"/>
            <w:tcBorders>
              <w:top w:val="nil"/>
              <w:left w:val="single" w:sz="4" w:space="0" w:color="auto"/>
              <w:bottom w:val="single" w:sz="4" w:space="0" w:color="auto"/>
              <w:right w:val="single" w:sz="4" w:space="0" w:color="auto"/>
            </w:tcBorders>
            <w:noWrap/>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 xml:space="preserve">  2</w:t>
            </w:r>
          </w:p>
        </w:tc>
        <w:tc>
          <w:tcPr>
            <w:tcW w:w="2522" w:type="dxa"/>
            <w:tcBorders>
              <w:top w:val="nil"/>
              <w:left w:val="nil"/>
              <w:bottom w:val="single" w:sz="4" w:space="0" w:color="auto"/>
              <w:right w:val="single" w:sz="4" w:space="0" w:color="auto"/>
            </w:tcBorders>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6E7FAB" w:rsidRPr="006E7FAB" w:rsidRDefault="00FD1C8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6E7FAB" w:rsidRPr="00950B21" w:rsidRDefault="00890BC8" w:rsidP="000A0C33">
            <w:pPr>
              <w:spacing w:after="0"/>
              <w:jc w:val="center"/>
              <w:rPr>
                <w:rFonts w:ascii="Arial" w:hAnsi="Arial" w:cs="Arial"/>
                <w:sz w:val="24"/>
                <w:szCs w:val="24"/>
              </w:rPr>
            </w:pPr>
            <w:r>
              <w:rPr>
                <w:rFonts w:ascii="Arial" w:hAnsi="Arial" w:cs="Arial"/>
                <w:sz w:val="24"/>
                <w:szCs w:val="24"/>
              </w:rPr>
              <w:t>2</w:t>
            </w:r>
            <w:r w:rsidR="00950B21">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r>
      <w:tr w:rsidR="000A0C33" w:rsidRPr="00833774" w:rsidTr="00B148AB">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6E7FAB" w:rsidRDefault="000A0C33" w:rsidP="006E7FAB">
            <w:pPr>
              <w:spacing w:after="0"/>
              <w:rPr>
                <w:rFonts w:ascii="Arial" w:hAnsi="Arial" w:cs="Arial"/>
                <w:sz w:val="24"/>
                <w:szCs w:val="24"/>
              </w:rPr>
            </w:pPr>
            <w:r w:rsidRPr="00833774">
              <w:rPr>
                <w:rFonts w:ascii="Arial" w:hAnsi="Arial" w:cs="Arial"/>
                <w:sz w:val="24"/>
                <w:szCs w:val="24"/>
              </w:rPr>
              <w:t xml:space="preserve">  </w:t>
            </w:r>
            <w:r w:rsidR="006E7FAB">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0A0C33" w:rsidRPr="00890BC8" w:rsidRDefault="00890BC8" w:rsidP="000A0C33">
            <w:pPr>
              <w:spacing w:after="0"/>
              <w:rPr>
                <w:rFonts w:ascii="Arial" w:hAnsi="Arial" w:cs="Arial"/>
                <w:sz w:val="24"/>
                <w:szCs w:val="24"/>
                <w:lang/>
              </w:rPr>
            </w:pPr>
            <w:r>
              <w:rPr>
                <w:rFonts w:ascii="Arial" w:hAnsi="Arial" w:cs="Arial"/>
                <w:sz w:val="24"/>
                <w:szCs w:val="24"/>
                <w:lang/>
              </w:rPr>
              <w:t>Песак несепариран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950B21" w:rsidRDefault="00950B21" w:rsidP="000A0C33">
            <w:pPr>
              <w:spacing w:after="0"/>
              <w:jc w:val="center"/>
              <w:rPr>
                <w:rFonts w:ascii="Arial" w:hAnsi="Arial" w:cs="Arial"/>
                <w:sz w:val="24"/>
                <w:szCs w:val="24"/>
              </w:rPr>
            </w:pPr>
            <w:r>
              <w:rPr>
                <w:rFonts w:ascii="Arial" w:hAnsi="Arial" w:cs="Arial"/>
                <w:sz w:val="24"/>
                <w:szCs w:val="24"/>
              </w:rPr>
              <w:t>200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r>
      <w:tr w:rsidR="001E2CD3" w:rsidRPr="00833774" w:rsidTr="00B148AB">
        <w:trPr>
          <w:trHeight w:val="575"/>
        </w:trPr>
        <w:tc>
          <w:tcPr>
            <w:tcW w:w="754" w:type="dxa"/>
            <w:tcBorders>
              <w:top w:val="nil"/>
              <w:left w:val="single" w:sz="4" w:space="0" w:color="auto"/>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1E2CD3" w:rsidRPr="00833774" w:rsidRDefault="00890BC8" w:rsidP="006E7FAB">
            <w:pPr>
              <w:spacing w:after="0"/>
              <w:rPr>
                <w:rFonts w:ascii="Arial" w:hAnsi="Arial" w:cs="Arial"/>
                <w:sz w:val="24"/>
                <w:szCs w:val="24"/>
              </w:rPr>
            </w:pPr>
            <w:r w:rsidRPr="00833774">
              <w:rPr>
                <w:rFonts w:ascii="Arial" w:hAnsi="Arial" w:cs="Arial"/>
                <w:sz w:val="24"/>
                <w:szCs w:val="24"/>
              </w:rPr>
              <w:t>Иберлауф</w:t>
            </w:r>
            <w:r>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1E2CD3" w:rsidRPr="00950B21" w:rsidRDefault="00950B21" w:rsidP="001E2CD3">
            <w:pPr>
              <w:spacing w:after="0"/>
              <w:jc w:val="center"/>
              <w:rPr>
                <w:rFonts w:ascii="Arial" w:hAnsi="Arial" w:cs="Arial"/>
                <w:sz w:val="24"/>
                <w:szCs w:val="24"/>
              </w:rPr>
            </w:pPr>
            <w:r>
              <w:rPr>
                <w:rFonts w:ascii="Arial" w:hAnsi="Arial" w:cs="Arial"/>
                <w:sz w:val="24"/>
                <w:szCs w:val="24"/>
              </w:rPr>
              <w:t>100</w:t>
            </w:r>
          </w:p>
        </w:tc>
        <w:tc>
          <w:tcPr>
            <w:tcW w:w="133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5D0905" w:rsidRPr="00076320" w:rsidRDefault="005D0905" w:rsidP="004C1A92">
      <w:pPr>
        <w:spacing w:after="0"/>
        <w:rPr>
          <w:rFonts w:ascii="Arial" w:hAnsi="Arial" w:cs="Arial"/>
          <w:iCs/>
          <w:sz w:val="24"/>
          <w:szCs w:val="24"/>
        </w:rPr>
      </w:pPr>
    </w:p>
    <w:p w:rsidR="000A0C33" w:rsidRPr="00EB586F" w:rsidRDefault="000A0C33" w:rsidP="000A0C33">
      <w:pPr>
        <w:spacing w:after="0"/>
        <w:ind w:firstLine="720"/>
        <w:rPr>
          <w:rFonts w:ascii="Arial" w:hAnsi="Arial" w:cs="Arial"/>
        </w:rPr>
      </w:pPr>
      <w:r w:rsidRPr="00EB586F">
        <w:rPr>
          <w:rFonts w:ascii="Arial" w:hAnsi="Arial" w:cs="Arial"/>
        </w:rPr>
        <w:t>Набавка добара вршиће се сукцесивно,у зависности од потреба наручиоца.</w:t>
      </w:r>
      <w:r w:rsidR="00B148AB" w:rsidRPr="00EB586F">
        <w:rPr>
          <w:rFonts w:ascii="Arial" w:hAnsi="Arial" w:cs="Arial"/>
        </w:rPr>
        <w:t>Наручилац се не обавезује да преузме све количине наведених добара за време трајања уговора.</w:t>
      </w:r>
    </w:p>
    <w:p w:rsidR="00987B4A" w:rsidRPr="00950B21" w:rsidRDefault="000A0C33" w:rsidP="000A0C33">
      <w:pPr>
        <w:spacing w:after="0"/>
        <w:ind w:firstLine="720"/>
        <w:rPr>
          <w:rFonts w:ascii="Arial" w:hAnsi="Arial" w:cs="Arial"/>
        </w:rPr>
      </w:pPr>
      <w:r w:rsidRPr="00EB586F">
        <w:rPr>
          <w:rFonts w:ascii="Arial" w:hAnsi="Arial" w:cs="Arial"/>
        </w:rPr>
        <w:t>Добра ће преузимати и вршити превоз Наручилац сопственим превозним средствима</w:t>
      </w:r>
      <w:r w:rsidR="00987B4A" w:rsidRPr="00EB586F">
        <w:rPr>
          <w:rFonts w:ascii="Arial" w:hAnsi="Arial" w:cs="Arial"/>
        </w:rPr>
        <w:t xml:space="preserve"> </w:t>
      </w:r>
      <w:r w:rsidR="00950B21">
        <w:rPr>
          <w:rFonts w:ascii="Arial" w:hAnsi="Arial" w:cs="Arial"/>
        </w:rPr>
        <w:t>.</w:t>
      </w:r>
    </w:p>
    <w:p w:rsidR="000A0C33" w:rsidRPr="00EB586F" w:rsidRDefault="000A0C33" w:rsidP="000A0C33">
      <w:pPr>
        <w:spacing w:after="0"/>
        <w:ind w:firstLine="720"/>
        <w:rPr>
          <w:rFonts w:ascii="Arial" w:hAnsi="Arial" w:cs="Arial"/>
        </w:rPr>
      </w:pPr>
      <w:r w:rsidRPr="00EB586F">
        <w:rPr>
          <w:rFonts w:ascii="Arial" w:hAnsi="Arial" w:cs="Arial"/>
        </w:rPr>
        <w:t>Квалитет : стандардни за ову врсту добра.</w:t>
      </w:r>
    </w:p>
    <w:p w:rsidR="005D0905" w:rsidRPr="00076320" w:rsidRDefault="000A0C33" w:rsidP="00076320">
      <w:pPr>
        <w:spacing w:after="0"/>
        <w:ind w:firstLine="720"/>
        <w:rPr>
          <w:rFonts w:ascii="Arial" w:hAnsi="Arial" w:cs="Arial"/>
        </w:rPr>
      </w:pPr>
      <w:r w:rsidRPr="00EB586F">
        <w:rPr>
          <w:rFonts w:ascii="Arial" w:hAnsi="Arial" w:cs="Arial"/>
        </w:rPr>
        <w:t>Обавезно доставити копију важеће водопривредне дозволе (за партију 1</w:t>
      </w:r>
      <w:r w:rsidR="005427E1" w:rsidRPr="00EB586F">
        <w:rPr>
          <w:rFonts w:ascii="Arial" w:hAnsi="Arial" w:cs="Arial"/>
        </w:rPr>
        <w:t>)</w:t>
      </w:r>
      <w:r w:rsidR="00B834AC">
        <w:rPr>
          <w:rFonts w:ascii="Arial" w:hAnsi="Arial" w:cs="Arial"/>
        </w:rPr>
        <w:t>.</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0A0C33" w:rsidRPr="00B834AC" w:rsidRDefault="000A0C33" w:rsidP="00B834AC">
      <w:pPr>
        <w:pStyle w:val="ListParagraph"/>
        <w:numPr>
          <w:ilvl w:val="0"/>
          <w:numId w:val="25"/>
        </w:numPr>
        <w:spacing w:line="240" w:lineRule="auto"/>
        <w:jc w:val="both"/>
        <w:rPr>
          <w:rFonts w:ascii="Arial" w:hAnsi="Arial" w:cs="Arial"/>
          <w:lang w:val="sr-Cyrl-CS"/>
        </w:rPr>
      </w:pPr>
      <w:r w:rsidRPr="00B834AC">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w:t>
      </w:r>
      <w:r w:rsidR="00FF3E11" w:rsidRPr="00B834AC">
        <w:rPr>
          <w:rFonts w:ascii="Arial" w:hAnsi="Arial" w:cs="Arial"/>
          <w:lang w:val="sr-Cyrl-CS"/>
        </w:rPr>
        <w:t>скоп и утовар предметних добара</w:t>
      </w:r>
      <w:r w:rsidR="006D11DB" w:rsidRPr="00B834AC">
        <w:rPr>
          <w:rFonts w:ascii="Arial" w:hAnsi="Arial" w:cs="Arial"/>
          <w:lang w:val="sr-Cyrl-CS"/>
        </w:rPr>
        <w:t>.</w:t>
      </w:r>
    </w:p>
    <w:p w:rsidR="00BA6048" w:rsidRPr="00B834AC" w:rsidRDefault="00BA6048" w:rsidP="00B834AC">
      <w:pPr>
        <w:pStyle w:val="ListParagraph"/>
        <w:numPr>
          <w:ilvl w:val="0"/>
          <w:numId w:val="25"/>
        </w:numPr>
        <w:jc w:val="both"/>
        <w:rPr>
          <w:rFonts w:ascii="Arial" w:hAnsi="Arial" w:cs="Arial"/>
        </w:rPr>
      </w:pPr>
      <w:r w:rsidRPr="00B834AC">
        <w:rPr>
          <w:rFonts w:ascii="Arial" w:hAnsi="Arial" w:cs="Arial"/>
        </w:rPr>
        <w:t>Да има важећу дозволу надлежног органа за обављање делатности која је предмет јавне набавке</w:t>
      </w:r>
      <w:r w:rsidRPr="00B834AC">
        <w:rPr>
          <w:rFonts w:ascii="Arial" w:hAnsi="Arial" w:cs="Arial"/>
          <w:lang w:val="sr-Cyrl-CS"/>
        </w:rPr>
        <w:t xml:space="preserve"> </w:t>
      </w:r>
      <w:r w:rsidRPr="00B834AC">
        <w:rPr>
          <w:rFonts w:ascii="Arial" w:hAnsi="Arial" w:cs="Arial"/>
          <w:i/>
          <w:iCs/>
          <w:lang w:val="sr-Cyrl-CS"/>
        </w:rPr>
        <w:t>(чл. 75. ст. 1. тач. 5) Закона)</w:t>
      </w:r>
      <w:r w:rsidRPr="00B834AC">
        <w:rPr>
          <w:rFonts w:ascii="Arial" w:hAnsi="Arial" w:cs="Arial"/>
          <w:b/>
          <w:i/>
          <w:lang w:val="sr-Cyrl-CS"/>
        </w:rPr>
        <w:t xml:space="preserve"> </w:t>
      </w:r>
    </w:p>
    <w:p w:rsidR="00FF3E11" w:rsidRPr="003F75C7" w:rsidRDefault="00FF3E11" w:rsidP="004C1A92">
      <w:pPr>
        <w:jc w:val="both"/>
        <w:rPr>
          <w:rFonts w:ascii="Arial" w:hAnsi="Arial" w:cs="Arial"/>
          <w:sz w:val="24"/>
          <w:szCs w:val="24"/>
        </w:rPr>
      </w:pPr>
      <w:r>
        <w:rPr>
          <w:rFonts w:ascii="Arial" w:hAnsi="Arial" w:cs="Arial"/>
          <w:sz w:val="24"/>
          <w:szCs w:val="24"/>
        </w:rPr>
        <w:t>Копија РЕШЕЊА о издавању водне сагласности  издатог</w:t>
      </w:r>
      <w:r w:rsidR="00520563">
        <w:rPr>
          <w:rFonts w:ascii="Arial" w:hAnsi="Arial" w:cs="Arial"/>
          <w:sz w:val="24"/>
          <w:szCs w:val="24"/>
        </w:rPr>
        <w:t xml:space="preserve"> од </w:t>
      </w:r>
      <w:r>
        <w:rPr>
          <w:rFonts w:ascii="Arial" w:hAnsi="Arial" w:cs="Arial"/>
          <w:sz w:val="24"/>
          <w:szCs w:val="24"/>
        </w:rPr>
        <w:t xml:space="preserve">стране </w:t>
      </w:r>
      <w:r w:rsidR="00520563">
        <w:rPr>
          <w:rFonts w:ascii="Arial" w:hAnsi="Arial" w:cs="Arial"/>
          <w:sz w:val="24"/>
          <w:szCs w:val="24"/>
        </w:rPr>
        <w:t>M</w:t>
      </w:r>
      <w:r w:rsidR="00FA7B9E" w:rsidRPr="004C1A92">
        <w:rPr>
          <w:rFonts w:ascii="Arial" w:hAnsi="Arial" w:cs="Arial"/>
          <w:sz w:val="24"/>
          <w:szCs w:val="24"/>
        </w:rPr>
        <w:t>инистарства пољопривреде и заштите животне средине</w:t>
      </w:r>
      <w:r w:rsidR="003F75C7">
        <w:rPr>
          <w:rFonts w:ascii="Arial" w:hAnsi="Arial" w:cs="Arial"/>
          <w:sz w:val="24"/>
          <w:szCs w:val="24"/>
        </w:rPr>
        <w:t xml:space="preserve"> у складу са Чл.119-121 Закона о водама, Чл.30 Закона о државној управи,Чл.5 Закона о министарствима и Чл.192. Закона о општем управном поступку.</w:t>
      </w:r>
    </w:p>
    <w:p w:rsidR="000A0C33" w:rsidRDefault="000A0C33" w:rsidP="00B834AC">
      <w:pPr>
        <w:pStyle w:val="ListParagraph"/>
        <w:numPr>
          <w:ilvl w:val="1"/>
          <w:numId w:val="25"/>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B834AC">
      <w:pPr>
        <w:pStyle w:val="ListParagraph"/>
        <w:numPr>
          <w:ilvl w:val="1"/>
          <w:numId w:val="25"/>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B834AC">
      <w:pPr>
        <w:pStyle w:val="ListParagraph"/>
        <w:numPr>
          <w:ilvl w:val="0"/>
          <w:numId w:val="25"/>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Default="000A0C33" w:rsidP="000A0C33">
      <w:pPr>
        <w:pStyle w:val="ListParagraph"/>
        <w:jc w:val="both"/>
        <w:rPr>
          <w:rFonts w:ascii="Arial" w:hAnsi="Arial" w:cs="Arial"/>
          <w:bCs/>
          <w:iCs/>
          <w:lang w:val="sr-Cyrl-CS"/>
        </w:rPr>
      </w:pPr>
    </w:p>
    <w:p w:rsidR="000A0C33" w:rsidRDefault="000A0C33" w:rsidP="000A0C33">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Default="000A0C33" w:rsidP="000A0C33">
      <w:pPr>
        <w:pStyle w:val="ListParagraph"/>
        <w:jc w:val="both"/>
        <w:rPr>
          <w:rFonts w:ascii="Arial" w:hAnsi="Arial" w:cs="Arial"/>
          <w:bCs/>
          <w:iCs/>
          <w:lang w:val="sr-Cyrl-CS"/>
        </w:rPr>
      </w:pPr>
    </w:p>
    <w:p w:rsidR="000A0C33" w:rsidRPr="003F75C7" w:rsidRDefault="000A0C33" w:rsidP="003F75C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lastRenderedPageBreak/>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w:t>
      </w:r>
      <w:r>
        <w:rPr>
          <w:rFonts w:ascii="Arial" w:hAnsi="Arial" w:cs="Arial"/>
        </w:rPr>
        <w:lastRenderedPageBreak/>
        <w:t xml:space="preserve">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Default="000A0C33" w:rsidP="000A0C33">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0A0C33" w:rsidP="000A0C33">
      <w:pPr>
        <w:pStyle w:val="ListParagraph"/>
        <w:spacing w:line="240" w:lineRule="auto"/>
        <w:jc w:val="both"/>
        <w:rPr>
          <w:rFonts w:ascii="Arial" w:hAnsi="Arial" w:cs="Arial"/>
          <w:lang w:val="sr-Cyrl-CS"/>
        </w:rPr>
      </w:pPr>
    </w:p>
    <w:p w:rsidR="000A0C33" w:rsidRDefault="00BA6048" w:rsidP="000A0C33">
      <w:pPr>
        <w:pStyle w:val="ListParagraph"/>
        <w:spacing w:line="240" w:lineRule="auto"/>
        <w:jc w:val="both"/>
        <w:rPr>
          <w:rFonts w:ascii="Arial" w:hAnsi="Arial" w:cs="Arial"/>
          <w:lang w:val="sr-Cyrl-CS"/>
        </w:rPr>
      </w:pPr>
      <w:r w:rsidRPr="00BA6048">
        <w:rPr>
          <w:rFonts w:ascii="Arial" w:hAnsi="Arial" w:cs="Arial"/>
          <w:b/>
          <w:lang w:val="sr-Cyrl-CS"/>
        </w:rPr>
        <w:t>1.</w:t>
      </w:r>
      <w:r w:rsidR="00B834AC">
        <w:rPr>
          <w:rFonts w:ascii="Arial" w:hAnsi="Arial" w:cs="Arial"/>
          <w:lang w:val="sr-Cyrl-CS"/>
        </w:rPr>
        <w:t xml:space="preserve"> </w:t>
      </w:r>
      <w:r w:rsidR="000A0C33">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0A0C33" w:rsidRDefault="000A0C33" w:rsidP="000A0C33">
      <w:pPr>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Pr="00BA6048" w:rsidRDefault="00BA6048" w:rsidP="00BA6048">
      <w:pPr>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471F32" w:rsidRDefault="00471F32" w:rsidP="00471F32">
      <w:pPr>
        <w:jc w:val="both"/>
        <w:rPr>
          <w:rFonts w:ascii="Arial" w:hAnsi="Arial" w:cs="Arial"/>
          <w:sz w:val="24"/>
          <w:szCs w:val="24"/>
        </w:rPr>
      </w:pPr>
      <w:r w:rsidRPr="004C1A92">
        <w:rPr>
          <w:rFonts w:ascii="Arial" w:hAnsi="Arial" w:cs="Arial"/>
          <w:b/>
          <w:sz w:val="24"/>
          <w:szCs w:val="24"/>
        </w:rPr>
        <w:t>ДОКАЗ:</w:t>
      </w:r>
      <w:r>
        <w:rPr>
          <w:rFonts w:ascii="Arial" w:hAnsi="Arial" w:cs="Arial"/>
          <w:sz w:val="24"/>
          <w:szCs w:val="24"/>
        </w:rPr>
        <w:t xml:space="preserve"> Копија РЕШЕЊА о издавању водне сагласности  издатог од стране M</w:t>
      </w:r>
      <w:r w:rsidRPr="004C1A92">
        <w:rPr>
          <w:rFonts w:ascii="Arial" w:hAnsi="Arial" w:cs="Arial"/>
          <w:sz w:val="24"/>
          <w:szCs w:val="24"/>
        </w:rPr>
        <w:t>инистарства пољопривреде и заштите животне средине</w:t>
      </w:r>
    </w:p>
    <w:p w:rsidR="00BA6048" w:rsidRDefault="00BA6048" w:rsidP="00BA6048">
      <w:pPr>
        <w:ind w:left="720"/>
        <w:jc w:val="both"/>
        <w:rPr>
          <w:rFonts w:ascii="Arial" w:hAnsi="Arial" w:cs="Arial"/>
          <w:sz w:val="24"/>
          <w:szCs w:val="24"/>
        </w:rPr>
      </w:pPr>
    </w:p>
    <w:p w:rsidR="00BA6048" w:rsidRDefault="00BA6048" w:rsidP="00BA6048">
      <w:pPr>
        <w:ind w:left="720"/>
        <w:jc w:val="both"/>
        <w:rPr>
          <w:rFonts w:ascii="Arial" w:hAnsi="Arial" w:cs="Arial"/>
          <w:sz w:val="24"/>
          <w:szCs w:val="24"/>
        </w:rPr>
      </w:pPr>
    </w:p>
    <w:p w:rsidR="004C1A92" w:rsidRDefault="004C1A92"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Default="00076320" w:rsidP="00BA6048">
      <w:pPr>
        <w:ind w:left="720"/>
        <w:jc w:val="both"/>
        <w:rPr>
          <w:rFonts w:ascii="Arial" w:hAnsi="Arial" w:cs="Arial"/>
          <w:sz w:val="24"/>
          <w:szCs w:val="24"/>
        </w:rPr>
      </w:pPr>
    </w:p>
    <w:p w:rsidR="00076320" w:rsidRPr="00076320" w:rsidRDefault="00076320" w:rsidP="00BA6048">
      <w:pPr>
        <w:ind w:left="720"/>
        <w:jc w:val="both"/>
        <w:rPr>
          <w:rFonts w:ascii="Arial" w:hAnsi="Arial" w:cs="Arial"/>
          <w:sz w:val="24"/>
          <w:szCs w:val="24"/>
        </w:rPr>
      </w:pPr>
    </w:p>
    <w:p w:rsidR="005427E1" w:rsidRDefault="005427E1" w:rsidP="000A0C33">
      <w:pPr>
        <w:jc w:val="both"/>
        <w:rPr>
          <w:rFonts w:ascii="Arial" w:hAnsi="Arial" w:cs="Arial"/>
          <w:sz w:val="24"/>
          <w:szCs w:val="24"/>
        </w:rPr>
      </w:pPr>
    </w:p>
    <w:p w:rsidR="00B51497" w:rsidRPr="00B51497" w:rsidRDefault="00B51497" w:rsidP="000A0C33">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у поступку јавне набавке Ш</w:t>
      </w:r>
      <w:r>
        <w:rPr>
          <w:rFonts w:ascii="Arial" w:hAnsi="Arial" w:cs="Arial"/>
          <w:sz w:val="24"/>
          <w:szCs w:val="24"/>
        </w:rPr>
        <w:t>љунак,</w:t>
      </w:r>
      <w:r w:rsidR="007623FF">
        <w:rPr>
          <w:rFonts w:ascii="Arial" w:hAnsi="Arial" w:cs="Arial"/>
          <w:sz w:val="24"/>
          <w:szCs w:val="24"/>
        </w:rPr>
        <w:t>песак,</w:t>
      </w:r>
      <w:r>
        <w:rPr>
          <w:rFonts w:ascii="Arial" w:hAnsi="Arial" w:cs="Arial"/>
          <w:sz w:val="24"/>
          <w:szCs w:val="24"/>
        </w:rPr>
        <w:t>дробљен камен и агрегати</w:t>
      </w:r>
      <w:r w:rsidR="00B834AC">
        <w:rPr>
          <w:rFonts w:ascii="Arial" w:hAnsi="Arial" w:cs="Arial"/>
          <w:sz w:val="24"/>
          <w:szCs w:val="24"/>
        </w:rPr>
        <w:t>- Партија Песак и шљунак</w:t>
      </w:r>
      <w:r>
        <w:rPr>
          <w:rFonts w:ascii="Arial" w:hAnsi="Arial" w:cs="Arial"/>
          <w:sz w:val="24"/>
          <w:szCs w:val="24"/>
        </w:rPr>
        <w:t xml:space="preserve">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B834AC">
        <w:rPr>
          <w:rFonts w:ascii="Arial" w:hAnsi="Arial" w:cs="Arial"/>
          <w:sz w:val="24"/>
          <w:szCs w:val="24"/>
        </w:rPr>
        <w:t>9</w:t>
      </w:r>
      <w:r w:rsidRPr="003741FF">
        <w:rPr>
          <w:rFonts w:ascii="Arial" w:hAnsi="Arial" w:cs="Arial"/>
          <w:sz w:val="24"/>
          <w:szCs w:val="24"/>
        </w:rPr>
        <w:t>/201</w:t>
      </w:r>
      <w:r w:rsidR="00EB586F">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14330A" w:rsidRDefault="000A0C33" w:rsidP="000A0C33">
      <w:pPr>
        <w:pStyle w:val="ListParagraph"/>
        <w:numPr>
          <w:ilvl w:val="0"/>
          <w:numId w:val="10"/>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Pr>
          <w:rFonts w:ascii="Arial" w:hAnsi="Arial" w:cs="Arial"/>
          <w:color w:val="auto"/>
        </w:rPr>
        <w:t>, као и да нема забрану обављања делатности која је на снази у верме подношења понуде.</w:t>
      </w:r>
    </w:p>
    <w:p w:rsidR="0014330A" w:rsidRDefault="0014330A" w:rsidP="000A0C33">
      <w:pPr>
        <w:pStyle w:val="ListParagraph"/>
        <w:numPr>
          <w:ilvl w:val="0"/>
          <w:numId w:val="10"/>
        </w:numPr>
        <w:jc w:val="both"/>
        <w:rPr>
          <w:rFonts w:ascii="Arial" w:hAnsi="Arial" w:cs="Arial"/>
          <w:iCs/>
        </w:rPr>
      </w:pPr>
      <w:r>
        <w:rPr>
          <w:rFonts w:ascii="Arial" w:hAnsi="Arial" w:cs="Arial"/>
          <w:color w:val="auto"/>
        </w:rPr>
        <w:t>Понуђач има важећу дозволу за експлоатацију песка-камена</w:t>
      </w:r>
      <w:r w:rsidR="005D0905">
        <w:rPr>
          <w:rFonts w:ascii="Arial" w:hAnsi="Arial" w:cs="Arial"/>
          <w:color w:val="auto"/>
        </w:rPr>
        <w:t xml:space="preserve">( копија предметне дозволе) </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623FF">
        <w:rPr>
          <w:rFonts w:ascii="Arial" w:hAnsi="Arial" w:cs="Arial"/>
          <w:sz w:val="24"/>
          <w:szCs w:val="24"/>
        </w:rPr>
        <w:t xml:space="preserve">Шљунак,песак,дробљен камен и агрегати </w:t>
      </w:r>
      <w:r w:rsidR="00B834AC">
        <w:rPr>
          <w:rFonts w:ascii="Arial" w:hAnsi="Arial" w:cs="Arial"/>
          <w:sz w:val="24"/>
          <w:szCs w:val="24"/>
        </w:rPr>
        <w:t xml:space="preserve">Партија Песак и шљунак </w:t>
      </w:r>
      <w:r w:rsidR="007623FF">
        <w:rPr>
          <w:rFonts w:ascii="Arial" w:hAnsi="Arial" w:cs="Arial"/>
          <w:sz w:val="24"/>
          <w:szCs w:val="24"/>
          <w:lang w:val="sr-Cyrl-CS"/>
        </w:rPr>
        <w:t>б</w:t>
      </w:r>
      <w:r w:rsidR="007623FF">
        <w:rPr>
          <w:rFonts w:ascii="Arial" w:hAnsi="Arial" w:cs="Arial"/>
          <w:sz w:val="24"/>
          <w:szCs w:val="24"/>
        </w:rPr>
        <w:t xml:space="preserve">рој ЈНМВ </w:t>
      </w:r>
      <w:r w:rsidR="00B834AC">
        <w:rPr>
          <w:rFonts w:ascii="Arial" w:hAnsi="Arial" w:cs="Arial"/>
          <w:sz w:val="24"/>
          <w:szCs w:val="24"/>
        </w:rPr>
        <w:t>9</w:t>
      </w:r>
      <w:r w:rsidR="007623FF" w:rsidRPr="003741FF">
        <w:rPr>
          <w:rFonts w:ascii="Arial" w:hAnsi="Arial" w:cs="Arial"/>
          <w:sz w:val="24"/>
          <w:szCs w:val="24"/>
        </w:rPr>
        <w:t>/201</w:t>
      </w:r>
      <w:r w:rsidR="00256102">
        <w:rPr>
          <w:rFonts w:ascii="Arial" w:hAnsi="Arial" w:cs="Arial"/>
          <w:sz w:val="24"/>
          <w:szCs w:val="24"/>
        </w:rPr>
        <w:t>8</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5427E1" w:rsidRDefault="005D0905" w:rsidP="003C3980">
      <w:pPr>
        <w:pStyle w:val="ListParagraph"/>
        <w:numPr>
          <w:ilvl w:val="0"/>
          <w:numId w:val="12"/>
        </w:numPr>
        <w:jc w:val="both"/>
        <w:rPr>
          <w:rFonts w:ascii="Arial" w:hAnsi="Arial" w:cs="Arial"/>
          <w:iCs/>
        </w:rPr>
      </w:pPr>
      <w:r>
        <w:rPr>
          <w:rFonts w:ascii="Arial" w:hAnsi="Arial" w:cs="Arial"/>
          <w:lang w:val="sr-Cyrl-CS"/>
        </w:rPr>
        <w:t>Подизвођач</w:t>
      </w:r>
      <w:r w:rsidR="000A0C33" w:rsidRPr="003C3980">
        <w:rPr>
          <w:rFonts w:ascii="Arial" w:hAnsi="Arial" w:cs="Arial"/>
          <w:lang w:val="sr-Cyrl-CS"/>
        </w:rPr>
        <w:t xml:space="preserve"> је п</w:t>
      </w:r>
      <w:r w:rsidR="000A0C33" w:rsidRPr="003C3980">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w:t>
      </w:r>
      <w:r w:rsidR="003C3980" w:rsidRPr="003C3980">
        <w:rPr>
          <w:rFonts w:ascii="Arial" w:hAnsi="Arial" w:cs="Arial"/>
        </w:rPr>
        <w:t>као и да нема забрану обављања делатности која је на снази у верме подношења понуде.</w:t>
      </w:r>
    </w:p>
    <w:p w:rsidR="005427E1" w:rsidRPr="005D0905" w:rsidRDefault="005427E1" w:rsidP="005D0905">
      <w:pPr>
        <w:pStyle w:val="ListParagraph"/>
        <w:numPr>
          <w:ilvl w:val="0"/>
          <w:numId w:val="12"/>
        </w:numPr>
        <w:jc w:val="both"/>
        <w:rPr>
          <w:rFonts w:ascii="Arial" w:hAnsi="Arial" w:cs="Arial"/>
          <w:iCs/>
        </w:rPr>
      </w:pPr>
      <w:r w:rsidRPr="005D0905">
        <w:rPr>
          <w:rFonts w:ascii="Arial" w:hAnsi="Arial" w:cs="Arial"/>
        </w:rPr>
        <w:t>По</w:t>
      </w:r>
      <w:r w:rsidR="005D0905">
        <w:rPr>
          <w:rFonts w:ascii="Arial" w:hAnsi="Arial" w:cs="Arial"/>
        </w:rPr>
        <w:t>дизвоћач</w:t>
      </w:r>
      <w:r w:rsidRPr="005D0905">
        <w:rPr>
          <w:rFonts w:ascii="Arial" w:hAnsi="Arial" w:cs="Arial"/>
        </w:rPr>
        <w:t xml:space="preserve"> има важећу дозволу за експлоатацију песка-камена</w:t>
      </w:r>
      <w:r w:rsidR="005D0905" w:rsidRPr="005D0905">
        <w:rPr>
          <w:rFonts w:ascii="Arial" w:hAnsi="Arial" w:cs="Arial"/>
        </w:rPr>
        <w:t xml:space="preserve">( копија предметне дозволе) </w:t>
      </w:r>
    </w:p>
    <w:p w:rsidR="005427E1" w:rsidRPr="003C3980" w:rsidRDefault="005427E1" w:rsidP="005427E1">
      <w:pPr>
        <w:pStyle w:val="ListParagraph"/>
        <w:ind w:left="1440"/>
        <w:jc w:val="both"/>
        <w:rPr>
          <w:rFonts w:ascii="Arial" w:hAnsi="Arial" w:cs="Arial"/>
          <w:iCs/>
        </w:rPr>
      </w:pPr>
    </w:p>
    <w:p w:rsidR="000A0C33" w:rsidRPr="00C35B5C" w:rsidRDefault="000A0C33" w:rsidP="000A0C33">
      <w:pPr>
        <w:pStyle w:val="ListParagraph"/>
        <w:ind w:left="144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256102">
        <w:rPr>
          <w:rFonts w:ascii="Arial" w:eastAsia="TimesNewRomanPSMT" w:hAnsi="Arial" w:cs="Arial"/>
          <w:bCs/>
          <w:sz w:val="24"/>
          <w:szCs w:val="24"/>
        </w:rPr>
        <w:t xml:space="preserve">Душана Тривунца 7/2 </w:t>
      </w:r>
      <w:r>
        <w:rPr>
          <w:rFonts w:ascii="Arial" w:eastAsia="TimesNewRomanPSMT" w:hAnsi="Arial" w:cs="Arial"/>
          <w:bCs/>
          <w:sz w:val="24"/>
          <w:szCs w:val="24"/>
        </w:rPr>
        <w:t xml:space="preserve">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ШЉУНАК,</w:t>
      </w:r>
      <w:r w:rsidR="007623FF">
        <w:rPr>
          <w:rFonts w:ascii="Arial" w:eastAsia="TimesNewRomanPS-BoldMT" w:hAnsi="Arial" w:cs="Arial"/>
          <w:b/>
          <w:bCs/>
          <w:color w:val="002060"/>
          <w:sz w:val="24"/>
          <w:szCs w:val="24"/>
        </w:rPr>
        <w:t>ПЕСАК,</w:t>
      </w:r>
      <w:r>
        <w:rPr>
          <w:rFonts w:ascii="Arial" w:eastAsia="TimesNewRomanPS-BoldMT" w:hAnsi="Arial" w:cs="Arial"/>
          <w:b/>
          <w:bCs/>
          <w:color w:val="002060"/>
          <w:sz w:val="24"/>
          <w:szCs w:val="24"/>
        </w:rPr>
        <w:t>ДРОБЉЕН КАМЕН И АГРЕГАТИ</w:t>
      </w:r>
      <w:r w:rsidR="00B834AC">
        <w:rPr>
          <w:rFonts w:ascii="Arial" w:eastAsia="TimesNewRomanPS-BoldMT" w:hAnsi="Arial" w:cs="Arial"/>
          <w:b/>
          <w:bCs/>
          <w:color w:val="002060"/>
          <w:sz w:val="24"/>
          <w:szCs w:val="24"/>
        </w:rPr>
        <w:t xml:space="preserve"> – партија Песак и шљунак</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B834AC">
        <w:rPr>
          <w:rFonts w:ascii="Arial" w:eastAsia="TimesNewRomanPS-BoldMT" w:hAnsi="Arial" w:cs="Arial"/>
          <w:b/>
          <w:bCs/>
          <w:sz w:val="24"/>
          <w:szCs w:val="24"/>
        </w:rPr>
        <w:t>9</w:t>
      </w:r>
      <w:r w:rsidR="005427E1">
        <w:rPr>
          <w:rFonts w:ascii="Arial" w:eastAsia="TimesNewRomanPS-BoldMT" w:hAnsi="Arial" w:cs="Arial"/>
          <w:b/>
          <w:bCs/>
          <w:sz w:val="24"/>
          <w:szCs w:val="24"/>
        </w:rPr>
        <w:t>/201</w:t>
      </w:r>
      <w:r w:rsidR="00256102">
        <w:rPr>
          <w:rFonts w:ascii="Arial" w:eastAsia="TimesNewRomanPS-BoldMT" w:hAnsi="Arial" w:cs="Arial"/>
          <w:b/>
          <w:bCs/>
          <w:sz w:val="24"/>
          <w:szCs w:val="24"/>
        </w:rPr>
        <w:t>8</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B834AC">
        <w:rPr>
          <w:rFonts w:ascii="Arial" w:hAnsi="Arial" w:cs="Arial"/>
          <w:color w:val="FF0000"/>
          <w:sz w:val="24"/>
          <w:szCs w:val="24"/>
        </w:rPr>
        <w:t>16</w:t>
      </w:r>
      <w:r w:rsidRPr="00520563">
        <w:rPr>
          <w:rFonts w:ascii="Arial" w:hAnsi="Arial" w:cs="Arial"/>
          <w:color w:val="FF0000"/>
          <w:sz w:val="24"/>
          <w:szCs w:val="24"/>
        </w:rPr>
        <w:t>.0</w:t>
      </w:r>
      <w:r w:rsidR="00B834AC">
        <w:rPr>
          <w:rFonts w:ascii="Arial" w:hAnsi="Arial" w:cs="Arial"/>
          <w:color w:val="FF0000"/>
          <w:sz w:val="24"/>
          <w:szCs w:val="24"/>
        </w:rPr>
        <w:t>3</w:t>
      </w:r>
      <w:r w:rsidR="00833774" w:rsidRPr="00520563">
        <w:rPr>
          <w:rFonts w:ascii="Arial" w:hAnsi="Arial" w:cs="Arial"/>
          <w:color w:val="FF0000"/>
          <w:sz w:val="24"/>
          <w:szCs w:val="24"/>
        </w:rPr>
        <w:t>.201</w:t>
      </w:r>
      <w:r w:rsidR="00256102">
        <w:rPr>
          <w:rFonts w:ascii="Arial" w:hAnsi="Arial" w:cs="Arial"/>
          <w:color w:val="FF0000"/>
          <w:sz w:val="24"/>
          <w:szCs w:val="24"/>
        </w:rPr>
        <w:t>8</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Водопривредне дозоле з</w:t>
      </w:r>
      <w:r w:rsidR="005427E1" w:rsidRPr="00E17406">
        <w:rPr>
          <w:rFonts w:ascii="Arial" w:eastAsia="TimesNewRomanPSMT" w:hAnsi="Arial" w:cs="Arial"/>
          <w:bCs/>
          <w:color w:val="auto"/>
        </w:rPr>
        <w:t xml:space="preserve">а обављање делатности </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5427E1" w:rsidRDefault="000A0C33" w:rsidP="00B834AC">
      <w:pPr>
        <w:spacing w:after="0"/>
        <w:jc w:val="both"/>
        <w:rPr>
          <w:rFonts w:ascii="Arial" w:hAnsi="Arial" w:cs="Arial"/>
          <w:sz w:val="24"/>
          <w:szCs w:val="24"/>
        </w:rPr>
      </w:pPr>
      <w:r>
        <w:rPr>
          <w:rFonts w:ascii="Arial" w:hAnsi="Arial" w:cs="Arial"/>
          <w:sz w:val="24"/>
          <w:szCs w:val="24"/>
        </w:rPr>
        <w:t xml:space="preserve">Набавка </w:t>
      </w:r>
      <w:r w:rsidR="00B834AC">
        <w:rPr>
          <w:rFonts w:ascii="Arial" w:hAnsi="Arial" w:cs="Arial"/>
          <w:sz w:val="24"/>
          <w:szCs w:val="24"/>
        </w:rPr>
        <w:t>ни</w:t>
      </w:r>
      <w:r>
        <w:rPr>
          <w:rFonts w:ascii="Arial" w:hAnsi="Arial" w:cs="Arial"/>
          <w:sz w:val="24"/>
          <w:szCs w:val="24"/>
        </w:rPr>
        <w:t xml:space="preserve">је </w:t>
      </w:r>
      <w:r w:rsidR="005427E1">
        <w:rPr>
          <w:rFonts w:ascii="Arial" w:hAnsi="Arial" w:cs="Arial"/>
          <w:sz w:val="24"/>
          <w:szCs w:val="24"/>
        </w:rPr>
        <w:t>обликована по партијама</w:t>
      </w:r>
      <w:r w:rsidR="00B834AC">
        <w:rPr>
          <w:rFonts w:ascii="Arial" w:hAnsi="Arial" w:cs="Arial"/>
          <w:sz w:val="24"/>
          <w:szCs w:val="24"/>
        </w:rPr>
        <w:t>.</w:t>
      </w:r>
      <w:r w:rsidR="005427E1">
        <w:rPr>
          <w:rFonts w:ascii="Arial" w:hAnsi="Arial" w:cs="Arial"/>
          <w:sz w:val="24"/>
          <w:szCs w:val="24"/>
        </w:rPr>
        <w:t xml:space="preserve"> </w:t>
      </w:r>
    </w:p>
    <w:p w:rsidR="00B834AC" w:rsidRDefault="00B834AC" w:rsidP="00B834AC">
      <w:pPr>
        <w:spacing w:after="0"/>
        <w:jc w:val="both"/>
        <w:rPr>
          <w:rFonts w:ascii="Arial" w:hAnsi="Arial" w:cs="Arial"/>
          <w:sz w:val="24"/>
          <w:szCs w:val="24"/>
        </w:rPr>
      </w:pPr>
    </w:p>
    <w:p w:rsidR="00076320" w:rsidRPr="00B834AC" w:rsidRDefault="00076320" w:rsidP="00B834AC">
      <w:pPr>
        <w:spacing w:after="0"/>
        <w:jc w:val="both"/>
        <w:rPr>
          <w:rFonts w:ascii="Arial" w:hAnsi="Arial" w:cs="Arial"/>
          <w:sz w:val="24"/>
          <w:szCs w:val="24"/>
        </w:rPr>
      </w:pPr>
    </w:p>
    <w:p w:rsidR="000A0C33" w:rsidRPr="00076320" w:rsidRDefault="000A0C33" w:rsidP="000A0C33">
      <w:pPr>
        <w:spacing w:after="0"/>
        <w:jc w:val="both"/>
        <w:rPr>
          <w:rFonts w:ascii="Arial" w:hAnsi="Arial" w:cs="Arial"/>
          <w:bCs/>
          <w:iCs/>
          <w:sz w:val="24"/>
          <w:szCs w:val="24"/>
        </w:rPr>
      </w:pPr>
      <w:r>
        <w:rPr>
          <w:rFonts w:ascii="Arial" w:hAnsi="Arial" w:cs="Arial"/>
          <w:b/>
          <w:i/>
          <w:iCs/>
          <w:sz w:val="24"/>
          <w:szCs w:val="24"/>
        </w:rPr>
        <w:lastRenderedPageBreak/>
        <w:t>4.</w:t>
      </w:r>
      <w:r>
        <w:rPr>
          <w:rFonts w:ascii="Arial" w:hAnsi="Arial" w:cs="Arial"/>
          <w:b/>
          <w:bCs/>
          <w:i/>
          <w:iCs/>
          <w:sz w:val="24"/>
          <w:szCs w:val="24"/>
        </w:rPr>
        <w:t xml:space="preserve">  ПОНУДА СА ВАРИЈАНТАМА</w:t>
      </w:r>
    </w:p>
    <w:p w:rsidR="000A0C33"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8847B0" w:rsidRDefault="000A0C33"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w:t>
      </w:r>
      <w:r w:rsidR="00B834AC">
        <w:rPr>
          <w:rFonts w:ascii="Arial" w:hAnsi="Arial" w:cs="Arial"/>
          <w:i/>
          <w:iCs/>
          <w:sz w:val="24"/>
          <w:szCs w:val="24"/>
        </w:rPr>
        <w:t>- Партија Песак и шљунак</w:t>
      </w:r>
      <w:r>
        <w:rPr>
          <w:rFonts w:ascii="Arial" w:hAnsi="Arial" w:cs="Arial"/>
          <w:i/>
          <w:iCs/>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B834AC">
        <w:rPr>
          <w:rFonts w:ascii="Arial" w:eastAsia="TimesNewRomanPS-BoldMT" w:hAnsi="Arial" w:cs="Arial"/>
          <w:b/>
          <w:bCs/>
          <w:sz w:val="24"/>
          <w:szCs w:val="24"/>
        </w:rPr>
        <w:t>9</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sidR="00B834AC">
        <w:rPr>
          <w:rFonts w:ascii="Arial" w:hAnsi="Arial" w:cs="Arial"/>
          <w:i/>
          <w:iCs/>
          <w:sz w:val="24"/>
          <w:szCs w:val="24"/>
        </w:rPr>
        <w:t>-</w:t>
      </w:r>
      <w:r>
        <w:rPr>
          <w:rFonts w:ascii="Arial" w:hAnsi="Arial" w:cs="Arial"/>
          <w:i/>
          <w:iCs/>
          <w:sz w:val="24"/>
          <w:szCs w:val="24"/>
        </w:rPr>
        <w:t xml:space="preserve"> </w:t>
      </w:r>
      <w:r w:rsidR="00B834AC">
        <w:rPr>
          <w:rFonts w:ascii="Arial" w:hAnsi="Arial" w:cs="Arial"/>
          <w:i/>
          <w:iCs/>
          <w:sz w:val="24"/>
          <w:szCs w:val="24"/>
        </w:rPr>
        <w:t xml:space="preserve">Партија Песак и шљунак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B834AC">
        <w:rPr>
          <w:rFonts w:ascii="Arial" w:eastAsia="TimesNewRomanPS-BoldMT" w:hAnsi="Arial" w:cs="Arial"/>
          <w:b/>
          <w:bCs/>
          <w:sz w:val="24"/>
          <w:szCs w:val="24"/>
        </w:rPr>
        <w:t>9</w:t>
      </w:r>
      <w:r w:rsidR="00256102">
        <w:rPr>
          <w:rFonts w:ascii="Arial" w:eastAsia="TimesNewRomanPS-BoldMT" w:hAnsi="Arial" w:cs="Arial"/>
          <w:b/>
          <w:bCs/>
          <w:sz w:val="24"/>
          <w:szCs w:val="24"/>
        </w:rPr>
        <w:t>/2018</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sidR="00B834AC">
        <w:rPr>
          <w:rFonts w:ascii="Arial" w:hAnsi="Arial" w:cs="Arial"/>
          <w:i/>
          <w:iCs/>
          <w:sz w:val="24"/>
          <w:szCs w:val="24"/>
        </w:rPr>
        <w:t>-</w:t>
      </w:r>
      <w:r w:rsidR="00B834AC" w:rsidRPr="00B834AC">
        <w:rPr>
          <w:rFonts w:ascii="Arial" w:hAnsi="Arial" w:cs="Arial"/>
          <w:i/>
          <w:iCs/>
          <w:sz w:val="24"/>
          <w:szCs w:val="24"/>
        </w:rPr>
        <w:t xml:space="preserve"> </w:t>
      </w:r>
      <w:r w:rsidR="00B834AC">
        <w:rPr>
          <w:rFonts w:ascii="Arial" w:hAnsi="Arial" w:cs="Arial"/>
          <w:i/>
          <w:iCs/>
          <w:sz w:val="24"/>
          <w:szCs w:val="24"/>
        </w:rPr>
        <w:t xml:space="preserve">Партија Песак и шљунак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B834AC">
        <w:rPr>
          <w:rFonts w:ascii="Arial" w:eastAsia="TimesNewRomanPS-BoldMT" w:hAnsi="Arial" w:cs="Arial"/>
          <w:b/>
          <w:bCs/>
          <w:sz w:val="24"/>
          <w:szCs w:val="24"/>
        </w:rPr>
        <w:t>9</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w:t>
      </w:r>
      <w:r w:rsidR="00B834AC">
        <w:rPr>
          <w:rFonts w:ascii="Arial" w:hAnsi="Arial" w:cs="Arial"/>
          <w:i/>
          <w:iCs/>
          <w:sz w:val="24"/>
          <w:szCs w:val="24"/>
        </w:rPr>
        <w:t>-</w:t>
      </w:r>
      <w:r w:rsidR="00B834AC" w:rsidRPr="00B834AC">
        <w:rPr>
          <w:rFonts w:ascii="Arial" w:hAnsi="Arial" w:cs="Arial"/>
          <w:i/>
          <w:iCs/>
          <w:sz w:val="24"/>
          <w:szCs w:val="24"/>
        </w:rPr>
        <w:t xml:space="preserve"> </w:t>
      </w:r>
      <w:r w:rsidR="00B834AC">
        <w:rPr>
          <w:rFonts w:ascii="Arial" w:hAnsi="Arial" w:cs="Arial"/>
          <w:i/>
          <w:iCs/>
          <w:sz w:val="24"/>
          <w:szCs w:val="24"/>
        </w:rPr>
        <w:t xml:space="preserve">Партија Песак и шљунак  </w:t>
      </w:r>
      <w:r>
        <w:rPr>
          <w:rFonts w:ascii="Arial" w:hAnsi="Arial" w:cs="Arial"/>
          <w:i/>
          <w:iCs/>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256102">
        <w:rPr>
          <w:rFonts w:ascii="Arial" w:eastAsia="TimesNewRomanPS-BoldMT" w:hAnsi="Arial" w:cs="Arial"/>
          <w:b/>
          <w:bCs/>
          <w:sz w:val="24"/>
          <w:szCs w:val="24"/>
        </w:rPr>
        <w:t xml:space="preserve"> </w:t>
      </w:r>
      <w:r w:rsidR="00B834AC">
        <w:rPr>
          <w:rFonts w:ascii="Arial" w:eastAsia="TimesNewRomanPS-BoldMT" w:hAnsi="Arial" w:cs="Arial"/>
          <w:b/>
          <w:bCs/>
          <w:sz w:val="24"/>
          <w:szCs w:val="24"/>
        </w:rPr>
        <w:t>9</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lastRenderedPageBreak/>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56102" w:rsidRPr="00256102" w:rsidRDefault="00256102"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i/>
          <w:iCs/>
          <w:sz w:val="24"/>
          <w:szCs w:val="24"/>
        </w:rPr>
        <w:lastRenderedPageBreak/>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ШЉУНАК,</w:t>
      </w:r>
      <w:r w:rsidR="007623FF">
        <w:rPr>
          <w:rFonts w:ascii="Arial" w:hAnsi="Arial" w:cs="Arial"/>
          <w:i/>
          <w:iCs/>
          <w:sz w:val="24"/>
          <w:szCs w:val="24"/>
        </w:rPr>
        <w:t>ПЕСАК,</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0A0C33">
      <w:pPr>
        <w:spacing w:after="0"/>
        <w:jc w:val="both"/>
        <w:rPr>
          <w:rFonts w:ascii="Arial" w:hAnsi="Arial" w:cs="Arial"/>
          <w:iCs/>
          <w:sz w:val="24"/>
          <w:szCs w:val="24"/>
        </w:rPr>
      </w:pPr>
    </w:p>
    <w:p w:rsidR="000A0C33" w:rsidRDefault="000A0C33" w:rsidP="000A0C33">
      <w:pPr>
        <w:spacing w:after="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Default="000A0C33"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30306D">
        <w:rPr>
          <w:rFonts w:ascii="Arial" w:hAnsi="Arial" w:cs="Arial"/>
          <w:iCs/>
          <w:sz w:val="24"/>
          <w:szCs w:val="24"/>
        </w:rPr>
        <w:t xml:space="preserve"> испоруке:</w:t>
      </w:r>
    </w:p>
    <w:p w:rsidR="000A0C33" w:rsidRPr="00B834AC" w:rsidRDefault="00B834AC"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Н</w:t>
      </w:r>
      <w:r w:rsidR="0030306D">
        <w:rPr>
          <w:rFonts w:ascii="Arial" w:hAnsi="Arial" w:cs="Arial"/>
          <w:iCs/>
          <w:sz w:val="24"/>
          <w:szCs w:val="24"/>
        </w:rPr>
        <w:t>а  адрес</w:t>
      </w:r>
      <w:r>
        <w:rPr>
          <w:rFonts w:ascii="Arial" w:hAnsi="Arial" w:cs="Arial"/>
          <w:iCs/>
          <w:sz w:val="24"/>
          <w:szCs w:val="24"/>
        </w:rPr>
        <w:t>и</w:t>
      </w:r>
      <w:r w:rsidR="0030306D">
        <w:rPr>
          <w:rFonts w:ascii="Arial" w:hAnsi="Arial" w:cs="Arial"/>
          <w:iCs/>
          <w:sz w:val="24"/>
          <w:szCs w:val="24"/>
        </w:rPr>
        <w:t xml:space="preserve"> ПОНУЂАЧА</w:t>
      </w:r>
      <w:r>
        <w:rPr>
          <w:rFonts w:ascii="Arial" w:hAnsi="Arial" w:cs="Arial"/>
          <w:iCs/>
          <w:sz w:val="24"/>
          <w:szCs w:val="24"/>
        </w:rPr>
        <w:t xml:space="preserve"> утоварено у камион.</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У цену је урачуната цена предмета јавне набавке и трошкови испоруке</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0A0C33" w:rsidRPr="008847B0" w:rsidRDefault="000A0C33" w:rsidP="000A0C33">
      <w:pPr>
        <w:spacing w:after="0"/>
        <w:jc w:val="both"/>
        <w:rPr>
          <w:rFonts w:ascii="Arial" w:hAnsi="Arial" w:cs="Arial"/>
          <w:b/>
          <w:i/>
          <w:iCs/>
          <w:sz w:val="24"/>
          <w:szCs w:val="24"/>
        </w:rPr>
      </w:pPr>
      <w:r>
        <w:rPr>
          <w:rFonts w:ascii="Arial" w:hAnsi="Arial" w:cs="Arial"/>
          <w:b/>
          <w:i/>
          <w:iCs/>
          <w:sz w:val="24"/>
          <w:szCs w:val="24"/>
        </w:rPr>
        <w:lastRenderedPageBreak/>
        <w:t xml:space="preserve"> </w:t>
      </w: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Default="000A0C33" w:rsidP="00256102">
      <w:pPr>
        <w:autoSpaceDE w:val="0"/>
        <w:autoSpaceDN w:val="0"/>
        <w:adjustRightInd w:val="0"/>
        <w:spacing w:after="0" w:line="240" w:lineRule="auto"/>
        <w:ind w:firstLine="720"/>
        <w:jc w:val="both"/>
        <w:rPr>
          <w:rFonts w:ascii="Arial" w:hAnsi="Arial" w:cs="Arial"/>
          <w:b/>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9"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B834AC">
        <w:rPr>
          <w:rFonts w:ascii="Arial" w:eastAsia="TimesNewRomanPS-BoldMT" w:hAnsi="Arial" w:cs="Arial"/>
          <w:b/>
          <w:bCs/>
          <w:sz w:val="24"/>
          <w:szCs w:val="24"/>
        </w:rPr>
        <w:t>9</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w:t>
      </w:r>
      <w:r>
        <w:rPr>
          <w:rFonts w:ascii="Arial" w:eastAsia="TimesNewRomanPSMT" w:hAnsi="Arial" w:cs="Arial"/>
          <w:bCs/>
          <w:iCs/>
          <w:sz w:val="24"/>
          <w:szCs w:val="24"/>
        </w:rPr>
        <w:lastRenderedPageBreak/>
        <w:t>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0"/>
        <w:gridCol w:w="3601"/>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шљункаре</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Pr="008847B0" w:rsidRDefault="000A0C33" w:rsidP="008847B0">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 xml:space="preserve">Услови </w:t>
      </w:r>
      <w:r>
        <w:rPr>
          <w:rFonts w:ascii="Arial" w:hAnsi="Arial" w:cs="Arial"/>
          <w:b/>
          <w:sz w:val="24"/>
          <w:szCs w:val="24"/>
        </w:rPr>
        <w:t>удаљености</w:t>
      </w:r>
      <w:r>
        <w:rPr>
          <w:rFonts w:ascii="Arial" w:hAnsi="Arial" w:cs="Arial"/>
          <w:b/>
          <w:sz w:val="24"/>
          <w:szCs w:val="24"/>
          <w:lang w:val="sr-Cyrl-CS"/>
        </w:rPr>
        <w:t xml:space="preserve">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 xml:space="preserve">Удаљеност преко </w:t>
      </w:r>
      <w:r>
        <w:rPr>
          <w:rFonts w:ascii="Arial" w:hAnsi="Arial" w:cs="Arial"/>
          <w:sz w:val="24"/>
          <w:szCs w:val="24"/>
        </w:rPr>
        <w:t>15,1</w:t>
      </w:r>
      <w:r>
        <w:rPr>
          <w:rFonts w:ascii="Arial" w:hAnsi="Arial" w:cs="Arial"/>
          <w:sz w:val="24"/>
          <w:szCs w:val="24"/>
          <w:lang w:val="sr-Cyrl-CS"/>
        </w:rPr>
        <w:t xml:space="preserve">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10,1 до 15 км.....................</w:t>
      </w:r>
      <w:r w:rsidR="00530CFC">
        <w:rPr>
          <w:rFonts w:ascii="Arial" w:hAnsi="Arial" w:cs="Arial"/>
          <w:sz w:val="24"/>
          <w:szCs w:val="24"/>
          <w:lang w:val="sr-Cyrl-CS"/>
        </w:rPr>
        <w:t>.............................</w:t>
      </w:r>
      <w:r>
        <w:rPr>
          <w:rFonts w:ascii="Arial" w:hAnsi="Arial" w:cs="Arial"/>
          <w:sz w:val="24"/>
          <w:szCs w:val="24"/>
          <w:lang w:val="sr-Cyrl-CS"/>
        </w:rPr>
        <w:t>.</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8847B0">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 xml:space="preserve">Удаљеност од 0 и </w:t>
      </w:r>
      <w:r>
        <w:rPr>
          <w:rFonts w:ascii="Arial" w:hAnsi="Arial" w:cs="Arial"/>
          <w:sz w:val="24"/>
          <w:szCs w:val="24"/>
        </w:rPr>
        <w:t>10</w:t>
      </w:r>
      <w:r>
        <w:rPr>
          <w:rFonts w:ascii="Arial" w:hAnsi="Arial" w:cs="Arial"/>
          <w:sz w:val="24"/>
          <w:szCs w:val="24"/>
          <w:lang w:val="sr-Cyrl-CS"/>
        </w:rPr>
        <w:t xml:space="preserve"> км..........................................................</w:t>
      </w:r>
      <w:r>
        <w:rPr>
          <w:rFonts w:ascii="Arial" w:hAnsi="Arial" w:cs="Arial"/>
          <w:sz w:val="24"/>
          <w:szCs w:val="24"/>
        </w:rPr>
        <w:t>3</w:t>
      </w:r>
      <w:r>
        <w:rPr>
          <w:rFonts w:ascii="Arial" w:hAnsi="Arial" w:cs="Arial"/>
          <w:sz w:val="24"/>
          <w:szCs w:val="24"/>
          <w:lang w:val="sr-Cyrl-CS"/>
        </w:rPr>
        <w:t>0 пондера</w:t>
      </w:r>
    </w:p>
    <w:p w:rsidR="00530CFC" w:rsidRDefault="00530CFC" w:rsidP="00F6539D">
      <w:pPr>
        <w:spacing w:after="0"/>
        <w:jc w:val="both"/>
        <w:rPr>
          <w:rFonts w:ascii="Arial" w:hAnsi="Arial" w:cs="Arial"/>
          <w:b/>
          <w:sz w:val="24"/>
          <w:szCs w:val="24"/>
          <w:lang w:val="sr-Cyrl-CS"/>
        </w:rPr>
      </w:pP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0A0C33" w:rsidRDefault="000A0C33" w:rsidP="008847B0">
      <w:pPr>
        <w:spacing w:after="0"/>
        <w:ind w:firstLine="360"/>
        <w:jc w:val="both"/>
        <w:rPr>
          <w:rFonts w:ascii="Arial" w:hAnsi="Arial" w:cs="Arial"/>
          <w:b/>
          <w:sz w:val="24"/>
          <w:szCs w:val="24"/>
          <w:lang w:val="sr-Cyrl-CS"/>
        </w:rPr>
      </w:pPr>
      <w:r>
        <w:rPr>
          <w:rFonts w:ascii="Arial" w:hAnsi="Arial" w:cs="Arial"/>
          <w:b/>
          <w:sz w:val="24"/>
          <w:szCs w:val="24"/>
          <w:lang w:val="sr-Cyrl-CS"/>
        </w:rPr>
        <w:t>За случај спора по питању локације места испоруке, удаљеност утврђују заједнички наручилац и понуђачи.Удаљеност се утврђује путничким возилом</w:t>
      </w:r>
      <w:r w:rsidR="002B46BD">
        <w:rPr>
          <w:rFonts w:ascii="Arial" w:hAnsi="Arial" w:cs="Arial"/>
          <w:b/>
          <w:sz w:val="24"/>
          <w:szCs w:val="24"/>
          <w:lang w:val="sr-Cyrl-CS"/>
        </w:rPr>
        <w:t xml:space="preserve"> </w:t>
      </w:r>
      <w:r w:rsidR="002B46BD">
        <w:rPr>
          <w:rFonts w:ascii="Arial" w:hAnsi="Arial" w:cs="Arial"/>
          <w:b/>
          <w:sz w:val="24"/>
          <w:szCs w:val="24"/>
          <w:lang w:val="sr-Cyrl-CS"/>
        </w:rPr>
        <w:lastRenderedPageBreak/>
        <w:t>предузећа за путеве и стамбено комуналну делатност Општине Алексинац</w:t>
      </w:r>
      <w:r>
        <w:rPr>
          <w:rFonts w:ascii="Arial" w:hAnsi="Arial" w:cs="Arial"/>
          <w:b/>
          <w:sz w:val="24"/>
          <w:szCs w:val="24"/>
          <w:lang w:val="sr-Cyrl-CS"/>
        </w:rPr>
        <w:t xml:space="preserve"> Ла</w:t>
      </w:r>
      <w:r w:rsidR="002B46BD">
        <w:rPr>
          <w:rFonts w:ascii="Arial" w:hAnsi="Arial" w:cs="Arial"/>
          <w:b/>
          <w:sz w:val="24"/>
          <w:szCs w:val="24"/>
          <w:lang w:val="sr-Cyrl-CS"/>
        </w:rPr>
        <w:t>да Нива AL 010</w:t>
      </w:r>
      <w:r>
        <w:rPr>
          <w:rFonts w:ascii="Arial" w:hAnsi="Arial" w:cs="Arial"/>
          <w:b/>
          <w:sz w:val="24"/>
          <w:szCs w:val="24"/>
          <w:lang w:val="sr-Cyrl-CS"/>
        </w:rPr>
        <w:t>-ZX рестартовањем мерача киломертаже и обиласком места испоруке,комисија је донела одлуку да се приступи наведеном мерењу удаљености из разлога што се локације не могу тачно приказати на званичној google карти.</w:t>
      </w:r>
    </w:p>
    <w:p w:rsidR="00530CFC" w:rsidRPr="00530CFC" w:rsidRDefault="00530CFC"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w:t>
      </w:r>
      <w:r w:rsidRPr="009C7A59">
        <w:rPr>
          <w:rFonts w:ascii="Arial" w:hAnsi="Arial" w:cs="Arial"/>
          <w:lang w:val="ru-RU"/>
        </w:rPr>
        <w:lastRenderedPageBreak/>
        <w:t>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lastRenderedPageBreak/>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E6326E" w:rsidP="005427E1">
      <w:pPr>
        <w:pStyle w:val="Default"/>
        <w:jc w:val="center"/>
        <w:rPr>
          <w:rFonts w:ascii="Arial" w:hAnsi="Arial" w:cs="Arial"/>
          <w:lang w:val="ru-RU"/>
        </w:rPr>
      </w:pPr>
      <w:hyperlink r:id="rId10"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56102" w:rsidRDefault="00256102" w:rsidP="005427E1">
      <w:pPr>
        <w:spacing w:after="0"/>
        <w:jc w:val="both"/>
        <w:rPr>
          <w:rFonts w:ascii="Arial" w:hAnsi="Arial" w:cs="Arial"/>
          <w:sz w:val="24"/>
          <w:szCs w:val="24"/>
        </w:rPr>
      </w:pPr>
    </w:p>
    <w:p w:rsidR="00990FAF" w:rsidRDefault="00990FAF" w:rsidP="005427E1">
      <w:pPr>
        <w:spacing w:after="0"/>
        <w:jc w:val="both"/>
        <w:rPr>
          <w:rFonts w:ascii="Arial" w:hAnsi="Arial" w:cs="Arial"/>
          <w:sz w:val="24"/>
          <w:szCs w:val="24"/>
        </w:rPr>
      </w:pPr>
    </w:p>
    <w:p w:rsidR="00990FAF" w:rsidRPr="00990FAF" w:rsidRDefault="00990FAF"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5427E1" w:rsidP="00B834AC">
      <w:pPr>
        <w:spacing w:after="0"/>
        <w:jc w:val="both"/>
        <w:rPr>
          <w:rFonts w:ascii="Arial" w:hAnsi="Arial" w:cs="Arial"/>
          <w:i/>
          <w:iCs/>
          <w:sz w:val="24"/>
          <w:szCs w:val="24"/>
        </w:rPr>
      </w:pPr>
      <w:r>
        <w:rPr>
          <w:rFonts w:ascii="Arial" w:hAnsi="Arial" w:cs="Arial"/>
          <w:iCs/>
          <w:sz w:val="24"/>
          <w:szCs w:val="24"/>
        </w:rPr>
        <w:t>Понуда бр ______ од ________</w:t>
      </w:r>
      <w:r w:rsidR="000A0C33">
        <w:rPr>
          <w:rFonts w:ascii="Arial" w:hAnsi="Arial" w:cs="Arial"/>
          <w:iCs/>
          <w:sz w:val="24"/>
          <w:szCs w:val="24"/>
        </w:rPr>
        <w:t xml:space="preserve"> за јавну набавку </w:t>
      </w:r>
      <w:r w:rsidR="000A0C33">
        <w:rPr>
          <w:rFonts w:ascii="Arial" w:hAnsi="Arial" w:cs="Arial"/>
          <w:i/>
          <w:iCs/>
          <w:sz w:val="24"/>
          <w:szCs w:val="24"/>
        </w:rPr>
        <w:t>ШЉУНАК,</w:t>
      </w:r>
      <w:r w:rsidR="007623FF">
        <w:rPr>
          <w:rFonts w:ascii="Arial" w:hAnsi="Arial" w:cs="Arial"/>
          <w:i/>
          <w:iCs/>
          <w:sz w:val="24"/>
          <w:szCs w:val="24"/>
        </w:rPr>
        <w:t>ПЕСАК,</w:t>
      </w:r>
      <w:r w:rsidR="000A0C33">
        <w:rPr>
          <w:rFonts w:ascii="Arial" w:hAnsi="Arial" w:cs="Arial"/>
          <w:i/>
          <w:iCs/>
          <w:sz w:val="24"/>
          <w:szCs w:val="24"/>
        </w:rPr>
        <w:t xml:space="preserve">ДРОБЉЕНИ КАМЕН И АГРЕГАТИ </w:t>
      </w:r>
      <w:r w:rsidR="00B834AC">
        <w:rPr>
          <w:rFonts w:ascii="Arial" w:hAnsi="Arial" w:cs="Arial"/>
          <w:i/>
          <w:iCs/>
          <w:sz w:val="24"/>
          <w:szCs w:val="24"/>
        </w:rPr>
        <w:t>–Песак и шљунак</w:t>
      </w:r>
      <w:r w:rsidR="000A0C33">
        <w:rPr>
          <w:rFonts w:ascii="Arial" w:hAnsi="Arial" w:cs="Arial"/>
          <w:i/>
          <w:iCs/>
          <w:sz w:val="24"/>
          <w:szCs w:val="24"/>
        </w:rPr>
        <w:t xml:space="preserve"> </w:t>
      </w:r>
      <w:r w:rsidR="007623FF">
        <w:rPr>
          <w:rFonts w:ascii="Arial" w:hAnsi="Arial" w:cs="Arial"/>
          <w:iCs/>
          <w:sz w:val="24"/>
          <w:szCs w:val="24"/>
        </w:rPr>
        <w:t xml:space="preserve">ЈНМВ број </w:t>
      </w:r>
      <w:r w:rsidR="00B834AC">
        <w:rPr>
          <w:rFonts w:ascii="Arial" w:hAnsi="Arial" w:cs="Arial"/>
          <w:iCs/>
          <w:sz w:val="24"/>
          <w:szCs w:val="24"/>
        </w:rPr>
        <w:t>9</w:t>
      </w:r>
      <w:r w:rsidR="000A0C33">
        <w:rPr>
          <w:rFonts w:ascii="Arial" w:hAnsi="Arial" w:cs="Arial"/>
          <w:iCs/>
          <w:sz w:val="24"/>
          <w:szCs w:val="24"/>
        </w:rPr>
        <w:t>/201</w:t>
      </w:r>
      <w:r w:rsidR="00256102">
        <w:rPr>
          <w:rFonts w:ascii="Arial" w:hAnsi="Arial" w:cs="Arial"/>
          <w:iCs/>
          <w:sz w:val="24"/>
          <w:szCs w:val="24"/>
        </w:rPr>
        <w:t>8</w:t>
      </w:r>
      <w:r w:rsidR="000A0C33">
        <w:rPr>
          <w:rFonts w:ascii="Arial" w:hAnsi="Arial" w:cs="Arial"/>
          <w:iCs/>
          <w:sz w:val="24"/>
          <w:szCs w:val="24"/>
        </w:rPr>
        <w:t xml:space="preserve"> </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Електронска адреса понуђача (</w:t>
            </w:r>
            <w:r>
              <w:rPr>
                <w:rFonts w:ascii="Arial" w:hAnsi="Arial" w:cs="Arial"/>
                <w:i/>
                <w:iCs/>
                <w:sz w:val="24"/>
                <w:szCs w:val="24"/>
              </w:rPr>
              <w:t>e</w:t>
            </w:r>
            <w:r>
              <w:rPr>
                <w:rFonts w:ascii="Arial" w:hAnsi="Arial" w:cs="Arial"/>
                <w:i/>
                <w:iCs/>
                <w:sz w:val="24"/>
                <w:szCs w:val="24"/>
                <w:lang w:val="ru-RU"/>
              </w:rPr>
              <w:t>-</w:t>
            </w:r>
            <w:r>
              <w:rPr>
                <w:rFonts w:ascii="Arial" w:hAnsi="Arial" w:cs="Arial"/>
                <w:i/>
                <w:iCs/>
                <w:sz w:val="24"/>
                <w:szCs w:val="24"/>
              </w:rPr>
              <w:t>mail</w:t>
            </w:r>
            <w:r>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lastRenderedPageBreak/>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lastRenderedPageBreak/>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A0C33" w:rsidRPr="00256102"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Pr>
          <w:rFonts w:ascii="Arial" w:hAnsi="Arial" w:cs="Arial"/>
          <w:b/>
          <w:iCs/>
          <w:sz w:val="24"/>
          <w:szCs w:val="24"/>
        </w:rPr>
        <w:t>ШЉУНАК,</w:t>
      </w:r>
      <w:r w:rsidR="00F9296B">
        <w:rPr>
          <w:rFonts w:ascii="Arial" w:hAnsi="Arial" w:cs="Arial"/>
          <w:b/>
          <w:iCs/>
          <w:sz w:val="24"/>
          <w:szCs w:val="24"/>
        </w:rPr>
        <w:t xml:space="preserve">ПЕСАК,ДРОБЉЕН КАМЕН И АГРЕГАТИ </w:t>
      </w:r>
      <w:r w:rsidR="00B834AC">
        <w:rPr>
          <w:rFonts w:ascii="Arial" w:hAnsi="Arial" w:cs="Arial"/>
          <w:b/>
          <w:iCs/>
          <w:sz w:val="24"/>
          <w:szCs w:val="24"/>
        </w:rPr>
        <w:t xml:space="preserve">– Песак и шљунак </w:t>
      </w:r>
      <w:r w:rsidR="00F9296B">
        <w:rPr>
          <w:rFonts w:ascii="Arial" w:hAnsi="Arial" w:cs="Arial"/>
          <w:b/>
          <w:iCs/>
          <w:sz w:val="24"/>
          <w:szCs w:val="24"/>
        </w:rPr>
        <w:t xml:space="preserve">ЈНМВ </w:t>
      </w:r>
      <w:r w:rsidR="00B834AC">
        <w:rPr>
          <w:rFonts w:ascii="Arial" w:hAnsi="Arial" w:cs="Arial"/>
          <w:b/>
          <w:iCs/>
          <w:sz w:val="24"/>
          <w:szCs w:val="24"/>
        </w:rPr>
        <w:t>9</w:t>
      </w:r>
      <w:r>
        <w:rPr>
          <w:rFonts w:ascii="Arial" w:hAnsi="Arial" w:cs="Arial"/>
          <w:b/>
          <w:iCs/>
          <w:sz w:val="24"/>
          <w:szCs w:val="24"/>
        </w:rPr>
        <w:t>/201</w:t>
      </w:r>
      <w:r w:rsidR="00256102">
        <w:rPr>
          <w:rFonts w:ascii="Arial" w:hAnsi="Arial" w:cs="Arial"/>
          <w:b/>
          <w:iCs/>
          <w:sz w:val="24"/>
          <w:szCs w:val="24"/>
        </w:rPr>
        <w:t>8</w:t>
      </w:r>
    </w:p>
    <w:p w:rsidR="000A0C33" w:rsidRDefault="000A0C33" w:rsidP="000A0C33">
      <w:pPr>
        <w:spacing w:after="0"/>
        <w:jc w:val="both"/>
        <w:rPr>
          <w:rFonts w:ascii="Arial" w:eastAsia="TimesNewRomanPSMT" w:hAnsi="Arial" w:cs="Arial"/>
          <w:b/>
          <w:bCs/>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___ </w:t>
      </w:r>
      <w:r w:rsidR="004C1A92">
        <w:rPr>
          <w:rFonts w:ascii="Arial" w:eastAsia="TimesNewRomanPSMT" w:hAnsi="Arial" w:cs="Arial"/>
          <w:b/>
          <w:bCs/>
          <w:sz w:val="24"/>
          <w:szCs w:val="24"/>
        </w:rPr>
        <w:t xml:space="preserve"> ___________________________</w:t>
      </w:r>
      <w:r>
        <w:rPr>
          <w:rFonts w:ascii="Arial" w:eastAsia="TimesNewRomanPSMT" w:hAnsi="Arial" w:cs="Arial"/>
          <w:b/>
          <w:bCs/>
          <w:sz w:val="24"/>
          <w:szCs w:val="24"/>
        </w:rPr>
        <w:t xml:space="preserve"> </w:t>
      </w:r>
      <w:r>
        <w:rPr>
          <w:rFonts w:ascii="Arial" w:eastAsia="TimesNewRomanPSMT" w:hAnsi="Arial" w:cs="Arial"/>
          <w:bCs/>
          <w:sz w:val="24"/>
          <w:szCs w:val="24"/>
        </w:rPr>
        <w:t xml:space="preserve">(уписати број </w:t>
      </w:r>
      <w:r w:rsidR="004C1A92">
        <w:rPr>
          <w:rFonts w:ascii="Arial" w:eastAsia="TimesNewRomanPSMT" w:hAnsi="Arial" w:cs="Arial"/>
          <w:bCs/>
          <w:sz w:val="24"/>
          <w:szCs w:val="24"/>
        </w:rPr>
        <w:t xml:space="preserve"> и назив </w:t>
      </w:r>
      <w:r>
        <w:rPr>
          <w:rFonts w:ascii="Arial" w:eastAsia="TimesNewRomanPSMT" w:hAnsi="Arial" w:cs="Arial"/>
          <w:bCs/>
          <w:sz w:val="24"/>
          <w:szCs w:val="24"/>
        </w:rPr>
        <w:t>партије)</w:t>
      </w:r>
    </w:p>
    <w:tbl>
      <w:tblPr>
        <w:tblW w:w="0" w:type="auto"/>
        <w:tblInd w:w="308" w:type="dxa"/>
        <w:tblLayout w:type="fixed"/>
        <w:tblLook w:val="04A0"/>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4C1A92"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45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0A0C33">
              <w:rPr>
                <w:rFonts w:ascii="Arial" w:eastAsia="TimesNewRomanPSMT" w:hAnsi="Arial" w:cs="Arial"/>
                <w:bCs/>
                <w:sz w:val="24"/>
                <w:szCs w:val="24"/>
                <w:lang w:val="ru-RU"/>
              </w:rPr>
              <w:t xml:space="preserve">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color w:val="FF0000"/>
                <w:sz w:val="24"/>
                <w:szCs w:val="24"/>
                <w:lang w:val="ru-RU"/>
              </w:rPr>
            </w:pPr>
          </w:p>
          <w:p w:rsidR="00B834AC" w:rsidRPr="00076320" w:rsidRDefault="00B834AC" w:rsidP="000A0C33">
            <w:pPr>
              <w:snapToGrid w:val="0"/>
              <w:spacing w:after="0"/>
              <w:jc w:val="both"/>
              <w:rPr>
                <w:rFonts w:ascii="Arial" w:eastAsia="TimesNewRomanPSMT" w:hAnsi="Arial" w:cs="Arial"/>
                <w:bCs/>
                <w:sz w:val="24"/>
                <w:szCs w:val="24"/>
                <w:lang w:val="ru-RU"/>
              </w:rPr>
            </w:pPr>
            <w:r w:rsidRPr="00076320">
              <w:rPr>
                <w:rFonts w:ascii="Arial" w:eastAsia="TimesNewRomanPSMT" w:hAnsi="Arial" w:cs="Arial"/>
                <w:bCs/>
                <w:sz w:val="24"/>
                <w:szCs w:val="24"/>
                <w:lang w:val="ru-RU"/>
              </w:rPr>
              <w:t>На терет</w:t>
            </w:r>
            <w:r w:rsidR="00076320" w:rsidRPr="00076320">
              <w:rPr>
                <w:rFonts w:ascii="Arial" w:eastAsia="TimesNewRomanPSMT" w:hAnsi="Arial" w:cs="Arial"/>
                <w:bCs/>
                <w:sz w:val="24"/>
                <w:szCs w:val="24"/>
                <w:lang w:val="ru-RU"/>
              </w:rPr>
              <w:t xml:space="preserve">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________________________________</w:t>
      </w: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0A0C33" w:rsidRDefault="000A0C33" w:rsidP="000A0C33">
      <w:pPr>
        <w:spacing w:after="0"/>
        <w:jc w:val="both"/>
        <w:rPr>
          <w:rFonts w:ascii="Arial" w:hAnsi="Arial" w:cs="Arial"/>
          <w:i/>
          <w:iCs/>
        </w:rPr>
      </w:pPr>
    </w:p>
    <w:p w:rsidR="000A0C33" w:rsidRPr="004C1A92" w:rsidRDefault="004C1A92" w:rsidP="004C1A92">
      <w:pPr>
        <w:jc w:val="both"/>
        <w:rPr>
          <w:rFonts w:ascii="Arial" w:hAnsi="Arial" w:cs="Arial"/>
          <w:b/>
          <w:i/>
          <w:iCs/>
        </w:rPr>
      </w:pPr>
      <w:r>
        <w:rPr>
          <w:rFonts w:ascii="Arial" w:hAnsi="Arial" w:cs="Arial"/>
          <w:b/>
          <w:i/>
          <w:iCs/>
        </w:rPr>
        <w:t>6</w:t>
      </w:r>
      <w:r w:rsidR="004B13D0">
        <w:rPr>
          <w:rFonts w:ascii="Arial" w:hAnsi="Arial" w:cs="Arial"/>
          <w:b/>
          <w:i/>
          <w:iCs/>
        </w:rPr>
        <w:t>.1</w:t>
      </w:r>
      <w:r>
        <w:rPr>
          <w:rFonts w:ascii="Arial" w:hAnsi="Arial" w:cs="Arial"/>
          <w:b/>
          <w:i/>
          <w:iCs/>
        </w:rPr>
        <w:t xml:space="preserve">)ВРСТА,КОЛИЧИНА И </w:t>
      </w:r>
      <w:r w:rsidR="000A0C33" w:rsidRPr="004C1A92">
        <w:rPr>
          <w:rFonts w:ascii="Arial" w:hAnsi="Arial" w:cs="Arial"/>
          <w:b/>
          <w:i/>
          <w:iCs/>
        </w:rPr>
        <w:t>СПЕЦИФИКАЦИЈА ЦЕНА</w:t>
      </w:r>
    </w:p>
    <w:p w:rsidR="004C1A92" w:rsidRDefault="004C1A92" w:rsidP="000A0C33">
      <w:pPr>
        <w:spacing w:after="0"/>
        <w:rPr>
          <w:rFonts w:ascii="Arial" w:hAnsi="Arial" w:cs="Arial"/>
          <w:b/>
          <w:i/>
          <w:iCs/>
        </w:rPr>
      </w:pPr>
    </w:p>
    <w:p w:rsidR="000A0C33" w:rsidRPr="004C1A92" w:rsidRDefault="000A0C33" w:rsidP="000A0C33">
      <w:pPr>
        <w:spacing w:after="0"/>
        <w:rPr>
          <w:rFonts w:ascii="Arial" w:hAnsi="Arial" w:cs="Arial"/>
          <w:sz w:val="24"/>
          <w:szCs w:val="24"/>
        </w:rPr>
      </w:pPr>
      <w:r>
        <w:rPr>
          <w:rFonts w:ascii="Arial" w:hAnsi="Arial" w:cs="Arial"/>
          <w:bCs/>
          <w:sz w:val="24"/>
          <w:szCs w:val="24"/>
        </w:rPr>
        <w:t>ПАРТИЈА 1: Шљунак</w:t>
      </w:r>
      <w:r w:rsidR="004C1A92">
        <w:rPr>
          <w:rFonts w:ascii="Arial" w:hAnsi="Arial" w:cs="Arial"/>
          <w:bCs/>
          <w:sz w:val="24"/>
          <w:szCs w:val="24"/>
        </w:rPr>
        <w:t xml:space="preserve"> и песак</w:t>
      </w:r>
    </w:p>
    <w:tbl>
      <w:tblPr>
        <w:tblW w:w="8640" w:type="dxa"/>
        <w:tblInd w:w="93" w:type="dxa"/>
        <w:tblLook w:val="04A0"/>
      </w:tblPr>
      <w:tblGrid>
        <w:gridCol w:w="754"/>
        <w:gridCol w:w="2522"/>
        <w:gridCol w:w="1175"/>
        <w:gridCol w:w="1254"/>
        <w:gridCol w:w="1335"/>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F9296B" w:rsidRDefault="00890BC8" w:rsidP="000A0C33">
            <w:pPr>
              <w:spacing w:after="0"/>
              <w:jc w:val="center"/>
              <w:rPr>
                <w:rFonts w:ascii="Arial" w:hAnsi="Arial" w:cs="Arial"/>
                <w:sz w:val="24"/>
                <w:szCs w:val="24"/>
              </w:rPr>
            </w:pPr>
            <w:r>
              <w:rPr>
                <w:rFonts w:ascii="Arial" w:hAnsi="Arial" w:cs="Arial"/>
                <w:sz w:val="24"/>
                <w:szCs w:val="24"/>
              </w:rPr>
              <w:t>1.2</w:t>
            </w:r>
            <w:r w:rsidR="00F9296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r>
      <w:tr w:rsidR="0030306D"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2</w:t>
            </w:r>
          </w:p>
        </w:tc>
        <w:tc>
          <w:tcPr>
            <w:tcW w:w="2522" w:type="dxa"/>
            <w:tcBorders>
              <w:top w:val="nil"/>
              <w:left w:val="nil"/>
              <w:bottom w:val="single" w:sz="4" w:space="0" w:color="auto"/>
              <w:right w:val="single" w:sz="4" w:space="0" w:color="auto"/>
            </w:tcBorders>
            <w:vAlign w:val="center"/>
            <w:hideMark/>
          </w:tcPr>
          <w:p w:rsidR="0030306D" w:rsidRPr="0030306D" w:rsidRDefault="0030306D" w:rsidP="004C1A92">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30306D" w:rsidRPr="0030306D" w:rsidRDefault="00890BC8" w:rsidP="004C1A92">
            <w:pPr>
              <w:spacing w:after="0"/>
              <w:jc w:val="center"/>
              <w:rPr>
                <w:rFonts w:ascii="Arial" w:hAnsi="Arial" w:cs="Arial"/>
                <w:sz w:val="24"/>
                <w:szCs w:val="24"/>
              </w:rPr>
            </w:pPr>
            <w:r>
              <w:rPr>
                <w:rFonts w:ascii="Arial" w:hAnsi="Arial" w:cs="Arial"/>
                <w:sz w:val="24"/>
                <w:szCs w:val="24"/>
              </w:rPr>
              <w:t>20</w:t>
            </w:r>
            <w:r w:rsidR="0030306D">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c>
          <w:tcPr>
            <w:tcW w:w="1600"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r>
      <w:tr w:rsidR="004C1A92"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4C1A92" w:rsidRDefault="004C1A92" w:rsidP="004C1A92">
            <w:pPr>
              <w:spacing w:after="0"/>
              <w:rPr>
                <w:rFonts w:ascii="Arial" w:hAnsi="Arial" w:cs="Arial"/>
                <w:sz w:val="24"/>
                <w:szCs w:val="24"/>
              </w:rPr>
            </w:pPr>
            <w:r>
              <w:rPr>
                <w:rFonts w:ascii="Arial" w:hAnsi="Arial" w:cs="Arial"/>
                <w:sz w:val="24"/>
                <w:szCs w:val="24"/>
              </w:rPr>
              <w:t>Песак несепариран са утоваром</w:t>
            </w:r>
          </w:p>
        </w:tc>
        <w:tc>
          <w:tcPr>
            <w:tcW w:w="117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4C1A92" w:rsidRPr="0030306D" w:rsidRDefault="00890BC8" w:rsidP="004C1A92">
            <w:pPr>
              <w:spacing w:after="0"/>
              <w:jc w:val="center"/>
              <w:rPr>
                <w:rFonts w:ascii="Arial" w:hAnsi="Arial" w:cs="Arial"/>
                <w:sz w:val="24"/>
                <w:szCs w:val="24"/>
              </w:rPr>
            </w:pPr>
            <w:r>
              <w:rPr>
                <w:rFonts w:ascii="Arial" w:hAnsi="Arial" w:cs="Arial"/>
                <w:sz w:val="24"/>
                <w:szCs w:val="24"/>
              </w:rPr>
              <w:t>20</w:t>
            </w:r>
            <w:r w:rsidR="0030306D">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Pr="0030306D" w:rsidRDefault="000A0C33" w:rsidP="000A0C33">
            <w:pPr>
              <w:spacing w:after="0"/>
              <w:rPr>
                <w:rFonts w:ascii="Arial" w:hAnsi="Arial" w:cs="Arial"/>
                <w:sz w:val="24"/>
                <w:szCs w:val="24"/>
              </w:rPr>
            </w:pPr>
            <w:r>
              <w:rPr>
                <w:rFonts w:ascii="Arial" w:hAnsi="Arial" w:cs="Arial"/>
                <w:sz w:val="24"/>
                <w:szCs w:val="24"/>
              </w:rPr>
              <w:t xml:space="preserve">   </w:t>
            </w:r>
            <w:r w:rsidR="0030306D">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Иберлауф</w:t>
            </w:r>
            <w:r w:rsidR="00890BC8">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30306D" w:rsidRDefault="00890BC8" w:rsidP="000A0C33">
            <w:pPr>
              <w:spacing w:after="0"/>
              <w:jc w:val="center"/>
              <w:rPr>
                <w:rFonts w:ascii="Arial" w:hAnsi="Arial" w:cs="Arial"/>
                <w:sz w:val="24"/>
                <w:szCs w:val="24"/>
              </w:rPr>
            </w:pPr>
            <w:r>
              <w:rPr>
                <w:rFonts w:ascii="Arial" w:hAnsi="Arial" w:cs="Arial"/>
                <w:sz w:val="24"/>
                <w:szCs w:val="24"/>
              </w:rPr>
              <w:t>10</w:t>
            </w:r>
            <w:r w:rsidR="0030306D">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Износ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2522" w:type="dxa"/>
            <w:tcBorders>
              <w:top w:val="nil"/>
              <w:left w:val="nil"/>
              <w:bottom w:val="nil"/>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Укупно са ПДВ-ом</w:t>
            </w:r>
          </w:p>
        </w:tc>
        <w:tc>
          <w:tcPr>
            <w:tcW w:w="117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254"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33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600"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r>
      <w:tr w:rsidR="000A0C33" w:rsidTr="000A0C33">
        <w:trPr>
          <w:trHeight w:val="80"/>
        </w:trPr>
        <w:tc>
          <w:tcPr>
            <w:tcW w:w="754" w:type="dxa"/>
            <w:tcBorders>
              <w:top w:val="nil"/>
              <w:left w:val="single" w:sz="4" w:space="0" w:color="auto"/>
              <w:bottom w:val="single" w:sz="4" w:space="0" w:color="auto"/>
              <w:right w:val="single" w:sz="4" w:space="0" w:color="auto"/>
            </w:tcBorders>
            <w:noWrap/>
            <w:vAlign w:val="bottom"/>
            <w:hideMark/>
          </w:tcPr>
          <w:p w:rsidR="000A0C33" w:rsidRPr="00DC783B" w:rsidRDefault="000A0C33" w:rsidP="000A0C33">
            <w:pPr>
              <w:spacing w:after="0"/>
              <w:rPr>
                <w:rFonts w:ascii="Arial" w:hAnsi="Arial" w:cs="Arial"/>
                <w:sz w:val="24"/>
                <w:szCs w:val="24"/>
              </w:rPr>
            </w:pPr>
          </w:p>
        </w:tc>
        <w:tc>
          <w:tcPr>
            <w:tcW w:w="2522" w:type="dxa"/>
            <w:tcBorders>
              <w:top w:val="nil"/>
              <w:left w:val="nil"/>
              <w:bottom w:val="single" w:sz="4" w:space="0" w:color="auto"/>
              <w:right w:val="single" w:sz="4" w:space="0" w:color="auto"/>
            </w:tcBorders>
            <w:vAlign w:val="center"/>
            <w:hideMark/>
          </w:tcPr>
          <w:p w:rsidR="000A0C33" w:rsidRPr="00DC783B" w:rsidRDefault="000A0C33" w:rsidP="000A0C33">
            <w:pPr>
              <w:spacing w:after="0"/>
              <w:rPr>
                <w:rFonts w:ascii="Arial" w:hAnsi="Arial" w:cs="Arial"/>
                <w:sz w:val="24"/>
                <w:szCs w:val="24"/>
              </w:rPr>
            </w:pP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r>
    </w:tbl>
    <w:p w:rsidR="000A0C33" w:rsidRPr="009C7A59" w:rsidRDefault="000A0C33"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274118" w:rsidRDefault="00274118" w:rsidP="00274118">
      <w:pPr>
        <w:spacing w:after="0"/>
        <w:rPr>
          <w:rFonts w:ascii="Arial" w:hAnsi="Arial" w:cs="Arial"/>
          <w:bCs/>
          <w:sz w:val="24"/>
          <w:szCs w:val="24"/>
        </w:rPr>
      </w:pPr>
      <w:r>
        <w:rPr>
          <w:rFonts w:ascii="Arial" w:hAnsi="Arial" w:cs="Arial"/>
          <w:bCs/>
          <w:sz w:val="24"/>
          <w:szCs w:val="24"/>
        </w:rPr>
        <w:t>Напомена:Наручилац</w:t>
      </w:r>
      <w:r w:rsidRPr="004B13D0">
        <w:rPr>
          <w:rFonts w:ascii="Arial" w:hAnsi="Arial" w:cs="Arial"/>
          <w:bCs/>
          <w:sz w:val="24"/>
          <w:szCs w:val="24"/>
        </w:rPr>
        <w:t xml:space="preserve"> </w:t>
      </w:r>
      <w:r>
        <w:rPr>
          <w:rFonts w:ascii="Arial" w:hAnsi="Arial" w:cs="Arial"/>
          <w:bCs/>
          <w:sz w:val="24"/>
          <w:szCs w:val="24"/>
        </w:rPr>
        <w:t>се не обавезује да преузме сва  предметна добра наведена у конкурсној документацији. Превоз ће наручилац вршити својим возилима о сопственом трошку.</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F6539D" w:rsidRDefault="00F6539D" w:rsidP="00F6539D">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________________________________</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56102" w:rsidRPr="00990FAF" w:rsidRDefault="00256102" w:rsidP="000A0C33">
      <w:pPr>
        <w:spacing w:after="0"/>
        <w:jc w:val="both"/>
        <w:rPr>
          <w:rFonts w:ascii="Arial" w:eastAsia="TimesNewRomanPS-BoldMT" w:hAnsi="Arial" w:cs="Arial"/>
          <w:b/>
          <w:bCs/>
          <w:i/>
          <w:iCs/>
          <w:color w:val="002060"/>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0A0C33" w:rsidRDefault="000A0C33" w:rsidP="000A0C33">
      <w:pPr>
        <w:shd w:val="clear" w:color="auto" w:fill="C6D9F1"/>
        <w:spacing w:after="0"/>
        <w:jc w:val="center"/>
        <w:rPr>
          <w:rFonts w:ascii="Arial" w:hAnsi="Arial" w:cs="Arial"/>
          <w:b/>
          <w:bCs/>
          <w:i/>
          <w:iCs/>
          <w:sz w:val="24"/>
          <w:szCs w:val="24"/>
        </w:rPr>
      </w:pPr>
    </w:p>
    <w:p w:rsidR="000A0C33" w:rsidRPr="004C1A92" w:rsidRDefault="004C1A92" w:rsidP="00373604">
      <w:pPr>
        <w:spacing w:after="0"/>
        <w:jc w:val="center"/>
        <w:rPr>
          <w:rFonts w:ascii="Arial" w:hAnsi="Arial" w:cs="Arial"/>
          <w:b/>
          <w:bCs/>
          <w:i/>
          <w:iCs/>
          <w:sz w:val="24"/>
          <w:szCs w:val="24"/>
        </w:rPr>
      </w:pPr>
      <w:r>
        <w:rPr>
          <w:rFonts w:ascii="Arial" w:hAnsi="Arial" w:cs="Arial"/>
          <w:b/>
          <w:bCs/>
          <w:i/>
          <w:iCs/>
          <w:sz w:val="24"/>
          <w:szCs w:val="24"/>
        </w:rPr>
        <w:t>МОДЕЛ-</w:t>
      </w:r>
      <w:r w:rsidR="000A0C33">
        <w:rPr>
          <w:rFonts w:ascii="Arial" w:hAnsi="Arial" w:cs="Arial"/>
          <w:b/>
          <w:bCs/>
          <w:i/>
          <w:iCs/>
          <w:sz w:val="24"/>
          <w:szCs w:val="24"/>
        </w:rPr>
        <w:t>У</w:t>
      </w:r>
      <w:r w:rsidR="00F9296B">
        <w:rPr>
          <w:rFonts w:ascii="Arial" w:hAnsi="Arial" w:cs="Arial"/>
          <w:b/>
          <w:bCs/>
          <w:i/>
          <w:iCs/>
          <w:sz w:val="24"/>
          <w:szCs w:val="24"/>
        </w:rPr>
        <w:t>ГОВОР О КУПОПРОДАЈИ ДОБРА-</w:t>
      </w:r>
      <w:r w:rsidR="000A0C33">
        <w:rPr>
          <w:rFonts w:ascii="Arial" w:hAnsi="Arial" w:cs="Arial"/>
          <w:b/>
          <w:bCs/>
          <w:i/>
          <w:iCs/>
          <w:sz w:val="24"/>
          <w:szCs w:val="24"/>
        </w:rPr>
        <w:t>ШЉУНАК,</w:t>
      </w:r>
      <w:r w:rsidR="00F9296B">
        <w:rPr>
          <w:rFonts w:ascii="Arial" w:hAnsi="Arial" w:cs="Arial"/>
          <w:b/>
          <w:bCs/>
          <w:i/>
          <w:iCs/>
          <w:sz w:val="24"/>
          <w:szCs w:val="24"/>
        </w:rPr>
        <w:t>ПЕСАК,</w:t>
      </w:r>
      <w:r w:rsidR="000A0C33">
        <w:rPr>
          <w:rFonts w:ascii="Arial" w:hAnsi="Arial" w:cs="Arial"/>
          <w:b/>
          <w:bCs/>
          <w:i/>
          <w:iCs/>
          <w:sz w:val="24"/>
          <w:szCs w:val="24"/>
        </w:rPr>
        <w:t xml:space="preserve">ДРОБЉЕН КАМЕН И АГРЕГАТИ </w:t>
      </w:r>
      <w:r w:rsidR="00373604">
        <w:rPr>
          <w:rFonts w:ascii="Arial" w:hAnsi="Arial" w:cs="Arial"/>
          <w:b/>
          <w:bCs/>
          <w:i/>
          <w:iCs/>
          <w:sz w:val="24"/>
          <w:szCs w:val="24"/>
        </w:rPr>
        <w:t>–</w:t>
      </w:r>
      <w:r w:rsidR="000A0C33">
        <w:rPr>
          <w:rFonts w:ascii="Arial" w:hAnsi="Arial" w:cs="Arial"/>
          <w:b/>
          <w:bCs/>
          <w:i/>
          <w:iCs/>
          <w:sz w:val="24"/>
          <w:szCs w:val="24"/>
        </w:rPr>
        <w:t xml:space="preserve"> </w:t>
      </w:r>
      <w:r>
        <w:rPr>
          <w:rFonts w:ascii="Arial" w:hAnsi="Arial" w:cs="Arial"/>
          <w:b/>
          <w:bCs/>
          <w:i/>
          <w:iCs/>
          <w:sz w:val="24"/>
          <w:szCs w:val="24"/>
        </w:rPr>
        <w:t>ПЕ</w:t>
      </w:r>
      <w:r w:rsidR="00373604">
        <w:rPr>
          <w:rFonts w:ascii="Arial" w:hAnsi="Arial" w:cs="Arial"/>
          <w:b/>
          <w:bCs/>
          <w:i/>
          <w:iCs/>
          <w:sz w:val="24"/>
          <w:szCs w:val="24"/>
        </w:rPr>
        <w:t>САК И ШЉУНАК</w:t>
      </w:r>
    </w:p>
    <w:p w:rsidR="000A0C33" w:rsidRDefault="000A0C33" w:rsidP="00E844BF">
      <w:pPr>
        <w:spacing w:after="0"/>
        <w:rPr>
          <w:rFonts w:ascii="Arial" w:hAnsi="Arial" w:cs="Arial"/>
          <w:i/>
          <w:iCs/>
          <w:sz w:val="24"/>
          <w:szCs w:val="24"/>
        </w:rPr>
      </w:pPr>
    </w:p>
    <w:p w:rsidR="000A0C33" w:rsidRPr="00E844BF" w:rsidRDefault="000A0C33" w:rsidP="00E844BF">
      <w:pPr>
        <w:spacing w:after="0"/>
        <w:rPr>
          <w:rFonts w:ascii="Arial" w:hAnsi="Arial" w:cs="Arial"/>
          <w:i/>
          <w:iCs/>
          <w:sz w:val="24"/>
          <w:szCs w:val="24"/>
        </w:rPr>
      </w:pPr>
      <w:r w:rsidRPr="00E844BF">
        <w:rPr>
          <w:rFonts w:ascii="Arial" w:hAnsi="Arial" w:cs="Arial"/>
          <w:b/>
          <w:i/>
          <w:iCs/>
          <w:sz w:val="24"/>
          <w:szCs w:val="24"/>
        </w:rPr>
        <w:t>Закључен између:</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ПИБ:100305659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Матични број: 07993447</w:t>
      </w:r>
    </w:p>
    <w:p w:rsidR="000A0C33" w:rsidRPr="009C7A59" w:rsidRDefault="000A0C33" w:rsidP="00E844BF">
      <w:pPr>
        <w:spacing w:after="0"/>
        <w:rPr>
          <w:rFonts w:ascii="Arial" w:hAnsi="Arial" w:cs="Arial"/>
          <w:i/>
          <w:iCs/>
          <w:sz w:val="24"/>
          <w:szCs w:val="24"/>
        </w:rPr>
      </w:pPr>
      <w:r w:rsidRPr="00E844BF">
        <w:rPr>
          <w:rFonts w:ascii="Arial" w:hAnsi="Arial" w:cs="Arial"/>
          <w:i/>
          <w:iCs/>
          <w:sz w:val="24"/>
          <w:szCs w:val="24"/>
        </w:rPr>
        <w:t xml:space="preserve">Број рачуна: </w:t>
      </w:r>
      <w:r w:rsidR="009C7A59">
        <w:rPr>
          <w:rFonts w:ascii="Arial" w:hAnsi="Arial" w:cs="Arial"/>
          <w:i/>
          <w:iCs/>
          <w:sz w:val="24"/>
          <w:szCs w:val="24"/>
        </w:rPr>
        <w:t>160-9485-42</w:t>
      </w:r>
      <w:r w:rsidRPr="00E844BF">
        <w:rPr>
          <w:rFonts w:ascii="Arial" w:hAnsi="Arial" w:cs="Arial"/>
          <w:i/>
          <w:iCs/>
          <w:sz w:val="24"/>
          <w:szCs w:val="24"/>
        </w:rPr>
        <w:t xml:space="preserve"> Назив банке:</w:t>
      </w:r>
      <w:r w:rsidR="009C7A59">
        <w:rPr>
          <w:rFonts w:ascii="Arial" w:hAnsi="Arial" w:cs="Arial"/>
          <w:i/>
          <w:iCs/>
          <w:sz w:val="24"/>
          <w:szCs w:val="24"/>
        </w:rPr>
        <w:t>Банка Интеса</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r w:rsidR="00250BE6">
        <w:rPr>
          <w:rFonts w:ascii="Arial" w:hAnsi="Arial" w:cs="Arial"/>
          <w:iCs/>
          <w:sz w:val="24"/>
          <w:szCs w:val="24"/>
        </w:rPr>
        <w:t>Милош Милошевић</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A80ED0"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E844BF" w:rsidRPr="004C1A92"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Осн</w:t>
      </w:r>
      <w:r w:rsidR="00E844BF">
        <w:rPr>
          <w:rFonts w:ascii="Arial" w:hAnsi="Arial" w:cs="Arial"/>
          <w:i/>
          <w:iCs/>
          <w:sz w:val="24"/>
          <w:szCs w:val="24"/>
        </w:rPr>
        <w:t>о</w:t>
      </w:r>
      <w:r w:rsidRPr="00E844BF">
        <w:rPr>
          <w:rFonts w:ascii="Arial" w:hAnsi="Arial" w:cs="Arial"/>
          <w:i/>
          <w:iCs/>
          <w:sz w:val="24"/>
          <w:szCs w:val="24"/>
        </w:rPr>
        <w:t>в уговора:</w:t>
      </w:r>
    </w:p>
    <w:p w:rsidR="000A0C33" w:rsidRPr="00256102" w:rsidRDefault="000A0C33" w:rsidP="00E844BF">
      <w:pPr>
        <w:spacing w:after="0"/>
        <w:rPr>
          <w:rFonts w:ascii="Arial" w:hAnsi="Arial" w:cs="Arial"/>
          <w:i/>
          <w:iCs/>
          <w:sz w:val="24"/>
          <w:szCs w:val="24"/>
        </w:rPr>
      </w:pPr>
      <w:r w:rsidRPr="00E844BF">
        <w:rPr>
          <w:rFonts w:ascii="Arial" w:hAnsi="Arial" w:cs="Arial"/>
          <w:i/>
          <w:iCs/>
          <w:sz w:val="24"/>
          <w:szCs w:val="24"/>
        </w:rPr>
        <w:t>ЈНМВ  Број</w:t>
      </w:r>
      <w:r w:rsidR="00F9296B" w:rsidRPr="00E844BF">
        <w:rPr>
          <w:rFonts w:ascii="Arial" w:hAnsi="Arial" w:cs="Arial"/>
          <w:i/>
          <w:iCs/>
          <w:sz w:val="24"/>
          <w:szCs w:val="24"/>
        </w:rPr>
        <w:t xml:space="preserve">: </w:t>
      </w:r>
      <w:r w:rsidR="00076320">
        <w:rPr>
          <w:rFonts w:ascii="Arial" w:hAnsi="Arial" w:cs="Arial"/>
          <w:i/>
          <w:iCs/>
          <w:sz w:val="24"/>
          <w:szCs w:val="24"/>
        </w:rPr>
        <w:t>9</w:t>
      </w:r>
      <w:r w:rsidRPr="00E844BF">
        <w:rPr>
          <w:rFonts w:ascii="Arial" w:hAnsi="Arial" w:cs="Arial"/>
          <w:i/>
          <w:iCs/>
          <w:sz w:val="24"/>
          <w:szCs w:val="24"/>
        </w:rPr>
        <w:t>/201</w:t>
      </w:r>
      <w:r w:rsidR="00256102">
        <w:rPr>
          <w:rFonts w:ascii="Arial" w:hAnsi="Arial" w:cs="Arial"/>
          <w:i/>
          <w:iCs/>
          <w:sz w:val="24"/>
          <w:szCs w:val="24"/>
        </w:rPr>
        <w:t>8</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E844BF" w:rsidRPr="00373604" w:rsidRDefault="000A0C33" w:rsidP="00E844BF">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0A0C33" w:rsidRPr="00E844BF" w:rsidRDefault="000A0C33"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0A0C33" w:rsidRPr="00E844BF" w:rsidRDefault="000A0C33" w:rsidP="00E844BF">
      <w:pPr>
        <w:spacing w:after="0"/>
        <w:jc w:val="center"/>
        <w:rPr>
          <w:rFonts w:ascii="Arial" w:hAnsi="Arial" w:cs="Arial"/>
          <w:i/>
          <w:iCs/>
          <w:sz w:val="24"/>
          <w:szCs w:val="24"/>
        </w:rPr>
      </w:pPr>
      <w:r w:rsidRPr="00E844BF">
        <w:rPr>
          <w:rFonts w:ascii="Arial" w:hAnsi="Arial" w:cs="Arial"/>
          <w:i/>
          <w:iCs/>
          <w:sz w:val="24"/>
          <w:szCs w:val="24"/>
        </w:rPr>
        <w:t>Члан 2.</w:t>
      </w:r>
    </w:p>
    <w:p w:rsidR="00E844BF" w:rsidRPr="00373604" w:rsidRDefault="00F9296B" w:rsidP="00E844BF">
      <w:pPr>
        <w:spacing w:after="0"/>
        <w:rPr>
          <w:rFonts w:ascii="Arial" w:hAnsi="Arial" w:cs="Arial"/>
          <w:iCs/>
          <w:sz w:val="24"/>
          <w:szCs w:val="24"/>
        </w:rPr>
      </w:pPr>
      <w:r w:rsidRPr="00E844BF">
        <w:rPr>
          <w:rFonts w:ascii="Arial" w:hAnsi="Arial" w:cs="Arial"/>
          <w:iCs/>
          <w:sz w:val="24"/>
          <w:szCs w:val="24"/>
        </w:rPr>
        <w:t xml:space="preserve">Набавка добара – </w:t>
      </w:r>
      <w:r w:rsidR="000A0C33" w:rsidRPr="00E844BF">
        <w:rPr>
          <w:rFonts w:ascii="Arial" w:hAnsi="Arial" w:cs="Arial"/>
          <w:iCs/>
          <w:sz w:val="24"/>
          <w:szCs w:val="24"/>
        </w:rPr>
        <w:t>шљунак</w:t>
      </w:r>
      <w:r w:rsidRPr="00E844BF">
        <w:rPr>
          <w:rFonts w:ascii="Arial" w:hAnsi="Arial" w:cs="Arial"/>
          <w:iCs/>
          <w:sz w:val="24"/>
          <w:szCs w:val="24"/>
        </w:rPr>
        <w:t>,песак</w:t>
      </w:r>
      <w:r w:rsidR="000A0C33" w:rsidRPr="00E844BF">
        <w:rPr>
          <w:rFonts w:ascii="Arial" w:hAnsi="Arial" w:cs="Arial"/>
          <w:iCs/>
          <w:sz w:val="24"/>
          <w:szCs w:val="24"/>
        </w:rPr>
        <w:t>,дробљен камен и агрегати</w:t>
      </w:r>
      <w:r w:rsidR="00076320">
        <w:rPr>
          <w:rFonts w:ascii="Arial" w:hAnsi="Arial" w:cs="Arial"/>
          <w:iCs/>
          <w:sz w:val="24"/>
          <w:szCs w:val="24"/>
        </w:rPr>
        <w:t xml:space="preserve"> за Партија-</w:t>
      </w:r>
      <w:r w:rsidR="001969DE">
        <w:rPr>
          <w:rFonts w:ascii="Arial" w:hAnsi="Arial" w:cs="Arial"/>
          <w:iCs/>
          <w:sz w:val="24"/>
          <w:szCs w:val="24"/>
        </w:rPr>
        <w:t xml:space="preserve">Песак и шљунак </w:t>
      </w:r>
      <w:r w:rsidR="000A0C33" w:rsidRPr="00E844BF">
        <w:rPr>
          <w:rFonts w:ascii="Arial" w:hAnsi="Arial" w:cs="Arial"/>
          <w:iCs/>
          <w:sz w:val="24"/>
          <w:szCs w:val="24"/>
        </w:rPr>
        <w:t xml:space="preserve"> са сукцесивном </w:t>
      </w:r>
      <w:r w:rsidR="00B22F6E">
        <w:rPr>
          <w:rFonts w:ascii="Arial" w:hAnsi="Arial" w:cs="Arial"/>
          <w:iCs/>
          <w:sz w:val="24"/>
          <w:szCs w:val="24"/>
        </w:rPr>
        <w:t xml:space="preserve">  </w:t>
      </w:r>
      <w:r w:rsidR="000A0C33" w:rsidRPr="00E844BF">
        <w:rPr>
          <w:rFonts w:ascii="Arial" w:hAnsi="Arial" w:cs="Arial"/>
          <w:iCs/>
          <w:sz w:val="24"/>
          <w:szCs w:val="24"/>
        </w:rPr>
        <w:t>испоруком у периоду трајања уг</w:t>
      </w:r>
      <w:r w:rsidRPr="00E844BF">
        <w:rPr>
          <w:rFonts w:ascii="Arial" w:hAnsi="Arial" w:cs="Arial"/>
          <w:iCs/>
          <w:sz w:val="24"/>
          <w:szCs w:val="24"/>
        </w:rPr>
        <w:t>овора , 12 месеци од дана потписивања обе стране</w:t>
      </w:r>
      <w:r w:rsidR="000A0C33" w:rsidRPr="00E844BF">
        <w:rPr>
          <w:rFonts w:ascii="Arial" w:hAnsi="Arial" w:cs="Arial"/>
          <w:iCs/>
          <w:sz w:val="24"/>
          <w:szCs w:val="24"/>
        </w:rPr>
        <w:t xml:space="preserve">, у складу са конкурсном документацијом </w:t>
      </w:r>
      <w:r w:rsidR="00076320">
        <w:rPr>
          <w:rFonts w:ascii="Arial" w:hAnsi="Arial" w:cs="Arial"/>
          <w:iCs/>
          <w:sz w:val="24"/>
          <w:szCs w:val="24"/>
        </w:rPr>
        <w:t>ЈНМВ 9</w:t>
      </w:r>
      <w:r w:rsidR="00250BE6">
        <w:rPr>
          <w:rFonts w:ascii="Arial" w:hAnsi="Arial" w:cs="Arial"/>
          <w:iCs/>
          <w:sz w:val="24"/>
          <w:szCs w:val="24"/>
        </w:rPr>
        <w:t>/201</w:t>
      </w:r>
      <w:r w:rsidR="00256102">
        <w:rPr>
          <w:rFonts w:ascii="Arial" w:hAnsi="Arial" w:cs="Arial"/>
          <w:iCs/>
          <w:sz w:val="24"/>
          <w:szCs w:val="24"/>
        </w:rPr>
        <w:t>8</w:t>
      </w:r>
      <w:r w:rsidR="000A0C33" w:rsidRPr="00E844BF">
        <w:rPr>
          <w:rFonts w:ascii="Arial" w:hAnsi="Arial" w:cs="Arial"/>
          <w:iCs/>
          <w:sz w:val="24"/>
          <w:szCs w:val="24"/>
        </w:rPr>
        <w:t xml:space="preserve"> и понудом понуђача бр ________од_______. 201</w:t>
      </w:r>
      <w:r w:rsidR="00256102">
        <w:rPr>
          <w:rFonts w:ascii="Arial" w:hAnsi="Arial" w:cs="Arial"/>
          <w:iCs/>
          <w:sz w:val="24"/>
          <w:szCs w:val="24"/>
        </w:rPr>
        <w:t>8</w:t>
      </w:r>
      <w:r w:rsidR="000A0C33" w:rsidRPr="00E844BF">
        <w:rPr>
          <w:rFonts w:ascii="Arial" w:hAnsi="Arial" w:cs="Arial"/>
          <w:iCs/>
          <w:sz w:val="24"/>
          <w:szCs w:val="24"/>
        </w:rPr>
        <w:t xml:space="preserve">.год. </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3.</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256102">
        <w:rPr>
          <w:rFonts w:ascii="Arial" w:hAnsi="Arial" w:cs="Arial"/>
          <w:iCs/>
          <w:sz w:val="24"/>
          <w:szCs w:val="24"/>
        </w:rPr>
        <w:t>процењена</w:t>
      </w:r>
      <w:r w:rsidRPr="00E844BF">
        <w:rPr>
          <w:rFonts w:ascii="Arial" w:hAnsi="Arial" w:cs="Arial"/>
          <w:iCs/>
          <w:color w:val="C00000"/>
          <w:sz w:val="24"/>
          <w:szCs w:val="24"/>
        </w:rPr>
        <w:t xml:space="preserve"> </w:t>
      </w:r>
      <w:r w:rsidRPr="00E844BF">
        <w:rPr>
          <w:rFonts w:ascii="Arial" w:hAnsi="Arial" w:cs="Arial"/>
          <w:iCs/>
          <w:sz w:val="24"/>
          <w:szCs w:val="24"/>
        </w:rPr>
        <w:t xml:space="preserve"> </w:t>
      </w:r>
      <w:r w:rsidR="00256102">
        <w:rPr>
          <w:rFonts w:ascii="Arial" w:hAnsi="Arial" w:cs="Arial"/>
          <w:iCs/>
          <w:sz w:val="24"/>
          <w:szCs w:val="24"/>
        </w:rPr>
        <w:t xml:space="preserve">вредност у износу од 800.000,00 </w:t>
      </w:r>
      <w:r w:rsidRPr="00E844BF">
        <w:rPr>
          <w:rFonts w:ascii="Arial" w:hAnsi="Arial" w:cs="Arial"/>
          <w:iCs/>
          <w:sz w:val="24"/>
          <w:szCs w:val="24"/>
        </w:rPr>
        <w:t>дин.</w:t>
      </w:r>
      <w:r w:rsidR="00523D90">
        <w:rPr>
          <w:rFonts w:ascii="Arial" w:hAnsi="Arial" w:cs="Arial"/>
          <w:iCs/>
          <w:sz w:val="24"/>
          <w:szCs w:val="24"/>
        </w:rPr>
        <w:t xml:space="preserve"> без ПДВ-а, односно 960.000,00 </w:t>
      </w:r>
      <w:r w:rsidRPr="00E844BF">
        <w:rPr>
          <w:rFonts w:ascii="Arial" w:hAnsi="Arial" w:cs="Arial"/>
          <w:iCs/>
          <w:sz w:val="24"/>
          <w:szCs w:val="24"/>
        </w:rPr>
        <w:t>дин. са ПДВ-ом.</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Трошкове транспорта сноси Наручилац.</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4.</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Плаћање се врши по испоставље</w:t>
      </w:r>
      <w:r w:rsidR="00A80ED0" w:rsidRPr="00E844BF">
        <w:rPr>
          <w:rFonts w:ascii="Arial" w:hAnsi="Arial" w:cs="Arial"/>
          <w:iCs/>
          <w:sz w:val="24"/>
          <w:szCs w:val="24"/>
        </w:rPr>
        <w:t xml:space="preserve">ним рачунима , и то у року од </w:t>
      </w:r>
      <w:r w:rsidR="00373604">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5.</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6.</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Добављач је у обавези да се: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w:t>
      </w:r>
      <w:r w:rsidR="00E844BF" w:rsidRPr="00E844BF">
        <w:rPr>
          <w:rFonts w:ascii="Arial" w:hAnsi="Arial" w:cs="Arial"/>
          <w:iCs/>
          <w:sz w:val="24"/>
          <w:szCs w:val="24"/>
        </w:rPr>
        <w:t>ог рока за ову врсту материјала</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7.</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274118" w:rsidRDefault="000A0C33"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990FAF" w:rsidRDefault="00990FAF" w:rsidP="00373604">
      <w:pPr>
        <w:spacing w:after="0"/>
        <w:rPr>
          <w:rFonts w:ascii="Arial" w:hAnsi="Arial" w:cs="Arial"/>
          <w:iCs/>
          <w:sz w:val="24"/>
          <w:szCs w:val="24"/>
        </w:rPr>
      </w:pPr>
    </w:p>
    <w:p w:rsidR="00990FAF" w:rsidRPr="00990FAF" w:rsidRDefault="00990FAF" w:rsidP="00373604">
      <w:pPr>
        <w:spacing w:after="0"/>
        <w:rPr>
          <w:rFonts w:ascii="Arial" w:hAnsi="Arial" w:cs="Arial"/>
          <w:iCs/>
          <w:sz w:val="24"/>
          <w:szCs w:val="24"/>
        </w:rPr>
      </w:pP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8.</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9.</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w:t>
      </w:r>
      <w:r w:rsidR="008847B0" w:rsidRPr="00E844BF">
        <w:rPr>
          <w:rFonts w:ascii="Arial" w:hAnsi="Arial" w:cs="Arial"/>
          <w:iCs/>
          <w:sz w:val="24"/>
          <w:szCs w:val="24"/>
        </w:rPr>
        <w:t xml:space="preserve"> захтева исплату,а ако и након тога Наручилац не испуни обавезу да поименим путем  раскине</w:t>
      </w:r>
      <w:r w:rsidRPr="00E844BF">
        <w:rPr>
          <w:rFonts w:ascii="Arial" w:hAnsi="Arial" w:cs="Arial"/>
          <w:iCs/>
          <w:sz w:val="24"/>
          <w:szCs w:val="24"/>
        </w:rPr>
        <w:t xml:space="preserve">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10.</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11.</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sidR="00250BE6">
        <w:rPr>
          <w:rFonts w:ascii="Arial" w:hAnsi="Arial" w:cs="Arial"/>
          <w:iCs/>
          <w:sz w:val="24"/>
          <w:szCs w:val="24"/>
        </w:rPr>
        <w:t>да Понуђача бр.___од__.__.201</w:t>
      </w:r>
      <w:r w:rsidR="00523D90">
        <w:rPr>
          <w:rFonts w:ascii="Arial" w:hAnsi="Arial" w:cs="Arial"/>
          <w:iCs/>
          <w:sz w:val="24"/>
          <w:szCs w:val="24"/>
        </w:rPr>
        <w:t>8</w:t>
      </w:r>
      <w:r w:rsidRPr="00E844BF">
        <w:rPr>
          <w:rFonts w:ascii="Arial" w:hAnsi="Arial" w:cs="Arial"/>
          <w:iCs/>
          <w:sz w:val="24"/>
          <w:szCs w:val="24"/>
        </w:rPr>
        <w:t>.год.</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12.</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13</w:t>
      </w:r>
      <w:r w:rsidR="000A0C33" w:rsidRPr="00E844BF">
        <w:rPr>
          <w:rFonts w:ascii="Arial" w:hAnsi="Arial" w:cs="Arial"/>
          <w:iCs/>
          <w:sz w:val="24"/>
          <w:szCs w:val="24"/>
        </w:rPr>
        <w:t>.</w:t>
      </w:r>
    </w:p>
    <w:p w:rsidR="000A0C33" w:rsidRPr="00373604" w:rsidRDefault="000A0C33" w:rsidP="00E844BF">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14</w:t>
      </w:r>
      <w:r w:rsidR="000A0C33" w:rsidRPr="00E844BF">
        <w:rPr>
          <w:rFonts w:ascii="Arial" w:hAnsi="Arial" w:cs="Arial"/>
          <w:iCs/>
          <w:sz w:val="24"/>
          <w:szCs w:val="24"/>
        </w:rPr>
        <w:t>.</w:t>
      </w:r>
    </w:p>
    <w:p w:rsidR="000A0C33" w:rsidRPr="00E844BF" w:rsidRDefault="00A80ED0" w:rsidP="00E844BF">
      <w:pPr>
        <w:spacing w:after="0"/>
        <w:rPr>
          <w:rFonts w:ascii="Arial" w:hAnsi="Arial" w:cs="Arial"/>
          <w:iCs/>
          <w:sz w:val="24"/>
          <w:szCs w:val="24"/>
        </w:rPr>
      </w:pPr>
      <w:r w:rsidRPr="00E844BF">
        <w:rPr>
          <w:rFonts w:ascii="Arial" w:hAnsi="Arial" w:cs="Arial"/>
          <w:iCs/>
          <w:sz w:val="24"/>
          <w:szCs w:val="24"/>
        </w:rPr>
        <w:t>Овај уговор је сачињен у 4 (четири</w:t>
      </w:r>
      <w:r w:rsidR="000A0C33" w:rsidRPr="00E844BF">
        <w:rPr>
          <w:rFonts w:ascii="Arial" w:hAnsi="Arial" w:cs="Arial"/>
          <w:iCs/>
          <w:sz w:val="24"/>
          <w:szCs w:val="24"/>
        </w:rPr>
        <w:t>) приметак</w:t>
      </w:r>
      <w:r w:rsidRPr="00E844BF">
        <w:rPr>
          <w:rFonts w:ascii="Arial" w:hAnsi="Arial" w:cs="Arial"/>
          <w:iCs/>
          <w:sz w:val="24"/>
          <w:szCs w:val="24"/>
        </w:rPr>
        <w:t>а , а свака страна задржава по 2</w:t>
      </w:r>
      <w:r w:rsidR="000A0C33" w:rsidRPr="00E844BF">
        <w:rPr>
          <w:rFonts w:ascii="Arial" w:hAnsi="Arial" w:cs="Arial"/>
          <w:iCs/>
          <w:sz w:val="24"/>
          <w:szCs w:val="24"/>
        </w:rPr>
        <w:t xml:space="preserve"> (</w:t>
      </w:r>
      <w:r w:rsidRPr="00E844BF">
        <w:rPr>
          <w:rFonts w:ascii="Arial" w:hAnsi="Arial" w:cs="Arial"/>
          <w:iCs/>
          <w:sz w:val="24"/>
          <w:szCs w:val="24"/>
        </w:rPr>
        <w:t>два</w:t>
      </w:r>
      <w:r w:rsidR="000A0C33" w:rsidRPr="00E844BF">
        <w:rPr>
          <w:rFonts w:ascii="Arial" w:hAnsi="Arial" w:cs="Arial"/>
          <w:iCs/>
          <w:sz w:val="24"/>
          <w:szCs w:val="24"/>
        </w:rPr>
        <w:t>) примерка.</w:t>
      </w:r>
    </w:p>
    <w:p w:rsidR="000A0C33" w:rsidRDefault="000A0C33" w:rsidP="00E844BF">
      <w:pPr>
        <w:spacing w:after="0"/>
        <w:rPr>
          <w:rFonts w:ascii="Arial" w:hAnsi="Arial" w:cs="Arial"/>
          <w:iCs/>
          <w:sz w:val="24"/>
          <w:szCs w:val="24"/>
        </w:rPr>
      </w:pPr>
    </w:p>
    <w:p w:rsidR="00E844BF" w:rsidRDefault="00E844BF" w:rsidP="00E844BF">
      <w:pPr>
        <w:spacing w:after="0"/>
        <w:rPr>
          <w:rFonts w:ascii="Arial" w:hAnsi="Arial" w:cs="Arial"/>
          <w:iCs/>
          <w:sz w:val="24"/>
          <w:szCs w:val="24"/>
        </w:rPr>
      </w:pPr>
    </w:p>
    <w:p w:rsidR="00E844BF" w:rsidRPr="00E844BF" w:rsidRDefault="00E844BF"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0A0C33" w:rsidRDefault="00250BE6" w:rsidP="00E844BF">
      <w:pPr>
        <w:shd w:val="clear" w:color="auto" w:fill="FFFFFF"/>
        <w:spacing w:after="0"/>
        <w:jc w:val="both"/>
        <w:rPr>
          <w:rFonts w:ascii="Arial" w:hAnsi="Arial" w:cs="Arial"/>
          <w:sz w:val="24"/>
          <w:szCs w:val="24"/>
        </w:rPr>
      </w:pPr>
      <w:r>
        <w:rPr>
          <w:rFonts w:ascii="Arial" w:hAnsi="Arial" w:cs="Arial"/>
          <w:sz w:val="24"/>
          <w:szCs w:val="24"/>
        </w:rPr>
        <w:t>Милош Милошевић</w:t>
      </w: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Default="00373604" w:rsidP="00E844BF">
      <w:pPr>
        <w:shd w:val="clear" w:color="auto" w:fill="FFFFFF"/>
        <w:spacing w:after="0"/>
        <w:jc w:val="both"/>
        <w:rPr>
          <w:rFonts w:ascii="Arial" w:hAnsi="Arial" w:cs="Arial"/>
          <w:sz w:val="24"/>
          <w:szCs w:val="24"/>
        </w:rPr>
      </w:pPr>
    </w:p>
    <w:p w:rsidR="00990FAF" w:rsidRPr="00990FAF" w:rsidRDefault="00990FAF"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Pr>
          <w:rFonts w:ascii="Arial" w:hAnsi="Arial" w:cs="Arial"/>
          <w:sz w:val="24"/>
          <w:szCs w:val="24"/>
        </w:rPr>
        <w:t xml:space="preserve"> Песак,шљунак,дробљен камен и агрегати</w:t>
      </w:r>
      <w:r w:rsidR="00076320">
        <w:rPr>
          <w:rFonts w:ascii="Arial" w:hAnsi="Arial" w:cs="Arial"/>
          <w:sz w:val="24"/>
          <w:szCs w:val="24"/>
        </w:rPr>
        <w:t xml:space="preserve"> Партија Песак и шљунак</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076320">
        <w:rPr>
          <w:rFonts w:ascii="Arial" w:hAnsi="Arial" w:cs="Arial"/>
          <w:sz w:val="24"/>
          <w:szCs w:val="24"/>
        </w:rPr>
        <w:t>9</w:t>
      </w:r>
      <w:r w:rsidR="009C7A59">
        <w:rPr>
          <w:rFonts w:ascii="Arial" w:hAnsi="Arial" w:cs="Arial"/>
          <w:sz w:val="24"/>
          <w:szCs w:val="24"/>
        </w:rPr>
        <w:t>/201</w:t>
      </w:r>
      <w:r w:rsidR="00523D90">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p>
    <w:p w:rsidR="000A0C33" w:rsidRDefault="000A0C33" w:rsidP="000A0C33">
      <w:pPr>
        <w:rPr>
          <w:rFonts w:ascii="Arial" w:hAnsi="Arial" w:cs="Arial"/>
          <w:b/>
          <w:bCs/>
          <w:i/>
          <w:iCs/>
          <w:u w:val="single"/>
        </w:rPr>
      </w:pPr>
    </w:p>
    <w:p w:rsidR="00471F32" w:rsidRPr="00471F32" w:rsidRDefault="00471F32"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t>ИЗЈАВА ПОНУЂАЧА</w:t>
      </w:r>
      <w:r w:rsidRPr="00471F32">
        <w:rPr>
          <w:rFonts w:ascii="Arial" w:hAnsi="Arial" w:cs="Arial"/>
          <w:b/>
          <w:sz w:val="24"/>
          <w:szCs w:val="24"/>
          <w:u w:val="single"/>
          <w:lang w:val="sr-Cyrl-CS"/>
        </w:rPr>
        <w:t xml:space="preserve"> О ТЕХНИЧКИМ И КАДРОВСКИМ КАПАЦИТЕТИМА</w:t>
      </w:r>
    </w:p>
    <w:p w:rsidR="006D11DB" w:rsidRPr="006D11DB" w:rsidRDefault="006D11DB" w:rsidP="000A0C33">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Песак и шљунак</w:t>
      </w: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0A0C33" w:rsidRDefault="000A0C33" w:rsidP="000A0C33">
      <w:pPr>
        <w:suppressAutoHyphens/>
        <w:spacing w:line="100" w:lineRule="atLeast"/>
        <w:jc w:val="center"/>
        <w:rPr>
          <w:rFonts w:ascii="Arial" w:eastAsia="Arial Unicode MS" w:hAnsi="Arial" w:cs="Arial"/>
          <w:color w:val="000000"/>
          <w:kern w:val="2"/>
          <w:sz w:val="24"/>
          <w:szCs w:val="24"/>
          <w:lang w:eastAsia="ar-SA"/>
        </w:rPr>
      </w:pPr>
    </w:p>
    <w:p w:rsidR="000A0C33" w:rsidRPr="00363721" w:rsidRDefault="000A0C33" w:rsidP="000A0C33">
      <w:pPr>
        <w:pStyle w:val="ListParagraph"/>
        <w:numPr>
          <w:ilvl w:val="0"/>
          <w:numId w:val="16"/>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076320">
        <w:rPr>
          <w:rFonts w:ascii="Arial" w:hAnsi="Arial" w:cs="Arial"/>
        </w:rPr>
        <w:t xml:space="preserve"> ЈНМВ9</w:t>
      </w:r>
      <w:r w:rsidR="006D11DB">
        <w:rPr>
          <w:rFonts w:ascii="Arial" w:hAnsi="Arial" w:cs="Arial"/>
        </w:rPr>
        <w:t>/201</w:t>
      </w:r>
      <w:r w:rsidR="00523D90">
        <w:rPr>
          <w:rFonts w:ascii="Arial" w:hAnsi="Arial" w:cs="Arial"/>
        </w:rPr>
        <w:t>8</w:t>
      </w:r>
      <w:r w:rsidR="006D11DB">
        <w:rPr>
          <w:rFonts w:ascii="Arial" w:hAnsi="Arial" w:cs="Arial"/>
        </w:rPr>
        <w:t xml:space="preserve">-Песак,шљунак,дробљен камен и агрегати </w:t>
      </w:r>
      <w:r w:rsidR="00E844BF">
        <w:rPr>
          <w:rFonts w:ascii="Arial" w:hAnsi="Arial" w:cs="Arial"/>
          <w:lang w:val="sr-Cyrl-CS"/>
        </w:rPr>
        <w:t xml:space="preserve">партија </w:t>
      </w:r>
      <w:r w:rsidR="006D11DB">
        <w:rPr>
          <w:rFonts w:ascii="Arial" w:hAnsi="Arial" w:cs="Arial"/>
          <w:lang w:val="sr-Cyrl-CS"/>
        </w:rPr>
        <w:t>- Песак и шљунак</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0A0C33" w:rsidRDefault="000A0C33" w:rsidP="000A0C33">
      <w:pPr>
        <w:pStyle w:val="ListParagraph"/>
        <w:jc w:val="both"/>
        <w:rPr>
          <w:rFonts w:ascii="Arial" w:hAnsi="Arial" w:cs="Arial"/>
        </w:rPr>
      </w:pPr>
    </w:p>
    <w:p w:rsidR="000A0C33" w:rsidRDefault="000A0C33" w:rsidP="000A0C33">
      <w:pPr>
        <w:pStyle w:val="ListParagraph"/>
        <w:numPr>
          <w:ilvl w:val="0"/>
          <w:numId w:val="16"/>
        </w:numPr>
        <w:rPr>
          <w:rFonts w:ascii="Arial" w:hAnsi="Arial" w:cs="Arial"/>
        </w:rPr>
      </w:pPr>
      <w:r>
        <w:rPr>
          <w:rFonts w:ascii="Arial" w:hAnsi="Arial" w:cs="Arial"/>
        </w:rPr>
        <w:t>Да поседује кадровске и техничке капацитете за извршење предметне набавке.</w:t>
      </w:r>
    </w:p>
    <w:p w:rsidR="000A0C33" w:rsidRDefault="000A0C33" w:rsidP="000A0C33">
      <w:pPr>
        <w:pStyle w:val="ListParagraph"/>
        <w:spacing w:line="240" w:lineRule="auto"/>
        <w:jc w:val="both"/>
        <w:rPr>
          <w:rFonts w:ascii="Arial" w:hAnsi="Arial" w:cs="Arial"/>
          <w:lang w:val="sr-Cyrl-CS"/>
        </w:rPr>
      </w:pPr>
      <w:r>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6D11DB" w:rsidRDefault="006D11DB" w:rsidP="000A0C33">
      <w:pPr>
        <w:pStyle w:val="ListParagraph"/>
        <w:spacing w:line="240" w:lineRule="auto"/>
        <w:jc w:val="both"/>
        <w:rPr>
          <w:rFonts w:ascii="Arial" w:hAnsi="Arial" w:cs="Arial"/>
          <w:lang w:val="sr-Cyrl-CS"/>
        </w:rPr>
      </w:pPr>
    </w:p>
    <w:p w:rsidR="000A0C33" w:rsidRDefault="000A0C33" w:rsidP="000A0C33">
      <w:pPr>
        <w:suppressAutoHyphens/>
        <w:spacing w:line="100" w:lineRule="atLeast"/>
        <w:rPr>
          <w:rFonts w:ascii="Arial" w:hAnsi="Arial" w:cs="Arial"/>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0A0C33" w:rsidRDefault="000A0C33" w:rsidP="000A0C33">
      <w:pPr>
        <w:rPr>
          <w:rFonts w:ascii="Tahoma" w:hAnsi="Tahoma" w:cs="Tahoma"/>
          <w:b/>
        </w:rPr>
      </w:pPr>
    </w:p>
    <w:sectPr w:rsidR="000A0C33" w:rsidSect="000A0C3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1A" w:rsidRDefault="004F7F1A" w:rsidP="00D70D10">
      <w:pPr>
        <w:spacing w:after="0" w:line="240" w:lineRule="auto"/>
      </w:pPr>
      <w:r>
        <w:separator/>
      </w:r>
    </w:p>
  </w:endnote>
  <w:endnote w:type="continuationSeparator" w:id="0">
    <w:p w:rsidR="004F7F1A" w:rsidRDefault="004F7F1A" w:rsidP="00D7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627"/>
      <w:docPartObj>
        <w:docPartGallery w:val="Page Numbers (Bottom of Page)"/>
        <w:docPartUnique/>
      </w:docPartObj>
    </w:sdtPr>
    <w:sdtContent>
      <w:sdt>
        <w:sdtPr>
          <w:id w:val="565050523"/>
          <w:docPartObj>
            <w:docPartGallery w:val="Page Numbers (Top of Page)"/>
            <w:docPartUnique/>
          </w:docPartObj>
        </w:sdtPr>
        <w:sdtContent>
          <w:p w:rsidR="00E35304" w:rsidRPr="00E35304" w:rsidRDefault="00E35304" w:rsidP="00E35304">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9/2018 Песак и шљунак</w:t>
            </w:r>
            <w:r w:rsidRPr="00D70D10">
              <w:rPr>
                <w:color w:val="404040" w:themeColor="text1" w:themeTint="BF"/>
              </w:rPr>
              <w:t xml:space="preserve">                                      </w:t>
            </w:r>
            <w:r w:rsidR="00E6326E" w:rsidRPr="00D70D10">
              <w:rPr>
                <w:b/>
                <w:color w:val="404040" w:themeColor="text1" w:themeTint="BF"/>
              </w:rPr>
              <w:fldChar w:fldCharType="begin"/>
            </w:r>
            <w:r w:rsidRPr="00D70D10">
              <w:rPr>
                <w:b/>
                <w:color w:val="404040" w:themeColor="text1" w:themeTint="BF"/>
              </w:rPr>
              <w:instrText xml:space="preserve"> PAGE </w:instrText>
            </w:r>
            <w:r w:rsidR="00E6326E" w:rsidRPr="00D70D10">
              <w:rPr>
                <w:b/>
                <w:color w:val="404040" w:themeColor="text1" w:themeTint="BF"/>
              </w:rPr>
              <w:fldChar w:fldCharType="separate"/>
            </w:r>
            <w:r w:rsidR="00890BC8">
              <w:rPr>
                <w:b/>
                <w:noProof/>
                <w:color w:val="404040" w:themeColor="text1" w:themeTint="BF"/>
              </w:rPr>
              <w:t>25</w:t>
            </w:r>
            <w:r w:rsidR="00E6326E"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00E6326E" w:rsidRPr="00D70D10">
              <w:rPr>
                <w:b/>
                <w:color w:val="404040" w:themeColor="text1" w:themeTint="BF"/>
              </w:rPr>
              <w:fldChar w:fldCharType="begin"/>
            </w:r>
            <w:r w:rsidRPr="00D70D10">
              <w:rPr>
                <w:b/>
                <w:color w:val="404040" w:themeColor="text1" w:themeTint="BF"/>
              </w:rPr>
              <w:instrText xml:space="preserve"> NUMPAGES  </w:instrText>
            </w:r>
            <w:r w:rsidR="00E6326E" w:rsidRPr="00D70D10">
              <w:rPr>
                <w:b/>
                <w:color w:val="404040" w:themeColor="text1" w:themeTint="BF"/>
              </w:rPr>
              <w:fldChar w:fldCharType="separate"/>
            </w:r>
            <w:r w:rsidR="00890BC8">
              <w:rPr>
                <w:b/>
                <w:noProof/>
                <w:color w:val="404040" w:themeColor="text1" w:themeTint="BF"/>
              </w:rPr>
              <w:t>31</w:t>
            </w:r>
            <w:r w:rsidR="00E6326E" w:rsidRPr="00D70D10">
              <w:rPr>
                <w:b/>
                <w:color w:val="404040" w:themeColor="text1" w:themeTint="BF"/>
              </w:rPr>
              <w:fldChar w:fldCharType="end"/>
            </w:r>
          </w:p>
        </w:sdtContent>
      </w:sdt>
    </w:sdtContent>
  </w:sdt>
  <w:p w:rsidR="00E35304" w:rsidRDefault="00E35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1A" w:rsidRDefault="004F7F1A" w:rsidP="00D70D10">
      <w:pPr>
        <w:spacing w:after="0" w:line="240" w:lineRule="auto"/>
      </w:pPr>
      <w:r>
        <w:separator/>
      </w:r>
    </w:p>
  </w:footnote>
  <w:footnote w:type="continuationSeparator" w:id="0">
    <w:p w:rsidR="004F7F1A" w:rsidRDefault="004F7F1A" w:rsidP="00D7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330753D1"/>
    <w:multiLevelType w:val="hybridMultilevel"/>
    <w:tmpl w:val="DC72A522"/>
    <w:lvl w:ilvl="0" w:tplc="D6AAD9C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4">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0D5208A"/>
    <w:multiLevelType w:val="hybridMultilevel"/>
    <w:tmpl w:val="EAA8C1F0"/>
    <w:lvl w:ilvl="0" w:tplc="B25E76A0">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7"/>
  </w:num>
  <w:num w:numId="22">
    <w:abstractNumId w:val="9"/>
  </w:num>
  <w:num w:numId="23">
    <w:abstractNumId w:val="14"/>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0C33"/>
    <w:rsid w:val="0005068B"/>
    <w:rsid w:val="00066268"/>
    <w:rsid w:val="00076320"/>
    <w:rsid w:val="000A0C33"/>
    <w:rsid w:val="001308FF"/>
    <w:rsid w:val="0014330A"/>
    <w:rsid w:val="0016508B"/>
    <w:rsid w:val="00185E9D"/>
    <w:rsid w:val="00194304"/>
    <w:rsid w:val="001969DE"/>
    <w:rsid w:val="00197534"/>
    <w:rsid w:val="001A323B"/>
    <w:rsid w:val="001C3411"/>
    <w:rsid w:val="001E1B30"/>
    <w:rsid w:val="001E2CD3"/>
    <w:rsid w:val="001F76EA"/>
    <w:rsid w:val="00203EFF"/>
    <w:rsid w:val="00213EAD"/>
    <w:rsid w:val="00231D55"/>
    <w:rsid w:val="00244232"/>
    <w:rsid w:val="00250BE6"/>
    <w:rsid w:val="00256102"/>
    <w:rsid w:val="0026055E"/>
    <w:rsid w:val="002703CF"/>
    <w:rsid w:val="00273757"/>
    <w:rsid w:val="00274118"/>
    <w:rsid w:val="00275B48"/>
    <w:rsid w:val="002A49D0"/>
    <w:rsid w:val="002B46BD"/>
    <w:rsid w:val="002B7BF6"/>
    <w:rsid w:val="0030306D"/>
    <w:rsid w:val="00315FA1"/>
    <w:rsid w:val="00354E1C"/>
    <w:rsid w:val="00362965"/>
    <w:rsid w:val="00373604"/>
    <w:rsid w:val="003C3980"/>
    <w:rsid w:val="003D52D4"/>
    <w:rsid w:val="003F75C7"/>
    <w:rsid w:val="004053C2"/>
    <w:rsid w:val="00413F7C"/>
    <w:rsid w:val="00471F32"/>
    <w:rsid w:val="004B13D0"/>
    <w:rsid w:val="004C1A92"/>
    <w:rsid w:val="004E0C0A"/>
    <w:rsid w:val="004F7F1A"/>
    <w:rsid w:val="00520563"/>
    <w:rsid w:val="00523809"/>
    <w:rsid w:val="00523D90"/>
    <w:rsid w:val="00530CFC"/>
    <w:rsid w:val="005423A8"/>
    <w:rsid w:val="005427E1"/>
    <w:rsid w:val="005500CC"/>
    <w:rsid w:val="00551D99"/>
    <w:rsid w:val="005679E8"/>
    <w:rsid w:val="005D0905"/>
    <w:rsid w:val="005E7FDF"/>
    <w:rsid w:val="00621785"/>
    <w:rsid w:val="00642B6F"/>
    <w:rsid w:val="006536F5"/>
    <w:rsid w:val="006A061A"/>
    <w:rsid w:val="006D11DB"/>
    <w:rsid w:val="006E20DD"/>
    <w:rsid w:val="006E7FAB"/>
    <w:rsid w:val="006F3AD1"/>
    <w:rsid w:val="007248EE"/>
    <w:rsid w:val="0076201D"/>
    <w:rsid w:val="007623FF"/>
    <w:rsid w:val="008100FB"/>
    <w:rsid w:val="00833774"/>
    <w:rsid w:val="00836145"/>
    <w:rsid w:val="00867FC6"/>
    <w:rsid w:val="00880F0F"/>
    <w:rsid w:val="008847B0"/>
    <w:rsid w:val="00890BC8"/>
    <w:rsid w:val="0089586C"/>
    <w:rsid w:val="008B03D4"/>
    <w:rsid w:val="008B4198"/>
    <w:rsid w:val="008E6A03"/>
    <w:rsid w:val="009412F6"/>
    <w:rsid w:val="00950B21"/>
    <w:rsid w:val="00987B4A"/>
    <w:rsid w:val="00990FAF"/>
    <w:rsid w:val="009C7A59"/>
    <w:rsid w:val="00A34A9F"/>
    <w:rsid w:val="00A62070"/>
    <w:rsid w:val="00A80ED0"/>
    <w:rsid w:val="00AA6D82"/>
    <w:rsid w:val="00AB2EC0"/>
    <w:rsid w:val="00AC274D"/>
    <w:rsid w:val="00AE2BAC"/>
    <w:rsid w:val="00B019C8"/>
    <w:rsid w:val="00B148AB"/>
    <w:rsid w:val="00B22507"/>
    <w:rsid w:val="00B22F6E"/>
    <w:rsid w:val="00B31986"/>
    <w:rsid w:val="00B34821"/>
    <w:rsid w:val="00B50E64"/>
    <w:rsid w:val="00B51497"/>
    <w:rsid w:val="00B5236A"/>
    <w:rsid w:val="00B63793"/>
    <w:rsid w:val="00B80B22"/>
    <w:rsid w:val="00B834AC"/>
    <w:rsid w:val="00BA6048"/>
    <w:rsid w:val="00BB4825"/>
    <w:rsid w:val="00BC17A1"/>
    <w:rsid w:val="00BD6ECD"/>
    <w:rsid w:val="00C0167F"/>
    <w:rsid w:val="00C13028"/>
    <w:rsid w:val="00C3627C"/>
    <w:rsid w:val="00C47A38"/>
    <w:rsid w:val="00C65409"/>
    <w:rsid w:val="00C662E4"/>
    <w:rsid w:val="00C753D3"/>
    <w:rsid w:val="00C90139"/>
    <w:rsid w:val="00CD67BB"/>
    <w:rsid w:val="00CD7496"/>
    <w:rsid w:val="00CF4F45"/>
    <w:rsid w:val="00D17E48"/>
    <w:rsid w:val="00D22699"/>
    <w:rsid w:val="00D26006"/>
    <w:rsid w:val="00D347D8"/>
    <w:rsid w:val="00D37180"/>
    <w:rsid w:val="00D70D10"/>
    <w:rsid w:val="00D81416"/>
    <w:rsid w:val="00D91DD6"/>
    <w:rsid w:val="00DE050D"/>
    <w:rsid w:val="00DF2A6F"/>
    <w:rsid w:val="00DF5B9D"/>
    <w:rsid w:val="00E0339D"/>
    <w:rsid w:val="00E17406"/>
    <w:rsid w:val="00E26E43"/>
    <w:rsid w:val="00E35304"/>
    <w:rsid w:val="00E40FAB"/>
    <w:rsid w:val="00E6326E"/>
    <w:rsid w:val="00E844BF"/>
    <w:rsid w:val="00E91D06"/>
    <w:rsid w:val="00EB06F2"/>
    <w:rsid w:val="00EB586F"/>
    <w:rsid w:val="00EB7AC1"/>
    <w:rsid w:val="00ED599B"/>
    <w:rsid w:val="00F2579E"/>
    <w:rsid w:val="00F3405D"/>
    <w:rsid w:val="00F51781"/>
    <w:rsid w:val="00F6539D"/>
    <w:rsid w:val="00F9296B"/>
    <w:rsid w:val="00FA7B9E"/>
    <w:rsid w:val="00FD1C83"/>
    <w:rsid w:val="00FF037D"/>
    <w:rsid w:val="00FF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semiHidden/>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0A0C33"/>
    <w:rPr>
      <w:rFonts w:eastAsiaTheme="minorEastAsia"/>
    </w:rPr>
  </w:style>
  <w:style w:type="character" w:customStyle="1" w:styleId="HeaderChar1">
    <w:name w:val="Header Char1"/>
    <w:basedOn w:val="DefaultParagraphFont"/>
    <w:link w:val="Header"/>
    <w:semiHidden/>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C5CB0E-E583-4111-BB96-E614827E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7621</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42</cp:revision>
  <cp:lastPrinted>2018-03-08T11:16:00Z</cp:lastPrinted>
  <dcterms:created xsi:type="dcterms:W3CDTF">2015-02-05T09:16:00Z</dcterms:created>
  <dcterms:modified xsi:type="dcterms:W3CDTF">2018-03-08T11:19:00Z</dcterms:modified>
</cp:coreProperties>
</file>