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Default="00F50675" w:rsidP="00F50675">
      <w:pPr>
        <w:jc w:val="center"/>
        <w:rPr>
          <w:rFonts w:ascii="Arial" w:hAnsi="Arial" w:cs="Arial"/>
          <w:sz w:val="32"/>
          <w:szCs w:val="32"/>
        </w:rPr>
      </w:pPr>
    </w:p>
    <w:p w:rsidR="00F50675" w:rsidRPr="0011043C" w:rsidRDefault="00F50675" w:rsidP="00F50675">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F50675" w:rsidRDefault="00F50675" w:rsidP="00F50675">
      <w:pPr>
        <w:jc w:val="center"/>
        <w:rPr>
          <w:rFonts w:ascii="Arial" w:hAnsi="Arial" w:cs="Arial"/>
          <w:sz w:val="32"/>
          <w:szCs w:val="32"/>
          <w:lang w:val="ru-RU"/>
        </w:rPr>
      </w:pPr>
    </w:p>
    <w:p w:rsidR="00F50675" w:rsidRDefault="00F50675" w:rsidP="00F50675">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F50675" w:rsidRDefault="00F50675" w:rsidP="00F50675">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F50675" w:rsidRDefault="00F50675" w:rsidP="00F50675">
      <w:pPr>
        <w:jc w:val="center"/>
        <w:rPr>
          <w:rFonts w:ascii="Arial" w:hAnsi="Arial" w:cs="Arial"/>
          <w:b/>
          <w:bCs/>
          <w:i/>
          <w:iCs/>
          <w:sz w:val="28"/>
          <w:szCs w:val="28"/>
          <w:lang w:val="ru-RU"/>
        </w:rPr>
      </w:pPr>
    </w:p>
    <w:p w:rsidR="00F50675" w:rsidRDefault="00F50675" w:rsidP="00F50675">
      <w:pPr>
        <w:jc w:val="center"/>
        <w:rPr>
          <w:rFonts w:ascii="Arial" w:hAnsi="Arial" w:cs="Arial"/>
          <w:b/>
          <w:bCs/>
          <w:i/>
          <w:iCs/>
          <w:sz w:val="28"/>
          <w:szCs w:val="28"/>
          <w:lang w:val="ru-RU"/>
        </w:rPr>
      </w:pPr>
    </w:p>
    <w:p w:rsidR="00F50675" w:rsidRPr="00CB08D2" w:rsidRDefault="00F50675" w:rsidP="00F50675">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sidR="00724584">
        <w:rPr>
          <w:rFonts w:ascii="Arial" w:hAnsi="Arial" w:cs="Arial"/>
          <w:b/>
          <w:bCs/>
        </w:rPr>
        <w:t xml:space="preserve">УСЛУГЕ </w:t>
      </w:r>
      <w:r w:rsidR="00CB08D2">
        <w:rPr>
          <w:rFonts w:ascii="Arial" w:hAnsi="Arial" w:cs="Arial"/>
          <w:b/>
          <w:bCs/>
        </w:rPr>
        <w:t>ОСИГУРАЊА</w:t>
      </w:r>
    </w:p>
    <w:p w:rsidR="00F50675" w:rsidRDefault="00F50675" w:rsidP="00F50675">
      <w:pPr>
        <w:jc w:val="center"/>
        <w:rPr>
          <w:rFonts w:ascii="Arial" w:hAnsi="Arial" w:cs="Arial"/>
          <w:b/>
          <w:bCs/>
          <w:i/>
          <w:iCs/>
        </w:rPr>
      </w:pPr>
    </w:p>
    <w:p w:rsidR="00F50675" w:rsidRDefault="00F50675" w:rsidP="00F50675">
      <w:pPr>
        <w:jc w:val="center"/>
        <w:rPr>
          <w:rFonts w:ascii="Arial" w:hAnsi="Arial" w:cs="Arial"/>
          <w:b/>
          <w:bCs/>
        </w:rPr>
      </w:pPr>
      <w:r>
        <w:rPr>
          <w:rFonts w:ascii="Arial" w:hAnsi="Arial" w:cs="Arial"/>
          <w:b/>
          <w:bCs/>
        </w:rPr>
        <w:t>ЈАВНА НАБАКА МАЛЕ ВРЕДНОСТИ</w:t>
      </w:r>
    </w:p>
    <w:p w:rsidR="00F50675" w:rsidRDefault="00F50675" w:rsidP="00F50675">
      <w:pPr>
        <w:jc w:val="center"/>
        <w:rPr>
          <w:rFonts w:ascii="Arial" w:hAnsi="Arial" w:cs="Arial"/>
          <w:b/>
          <w:bCs/>
        </w:rPr>
      </w:pPr>
    </w:p>
    <w:p w:rsidR="00F50675" w:rsidRPr="00CB08D2" w:rsidRDefault="00CB08D2" w:rsidP="00F50675">
      <w:pPr>
        <w:jc w:val="center"/>
        <w:rPr>
          <w:rFonts w:ascii="Arial" w:hAnsi="Arial" w:cs="Arial"/>
          <w:i/>
          <w:iCs/>
        </w:rPr>
      </w:pPr>
      <w:r>
        <w:rPr>
          <w:rFonts w:ascii="Arial" w:hAnsi="Arial" w:cs="Arial"/>
          <w:b/>
          <w:bCs/>
        </w:rPr>
        <w:t>ЈАВНА НАБАВКА бр.</w:t>
      </w:r>
      <w:r w:rsidR="009108CF">
        <w:rPr>
          <w:rFonts w:ascii="Arial" w:hAnsi="Arial" w:cs="Arial"/>
          <w:b/>
          <w:bCs/>
        </w:rPr>
        <w:t xml:space="preserve"> 11</w:t>
      </w:r>
      <w:r w:rsidR="00F50675">
        <w:rPr>
          <w:rFonts w:ascii="Arial" w:hAnsi="Arial" w:cs="Arial"/>
          <w:b/>
          <w:bCs/>
        </w:rPr>
        <w:t>/201</w:t>
      </w:r>
      <w:r w:rsidR="004B35A4">
        <w:rPr>
          <w:rFonts w:ascii="Arial" w:hAnsi="Arial" w:cs="Arial"/>
          <w:b/>
          <w:bCs/>
        </w:rPr>
        <w:t>9</w:t>
      </w: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Pr="008F08C1" w:rsidRDefault="00F50675" w:rsidP="00F50675">
      <w:pPr>
        <w:jc w:val="center"/>
        <w:rPr>
          <w:rFonts w:ascii="Arial" w:hAnsi="Arial" w:cs="Arial"/>
          <w:i/>
          <w:iCs/>
          <w:sz w:val="22"/>
          <w:szCs w:val="22"/>
        </w:rPr>
      </w:pPr>
    </w:p>
    <w:p w:rsidR="00F50675" w:rsidRPr="008F08C1" w:rsidRDefault="00F50675" w:rsidP="00F50675">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937"/>
      </w:tblGrid>
      <w:tr w:rsidR="00F50675" w:rsidRPr="008F08C1" w:rsidTr="00EB7955">
        <w:tc>
          <w:tcPr>
            <w:tcW w:w="3263" w:type="dxa"/>
            <w:tcBorders>
              <w:top w:val="single" w:sz="4" w:space="0" w:color="auto"/>
              <w:left w:val="single" w:sz="4" w:space="0" w:color="auto"/>
              <w:bottom w:val="single" w:sz="4" w:space="0" w:color="auto"/>
              <w:right w:val="single" w:sz="4" w:space="0" w:color="auto"/>
            </w:tcBorders>
          </w:tcPr>
          <w:p w:rsidR="00F50675" w:rsidRPr="008F08C1" w:rsidRDefault="00F50675" w:rsidP="00EB7955">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747FB0"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747FB0" w:rsidRPr="008F08C1" w:rsidRDefault="00747FB0" w:rsidP="00EB7955">
            <w:pPr>
              <w:tabs>
                <w:tab w:val="left" w:pos="2805"/>
              </w:tabs>
              <w:spacing w:line="276" w:lineRule="auto"/>
              <w:jc w:val="center"/>
              <w:rPr>
                <w:rFonts w:ascii="Arial" w:hAnsi="Arial" w:cs="Arial"/>
                <w:lang w:val="sr-Cyrl-CS"/>
              </w:rPr>
            </w:pPr>
            <w:r>
              <w:rPr>
                <w:rFonts w:ascii="Arial" w:hAnsi="Arial" w:cs="Arial"/>
                <w:sz w:val="22"/>
                <w:szCs w:val="22"/>
                <w:lang w:val="sr-Cyrl-CS"/>
              </w:rPr>
              <w:t>Датум објављивања:</w:t>
            </w:r>
          </w:p>
        </w:tc>
        <w:tc>
          <w:tcPr>
            <w:tcW w:w="3937" w:type="dxa"/>
            <w:tcBorders>
              <w:top w:val="single" w:sz="4" w:space="0" w:color="auto"/>
              <w:left w:val="single" w:sz="4" w:space="0" w:color="auto"/>
              <w:bottom w:val="single" w:sz="4" w:space="0" w:color="auto"/>
              <w:right w:val="single" w:sz="4" w:space="0" w:color="auto"/>
            </w:tcBorders>
            <w:hideMark/>
          </w:tcPr>
          <w:p w:rsidR="00747FB0" w:rsidRPr="004B35A4" w:rsidRDefault="005760E6" w:rsidP="005760E6">
            <w:pPr>
              <w:tabs>
                <w:tab w:val="left" w:pos="2805"/>
              </w:tabs>
              <w:spacing w:line="276" w:lineRule="auto"/>
              <w:rPr>
                <w:rFonts w:ascii="Arial" w:hAnsi="Arial" w:cs="Arial"/>
              </w:rPr>
            </w:pPr>
            <w:r>
              <w:rPr>
                <w:rFonts w:ascii="Arial" w:hAnsi="Arial" w:cs="Arial"/>
                <w:sz w:val="22"/>
                <w:szCs w:val="22"/>
              </w:rPr>
              <w:t xml:space="preserve">      </w:t>
            </w:r>
            <w:r w:rsidR="009108CF">
              <w:rPr>
                <w:rFonts w:ascii="Arial" w:hAnsi="Arial" w:cs="Arial"/>
                <w:sz w:val="22"/>
                <w:szCs w:val="22"/>
                <w:lang w:val="sr-Cyrl-RS"/>
              </w:rPr>
              <w:t>26.</w:t>
            </w:r>
            <w:r w:rsidR="00CD661D">
              <w:rPr>
                <w:rFonts w:ascii="Arial" w:hAnsi="Arial" w:cs="Arial"/>
                <w:sz w:val="22"/>
                <w:szCs w:val="22"/>
                <w:lang w:val="sr-Cyrl-CS"/>
              </w:rPr>
              <w:t>0</w:t>
            </w:r>
            <w:r w:rsidR="00D558A6">
              <w:rPr>
                <w:rFonts w:ascii="Arial" w:hAnsi="Arial" w:cs="Arial"/>
                <w:sz w:val="22"/>
                <w:szCs w:val="22"/>
              </w:rPr>
              <w:t>3</w:t>
            </w:r>
            <w:r w:rsidR="00747FB0">
              <w:rPr>
                <w:rFonts w:ascii="Arial" w:hAnsi="Arial" w:cs="Arial"/>
                <w:sz w:val="22"/>
                <w:szCs w:val="22"/>
                <w:lang w:val="sr-Cyrl-CS"/>
              </w:rPr>
              <w:t>.201</w:t>
            </w:r>
            <w:r w:rsidR="004B35A4">
              <w:rPr>
                <w:rFonts w:ascii="Arial" w:hAnsi="Arial" w:cs="Arial"/>
                <w:sz w:val="22"/>
                <w:szCs w:val="22"/>
              </w:rPr>
              <w:t>9</w:t>
            </w:r>
          </w:p>
        </w:tc>
      </w:tr>
      <w:tr w:rsidR="00F50675"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F50675" w:rsidRPr="0078600B" w:rsidRDefault="00F50675" w:rsidP="005760E6">
            <w:pPr>
              <w:tabs>
                <w:tab w:val="left" w:pos="2805"/>
              </w:tabs>
              <w:spacing w:line="276" w:lineRule="auto"/>
              <w:rPr>
                <w:rFonts w:ascii="Arial" w:hAnsi="Arial" w:cs="Arial"/>
                <w:color w:val="auto"/>
                <w:lang w:val="sr-Cyrl-CS"/>
              </w:rPr>
            </w:pPr>
            <w:r w:rsidRPr="0078600B">
              <w:rPr>
                <w:rFonts w:ascii="Arial" w:hAnsi="Arial" w:cs="Arial"/>
                <w:color w:val="auto"/>
                <w:sz w:val="22"/>
                <w:szCs w:val="22"/>
                <w:lang w:val="sr-Cyrl-CS"/>
              </w:rPr>
              <w:t xml:space="preserve">      </w:t>
            </w:r>
            <w:r w:rsidR="009108CF" w:rsidRPr="0078600B">
              <w:rPr>
                <w:rFonts w:ascii="Arial" w:hAnsi="Arial" w:cs="Arial"/>
                <w:color w:val="auto"/>
                <w:sz w:val="22"/>
                <w:szCs w:val="22"/>
              </w:rPr>
              <w:t>04</w:t>
            </w:r>
            <w:r w:rsidR="00E61C91" w:rsidRPr="0078600B">
              <w:rPr>
                <w:rFonts w:ascii="Arial" w:hAnsi="Arial" w:cs="Arial"/>
                <w:color w:val="auto"/>
                <w:sz w:val="22"/>
                <w:szCs w:val="22"/>
                <w:lang w:val="sr-Cyrl-CS"/>
              </w:rPr>
              <w:t>.0</w:t>
            </w:r>
            <w:r w:rsidR="009108CF" w:rsidRPr="0078600B">
              <w:rPr>
                <w:rFonts w:ascii="Arial" w:hAnsi="Arial" w:cs="Arial"/>
                <w:color w:val="auto"/>
                <w:sz w:val="22"/>
                <w:szCs w:val="22"/>
                <w:lang w:val="sr-Cyrl-CS"/>
              </w:rPr>
              <w:t>4</w:t>
            </w:r>
            <w:r w:rsidRPr="0078600B">
              <w:rPr>
                <w:rFonts w:ascii="Arial" w:hAnsi="Arial" w:cs="Arial"/>
                <w:color w:val="auto"/>
                <w:sz w:val="22"/>
                <w:szCs w:val="22"/>
                <w:lang w:val="sr-Cyrl-CS"/>
              </w:rPr>
              <w:t>.201</w:t>
            </w:r>
            <w:r w:rsidR="005760E6" w:rsidRPr="0078600B">
              <w:rPr>
                <w:rFonts w:ascii="Arial" w:hAnsi="Arial" w:cs="Arial"/>
                <w:color w:val="auto"/>
                <w:sz w:val="22"/>
                <w:szCs w:val="22"/>
              </w:rPr>
              <w:t>9</w:t>
            </w:r>
            <w:r w:rsidR="00CD661D" w:rsidRPr="0078600B">
              <w:rPr>
                <w:rFonts w:ascii="Arial" w:hAnsi="Arial" w:cs="Arial"/>
                <w:color w:val="auto"/>
                <w:sz w:val="22"/>
                <w:szCs w:val="22"/>
                <w:lang w:val="sr-Cyrl-CS"/>
              </w:rPr>
              <w:t xml:space="preserve">.год до </w:t>
            </w:r>
            <w:r w:rsidR="00CD661D" w:rsidRPr="0078600B">
              <w:rPr>
                <w:rFonts w:ascii="Arial" w:hAnsi="Arial" w:cs="Arial"/>
                <w:color w:val="auto"/>
                <w:sz w:val="22"/>
                <w:szCs w:val="22"/>
              </w:rPr>
              <w:t>12</w:t>
            </w:r>
            <w:r w:rsidRPr="0078600B">
              <w:rPr>
                <w:rFonts w:ascii="Arial" w:hAnsi="Arial" w:cs="Arial"/>
                <w:color w:val="auto"/>
                <w:sz w:val="22"/>
                <w:szCs w:val="22"/>
                <w:lang w:val="sr-Cyrl-CS"/>
              </w:rPr>
              <w:t>:00</w:t>
            </w:r>
          </w:p>
        </w:tc>
      </w:tr>
      <w:tr w:rsidR="00F50675" w:rsidRPr="008F08C1" w:rsidTr="00EB7955">
        <w:tc>
          <w:tcPr>
            <w:tcW w:w="3263" w:type="dxa"/>
            <w:tcBorders>
              <w:top w:val="single" w:sz="4" w:space="0" w:color="auto"/>
              <w:left w:val="single" w:sz="4" w:space="0" w:color="auto"/>
              <w:bottom w:val="single" w:sz="4" w:space="0" w:color="auto"/>
              <w:right w:val="single" w:sz="4" w:space="0" w:color="auto"/>
            </w:tcBorders>
            <w:hideMark/>
          </w:tcPr>
          <w:p w:rsidR="00F50675" w:rsidRPr="008F08C1" w:rsidRDefault="00F50675" w:rsidP="00EB7955">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F50675" w:rsidRPr="0078600B" w:rsidRDefault="00F50675" w:rsidP="009108CF">
            <w:pPr>
              <w:tabs>
                <w:tab w:val="left" w:pos="2805"/>
              </w:tabs>
              <w:spacing w:line="276" w:lineRule="auto"/>
              <w:rPr>
                <w:rFonts w:ascii="Arial" w:hAnsi="Arial" w:cs="Arial"/>
                <w:color w:val="auto"/>
                <w:lang w:val="sr-Cyrl-CS"/>
              </w:rPr>
            </w:pPr>
            <w:r w:rsidRPr="0078600B">
              <w:rPr>
                <w:rFonts w:ascii="Arial" w:hAnsi="Arial" w:cs="Arial"/>
                <w:color w:val="auto"/>
                <w:sz w:val="22"/>
                <w:szCs w:val="22"/>
                <w:lang w:val="sr-Cyrl-CS"/>
              </w:rPr>
              <w:t xml:space="preserve">      </w:t>
            </w:r>
            <w:r w:rsidR="009108CF" w:rsidRPr="0078600B">
              <w:rPr>
                <w:rFonts w:ascii="Arial" w:hAnsi="Arial" w:cs="Arial"/>
                <w:color w:val="auto"/>
                <w:sz w:val="22"/>
                <w:szCs w:val="22"/>
                <w:lang w:val="sr-Latn-RS"/>
              </w:rPr>
              <w:t>04</w:t>
            </w:r>
            <w:r w:rsidR="00E61C91" w:rsidRPr="0078600B">
              <w:rPr>
                <w:rFonts w:ascii="Arial" w:hAnsi="Arial" w:cs="Arial"/>
                <w:color w:val="auto"/>
                <w:sz w:val="22"/>
                <w:szCs w:val="22"/>
                <w:lang w:val="sr-Cyrl-CS"/>
              </w:rPr>
              <w:t>.0</w:t>
            </w:r>
            <w:r w:rsidR="009108CF" w:rsidRPr="0078600B">
              <w:rPr>
                <w:rFonts w:ascii="Arial" w:hAnsi="Arial" w:cs="Arial"/>
                <w:color w:val="auto"/>
                <w:sz w:val="22"/>
                <w:szCs w:val="22"/>
                <w:lang w:val="sr-Cyrl-CS"/>
              </w:rPr>
              <w:t>4</w:t>
            </w:r>
            <w:r w:rsidR="00E61C91" w:rsidRPr="0078600B">
              <w:rPr>
                <w:rFonts w:ascii="Arial" w:hAnsi="Arial" w:cs="Arial"/>
                <w:color w:val="auto"/>
                <w:sz w:val="22"/>
                <w:szCs w:val="22"/>
                <w:lang w:val="sr-Cyrl-CS"/>
              </w:rPr>
              <w:t>.201</w:t>
            </w:r>
            <w:r w:rsidR="005760E6" w:rsidRPr="0078600B">
              <w:rPr>
                <w:rFonts w:ascii="Arial" w:hAnsi="Arial" w:cs="Arial"/>
                <w:color w:val="auto"/>
                <w:sz w:val="22"/>
                <w:szCs w:val="22"/>
              </w:rPr>
              <w:t>9</w:t>
            </w:r>
            <w:r w:rsidRPr="0078600B">
              <w:rPr>
                <w:rFonts w:ascii="Arial" w:hAnsi="Arial" w:cs="Arial"/>
                <w:color w:val="auto"/>
                <w:sz w:val="22"/>
                <w:szCs w:val="22"/>
                <w:lang w:val="sr-Cyrl-CS"/>
              </w:rPr>
              <w:t>.год  у  1</w:t>
            </w:r>
            <w:r w:rsidR="00CD661D" w:rsidRPr="0078600B">
              <w:rPr>
                <w:rFonts w:ascii="Arial" w:hAnsi="Arial" w:cs="Arial"/>
                <w:color w:val="auto"/>
                <w:sz w:val="22"/>
                <w:szCs w:val="22"/>
              </w:rPr>
              <w:t>2</w:t>
            </w:r>
            <w:r w:rsidRPr="0078600B">
              <w:rPr>
                <w:rFonts w:ascii="Arial" w:hAnsi="Arial" w:cs="Arial"/>
                <w:color w:val="auto"/>
                <w:sz w:val="22"/>
                <w:szCs w:val="22"/>
                <w:lang w:val="sr-Cyrl-CS"/>
              </w:rPr>
              <w:t>:30</w:t>
            </w:r>
          </w:p>
        </w:tc>
      </w:tr>
    </w:tbl>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jc w:val="center"/>
        <w:rPr>
          <w:rFonts w:ascii="Arial" w:hAnsi="Arial" w:cs="Arial"/>
          <w:i/>
          <w:iCs/>
        </w:rPr>
      </w:pPr>
    </w:p>
    <w:p w:rsidR="00F50675" w:rsidRDefault="00F50675" w:rsidP="00F50675">
      <w:pPr>
        <w:rPr>
          <w:rFonts w:ascii="Arial" w:hAnsi="Arial" w:cs="Arial"/>
          <w:i/>
          <w:iCs/>
        </w:rPr>
      </w:pPr>
    </w:p>
    <w:p w:rsidR="00F50675" w:rsidRDefault="00F50675" w:rsidP="00F50675">
      <w:pPr>
        <w:rPr>
          <w:rFonts w:ascii="Arial" w:hAnsi="Arial" w:cs="Arial"/>
          <w:i/>
          <w:iCs/>
        </w:rPr>
      </w:pPr>
    </w:p>
    <w:p w:rsidR="00F50675" w:rsidRDefault="00F50675" w:rsidP="00F50675">
      <w:pPr>
        <w:jc w:val="center"/>
        <w:rPr>
          <w:rFonts w:ascii="Arial" w:hAnsi="Arial" w:cs="Arial"/>
          <w:i/>
          <w:iCs/>
        </w:rPr>
      </w:pPr>
    </w:p>
    <w:p w:rsidR="00F50675" w:rsidRPr="00724584" w:rsidRDefault="00F50675" w:rsidP="00747FB0">
      <w:pPr>
        <w:jc w:val="center"/>
        <w:rPr>
          <w:rFonts w:ascii="Arial" w:hAnsi="Arial" w:cs="Arial"/>
          <w:i/>
          <w:iCs/>
        </w:rPr>
      </w:pPr>
    </w:p>
    <w:p w:rsidR="00F50675" w:rsidRDefault="005760E6" w:rsidP="00CD661D">
      <w:pPr>
        <w:ind w:left="2880" w:firstLine="720"/>
      </w:pPr>
      <w:r>
        <w:rPr>
          <w:rFonts w:ascii="Arial" w:hAnsi="Arial" w:cs="Arial"/>
          <w:b/>
          <w:i/>
          <w:iCs/>
        </w:rPr>
        <w:t>Ma</w:t>
      </w:r>
      <w:r>
        <w:rPr>
          <w:rFonts w:ascii="Arial" w:hAnsi="Arial" w:cs="Arial"/>
          <w:b/>
          <w:i/>
          <w:iCs/>
          <w:lang w:val="sr-Cyrl-RS"/>
        </w:rPr>
        <w:t xml:space="preserve">рт. </w:t>
      </w:r>
      <w:r w:rsidR="00F50675" w:rsidRPr="004B6055">
        <w:rPr>
          <w:rFonts w:ascii="Arial" w:hAnsi="Arial" w:cs="Arial"/>
          <w:b/>
          <w:i/>
          <w:iCs/>
        </w:rPr>
        <w:t>.</w:t>
      </w:r>
      <w:r w:rsidR="00F50675">
        <w:rPr>
          <w:rFonts w:ascii="Arial" w:hAnsi="Arial" w:cs="Arial"/>
          <w:b/>
          <w:bCs/>
        </w:rPr>
        <w:t>201</w:t>
      </w:r>
      <w:r w:rsidR="004B35A4">
        <w:rPr>
          <w:rFonts w:ascii="Arial" w:hAnsi="Arial" w:cs="Arial"/>
          <w:b/>
          <w:bCs/>
        </w:rPr>
        <w:t>9</w:t>
      </w:r>
      <w:r w:rsidR="00F50675">
        <w:rPr>
          <w:rFonts w:ascii="Arial" w:hAnsi="Arial" w:cs="Arial"/>
          <w:b/>
          <w:bCs/>
        </w:rPr>
        <w:t>. године</w:t>
      </w:r>
    </w:p>
    <w:p w:rsidR="00F50675" w:rsidRDefault="00F50675" w:rsidP="00F50675">
      <w:pPr>
        <w:jc w:val="both"/>
      </w:pPr>
    </w:p>
    <w:p w:rsidR="00F50675" w:rsidRPr="00733D42" w:rsidRDefault="001F7895" w:rsidP="00D558A6">
      <w:pPr>
        <w:pStyle w:val="NormalWeb"/>
        <w:spacing w:after="0"/>
        <w:ind w:firstLine="720"/>
      </w:pPr>
      <w:r>
        <w:rPr>
          <w:rFonts w:ascii="Arial" w:hAnsi="Arial" w:cs="Arial"/>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w:t>
      </w:r>
      <w:r w:rsidRPr="00733D42">
        <w:rPr>
          <w:rFonts w:ascii="Arial" w:hAnsi="Arial" w:cs="Arial"/>
        </w:rPr>
        <w:t>испуњености услова („Сл. гласник РС” бр. 86/2015)</w:t>
      </w:r>
      <w:r w:rsidR="00F50675" w:rsidRPr="00733D42">
        <w:rPr>
          <w:rFonts w:ascii="Arial" w:eastAsia="TimesNewRomanPSMT" w:hAnsi="Arial" w:cs="Arial"/>
        </w:rPr>
        <w:t xml:space="preserve">, </w:t>
      </w:r>
      <w:r w:rsidR="00F50675" w:rsidRPr="00733D42">
        <w:rPr>
          <w:rFonts w:ascii="Arial" w:hAnsi="Arial" w:cs="Arial"/>
        </w:rPr>
        <w:t>Одлуке о покретању по</w:t>
      </w:r>
      <w:r w:rsidR="009108CF">
        <w:rPr>
          <w:rFonts w:ascii="Arial" w:hAnsi="Arial" w:cs="Arial"/>
        </w:rPr>
        <w:t>ступка јавне набавке број 11</w:t>
      </w:r>
      <w:r w:rsidR="00385CB9" w:rsidRPr="00733D42">
        <w:rPr>
          <w:rFonts w:ascii="Arial" w:hAnsi="Arial" w:cs="Arial"/>
        </w:rPr>
        <w:t>/201</w:t>
      </w:r>
      <w:r w:rsidR="004B35A4">
        <w:rPr>
          <w:rFonts w:ascii="Arial" w:hAnsi="Arial" w:cs="Arial"/>
        </w:rPr>
        <w:t>9</w:t>
      </w:r>
      <w:r w:rsidR="00F50675" w:rsidRPr="00733D42">
        <w:rPr>
          <w:rFonts w:ascii="Arial" w:hAnsi="Arial" w:cs="Arial"/>
        </w:rPr>
        <w:t xml:space="preserve"> </w:t>
      </w:r>
      <w:r w:rsidR="00F50675" w:rsidRPr="00D558A6">
        <w:rPr>
          <w:rFonts w:ascii="Arial" w:hAnsi="Arial" w:cs="Arial"/>
        </w:rPr>
        <w:t>дел.бр:</w:t>
      </w:r>
      <w:r w:rsidR="009108CF">
        <w:rPr>
          <w:rFonts w:ascii="Arial" w:hAnsi="Arial" w:cs="Arial"/>
        </w:rPr>
        <w:t>316 oд 26</w:t>
      </w:r>
      <w:r w:rsidR="00DA66B5" w:rsidRPr="00D558A6">
        <w:rPr>
          <w:rFonts w:ascii="Arial" w:hAnsi="Arial" w:cs="Arial"/>
        </w:rPr>
        <w:t>.0</w:t>
      </w:r>
      <w:r w:rsidR="00D558A6" w:rsidRPr="00D558A6">
        <w:rPr>
          <w:rFonts w:ascii="Arial" w:hAnsi="Arial" w:cs="Arial"/>
          <w:lang w:val="sr-Cyrl-RS"/>
        </w:rPr>
        <w:t>3</w:t>
      </w:r>
      <w:r w:rsidR="00DA66B5" w:rsidRPr="00D558A6">
        <w:rPr>
          <w:rFonts w:ascii="Arial" w:hAnsi="Arial" w:cs="Arial"/>
        </w:rPr>
        <w:t>.201</w:t>
      </w:r>
      <w:r w:rsidR="004B35A4" w:rsidRPr="00D558A6">
        <w:rPr>
          <w:rFonts w:ascii="Arial" w:hAnsi="Arial" w:cs="Arial"/>
        </w:rPr>
        <w:t>9</w:t>
      </w:r>
      <w:r w:rsidR="008D462D" w:rsidRPr="00D558A6">
        <w:rPr>
          <w:rFonts w:ascii="Arial" w:hAnsi="Arial" w:cs="Arial"/>
        </w:rPr>
        <w:t xml:space="preserve"> </w:t>
      </w:r>
      <w:r w:rsidR="00F50675" w:rsidRPr="00D558A6">
        <w:rPr>
          <w:rFonts w:ascii="Arial" w:hAnsi="Arial" w:cs="Arial"/>
        </w:rPr>
        <w:t>и</w:t>
      </w:r>
      <w:r w:rsidR="00F50675" w:rsidRPr="00D558A6">
        <w:rPr>
          <w:rFonts w:ascii="Arial" w:hAnsi="Arial" w:cs="Arial"/>
          <w:i/>
        </w:rPr>
        <w:t xml:space="preserve"> </w:t>
      </w:r>
      <w:r w:rsidR="00F50675" w:rsidRPr="00D558A6">
        <w:rPr>
          <w:rFonts w:ascii="Arial" w:hAnsi="Arial" w:cs="Arial"/>
        </w:rPr>
        <w:t>Решења</w:t>
      </w:r>
      <w:r w:rsidR="00F50675" w:rsidRPr="00D558A6">
        <w:rPr>
          <w:rFonts w:ascii="Arial" w:hAnsi="Arial" w:cs="Arial"/>
          <w:i/>
        </w:rPr>
        <w:t xml:space="preserve"> о </w:t>
      </w:r>
      <w:r w:rsidR="00F50675" w:rsidRPr="00D558A6">
        <w:rPr>
          <w:rFonts w:ascii="Arial" w:hAnsi="Arial" w:cs="Arial"/>
        </w:rPr>
        <w:t>образовању комисије за јавну набавку</w:t>
      </w:r>
      <w:r w:rsidR="00F50675" w:rsidRPr="00D558A6">
        <w:rPr>
          <w:rFonts w:ascii="Arial" w:hAnsi="Arial" w:cs="Arial"/>
          <w:i/>
        </w:rPr>
        <w:t>,</w:t>
      </w:r>
      <w:r w:rsidR="00F50675" w:rsidRPr="00D558A6">
        <w:rPr>
          <w:rFonts w:ascii="Arial" w:hAnsi="Arial" w:cs="Arial"/>
        </w:rPr>
        <w:t xml:space="preserve"> за спровођење поступка јавне </w:t>
      </w:r>
      <w:r w:rsidR="00F50675" w:rsidRPr="00D558A6">
        <w:rPr>
          <w:rFonts w:ascii="Arial" w:hAnsi="Arial" w:cs="Arial"/>
          <w:i/>
        </w:rPr>
        <w:t>набавке</w:t>
      </w:r>
      <w:r w:rsidR="004B35A4" w:rsidRPr="00D558A6">
        <w:rPr>
          <w:rFonts w:ascii="Arial" w:hAnsi="Arial" w:cs="Arial"/>
        </w:rPr>
        <w:t xml:space="preserve"> број </w:t>
      </w:r>
      <w:r w:rsidR="009108CF">
        <w:rPr>
          <w:rFonts w:ascii="Arial" w:hAnsi="Arial" w:cs="Arial"/>
        </w:rPr>
        <w:t>11</w:t>
      </w:r>
      <w:r w:rsidR="00385CB9" w:rsidRPr="00D558A6">
        <w:rPr>
          <w:rFonts w:ascii="Arial" w:hAnsi="Arial" w:cs="Arial"/>
        </w:rPr>
        <w:t>/201</w:t>
      </w:r>
      <w:r w:rsidR="004B35A4" w:rsidRPr="00D558A6">
        <w:rPr>
          <w:rFonts w:ascii="Arial" w:hAnsi="Arial" w:cs="Arial"/>
        </w:rPr>
        <w:t>9</w:t>
      </w:r>
      <w:r w:rsidR="00385CB9" w:rsidRPr="00D558A6">
        <w:rPr>
          <w:rFonts w:ascii="Arial" w:hAnsi="Arial" w:cs="Arial"/>
        </w:rPr>
        <w:t xml:space="preserve"> дел.бр:</w:t>
      </w:r>
      <w:r w:rsidR="009108CF">
        <w:rPr>
          <w:rFonts w:ascii="Arial" w:hAnsi="Arial" w:cs="Arial"/>
        </w:rPr>
        <w:t>316</w:t>
      </w:r>
      <w:r w:rsidR="00F50675" w:rsidRPr="00D558A6">
        <w:rPr>
          <w:rFonts w:ascii="Arial" w:hAnsi="Arial" w:cs="Arial"/>
        </w:rPr>
        <w:t>/1</w:t>
      </w:r>
      <w:r w:rsidR="00D558A6" w:rsidRPr="00D558A6">
        <w:rPr>
          <w:rFonts w:ascii="Arial" w:hAnsi="Arial" w:cs="Arial"/>
        </w:rPr>
        <w:t xml:space="preserve"> од </w:t>
      </w:r>
      <w:r w:rsidR="009108CF">
        <w:rPr>
          <w:rFonts w:ascii="Arial" w:hAnsi="Arial" w:cs="Arial"/>
        </w:rPr>
        <w:t>26</w:t>
      </w:r>
      <w:r w:rsidR="00D558A6" w:rsidRPr="00D558A6">
        <w:rPr>
          <w:rFonts w:ascii="Arial" w:hAnsi="Arial" w:cs="Arial"/>
        </w:rPr>
        <w:t>.03.</w:t>
      </w:r>
      <w:r w:rsidR="004B35A4" w:rsidRPr="00D558A6">
        <w:rPr>
          <w:rFonts w:ascii="Arial" w:hAnsi="Arial" w:cs="Arial"/>
        </w:rPr>
        <w:t>2019</w:t>
      </w:r>
      <w:r w:rsidR="00F50675" w:rsidRPr="00D558A6">
        <w:rPr>
          <w:rFonts w:ascii="Arial" w:hAnsi="Arial" w:cs="Arial"/>
        </w:rPr>
        <w:t>, припремљена</w:t>
      </w:r>
      <w:r w:rsidR="00F50675" w:rsidRPr="00733D42">
        <w:rPr>
          <w:rFonts w:ascii="Arial" w:hAnsi="Arial" w:cs="Arial"/>
        </w:rPr>
        <w:t xml:space="preserve"> је:</w:t>
      </w:r>
    </w:p>
    <w:p w:rsidR="00F50675" w:rsidRPr="00150089" w:rsidRDefault="00F50675" w:rsidP="00F50675">
      <w:pPr>
        <w:ind w:firstLine="720"/>
        <w:jc w:val="both"/>
        <w:rPr>
          <w:rFonts w:ascii="Arial" w:eastAsia="TimesNewRomanPSMT" w:hAnsi="Arial" w:cs="Arial"/>
          <w:color w:val="auto"/>
        </w:rPr>
      </w:pPr>
    </w:p>
    <w:p w:rsidR="00F50675" w:rsidRDefault="00F50675" w:rsidP="00F50675">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F50675" w:rsidRDefault="00F50675" w:rsidP="00F50675">
      <w:pPr>
        <w:shd w:val="clear" w:color="auto" w:fill="C6D9F1"/>
        <w:jc w:val="center"/>
        <w:rPr>
          <w:rFonts w:ascii="Arial" w:eastAsia="TimesNewRomanPS-BoldMT" w:hAnsi="Arial" w:cs="Arial"/>
          <w:b/>
          <w:bCs/>
          <w:lang w:val="ru-RU"/>
        </w:rPr>
      </w:pPr>
    </w:p>
    <w:p w:rsidR="00F726E0" w:rsidRPr="00CB08D2" w:rsidRDefault="00F50675" w:rsidP="00F50675">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 </w:t>
      </w:r>
      <w:r w:rsidR="00724584">
        <w:rPr>
          <w:rFonts w:ascii="Arial" w:hAnsi="Arial" w:cs="Arial"/>
          <w:b/>
          <w:bCs/>
        </w:rPr>
        <w:t xml:space="preserve">УСЛУГЕ </w:t>
      </w:r>
      <w:r w:rsidR="00CB08D2">
        <w:rPr>
          <w:rFonts w:ascii="Arial" w:hAnsi="Arial" w:cs="Arial"/>
          <w:b/>
          <w:bCs/>
        </w:rPr>
        <w:t>ОСИГУРАЊА</w:t>
      </w:r>
    </w:p>
    <w:p w:rsidR="00F50675" w:rsidRPr="00CB08D2" w:rsidRDefault="004B35A4" w:rsidP="00F50675">
      <w:pPr>
        <w:shd w:val="clear" w:color="auto" w:fill="C6D9F1"/>
        <w:jc w:val="center"/>
        <w:rPr>
          <w:rFonts w:ascii="Arial" w:eastAsia="TimesNewRomanPS-BoldMT" w:hAnsi="Arial" w:cs="Arial"/>
          <w:b/>
          <w:bCs/>
        </w:rPr>
      </w:pPr>
      <w:r>
        <w:rPr>
          <w:rFonts w:ascii="Arial" w:eastAsia="TimesNewRomanPS-BoldMT" w:hAnsi="Arial" w:cs="Arial"/>
          <w:b/>
          <w:bCs/>
        </w:rPr>
        <w:t xml:space="preserve">ЈНМВ бр. </w:t>
      </w:r>
      <w:r w:rsidR="009108CF">
        <w:rPr>
          <w:rFonts w:ascii="Arial" w:eastAsia="TimesNewRomanPS-BoldMT" w:hAnsi="Arial" w:cs="Arial"/>
          <w:b/>
          <w:bCs/>
        </w:rPr>
        <w:t>11</w:t>
      </w:r>
      <w:r w:rsidR="00724584">
        <w:rPr>
          <w:rFonts w:ascii="Arial" w:eastAsia="TimesNewRomanPS-BoldMT" w:hAnsi="Arial" w:cs="Arial"/>
          <w:b/>
          <w:bCs/>
        </w:rPr>
        <w:t>/201</w:t>
      </w:r>
      <w:r>
        <w:rPr>
          <w:rFonts w:ascii="Arial" w:eastAsia="TimesNewRomanPS-BoldMT" w:hAnsi="Arial" w:cs="Arial"/>
          <w:b/>
          <w:bCs/>
        </w:rPr>
        <w:t>9</w:t>
      </w:r>
    </w:p>
    <w:p w:rsidR="00F50675" w:rsidRDefault="00F50675" w:rsidP="00F50675">
      <w:pPr>
        <w:jc w:val="both"/>
        <w:rPr>
          <w:rFonts w:ascii="Arial" w:eastAsia="TimesNewRomanPS-BoldMT" w:hAnsi="Arial" w:cs="Arial"/>
          <w:b/>
          <w:bCs/>
          <w:color w:val="FF0000"/>
        </w:rPr>
      </w:pPr>
    </w:p>
    <w:p w:rsidR="00F50675" w:rsidRDefault="00F50675" w:rsidP="00F50675">
      <w:pPr>
        <w:jc w:val="both"/>
        <w:rPr>
          <w:rFonts w:ascii="Arial" w:eastAsia="TimesNewRomanPSMT" w:hAnsi="Arial" w:cs="Arial"/>
        </w:rPr>
      </w:pPr>
      <w:r>
        <w:rPr>
          <w:rFonts w:ascii="Arial" w:eastAsia="TimesNewRomanPSMT" w:hAnsi="Arial" w:cs="Arial"/>
        </w:rPr>
        <w:t>Конкурсна документација садржи:</w:t>
      </w: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jc w:val="center"/>
              <w:rPr>
                <w:rFonts w:ascii="Arial" w:hAnsi="Arial" w:cs="Arial"/>
                <w:bCs/>
                <w:iCs/>
                <w:sz w:val="28"/>
                <w:szCs w:val="28"/>
              </w:rPr>
            </w:pPr>
            <w:r>
              <w:rPr>
                <w:rFonts w:ascii="Arial" w:eastAsia="TimesNewRomanPSMT" w:hAnsi="Arial" w:cs="Arial"/>
                <w:b/>
                <w:i/>
              </w:rPr>
              <w:t>Страна</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hAnsi="Arial" w:cs="Arial"/>
                <w:bCs/>
                <w:iCs/>
                <w:sz w:val="28"/>
                <w:szCs w:val="28"/>
              </w:rPr>
            </w:pPr>
            <w:r>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color w:val="auto"/>
              </w:rPr>
              <w:t>3</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p>
          <w:p w:rsidR="00F50675" w:rsidRPr="0009005E" w:rsidRDefault="00F50675" w:rsidP="00EB7955">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rPr>
            </w:pPr>
            <w:r>
              <w:rPr>
                <w:rFonts w:ascii="Arial" w:eastAsia="TimesNewRomanPSMT" w:hAnsi="Arial" w:cs="Arial"/>
                <w:color w:val="auto"/>
              </w:rPr>
              <w:t>4</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p>
          <w:p w:rsidR="00F50675" w:rsidRDefault="00F50675" w:rsidP="00EB7955">
            <w:pPr>
              <w:snapToGrid w:val="0"/>
              <w:jc w:val="center"/>
              <w:rPr>
                <w:rFonts w:ascii="Arial" w:eastAsia="TimesNewRomanPSMT" w:hAnsi="Arial" w:cs="Arial"/>
              </w:rPr>
            </w:pPr>
          </w:p>
          <w:p w:rsidR="00F50675" w:rsidRDefault="00F50675" w:rsidP="00EB7955">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F50675" w:rsidRPr="00B21BCC" w:rsidRDefault="00F50675" w:rsidP="00EB7955">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color w:val="auto"/>
              </w:rPr>
            </w:pPr>
          </w:p>
          <w:p w:rsidR="00F50675" w:rsidRDefault="00F50675" w:rsidP="00EB7955">
            <w:pPr>
              <w:snapToGrid w:val="0"/>
              <w:jc w:val="center"/>
              <w:rPr>
                <w:rFonts w:ascii="Arial" w:eastAsia="TimesNewRomanPSMT" w:hAnsi="Arial" w:cs="Arial"/>
                <w:color w:val="auto"/>
              </w:rPr>
            </w:pPr>
          </w:p>
          <w:p w:rsidR="00F50675" w:rsidRPr="00D74A54" w:rsidRDefault="00D74A54" w:rsidP="00EB7955">
            <w:pPr>
              <w:snapToGrid w:val="0"/>
              <w:jc w:val="center"/>
              <w:rPr>
                <w:rFonts w:ascii="Arial" w:eastAsia="TimesNewRomanPSMT" w:hAnsi="Arial" w:cs="Arial"/>
              </w:rPr>
            </w:pPr>
            <w:r>
              <w:rPr>
                <w:rFonts w:ascii="Arial" w:eastAsia="TimesNewRomanPSMT" w:hAnsi="Arial" w:cs="Arial"/>
              </w:rPr>
              <w:t>6</w:t>
            </w:r>
          </w:p>
        </w:tc>
      </w:tr>
      <w:tr w:rsidR="00F50675" w:rsidTr="00EB7955">
        <w:trPr>
          <w:trHeight w:val="557"/>
        </w:trPr>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F50675" w:rsidRPr="0013117F" w:rsidRDefault="00F50675" w:rsidP="00EB7955">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961EE4" w:rsidRDefault="005B613B" w:rsidP="00961EE4">
            <w:pPr>
              <w:snapToGrid w:val="0"/>
              <w:jc w:val="center"/>
              <w:rPr>
                <w:rFonts w:ascii="Arial" w:eastAsia="TimesNewRomanPSMT" w:hAnsi="Arial" w:cs="Arial"/>
                <w:color w:val="auto"/>
              </w:rPr>
            </w:pPr>
            <w:r>
              <w:rPr>
                <w:rFonts w:ascii="Arial" w:eastAsia="TimesNewRomanPSMT" w:hAnsi="Arial" w:cs="Arial"/>
                <w:color w:val="auto"/>
              </w:rPr>
              <w:t>10-11</w:t>
            </w:r>
          </w:p>
        </w:tc>
      </w:tr>
      <w:tr w:rsidR="00F50675" w:rsidTr="00EB7955">
        <w:trPr>
          <w:trHeight w:val="557"/>
        </w:trPr>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961EE4" w:rsidRDefault="00F50675" w:rsidP="00EB7955">
            <w:pPr>
              <w:snapToGrid w:val="0"/>
              <w:jc w:val="center"/>
              <w:rPr>
                <w:rFonts w:ascii="Arial" w:eastAsia="TimesNewRomanPSMT" w:hAnsi="Arial" w:cs="Arial"/>
              </w:rPr>
            </w:pPr>
            <w:r>
              <w:rPr>
                <w:rFonts w:ascii="Arial" w:eastAsia="TimesNewRomanPSMT" w:hAnsi="Arial" w:cs="Arial"/>
                <w:color w:val="auto"/>
              </w:rPr>
              <w:t>1</w:t>
            </w:r>
            <w:r w:rsidR="005B613B">
              <w:rPr>
                <w:rFonts w:ascii="Arial" w:eastAsia="TimesNewRomanPSMT" w:hAnsi="Arial" w:cs="Arial"/>
                <w:color w:val="auto"/>
              </w:rPr>
              <w:t>2</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961EE4" w:rsidRDefault="006024F7" w:rsidP="00EB7955">
            <w:pPr>
              <w:snapToGrid w:val="0"/>
              <w:jc w:val="center"/>
              <w:rPr>
                <w:rFonts w:ascii="Arial" w:eastAsia="TimesNewRomanPSMT" w:hAnsi="Arial" w:cs="Arial"/>
              </w:rPr>
            </w:pPr>
            <w:r>
              <w:rPr>
                <w:rFonts w:ascii="Arial" w:eastAsia="TimesNewRomanPSMT" w:hAnsi="Arial" w:cs="Arial"/>
                <w:color w:val="auto"/>
              </w:rPr>
              <w:t>2</w:t>
            </w:r>
            <w:r w:rsidR="005B613B">
              <w:rPr>
                <w:rFonts w:ascii="Arial" w:eastAsia="TimesNewRomanPSMT" w:hAnsi="Arial" w:cs="Arial"/>
                <w:color w:val="auto"/>
              </w:rPr>
              <w:t>1</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74A54" w:rsidRPr="00961EE4" w:rsidRDefault="00D74A54" w:rsidP="00D74A54">
            <w:pPr>
              <w:snapToGrid w:val="0"/>
              <w:jc w:val="center"/>
              <w:rPr>
                <w:rFonts w:ascii="Arial" w:eastAsia="TimesNewRomanPSMT" w:hAnsi="Arial" w:cs="Arial"/>
                <w:color w:val="auto"/>
              </w:rPr>
            </w:pPr>
            <w:r>
              <w:rPr>
                <w:rFonts w:ascii="Arial" w:eastAsia="TimesNewRomanPSMT" w:hAnsi="Arial" w:cs="Arial"/>
                <w:color w:val="auto"/>
              </w:rPr>
              <w:t>2</w:t>
            </w:r>
            <w:r w:rsidR="005B613B">
              <w:rPr>
                <w:rFonts w:ascii="Arial" w:eastAsia="TimesNewRomanPSMT" w:hAnsi="Arial" w:cs="Arial"/>
                <w:color w:val="auto"/>
              </w:rPr>
              <w:t>6</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961EE4" w:rsidRDefault="005B613B" w:rsidP="00EB7955">
            <w:pPr>
              <w:snapToGrid w:val="0"/>
              <w:jc w:val="center"/>
              <w:rPr>
                <w:rFonts w:ascii="Arial" w:eastAsia="TimesNewRomanPSMT" w:hAnsi="Arial" w:cs="Arial"/>
              </w:rPr>
            </w:pPr>
            <w:r>
              <w:rPr>
                <w:rFonts w:ascii="Arial" w:eastAsia="TimesNewRomanPSMT" w:hAnsi="Arial" w:cs="Arial"/>
                <w:color w:val="auto"/>
              </w:rPr>
              <w:t>29</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F31E19" w:rsidRDefault="00F50675" w:rsidP="00EB7955">
            <w:pPr>
              <w:snapToGrid w:val="0"/>
              <w:jc w:val="center"/>
              <w:rPr>
                <w:rFonts w:ascii="Arial" w:eastAsia="TimesNewRomanPSMT" w:hAnsi="Arial" w:cs="Arial"/>
              </w:rPr>
            </w:pPr>
            <w:r>
              <w:rPr>
                <w:rFonts w:ascii="Arial" w:eastAsia="TimesNewRomanPSMT" w:hAnsi="Arial" w:cs="Arial"/>
              </w:rPr>
              <w:t>Х</w:t>
            </w:r>
          </w:p>
        </w:tc>
        <w:tc>
          <w:tcPr>
            <w:tcW w:w="612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961EE4" w:rsidRDefault="006024F7" w:rsidP="00EB7955">
            <w:pPr>
              <w:snapToGrid w:val="0"/>
              <w:jc w:val="center"/>
              <w:rPr>
                <w:rFonts w:ascii="Arial" w:eastAsia="TimesNewRomanPSMT" w:hAnsi="Arial" w:cs="Arial"/>
              </w:rPr>
            </w:pPr>
            <w:r>
              <w:rPr>
                <w:rFonts w:ascii="Arial" w:eastAsia="TimesNewRomanPSMT" w:hAnsi="Arial" w:cs="Arial"/>
                <w:color w:val="auto"/>
              </w:rPr>
              <w:t>3</w:t>
            </w:r>
            <w:r w:rsidR="005B613B">
              <w:rPr>
                <w:rFonts w:ascii="Arial" w:eastAsia="TimesNewRomanPSMT" w:hAnsi="Arial" w:cs="Arial"/>
                <w:color w:val="auto"/>
              </w:rPr>
              <w:t>0</w:t>
            </w:r>
          </w:p>
        </w:tc>
      </w:tr>
      <w:tr w:rsidR="00F50675" w:rsidTr="00EB7955">
        <w:tc>
          <w:tcPr>
            <w:tcW w:w="1553" w:type="dxa"/>
            <w:tcBorders>
              <w:top w:val="single" w:sz="4" w:space="0" w:color="000000"/>
              <w:left w:val="single" w:sz="4" w:space="0" w:color="000000"/>
              <w:bottom w:val="single" w:sz="4" w:space="0" w:color="000000"/>
            </w:tcBorders>
            <w:shd w:val="clear" w:color="auto" w:fill="auto"/>
          </w:tcPr>
          <w:p w:rsidR="00F50675" w:rsidRPr="00F31E19" w:rsidRDefault="00F50675" w:rsidP="00EB7955">
            <w:pPr>
              <w:snapToGrid w:val="0"/>
              <w:jc w:val="center"/>
              <w:rPr>
                <w:rFonts w:ascii="Arial" w:eastAsia="TimesNewRomanPSMT" w:hAnsi="Arial" w:cs="Arial"/>
              </w:rPr>
            </w:pPr>
            <w:r>
              <w:rPr>
                <w:rFonts w:ascii="Arial" w:eastAsia="TimesNewRomanPSMT" w:hAnsi="Arial" w:cs="Arial"/>
              </w:rPr>
              <w:t>ХI</w:t>
            </w:r>
            <w:r w:rsidR="006024F7">
              <w:rPr>
                <w:rFonts w:ascii="Arial" w:eastAsia="TimesNewRomanPSMT" w:hAnsi="Arial" w:cs="Arial"/>
              </w:rPr>
              <w:t>I</w:t>
            </w:r>
          </w:p>
        </w:tc>
        <w:tc>
          <w:tcPr>
            <w:tcW w:w="6129" w:type="dxa"/>
            <w:tcBorders>
              <w:top w:val="single" w:sz="4" w:space="0" w:color="000000"/>
              <w:left w:val="single" w:sz="4" w:space="0" w:color="000000"/>
              <w:bottom w:val="single" w:sz="4" w:space="0" w:color="000000"/>
            </w:tcBorders>
            <w:shd w:val="clear" w:color="auto" w:fill="auto"/>
          </w:tcPr>
          <w:p w:rsidR="00F50675" w:rsidRPr="006024F7" w:rsidRDefault="006024F7" w:rsidP="00EB7955">
            <w:pPr>
              <w:snapToGrid w:val="0"/>
              <w:jc w:val="both"/>
              <w:rPr>
                <w:rFonts w:ascii="Arial" w:eastAsia="TimesNewRomanPSMT" w:hAnsi="Arial" w:cs="Arial"/>
              </w:rPr>
            </w:pPr>
            <w:r>
              <w:rPr>
                <w:rFonts w:ascii="Arial" w:eastAsia="TimesNewRomanPSMT" w:hAnsi="Arial" w:cs="Arial"/>
              </w:rPr>
              <w:t>Изјава о достављању средства финансијског обезбеђеља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F50675" w:rsidRPr="00961EE4" w:rsidRDefault="009236E2" w:rsidP="009236E2">
            <w:pPr>
              <w:snapToGrid w:val="0"/>
              <w:rPr>
                <w:rFonts w:ascii="Arial" w:eastAsia="TimesNewRomanPSMT" w:hAnsi="Arial" w:cs="Arial"/>
                <w:color w:val="auto"/>
              </w:rPr>
            </w:pPr>
            <w:r>
              <w:rPr>
                <w:rFonts w:ascii="Arial" w:eastAsia="TimesNewRomanPSMT" w:hAnsi="Arial" w:cs="Arial"/>
                <w:color w:val="auto"/>
              </w:rPr>
              <w:t xml:space="preserve">        </w:t>
            </w:r>
            <w:r w:rsidR="006024F7">
              <w:rPr>
                <w:rFonts w:ascii="Arial" w:eastAsia="TimesNewRomanPSMT" w:hAnsi="Arial" w:cs="Arial"/>
                <w:color w:val="auto"/>
              </w:rPr>
              <w:t xml:space="preserve"> </w:t>
            </w:r>
            <w:r>
              <w:rPr>
                <w:rFonts w:ascii="Arial" w:eastAsia="TimesNewRomanPSMT" w:hAnsi="Arial" w:cs="Arial"/>
                <w:color w:val="auto"/>
              </w:rPr>
              <w:t>3</w:t>
            </w:r>
            <w:r w:rsidR="005B613B">
              <w:rPr>
                <w:rFonts w:ascii="Arial" w:eastAsia="TimesNewRomanPSMT" w:hAnsi="Arial" w:cs="Arial"/>
                <w:color w:val="auto"/>
              </w:rPr>
              <w:t>1</w:t>
            </w:r>
          </w:p>
        </w:tc>
      </w:tr>
    </w:tbl>
    <w:p w:rsidR="00F50675" w:rsidRDefault="00F50675" w:rsidP="00F50675">
      <w:pPr>
        <w:jc w:val="both"/>
      </w:pPr>
    </w:p>
    <w:p w:rsidR="00F50675" w:rsidRPr="001825C2" w:rsidRDefault="001825C2" w:rsidP="00F50675">
      <w:pPr>
        <w:jc w:val="both"/>
        <w:rPr>
          <w:rFonts w:ascii="Arial" w:hAnsi="Arial" w:cs="Arial"/>
        </w:rPr>
      </w:pPr>
      <w:r w:rsidRPr="001825C2">
        <w:rPr>
          <w:rFonts w:ascii="Arial" w:hAnsi="Arial" w:cs="Arial"/>
        </w:rPr>
        <w:t>Укупан број стра</w:t>
      </w:r>
      <w:r w:rsidR="00DA66B5">
        <w:rPr>
          <w:rFonts w:ascii="Arial" w:hAnsi="Arial" w:cs="Arial"/>
        </w:rPr>
        <w:t>на конкурсне документације је 3</w:t>
      </w:r>
      <w:r w:rsidR="005B613B">
        <w:rPr>
          <w:rFonts w:ascii="Arial" w:hAnsi="Arial" w:cs="Arial"/>
          <w:lang w:val="sr-Cyrl-RS"/>
        </w:rPr>
        <w:t>1</w:t>
      </w:r>
      <w:bookmarkStart w:id="0" w:name="_GoBack"/>
      <w:bookmarkEnd w:id="0"/>
      <w:r w:rsidRPr="001825C2">
        <w:rPr>
          <w:rFonts w:ascii="Arial" w:hAnsi="Arial" w:cs="Arial"/>
        </w:rPr>
        <w:t>.</w:t>
      </w:r>
    </w:p>
    <w:p w:rsidR="00F50675" w:rsidRDefault="00F50675" w:rsidP="00F50675">
      <w:pPr>
        <w:jc w:val="both"/>
        <w:rPr>
          <w:rFonts w:ascii="Arial" w:eastAsia="TimesNewRomanPSMT" w:hAnsi="Arial" w:cs="Arial"/>
        </w:rPr>
      </w:pPr>
    </w:p>
    <w:p w:rsidR="00F50675" w:rsidRDefault="00F50675" w:rsidP="00F50675">
      <w:pPr>
        <w:jc w:val="both"/>
        <w:rPr>
          <w:rFonts w:ascii="Arial" w:eastAsia="TimesNewRomanPSMT" w:hAnsi="Arial" w:cs="Arial"/>
        </w:rPr>
      </w:pPr>
    </w:p>
    <w:p w:rsidR="001F7895" w:rsidRDefault="001F7895" w:rsidP="001F7895">
      <w:pPr>
        <w:rPr>
          <w:rFonts w:ascii="Arial" w:eastAsia="TimesNewRomanPSMT" w:hAnsi="Arial" w:cs="Arial"/>
        </w:rPr>
      </w:pPr>
    </w:p>
    <w:p w:rsidR="00DA66B5" w:rsidRDefault="00DA66B5" w:rsidP="001F7895">
      <w:pPr>
        <w:rPr>
          <w:rFonts w:ascii="Arial" w:eastAsia="TimesNewRomanPSMT" w:hAnsi="Arial" w:cs="Arial"/>
        </w:rPr>
      </w:pPr>
    </w:p>
    <w:p w:rsidR="00DA66B5" w:rsidRDefault="00DA66B5" w:rsidP="001F7895">
      <w:pPr>
        <w:rPr>
          <w:rFonts w:ascii="Arial" w:eastAsia="TimesNewRomanPSMT" w:hAnsi="Arial" w:cs="Arial"/>
        </w:rPr>
      </w:pPr>
    </w:p>
    <w:p w:rsidR="00DA66B5" w:rsidRPr="00DA66B5" w:rsidRDefault="00DA66B5" w:rsidP="001F7895">
      <w:pPr>
        <w:rPr>
          <w:rFonts w:ascii="Arial" w:eastAsia="TimesNewRomanPSMT" w:hAnsi="Arial" w:cs="Arial"/>
        </w:rPr>
      </w:pPr>
    </w:p>
    <w:p w:rsidR="00F50675" w:rsidRPr="004B6055" w:rsidRDefault="00F50675" w:rsidP="00F50675">
      <w:pPr>
        <w:jc w:val="both"/>
        <w:rPr>
          <w:rFonts w:ascii="Arial" w:eastAsia="TimesNewRomanPSMT" w:hAnsi="Arial" w:cs="Arial"/>
        </w:rPr>
      </w:pPr>
    </w:p>
    <w:p w:rsidR="00DA66B5" w:rsidRDefault="00DA66B5" w:rsidP="00F50675">
      <w:pPr>
        <w:shd w:val="clear" w:color="auto" w:fill="C6D9F1"/>
        <w:jc w:val="center"/>
        <w:rPr>
          <w:rFonts w:ascii="Arial" w:hAnsi="Arial" w:cs="Arial"/>
          <w:b/>
          <w:bCs/>
          <w:i/>
          <w:iCs/>
          <w:sz w:val="28"/>
          <w:szCs w:val="28"/>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rPr>
      </w:pPr>
      <w:r>
        <w:rPr>
          <w:rFonts w:ascii="Arial" w:hAnsi="Arial" w:cs="Arial"/>
          <w:b/>
          <w:bCs/>
        </w:rPr>
        <w:t>1. Подаци о наручиоцу</w:t>
      </w:r>
    </w:p>
    <w:p w:rsidR="00F50675" w:rsidRPr="004B6055" w:rsidRDefault="00F50675" w:rsidP="00F50675">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F50675" w:rsidRPr="004B6055" w:rsidRDefault="00F50675" w:rsidP="00F50675">
      <w:pPr>
        <w:jc w:val="both"/>
        <w:rPr>
          <w:rFonts w:ascii="Arial" w:hAnsi="Arial" w:cs="Arial"/>
          <w:b/>
          <w:lang w:val="sr-Cyrl-CS"/>
        </w:rPr>
      </w:pPr>
      <w:r>
        <w:rPr>
          <w:rFonts w:ascii="Arial" w:hAnsi="Arial" w:cs="Arial"/>
          <w:lang w:val="sr-Cyrl-CS"/>
        </w:rPr>
        <w:t>Адреса</w:t>
      </w:r>
      <w:r w:rsidRPr="004B6055">
        <w:rPr>
          <w:rFonts w:ascii="Arial" w:hAnsi="Arial" w:cs="Arial"/>
          <w:b/>
          <w:lang w:val="sr-Cyrl-CS"/>
        </w:rPr>
        <w:t>:</w:t>
      </w:r>
      <w:r w:rsidRPr="004B6055">
        <w:rPr>
          <w:rFonts w:ascii="Arial" w:hAnsi="Arial" w:cs="Arial"/>
          <w:b/>
          <w:iCs/>
          <w:lang w:val="sr-Cyrl-CS"/>
        </w:rPr>
        <w:t xml:space="preserve"> Алексинац </w:t>
      </w:r>
      <w:r w:rsidR="00CB08D2">
        <w:rPr>
          <w:rFonts w:ascii="Arial" w:hAnsi="Arial" w:cs="Arial"/>
          <w:b/>
          <w:iCs/>
          <w:lang w:val="sr-Cyrl-CS"/>
        </w:rPr>
        <w:t>Душана Тривунца 7/2</w:t>
      </w:r>
    </w:p>
    <w:p w:rsidR="00F50675" w:rsidRDefault="00F50675" w:rsidP="001F7895">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00724584">
        <w:rPr>
          <w:rFonts w:ascii="Arial" w:hAnsi="Arial" w:cs="Arial"/>
          <w:b/>
          <w:i/>
        </w:rPr>
        <w:t>c@</w:t>
      </w:r>
      <w:r w:rsidRPr="004B6055">
        <w:rPr>
          <w:rFonts w:ascii="Arial" w:hAnsi="Arial" w:cs="Arial"/>
          <w:b/>
          <w:i/>
        </w:rPr>
        <w:t>m</w:t>
      </w:r>
      <w:r w:rsidR="00724584">
        <w:rPr>
          <w:rFonts w:ascii="Arial" w:hAnsi="Arial" w:cs="Arial"/>
          <w:b/>
          <w:i/>
        </w:rPr>
        <w:t>t</w:t>
      </w:r>
      <w:r w:rsidR="00724584" w:rsidRPr="004B6055">
        <w:rPr>
          <w:rFonts w:ascii="Arial" w:hAnsi="Arial" w:cs="Arial"/>
          <w:b/>
          <w:i/>
        </w:rPr>
        <w:t>s</w:t>
      </w:r>
      <w:r w:rsidRPr="004B6055">
        <w:rPr>
          <w:rFonts w:ascii="Arial" w:hAnsi="Arial" w:cs="Arial"/>
          <w:b/>
          <w:i/>
        </w:rPr>
        <w:t>.rs</w:t>
      </w:r>
      <w:r>
        <w:rPr>
          <w:rFonts w:ascii="Arial" w:hAnsi="Arial" w:cs="Arial"/>
          <w:i/>
          <w:iCs/>
        </w:rPr>
        <w:t xml:space="preserve"> </w:t>
      </w:r>
    </w:p>
    <w:p w:rsidR="00F50675" w:rsidRDefault="00F50675" w:rsidP="00F50675">
      <w:pPr>
        <w:jc w:val="both"/>
        <w:rPr>
          <w:rFonts w:ascii="Arial" w:hAnsi="Arial" w:cs="Arial"/>
        </w:rPr>
      </w:pPr>
      <w:r>
        <w:rPr>
          <w:rFonts w:ascii="Arial" w:hAnsi="Arial" w:cs="Arial"/>
          <w:b/>
          <w:bCs/>
        </w:rPr>
        <w:t>2. Врста поступка јавне набавке</w:t>
      </w:r>
    </w:p>
    <w:p w:rsidR="00F50675" w:rsidRDefault="00F50675" w:rsidP="00F50675">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F50675" w:rsidRPr="004B6055" w:rsidRDefault="00F50675" w:rsidP="00F50675">
      <w:pPr>
        <w:jc w:val="both"/>
      </w:pPr>
    </w:p>
    <w:p w:rsidR="00F50675" w:rsidRDefault="00F50675" w:rsidP="00F50675">
      <w:pPr>
        <w:jc w:val="both"/>
        <w:rPr>
          <w:rFonts w:ascii="Arial" w:hAnsi="Arial" w:cs="Arial"/>
        </w:rPr>
      </w:pPr>
      <w:r>
        <w:rPr>
          <w:rFonts w:ascii="Arial" w:hAnsi="Arial" w:cs="Arial"/>
          <w:b/>
          <w:bCs/>
        </w:rPr>
        <w:t>3. Предмет јавне набавке</w:t>
      </w:r>
    </w:p>
    <w:p w:rsidR="00F50675" w:rsidRDefault="00F50675" w:rsidP="001F7895">
      <w:pPr>
        <w:jc w:val="center"/>
        <w:rPr>
          <w:rFonts w:ascii="Arial" w:hAnsi="Arial" w:cs="Arial"/>
          <w:b/>
          <w:i/>
        </w:rPr>
      </w:pPr>
      <w:r>
        <w:rPr>
          <w:rFonts w:ascii="Arial" w:hAnsi="Arial" w:cs="Arial"/>
        </w:rPr>
        <w:t xml:space="preserve">Предмет јавне набавке број </w:t>
      </w:r>
      <w:r w:rsidR="00CB08D2">
        <w:rPr>
          <w:rFonts w:ascii="Arial" w:hAnsi="Arial" w:cs="Arial"/>
          <w:b/>
        </w:rPr>
        <w:t xml:space="preserve">ЈНМВ </w:t>
      </w:r>
      <w:r w:rsidR="009108CF">
        <w:rPr>
          <w:rFonts w:ascii="Arial" w:hAnsi="Arial" w:cs="Arial"/>
          <w:b/>
        </w:rPr>
        <w:t>11</w:t>
      </w:r>
      <w:r w:rsidRPr="004B6055">
        <w:rPr>
          <w:rFonts w:ascii="Arial" w:hAnsi="Arial" w:cs="Arial"/>
          <w:b/>
        </w:rPr>
        <w:t>/201</w:t>
      </w:r>
      <w:r w:rsidR="004B35A4">
        <w:rPr>
          <w:rFonts w:ascii="Arial" w:hAnsi="Arial" w:cs="Arial"/>
          <w:b/>
        </w:rPr>
        <w:t>9</w:t>
      </w:r>
      <w:r>
        <w:rPr>
          <w:rFonts w:ascii="Arial" w:hAnsi="Arial" w:cs="Arial"/>
        </w:rPr>
        <w:t xml:space="preserve"> су</w:t>
      </w:r>
      <w:r>
        <w:rPr>
          <w:rFonts w:ascii="Arial" w:hAnsi="Arial" w:cs="Arial"/>
          <w:i/>
        </w:rPr>
        <w:t xml:space="preserve"> </w:t>
      </w:r>
      <w:r w:rsidR="00724584">
        <w:rPr>
          <w:rFonts w:ascii="Arial" w:hAnsi="Arial" w:cs="Arial"/>
          <w:b/>
          <w:i/>
        </w:rPr>
        <w:t xml:space="preserve">УСЛУГЕ </w:t>
      </w:r>
      <w:r w:rsidRPr="004B6055">
        <w:rPr>
          <w:rFonts w:ascii="Arial" w:hAnsi="Arial" w:cs="Arial"/>
          <w:b/>
          <w:i/>
        </w:rPr>
        <w:t xml:space="preserve">– </w:t>
      </w:r>
      <w:r w:rsidR="00724584">
        <w:rPr>
          <w:rFonts w:ascii="Arial" w:hAnsi="Arial" w:cs="Arial"/>
          <w:b/>
          <w:i/>
        </w:rPr>
        <w:t xml:space="preserve">УСЛУГЕ </w:t>
      </w:r>
      <w:r w:rsidR="00CB08D2">
        <w:rPr>
          <w:rFonts w:ascii="Arial" w:hAnsi="Arial" w:cs="Arial"/>
          <w:b/>
          <w:i/>
        </w:rPr>
        <w:t>ОСИГУРАЊА</w:t>
      </w:r>
    </w:p>
    <w:p w:rsidR="000C1449" w:rsidRDefault="000C1449" w:rsidP="000C1449">
      <w:pPr>
        <w:rPr>
          <w:rFonts w:ascii="Arial" w:hAnsi="Arial" w:cs="Arial"/>
          <w:lang w:val="sr-Cyrl-RS"/>
        </w:rPr>
      </w:pPr>
    </w:p>
    <w:p w:rsidR="005760E6" w:rsidRPr="000C1449" w:rsidRDefault="005760E6" w:rsidP="000C1449">
      <w:pPr>
        <w:rPr>
          <w:rFonts w:ascii="Arial" w:hAnsi="Arial" w:cs="Arial"/>
          <w:b/>
          <w:lang w:val="sr-Cyrl-RS"/>
        </w:rPr>
      </w:pPr>
      <w:r w:rsidRPr="000C1449">
        <w:rPr>
          <w:rFonts w:ascii="Arial" w:hAnsi="Arial" w:cs="Arial"/>
          <w:b/>
          <w:lang w:val="sr-Cyrl-RS"/>
        </w:rPr>
        <w:t>4. Процењена вредност набавке износи:</w:t>
      </w:r>
    </w:p>
    <w:p w:rsidR="000C1449" w:rsidRPr="00AF3422" w:rsidRDefault="000C1449" w:rsidP="000C1449">
      <w:pPr>
        <w:rPr>
          <w:rFonts w:ascii="Arial" w:hAnsi="Arial" w:cs="Arial"/>
          <w:b/>
          <w:lang w:val="sr-Cyrl-RS"/>
        </w:rPr>
      </w:pPr>
      <w:r w:rsidRPr="000C1449">
        <w:rPr>
          <w:rFonts w:ascii="Arial" w:hAnsi="Arial" w:cs="Arial"/>
          <w:lang w:val="sr-Cyrl-RS"/>
        </w:rPr>
        <w:t>Обавезно осигурање моторних возила и ауто незгода</w:t>
      </w:r>
      <w:r>
        <w:rPr>
          <w:rFonts w:ascii="Arial" w:hAnsi="Arial" w:cs="Arial"/>
          <w:lang w:val="sr-Cyrl-RS"/>
        </w:rPr>
        <w:t xml:space="preserve">: </w:t>
      </w:r>
      <w:r w:rsidR="009108CF">
        <w:rPr>
          <w:rFonts w:ascii="Arial" w:hAnsi="Arial" w:cs="Arial"/>
          <w:b/>
          <w:lang w:val="sr-Latn-RS"/>
        </w:rPr>
        <w:t>50</w:t>
      </w:r>
      <w:r w:rsidRPr="00AF3422">
        <w:rPr>
          <w:rFonts w:ascii="Arial" w:hAnsi="Arial" w:cs="Arial"/>
          <w:b/>
          <w:lang w:val="sr-Cyrl-RS"/>
        </w:rPr>
        <w:t>0.000,00дин без ПДВ-а</w:t>
      </w:r>
    </w:p>
    <w:p w:rsidR="004A0DE9" w:rsidRPr="00DD754D" w:rsidRDefault="004A0DE9" w:rsidP="00F50675">
      <w:pPr>
        <w:jc w:val="both"/>
        <w:rPr>
          <w:rFonts w:ascii="Arial" w:hAnsi="Arial" w:cs="Arial"/>
          <w:b/>
          <w:bCs/>
        </w:rPr>
      </w:pPr>
    </w:p>
    <w:p w:rsidR="00F50675" w:rsidRPr="00132762" w:rsidRDefault="00DD754D" w:rsidP="00F50675">
      <w:pPr>
        <w:jc w:val="both"/>
        <w:rPr>
          <w:rFonts w:ascii="Arial" w:hAnsi="Arial" w:cs="Arial"/>
          <w:b/>
          <w:bCs/>
          <w:lang w:val="sr-Latn-RS"/>
        </w:rPr>
      </w:pPr>
      <w:r>
        <w:rPr>
          <w:rFonts w:ascii="Arial" w:hAnsi="Arial" w:cs="Arial"/>
          <w:b/>
          <w:bCs/>
        </w:rPr>
        <w:t>4</w:t>
      </w:r>
      <w:r w:rsidR="00F50675">
        <w:rPr>
          <w:rFonts w:ascii="Arial" w:hAnsi="Arial" w:cs="Arial"/>
          <w:b/>
          <w:bCs/>
        </w:rPr>
        <w:t xml:space="preserve">. Циљ поступка </w:t>
      </w:r>
    </w:p>
    <w:p w:rsidR="00F50675" w:rsidRPr="004A0DE9" w:rsidRDefault="00F50675" w:rsidP="00F50675">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r w:rsidR="004A0DE9">
        <w:rPr>
          <w:rFonts w:ascii="Arial" w:hAnsi="Arial" w:cs="Arial"/>
          <w:bCs/>
        </w:rPr>
        <w:t>.</w:t>
      </w:r>
    </w:p>
    <w:p w:rsidR="00F50675" w:rsidRPr="004B6055" w:rsidRDefault="00F50675" w:rsidP="00F50675">
      <w:pPr>
        <w:jc w:val="both"/>
      </w:pPr>
    </w:p>
    <w:p w:rsidR="00F50675" w:rsidRDefault="00EB7955" w:rsidP="00F50675">
      <w:pPr>
        <w:jc w:val="both"/>
        <w:rPr>
          <w:rFonts w:ascii="Arial" w:hAnsi="Arial" w:cs="Arial"/>
        </w:rPr>
      </w:pPr>
      <w:r>
        <w:rPr>
          <w:rFonts w:ascii="Arial" w:hAnsi="Arial" w:cs="Arial"/>
          <w:b/>
          <w:bCs/>
        </w:rPr>
        <w:t>5</w:t>
      </w:r>
      <w:r w:rsidR="00F50675">
        <w:rPr>
          <w:rFonts w:ascii="Arial" w:hAnsi="Arial" w:cs="Arial"/>
          <w:b/>
          <w:bCs/>
        </w:rPr>
        <w:t xml:space="preserve">. Контакт (лице или служба) </w:t>
      </w:r>
    </w:p>
    <w:p w:rsidR="005644D4" w:rsidRDefault="00F50675" w:rsidP="00F50675">
      <w:pPr>
        <w:jc w:val="both"/>
        <w:rPr>
          <w:rFonts w:ascii="Arial" w:hAnsi="Arial" w:cs="Arial"/>
        </w:rPr>
      </w:pPr>
      <w:r>
        <w:rPr>
          <w:rFonts w:ascii="Arial" w:hAnsi="Arial" w:cs="Arial"/>
        </w:rPr>
        <w:t>Лице (или служба) за контакт:</w:t>
      </w:r>
    </w:p>
    <w:p w:rsidR="005644D4" w:rsidRPr="00CB08D2" w:rsidRDefault="005644D4" w:rsidP="00F50675">
      <w:pPr>
        <w:jc w:val="both"/>
        <w:rPr>
          <w:rFonts w:ascii="Arial" w:hAnsi="Arial" w:cs="Arial"/>
        </w:rPr>
      </w:pPr>
      <w:r>
        <w:rPr>
          <w:rFonts w:ascii="Arial" w:hAnsi="Arial" w:cs="Arial"/>
        </w:rPr>
        <w:t>Андрејић Зоран</w:t>
      </w:r>
      <w:r w:rsidRPr="005644D4">
        <w:rPr>
          <w:rFonts w:ascii="Arial" w:hAnsi="Arial" w:cs="Arial"/>
        </w:rPr>
        <w:t xml:space="preserve"> </w:t>
      </w:r>
      <w:r>
        <w:rPr>
          <w:rFonts w:ascii="Arial" w:hAnsi="Arial" w:cs="Arial"/>
        </w:rPr>
        <w:t xml:space="preserve">– шеф механизације </w:t>
      </w:r>
      <w:r w:rsidR="00CB08D2">
        <w:rPr>
          <w:rFonts w:ascii="Arial" w:hAnsi="Arial" w:cs="Arial"/>
        </w:rPr>
        <w:t>и транспорта</w:t>
      </w:r>
    </w:p>
    <w:p w:rsidR="00F50675" w:rsidRDefault="005644D4" w:rsidP="00F50675">
      <w:pPr>
        <w:jc w:val="both"/>
        <w:rPr>
          <w:rFonts w:ascii="Arial" w:hAnsi="Arial" w:cs="Arial"/>
        </w:rPr>
      </w:pPr>
      <w:r>
        <w:rPr>
          <w:rFonts w:ascii="Arial" w:hAnsi="Arial" w:cs="Arial"/>
        </w:rPr>
        <w:t>Гојковић Ивана –лице за јавне и др.набавке</w:t>
      </w:r>
    </w:p>
    <w:p w:rsidR="004B35A4" w:rsidRPr="004B35A4" w:rsidRDefault="004B35A4" w:rsidP="00F50675">
      <w:pPr>
        <w:jc w:val="both"/>
        <w:rPr>
          <w:rFonts w:ascii="Arial" w:hAnsi="Arial" w:cs="Arial"/>
          <w:lang w:val="sr-Cyrl-RS"/>
        </w:rPr>
      </w:pPr>
      <w:r>
        <w:rPr>
          <w:rFonts w:ascii="Arial" w:hAnsi="Arial" w:cs="Arial"/>
          <w:lang w:val="sr-Cyrl-RS"/>
        </w:rPr>
        <w:t>ДимитријевићУрош – руководилац</w:t>
      </w:r>
      <w:r w:rsidR="006278FF">
        <w:rPr>
          <w:rFonts w:ascii="Arial" w:hAnsi="Arial" w:cs="Arial"/>
          <w:lang w:val="sr-Cyrl-RS"/>
        </w:rPr>
        <w:t xml:space="preserve"> </w:t>
      </w:r>
      <w:r>
        <w:rPr>
          <w:rFonts w:ascii="Arial" w:hAnsi="Arial" w:cs="Arial"/>
          <w:lang w:val="sr-Cyrl-RS"/>
        </w:rPr>
        <w:t>правног сектора</w:t>
      </w:r>
    </w:p>
    <w:p w:rsidR="00050E9E" w:rsidRDefault="00050E9E" w:rsidP="00F50675">
      <w:pPr>
        <w:jc w:val="both"/>
        <w:rPr>
          <w:rFonts w:ascii="Arial" w:hAnsi="Arial" w:cs="Arial"/>
          <w:lang w:val="sr-Cyrl-CS"/>
        </w:rPr>
      </w:pPr>
    </w:p>
    <w:p w:rsidR="005644D4" w:rsidRDefault="00050E9E" w:rsidP="00F50675">
      <w:pPr>
        <w:jc w:val="both"/>
        <w:rPr>
          <w:rFonts w:ascii="Arial" w:hAnsi="Arial" w:cs="Arial"/>
          <w:lang w:val="sr-Cyrl-CS"/>
        </w:rPr>
      </w:pPr>
      <w:r>
        <w:rPr>
          <w:rFonts w:ascii="Arial" w:hAnsi="Arial" w:cs="Arial"/>
          <w:lang w:val="sr-Cyrl-CS"/>
        </w:rPr>
        <w:t>Телефон:018/804-523</w:t>
      </w:r>
    </w:p>
    <w:p w:rsidR="00F50675" w:rsidRPr="00050E9E" w:rsidRDefault="00F50675" w:rsidP="00F50675">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Pr="00724584">
          <w:rPr>
            <w:rStyle w:val="Hyperlink"/>
            <w:rFonts w:ascii="Arial" w:hAnsi="Arial" w:cs="Arial"/>
            <w:b/>
            <w:i/>
            <w:color w:val="auto"/>
            <w:lang w:val="sr-Cyrl-CS"/>
          </w:rPr>
          <w:t>jpzaputevealeksina</w:t>
        </w:r>
        <w:r w:rsidRPr="00724584">
          <w:rPr>
            <w:rStyle w:val="Hyperlink"/>
            <w:rFonts w:ascii="Arial" w:hAnsi="Arial" w:cs="Arial"/>
            <w:b/>
            <w:i/>
            <w:color w:val="auto"/>
          </w:rPr>
          <w:t>c@</w:t>
        </w:r>
        <w:r w:rsidR="00724584" w:rsidRPr="00724584">
          <w:rPr>
            <w:rFonts w:ascii="Arial" w:hAnsi="Arial" w:cs="Arial"/>
            <w:b/>
            <w:i/>
            <w:color w:val="auto"/>
          </w:rPr>
          <w:t xml:space="preserve"> </w:t>
        </w:r>
        <w:r w:rsidR="00724584" w:rsidRPr="00724584">
          <w:rPr>
            <w:rFonts w:ascii="Arial" w:hAnsi="Arial" w:cs="Arial"/>
            <w:b/>
            <w:i/>
            <w:color w:val="auto"/>
            <w:u w:val="single"/>
          </w:rPr>
          <w:t>mts</w:t>
        </w:r>
        <w:r w:rsidRPr="00724584">
          <w:rPr>
            <w:rStyle w:val="Hyperlink"/>
            <w:rFonts w:ascii="Arial" w:hAnsi="Arial" w:cs="Arial"/>
            <w:b/>
            <w:i/>
            <w:color w:val="auto"/>
          </w:rPr>
          <w:t>.rs</w:t>
        </w:r>
      </w:hyperlink>
    </w:p>
    <w:p w:rsidR="00F50675" w:rsidRDefault="00F50675" w:rsidP="00F50675">
      <w:pPr>
        <w:jc w:val="both"/>
        <w:rPr>
          <w:rFonts w:ascii="Arial" w:hAnsi="Arial" w:cs="Arial"/>
          <w:b/>
          <w:i/>
        </w:rPr>
      </w:pPr>
    </w:p>
    <w:p w:rsidR="00F50675" w:rsidRDefault="00F50675" w:rsidP="00F50675">
      <w:pPr>
        <w:jc w:val="both"/>
        <w:rPr>
          <w:rFonts w:ascii="Arial" w:hAnsi="Arial" w:cs="Arial"/>
          <w:b/>
          <w:i/>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rPr>
      </w:pPr>
      <w:r>
        <w:rPr>
          <w:rFonts w:ascii="Arial" w:hAnsi="Arial" w:cs="Arial"/>
          <w:b/>
          <w:bCs/>
        </w:rPr>
        <w:t>1. Предмет јавне набавке</w:t>
      </w:r>
    </w:p>
    <w:p w:rsidR="00F50675" w:rsidRDefault="00F50675" w:rsidP="00F50675">
      <w:pPr>
        <w:jc w:val="center"/>
        <w:rPr>
          <w:rFonts w:ascii="Arial" w:hAnsi="Arial" w:cs="Arial"/>
          <w:b/>
          <w:lang w:val="ru-RU"/>
        </w:rPr>
      </w:pPr>
      <w:r>
        <w:rPr>
          <w:rFonts w:ascii="Arial" w:hAnsi="Arial" w:cs="Arial"/>
        </w:rPr>
        <w:t>Предмет јавне набавке бр</w:t>
      </w:r>
      <w:r>
        <w:rPr>
          <w:rFonts w:ascii="Arial" w:hAnsi="Arial" w:cs="Arial"/>
          <w:lang w:val="ru-RU"/>
        </w:rPr>
        <w:t xml:space="preserve">. </w:t>
      </w:r>
      <w:r>
        <w:rPr>
          <w:rFonts w:ascii="Arial" w:hAnsi="Arial" w:cs="Arial"/>
          <w:b/>
          <w:lang w:val="ru-RU"/>
        </w:rPr>
        <w:t>ЈНМВ</w:t>
      </w:r>
      <w:r w:rsidR="009108CF">
        <w:rPr>
          <w:rFonts w:ascii="Arial" w:hAnsi="Arial" w:cs="Arial"/>
          <w:b/>
          <w:lang w:val="ru-RU"/>
        </w:rPr>
        <w:t xml:space="preserve"> 11</w:t>
      </w:r>
      <w:r w:rsidRPr="00A27862">
        <w:rPr>
          <w:rFonts w:ascii="Arial" w:hAnsi="Arial" w:cs="Arial"/>
          <w:b/>
          <w:lang w:val="ru-RU"/>
        </w:rPr>
        <w:t>/201</w:t>
      </w:r>
      <w:r w:rsidR="004B35A4">
        <w:rPr>
          <w:rFonts w:ascii="Arial" w:hAnsi="Arial" w:cs="Arial"/>
          <w:b/>
          <w:lang w:val="ru-RU"/>
        </w:rPr>
        <w:t xml:space="preserve">9  </w:t>
      </w:r>
      <w:r w:rsidRPr="00A27862">
        <w:rPr>
          <w:rFonts w:ascii="Arial" w:hAnsi="Arial" w:cs="Arial"/>
          <w:lang w:val="ru-RU"/>
        </w:rPr>
        <w:t xml:space="preserve"> </w:t>
      </w:r>
      <w:r w:rsidR="00851B30">
        <w:rPr>
          <w:rFonts w:ascii="Arial" w:hAnsi="Arial" w:cs="Arial"/>
        </w:rPr>
        <w:t>су</w:t>
      </w:r>
      <w:r w:rsidR="00851B30">
        <w:rPr>
          <w:rFonts w:ascii="Arial" w:hAnsi="Arial" w:cs="Arial"/>
          <w:i/>
        </w:rPr>
        <w:t xml:space="preserve"> </w:t>
      </w:r>
      <w:r w:rsidR="00851B30">
        <w:rPr>
          <w:rFonts w:ascii="Arial" w:hAnsi="Arial" w:cs="Arial"/>
          <w:b/>
          <w:i/>
        </w:rPr>
        <w:t xml:space="preserve">УСЛУГЕ </w:t>
      </w:r>
      <w:r w:rsidR="00851B30" w:rsidRPr="004B6055">
        <w:rPr>
          <w:rFonts w:ascii="Arial" w:hAnsi="Arial" w:cs="Arial"/>
          <w:b/>
          <w:i/>
        </w:rPr>
        <w:t xml:space="preserve">– </w:t>
      </w:r>
      <w:r w:rsidR="00851B30">
        <w:rPr>
          <w:rFonts w:ascii="Arial" w:hAnsi="Arial" w:cs="Arial"/>
          <w:b/>
          <w:i/>
        </w:rPr>
        <w:t xml:space="preserve">УСЛУГЕ </w:t>
      </w:r>
      <w:r w:rsidR="00CB08D2">
        <w:rPr>
          <w:rFonts w:ascii="Arial" w:hAnsi="Arial" w:cs="Arial"/>
          <w:b/>
          <w:i/>
        </w:rPr>
        <w:t>ОСИГУРАЊА</w:t>
      </w:r>
      <w:r>
        <w:rPr>
          <w:rFonts w:ascii="Arial" w:hAnsi="Arial" w:cs="Arial"/>
          <w:b/>
          <w:lang w:val="ru-RU"/>
        </w:rPr>
        <w:t>–</w:t>
      </w:r>
      <w:r w:rsidR="00CB08D2">
        <w:rPr>
          <w:rFonts w:ascii="Arial" w:hAnsi="Arial" w:cs="Arial"/>
          <w:b/>
          <w:lang w:val="ru-RU"/>
        </w:rPr>
        <w:t>6651</w:t>
      </w:r>
      <w:r w:rsidR="00851B30">
        <w:rPr>
          <w:rFonts w:ascii="Arial" w:hAnsi="Arial" w:cs="Arial"/>
          <w:b/>
          <w:lang w:val="ru-RU"/>
        </w:rPr>
        <w:t>0000</w:t>
      </w:r>
      <w:r>
        <w:rPr>
          <w:rFonts w:ascii="Arial" w:hAnsi="Arial" w:cs="Arial"/>
          <w:b/>
          <w:lang w:val="ru-RU"/>
        </w:rPr>
        <w:t>-</w:t>
      </w:r>
      <w:r w:rsidR="00CB08D2">
        <w:rPr>
          <w:rFonts w:ascii="Arial" w:hAnsi="Arial" w:cs="Arial"/>
          <w:b/>
          <w:lang w:val="ru-RU"/>
        </w:rPr>
        <w:t>УСЛУГЕ ОСИГУРАЊА</w:t>
      </w:r>
    </w:p>
    <w:p w:rsidR="00851B30" w:rsidRPr="00A27862" w:rsidRDefault="00851B30" w:rsidP="00F50675">
      <w:pPr>
        <w:jc w:val="center"/>
        <w:rPr>
          <w:b/>
          <w:i/>
        </w:rPr>
      </w:pPr>
    </w:p>
    <w:p w:rsidR="00F50675" w:rsidRDefault="00F50675" w:rsidP="00F50675">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F50675" w:rsidRDefault="00F50675" w:rsidP="00F50675">
      <w:pPr>
        <w:jc w:val="both"/>
      </w:pPr>
    </w:p>
    <w:p w:rsidR="00F50675" w:rsidRDefault="00CB08D2" w:rsidP="00F50675">
      <w:pPr>
        <w:jc w:val="both"/>
        <w:rPr>
          <w:rFonts w:ascii="Arial" w:hAnsi="Arial" w:cs="Arial"/>
        </w:rPr>
      </w:pPr>
      <w:r>
        <w:rPr>
          <w:rFonts w:ascii="Arial" w:hAnsi="Arial" w:cs="Arial"/>
        </w:rPr>
        <w:t>Набавка</w:t>
      </w:r>
      <w:r w:rsidR="009108CF">
        <w:rPr>
          <w:rFonts w:ascii="Arial" w:hAnsi="Arial" w:cs="Arial"/>
        </w:rPr>
        <w:t xml:space="preserve"> </w:t>
      </w:r>
      <w:r w:rsidR="009108CF">
        <w:rPr>
          <w:rFonts w:ascii="Arial" w:hAnsi="Arial" w:cs="Arial"/>
          <w:lang w:val="sr-Cyrl-RS"/>
        </w:rPr>
        <w:t>није</w:t>
      </w:r>
      <w:r w:rsidR="009108CF">
        <w:rPr>
          <w:rFonts w:ascii="Arial" w:hAnsi="Arial" w:cs="Arial"/>
        </w:rPr>
        <w:t xml:space="preserve"> обликована по партијама.</w:t>
      </w:r>
    </w:p>
    <w:p w:rsidR="009108CF" w:rsidRDefault="009108CF" w:rsidP="00F50675">
      <w:pPr>
        <w:jc w:val="both"/>
        <w:rPr>
          <w:rFonts w:ascii="Arial" w:hAnsi="Arial" w:cs="Arial"/>
        </w:rPr>
      </w:pPr>
    </w:p>
    <w:p w:rsidR="009108CF" w:rsidRDefault="009108CF" w:rsidP="00F50675">
      <w:pPr>
        <w:jc w:val="both"/>
        <w:rPr>
          <w:rFonts w:ascii="Arial" w:hAnsi="Arial" w:cs="Arial"/>
        </w:rPr>
      </w:pPr>
    </w:p>
    <w:p w:rsidR="009108CF" w:rsidRDefault="009108CF" w:rsidP="00F50675">
      <w:pPr>
        <w:jc w:val="both"/>
        <w:rPr>
          <w:rFonts w:ascii="Arial" w:hAnsi="Arial" w:cs="Arial"/>
        </w:rPr>
      </w:pPr>
    </w:p>
    <w:p w:rsidR="00F50675" w:rsidRPr="004B4FDA"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F50675" w:rsidRDefault="00F50675" w:rsidP="00F50675">
      <w:pPr>
        <w:rPr>
          <w:rFonts w:cs="TimesNewRomanPSMT"/>
          <w:i/>
          <w:iCs/>
          <w:sz w:val="18"/>
          <w:szCs w:val="18"/>
        </w:rPr>
      </w:pPr>
    </w:p>
    <w:p w:rsidR="00A81CA7" w:rsidRDefault="00A81CA7" w:rsidP="002949EF">
      <w:pPr>
        <w:rPr>
          <w:b/>
          <w:bCs/>
          <w:sz w:val="28"/>
          <w:szCs w:val="28"/>
        </w:rPr>
      </w:pPr>
    </w:p>
    <w:p w:rsidR="00D54FCD" w:rsidRDefault="00522785" w:rsidP="002949EF">
      <w:pPr>
        <w:rPr>
          <w:b/>
          <w:bCs/>
          <w:sz w:val="28"/>
          <w:szCs w:val="28"/>
        </w:rPr>
      </w:pPr>
      <w:r>
        <w:rPr>
          <w:b/>
          <w:bCs/>
          <w:sz w:val="28"/>
          <w:szCs w:val="28"/>
        </w:rPr>
        <w:t>ОСИГУРАЊЕ ВОЗИЛА</w:t>
      </w:r>
      <w:r w:rsidR="00D54FCD">
        <w:rPr>
          <w:b/>
          <w:bCs/>
          <w:sz w:val="28"/>
          <w:szCs w:val="28"/>
        </w:rPr>
        <w:t xml:space="preserve"> </w:t>
      </w:r>
    </w:p>
    <w:p w:rsidR="00D54FCD" w:rsidRDefault="00D54FCD" w:rsidP="002949EF">
      <w:pPr>
        <w:rPr>
          <w:b/>
          <w:bCs/>
          <w:sz w:val="22"/>
          <w:szCs w:val="22"/>
        </w:rPr>
      </w:pPr>
      <w:r>
        <w:rPr>
          <w:b/>
          <w:bCs/>
          <w:sz w:val="22"/>
          <w:szCs w:val="22"/>
        </w:rPr>
        <w:t xml:space="preserve">СПЕЦИФИКАЦИЈА УСЛУГА ОСИГУРАЊА </w:t>
      </w:r>
    </w:p>
    <w:p w:rsidR="00D54FCD" w:rsidRDefault="00D54FCD" w:rsidP="002949EF">
      <w:pPr>
        <w:rPr>
          <w:b/>
          <w:bCs/>
          <w:sz w:val="22"/>
          <w:szCs w:val="22"/>
        </w:rPr>
      </w:pPr>
    </w:p>
    <w:tbl>
      <w:tblPr>
        <w:tblStyle w:val="TableGrid"/>
        <w:tblW w:w="11430" w:type="dxa"/>
        <w:tblInd w:w="-972" w:type="dxa"/>
        <w:tblLayout w:type="fixed"/>
        <w:tblLook w:val="04A0" w:firstRow="1" w:lastRow="0" w:firstColumn="1" w:lastColumn="0" w:noHBand="0" w:noVBand="1"/>
      </w:tblPr>
      <w:tblGrid>
        <w:gridCol w:w="450"/>
        <w:gridCol w:w="1170"/>
        <w:gridCol w:w="1080"/>
        <w:gridCol w:w="2250"/>
        <w:gridCol w:w="90"/>
        <w:gridCol w:w="2160"/>
        <w:gridCol w:w="900"/>
        <w:gridCol w:w="1080"/>
        <w:gridCol w:w="1350"/>
        <w:gridCol w:w="900"/>
      </w:tblGrid>
      <w:tr w:rsidR="00D54FCD" w:rsidRPr="00522785" w:rsidTr="00E67865">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Р.Б</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 xml:space="preserve">Врста </w:t>
            </w:r>
          </w:p>
          <w:p w:rsidR="00D54FCD" w:rsidRPr="00522785" w:rsidRDefault="00D54FCD" w:rsidP="00AE1B71">
            <w:pPr>
              <w:rPr>
                <w:rFonts w:ascii="Arial" w:hAnsi="Arial" w:cs="Arial"/>
                <w:sz w:val="18"/>
                <w:szCs w:val="18"/>
              </w:rPr>
            </w:pPr>
            <w:r w:rsidRPr="00522785">
              <w:rPr>
                <w:rFonts w:ascii="Arial" w:hAnsi="Arial" w:cs="Arial"/>
                <w:sz w:val="18"/>
                <w:szCs w:val="18"/>
              </w:rPr>
              <w:t>возила</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Регистар</w:t>
            </w:r>
          </w:p>
          <w:p w:rsidR="00D54FCD" w:rsidRPr="00522785" w:rsidRDefault="00D54FCD" w:rsidP="00AE1B71">
            <w:pPr>
              <w:rPr>
                <w:rFonts w:ascii="Arial" w:hAnsi="Arial" w:cs="Arial"/>
                <w:sz w:val="18"/>
                <w:szCs w:val="18"/>
              </w:rPr>
            </w:pPr>
            <w:r w:rsidRPr="00522785">
              <w:rPr>
                <w:rFonts w:ascii="Arial" w:hAnsi="Arial" w:cs="Arial"/>
                <w:sz w:val="18"/>
                <w:szCs w:val="18"/>
              </w:rPr>
              <w:t>ознака</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 xml:space="preserve">Марка </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БР.Шасије</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Снага мотора</w:t>
            </w:r>
          </w:p>
        </w:tc>
        <w:tc>
          <w:tcPr>
            <w:tcW w:w="1080" w:type="dxa"/>
          </w:tcPr>
          <w:p w:rsidR="00D54FCD" w:rsidRPr="00522785" w:rsidRDefault="00E67865" w:rsidP="00AE1B71">
            <w:pPr>
              <w:rPr>
                <w:rFonts w:ascii="Arial" w:hAnsi="Arial" w:cs="Arial"/>
                <w:sz w:val="18"/>
                <w:szCs w:val="18"/>
              </w:rPr>
            </w:pPr>
            <w:r>
              <w:rPr>
                <w:rFonts w:ascii="Arial" w:hAnsi="Arial" w:cs="Arial"/>
                <w:sz w:val="18"/>
                <w:szCs w:val="18"/>
              </w:rPr>
              <w:t>Запрем.</w:t>
            </w:r>
          </w:p>
          <w:p w:rsidR="00D54FCD" w:rsidRPr="00522785" w:rsidRDefault="00D54FCD" w:rsidP="00AE1B71">
            <w:pPr>
              <w:rPr>
                <w:rFonts w:ascii="Arial" w:hAnsi="Arial" w:cs="Arial"/>
                <w:sz w:val="18"/>
                <w:szCs w:val="18"/>
              </w:rPr>
            </w:pPr>
            <w:r w:rsidRPr="00522785">
              <w:rPr>
                <w:rFonts w:ascii="Arial" w:hAnsi="Arial" w:cs="Arial"/>
                <w:sz w:val="18"/>
                <w:szCs w:val="18"/>
              </w:rPr>
              <w:t>мотора</w:t>
            </w:r>
          </w:p>
        </w:tc>
        <w:tc>
          <w:tcPr>
            <w:tcW w:w="1350" w:type="dxa"/>
          </w:tcPr>
          <w:p w:rsidR="00D54FCD" w:rsidRPr="00522785" w:rsidRDefault="00D54FCD" w:rsidP="00522785">
            <w:pPr>
              <w:rPr>
                <w:rFonts w:ascii="Arial" w:hAnsi="Arial" w:cs="Arial"/>
                <w:sz w:val="18"/>
                <w:szCs w:val="18"/>
              </w:rPr>
            </w:pPr>
            <w:r w:rsidRPr="00522785">
              <w:rPr>
                <w:rFonts w:ascii="Arial" w:hAnsi="Arial" w:cs="Arial"/>
                <w:sz w:val="18"/>
                <w:szCs w:val="18"/>
              </w:rPr>
              <w:t>Датум регистрације</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Година произво</w:t>
            </w:r>
          </w:p>
        </w:tc>
      </w:tr>
      <w:tr w:rsidR="00D54FCD" w:rsidRPr="00522785" w:rsidTr="00E67865">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1</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AL005HĐ</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ФАП13-14 носивости    7t</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1314SVA57166</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107</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8280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20.06.</w:t>
            </w:r>
            <w:r w:rsidR="00212737">
              <w:rPr>
                <w:rFonts w:ascii="Arial" w:hAnsi="Arial" w:cs="Arial"/>
                <w:sz w:val="18"/>
                <w:szCs w:val="18"/>
              </w:rPr>
              <w:t>2018</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1976</w:t>
            </w:r>
          </w:p>
        </w:tc>
      </w:tr>
      <w:tr w:rsidR="00D54FCD" w:rsidRPr="00522785" w:rsidTr="00E67865">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2</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AL005CF</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ФАП13-14 носивости    7t</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FAP1314SV53835</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107</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8280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18.06.</w:t>
            </w:r>
            <w:r w:rsidR="00212737">
              <w:rPr>
                <w:rFonts w:ascii="Arial" w:hAnsi="Arial" w:cs="Arial"/>
                <w:sz w:val="18"/>
                <w:szCs w:val="18"/>
              </w:rPr>
              <w:t>2018</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1975</w:t>
            </w:r>
          </w:p>
        </w:tc>
      </w:tr>
      <w:tr w:rsidR="00D54FCD" w:rsidRPr="00522785" w:rsidTr="00E67865">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3</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522785" w:rsidP="00AE1B71">
            <w:pPr>
              <w:rPr>
                <w:rFonts w:ascii="Arial" w:hAnsi="Arial" w:cs="Arial"/>
                <w:sz w:val="18"/>
                <w:szCs w:val="18"/>
              </w:rPr>
            </w:pPr>
            <w:r w:rsidRPr="00522785">
              <w:rPr>
                <w:rFonts w:ascii="Arial" w:hAnsi="Arial" w:cs="Arial"/>
                <w:sz w:val="18"/>
                <w:szCs w:val="18"/>
              </w:rPr>
              <w:t>AL026KZ</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ФАП13-14 носивости    7t</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1314SV53810</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107</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8280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14.02.</w:t>
            </w:r>
            <w:r w:rsidR="00212737">
              <w:rPr>
                <w:rFonts w:ascii="Arial" w:hAnsi="Arial" w:cs="Arial"/>
                <w:sz w:val="18"/>
                <w:szCs w:val="18"/>
              </w:rPr>
              <w:t>2019</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1975</w:t>
            </w:r>
          </w:p>
        </w:tc>
      </w:tr>
      <w:tr w:rsidR="00D54FCD" w:rsidRPr="00522785" w:rsidTr="00E67865">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4</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AL014UĐ</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ФАП13-14 носивости    7t</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1314SVA54279</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107</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8280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06.06.</w:t>
            </w:r>
            <w:r w:rsidR="00212737">
              <w:rPr>
                <w:rFonts w:ascii="Arial" w:hAnsi="Arial" w:cs="Arial"/>
                <w:sz w:val="18"/>
                <w:szCs w:val="18"/>
              </w:rPr>
              <w:t>2018</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1975</w:t>
            </w:r>
          </w:p>
        </w:tc>
      </w:tr>
      <w:tr w:rsidR="00D54FCD" w:rsidRPr="00522785" w:rsidTr="00E67865">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5</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AL017YP</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ФАП13-14 носивости    7t</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FAP1314SKA61357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107</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8280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12.11.</w:t>
            </w:r>
            <w:r w:rsidR="00212737">
              <w:rPr>
                <w:rFonts w:ascii="Arial" w:hAnsi="Arial" w:cs="Arial"/>
                <w:sz w:val="18"/>
                <w:szCs w:val="18"/>
              </w:rPr>
              <w:t>2018</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1976</w:t>
            </w:r>
          </w:p>
        </w:tc>
      </w:tr>
      <w:tr w:rsidR="008D3FD8" w:rsidRPr="00522785" w:rsidTr="00E67865">
        <w:tc>
          <w:tcPr>
            <w:tcW w:w="450" w:type="dxa"/>
          </w:tcPr>
          <w:p w:rsidR="008D3FD8" w:rsidRPr="00522785" w:rsidRDefault="008D3FD8" w:rsidP="00963951">
            <w:pPr>
              <w:rPr>
                <w:rFonts w:ascii="Arial" w:hAnsi="Arial" w:cs="Arial"/>
                <w:sz w:val="18"/>
                <w:szCs w:val="18"/>
              </w:rPr>
            </w:pPr>
            <w:r w:rsidRPr="00522785">
              <w:rPr>
                <w:rFonts w:ascii="Arial" w:hAnsi="Arial" w:cs="Arial"/>
                <w:sz w:val="18"/>
                <w:szCs w:val="18"/>
              </w:rPr>
              <w:t>6</w:t>
            </w:r>
          </w:p>
        </w:tc>
        <w:tc>
          <w:tcPr>
            <w:tcW w:w="1170" w:type="dxa"/>
          </w:tcPr>
          <w:p w:rsidR="008D3FD8" w:rsidRPr="00522785" w:rsidRDefault="008D3FD8" w:rsidP="00963951">
            <w:pPr>
              <w:rPr>
                <w:rFonts w:ascii="Arial" w:hAnsi="Arial" w:cs="Arial"/>
                <w:sz w:val="18"/>
                <w:szCs w:val="18"/>
              </w:rPr>
            </w:pPr>
            <w:r w:rsidRPr="00522785">
              <w:rPr>
                <w:rFonts w:ascii="Arial" w:hAnsi="Arial" w:cs="Arial"/>
                <w:sz w:val="18"/>
                <w:szCs w:val="18"/>
              </w:rPr>
              <w:t>Теретно</w:t>
            </w:r>
          </w:p>
        </w:tc>
        <w:tc>
          <w:tcPr>
            <w:tcW w:w="1080" w:type="dxa"/>
          </w:tcPr>
          <w:p w:rsidR="008D3FD8" w:rsidRPr="00522785" w:rsidRDefault="008D3FD8" w:rsidP="00963951">
            <w:pPr>
              <w:rPr>
                <w:rFonts w:ascii="Arial" w:hAnsi="Arial" w:cs="Arial"/>
                <w:sz w:val="18"/>
                <w:szCs w:val="18"/>
              </w:rPr>
            </w:pPr>
            <w:r w:rsidRPr="00522785">
              <w:rPr>
                <w:rFonts w:ascii="Arial" w:hAnsi="Arial" w:cs="Arial"/>
                <w:sz w:val="18"/>
                <w:szCs w:val="18"/>
              </w:rPr>
              <w:t>AL017PC</w:t>
            </w:r>
          </w:p>
        </w:tc>
        <w:tc>
          <w:tcPr>
            <w:tcW w:w="2340" w:type="dxa"/>
            <w:gridSpan w:val="2"/>
          </w:tcPr>
          <w:p w:rsidR="008D3FD8" w:rsidRPr="00522785" w:rsidRDefault="008D3FD8" w:rsidP="00963951">
            <w:pPr>
              <w:rPr>
                <w:rFonts w:ascii="Arial" w:hAnsi="Arial" w:cs="Arial"/>
                <w:sz w:val="18"/>
                <w:szCs w:val="18"/>
              </w:rPr>
            </w:pPr>
            <w:r w:rsidRPr="00522785">
              <w:rPr>
                <w:rFonts w:ascii="Arial" w:hAnsi="Arial" w:cs="Arial"/>
                <w:sz w:val="18"/>
                <w:szCs w:val="18"/>
              </w:rPr>
              <w:t>ФАП13-14 носивости    7t</w:t>
            </w:r>
          </w:p>
        </w:tc>
        <w:tc>
          <w:tcPr>
            <w:tcW w:w="2160" w:type="dxa"/>
          </w:tcPr>
          <w:p w:rsidR="008D3FD8" w:rsidRPr="00522785" w:rsidRDefault="008D3FD8" w:rsidP="00963951">
            <w:pPr>
              <w:rPr>
                <w:rFonts w:ascii="Arial" w:hAnsi="Arial" w:cs="Arial"/>
                <w:sz w:val="18"/>
                <w:szCs w:val="18"/>
              </w:rPr>
            </w:pPr>
            <w:r w:rsidRPr="00522785">
              <w:rPr>
                <w:rFonts w:ascii="Arial" w:hAnsi="Arial" w:cs="Arial"/>
                <w:sz w:val="18"/>
                <w:szCs w:val="18"/>
              </w:rPr>
              <w:t>FAP1314SKA61423</w:t>
            </w:r>
          </w:p>
        </w:tc>
        <w:tc>
          <w:tcPr>
            <w:tcW w:w="900" w:type="dxa"/>
          </w:tcPr>
          <w:p w:rsidR="008D3FD8" w:rsidRPr="00522785" w:rsidRDefault="008D3FD8" w:rsidP="00963951">
            <w:pPr>
              <w:rPr>
                <w:rFonts w:ascii="Arial" w:hAnsi="Arial" w:cs="Arial"/>
                <w:sz w:val="18"/>
                <w:szCs w:val="18"/>
              </w:rPr>
            </w:pPr>
            <w:r w:rsidRPr="00522785">
              <w:rPr>
                <w:rFonts w:ascii="Arial" w:hAnsi="Arial" w:cs="Arial"/>
                <w:sz w:val="18"/>
                <w:szCs w:val="18"/>
              </w:rPr>
              <w:t>107</w:t>
            </w:r>
          </w:p>
        </w:tc>
        <w:tc>
          <w:tcPr>
            <w:tcW w:w="1080" w:type="dxa"/>
          </w:tcPr>
          <w:p w:rsidR="008D3FD8" w:rsidRPr="00522785" w:rsidRDefault="008D3FD8" w:rsidP="00963951">
            <w:pPr>
              <w:rPr>
                <w:rFonts w:ascii="Arial" w:hAnsi="Arial" w:cs="Arial"/>
                <w:sz w:val="18"/>
                <w:szCs w:val="18"/>
              </w:rPr>
            </w:pPr>
            <w:r w:rsidRPr="00522785">
              <w:rPr>
                <w:rFonts w:ascii="Arial" w:hAnsi="Arial" w:cs="Arial"/>
                <w:sz w:val="18"/>
                <w:szCs w:val="18"/>
              </w:rPr>
              <w:t>8280</w:t>
            </w:r>
          </w:p>
        </w:tc>
        <w:tc>
          <w:tcPr>
            <w:tcW w:w="1350" w:type="dxa"/>
          </w:tcPr>
          <w:p w:rsidR="008D3FD8" w:rsidRPr="00522785" w:rsidRDefault="00212737" w:rsidP="00963951">
            <w:pPr>
              <w:rPr>
                <w:rFonts w:ascii="Arial" w:hAnsi="Arial" w:cs="Arial"/>
                <w:sz w:val="18"/>
                <w:szCs w:val="18"/>
              </w:rPr>
            </w:pPr>
            <w:r>
              <w:rPr>
                <w:rFonts w:ascii="Arial" w:hAnsi="Arial" w:cs="Arial"/>
                <w:sz w:val="18"/>
                <w:szCs w:val="18"/>
              </w:rPr>
              <w:t>11.09.2018</w:t>
            </w:r>
          </w:p>
        </w:tc>
        <w:tc>
          <w:tcPr>
            <w:tcW w:w="900" w:type="dxa"/>
          </w:tcPr>
          <w:p w:rsidR="008D3FD8" w:rsidRPr="00522785" w:rsidRDefault="008D3FD8" w:rsidP="00963951">
            <w:pPr>
              <w:rPr>
                <w:rFonts w:ascii="Arial" w:hAnsi="Arial" w:cs="Arial"/>
                <w:sz w:val="18"/>
                <w:szCs w:val="18"/>
              </w:rPr>
            </w:pPr>
            <w:r w:rsidRPr="00522785">
              <w:rPr>
                <w:rFonts w:ascii="Arial" w:hAnsi="Arial" w:cs="Arial"/>
                <w:sz w:val="18"/>
                <w:szCs w:val="18"/>
              </w:rPr>
              <w:t>1976</w:t>
            </w:r>
          </w:p>
        </w:tc>
      </w:tr>
      <w:tr w:rsidR="00D54FCD" w:rsidRPr="00522785" w:rsidTr="00E67865">
        <w:tc>
          <w:tcPr>
            <w:tcW w:w="450" w:type="dxa"/>
          </w:tcPr>
          <w:p w:rsidR="00D54FCD" w:rsidRPr="00522785" w:rsidRDefault="008D3FD8" w:rsidP="00AE1B71">
            <w:pPr>
              <w:rPr>
                <w:rFonts w:ascii="Arial" w:hAnsi="Arial" w:cs="Arial"/>
                <w:sz w:val="18"/>
                <w:szCs w:val="18"/>
              </w:rPr>
            </w:pPr>
            <w:r>
              <w:rPr>
                <w:rFonts w:ascii="Arial" w:hAnsi="Arial" w:cs="Arial"/>
                <w:sz w:val="18"/>
                <w:szCs w:val="18"/>
              </w:rPr>
              <w:t>7</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8D3FD8" w:rsidP="00AE1B71">
            <w:pPr>
              <w:rPr>
                <w:rFonts w:ascii="Arial" w:hAnsi="Arial" w:cs="Arial"/>
                <w:sz w:val="18"/>
                <w:szCs w:val="18"/>
              </w:rPr>
            </w:pPr>
            <w:r>
              <w:rPr>
                <w:rFonts w:ascii="Arial" w:hAnsi="Arial" w:cs="Arial"/>
                <w:sz w:val="18"/>
                <w:szCs w:val="18"/>
              </w:rPr>
              <w:t>AL024ID</w:t>
            </w:r>
          </w:p>
        </w:tc>
        <w:tc>
          <w:tcPr>
            <w:tcW w:w="2340" w:type="dxa"/>
            <w:gridSpan w:val="2"/>
          </w:tcPr>
          <w:p w:rsidR="00D54FCD" w:rsidRPr="00522785" w:rsidRDefault="008D3FD8" w:rsidP="00A81CA7">
            <w:pPr>
              <w:rPr>
                <w:rFonts w:ascii="Arial" w:hAnsi="Arial" w:cs="Arial"/>
                <w:sz w:val="18"/>
                <w:szCs w:val="18"/>
              </w:rPr>
            </w:pPr>
            <w:r>
              <w:rPr>
                <w:rFonts w:ascii="Arial" w:hAnsi="Arial" w:cs="Arial"/>
                <w:sz w:val="18"/>
                <w:szCs w:val="18"/>
              </w:rPr>
              <w:t>IVECO TRAKER</w:t>
            </w:r>
            <w:r w:rsidR="00A81CA7">
              <w:rPr>
                <w:rFonts w:ascii="Arial" w:hAnsi="Arial" w:cs="Arial"/>
                <w:sz w:val="18"/>
                <w:szCs w:val="18"/>
              </w:rPr>
              <w:t xml:space="preserve"> </w:t>
            </w:r>
            <w:r w:rsidR="00A81CA7" w:rsidRPr="00522785">
              <w:rPr>
                <w:rFonts w:ascii="Arial" w:hAnsi="Arial" w:cs="Arial"/>
                <w:sz w:val="18"/>
                <w:szCs w:val="18"/>
              </w:rPr>
              <w:t>носивости</w:t>
            </w:r>
            <w:r w:rsidR="00A81CA7">
              <w:rPr>
                <w:rFonts w:ascii="Arial" w:hAnsi="Arial" w:cs="Arial"/>
                <w:sz w:val="18"/>
                <w:szCs w:val="18"/>
              </w:rPr>
              <w:t xml:space="preserve"> 14t</w:t>
            </w:r>
          </w:p>
        </w:tc>
        <w:tc>
          <w:tcPr>
            <w:tcW w:w="2160" w:type="dxa"/>
          </w:tcPr>
          <w:p w:rsidR="00D54FCD" w:rsidRPr="00522785" w:rsidRDefault="008D3FD8" w:rsidP="00AE1B71">
            <w:pPr>
              <w:rPr>
                <w:rFonts w:ascii="Arial" w:hAnsi="Arial" w:cs="Arial"/>
                <w:sz w:val="18"/>
                <w:szCs w:val="18"/>
              </w:rPr>
            </w:pPr>
            <w:r>
              <w:rPr>
                <w:rFonts w:ascii="Arial" w:hAnsi="Arial" w:cs="Arial"/>
                <w:sz w:val="18"/>
                <w:szCs w:val="18"/>
              </w:rPr>
              <w:t>WJME2NST20T170983</w:t>
            </w:r>
          </w:p>
        </w:tc>
        <w:tc>
          <w:tcPr>
            <w:tcW w:w="900" w:type="dxa"/>
          </w:tcPr>
          <w:p w:rsidR="00D54FCD" w:rsidRPr="00522785" w:rsidRDefault="008D3FD8" w:rsidP="00AE1B71">
            <w:pPr>
              <w:rPr>
                <w:rFonts w:ascii="Arial" w:hAnsi="Arial" w:cs="Arial"/>
                <w:sz w:val="18"/>
                <w:szCs w:val="18"/>
              </w:rPr>
            </w:pPr>
            <w:r>
              <w:rPr>
                <w:rFonts w:ascii="Arial" w:hAnsi="Arial" w:cs="Arial"/>
                <w:sz w:val="18"/>
                <w:szCs w:val="18"/>
              </w:rPr>
              <w:t>324</w:t>
            </w:r>
          </w:p>
        </w:tc>
        <w:tc>
          <w:tcPr>
            <w:tcW w:w="1080" w:type="dxa"/>
          </w:tcPr>
          <w:p w:rsidR="00D54FCD" w:rsidRPr="00522785" w:rsidRDefault="008D3FD8" w:rsidP="00AE1B71">
            <w:pPr>
              <w:rPr>
                <w:rFonts w:ascii="Arial" w:hAnsi="Arial" w:cs="Arial"/>
                <w:sz w:val="18"/>
                <w:szCs w:val="18"/>
              </w:rPr>
            </w:pPr>
            <w:r>
              <w:rPr>
                <w:rFonts w:ascii="Arial" w:hAnsi="Arial" w:cs="Arial"/>
                <w:sz w:val="18"/>
                <w:szCs w:val="18"/>
              </w:rPr>
              <w:t>12882</w:t>
            </w:r>
          </w:p>
        </w:tc>
        <w:tc>
          <w:tcPr>
            <w:tcW w:w="1350" w:type="dxa"/>
          </w:tcPr>
          <w:p w:rsidR="00D54FCD" w:rsidRPr="00522785" w:rsidRDefault="008D3FD8" w:rsidP="00AE1B71">
            <w:pPr>
              <w:rPr>
                <w:rFonts w:ascii="Arial" w:hAnsi="Arial" w:cs="Arial"/>
                <w:sz w:val="18"/>
                <w:szCs w:val="18"/>
              </w:rPr>
            </w:pPr>
            <w:r>
              <w:rPr>
                <w:rFonts w:ascii="Arial" w:hAnsi="Arial" w:cs="Arial"/>
                <w:sz w:val="18"/>
                <w:szCs w:val="18"/>
              </w:rPr>
              <w:t>03</w:t>
            </w:r>
            <w:r w:rsidR="00D54FCD" w:rsidRPr="00522785">
              <w:rPr>
                <w:rFonts w:ascii="Arial" w:hAnsi="Arial" w:cs="Arial"/>
                <w:sz w:val="18"/>
                <w:szCs w:val="18"/>
              </w:rPr>
              <w:t>.09.</w:t>
            </w:r>
            <w:r w:rsidR="00212737">
              <w:rPr>
                <w:rFonts w:ascii="Arial" w:hAnsi="Arial" w:cs="Arial"/>
                <w:sz w:val="18"/>
                <w:szCs w:val="18"/>
              </w:rPr>
              <w:t>2018</w:t>
            </w:r>
          </w:p>
        </w:tc>
        <w:tc>
          <w:tcPr>
            <w:tcW w:w="900" w:type="dxa"/>
          </w:tcPr>
          <w:p w:rsidR="00D54FCD" w:rsidRPr="00522785" w:rsidRDefault="008D3FD8" w:rsidP="00AE1B71">
            <w:pPr>
              <w:rPr>
                <w:rFonts w:ascii="Arial" w:hAnsi="Arial" w:cs="Arial"/>
                <w:sz w:val="18"/>
                <w:szCs w:val="18"/>
              </w:rPr>
            </w:pPr>
            <w:r>
              <w:rPr>
                <w:rFonts w:ascii="Arial" w:hAnsi="Arial" w:cs="Arial"/>
                <w:sz w:val="18"/>
                <w:szCs w:val="18"/>
              </w:rPr>
              <w:t>2006</w:t>
            </w:r>
          </w:p>
        </w:tc>
      </w:tr>
      <w:tr w:rsidR="00D54FCD" w:rsidRPr="00522785" w:rsidTr="00E67865">
        <w:trPr>
          <w:trHeight w:val="98"/>
        </w:trPr>
        <w:tc>
          <w:tcPr>
            <w:tcW w:w="450" w:type="dxa"/>
          </w:tcPr>
          <w:p w:rsidR="00D54FCD" w:rsidRPr="00522785" w:rsidRDefault="008D3FD8" w:rsidP="00AE1B71">
            <w:pPr>
              <w:rPr>
                <w:rFonts w:ascii="Arial" w:hAnsi="Arial" w:cs="Arial"/>
                <w:sz w:val="18"/>
                <w:szCs w:val="18"/>
              </w:rPr>
            </w:pPr>
            <w:r>
              <w:rPr>
                <w:rFonts w:ascii="Arial" w:hAnsi="Arial" w:cs="Arial"/>
                <w:sz w:val="18"/>
                <w:szCs w:val="18"/>
              </w:rPr>
              <w:t>8</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AL015PČ</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TAM75T5</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820002124</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56</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3300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20.08.</w:t>
            </w:r>
            <w:r w:rsidR="00212737">
              <w:rPr>
                <w:rFonts w:ascii="Arial" w:hAnsi="Arial" w:cs="Arial"/>
                <w:sz w:val="18"/>
                <w:szCs w:val="18"/>
              </w:rPr>
              <w:t>2018</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1982</w:t>
            </w:r>
          </w:p>
        </w:tc>
      </w:tr>
      <w:tr w:rsidR="00D54FCD" w:rsidRPr="00522785" w:rsidTr="00E67865">
        <w:trPr>
          <w:trHeight w:val="143"/>
        </w:trPr>
        <w:tc>
          <w:tcPr>
            <w:tcW w:w="450" w:type="dxa"/>
          </w:tcPr>
          <w:p w:rsidR="00D54FCD" w:rsidRPr="00522785" w:rsidRDefault="008D3FD8" w:rsidP="00AE1B71">
            <w:pPr>
              <w:rPr>
                <w:rFonts w:ascii="Arial" w:hAnsi="Arial" w:cs="Arial"/>
                <w:sz w:val="18"/>
                <w:szCs w:val="18"/>
              </w:rPr>
            </w:pPr>
            <w:r>
              <w:rPr>
                <w:rFonts w:ascii="Arial" w:hAnsi="Arial" w:cs="Arial"/>
                <w:sz w:val="18"/>
                <w:szCs w:val="18"/>
              </w:rPr>
              <w:t>9</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522785">
            <w:pPr>
              <w:rPr>
                <w:rFonts w:ascii="Arial" w:hAnsi="Arial" w:cs="Arial"/>
                <w:sz w:val="18"/>
                <w:szCs w:val="18"/>
              </w:rPr>
            </w:pPr>
            <w:r w:rsidRPr="00522785">
              <w:rPr>
                <w:rFonts w:ascii="Arial" w:hAnsi="Arial" w:cs="Arial"/>
                <w:sz w:val="18"/>
                <w:szCs w:val="18"/>
              </w:rPr>
              <w:t>AL0</w:t>
            </w:r>
            <w:r w:rsidR="00522785" w:rsidRPr="00522785">
              <w:rPr>
                <w:rFonts w:ascii="Arial" w:hAnsi="Arial" w:cs="Arial"/>
                <w:sz w:val="18"/>
                <w:szCs w:val="18"/>
              </w:rPr>
              <w:t>23OČ</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TAM75T5</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830009604</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56</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3300</w:t>
            </w:r>
          </w:p>
        </w:tc>
        <w:tc>
          <w:tcPr>
            <w:tcW w:w="1350" w:type="dxa"/>
          </w:tcPr>
          <w:p w:rsidR="00D54FCD" w:rsidRPr="00522785" w:rsidRDefault="00522785" w:rsidP="00AE1B71">
            <w:pPr>
              <w:rPr>
                <w:rFonts w:ascii="Arial" w:hAnsi="Arial" w:cs="Arial"/>
                <w:sz w:val="18"/>
                <w:szCs w:val="18"/>
              </w:rPr>
            </w:pPr>
            <w:r w:rsidRPr="00522785">
              <w:rPr>
                <w:rFonts w:ascii="Arial" w:hAnsi="Arial" w:cs="Arial"/>
                <w:sz w:val="18"/>
                <w:szCs w:val="18"/>
              </w:rPr>
              <w:t>22.06</w:t>
            </w:r>
            <w:r w:rsidR="00D54FCD" w:rsidRPr="00522785">
              <w:rPr>
                <w:rFonts w:ascii="Arial" w:hAnsi="Arial" w:cs="Arial"/>
                <w:sz w:val="18"/>
                <w:szCs w:val="18"/>
              </w:rPr>
              <w:t>.</w:t>
            </w:r>
            <w:r w:rsidR="00212737">
              <w:rPr>
                <w:rFonts w:ascii="Arial" w:hAnsi="Arial" w:cs="Arial"/>
                <w:sz w:val="18"/>
                <w:szCs w:val="18"/>
              </w:rPr>
              <w:t>2018</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1982</w:t>
            </w:r>
          </w:p>
        </w:tc>
      </w:tr>
      <w:tr w:rsidR="00D54FCD" w:rsidRPr="00522785" w:rsidTr="00E67865">
        <w:tc>
          <w:tcPr>
            <w:tcW w:w="450" w:type="dxa"/>
          </w:tcPr>
          <w:p w:rsidR="00D54FCD" w:rsidRPr="00522785" w:rsidRDefault="008D3FD8" w:rsidP="00AE1B71">
            <w:pPr>
              <w:rPr>
                <w:rFonts w:ascii="Arial" w:hAnsi="Arial" w:cs="Arial"/>
                <w:sz w:val="18"/>
                <w:szCs w:val="18"/>
              </w:rPr>
            </w:pPr>
            <w:r>
              <w:rPr>
                <w:rFonts w:ascii="Arial" w:hAnsi="Arial" w:cs="Arial"/>
                <w:sz w:val="18"/>
                <w:szCs w:val="18"/>
              </w:rPr>
              <w:t>10</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AL006ES</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TAM80T5RK2,6</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680007533</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57</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3860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23.07.</w:t>
            </w:r>
            <w:r w:rsidR="00212737">
              <w:rPr>
                <w:rFonts w:ascii="Arial" w:hAnsi="Arial" w:cs="Arial"/>
                <w:sz w:val="18"/>
                <w:szCs w:val="18"/>
              </w:rPr>
              <w:t>2018</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1986</w:t>
            </w:r>
          </w:p>
        </w:tc>
      </w:tr>
      <w:tr w:rsidR="00D54FCD" w:rsidRPr="00522785" w:rsidTr="00E67865">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1</w:t>
            </w:r>
            <w:r w:rsidR="008D3FD8">
              <w:rPr>
                <w:rFonts w:ascii="Arial" w:hAnsi="Arial" w:cs="Arial"/>
                <w:sz w:val="18"/>
                <w:szCs w:val="18"/>
              </w:rPr>
              <w:t>1</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AL005EH</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TAM870T5</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860002689</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76</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3000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24.06.</w:t>
            </w:r>
            <w:r w:rsidR="00212737">
              <w:rPr>
                <w:rFonts w:ascii="Arial" w:hAnsi="Arial" w:cs="Arial"/>
                <w:sz w:val="18"/>
                <w:szCs w:val="18"/>
              </w:rPr>
              <w:t>2018</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2010</w:t>
            </w:r>
          </w:p>
        </w:tc>
      </w:tr>
      <w:tr w:rsidR="00D54FCD" w:rsidRPr="00522785" w:rsidTr="00E67865">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1</w:t>
            </w:r>
            <w:r w:rsidR="008D3FD8">
              <w:rPr>
                <w:rFonts w:ascii="Arial" w:hAnsi="Arial" w:cs="Arial"/>
                <w:sz w:val="18"/>
                <w:szCs w:val="18"/>
              </w:rPr>
              <w:t>2</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AL016KŽ</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MERCEDES BENZ UNIMAG U 1200</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WDB4271011W167057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92</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5959</w:t>
            </w:r>
          </w:p>
        </w:tc>
        <w:tc>
          <w:tcPr>
            <w:tcW w:w="1350" w:type="dxa"/>
          </w:tcPr>
          <w:p w:rsidR="00D54FCD" w:rsidRPr="00522785" w:rsidRDefault="00D54FCD" w:rsidP="00522785">
            <w:pPr>
              <w:rPr>
                <w:rFonts w:ascii="Arial" w:hAnsi="Arial" w:cs="Arial"/>
                <w:sz w:val="18"/>
                <w:szCs w:val="18"/>
              </w:rPr>
            </w:pPr>
            <w:r w:rsidRPr="00522785">
              <w:rPr>
                <w:rFonts w:ascii="Arial" w:hAnsi="Arial" w:cs="Arial"/>
                <w:sz w:val="18"/>
                <w:szCs w:val="18"/>
              </w:rPr>
              <w:t>0</w:t>
            </w:r>
            <w:r w:rsidR="00522785">
              <w:rPr>
                <w:rFonts w:ascii="Arial" w:hAnsi="Arial" w:cs="Arial"/>
                <w:sz w:val="18"/>
                <w:szCs w:val="18"/>
              </w:rPr>
              <w:t>7</w:t>
            </w:r>
            <w:r w:rsidRPr="00522785">
              <w:rPr>
                <w:rFonts w:ascii="Arial" w:hAnsi="Arial" w:cs="Arial"/>
                <w:sz w:val="18"/>
                <w:szCs w:val="18"/>
              </w:rPr>
              <w:t>.03.</w:t>
            </w:r>
            <w:r w:rsidR="0059796E">
              <w:rPr>
                <w:rFonts w:ascii="Arial" w:hAnsi="Arial" w:cs="Arial"/>
                <w:sz w:val="18"/>
                <w:szCs w:val="18"/>
              </w:rPr>
              <w:t>2019</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1991</w:t>
            </w:r>
          </w:p>
        </w:tc>
      </w:tr>
      <w:tr w:rsidR="00D54FCD" w:rsidRPr="00522785" w:rsidTr="00E67865">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1</w:t>
            </w:r>
            <w:r w:rsidR="008D3FD8">
              <w:rPr>
                <w:rFonts w:ascii="Arial" w:hAnsi="Arial" w:cs="Arial"/>
                <w:sz w:val="18"/>
                <w:szCs w:val="18"/>
              </w:rPr>
              <w:t>3</w:t>
            </w:r>
          </w:p>
        </w:tc>
        <w:tc>
          <w:tcPr>
            <w:tcW w:w="1170" w:type="dxa"/>
          </w:tcPr>
          <w:p w:rsidR="00D54FCD" w:rsidRDefault="008D3FD8" w:rsidP="00AE1B71">
            <w:pPr>
              <w:rPr>
                <w:rFonts w:ascii="Arial" w:hAnsi="Arial" w:cs="Arial"/>
                <w:sz w:val="18"/>
                <w:szCs w:val="18"/>
              </w:rPr>
            </w:pPr>
            <w:r>
              <w:rPr>
                <w:rFonts w:ascii="Arial" w:hAnsi="Arial" w:cs="Arial"/>
                <w:sz w:val="18"/>
                <w:szCs w:val="18"/>
              </w:rPr>
              <w:t>Радно</w:t>
            </w:r>
          </w:p>
          <w:p w:rsidR="008D3FD8" w:rsidRPr="008D3FD8" w:rsidRDefault="008D3FD8" w:rsidP="00AE1B71">
            <w:pPr>
              <w:rPr>
                <w:rFonts w:ascii="Arial" w:hAnsi="Arial" w:cs="Arial"/>
                <w:sz w:val="18"/>
                <w:szCs w:val="18"/>
              </w:rPr>
            </w:pPr>
            <w:r>
              <w:rPr>
                <w:rFonts w:ascii="Arial" w:hAnsi="Arial" w:cs="Arial"/>
                <w:sz w:val="18"/>
                <w:szCs w:val="18"/>
              </w:rPr>
              <w:t>Возило</w:t>
            </w:r>
          </w:p>
        </w:tc>
        <w:tc>
          <w:tcPr>
            <w:tcW w:w="1080" w:type="dxa"/>
          </w:tcPr>
          <w:p w:rsidR="00D54FCD" w:rsidRPr="008D3FD8" w:rsidRDefault="00D54FCD" w:rsidP="008D3FD8">
            <w:pPr>
              <w:rPr>
                <w:rFonts w:ascii="Arial" w:hAnsi="Arial" w:cs="Arial"/>
                <w:sz w:val="18"/>
                <w:szCs w:val="18"/>
              </w:rPr>
            </w:pPr>
            <w:r w:rsidRPr="00522785">
              <w:rPr>
                <w:rFonts w:ascii="Arial" w:hAnsi="Arial" w:cs="Arial"/>
                <w:sz w:val="18"/>
                <w:szCs w:val="18"/>
              </w:rPr>
              <w:t>ALAA</w:t>
            </w:r>
            <w:r w:rsidR="008D3FD8">
              <w:rPr>
                <w:rFonts w:ascii="Arial" w:hAnsi="Arial" w:cs="Arial"/>
                <w:sz w:val="18"/>
                <w:szCs w:val="18"/>
              </w:rPr>
              <w:t>G84</w:t>
            </w:r>
          </w:p>
        </w:tc>
        <w:tc>
          <w:tcPr>
            <w:tcW w:w="2340" w:type="dxa"/>
            <w:gridSpan w:val="2"/>
          </w:tcPr>
          <w:p w:rsidR="00D54FCD" w:rsidRPr="00522785" w:rsidRDefault="00A81CA7" w:rsidP="00AE1B71">
            <w:pPr>
              <w:rPr>
                <w:rFonts w:ascii="Arial" w:hAnsi="Arial" w:cs="Arial"/>
                <w:sz w:val="18"/>
                <w:szCs w:val="18"/>
              </w:rPr>
            </w:pPr>
            <w:r>
              <w:rPr>
                <w:rFonts w:ascii="Arial" w:hAnsi="Arial" w:cs="Arial"/>
                <w:sz w:val="18"/>
                <w:szCs w:val="18"/>
              </w:rPr>
              <w:t xml:space="preserve"> GREJDER </w:t>
            </w:r>
            <w:r w:rsidR="008D3FD8">
              <w:rPr>
                <w:rFonts w:ascii="Arial" w:hAnsi="Arial" w:cs="Arial"/>
                <w:sz w:val="18"/>
                <w:szCs w:val="18"/>
              </w:rPr>
              <w:t>OK S106A</w:t>
            </w:r>
          </w:p>
        </w:tc>
        <w:tc>
          <w:tcPr>
            <w:tcW w:w="2160" w:type="dxa"/>
          </w:tcPr>
          <w:p w:rsidR="00D54FCD" w:rsidRPr="00522785" w:rsidRDefault="008D3FD8" w:rsidP="00AE1B71">
            <w:pPr>
              <w:rPr>
                <w:rFonts w:ascii="Arial" w:hAnsi="Arial" w:cs="Arial"/>
                <w:sz w:val="18"/>
                <w:szCs w:val="18"/>
              </w:rPr>
            </w:pPr>
            <w:r>
              <w:rPr>
                <w:rFonts w:ascii="Arial" w:hAnsi="Arial" w:cs="Arial"/>
                <w:sz w:val="18"/>
                <w:szCs w:val="18"/>
              </w:rPr>
              <w:t>106055</w:t>
            </w:r>
          </w:p>
        </w:tc>
        <w:tc>
          <w:tcPr>
            <w:tcW w:w="900" w:type="dxa"/>
          </w:tcPr>
          <w:p w:rsidR="00D54FCD" w:rsidRPr="00522785" w:rsidRDefault="008D3FD8" w:rsidP="00AE1B71">
            <w:pPr>
              <w:rPr>
                <w:rFonts w:ascii="Arial" w:hAnsi="Arial" w:cs="Arial"/>
                <w:sz w:val="18"/>
                <w:szCs w:val="18"/>
              </w:rPr>
            </w:pPr>
            <w:r>
              <w:rPr>
                <w:rFonts w:ascii="Arial" w:hAnsi="Arial" w:cs="Arial"/>
                <w:sz w:val="18"/>
                <w:szCs w:val="18"/>
              </w:rPr>
              <w:t>84</w:t>
            </w:r>
          </w:p>
        </w:tc>
        <w:tc>
          <w:tcPr>
            <w:tcW w:w="1080" w:type="dxa"/>
          </w:tcPr>
          <w:p w:rsidR="00D54FCD" w:rsidRPr="00522785" w:rsidRDefault="008D3FD8" w:rsidP="00AE1B71">
            <w:pPr>
              <w:rPr>
                <w:rFonts w:ascii="Arial" w:hAnsi="Arial" w:cs="Arial"/>
                <w:sz w:val="18"/>
                <w:szCs w:val="18"/>
              </w:rPr>
            </w:pPr>
            <w:r>
              <w:rPr>
                <w:rFonts w:ascii="Arial" w:hAnsi="Arial" w:cs="Arial"/>
                <w:sz w:val="18"/>
                <w:szCs w:val="18"/>
              </w:rPr>
              <w:t>4086</w:t>
            </w:r>
          </w:p>
        </w:tc>
        <w:tc>
          <w:tcPr>
            <w:tcW w:w="1350" w:type="dxa"/>
          </w:tcPr>
          <w:p w:rsidR="00D54FCD" w:rsidRPr="00212737" w:rsidRDefault="008D3FD8" w:rsidP="008D3FD8">
            <w:pPr>
              <w:rPr>
                <w:rFonts w:ascii="Arial" w:hAnsi="Arial" w:cs="Arial"/>
                <w:sz w:val="18"/>
                <w:szCs w:val="18"/>
                <w:lang w:val="sr-Cyrl-RS"/>
              </w:rPr>
            </w:pPr>
            <w:r>
              <w:rPr>
                <w:rFonts w:ascii="Arial" w:hAnsi="Arial" w:cs="Arial"/>
                <w:sz w:val="18"/>
                <w:szCs w:val="18"/>
              </w:rPr>
              <w:t>19</w:t>
            </w:r>
            <w:r w:rsidR="00D54FCD" w:rsidRPr="00522785">
              <w:rPr>
                <w:rFonts w:ascii="Arial" w:hAnsi="Arial" w:cs="Arial"/>
                <w:sz w:val="18"/>
                <w:szCs w:val="18"/>
              </w:rPr>
              <w:t>.0</w:t>
            </w:r>
            <w:r>
              <w:rPr>
                <w:rFonts w:ascii="Arial" w:hAnsi="Arial" w:cs="Arial"/>
                <w:sz w:val="18"/>
                <w:szCs w:val="18"/>
              </w:rPr>
              <w:t>7</w:t>
            </w:r>
            <w:r w:rsidR="00D54FCD" w:rsidRPr="00522785">
              <w:rPr>
                <w:rFonts w:ascii="Arial" w:hAnsi="Arial" w:cs="Arial"/>
                <w:sz w:val="18"/>
                <w:szCs w:val="18"/>
              </w:rPr>
              <w:t>.</w:t>
            </w:r>
            <w:r w:rsidR="00212737">
              <w:rPr>
                <w:rFonts w:ascii="Arial" w:hAnsi="Arial" w:cs="Arial"/>
                <w:sz w:val="18"/>
                <w:szCs w:val="18"/>
              </w:rPr>
              <w:t>201</w:t>
            </w:r>
            <w:r w:rsidR="00212737">
              <w:rPr>
                <w:rFonts w:ascii="Arial" w:hAnsi="Arial" w:cs="Arial"/>
                <w:sz w:val="18"/>
                <w:szCs w:val="18"/>
                <w:lang w:val="sr-Cyrl-RS"/>
              </w:rPr>
              <w:t>8</w:t>
            </w:r>
          </w:p>
        </w:tc>
        <w:tc>
          <w:tcPr>
            <w:tcW w:w="900" w:type="dxa"/>
          </w:tcPr>
          <w:p w:rsidR="00D54FCD" w:rsidRPr="00522785" w:rsidRDefault="00D54FCD" w:rsidP="008D3FD8">
            <w:pPr>
              <w:rPr>
                <w:rFonts w:ascii="Arial" w:hAnsi="Arial" w:cs="Arial"/>
                <w:sz w:val="18"/>
                <w:szCs w:val="18"/>
              </w:rPr>
            </w:pPr>
            <w:r w:rsidRPr="00522785">
              <w:rPr>
                <w:rFonts w:ascii="Arial" w:hAnsi="Arial" w:cs="Arial"/>
                <w:sz w:val="18"/>
                <w:szCs w:val="18"/>
              </w:rPr>
              <w:t>19</w:t>
            </w:r>
            <w:r w:rsidR="008D3FD8">
              <w:rPr>
                <w:rFonts w:ascii="Arial" w:hAnsi="Arial" w:cs="Arial"/>
                <w:sz w:val="18"/>
                <w:szCs w:val="18"/>
              </w:rPr>
              <w:t>99</w:t>
            </w:r>
          </w:p>
        </w:tc>
      </w:tr>
      <w:tr w:rsidR="007917B4" w:rsidRPr="00522785" w:rsidTr="00E67865">
        <w:tc>
          <w:tcPr>
            <w:tcW w:w="450" w:type="dxa"/>
          </w:tcPr>
          <w:p w:rsidR="007917B4" w:rsidRPr="00522785" w:rsidRDefault="007917B4"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4</w:t>
            </w:r>
          </w:p>
        </w:tc>
        <w:tc>
          <w:tcPr>
            <w:tcW w:w="1170" w:type="dxa"/>
          </w:tcPr>
          <w:p w:rsidR="007917B4" w:rsidRPr="00522785" w:rsidRDefault="007917B4" w:rsidP="00963951">
            <w:pPr>
              <w:rPr>
                <w:rFonts w:ascii="Arial" w:hAnsi="Arial" w:cs="Arial"/>
                <w:sz w:val="18"/>
                <w:szCs w:val="18"/>
              </w:rPr>
            </w:pPr>
            <w:r w:rsidRPr="00522785">
              <w:rPr>
                <w:rFonts w:ascii="Arial" w:hAnsi="Arial" w:cs="Arial"/>
                <w:sz w:val="18"/>
                <w:szCs w:val="18"/>
              </w:rPr>
              <w:t>Приколицa</w:t>
            </w:r>
          </w:p>
        </w:tc>
        <w:tc>
          <w:tcPr>
            <w:tcW w:w="1080" w:type="dxa"/>
          </w:tcPr>
          <w:p w:rsidR="007917B4" w:rsidRPr="00522785" w:rsidRDefault="007917B4" w:rsidP="00963951">
            <w:pPr>
              <w:rPr>
                <w:rFonts w:ascii="Arial" w:hAnsi="Arial" w:cs="Arial"/>
                <w:sz w:val="18"/>
                <w:szCs w:val="18"/>
              </w:rPr>
            </w:pPr>
            <w:r w:rsidRPr="00522785">
              <w:rPr>
                <w:rFonts w:ascii="Arial" w:hAnsi="Arial" w:cs="Arial"/>
                <w:sz w:val="18"/>
                <w:szCs w:val="18"/>
              </w:rPr>
              <w:t>AA053AL</w:t>
            </w:r>
          </w:p>
        </w:tc>
        <w:tc>
          <w:tcPr>
            <w:tcW w:w="2340" w:type="dxa"/>
            <w:gridSpan w:val="2"/>
          </w:tcPr>
          <w:p w:rsidR="007917B4" w:rsidRPr="00522785" w:rsidRDefault="007917B4" w:rsidP="00963951">
            <w:pPr>
              <w:rPr>
                <w:rFonts w:ascii="Arial" w:hAnsi="Arial" w:cs="Arial"/>
                <w:sz w:val="18"/>
                <w:szCs w:val="18"/>
              </w:rPr>
            </w:pPr>
            <w:r w:rsidRPr="00522785">
              <w:rPr>
                <w:rFonts w:ascii="Arial" w:hAnsi="Arial" w:cs="Arial"/>
                <w:sz w:val="18"/>
                <w:szCs w:val="18"/>
              </w:rPr>
              <w:t>APG1500 APK8000</w:t>
            </w:r>
          </w:p>
        </w:tc>
        <w:tc>
          <w:tcPr>
            <w:tcW w:w="2160" w:type="dxa"/>
          </w:tcPr>
          <w:p w:rsidR="007917B4" w:rsidRPr="00522785" w:rsidRDefault="007917B4" w:rsidP="00963951">
            <w:pPr>
              <w:rPr>
                <w:rFonts w:ascii="Arial" w:hAnsi="Arial" w:cs="Arial"/>
                <w:sz w:val="18"/>
                <w:szCs w:val="18"/>
              </w:rPr>
            </w:pPr>
            <w:r w:rsidRPr="00522785">
              <w:rPr>
                <w:rFonts w:ascii="Arial" w:hAnsi="Arial" w:cs="Arial"/>
                <w:sz w:val="18"/>
                <w:szCs w:val="18"/>
              </w:rPr>
              <w:t>123</w:t>
            </w:r>
          </w:p>
        </w:tc>
        <w:tc>
          <w:tcPr>
            <w:tcW w:w="900" w:type="dxa"/>
          </w:tcPr>
          <w:p w:rsidR="007917B4" w:rsidRPr="00522785" w:rsidRDefault="007917B4" w:rsidP="00963951">
            <w:pPr>
              <w:rPr>
                <w:rFonts w:ascii="Arial" w:hAnsi="Arial" w:cs="Arial"/>
                <w:sz w:val="18"/>
                <w:szCs w:val="18"/>
              </w:rPr>
            </w:pPr>
            <w:r w:rsidRPr="00522785">
              <w:rPr>
                <w:rFonts w:ascii="Arial" w:hAnsi="Arial" w:cs="Arial"/>
                <w:sz w:val="18"/>
                <w:szCs w:val="18"/>
              </w:rPr>
              <w:t>-</w:t>
            </w:r>
          </w:p>
        </w:tc>
        <w:tc>
          <w:tcPr>
            <w:tcW w:w="1080" w:type="dxa"/>
          </w:tcPr>
          <w:p w:rsidR="007917B4" w:rsidRPr="00522785" w:rsidRDefault="007917B4" w:rsidP="00963951">
            <w:pPr>
              <w:rPr>
                <w:rFonts w:ascii="Arial" w:hAnsi="Arial" w:cs="Arial"/>
                <w:sz w:val="18"/>
                <w:szCs w:val="18"/>
              </w:rPr>
            </w:pPr>
            <w:r w:rsidRPr="00522785">
              <w:rPr>
                <w:rFonts w:ascii="Arial" w:hAnsi="Arial" w:cs="Arial"/>
                <w:sz w:val="18"/>
                <w:szCs w:val="18"/>
              </w:rPr>
              <w:t>-</w:t>
            </w:r>
          </w:p>
        </w:tc>
        <w:tc>
          <w:tcPr>
            <w:tcW w:w="1350" w:type="dxa"/>
          </w:tcPr>
          <w:p w:rsidR="007917B4" w:rsidRPr="00522785" w:rsidRDefault="00212737" w:rsidP="00963951">
            <w:pPr>
              <w:rPr>
                <w:rFonts w:ascii="Arial" w:hAnsi="Arial" w:cs="Arial"/>
                <w:sz w:val="18"/>
                <w:szCs w:val="18"/>
              </w:rPr>
            </w:pPr>
            <w:r>
              <w:rPr>
                <w:rFonts w:ascii="Arial" w:hAnsi="Arial" w:cs="Arial"/>
                <w:sz w:val="18"/>
                <w:szCs w:val="18"/>
              </w:rPr>
              <w:t>30.08.2018</w:t>
            </w:r>
          </w:p>
        </w:tc>
        <w:tc>
          <w:tcPr>
            <w:tcW w:w="900" w:type="dxa"/>
          </w:tcPr>
          <w:p w:rsidR="007917B4" w:rsidRPr="00522785" w:rsidRDefault="007917B4" w:rsidP="00963951">
            <w:pPr>
              <w:rPr>
                <w:rFonts w:ascii="Arial" w:hAnsi="Arial" w:cs="Arial"/>
                <w:sz w:val="18"/>
                <w:szCs w:val="18"/>
              </w:rPr>
            </w:pPr>
            <w:r w:rsidRPr="00522785">
              <w:rPr>
                <w:rFonts w:ascii="Arial" w:hAnsi="Arial" w:cs="Arial"/>
                <w:sz w:val="18"/>
                <w:szCs w:val="18"/>
              </w:rPr>
              <w:t>1985</w:t>
            </w:r>
          </w:p>
        </w:tc>
      </w:tr>
      <w:tr w:rsidR="00D54FCD" w:rsidRPr="00522785" w:rsidTr="00E67865">
        <w:tc>
          <w:tcPr>
            <w:tcW w:w="450" w:type="dxa"/>
          </w:tcPr>
          <w:p w:rsidR="00D54FCD" w:rsidRPr="00522785" w:rsidRDefault="00D54FCD" w:rsidP="007917B4">
            <w:pPr>
              <w:rPr>
                <w:rFonts w:ascii="Arial" w:hAnsi="Arial" w:cs="Arial"/>
                <w:sz w:val="18"/>
                <w:szCs w:val="18"/>
              </w:rPr>
            </w:pPr>
            <w:r w:rsidRPr="00522785">
              <w:rPr>
                <w:rFonts w:ascii="Arial" w:hAnsi="Arial" w:cs="Arial"/>
                <w:sz w:val="18"/>
                <w:szCs w:val="18"/>
              </w:rPr>
              <w:t>1</w:t>
            </w:r>
            <w:r w:rsidR="007917B4">
              <w:rPr>
                <w:rFonts w:ascii="Arial" w:hAnsi="Arial" w:cs="Arial"/>
                <w:sz w:val="18"/>
                <w:szCs w:val="18"/>
              </w:rPr>
              <w:t>5</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Приколицa</w:t>
            </w:r>
          </w:p>
        </w:tc>
        <w:tc>
          <w:tcPr>
            <w:tcW w:w="1080" w:type="dxa"/>
          </w:tcPr>
          <w:p w:rsidR="00D54FCD" w:rsidRPr="00522785" w:rsidRDefault="00D54FCD" w:rsidP="007917B4">
            <w:pPr>
              <w:rPr>
                <w:rFonts w:ascii="Arial" w:hAnsi="Arial" w:cs="Arial"/>
                <w:sz w:val="18"/>
                <w:szCs w:val="18"/>
              </w:rPr>
            </w:pPr>
          </w:p>
        </w:tc>
        <w:tc>
          <w:tcPr>
            <w:tcW w:w="2340" w:type="dxa"/>
            <w:gridSpan w:val="2"/>
          </w:tcPr>
          <w:p w:rsidR="00D54FCD" w:rsidRPr="00522785" w:rsidRDefault="007917B4" w:rsidP="00AE1B71">
            <w:pPr>
              <w:rPr>
                <w:rFonts w:ascii="Arial" w:hAnsi="Arial" w:cs="Arial"/>
                <w:sz w:val="18"/>
                <w:szCs w:val="18"/>
              </w:rPr>
            </w:pPr>
            <w:r>
              <w:rPr>
                <w:rFonts w:ascii="Arial" w:hAnsi="Arial" w:cs="Arial"/>
                <w:sz w:val="18"/>
                <w:szCs w:val="18"/>
              </w:rPr>
              <w:t>SCHWARZMULLER TU30</w:t>
            </w:r>
          </w:p>
        </w:tc>
        <w:tc>
          <w:tcPr>
            <w:tcW w:w="2160" w:type="dxa"/>
          </w:tcPr>
          <w:p w:rsidR="00D54FCD" w:rsidRPr="00522785" w:rsidRDefault="007917B4" w:rsidP="00AE1B71">
            <w:pPr>
              <w:rPr>
                <w:rFonts w:ascii="Arial" w:hAnsi="Arial" w:cs="Arial"/>
                <w:sz w:val="18"/>
                <w:szCs w:val="18"/>
              </w:rPr>
            </w:pPr>
            <w:r>
              <w:rPr>
                <w:rFonts w:ascii="Arial" w:hAnsi="Arial" w:cs="Arial"/>
                <w:sz w:val="18"/>
                <w:szCs w:val="18"/>
              </w:rPr>
              <w:t>VAVAHT330WN122982</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w:t>
            </w:r>
          </w:p>
        </w:tc>
        <w:tc>
          <w:tcPr>
            <w:tcW w:w="1350" w:type="dxa"/>
          </w:tcPr>
          <w:p w:rsidR="00D54FCD" w:rsidRPr="00522785" w:rsidRDefault="007917B4" w:rsidP="00AE1B71">
            <w:pPr>
              <w:rPr>
                <w:rFonts w:ascii="Arial" w:hAnsi="Arial" w:cs="Arial"/>
                <w:sz w:val="18"/>
                <w:szCs w:val="18"/>
              </w:rPr>
            </w:pPr>
            <w:r>
              <w:rPr>
                <w:rFonts w:ascii="Arial" w:hAnsi="Arial" w:cs="Arial"/>
                <w:sz w:val="18"/>
                <w:szCs w:val="18"/>
              </w:rPr>
              <w:t>02.09.</w:t>
            </w:r>
            <w:r w:rsidR="0059796E">
              <w:rPr>
                <w:rFonts w:ascii="Arial" w:hAnsi="Arial" w:cs="Arial"/>
                <w:sz w:val="18"/>
                <w:szCs w:val="18"/>
              </w:rPr>
              <w:t>2018</w:t>
            </w:r>
          </w:p>
        </w:tc>
        <w:tc>
          <w:tcPr>
            <w:tcW w:w="900" w:type="dxa"/>
          </w:tcPr>
          <w:p w:rsidR="00D54FCD" w:rsidRPr="00522785" w:rsidRDefault="00D54FCD" w:rsidP="007917B4">
            <w:pPr>
              <w:rPr>
                <w:rFonts w:ascii="Arial" w:hAnsi="Arial" w:cs="Arial"/>
                <w:sz w:val="18"/>
                <w:szCs w:val="18"/>
              </w:rPr>
            </w:pPr>
            <w:r w:rsidRPr="00522785">
              <w:rPr>
                <w:rFonts w:ascii="Arial" w:hAnsi="Arial" w:cs="Arial"/>
                <w:sz w:val="18"/>
                <w:szCs w:val="18"/>
              </w:rPr>
              <w:t>19</w:t>
            </w:r>
            <w:r w:rsidR="007917B4">
              <w:rPr>
                <w:rFonts w:ascii="Arial" w:hAnsi="Arial" w:cs="Arial"/>
                <w:sz w:val="18"/>
                <w:szCs w:val="18"/>
              </w:rPr>
              <w:t>97</w:t>
            </w:r>
          </w:p>
        </w:tc>
      </w:tr>
      <w:tr w:rsidR="00D54FCD" w:rsidRPr="00522785" w:rsidTr="00E67865">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1</w:t>
            </w:r>
            <w:r w:rsidR="007917B4">
              <w:rPr>
                <w:rFonts w:ascii="Arial" w:hAnsi="Arial" w:cs="Arial"/>
                <w:sz w:val="18"/>
                <w:szCs w:val="18"/>
              </w:rPr>
              <w:t>6</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Радно Возило</w:t>
            </w:r>
          </w:p>
        </w:tc>
        <w:tc>
          <w:tcPr>
            <w:tcW w:w="1080" w:type="dxa"/>
          </w:tcPr>
          <w:p w:rsidR="00D54FCD" w:rsidRPr="00522785" w:rsidRDefault="00D54FCD" w:rsidP="00AE1B71">
            <w:pPr>
              <w:rPr>
                <w:rFonts w:ascii="Arial" w:hAnsi="Arial" w:cs="Arial"/>
                <w:sz w:val="18"/>
                <w:szCs w:val="18"/>
              </w:rPr>
            </w:pP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PROGRES516</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000392</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51</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3769</w:t>
            </w:r>
          </w:p>
        </w:tc>
        <w:tc>
          <w:tcPr>
            <w:tcW w:w="1350" w:type="dxa"/>
          </w:tcPr>
          <w:p w:rsidR="00D54FCD" w:rsidRPr="00522785" w:rsidRDefault="00522785" w:rsidP="008D3FD8">
            <w:pPr>
              <w:rPr>
                <w:rFonts w:ascii="Arial" w:hAnsi="Arial" w:cs="Arial"/>
                <w:sz w:val="18"/>
                <w:szCs w:val="18"/>
              </w:rPr>
            </w:pPr>
            <w:r>
              <w:rPr>
                <w:rFonts w:ascii="Arial" w:hAnsi="Arial" w:cs="Arial"/>
                <w:sz w:val="18"/>
                <w:szCs w:val="18"/>
              </w:rPr>
              <w:t>28</w:t>
            </w:r>
            <w:r w:rsidR="00D54FCD" w:rsidRPr="00522785">
              <w:rPr>
                <w:rFonts w:ascii="Arial" w:hAnsi="Arial" w:cs="Arial"/>
                <w:sz w:val="18"/>
                <w:szCs w:val="18"/>
              </w:rPr>
              <w:t>.</w:t>
            </w:r>
            <w:r>
              <w:rPr>
                <w:rFonts w:ascii="Arial" w:hAnsi="Arial" w:cs="Arial"/>
                <w:sz w:val="18"/>
                <w:szCs w:val="18"/>
              </w:rPr>
              <w:t>02</w:t>
            </w:r>
            <w:r w:rsidR="00D54FCD" w:rsidRPr="00522785">
              <w:rPr>
                <w:rFonts w:ascii="Arial" w:hAnsi="Arial" w:cs="Arial"/>
                <w:sz w:val="18"/>
                <w:szCs w:val="18"/>
              </w:rPr>
              <w:t>.</w:t>
            </w:r>
            <w:r>
              <w:rPr>
                <w:rFonts w:ascii="Arial" w:hAnsi="Arial" w:cs="Arial"/>
                <w:sz w:val="18"/>
                <w:szCs w:val="18"/>
              </w:rPr>
              <w:t>201</w:t>
            </w:r>
            <w:r w:rsidR="0059796E">
              <w:rPr>
                <w:rFonts w:ascii="Arial" w:hAnsi="Arial" w:cs="Arial"/>
                <w:sz w:val="18"/>
                <w:szCs w:val="18"/>
              </w:rPr>
              <w:t>9</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1991</w:t>
            </w:r>
          </w:p>
        </w:tc>
      </w:tr>
      <w:tr w:rsidR="00D54FCD" w:rsidRPr="00522785" w:rsidTr="00E67865">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1</w:t>
            </w:r>
            <w:r w:rsidR="007917B4">
              <w:rPr>
                <w:rFonts w:ascii="Arial" w:hAnsi="Arial" w:cs="Arial"/>
                <w:sz w:val="18"/>
                <w:szCs w:val="18"/>
              </w:rPr>
              <w:t>7</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Радно Возило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ALAAC40</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JCB4CX SMAEC</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JCB4CXAPJ02104254</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74,20</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4400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26.12.</w:t>
            </w:r>
            <w:r w:rsidR="0059796E">
              <w:rPr>
                <w:rFonts w:ascii="Arial" w:hAnsi="Arial" w:cs="Arial"/>
                <w:sz w:val="18"/>
                <w:szCs w:val="18"/>
              </w:rPr>
              <w:t>2018</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2012</w:t>
            </w:r>
          </w:p>
        </w:tc>
      </w:tr>
      <w:tr w:rsidR="00D54FCD" w:rsidRPr="00522785" w:rsidTr="00E67865">
        <w:tc>
          <w:tcPr>
            <w:tcW w:w="450" w:type="dxa"/>
          </w:tcPr>
          <w:p w:rsidR="00D54FCD" w:rsidRPr="00522785" w:rsidRDefault="00D54FCD" w:rsidP="00AE1B71">
            <w:pPr>
              <w:rPr>
                <w:rFonts w:ascii="Arial" w:hAnsi="Arial" w:cs="Arial"/>
                <w:sz w:val="18"/>
                <w:szCs w:val="18"/>
              </w:rPr>
            </w:pPr>
            <w:r w:rsidRPr="00522785">
              <w:rPr>
                <w:rFonts w:ascii="Arial" w:hAnsi="Arial" w:cs="Arial"/>
                <w:sz w:val="18"/>
                <w:szCs w:val="18"/>
              </w:rPr>
              <w:t>1</w:t>
            </w:r>
            <w:r w:rsidR="007917B4">
              <w:rPr>
                <w:rFonts w:ascii="Arial" w:hAnsi="Arial" w:cs="Arial"/>
                <w:sz w:val="18"/>
                <w:szCs w:val="18"/>
              </w:rPr>
              <w:t>8</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Радно Возило</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ALAAA77</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KATERPILAR428D</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CAT0428DJBMT01680</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58,9</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4400</w:t>
            </w:r>
          </w:p>
        </w:tc>
        <w:tc>
          <w:tcPr>
            <w:tcW w:w="1350" w:type="dxa"/>
          </w:tcPr>
          <w:p w:rsidR="00D54FCD" w:rsidRPr="00522785" w:rsidRDefault="00D54FCD" w:rsidP="00AE1B71">
            <w:pPr>
              <w:rPr>
                <w:rFonts w:ascii="Arial" w:hAnsi="Arial" w:cs="Arial"/>
                <w:sz w:val="18"/>
                <w:szCs w:val="18"/>
              </w:rPr>
            </w:pPr>
            <w:r w:rsidRPr="00522785">
              <w:rPr>
                <w:rFonts w:ascii="Arial" w:hAnsi="Arial" w:cs="Arial"/>
                <w:sz w:val="18"/>
                <w:szCs w:val="18"/>
              </w:rPr>
              <w:t>30.05.</w:t>
            </w:r>
            <w:r w:rsidR="0059796E">
              <w:rPr>
                <w:rFonts w:ascii="Arial" w:hAnsi="Arial" w:cs="Arial"/>
                <w:sz w:val="18"/>
                <w:szCs w:val="18"/>
              </w:rPr>
              <w:t>2018</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2002</w:t>
            </w:r>
          </w:p>
        </w:tc>
      </w:tr>
      <w:tr w:rsidR="008D3FD8" w:rsidRPr="00522785" w:rsidTr="00E67865">
        <w:tc>
          <w:tcPr>
            <w:tcW w:w="450" w:type="dxa"/>
          </w:tcPr>
          <w:p w:rsidR="008D3FD8" w:rsidRPr="00522785" w:rsidRDefault="008D3FD8" w:rsidP="00963951">
            <w:pPr>
              <w:rPr>
                <w:rFonts w:ascii="Arial" w:hAnsi="Arial" w:cs="Arial"/>
                <w:sz w:val="18"/>
                <w:szCs w:val="18"/>
              </w:rPr>
            </w:pPr>
            <w:r w:rsidRPr="00522785">
              <w:rPr>
                <w:rFonts w:ascii="Arial" w:hAnsi="Arial" w:cs="Arial"/>
                <w:sz w:val="18"/>
                <w:szCs w:val="18"/>
              </w:rPr>
              <w:t>1</w:t>
            </w:r>
            <w:r w:rsidR="007917B4">
              <w:rPr>
                <w:rFonts w:ascii="Arial" w:hAnsi="Arial" w:cs="Arial"/>
                <w:sz w:val="18"/>
                <w:szCs w:val="18"/>
              </w:rPr>
              <w:t>9</w:t>
            </w:r>
          </w:p>
        </w:tc>
        <w:tc>
          <w:tcPr>
            <w:tcW w:w="1170" w:type="dxa"/>
          </w:tcPr>
          <w:p w:rsidR="008D3FD8" w:rsidRPr="00522785" w:rsidRDefault="008D3FD8" w:rsidP="00963951">
            <w:pPr>
              <w:rPr>
                <w:rFonts w:ascii="Arial" w:hAnsi="Arial" w:cs="Arial"/>
                <w:sz w:val="18"/>
                <w:szCs w:val="18"/>
              </w:rPr>
            </w:pPr>
            <w:r w:rsidRPr="00522785">
              <w:rPr>
                <w:rFonts w:ascii="Arial" w:hAnsi="Arial" w:cs="Arial"/>
                <w:sz w:val="18"/>
                <w:szCs w:val="18"/>
              </w:rPr>
              <w:t>Путнички</w:t>
            </w:r>
          </w:p>
        </w:tc>
        <w:tc>
          <w:tcPr>
            <w:tcW w:w="1080" w:type="dxa"/>
          </w:tcPr>
          <w:p w:rsidR="008D3FD8" w:rsidRPr="00522785" w:rsidRDefault="008D3FD8" w:rsidP="00963951">
            <w:pPr>
              <w:rPr>
                <w:rFonts w:ascii="Arial" w:hAnsi="Arial" w:cs="Arial"/>
                <w:sz w:val="18"/>
                <w:szCs w:val="18"/>
              </w:rPr>
            </w:pPr>
            <w:r w:rsidRPr="00522785">
              <w:rPr>
                <w:rFonts w:ascii="Arial" w:hAnsi="Arial" w:cs="Arial"/>
                <w:sz w:val="18"/>
                <w:szCs w:val="18"/>
              </w:rPr>
              <w:t>AL010ZX</w:t>
            </w:r>
          </w:p>
        </w:tc>
        <w:tc>
          <w:tcPr>
            <w:tcW w:w="2340" w:type="dxa"/>
            <w:gridSpan w:val="2"/>
          </w:tcPr>
          <w:p w:rsidR="008D3FD8" w:rsidRPr="00522785" w:rsidRDefault="008D3FD8" w:rsidP="00963951">
            <w:pPr>
              <w:rPr>
                <w:rFonts w:ascii="Arial" w:hAnsi="Arial" w:cs="Arial"/>
                <w:sz w:val="18"/>
                <w:szCs w:val="18"/>
              </w:rPr>
            </w:pPr>
            <w:r w:rsidRPr="00522785">
              <w:rPr>
                <w:rFonts w:ascii="Arial" w:hAnsi="Arial" w:cs="Arial"/>
                <w:sz w:val="18"/>
                <w:szCs w:val="18"/>
              </w:rPr>
              <w:t>VAZ LADA NIVA4X4 1,7</w:t>
            </w:r>
          </w:p>
        </w:tc>
        <w:tc>
          <w:tcPr>
            <w:tcW w:w="2160" w:type="dxa"/>
          </w:tcPr>
          <w:p w:rsidR="008D3FD8" w:rsidRPr="00522785" w:rsidRDefault="008D3FD8" w:rsidP="00963951">
            <w:pPr>
              <w:rPr>
                <w:rFonts w:ascii="Arial" w:hAnsi="Arial" w:cs="Arial"/>
                <w:sz w:val="18"/>
                <w:szCs w:val="18"/>
              </w:rPr>
            </w:pPr>
            <w:r w:rsidRPr="00522785">
              <w:rPr>
                <w:rFonts w:ascii="Arial" w:hAnsi="Arial" w:cs="Arial"/>
                <w:sz w:val="18"/>
                <w:szCs w:val="18"/>
              </w:rPr>
              <w:t>XTA21214051788723</w:t>
            </w:r>
          </w:p>
        </w:tc>
        <w:tc>
          <w:tcPr>
            <w:tcW w:w="900" w:type="dxa"/>
          </w:tcPr>
          <w:p w:rsidR="008D3FD8" w:rsidRPr="00522785" w:rsidRDefault="008D3FD8" w:rsidP="00963951">
            <w:pPr>
              <w:rPr>
                <w:rFonts w:ascii="Arial" w:hAnsi="Arial" w:cs="Arial"/>
                <w:sz w:val="18"/>
                <w:szCs w:val="18"/>
              </w:rPr>
            </w:pPr>
            <w:r w:rsidRPr="00522785">
              <w:rPr>
                <w:rFonts w:ascii="Arial" w:hAnsi="Arial" w:cs="Arial"/>
                <w:sz w:val="18"/>
                <w:szCs w:val="18"/>
              </w:rPr>
              <w:t>59,5</w:t>
            </w:r>
          </w:p>
        </w:tc>
        <w:tc>
          <w:tcPr>
            <w:tcW w:w="1080" w:type="dxa"/>
          </w:tcPr>
          <w:p w:rsidR="008D3FD8" w:rsidRPr="00522785" w:rsidRDefault="008D3FD8" w:rsidP="00963951">
            <w:pPr>
              <w:rPr>
                <w:rFonts w:ascii="Arial" w:hAnsi="Arial" w:cs="Arial"/>
                <w:sz w:val="18"/>
                <w:szCs w:val="18"/>
              </w:rPr>
            </w:pPr>
            <w:r w:rsidRPr="00522785">
              <w:rPr>
                <w:rFonts w:ascii="Arial" w:hAnsi="Arial" w:cs="Arial"/>
                <w:sz w:val="18"/>
                <w:szCs w:val="18"/>
              </w:rPr>
              <w:t>1690</w:t>
            </w:r>
          </w:p>
        </w:tc>
        <w:tc>
          <w:tcPr>
            <w:tcW w:w="1350" w:type="dxa"/>
          </w:tcPr>
          <w:p w:rsidR="008D3FD8" w:rsidRPr="00522785" w:rsidRDefault="008D3FD8" w:rsidP="00963951">
            <w:pPr>
              <w:rPr>
                <w:rFonts w:ascii="Arial" w:hAnsi="Arial" w:cs="Arial"/>
                <w:sz w:val="18"/>
                <w:szCs w:val="18"/>
              </w:rPr>
            </w:pPr>
            <w:r>
              <w:rPr>
                <w:rFonts w:ascii="Arial" w:hAnsi="Arial" w:cs="Arial"/>
                <w:sz w:val="18"/>
                <w:szCs w:val="18"/>
              </w:rPr>
              <w:t>25</w:t>
            </w:r>
            <w:r w:rsidRPr="00522785">
              <w:rPr>
                <w:rFonts w:ascii="Arial" w:hAnsi="Arial" w:cs="Arial"/>
                <w:sz w:val="18"/>
                <w:szCs w:val="18"/>
              </w:rPr>
              <w:t>.12.20</w:t>
            </w:r>
            <w:r w:rsidR="0059796E">
              <w:rPr>
                <w:rFonts w:ascii="Arial" w:hAnsi="Arial" w:cs="Arial"/>
                <w:sz w:val="18"/>
                <w:szCs w:val="18"/>
              </w:rPr>
              <w:t>18</w:t>
            </w:r>
          </w:p>
        </w:tc>
        <w:tc>
          <w:tcPr>
            <w:tcW w:w="900" w:type="dxa"/>
          </w:tcPr>
          <w:p w:rsidR="008D3FD8" w:rsidRPr="00522785" w:rsidRDefault="008D3FD8" w:rsidP="00963951">
            <w:pPr>
              <w:rPr>
                <w:rFonts w:ascii="Arial" w:hAnsi="Arial" w:cs="Arial"/>
                <w:sz w:val="18"/>
                <w:szCs w:val="18"/>
              </w:rPr>
            </w:pPr>
            <w:r w:rsidRPr="00522785">
              <w:rPr>
                <w:rFonts w:ascii="Arial" w:hAnsi="Arial" w:cs="Arial"/>
                <w:sz w:val="18"/>
                <w:szCs w:val="18"/>
              </w:rPr>
              <w:t>2005</w:t>
            </w:r>
          </w:p>
        </w:tc>
      </w:tr>
      <w:tr w:rsidR="00D54FCD" w:rsidRPr="00522785" w:rsidTr="00E67865">
        <w:tc>
          <w:tcPr>
            <w:tcW w:w="450" w:type="dxa"/>
          </w:tcPr>
          <w:p w:rsidR="00D54FCD" w:rsidRPr="00522785" w:rsidRDefault="007917B4" w:rsidP="00AE1B71">
            <w:pPr>
              <w:rPr>
                <w:rFonts w:ascii="Arial" w:hAnsi="Arial" w:cs="Arial"/>
                <w:sz w:val="18"/>
                <w:szCs w:val="18"/>
              </w:rPr>
            </w:pPr>
            <w:r>
              <w:rPr>
                <w:rFonts w:ascii="Arial" w:hAnsi="Arial" w:cs="Arial"/>
                <w:sz w:val="18"/>
                <w:szCs w:val="18"/>
              </w:rPr>
              <w:t>20</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Путнички</w:t>
            </w:r>
          </w:p>
        </w:tc>
        <w:tc>
          <w:tcPr>
            <w:tcW w:w="1080" w:type="dxa"/>
          </w:tcPr>
          <w:p w:rsidR="00D54FCD" w:rsidRPr="00522785" w:rsidRDefault="008D3FD8" w:rsidP="008D3FD8">
            <w:pPr>
              <w:rPr>
                <w:rFonts w:ascii="Arial" w:hAnsi="Arial" w:cs="Arial"/>
                <w:sz w:val="18"/>
                <w:szCs w:val="18"/>
              </w:rPr>
            </w:pPr>
            <w:r>
              <w:rPr>
                <w:rFonts w:ascii="Arial" w:hAnsi="Arial" w:cs="Arial"/>
                <w:sz w:val="18"/>
                <w:szCs w:val="18"/>
              </w:rPr>
              <w:t>AL007EG</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VAZ LADA NIVA4X4 1,7</w:t>
            </w:r>
          </w:p>
        </w:tc>
        <w:tc>
          <w:tcPr>
            <w:tcW w:w="2160" w:type="dxa"/>
          </w:tcPr>
          <w:p w:rsidR="00D54FCD" w:rsidRPr="00522785" w:rsidRDefault="00D54FCD" w:rsidP="008D3FD8">
            <w:pPr>
              <w:rPr>
                <w:rFonts w:ascii="Arial" w:hAnsi="Arial" w:cs="Arial"/>
                <w:sz w:val="18"/>
                <w:szCs w:val="18"/>
              </w:rPr>
            </w:pPr>
            <w:r w:rsidRPr="00522785">
              <w:rPr>
                <w:rFonts w:ascii="Arial" w:hAnsi="Arial" w:cs="Arial"/>
                <w:sz w:val="18"/>
                <w:szCs w:val="18"/>
              </w:rPr>
              <w:t>XTA212140517</w:t>
            </w:r>
            <w:r w:rsidR="008D3FD8">
              <w:rPr>
                <w:rFonts w:ascii="Arial" w:hAnsi="Arial" w:cs="Arial"/>
                <w:sz w:val="18"/>
                <w:szCs w:val="18"/>
              </w:rPr>
              <w:t>96732</w:t>
            </w:r>
          </w:p>
        </w:tc>
        <w:tc>
          <w:tcPr>
            <w:tcW w:w="900" w:type="dxa"/>
          </w:tcPr>
          <w:p w:rsidR="00D54FCD" w:rsidRPr="00522785" w:rsidRDefault="00D54FCD" w:rsidP="008D3FD8">
            <w:pPr>
              <w:rPr>
                <w:rFonts w:ascii="Arial" w:hAnsi="Arial" w:cs="Arial"/>
                <w:sz w:val="18"/>
                <w:szCs w:val="18"/>
              </w:rPr>
            </w:pPr>
            <w:r w:rsidRPr="00522785">
              <w:rPr>
                <w:rFonts w:ascii="Arial" w:hAnsi="Arial" w:cs="Arial"/>
                <w:sz w:val="18"/>
                <w:szCs w:val="18"/>
              </w:rPr>
              <w:t>59</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1690</w:t>
            </w:r>
          </w:p>
        </w:tc>
        <w:tc>
          <w:tcPr>
            <w:tcW w:w="1350" w:type="dxa"/>
          </w:tcPr>
          <w:p w:rsidR="00D54FCD" w:rsidRPr="00522785" w:rsidRDefault="008D3FD8" w:rsidP="008D3FD8">
            <w:pPr>
              <w:rPr>
                <w:rFonts w:ascii="Arial" w:hAnsi="Arial" w:cs="Arial"/>
                <w:sz w:val="18"/>
                <w:szCs w:val="18"/>
              </w:rPr>
            </w:pPr>
            <w:r>
              <w:rPr>
                <w:rFonts w:ascii="Arial" w:hAnsi="Arial" w:cs="Arial"/>
                <w:sz w:val="18"/>
                <w:szCs w:val="18"/>
              </w:rPr>
              <w:t>21</w:t>
            </w:r>
            <w:r w:rsidR="00D54FCD" w:rsidRPr="00522785">
              <w:rPr>
                <w:rFonts w:ascii="Arial" w:hAnsi="Arial" w:cs="Arial"/>
                <w:sz w:val="18"/>
                <w:szCs w:val="18"/>
              </w:rPr>
              <w:t>.</w:t>
            </w:r>
            <w:r>
              <w:rPr>
                <w:rFonts w:ascii="Arial" w:hAnsi="Arial" w:cs="Arial"/>
                <w:sz w:val="18"/>
                <w:szCs w:val="18"/>
              </w:rPr>
              <w:t>08</w:t>
            </w:r>
            <w:r w:rsidR="00D54FCD" w:rsidRPr="00522785">
              <w:rPr>
                <w:rFonts w:ascii="Arial" w:hAnsi="Arial" w:cs="Arial"/>
                <w:sz w:val="18"/>
                <w:szCs w:val="18"/>
              </w:rPr>
              <w:t>.20</w:t>
            </w:r>
            <w:r w:rsidR="0059796E">
              <w:rPr>
                <w:rFonts w:ascii="Arial" w:hAnsi="Arial" w:cs="Arial"/>
                <w:sz w:val="18"/>
                <w:szCs w:val="18"/>
              </w:rPr>
              <w:t>18</w:t>
            </w:r>
          </w:p>
        </w:tc>
        <w:tc>
          <w:tcPr>
            <w:tcW w:w="900" w:type="dxa"/>
          </w:tcPr>
          <w:p w:rsidR="00D54FCD" w:rsidRPr="00522785" w:rsidRDefault="00D54FCD" w:rsidP="008D3FD8">
            <w:pPr>
              <w:rPr>
                <w:rFonts w:ascii="Arial" w:hAnsi="Arial" w:cs="Arial"/>
                <w:sz w:val="18"/>
                <w:szCs w:val="18"/>
              </w:rPr>
            </w:pPr>
            <w:r w:rsidRPr="00522785">
              <w:rPr>
                <w:rFonts w:ascii="Arial" w:hAnsi="Arial" w:cs="Arial"/>
                <w:sz w:val="18"/>
                <w:szCs w:val="18"/>
              </w:rPr>
              <w:t>200</w:t>
            </w:r>
            <w:r w:rsidR="008D3FD8">
              <w:rPr>
                <w:rFonts w:ascii="Arial" w:hAnsi="Arial" w:cs="Arial"/>
                <w:sz w:val="18"/>
                <w:szCs w:val="18"/>
              </w:rPr>
              <w:t>6</w:t>
            </w:r>
          </w:p>
        </w:tc>
      </w:tr>
      <w:tr w:rsidR="00D54FCD" w:rsidRPr="00522785" w:rsidTr="00E67865">
        <w:tc>
          <w:tcPr>
            <w:tcW w:w="450" w:type="dxa"/>
          </w:tcPr>
          <w:p w:rsidR="00D54FCD" w:rsidRPr="00522785" w:rsidRDefault="008D3FD8" w:rsidP="00AE1B71">
            <w:pPr>
              <w:rPr>
                <w:rFonts w:ascii="Arial" w:hAnsi="Arial" w:cs="Arial"/>
                <w:sz w:val="18"/>
                <w:szCs w:val="18"/>
              </w:rPr>
            </w:pPr>
            <w:r>
              <w:rPr>
                <w:rFonts w:ascii="Arial" w:hAnsi="Arial" w:cs="Arial"/>
                <w:sz w:val="18"/>
                <w:szCs w:val="18"/>
              </w:rPr>
              <w:t>2</w:t>
            </w:r>
            <w:r w:rsidR="007917B4">
              <w:rPr>
                <w:rFonts w:ascii="Arial" w:hAnsi="Arial" w:cs="Arial"/>
                <w:sz w:val="18"/>
                <w:szCs w:val="18"/>
              </w:rPr>
              <w:t>1</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Путнички</w:t>
            </w:r>
          </w:p>
        </w:tc>
        <w:tc>
          <w:tcPr>
            <w:tcW w:w="1080" w:type="dxa"/>
          </w:tcPr>
          <w:p w:rsidR="00D54FCD" w:rsidRPr="0059796E" w:rsidRDefault="0059796E" w:rsidP="00AE1B71">
            <w:pPr>
              <w:rPr>
                <w:rFonts w:ascii="Arial" w:hAnsi="Arial" w:cs="Arial"/>
                <w:sz w:val="18"/>
                <w:szCs w:val="18"/>
                <w:lang w:val="sr-Latn-RS"/>
              </w:rPr>
            </w:pPr>
            <w:r>
              <w:rPr>
                <w:rFonts w:ascii="Arial" w:hAnsi="Arial" w:cs="Arial"/>
                <w:sz w:val="18"/>
                <w:szCs w:val="18"/>
                <w:lang w:val="sr-Latn-RS"/>
              </w:rPr>
              <w:t>AL032ZI</w:t>
            </w:r>
          </w:p>
        </w:tc>
        <w:tc>
          <w:tcPr>
            <w:tcW w:w="2250" w:type="dxa"/>
          </w:tcPr>
          <w:p w:rsidR="00D54FCD" w:rsidRPr="00522785" w:rsidRDefault="00D54FCD" w:rsidP="00AE1B71">
            <w:pPr>
              <w:rPr>
                <w:rFonts w:ascii="Arial" w:hAnsi="Arial" w:cs="Arial"/>
                <w:sz w:val="18"/>
                <w:szCs w:val="18"/>
              </w:rPr>
            </w:pPr>
            <w:r w:rsidRPr="00522785">
              <w:rPr>
                <w:rFonts w:ascii="Arial" w:hAnsi="Arial" w:cs="Arial"/>
                <w:sz w:val="18"/>
                <w:szCs w:val="18"/>
              </w:rPr>
              <w:t>AUDI A8 4,2l</w:t>
            </w:r>
          </w:p>
        </w:tc>
        <w:tc>
          <w:tcPr>
            <w:tcW w:w="225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WAUZZZ4DZWN001674</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220</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4172</w:t>
            </w:r>
          </w:p>
        </w:tc>
        <w:tc>
          <w:tcPr>
            <w:tcW w:w="1350" w:type="dxa"/>
          </w:tcPr>
          <w:p w:rsidR="00D54FCD" w:rsidRPr="0059796E" w:rsidRDefault="0059796E" w:rsidP="00AE1B71">
            <w:pPr>
              <w:rPr>
                <w:rFonts w:ascii="Arial" w:hAnsi="Arial" w:cs="Arial"/>
                <w:sz w:val="18"/>
                <w:szCs w:val="18"/>
                <w:lang w:val="sr-Cyrl-RS"/>
              </w:rPr>
            </w:pPr>
            <w:r>
              <w:rPr>
                <w:rFonts w:ascii="Arial" w:hAnsi="Arial" w:cs="Arial"/>
                <w:sz w:val="18"/>
                <w:szCs w:val="18"/>
                <w:lang w:val="sr-Cyrl-RS"/>
              </w:rPr>
              <w:t>24.01.2019</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1997</w:t>
            </w:r>
          </w:p>
        </w:tc>
      </w:tr>
      <w:tr w:rsidR="00D54FCD" w:rsidRPr="00522785" w:rsidTr="00E67865">
        <w:tc>
          <w:tcPr>
            <w:tcW w:w="450" w:type="dxa"/>
          </w:tcPr>
          <w:p w:rsidR="00D54FCD" w:rsidRPr="00522785" w:rsidRDefault="008D3FD8" w:rsidP="00AE1B71">
            <w:pPr>
              <w:rPr>
                <w:rFonts w:ascii="Arial" w:hAnsi="Arial" w:cs="Arial"/>
                <w:sz w:val="18"/>
                <w:szCs w:val="18"/>
              </w:rPr>
            </w:pPr>
            <w:r>
              <w:rPr>
                <w:rFonts w:ascii="Arial" w:hAnsi="Arial" w:cs="Arial"/>
                <w:sz w:val="18"/>
                <w:szCs w:val="18"/>
              </w:rPr>
              <w:t>2</w:t>
            </w:r>
            <w:r w:rsidR="007917B4">
              <w:rPr>
                <w:rFonts w:ascii="Arial" w:hAnsi="Arial" w:cs="Arial"/>
                <w:sz w:val="18"/>
                <w:szCs w:val="18"/>
              </w:rPr>
              <w:t>2</w:t>
            </w:r>
          </w:p>
        </w:tc>
        <w:tc>
          <w:tcPr>
            <w:tcW w:w="1170" w:type="dxa"/>
          </w:tcPr>
          <w:p w:rsidR="00D54FCD" w:rsidRPr="00522785" w:rsidRDefault="00D54FCD" w:rsidP="00AE1B71">
            <w:pPr>
              <w:rPr>
                <w:rFonts w:ascii="Arial" w:hAnsi="Arial" w:cs="Arial"/>
                <w:sz w:val="18"/>
                <w:szCs w:val="18"/>
              </w:rPr>
            </w:pPr>
            <w:r w:rsidRPr="00522785">
              <w:rPr>
                <w:rFonts w:ascii="Arial" w:hAnsi="Arial" w:cs="Arial"/>
                <w:sz w:val="18"/>
                <w:szCs w:val="18"/>
              </w:rPr>
              <w:t>Теретно</w:t>
            </w:r>
          </w:p>
        </w:tc>
        <w:tc>
          <w:tcPr>
            <w:tcW w:w="1080" w:type="dxa"/>
          </w:tcPr>
          <w:p w:rsidR="00D54FCD" w:rsidRPr="00522785" w:rsidRDefault="008D3FD8" w:rsidP="00AE1B71">
            <w:pPr>
              <w:rPr>
                <w:rFonts w:ascii="Arial" w:hAnsi="Arial" w:cs="Arial"/>
                <w:sz w:val="18"/>
                <w:szCs w:val="18"/>
              </w:rPr>
            </w:pPr>
            <w:r>
              <w:rPr>
                <w:rFonts w:ascii="Arial" w:hAnsi="Arial" w:cs="Arial"/>
                <w:sz w:val="18"/>
                <w:szCs w:val="18"/>
              </w:rPr>
              <w:t>AL025CL</w:t>
            </w:r>
          </w:p>
        </w:tc>
        <w:tc>
          <w:tcPr>
            <w:tcW w:w="2340" w:type="dxa"/>
            <w:gridSpan w:val="2"/>
          </w:tcPr>
          <w:p w:rsidR="00D54FCD" w:rsidRPr="00522785" w:rsidRDefault="00D54FCD" w:rsidP="00AE1B71">
            <w:pPr>
              <w:rPr>
                <w:rFonts w:ascii="Arial" w:hAnsi="Arial" w:cs="Arial"/>
                <w:sz w:val="18"/>
                <w:szCs w:val="18"/>
              </w:rPr>
            </w:pPr>
            <w:r w:rsidRPr="00522785">
              <w:rPr>
                <w:rFonts w:ascii="Arial" w:hAnsi="Arial" w:cs="Arial"/>
                <w:sz w:val="18"/>
                <w:szCs w:val="18"/>
              </w:rPr>
              <w:t>ФАП13-14 носивости    7t</w:t>
            </w:r>
          </w:p>
        </w:tc>
        <w:tc>
          <w:tcPr>
            <w:tcW w:w="2160" w:type="dxa"/>
          </w:tcPr>
          <w:p w:rsidR="00D54FCD" w:rsidRPr="00522785" w:rsidRDefault="00D54FCD" w:rsidP="00AE1B71">
            <w:pPr>
              <w:rPr>
                <w:rFonts w:ascii="Arial" w:hAnsi="Arial" w:cs="Arial"/>
                <w:sz w:val="18"/>
                <w:szCs w:val="18"/>
              </w:rPr>
            </w:pPr>
            <w:r w:rsidRPr="00522785">
              <w:rPr>
                <w:rFonts w:ascii="Arial" w:hAnsi="Arial" w:cs="Arial"/>
                <w:sz w:val="18"/>
                <w:szCs w:val="18"/>
              </w:rPr>
              <w:t>1314BV/AB 53867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107</w:t>
            </w:r>
          </w:p>
        </w:tc>
        <w:tc>
          <w:tcPr>
            <w:tcW w:w="1080" w:type="dxa"/>
          </w:tcPr>
          <w:p w:rsidR="00D54FCD" w:rsidRPr="00522785" w:rsidRDefault="00D54FCD" w:rsidP="00AE1B71">
            <w:pPr>
              <w:rPr>
                <w:rFonts w:ascii="Arial" w:hAnsi="Arial" w:cs="Arial"/>
                <w:sz w:val="18"/>
                <w:szCs w:val="18"/>
              </w:rPr>
            </w:pPr>
            <w:r w:rsidRPr="00522785">
              <w:rPr>
                <w:rFonts w:ascii="Arial" w:hAnsi="Arial" w:cs="Arial"/>
                <w:sz w:val="18"/>
                <w:szCs w:val="18"/>
              </w:rPr>
              <w:t>8280</w:t>
            </w:r>
          </w:p>
        </w:tc>
        <w:tc>
          <w:tcPr>
            <w:tcW w:w="1350" w:type="dxa"/>
          </w:tcPr>
          <w:p w:rsidR="00D54FCD" w:rsidRPr="00522785" w:rsidRDefault="008D3FD8" w:rsidP="008D3FD8">
            <w:pPr>
              <w:rPr>
                <w:rFonts w:ascii="Arial" w:hAnsi="Arial" w:cs="Arial"/>
                <w:sz w:val="18"/>
                <w:szCs w:val="18"/>
              </w:rPr>
            </w:pPr>
            <w:r>
              <w:rPr>
                <w:rFonts w:ascii="Arial" w:hAnsi="Arial" w:cs="Arial"/>
                <w:sz w:val="18"/>
                <w:szCs w:val="18"/>
              </w:rPr>
              <w:t>25.10.</w:t>
            </w:r>
            <w:r w:rsidR="00D54FCD" w:rsidRPr="00522785">
              <w:rPr>
                <w:rFonts w:ascii="Arial" w:hAnsi="Arial" w:cs="Arial"/>
                <w:sz w:val="18"/>
                <w:szCs w:val="18"/>
              </w:rPr>
              <w:t>2017</w:t>
            </w:r>
          </w:p>
        </w:tc>
        <w:tc>
          <w:tcPr>
            <w:tcW w:w="900" w:type="dxa"/>
          </w:tcPr>
          <w:p w:rsidR="00D54FCD" w:rsidRPr="00522785" w:rsidRDefault="00D54FCD" w:rsidP="00AE1B71">
            <w:pPr>
              <w:rPr>
                <w:rFonts w:ascii="Arial" w:hAnsi="Arial" w:cs="Arial"/>
                <w:sz w:val="18"/>
                <w:szCs w:val="18"/>
              </w:rPr>
            </w:pPr>
            <w:r w:rsidRPr="00522785">
              <w:rPr>
                <w:rFonts w:ascii="Arial" w:hAnsi="Arial" w:cs="Arial"/>
                <w:sz w:val="18"/>
                <w:szCs w:val="18"/>
              </w:rPr>
              <w:t>1975</w:t>
            </w:r>
          </w:p>
        </w:tc>
      </w:tr>
    </w:tbl>
    <w:p w:rsidR="00A81CA7" w:rsidRDefault="00A81CA7" w:rsidP="00A81CA7">
      <w:pPr>
        <w:rPr>
          <w:sz w:val="23"/>
          <w:szCs w:val="23"/>
        </w:rPr>
      </w:pPr>
    </w:p>
    <w:p w:rsidR="00E67865" w:rsidRDefault="00D54FCD" w:rsidP="00A81CA7">
      <w:pPr>
        <w:ind w:firstLine="720"/>
        <w:rPr>
          <w:rFonts w:ascii="Arial" w:hAnsi="Arial" w:cs="Arial"/>
          <w:sz w:val="22"/>
          <w:szCs w:val="22"/>
        </w:rPr>
      </w:pPr>
      <w:r w:rsidRPr="0059796E">
        <w:rPr>
          <w:rFonts w:ascii="Arial" w:hAnsi="Arial" w:cs="Arial"/>
          <w:sz w:val="22"/>
          <w:szCs w:val="22"/>
        </w:rPr>
        <w:t xml:space="preserve">Осигурање моторних возила-обавезно осигурање. Наручилац задржава право да промени односно допуни или смањи списак службених возила за време трајања уговора,у зависности од набавке и отписа возила. </w:t>
      </w:r>
    </w:p>
    <w:p w:rsidR="00A81CA7" w:rsidRPr="0059796E" w:rsidRDefault="00D54FCD" w:rsidP="00A81CA7">
      <w:pPr>
        <w:ind w:firstLine="720"/>
        <w:rPr>
          <w:rFonts w:ascii="Arial" w:hAnsi="Arial" w:cs="Arial"/>
          <w:sz w:val="22"/>
          <w:szCs w:val="22"/>
        </w:rPr>
      </w:pPr>
      <w:r w:rsidRPr="0059796E">
        <w:rPr>
          <w:rFonts w:ascii="Arial" w:hAnsi="Arial" w:cs="Arial"/>
          <w:sz w:val="22"/>
          <w:szCs w:val="22"/>
        </w:rPr>
        <w:t>Понуђач је дужан да у случају настанка осигураног случаја који је предмет јавне набавке, услугу пружи благовремено, квалитетно у складу са правилилима струке из области осигурања, добрим пословним обичајима и пословном етиком.</w:t>
      </w:r>
    </w:p>
    <w:p w:rsidR="00A81CA7" w:rsidRPr="00A81CA7" w:rsidRDefault="00A81CA7" w:rsidP="00733D42">
      <w:pPr>
        <w:rPr>
          <w:rFonts w:ascii="Arial" w:hAnsi="Arial" w:cs="Arial"/>
          <w:i/>
          <w:iCs/>
          <w:color w:val="auto"/>
        </w:rPr>
      </w:pPr>
    </w:p>
    <w:p w:rsidR="00D54FCD" w:rsidRPr="00D54FCD" w:rsidRDefault="00D54FCD" w:rsidP="00A81CA7">
      <w:pPr>
        <w:rPr>
          <w:rFonts w:ascii="Arial" w:hAnsi="Arial" w:cs="Arial"/>
          <w:i/>
          <w:iCs/>
          <w:color w:val="auto"/>
        </w:rPr>
      </w:pPr>
      <w:r>
        <w:rPr>
          <w:rFonts w:ascii="Arial" w:hAnsi="Arial" w:cs="Arial"/>
        </w:rPr>
        <w:t>-</w:t>
      </w:r>
      <w:r w:rsidRPr="00101300">
        <w:rPr>
          <w:rFonts w:ascii="Arial" w:hAnsi="Arial" w:cs="Arial"/>
          <w:iCs/>
        </w:rPr>
        <w:t xml:space="preserve"> </w:t>
      </w:r>
      <w:r>
        <w:rPr>
          <w:rFonts w:ascii="Arial" w:hAnsi="Arial" w:cs="Arial"/>
          <w:iCs/>
        </w:rPr>
        <w:t>о</w:t>
      </w:r>
      <w:r w:rsidRPr="00B13FDA">
        <w:rPr>
          <w:rFonts w:ascii="Arial" w:hAnsi="Arial" w:cs="Arial"/>
          <w:iCs/>
        </w:rPr>
        <w:t>сигурање возача,путника и радника од последица несрећног случаја</w:t>
      </w:r>
      <w:r>
        <w:rPr>
          <w:rFonts w:ascii="Arial" w:hAnsi="Arial" w:cs="Arial"/>
          <w:iCs/>
        </w:rPr>
        <w:t xml:space="preserve"> (незгоде) за време управљања и вожње моторним возилима (ауто незгода) </w:t>
      </w:r>
    </w:p>
    <w:tbl>
      <w:tblPr>
        <w:tblStyle w:val="TableGrid"/>
        <w:tblW w:w="0" w:type="auto"/>
        <w:tblLook w:val="04A0" w:firstRow="1" w:lastRow="0" w:firstColumn="1" w:lastColumn="0" w:noHBand="0" w:noVBand="1"/>
      </w:tblPr>
      <w:tblGrid>
        <w:gridCol w:w="738"/>
        <w:gridCol w:w="3882"/>
        <w:gridCol w:w="4578"/>
      </w:tblGrid>
      <w:tr w:rsidR="00D54FCD" w:rsidRPr="00812807" w:rsidTr="00F575B7">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Р.Б</w:t>
            </w:r>
          </w:p>
        </w:tc>
        <w:tc>
          <w:tcPr>
            <w:tcW w:w="3882"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Тип возила</w:t>
            </w:r>
          </w:p>
        </w:tc>
        <w:tc>
          <w:tcPr>
            <w:tcW w:w="457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Број регистрованих места</w:t>
            </w:r>
          </w:p>
        </w:tc>
      </w:tr>
      <w:tr w:rsidR="00D54FCD" w:rsidRPr="00812807" w:rsidTr="00F575B7">
        <w:tc>
          <w:tcPr>
            <w:tcW w:w="738" w:type="dxa"/>
          </w:tcPr>
          <w:p w:rsidR="00D54FCD" w:rsidRPr="00812807" w:rsidRDefault="00D54FCD" w:rsidP="00AE1B71">
            <w:pPr>
              <w:rPr>
                <w:rFonts w:ascii="Arial" w:hAnsi="Arial" w:cs="Arial"/>
                <w:iCs/>
                <w:sz w:val="18"/>
                <w:szCs w:val="18"/>
              </w:rPr>
            </w:pPr>
            <w:r>
              <w:rPr>
                <w:rFonts w:ascii="Arial" w:hAnsi="Arial" w:cs="Arial"/>
                <w:iCs/>
                <w:sz w:val="18"/>
                <w:szCs w:val="18"/>
              </w:rPr>
              <w:t>1</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AL005HĐ   ФАП 13-14</w:t>
            </w:r>
          </w:p>
        </w:tc>
        <w:tc>
          <w:tcPr>
            <w:tcW w:w="457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D54FCD" w:rsidRPr="00812807" w:rsidTr="00F575B7">
        <w:tc>
          <w:tcPr>
            <w:tcW w:w="738" w:type="dxa"/>
          </w:tcPr>
          <w:p w:rsidR="00D54FCD" w:rsidRPr="00812807" w:rsidRDefault="00D54FCD" w:rsidP="00AE1B71">
            <w:pPr>
              <w:rPr>
                <w:rFonts w:ascii="Arial" w:hAnsi="Arial" w:cs="Arial"/>
                <w:iCs/>
                <w:sz w:val="18"/>
                <w:szCs w:val="18"/>
              </w:rPr>
            </w:pPr>
            <w:r>
              <w:rPr>
                <w:rFonts w:ascii="Arial" w:hAnsi="Arial" w:cs="Arial"/>
                <w:iCs/>
                <w:sz w:val="18"/>
                <w:szCs w:val="18"/>
              </w:rPr>
              <w:t>2</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AL005CF    ФАП 13-14</w:t>
            </w:r>
          </w:p>
        </w:tc>
        <w:tc>
          <w:tcPr>
            <w:tcW w:w="457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D54FCD" w:rsidRPr="00812807" w:rsidTr="00F575B7">
        <w:tc>
          <w:tcPr>
            <w:tcW w:w="738" w:type="dxa"/>
          </w:tcPr>
          <w:p w:rsidR="00D54FCD" w:rsidRPr="00812807" w:rsidRDefault="00D54FCD" w:rsidP="00AE1B71">
            <w:pPr>
              <w:rPr>
                <w:rFonts w:ascii="Arial" w:hAnsi="Arial" w:cs="Arial"/>
                <w:iCs/>
                <w:sz w:val="18"/>
                <w:szCs w:val="18"/>
              </w:rPr>
            </w:pPr>
            <w:r>
              <w:rPr>
                <w:rFonts w:ascii="Arial" w:hAnsi="Arial" w:cs="Arial"/>
                <w:iCs/>
                <w:sz w:val="18"/>
                <w:szCs w:val="18"/>
              </w:rPr>
              <w:t>3</w:t>
            </w:r>
          </w:p>
        </w:tc>
        <w:tc>
          <w:tcPr>
            <w:tcW w:w="3882" w:type="dxa"/>
          </w:tcPr>
          <w:p w:rsidR="00D54FCD" w:rsidRPr="00812807" w:rsidRDefault="00A81CA7" w:rsidP="00AE1B71">
            <w:pPr>
              <w:rPr>
                <w:rFonts w:ascii="Arial" w:hAnsi="Arial" w:cs="Arial"/>
                <w:sz w:val="18"/>
                <w:szCs w:val="18"/>
              </w:rPr>
            </w:pPr>
            <w:r>
              <w:rPr>
                <w:rFonts w:ascii="Arial" w:hAnsi="Arial" w:cs="Arial"/>
                <w:sz w:val="18"/>
                <w:szCs w:val="18"/>
              </w:rPr>
              <w:t>AL026KZ</w:t>
            </w:r>
            <w:r w:rsidR="00D54FCD" w:rsidRPr="00812807">
              <w:rPr>
                <w:rFonts w:ascii="Arial" w:hAnsi="Arial" w:cs="Arial"/>
                <w:sz w:val="18"/>
                <w:szCs w:val="18"/>
              </w:rPr>
              <w:t xml:space="preserve">   </w:t>
            </w:r>
            <w:r>
              <w:rPr>
                <w:rFonts w:ascii="Arial" w:hAnsi="Arial" w:cs="Arial"/>
                <w:sz w:val="18"/>
                <w:szCs w:val="18"/>
              </w:rPr>
              <w:t xml:space="preserve"> </w:t>
            </w:r>
            <w:r w:rsidR="00D54FCD" w:rsidRPr="00812807">
              <w:rPr>
                <w:rFonts w:ascii="Arial" w:hAnsi="Arial" w:cs="Arial"/>
                <w:sz w:val="18"/>
                <w:szCs w:val="18"/>
              </w:rPr>
              <w:t>ФАП 13-14</w:t>
            </w:r>
          </w:p>
        </w:tc>
        <w:tc>
          <w:tcPr>
            <w:tcW w:w="457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D54FCD" w:rsidRPr="00812807" w:rsidTr="00F575B7">
        <w:tc>
          <w:tcPr>
            <w:tcW w:w="738" w:type="dxa"/>
          </w:tcPr>
          <w:p w:rsidR="00D54FCD" w:rsidRPr="00812807" w:rsidRDefault="00D54FCD" w:rsidP="00AE1B71">
            <w:pPr>
              <w:rPr>
                <w:rFonts w:ascii="Arial" w:hAnsi="Arial" w:cs="Arial"/>
                <w:iCs/>
                <w:sz w:val="18"/>
                <w:szCs w:val="18"/>
              </w:rPr>
            </w:pPr>
            <w:r>
              <w:rPr>
                <w:rFonts w:ascii="Arial" w:hAnsi="Arial" w:cs="Arial"/>
                <w:iCs/>
                <w:sz w:val="18"/>
                <w:szCs w:val="18"/>
              </w:rPr>
              <w:t>4</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AL014UĐ    ФАП 13-14</w:t>
            </w:r>
          </w:p>
        </w:tc>
        <w:tc>
          <w:tcPr>
            <w:tcW w:w="457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A81CA7" w:rsidRPr="00812807" w:rsidTr="00F575B7">
        <w:tc>
          <w:tcPr>
            <w:tcW w:w="738" w:type="dxa"/>
          </w:tcPr>
          <w:p w:rsidR="00A81CA7" w:rsidRPr="00812807" w:rsidRDefault="00A81CA7" w:rsidP="00963951">
            <w:pPr>
              <w:rPr>
                <w:rFonts w:ascii="Arial" w:hAnsi="Arial" w:cs="Arial"/>
                <w:iCs/>
                <w:sz w:val="18"/>
                <w:szCs w:val="18"/>
              </w:rPr>
            </w:pPr>
            <w:r>
              <w:rPr>
                <w:rFonts w:ascii="Arial" w:hAnsi="Arial" w:cs="Arial"/>
                <w:iCs/>
                <w:sz w:val="18"/>
                <w:szCs w:val="18"/>
              </w:rPr>
              <w:t>5</w:t>
            </w:r>
          </w:p>
        </w:tc>
        <w:tc>
          <w:tcPr>
            <w:tcW w:w="3882" w:type="dxa"/>
          </w:tcPr>
          <w:p w:rsidR="00A81CA7" w:rsidRPr="00812807" w:rsidRDefault="00A81CA7" w:rsidP="00963951">
            <w:pPr>
              <w:rPr>
                <w:rFonts w:ascii="Arial" w:hAnsi="Arial" w:cs="Arial"/>
                <w:sz w:val="18"/>
                <w:szCs w:val="18"/>
              </w:rPr>
            </w:pPr>
            <w:r w:rsidRPr="00812807">
              <w:rPr>
                <w:rFonts w:ascii="Arial" w:hAnsi="Arial" w:cs="Arial"/>
                <w:sz w:val="18"/>
                <w:szCs w:val="18"/>
              </w:rPr>
              <w:t>AL017YP    ФАП 13-14</w:t>
            </w:r>
          </w:p>
        </w:tc>
        <w:tc>
          <w:tcPr>
            <w:tcW w:w="4578" w:type="dxa"/>
          </w:tcPr>
          <w:p w:rsidR="00A81CA7" w:rsidRPr="00812807" w:rsidRDefault="00A81CA7" w:rsidP="00963951">
            <w:pPr>
              <w:rPr>
                <w:rFonts w:ascii="Arial" w:hAnsi="Arial" w:cs="Arial"/>
                <w:iCs/>
                <w:sz w:val="18"/>
                <w:szCs w:val="18"/>
              </w:rPr>
            </w:pPr>
            <w:r w:rsidRPr="00812807">
              <w:rPr>
                <w:rFonts w:ascii="Arial" w:hAnsi="Arial" w:cs="Arial"/>
                <w:iCs/>
                <w:sz w:val="18"/>
                <w:szCs w:val="18"/>
              </w:rPr>
              <w:t>1+2</w:t>
            </w:r>
          </w:p>
        </w:tc>
      </w:tr>
      <w:tr w:rsidR="00D54FCD" w:rsidRPr="00812807" w:rsidTr="00F575B7">
        <w:tc>
          <w:tcPr>
            <w:tcW w:w="738" w:type="dxa"/>
          </w:tcPr>
          <w:p w:rsidR="00D54FCD" w:rsidRPr="00812807" w:rsidRDefault="00A81CA7" w:rsidP="00AE1B71">
            <w:pPr>
              <w:rPr>
                <w:rFonts w:ascii="Arial" w:hAnsi="Arial" w:cs="Arial"/>
                <w:iCs/>
                <w:sz w:val="18"/>
                <w:szCs w:val="18"/>
              </w:rPr>
            </w:pPr>
            <w:r>
              <w:rPr>
                <w:rFonts w:ascii="Arial" w:hAnsi="Arial" w:cs="Arial"/>
                <w:iCs/>
                <w:sz w:val="18"/>
                <w:szCs w:val="18"/>
              </w:rPr>
              <w:t>6</w:t>
            </w:r>
          </w:p>
        </w:tc>
        <w:tc>
          <w:tcPr>
            <w:tcW w:w="3882" w:type="dxa"/>
          </w:tcPr>
          <w:p w:rsidR="00D54FCD" w:rsidRPr="00812807" w:rsidRDefault="00A81CA7" w:rsidP="00AE1B71">
            <w:pPr>
              <w:rPr>
                <w:rFonts w:ascii="Arial" w:hAnsi="Arial" w:cs="Arial"/>
                <w:sz w:val="18"/>
                <w:szCs w:val="18"/>
              </w:rPr>
            </w:pPr>
            <w:r>
              <w:rPr>
                <w:rFonts w:ascii="Arial" w:hAnsi="Arial" w:cs="Arial"/>
                <w:sz w:val="18"/>
                <w:szCs w:val="18"/>
              </w:rPr>
              <w:t>AL017PC</w:t>
            </w:r>
            <w:r w:rsidR="00D54FCD" w:rsidRPr="00812807">
              <w:rPr>
                <w:rFonts w:ascii="Arial" w:hAnsi="Arial" w:cs="Arial"/>
                <w:sz w:val="18"/>
                <w:szCs w:val="18"/>
              </w:rPr>
              <w:t xml:space="preserve">   ФАП 13-14</w:t>
            </w:r>
          </w:p>
        </w:tc>
        <w:tc>
          <w:tcPr>
            <w:tcW w:w="457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D54FCD" w:rsidRPr="00812807" w:rsidTr="00F575B7">
        <w:tc>
          <w:tcPr>
            <w:tcW w:w="738" w:type="dxa"/>
          </w:tcPr>
          <w:p w:rsidR="00D54FCD" w:rsidRPr="00812807" w:rsidRDefault="00A81CA7" w:rsidP="00AE1B71">
            <w:pPr>
              <w:rPr>
                <w:rFonts w:ascii="Arial" w:hAnsi="Arial" w:cs="Arial"/>
                <w:iCs/>
                <w:sz w:val="18"/>
                <w:szCs w:val="18"/>
              </w:rPr>
            </w:pPr>
            <w:r>
              <w:rPr>
                <w:rFonts w:ascii="Arial" w:hAnsi="Arial" w:cs="Arial"/>
                <w:iCs/>
                <w:sz w:val="18"/>
                <w:szCs w:val="18"/>
              </w:rPr>
              <w:t>7</w:t>
            </w:r>
          </w:p>
        </w:tc>
        <w:tc>
          <w:tcPr>
            <w:tcW w:w="3882" w:type="dxa"/>
          </w:tcPr>
          <w:p w:rsidR="00D54FCD" w:rsidRPr="00812807" w:rsidRDefault="00A81CA7" w:rsidP="00A81CA7">
            <w:pPr>
              <w:rPr>
                <w:rFonts w:ascii="Arial" w:hAnsi="Arial" w:cs="Arial"/>
                <w:sz w:val="18"/>
                <w:szCs w:val="18"/>
              </w:rPr>
            </w:pPr>
            <w:r>
              <w:rPr>
                <w:rFonts w:ascii="Arial" w:hAnsi="Arial" w:cs="Arial"/>
                <w:sz w:val="18"/>
                <w:szCs w:val="18"/>
              </w:rPr>
              <w:t xml:space="preserve">AL024ID    </w:t>
            </w:r>
            <w:r w:rsidR="00D54FCD" w:rsidRPr="00812807">
              <w:rPr>
                <w:rFonts w:ascii="Arial" w:hAnsi="Arial" w:cs="Arial"/>
                <w:sz w:val="18"/>
                <w:szCs w:val="18"/>
              </w:rPr>
              <w:t xml:space="preserve"> </w:t>
            </w:r>
            <w:r>
              <w:rPr>
                <w:rFonts w:ascii="Arial" w:hAnsi="Arial" w:cs="Arial"/>
                <w:sz w:val="18"/>
                <w:szCs w:val="18"/>
              </w:rPr>
              <w:t>IVECO TRAKER</w:t>
            </w:r>
          </w:p>
        </w:tc>
        <w:tc>
          <w:tcPr>
            <w:tcW w:w="4578" w:type="dxa"/>
          </w:tcPr>
          <w:p w:rsidR="00D54FCD" w:rsidRPr="00812807" w:rsidRDefault="00A81CA7" w:rsidP="00AE1B71">
            <w:pPr>
              <w:rPr>
                <w:rFonts w:ascii="Arial" w:hAnsi="Arial" w:cs="Arial"/>
                <w:iCs/>
                <w:sz w:val="18"/>
                <w:szCs w:val="18"/>
              </w:rPr>
            </w:pPr>
            <w:r>
              <w:rPr>
                <w:rFonts w:ascii="Arial" w:hAnsi="Arial" w:cs="Arial"/>
                <w:iCs/>
                <w:sz w:val="18"/>
                <w:szCs w:val="18"/>
              </w:rPr>
              <w:t>1+1</w:t>
            </w:r>
          </w:p>
        </w:tc>
      </w:tr>
      <w:tr w:rsidR="00D54FCD" w:rsidRPr="00812807" w:rsidTr="00F575B7">
        <w:tc>
          <w:tcPr>
            <w:tcW w:w="738" w:type="dxa"/>
          </w:tcPr>
          <w:p w:rsidR="00D54FCD" w:rsidRPr="00812807" w:rsidRDefault="00D54FCD" w:rsidP="00AE1B71">
            <w:pPr>
              <w:rPr>
                <w:rFonts w:ascii="Arial" w:hAnsi="Arial" w:cs="Arial"/>
                <w:iCs/>
                <w:sz w:val="18"/>
                <w:szCs w:val="18"/>
              </w:rPr>
            </w:pPr>
            <w:r>
              <w:rPr>
                <w:rFonts w:ascii="Arial" w:hAnsi="Arial" w:cs="Arial"/>
                <w:iCs/>
                <w:sz w:val="18"/>
                <w:szCs w:val="18"/>
              </w:rPr>
              <w:lastRenderedPageBreak/>
              <w:t>7</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AL015PČ   ТАМ 75 Т5</w:t>
            </w:r>
          </w:p>
        </w:tc>
        <w:tc>
          <w:tcPr>
            <w:tcW w:w="4578" w:type="dxa"/>
          </w:tcPr>
          <w:p w:rsidR="00D54FCD" w:rsidRPr="00812807" w:rsidRDefault="00D54FCD" w:rsidP="00AE1B71">
            <w:pPr>
              <w:rPr>
                <w:rFonts w:ascii="Arial" w:hAnsi="Arial" w:cs="Arial"/>
                <w:iCs/>
                <w:sz w:val="18"/>
                <w:szCs w:val="18"/>
              </w:rPr>
            </w:pPr>
            <w:r>
              <w:rPr>
                <w:rFonts w:ascii="Arial" w:hAnsi="Arial" w:cs="Arial"/>
                <w:iCs/>
                <w:sz w:val="18"/>
                <w:szCs w:val="18"/>
              </w:rPr>
              <w:t>1+5</w:t>
            </w:r>
          </w:p>
        </w:tc>
      </w:tr>
      <w:tr w:rsidR="00D54FCD" w:rsidRPr="00812807" w:rsidTr="00F575B7">
        <w:tc>
          <w:tcPr>
            <w:tcW w:w="738" w:type="dxa"/>
          </w:tcPr>
          <w:p w:rsidR="00D54FCD" w:rsidRPr="00812807" w:rsidRDefault="00D54FCD" w:rsidP="00AE1B71">
            <w:pPr>
              <w:rPr>
                <w:rFonts w:ascii="Arial" w:hAnsi="Arial" w:cs="Arial"/>
                <w:iCs/>
                <w:sz w:val="18"/>
                <w:szCs w:val="18"/>
              </w:rPr>
            </w:pPr>
            <w:r>
              <w:rPr>
                <w:rFonts w:ascii="Arial" w:hAnsi="Arial" w:cs="Arial"/>
                <w:iCs/>
                <w:sz w:val="18"/>
                <w:szCs w:val="18"/>
              </w:rPr>
              <w:t>8</w:t>
            </w:r>
          </w:p>
        </w:tc>
        <w:tc>
          <w:tcPr>
            <w:tcW w:w="3882" w:type="dxa"/>
          </w:tcPr>
          <w:p w:rsidR="00D54FCD" w:rsidRPr="00812807" w:rsidRDefault="00A81CA7" w:rsidP="00AE1B71">
            <w:pPr>
              <w:rPr>
                <w:rFonts w:ascii="Arial" w:hAnsi="Arial" w:cs="Arial"/>
                <w:sz w:val="18"/>
                <w:szCs w:val="18"/>
              </w:rPr>
            </w:pPr>
            <w:r>
              <w:rPr>
                <w:rFonts w:ascii="Arial" w:hAnsi="Arial" w:cs="Arial"/>
                <w:sz w:val="18"/>
                <w:szCs w:val="18"/>
              </w:rPr>
              <w:t>AL023OĆ</w:t>
            </w:r>
            <w:r w:rsidR="00D54FCD" w:rsidRPr="00812807">
              <w:rPr>
                <w:rFonts w:ascii="Arial" w:hAnsi="Arial" w:cs="Arial"/>
                <w:sz w:val="18"/>
                <w:szCs w:val="18"/>
              </w:rPr>
              <w:t xml:space="preserve">    ТАМ 75Т5</w:t>
            </w:r>
          </w:p>
        </w:tc>
        <w:tc>
          <w:tcPr>
            <w:tcW w:w="4578" w:type="dxa"/>
          </w:tcPr>
          <w:p w:rsidR="00D54FCD" w:rsidRPr="00812807" w:rsidRDefault="00D54FCD" w:rsidP="00AE1B71">
            <w:pPr>
              <w:rPr>
                <w:rFonts w:ascii="Arial" w:hAnsi="Arial" w:cs="Arial"/>
                <w:iCs/>
                <w:sz w:val="18"/>
                <w:szCs w:val="18"/>
              </w:rPr>
            </w:pPr>
            <w:r>
              <w:rPr>
                <w:rFonts w:ascii="Arial" w:hAnsi="Arial" w:cs="Arial"/>
                <w:iCs/>
                <w:sz w:val="18"/>
                <w:szCs w:val="18"/>
              </w:rPr>
              <w:t>1+5</w:t>
            </w:r>
          </w:p>
        </w:tc>
      </w:tr>
      <w:tr w:rsidR="00D54FCD" w:rsidRPr="00812807" w:rsidTr="00F575B7">
        <w:tc>
          <w:tcPr>
            <w:tcW w:w="738" w:type="dxa"/>
          </w:tcPr>
          <w:p w:rsidR="00D54FCD" w:rsidRPr="00812807" w:rsidRDefault="00D54FCD" w:rsidP="00AE1B71">
            <w:pPr>
              <w:rPr>
                <w:rFonts w:ascii="Arial" w:hAnsi="Arial" w:cs="Arial"/>
                <w:iCs/>
                <w:sz w:val="18"/>
                <w:szCs w:val="18"/>
              </w:rPr>
            </w:pPr>
            <w:r>
              <w:rPr>
                <w:rFonts w:ascii="Arial" w:hAnsi="Arial" w:cs="Arial"/>
                <w:iCs/>
                <w:sz w:val="18"/>
                <w:szCs w:val="18"/>
              </w:rPr>
              <w:t>9</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AL006ES    ТАМ 80 Т5 RК 2,6</w:t>
            </w:r>
          </w:p>
        </w:tc>
        <w:tc>
          <w:tcPr>
            <w:tcW w:w="457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D54FCD" w:rsidRPr="00812807" w:rsidTr="00F575B7">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0</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AL005EH    ТАМ 870Т5</w:t>
            </w:r>
          </w:p>
        </w:tc>
        <w:tc>
          <w:tcPr>
            <w:tcW w:w="4578" w:type="dxa"/>
          </w:tcPr>
          <w:p w:rsidR="00D54FCD" w:rsidRPr="00812807" w:rsidRDefault="00D54FCD" w:rsidP="00AE1B71">
            <w:pPr>
              <w:rPr>
                <w:rFonts w:ascii="Arial" w:hAnsi="Arial" w:cs="Arial"/>
                <w:iCs/>
                <w:sz w:val="18"/>
                <w:szCs w:val="18"/>
              </w:rPr>
            </w:pPr>
            <w:r>
              <w:rPr>
                <w:rFonts w:ascii="Arial" w:hAnsi="Arial" w:cs="Arial"/>
                <w:iCs/>
                <w:sz w:val="18"/>
                <w:szCs w:val="18"/>
              </w:rPr>
              <w:t>1+5</w:t>
            </w:r>
          </w:p>
        </w:tc>
      </w:tr>
      <w:tr w:rsidR="00D54FCD" w:rsidRPr="00812807" w:rsidTr="00F575B7">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1</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AL016KŽ    MERCEDES UNIMAG U 1200</w:t>
            </w:r>
          </w:p>
        </w:tc>
        <w:tc>
          <w:tcPr>
            <w:tcW w:w="457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1+2</w:t>
            </w:r>
          </w:p>
        </w:tc>
      </w:tr>
      <w:tr w:rsidR="00D54FCD" w:rsidRPr="00812807" w:rsidTr="00F575B7">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2</w:t>
            </w:r>
          </w:p>
        </w:tc>
        <w:tc>
          <w:tcPr>
            <w:tcW w:w="3882" w:type="dxa"/>
          </w:tcPr>
          <w:p w:rsidR="00D54FCD" w:rsidRPr="00812807" w:rsidRDefault="00D54FCD" w:rsidP="00A81CA7">
            <w:pPr>
              <w:rPr>
                <w:rFonts w:ascii="Arial" w:hAnsi="Arial" w:cs="Arial"/>
                <w:sz w:val="18"/>
                <w:szCs w:val="18"/>
              </w:rPr>
            </w:pPr>
            <w:r w:rsidRPr="00812807">
              <w:rPr>
                <w:rFonts w:ascii="Arial" w:hAnsi="Arial" w:cs="Arial"/>
                <w:sz w:val="18"/>
                <w:szCs w:val="18"/>
              </w:rPr>
              <w:t>ALAA</w:t>
            </w:r>
            <w:r w:rsidR="00A81CA7">
              <w:rPr>
                <w:rFonts w:ascii="Arial" w:hAnsi="Arial" w:cs="Arial"/>
                <w:sz w:val="18"/>
                <w:szCs w:val="18"/>
              </w:rPr>
              <w:t>G84   GREJDER OK S106A</w:t>
            </w:r>
          </w:p>
        </w:tc>
        <w:tc>
          <w:tcPr>
            <w:tcW w:w="4578" w:type="dxa"/>
          </w:tcPr>
          <w:p w:rsidR="00D54FCD" w:rsidRPr="00812807" w:rsidRDefault="00D54FCD" w:rsidP="00AE1B71">
            <w:pPr>
              <w:rPr>
                <w:rFonts w:ascii="Arial" w:hAnsi="Arial" w:cs="Arial"/>
                <w:iCs/>
                <w:sz w:val="18"/>
                <w:szCs w:val="18"/>
              </w:rPr>
            </w:pPr>
            <w:r>
              <w:rPr>
                <w:rFonts w:ascii="Arial" w:hAnsi="Arial" w:cs="Arial"/>
                <w:iCs/>
                <w:sz w:val="18"/>
                <w:szCs w:val="18"/>
              </w:rPr>
              <w:t>1</w:t>
            </w:r>
          </w:p>
        </w:tc>
      </w:tr>
      <w:tr w:rsidR="00D54FCD" w:rsidRPr="00812807" w:rsidTr="00F575B7">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3</w:t>
            </w:r>
          </w:p>
        </w:tc>
        <w:tc>
          <w:tcPr>
            <w:tcW w:w="3882" w:type="dxa"/>
          </w:tcPr>
          <w:p w:rsidR="00D54FCD" w:rsidRPr="00812807" w:rsidRDefault="00A81CA7" w:rsidP="00AE1B71">
            <w:pPr>
              <w:rPr>
                <w:rFonts w:ascii="Arial" w:hAnsi="Arial" w:cs="Arial"/>
                <w:sz w:val="18"/>
                <w:szCs w:val="18"/>
              </w:rPr>
            </w:pPr>
            <w:r>
              <w:rPr>
                <w:rFonts w:ascii="Arial" w:hAnsi="Arial" w:cs="Arial"/>
                <w:sz w:val="18"/>
                <w:szCs w:val="18"/>
              </w:rPr>
              <w:t xml:space="preserve">                </w:t>
            </w:r>
            <w:r w:rsidR="00D54FCD" w:rsidRPr="00812807">
              <w:rPr>
                <w:rFonts w:ascii="Arial" w:hAnsi="Arial" w:cs="Arial"/>
                <w:sz w:val="18"/>
                <w:szCs w:val="18"/>
              </w:rPr>
              <w:t xml:space="preserve">   PROGRES 516</w:t>
            </w:r>
          </w:p>
        </w:tc>
        <w:tc>
          <w:tcPr>
            <w:tcW w:w="4578" w:type="dxa"/>
          </w:tcPr>
          <w:p w:rsidR="00D54FCD" w:rsidRPr="00812807" w:rsidRDefault="00D54FCD" w:rsidP="00AE1B71">
            <w:pPr>
              <w:rPr>
                <w:rFonts w:ascii="Arial" w:hAnsi="Arial" w:cs="Arial"/>
                <w:iCs/>
                <w:sz w:val="18"/>
                <w:szCs w:val="18"/>
              </w:rPr>
            </w:pPr>
            <w:r>
              <w:rPr>
                <w:rFonts w:ascii="Arial" w:hAnsi="Arial" w:cs="Arial"/>
                <w:iCs/>
                <w:sz w:val="18"/>
                <w:szCs w:val="18"/>
              </w:rPr>
              <w:t>1</w:t>
            </w:r>
          </w:p>
        </w:tc>
      </w:tr>
      <w:tr w:rsidR="00D54FCD" w:rsidRPr="00812807" w:rsidTr="00F575B7">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4</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ALAAC40  JCB4CX SMAEC</w:t>
            </w:r>
          </w:p>
        </w:tc>
        <w:tc>
          <w:tcPr>
            <w:tcW w:w="4578" w:type="dxa"/>
          </w:tcPr>
          <w:p w:rsidR="00D54FCD" w:rsidRPr="00812807" w:rsidRDefault="00D54FCD" w:rsidP="00AE1B71">
            <w:pPr>
              <w:rPr>
                <w:rFonts w:ascii="Arial" w:hAnsi="Arial" w:cs="Arial"/>
                <w:iCs/>
                <w:sz w:val="18"/>
                <w:szCs w:val="18"/>
              </w:rPr>
            </w:pPr>
            <w:r>
              <w:rPr>
                <w:rFonts w:ascii="Arial" w:hAnsi="Arial" w:cs="Arial"/>
                <w:iCs/>
                <w:sz w:val="18"/>
                <w:szCs w:val="18"/>
              </w:rPr>
              <w:t>1</w:t>
            </w:r>
          </w:p>
        </w:tc>
      </w:tr>
      <w:tr w:rsidR="00D54FCD" w:rsidRPr="00812807" w:rsidTr="00F575B7">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5</w:t>
            </w:r>
          </w:p>
        </w:tc>
        <w:tc>
          <w:tcPr>
            <w:tcW w:w="3882" w:type="dxa"/>
          </w:tcPr>
          <w:p w:rsidR="00D54FCD" w:rsidRPr="00812807" w:rsidRDefault="00D54FCD" w:rsidP="00AE1B71">
            <w:pPr>
              <w:rPr>
                <w:rFonts w:ascii="Arial" w:hAnsi="Arial" w:cs="Arial"/>
                <w:sz w:val="18"/>
                <w:szCs w:val="18"/>
              </w:rPr>
            </w:pPr>
            <w:r w:rsidRPr="00812807">
              <w:rPr>
                <w:rFonts w:ascii="Arial" w:hAnsi="Arial" w:cs="Arial"/>
                <w:sz w:val="18"/>
                <w:szCs w:val="18"/>
              </w:rPr>
              <w:t>ALAAA77   KATERPILAR 428 D</w:t>
            </w:r>
          </w:p>
        </w:tc>
        <w:tc>
          <w:tcPr>
            <w:tcW w:w="4578" w:type="dxa"/>
          </w:tcPr>
          <w:p w:rsidR="00D54FCD" w:rsidRPr="00812807" w:rsidRDefault="00D54FCD" w:rsidP="00AE1B71">
            <w:pPr>
              <w:rPr>
                <w:rFonts w:ascii="Arial" w:hAnsi="Arial" w:cs="Arial"/>
                <w:iCs/>
                <w:sz w:val="18"/>
                <w:szCs w:val="18"/>
              </w:rPr>
            </w:pPr>
            <w:r>
              <w:rPr>
                <w:rFonts w:ascii="Arial" w:hAnsi="Arial" w:cs="Arial"/>
                <w:iCs/>
                <w:sz w:val="18"/>
                <w:szCs w:val="18"/>
              </w:rPr>
              <w:t>1</w:t>
            </w:r>
          </w:p>
        </w:tc>
      </w:tr>
      <w:tr w:rsidR="00A81CA7" w:rsidRPr="00812807" w:rsidTr="00F575B7">
        <w:tc>
          <w:tcPr>
            <w:tcW w:w="738" w:type="dxa"/>
          </w:tcPr>
          <w:p w:rsidR="00A81CA7" w:rsidRPr="00812807" w:rsidRDefault="0059796E" w:rsidP="00963951">
            <w:pPr>
              <w:rPr>
                <w:rFonts w:ascii="Arial" w:hAnsi="Arial" w:cs="Arial"/>
                <w:iCs/>
                <w:sz w:val="18"/>
                <w:szCs w:val="18"/>
              </w:rPr>
            </w:pPr>
            <w:r>
              <w:rPr>
                <w:rFonts w:ascii="Arial" w:hAnsi="Arial" w:cs="Arial"/>
                <w:iCs/>
                <w:sz w:val="18"/>
                <w:szCs w:val="18"/>
                <w:lang w:val="sr-Cyrl-RS"/>
              </w:rPr>
              <w:t xml:space="preserve"> </w:t>
            </w:r>
            <w:r w:rsidR="00A81CA7" w:rsidRPr="00812807">
              <w:rPr>
                <w:rFonts w:ascii="Arial" w:hAnsi="Arial" w:cs="Arial"/>
                <w:iCs/>
                <w:sz w:val="18"/>
                <w:szCs w:val="18"/>
              </w:rPr>
              <w:t>1</w:t>
            </w:r>
            <w:r w:rsidR="00A81CA7">
              <w:rPr>
                <w:rFonts w:ascii="Arial" w:hAnsi="Arial" w:cs="Arial"/>
                <w:iCs/>
                <w:sz w:val="18"/>
                <w:szCs w:val="18"/>
              </w:rPr>
              <w:t>6</w:t>
            </w:r>
          </w:p>
        </w:tc>
        <w:tc>
          <w:tcPr>
            <w:tcW w:w="3882" w:type="dxa"/>
          </w:tcPr>
          <w:p w:rsidR="00A81CA7" w:rsidRPr="00812807" w:rsidRDefault="00A81CA7" w:rsidP="00963951">
            <w:pPr>
              <w:rPr>
                <w:rFonts w:ascii="Arial" w:hAnsi="Arial" w:cs="Arial"/>
                <w:sz w:val="18"/>
                <w:szCs w:val="18"/>
              </w:rPr>
            </w:pPr>
            <w:r w:rsidRPr="00812807">
              <w:rPr>
                <w:rFonts w:ascii="Arial" w:hAnsi="Arial" w:cs="Arial"/>
                <w:sz w:val="18"/>
                <w:szCs w:val="18"/>
              </w:rPr>
              <w:t>AL010ZX    VAZ LADA NIVA 4X4 1,7</w:t>
            </w:r>
          </w:p>
        </w:tc>
        <w:tc>
          <w:tcPr>
            <w:tcW w:w="4578" w:type="dxa"/>
          </w:tcPr>
          <w:p w:rsidR="00A81CA7" w:rsidRPr="00812807" w:rsidRDefault="00A81CA7" w:rsidP="00963951">
            <w:pPr>
              <w:rPr>
                <w:rFonts w:ascii="Arial" w:hAnsi="Arial" w:cs="Arial"/>
                <w:iCs/>
                <w:sz w:val="18"/>
                <w:szCs w:val="18"/>
              </w:rPr>
            </w:pPr>
            <w:r>
              <w:rPr>
                <w:rFonts w:ascii="Arial" w:hAnsi="Arial" w:cs="Arial"/>
                <w:iCs/>
                <w:sz w:val="18"/>
                <w:szCs w:val="18"/>
              </w:rPr>
              <w:t>1+4</w:t>
            </w:r>
          </w:p>
        </w:tc>
      </w:tr>
      <w:tr w:rsidR="00D54FCD" w:rsidRPr="00812807" w:rsidTr="00F575B7">
        <w:tc>
          <w:tcPr>
            <w:tcW w:w="738" w:type="dxa"/>
          </w:tcPr>
          <w:p w:rsidR="00D54FCD" w:rsidRPr="00812807" w:rsidRDefault="00D54FCD" w:rsidP="00AE1B71">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6</w:t>
            </w:r>
          </w:p>
        </w:tc>
        <w:tc>
          <w:tcPr>
            <w:tcW w:w="3882" w:type="dxa"/>
          </w:tcPr>
          <w:p w:rsidR="00D54FCD" w:rsidRPr="00812807" w:rsidRDefault="00A81CA7" w:rsidP="00A81CA7">
            <w:pPr>
              <w:rPr>
                <w:rFonts w:ascii="Arial" w:hAnsi="Arial" w:cs="Arial"/>
                <w:sz w:val="18"/>
                <w:szCs w:val="18"/>
              </w:rPr>
            </w:pPr>
            <w:r>
              <w:rPr>
                <w:rFonts w:ascii="Arial" w:hAnsi="Arial" w:cs="Arial"/>
                <w:sz w:val="18"/>
                <w:szCs w:val="18"/>
              </w:rPr>
              <w:t>AL007EG</w:t>
            </w:r>
            <w:r w:rsidR="00D54FCD" w:rsidRPr="00812807">
              <w:rPr>
                <w:rFonts w:ascii="Arial" w:hAnsi="Arial" w:cs="Arial"/>
                <w:sz w:val="18"/>
                <w:szCs w:val="18"/>
              </w:rPr>
              <w:t xml:space="preserve">    VAZ LADA NIVA 4X4 1,7</w:t>
            </w:r>
          </w:p>
        </w:tc>
        <w:tc>
          <w:tcPr>
            <w:tcW w:w="4578" w:type="dxa"/>
          </w:tcPr>
          <w:p w:rsidR="00D54FCD" w:rsidRPr="00812807" w:rsidRDefault="00D54FCD" w:rsidP="00AE1B71">
            <w:pPr>
              <w:rPr>
                <w:rFonts w:ascii="Arial" w:hAnsi="Arial" w:cs="Arial"/>
                <w:iCs/>
                <w:sz w:val="18"/>
                <w:szCs w:val="18"/>
              </w:rPr>
            </w:pPr>
            <w:r>
              <w:rPr>
                <w:rFonts w:ascii="Arial" w:hAnsi="Arial" w:cs="Arial"/>
                <w:iCs/>
                <w:sz w:val="18"/>
                <w:szCs w:val="18"/>
              </w:rPr>
              <w:t>1+4</w:t>
            </w:r>
          </w:p>
        </w:tc>
      </w:tr>
      <w:tr w:rsidR="00D54FCD" w:rsidRPr="00812807" w:rsidTr="00F575B7">
        <w:tc>
          <w:tcPr>
            <w:tcW w:w="738" w:type="dxa"/>
          </w:tcPr>
          <w:p w:rsidR="00D54FCD" w:rsidRPr="00C77FB7" w:rsidRDefault="00D54FCD" w:rsidP="00AE1B71">
            <w:pPr>
              <w:rPr>
                <w:rFonts w:ascii="Arial" w:hAnsi="Arial" w:cs="Arial"/>
                <w:iCs/>
                <w:sz w:val="18"/>
                <w:szCs w:val="18"/>
              </w:rPr>
            </w:pPr>
            <w:r>
              <w:rPr>
                <w:rFonts w:ascii="Arial" w:hAnsi="Arial" w:cs="Arial"/>
                <w:iCs/>
                <w:sz w:val="18"/>
                <w:szCs w:val="18"/>
              </w:rPr>
              <w:t>17</w:t>
            </w:r>
          </w:p>
        </w:tc>
        <w:tc>
          <w:tcPr>
            <w:tcW w:w="3882" w:type="dxa"/>
          </w:tcPr>
          <w:p w:rsidR="00D54FCD" w:rsidRPr="00C17357" w:rsidRDefault="00F575B7" w:rsidP="00F575B7">
            <w:pPr>
              <w:rPr>
                <w:rFonts w:ascii="Arial" w:hAnsi="Arial" w:cs="Arial"/>
                <w:sz w:val="18"/>
                <w:szCs w:val="18"/>
              </w:rPr>
            </w:pPr>
            <w:r>
              <w:rPr>
                <w:rFonts w:ascii="Arial" w:hAnsi="Arial" w:cs="Arial"/>
                <w:sz w:val="18"/>
                <w:szCs w:val="18"/>
              </w:rPr>
              <w:t>AL032ZI</w:t>
            </w:r>
            <w:r w:rsidR="00D54FCD">
              <w:rPr>
                <w:rFonts w:ascii="Arial" w:hAnsi="Arial" w:cs="Arial"/>
                <w:sz w:val="18"/>
                <w:szCs w:val="18"/>
              </w:rPr>
              <w:t xml:space="preserve">      AUDI A8 4,2l</w:t>
            </w:r>
          </w:p>
        </w:tc>
        <w:tc>
          <w:tcPr>
            <w:tcW w:w="4578" w:type="dxa"/>
          </w:tcPr>
          <w:p w:rsidR="00D54FCD" w:rsidRPr="00C77FB7" w:rsidRDefault="00D54FCD" w:rsidP="00AE1B71">
            <w:pPr>
              <w:rPr>
                <w:rFonts w:ascii="Arial" w:hAnsi="Arial" w:cs="Arial"/>
                <w:iCs/>
                <w:sz w:val="18"/>
                <w:szCs w:val="18"/>
              </w:rPr>
            </w:pPr>
            <w:r>
              <w:rPr>
                <w:rFonts w:ascii="Arial" w:hAnsi="Arial" w:cs="Arial"/>
                <w:iCs/>
                <w:sz w:val="18"/>
                <w:szCs w:val="18"/>
              </w:rPr>
              <w:t>5</w:t>
            </w:r>
          </w:p>
        </w:tc>
      </w:tr>
      <w:tr w:rsidR="00D54FCD" w:rsidRPr="00812807" w:rsidTr="00F575B7">
        <w:tc>
          <w:tcPr>
            <w:tcW w:w="738" w:type="dxa"/>
          </w:tcPr>
          <w:p w:rsidR="00D54FCD" w:rsidRPr="00C77FB7" w:rsidRDefault="00D54FCD" w:rsidP="00AE1B71">
            <w:pPr>
              <w:rPr>
                <w:rFonts w:ascii="Arial" w:hAnsi="Arial" w:cs="Arial"/>
                <w:iCs/>
                <w:sz w:val="18"/>
                <w:szCs w:val="18"/>
              </w:rPr>
            </w:pPr>
            <w:r>
              <w:rPr>
                <w:rFonts w:ascii="Arial" w:hAnsi="Arial" w:cs="Arial"/>
                <w:iCs/>
                <w:sz w:val="18"/>
                <w:szCs w:val="18"/>
              </w:rPr>
              <w:t>18</w:t>
            </w:r>
          </w:p>
        </w:tc>
        <w:tc>
          <w:tcPr>
            <w:tcW w:w="3882" w:type="dxa"/>
          </w:tcPr>
          <w:p w:rsidR="00D54FCD" w:rsidRPr="00C77FB7" w:rsidRDefault="00A81CA7" w:rsidP="00AE1B71">
            <w:pPr>
              <w:rPr>
                <w:rFonts w:ascii="Arial" w:hAnsi="Arial" w:cs="Arial"/>
                <w:sz w:val="18"/>
                <w:szCs w:val="18"/>
              </w:rPr>
            </w:pPr>
            <w:r>
              <w:rPr>
                <w:rFonts w:ascii="Arial" w:hAnsi="Arial" w:cs="Arial"/>
                <w:sz w:val="18"/>
                <w:szCs w:val="18"/>
              </w:rPr>
              <w:t>AL025CL</w:t>
            </w:r>
            <w:r w:rsidR="00D54FCD">
              <w:rPr>
                <w:rFonts w:ascii="Arial" w:hAnsi="Arial" w:cs="Arial"/>
                <w:sz w:val="18"/>
                <w:szCs w:val="18"/>
              </w:rPr>
              <w:t xml:space="preserve">     ФАП 13-14</w:t>
            </w:r>
          </w:p>
        </w:tc>
        <w:tc>
          <w:tcPr>
            <w:tcW w:w="4578" w:type="dxa"/>
          </w:tcPr>
          <w:p w:rsidR="00D54FCD" w:rsidRPr="00C77FB7" w:rsidRDefault="00D54FCD" w:rsidP="00AE1B71">
            <w:pPr>
              <w:rPr>
                <w:rFonts w:ascii="Arial" w:hAnsi="Arial" w:cs="Arial"/>
                <w:iCs/>
                <w:sz w:val="18"/>
                <w:szCs w:val="18"/>
              </w:rPr>
            </w:pPr>
            <w:r>
              <w:rPr>
                <w:rFonts w:ascii="Arial" w:hAnsi="Arial" w:cs="Arial"/>
                <w:iCs/>
                <w:sz w:val="18"/>
                <w:szCs w:val="18"/>
              </w:rPr>
              <w:t>1+2</w:t>
            </w:r>
          </w:p>
        </w:tc>
      </w:tr>
    </w:tbl>
    <w:p w:rsidR="00733D42" w:rsidRPr="00733D42" w:rsidRDefault="00733D42" w:rsidP="002949EF">
      <w:pPr>
        <w:rPr>
          <w:rFonts w:ascii="Arial" w:hAnsi="Arial" w:cs="Arial"/>
          <w:i/>
          <w:iCs/>
          <w:color w:val="auto"/>
        </w:rPr>
      </w:pPr>
    </w:p>
    <w:tbl>
      <w:tblPr>
        <w:tblStyle w:val="TableGrid"/>
        <w:tblW w:w="0" w:type="auto"/>
        <w:tblLook w:val="04A0" w:firstRow="1" w:lastRow="0" w:firstColumn="1" w:lastColumn="0" w:noHBand="0" w:noVBand="1"/>
      </w:tblPr>
      <w:tblGrid>
        <w:gridCol w:w="558"/>
        <w:gridCol w:w="5594"/>
        <w:gridCol w:w="3090"/>
      </w:tblGrid>
      <w:tr w:rsidR="00733D42" w:rsidTr="004B35A4">
        <w:tc>
          <w:tcPr>
            <w:tcW w:w="558" w:type="dxa"/>
          </w:tcPr>
          <w:p w:rsidR="00733D42" w:rsidRPr="007352DC" w:rsidRDefault="00733D42" w:rsidP="004B35A4">
            <w:pPr>
              <w:rPr>
                <w:rFonts w:ascii="Arial" w:hAnsi="Arial" w:cs="Arial"/>
                <w:iCs/>
              </w:rPr>
            </w:pPr>
            <w:r>
              <w:rPr>
                <w:rFonts w:ascii="Arial" w:hAnsi="Arial" w:cs="Arial"/>
                <w:iCs/>
              </w:rPr>
              <w:t>1</w:t>
            </w:r>
          </w:p>
        </w:tc>
        <w:tc>
          <w:tcPr>
            <w:tcW w:w="5594" w:type="dxa"/>
          </w:tcPr>
          <w:p w:rsidR="00733D42" w:rsidRPr="007352DC" w:rsidRDefault="00733D42" w:rsidP="00733D42">
            <w:pPr>
              <w:rPr>
                <w:rFonts w:ascii="Arial" w:hAnsi="Arial" w:cs="Arial"/>
                <w:iCs/>
              </w:rPr>
            </w:pPr>
            <w:r>
              <w:rPr>
                <w:rFonts w:ascii="Arial" w:hAnsi="Arial" w:cs="Arial"/>
                <w:iCs/>
              </w:rPr>
              <w:t xml:space="preserve">За случај смрти </w:t>
            </w:r>
          </w:p>
        </w:tc>
        <w:tc>
          <w:tcPr>
            <w:tcW w:w="3090" w:type="dxa"/>
          </w:tcPr>
          <w:p w:rsidR="00733D42" w:rsidRPr="007352DC" w:rsidRDefault="00733D42" w:rsidP="004B35A4">
            <w:pPr>
              <w:jc w:val="center"/>
              <w:rPr>
                <w:rFonts w:ascii="Arial" w:hAnsi="Arial" w:cs="Arial"/>
                <w:iCs/>
              </w:rPr>
            </w:pPr>
            <w:r>
              <w:rPr>
                <w:rFonts w:ascii="Arial" w:hAnsi="Arial" w:cs="Arial"/>
                <w:iCs/>
              </w:rPr>
              <w:t>200.000,00</w:t>
            </w:r>
          </w:p>
        </w:tc>
      </w:tr>
      <w:tr w:rsidR="00733D42" w:rsidTr="004B35A4">
        <w:tc>
          <w:tcPr>
            <w:tcW w:w="558" w:type="dxa"/>
          </w:tcPr>
          <w:p w:rsidR="00733D42" w:rsidRPr="007352DC" w:rsidRDefault="00733D42" w:rsidP="004B35A4">
            <w:pPr>
              <w:rPr>
                <w:rFonts w:ascii="Arial" w:hAnsi="Arial" w:cs="Arial"/>
                <w:iCs/>
              </w:rPr>
            </w:pPr>
            <w:r>
              <w:rPr>
                <w:rFonts w:ascii="Arial" w:hAnsi="Arial" w:cs="Arial"/>
                <w:iCs/>
              </w:rPr>
              <w:t>2</w:t>
            </w:r>
          </w:p>
        </w:tc>
        <w:tc>
          <w:tcPr>
            <w:tcW w:w="5594" w:type="dxa"/>
          </w:tcPr>
          <w:p w:rsidR="00733D42" w:rsidRPr="00733D42" w:rsidRDefault="00733D42" w:rsidP="004B35A4">
            <w:pPr>
              <w:rPr>
                <w:rFonts w:ascii="Arial" w:hAnsi="Arial" w:cs="Arial"/>
                <w:iCs/>
              </w:rPr>
            </w:pPr>
            <w:r>
              <w:rPr>
                <w:rFonts w:ascii="Arial" w:hAnsi="Arial" w:cs="Arial"/>
                <w:iCs/>
              </w:rPr>
              <w:t>За случај инвалидитета</w:t>
            </w:r>
          </w:p>
        </w:tc>
        <w:tc>
          <w:tcPr>
            <w:tcW w:w="3090" w:type="dxa"/>
          </w:tcPr>
          <w:p w:rsidR="00733D42" w:rsidRPr="007352DC" w:rsidRDefault="00733D42" w:rsidP="004B35A4">
            <w:pPr>
              <w:jc w:val="center"/>
              <w:rPr>
                <w:rFonts w:ascii="Arial" w:hAnsi="Arial" w:cs="Arial"/>
                <w:iCs/>
              </w:rPr>
            </w:pPr>
            <w:r>
              <w:rPr>
                <w:rFonts w:ascii="Arial" w:hAnsi="Arial" w:cs="Arial"/>
                <w:iCs/>
              </w:rPr>
              <w:t>400.000,00</w:t>
            </w:r>
          </w:p>
        </w:tc>
      </w:tr>
    </w:tbl>
    <w:p w:rsidR="00733D42" w:rsidRPr="00733D42" w:rsidRDefault="00733D42" w:rsidP="002949EF">
      <w:pPr>
        <w:rPr>
          <w:rFonts w:ascii="Arial" w:hAnsi="Arial" w:cs="Arial"/>
          <w:i/>
          <w:iCs/>
          <w:color w:val="auto"/>
        </w:rPr>
      </w:pPr>
    </w:p>
    <w:p w:rsidR="00733D42" w:rsidRPr="007917B4" w:rsidRDefault="00733D42" w:rsidP="002949EF">
      <w:pPr>
        <w:rPr>
          <w:rFonts w:ascii="Arial" w:hAnsi="Arial" w:cs="Arial"/>
          <w:i/>
          <w:iCs/>
          <w:color w:val="auto"/>
        </w:rPr>
      </w:pPr>
    </w:p>
    <w:p w:rsidR="00D54FCD" w:rsidRPr="007917B4" w:rsidRDefault="007917B4" w:rsidP="002949EF">
      <w:pPr>
        <w:rPr>
          <w:rFonts w:ascii="Arial" w:hAnsi="Arial" w:cs="Arial"/>
          <w:i/>
          <w:iCs/>
          <w:color w:val="auto"/>
        </w:rPr>
      </w:pPr>
      <w:r w:rsidRPr="007917B4">
        <w:rPr>
          <w:rFonts w:ascii="Arial" w:hAnsi="Arial" w:cs="Arial"/>
          <w:b/>
          <w:sz w:val="23"/>
          <w:szCs w:val="23"/>
        </w:rPr>
        <w:t>Напомена:</w:t>
      </w:r>
      <w:r w:rsidRPr="007917B4">
        <w:rPr>
          <w:rFonts w:ascii="Arial" w:hAnsi="Arial" w:cs="Arial"/>
          <w:sz w:val="23"/>
          <w:szCs w:val="23"/>
        </w:rPr>
        <w:t xml:space="preserve"> Наручилац задржава право да промени односно допуни или смањи списак службених возила за време трајања уговора,у зависности од набавке и отписа возила.</w:t>
      </w:r>
    </w:p>
    <w:p w:rsidR="007917B4" w:rsidRDefault="007917B4" w:rsidP="002949EF">
      <w:pPr>
        <w:rPr>
          <w:rFonts w:ascii="Arial" w:hAnsi="Arial" w:cs="Arial"/>
          <w:i/>
          <w:iCs/>
          <w:color w:val="auto"/>
        </w:rPr>
      </w:pPr>
    </w:p>
    <w:p w:rsidR="00DB2685" w:rsidRDefault="00DB2685"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Default="009108CF" w:rsidP="002949EF">
      <w:pPr>
        <w:rPr>
          <w:rFonts w:ascii="Arial" w:hAnsi="Arial" w:cs="Arial"/>
          <w:i/>
          <w:iCs/>
          <w:color w:val="auto"/>
        </w:rPr>
      </w:pPr>
    </w:p>
    <w:p w:rsidR="009108CF" w:rsidRPr="007917B4" w:rsidRDefault="009108CF" w:rsidP="002949EF">
      <w:pPr>
        <w:rPr>
          <w:rFonts w:ascii="Arial" w:hAnsi="Arial" w:cs="Arial"/>
          <w:i/>
          <w:iCs/>
          <w:color w:val="auto"/>
        </w:rPr>
      </w:pPr>
    </w:p>
    <w:p w:rsidR="00D54FCD" w:rsidRPr="00733D42" w:rsidRDefault="00D54FCD" w:rsidP="002949EF">
      <w:pPr>
        <w:rPr>
          <w:rFonts w:ascii="Arial" w:hAnsi="Arial" w:cs="Arial"/>
          <w:i/>
          <w:iCs/>
          <w:color w:val="auto"/>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F50675" w:rsidRPr="007A43A6"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F50675" w:rsidRDefault="00F50675" w:rsidP="00F50675">
      <w:pPr>
        <w:pStyle w:val="ListParagraph"/>
        <w:jc w:val="both"/>
        <w:rPr>
          <w:rFonts w:ascii="Arial" w:hAnsi="Arial" w:cs="Arial"/>
          <w:b/>
          <w:bCs/>
          <w:i/>
          <w:iCs/>
        </w:rPr>
      </w:pPr>
    </w:p>
    <w:p w:rsidR="00F50675" w:rsidRDefault="00F50675" w:rsidP="00F50675">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F50675" w:rsidRDefault="00F50675" w:rsidP="00F50675">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F50675" w:rsidRDefault="00F50675" w:rsidP="00F50675">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F50675" w:rsidRDefault="00F50675" w:rsidP="00F50675">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F50675" w:rsidRPr="002531B4" w:rsidRDefault="00F50675" w:rsidP="00F50675">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001F7895">
        <w:rPr>
          <w:rFonts w:ascii="Arial" w:hAnsi="Arial" w:cs="Arial"/>
        </w:rPr>
        <w:t>да нема забрану обављања делатности која је на снази у време подношења понуде</w:t>
      </w:r>
      <w:r>
        <w:rPr>
          <w:rFonts w:ascii="Arial" w:hAnsi="Arial" w:cs="Arial"/>
          <w:i/>
          <w:iCs/>
          <w:lang w:val="sr-Cyrl-CS"/>
        </w:rPr>
        <w:t>(чл. 75. ст. 2. Закона).</w:t>
      </w:r>
    </w:p>
    <w:p w:rsidR="00AE1B71" w:rsidRPr="00AE1B71" w:rsidRDefault="00AE1B71" w:rsidP="00AE1B71">
      <w:pPr>
        <w:pStyle w:val="ListParagraph"/>
        <w:numPr>
          <w:ilvl w:val="0"/>
          <w:numId w:val="5"/>
        </w:numPr>
        <w:suppressAutoHyphens w:val="0"/>
        <w:autoSpaceDE w:val="0"/>
        <w:autoSpaceDN w:val="0"/>
        <w:adjustRightInd w:val="0"/>
        <w:spacing w:line="240" w:lineRule="auto"/>
        <w:jc w:val="both"/>
        <w:rPr>
          <w:rFonts w:ascii="Arial" w:eastAsiaTheme="minorHAnsi" w:hAnsi="Arial" w:cs="Arial"/>
          <w:kern w:val="0"/>
          <w:lang w:eastAsia="en-US"/>
        </w:rPr>
      </w:pPr>
      <w:r w:rsidRPr="00AE1B71">
        <w:rPr>
          <w:rFonts w:ascii="Arial" w:eastAsiaTheme="minorHAnsi" w:hAnsi="Arial" w:cs="Arial"/>
          <w:kern w:val="0"/>
          <w:lang w:eastAsia="en-US"/>
        </w:rPr>
        <w:t>Да има важећу дозволу надлежног органа за обављање делатности која је предмет јавне набавке (чл. 75. ст. 1. тач. 5) ЗЈН</w:t>
      </w:r>
      <w:r w:rsidR="00E22943">
        <w:rPr>
          <w:rFonts w:ascii="Arial" w:eastAsiaTheme="minorHAnsi" w:hAnsi="Arial" w:cs="Arial"/>
          <w:kern w:val="0"/>
          <w:lang w:eastAsia="en-US"/>
        </w:rPr>
        <w:t xml:space="preserve"> </w:t>
      </w:r>
      <w:r w:rsidRPr="00AE1B71">
        <w:rPr>
          <w:rFonts w:ascii="Arial" w:eastAsiaTheme="minorHAnsi" w:hAnsi="Arial" w:cs="Arial"/>
          <w:kern w:val="0"/>
          <w:lang w:eastAsia="en-US"/>
        </w:rPr>
        <w:t>што доказује достављањем:</w:t>
      </w:r>
    </w:p>
    <w:p w:rsidR="00AE1B71" w:rsidRDefault="00AE1B71" w:rsidP="00AE1B71">
      <w:pPr>
        <w:pStyle w:val="ListParagraph"/>
        <w:suppressAutoHyphens w:val="0"/>
        <w:autoSpaceDE w:val="0"/>
        <w:autoSpaceDN w:val="0"/>
        <w:adjustRightInd w:val="0"/>
        <w:spacing w:line="240" w:lineRule="auto"/>
        <w:ind w:left="1440"/>
        <w:jc w:val="both"/>
        <w:rPr>
          <w:rFonts w:ascii="Arial" w:eastAsiaTheme="minorHAnsi" w:hAnsi="Arial" w:cs="Arial"/>
          <w:kern w:val="0"/>
          <w:lang w:eastAsia="en-US"/>
        </w:rPr>
      </w:pPr>
      <w:r w:rsidRPr="00AE1B71">
        <w:rPr>
          <w:rFonts w:ascii="Arial" w:eastAsiaTheme="minorHAnsi" w:hAnsi="Arial" w:cs="Arial"/>
          <w:kern w:val="0"/>
          <w:lang w:eastAsia="en-US"/>
        </w:rPr>
        <w:t xml:space="preserve"> 1.- решења Народне банке Србије о издавању дозволе за обављање послова осигурања(у складу са чл.14.Закона о осигурању)и</w:t>
      </w:r>
    </w:p>
    <w:p w:rsidR="00AE1B71" w:rsidRPr="00AE1B71" w:rsidRDefault="00AE1B71" w:rsidP="00AE1B71">
      <w:pPr>
        <w:pStyle w:val="ListParagraph"/>
        <w:suppressAutoHyphens w:val="0"/>
        <w:autoSpaceDE w:val="0"/>
        <w:autoSpaceDN w:val="0"/>
        <w:adjustRightInd w:val="0"/>
        <w:spacing w:line="240" w:lineRule="auto"/>
        <w:ind w:left="1440"/>
        <w:jc w:val="both"/>
        <w:rPr>
          <w:rFonts w:ascii="Arial" w:eastAsiaTheme="minorHAnsi" w:hAnsi="Arial" w:cs="Arial"/>
          <w:kern w:val="0"/>
          <w:lang w:eastAsia="en-US"/>
        </w:rPr>
      </w:pPr>
      <w:r w:rsidRPr="00AE1B71">
        <w:rPr>
          <w:rFonts w:ascii="Arial" w:eastAsiaTheme="minorHAnsi" w:hAnsi="Arial" w:cs="Arial"/>
          <w:kern w:val="0"/>
          <w:lang w:eastAsia="en-US"/>
        </w:rPr>
        <w:t xml:space="preserve"> 2. Потврде Народне банке Србије да није престала да важи дозвола за обављање послова осигурања </w:t>
      </w:r>
    </w:p>
    <w:p w:rsidR="00AE1B71" w:rsidRPr="002531B4" w:rsidRDefault="00AE1B71" w:rsidP="00AE1B71">
      <w:pPr>
        <w:pStyle w:val="ListParagraph"/>
        <w:ind w:left="1440"/>
        <w:jc w:val="both"/>
        <w:rPr>
          <w:rFonts w:ascii="Arial" w:hAnsi="Arial" w:cs="Arial"/>
        </w:rPr>
      </w:pPr>
    </w:p>
    <w:p w:rsidR="0078600B" w:rsidRPr="0078600B" w:rsidRDefault="0078600B" w:rsidP="001F7895">
      <w:pPr>
        <w:pStyle w:val="ListParagraph"/>
        <w:numPr>
          <w:ilvl w:val="1"/>
          <w:numId w:val="3"/>
        </w:numPr>
        <w:jc w:val="both"/>
        <w:rPr>
          <w:rFonts w:ascii="Arial" w:hAnsi="Arial" w:cs="Arial"/>
          <w:iCs/>
        </w:rPr>
      </w:pPr>
      <w:r>
        <w:rPr>
          <w:rFonts w:ascii="Arial" w:hAnsi="Arial" w:cs="Arial"/>
          <w:iCs/>
          <w:lang w:val="sr-Cyrl-RS"/>
        </w:rPr>
        <w:t xml:space="preserve"> За предметну набавку Наручилац није предвидео </w:t>
      </w:r>
      <w:r w:rsidRPr="0078600B">
        <w:rPr>
          <w:rFonts w:ascii="Arial" w:hAnsi="Arial" w:cs="Arial"/>
          <w:b/>
          <w:iCs/>
          <w:lang w:val="sr-Cyrl-RS"/>
        </w:rPr>
        <w:t>додатне услове.</w:t>
      </w:r>
    </w:p>
    <w:p w:rsidR="0078600B" w:rsidRDefault="0078600B" w:rsidP="00670006">
      <w:pPr>
        <w:ind w:firstLine="360"/>
        <w:jc w:val="both"/>
        <w:rPr>
          <w:rFonts w:ascii="Arial" w:eastAsiaTheme="minorHAnsi" w:hAnsi="Arial" w:cs="Arial"/>
          <w:kern w:val="0"/>
          <w:lang w:val="sr-Cyrl-RS" w:eastAsia="en-US"/>
        </w:rPr>
      </w:pPr>
    </w:p>
    <w:p w:rsidR="00F50675" w:rsidRPr="00820778" w:rsidRDefault="00820778" w:rsidP="00820778">
      <w:pPr>
        <w:jc w:val="both"/>
        <w:rPr>
          <w:rFonts w:ascii="Arial" w:hAnsi="Arial" w:cs="Arial"/>
          <w:b/>
          <w:bCs/>
          <w:i/>
          <w:iCs/>
        </w:rPr>
      </w:pPr>
      <w:r>
        <w:rPr>
          <w:rFonts w:eastAsiaTheme="minorHAnsi"/>
          <w:kern w:val="0"/>
          <w:sz w:val="23"/>
          <w:szCs w:val="23"/>
          <w:lang w:eastAsia="en-US"/>
        </w:rPr>
        <w:tab/>
      </w:r>
      <w:r w:rsidR="00F50675" w:rsidRPr="00820778">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F50675" w:rsidRPr="00820778" w:rsidRDefault="00F50675" w:rsidP="00820778">
      <w:pPr>
        <w:ind w:firstLine="360"/>
        <w:jc w:val="both"/>
        <w:rPr>
          <w:rFonts w:ascii="Arial" w:hAnsi="Arial" w:cs="Arial"/>
          <w:bCs/>
          <w:iCs/>
        </w:rPr>
      </w:pPr>
      <w:r w:rsidRPr="00820778">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F50675" w:rsidRPr="00820778" w:rsidRDefault="00F50675" w:rsidP="00820778">
      <w:pPr>
        <w:ind w:firstLine="360"/>
        <w:jc w:val="both"/>
        <w:rPr>
          <w:rFonts w:ascii="Arial" w:hAnsi="Arial" w:cs="Arial"/>
          <w:bCs/>
          <w:iCs/>
          <w:color w:val="FF0000"/>
        </w:rPr>
      </w:pPr>
      <w:r w:rsidRPr="00820778">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820778">
        <w:rPr>
          <w:rFonts w:ascii="Arial" w:hAnsi="Arial" w:cs="Arial"/>
          <w:bCs/>
          <w:iCs/>
          <w:color w:val="FF0000"/>
        </w:rPr>
        <w:t xml:space="preserve"> </w:t>
      </w:r>
    </w:p>
    <w:p w:rsidR="00F50675" w:rsidRPr="001F7895" w:rsidRDefault="00F50675" w:rsidP="00F50675">
      <w:pPr>
        <w:jc w:val="both"/>
        <w:rPr>
          <w:rFonts w:ascii="Arial" w:hAnsi="Arial" w:cs="Arial"/>
          <w:bCs/>
          <w:iCs/>
          <w:color w:val="FF0000"/>
        </w:rPr>
      </w:pPr>
    </w:p>
    <w:p w:rsidR="00F50675" w:rsidRPr="00FD356D" w:rsidRDefault="00F50675" w:rsidP="00820778">
      <w:pPr>
        <w:pStyle w:val="ListParagraph"/>
        <w:numPr>
          <w:ilvl w:val="0"/>
          <w:numId w:val="16"/>
        </w:numPr>
        <w:shd w:val="clear" w:color="auto" w:fill="C6D9F1"/>
        <w:ind w:left="360"/>
        <w:jc w:val="center"/>
        <w:rPr>
          <w:rFonts w:ascii="Arial" w:hAnsi="Arial" w:cs="Arial"/>
          <w:bCs/>
          <w:i/>
          <w:iCs/>
          <w:color w:val="C00000"/>
        </w:rPr>
      </w:pPr>
      <w:r w:rsidRPr="00FD356D">
        <w:rPr>
          <w:rFonts w:ascii="Arial" w:hAnsi="Arial" w:cs="Arial"/>
          <w:b/>
          <w:bCs/>
          <w:i/>
          <w:iCs/>
        </w:rPr>
        <w:lastRenderedPageBreak/>
        <w:t>УПУТСТВО КАКО СЕ ДОКАЗУЈЕ ИСПУЊЕНОСТ УСЛОВА</w:t>
      </w:r>
    </w:p>
    <w:p w:rsidR="00F50675" w:rsidRPr="007A43A6" w:rsidRDefault="00F50675" w:rsidP="00F50675">
      <w:pPr>
        <w:pStyle w:val="ListParagraph"/>
        <w:shd w:val="clear" w:color="auto" w:fill="C6D9F1"/>
        <w:ind w:left="0"/>
        <w:rPr>
          <w:rFonts w:ascii="Arial" w:hAnsi="Arial" w:cs="Arial"/>
          <w:bCs/>
          <w:i/>
          <w:iCs/>
          <w:color w:val="C00000"/>
        </w:rPr>
      </w:pPr>
    </w:p>
    <w:p w:rsidR="00F50675" w:rsidRDefault="00F50675" w:rsidP="00F50675">
      <w:pPr>
        <w:pStyle w:val="ListParagraph"/>
        <w:jc w:val="both"/>
        <w:rPr>
          <w:rFonts w:ascii="Arial" w:hAnsi="Arial" w:cs="Arial"/>
          <w:bCs/>
          <w:i/>
          <w:iCs/>
          <w:color w:val="C00000"/>
        </w:rPr>
      </w:pPr>
    </w:p>
    <w:p w:rsidR="00F50675" w:rsidRDefault="00F50675" w:rsidP="00F50675">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F50675" w:rsidRDefault="00F50675" w:rsidP="00F50675">
      <w:pPr>
        <w:pStyle w:val="ListParagraph"/>
        <w:jc w:val="both"/>
        <w:rPr>
          <w:rFonts w:ascii="Arial" w:hAnsi="Arial" w:cs="Arial"/>
          <w:lang w:val="sr-Cyrl-CS"/>
        </w:rPr>
      </w:pPr>
    </w:p>
    <w:p w:rsidR="00F50675" w:rsidRDefault="00F50675" w:rsidP="00F50675">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50675" w:rsidRDefault="00F50675" w:rsidP="00F50675">
      <w:pPr>
        <w:pStyle w:val="ListParagraph"/>
        <w:jc w:val="both"/>
        <w:rPr>
          <w:rFonts w:ascii="Arial" w:hAnsi="Arial" w:cs="Arial"/>
          <w:bCs/>
          <w:iCs/>
          <w:lang w:val="sr-Cyrl-CS"/>
        </w:rPr>
      </w:pPr>
    </w:p>
    <w:p w:rsidR="00F50675" w:rsidRDefault="00F50675" w:rsidP="00F50675">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F50675" w:rsidRPr="001F7895" w:rsidRDefault="00F50675" w:rsidP="001F7895">
      <w:pPr>
        <w:pStyle w:val="ListParagraph"/>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F50675" w:rsidRPr="001F7895" w:rsidRDefault="00F50675" w:rsidP="001F7895">
      <w:pPr>
        <w:pStyle w:val="ListParagraph"/>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F50675" w:rsidRPr="001F7895" w:rsidRDefault="00F50675" w:rsidP="001F7895">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F50675" w:rsidRPr="001F7895" w:rsidRDefault="00F50675" w:rsidP="001F7895">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F50675" w:rsidRPr="001F7895" w:rsidRDefault="00F50675" w:rsidP="001F7895">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F50675" w:rsidRPr="004D395A" w:rsidRDefault="00F50675" w:rsidP="00F50675">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F50675" w:rsidRPr="004D395A" w:rsidRDefault="00F50675" w:rsidP="00F50675">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F50675" w:rsidRPr="004D395A" w:rsidRDefault="00F50675" w:rsidP="00F50675">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w:t>
      </w:r>
      <w:r w:rsidRPr="004D395A">
        <w:rPr>
          <w:rFonts w:ascii="Arial" w:hAnsi="Arial" w:cs="Arial"/>
        </w:rPr>
        <w:lastRenderedPageBreak/>
        <w:t xml:space="preserve">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50675" w:rsidRPr="004D395A" w:rsidRDefault="00F50675" w:rsidP="00F50675">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F50675" w:rsidRPr="004D395A" w:rsidRDefault="00F50675" w:rsidP="00F50675">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A9597A" w:rsidRPr="00DA66B5" w:rsidRDefault="00F50675" w:rsidP="00DA66B5">
      <w:pPr>
        <w:pStyle w:val="ListParagraph"/>
        <w:jc w:val="both"/>
        <w:rPr>
          <w:rFonts w:ascii="Arial" w:hAnsi="Arial" w:cs="Arial"/>
          <w:b/>
        </w:rPr>
      </w:pPr>
      <w:r w:rsidRPr="004D395A">
        <w:rPr>
          <w:rFonts w:ascii="Arial" w:hAnsi="Arial" w:cs="Arial"/>
          <w:b/>
        </w:rPr>
        <w:t>Доказ не може бити старији од два месеца пре отварања понуда;</w:t>
      </w:r>
    </w:p>
    <w:p w:rsidR="00A9597A" w:rsidRPr="00A9597A" w:rsidRDefault="00A9597A" w:rsidP="00A9597A">
      <w:pPr>
        <w:pStyle w:val="ListParagraph"/>
        <w:numPr>
          <w:ilvl w:val="0"/>
          <w:numId w:val="10"/>
        </w:numPr>
        <w:suppressAutoHyphens w:val="0"/>
        <w:autoSpaceDE w:val="0"/>
        <w:autoSpaceDN w:val="0"/>
        <w:adjustRightInd w:val="0"/>
        <w:spacing w:line="240" w:lineRule="auto"/>
        <w:rPr>
          <w:rFonts w:ascii="Arial" w:eastAsiaTheme="minorHAnsi" w:hAnsi="Arial" w:cs="Arial"/>
          <w:b/>
          <w:bCs/>
          <w:kern w:val="0"/>
          <w:lang w:eastAsia="en-US"/>
        </w:rPr>
      </w:pPr>
      <w:r w:rsidRPr="00A9597A">
        <w:rPr>
          <w:rFonts w:ascii="Arial" w:eastAsiaTheme="minorHAnsi" w:hAnsi="Arial" w:cs="Arial"/>
          <w:b/>
          <w:bCs/>
          <w:kern w:val="0"/>
          <w:lang w:eastAsia="en-US"/>
        </w:rPr>
        <w:t xml:space="preserve"> </w:t>
      </w:r>
      <w:r w:rsidR="00DA66B5">
        <w:rPr>
          <w:rFonts w:ascii="Arial" w:eastAsiaTheme="minorHAnsi" w:hAnsi="Arial" w:cs="Arial"/>
          <w:kern w:val="0"/>
          <w:lang w:eastAsia="en-US"/>
        </w:rPr>
        <w:t>Доказивање услова</w:t>
      </w:r>
      <w:r w:rsidRPr="00A9597A">
        <w:rPr>
          <w:rFonts w:ascii="Arial" w:eastAsiaTheme="minorHAnsi" w:hAnsi="Arial" w:cs="Arial"/>
          <w:kern w:val="0"/>
          <w:lang w:eastAsia="en-US"/>
        </w:rPr>
        <w:t xml:space="preserve"> да је поштовао обавезе које произлазе из важећих прописа о заштити на раду, запошљавању и условима рада, заштити животне средине, као и да </w:t>
      </w:r>
      <w:r w:rsidRPr="00A9597A">
        <w:rPr>
          <w:rFonts w:ascii="Arial" w:eastAsiaTheme="minorHAnsi" w:hAnsi="Arial" w:cs="Arial"/>
          <w:b/>
          <w:bCs/>
          <w:kern w:val="0"/>
          <w:lang w:eastAsia="en-US"/>
        </w:rPr>
        <w:t xml:space="preserve">нема забрану обављања делатности која је на снази у време подношења понуде </w:t>
      </w:r>
    </w:p>
    <w:p w:rsidR="00AE1B71" w:rsidRPr="00DA66B5" w:rsidRDefault="00A9597A" w:rsidP="00DA66B5">
      <w:pPr>
        <w:suppressAutoHyphens w:val="0"/>
        <w:autoSpaceDE w:val="0"/>
        <w:autoSpaceDN w:val="0"/>
        <w:adjustRightInd w:val="0"/>
        <w:spacing w:line="240" w:lineRule="auto"/>
        <w:rPr>
          <w:rFonts w:ascii="Arial" w:eastAsiaTheme="minorHAnsi" w:hAnsi="Arial" w:cs="Arial"/>
          <w:kern w:val="0"/>
          <w:lang w:eastAsia="en-US"/>
        </w:rPr>
      </w:pPr>
      <w:r>
        <w:rPr>
          <w:rFonts w:ascii="Arial" w:eastAsiaTheme="minorHAnsi" w:hAnsi="Arial" w:cs="Arial"/>
          <w:b/>
          <w:bCs/>
          <w:kern w:val="0"/>
          <w:lang w:eastAsia="en-US"/>
        </w:rPr>
        <w:t xml:space="preserve">        </w:t>
      </w:r>
      <w:r w:rsidRPr="00A9597A">
        <w:rPr>
          <w:rFonts w:ascii="Arial" w:eastAsiaTheme="minorHAnsi" w:hAnsi="Arial" w:cs="Arial"/>
          <w:b/>
          <w:bCs/>
          <w:kern w:val="0"/>
          <w:lang w:eastAsia="en-US"/>
        </w:rPr>
        <w:t>Докази које подноси уз понуду:Правно лице</w:t>
      </w:r>
      <w:r>
        <w:rPr>
          <w:rFonts w:ascii="Arial" w:eastAsiaTheme="minorHAnsi" w:hAnsi="Arial" w:cs="Arial"/>
          <w:b/>
          <w:bCs/>
          <w:kern w:val="0"/>
          <w:lang w:eastAsia="en-US"/>
        </w:rPr>
        <w:t>, предузетник и</w:t>
      </w:r>
      <w:r w:rsidRPr="00A9597A">
        <w:rPr>
          <w:rFonts w:ascii="Arial" w:eastAsiaTheme="minorHAnsi" w:hAnsi="Arial" w:cs="Arial"/>
          <w:b/>
          <w:bCs/>
          <w:kern w:val="0"/>
          <w:lang w:eastAsia="en-US"/>
        </w:rPr>
        <w:t xml:space="preserve"> физичко </w:t>
      </w:r>
      <w:r>
        <w:rPr>
          <w:rFonts w:ascii="Arial" w:eastAsiaTheme="minorHAnsi" w:hAnsi="Arial" w:cs="Arial"/>
          <w:b/>
          <w:bCs/>
          <w:kern w:val="0"/>
          <w:lang w:eastAsia="en-US"/>
        </w:rPr>
        <w:t xml:space="preserve">   </w:t>
      </w:r>
      <w:r w:rsidRPr="00A9597A">
        <w:rPr>
          <w:rFonts w:ascii="Arial" w:eastAsiaTheme="minorHAnsi" w:hAnsi="Arial" w:cs="Arial"/>
          <w:b/>
          <w:bCs/>
          <w:kern w:val="0"/>
          <w:lang w:eastAsia="en-US"/>
        </w:rPr>
        <w:t>лице</w:t>
      </w:r>
      <w:r w:rsidRPr="00A9597A">
        <w:rPr>
          <w:rFonts w:ascii="Arial" w:eastAsiaTheme="minorHAnsi" w:hAnsi="Arial" w:cs="Arial"/>
          <w:kern w:val="0"/>
          <w:lang w:eastAsia="en-US"/>
        </w:rPr>
        <w:t xml:space="preserve">- изјава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на обрасцу конкурсне документације. </w:t>
      </w:r>
    </w:p>
    <w:p w:rsidR="003424E1" w:rsidRPr="003424E1" w:rsidRDefault="00F50675" w:rsidP="00AE1B71">
      <w:pPr>
        <w:pStyle w:val="Default"/>
        <w:numPr>
          <w:ilvl w:val="0"/>
          <w:numId w:val="10"/>
        </w:numPr>
        <w:jc w:val="both"/>
        <w:rPr>
          <w:rFonts w:ascii="Arial" w:eastAsiaTheme="minorHAnsi" w:hAnsi="Arial" w:cs="Arial"/>
        </w:rPr>
      </w:pPr>
      <w:r w:rsidRPr="00AE1B71">
        <w:rPr>
          <w:rFonts w:ascii="Arial" w:hAnsi="Arial" w:cs="Arial"/>
          <w:iCs/>
          <w:lang w:val="sr-Cyrl-CS"/>
        </w:rPr>
        <w:t xml:space="preserve">Услов из чл. 75. ст. 1. тач. 5) Закона </w:t>
      </w:r>
      <w:r w:rsidR="003424E1">
        <w:rPr>
          <w:rFonts w:ascii="Arial" w:hAnsi="Arial" w:cs="Arial"/>
          <w:iCs/>
          <w:lang w:val="sr-Cyrl-CS"/>
        </w:rPr>
        <w:t>–</w:t>
      </w:r>
      <w:r w:rsidRPr="00AE1B71">
        <w:rPr>
          <w:rFonts w:ascii="Arial" w:hAnsi="Arial" w:cs="Arial"/>
          <w:iCs/>
          <w:lang w:val="sr-Cyrl-CS"/>
        </w:rPr>
        <w:t xml:space="preserve"> </w:t>
      </w:r>
    </w:p>
    <w:p w:rsidR="00AE1B71" w:rsidRPr="00AE1B71" w:rsidRDefault="00F50675" w:rsidP="003424E1">
      <w:pPr>
        <w:pStyle w:val="Default"/>
        <w:ind w:left="720"/>
        <w:jc w:val="both"/>
        <w:rPr>
          <w:rFonts w:ascii="Arial" w:eastAsiaTheme="minorHAnsi" w:hAnsi="Arial" w:cs="Arial"/>
        </w:rPr>
      </w:pPr>
      <w:r w:rsidRPr="00AE1B71">
        <w:rPr>
          <w:rFonts w:ascii="Arial" w:hAnsi="Arial" w:cs="Arial"/>
          <w:b/>
        </w:rPr>
        <w:t>Доказ:</w:t>
      </w:r>
      <w:r w:rsidR="00AE1B71" w:rsidRPr="00AE1B71">
        <w:rPr>
          <w:sz w:val="23"/>
          <w:szCs w:val="23"/>
        </w:rPr>
        <w:t xml:space="preserve"> </w:t>
      </w:r>
      <w:r w:rsidR="00AE1B71" w:rsidRPr="00AE1B71">
        <w:rPr>
          <w:rFonts w:eastAsiaTheme="minorHAnsi"/>
          <w:sz w:val="23"/>
          <w:szCs w:val="23"/>
        </w:rPr>
        <w:t>1</w:t>
      </w:r>
      <w:r w:rsidR="00AE1B71" w:rsidRPr="00AE1B71">
        <w:rPr>
          <w:rFonts w:ascii="Arial" w:eastAsiaTheme="minorHAnsi" w:hAnsi="Arial" w:cs="Arial"/>
        </w:rPr>
        <w:t xml:space="preserve">.- решења Народне банке Србије о издавању дозволе за обављање послова осигурања(у складу са чл.14.Закона о осигурању)и 2. Потврде Народне банке Србије да није престала да важи дозвола за обављање послова осигурања </w:t>
      </w:r>
    </w:p>
    <w:p w:rsidR="00F50675" w:rsidRPr="00AE1B71" w:rsidRDefault="00820778" w:rsidP="00AE1B71">
      <w:pPr>
        <w:pStyle w:val="Default"/>
        <w:jc w:val="both"/>
        <w:rPr>
          <w:b/>
        </w:rPr>
      </w:pPr>
      <w:r w:rsidRPr="00AE1B71">
        <w:rPr>
          <w:rFonts w:eastAsiaTheme="minorHAnsi"/>
          <w:b/>
          <w:bCs/>
          <w:sz w:val="23"/>
          <w:szCs w:val="23"/>
        </w:rPr>
        <w:t>Овај доказ понуђач доставља и за подизвођаче, односно достављају сви чланови групе понуђача.</w:t>
      </w:r>
    </w:p>
    <w:p w:rsidR="00A9597A" w:rsidRDefault="00A9597A" w:rsidP="00A9597A">
      <w:pPr>
        <w:pStyle w:val="ListParagraph"/>
        <w:jc w:val="both"/>
        <w:rPr>
          <w:rFonts w:ascii="Arial" w:hAnsi="Arial" w:cs="Arial"/>
          <w:bCs/>
          <w:iCs/>
        </w:rPr>
      </w:pPr>
    </w:p>
    <w:p w:rsidR="00C84636" w:rsidRPr="0078600B" w:rsidRDefault="0078600B" w:rsidP="00DA66B5">
      <w:pPr>
        <w:suppressAutoHyphens w:val="0"/>
        <w:autoSpaceDE w:val="0"/>
        <w:autoSpaceDN w:val="0"/>
        <w:adjustRightInd w:val="0"/>
        <w:spacing w:line="240" w:lineRule="auto"/>
        <w:rPr>
          <w:rFonts w:ascii="Arial" w:eastAsiaTheme="minorHAnsi" w:hAnsi="Arial" w:cs="Arial"/>
          <w:b/>
          <w:i/>
          <w:color w:val="auto"/>
          <w:kern w:val="0"/>
          <w:lang w:val="sr-Cyrl-RS" w:eastAsia="en-US"/>
        </w:rPr>
      </w:pPr>
      <w:r w:rsidRPr="0078600B">
        <w:rPr>
          <w:rFonts w:ascii="Arial" w:eastAsiaTheme="minorHAnsi" w:hAnsi="Arial" w:cs="Arial"/>
          <w:b/>
          <w:i/>
          <w:color w:val="auto"/>
          <w:kern w:val="0"/>
          <w:lang w:val="sr-Cyrl-RS" w:eastAsia="en-US"/>
        </w:rPr>
        <w:t xml:space="preserve">Додатни услови нису предвиђени за предметни поступак. </w:t>
      </w:r>
    </w:p>
    <w:p w:rsidR="0078600B" w:rsidRPr="0078600B" w:rsidRDefault="0078600B" w:rsidP="00DA66B5">
      <w:pPr>
        <w:suppressAutoHyphens w:val="0"/>
        <w:autoSpaceDE w:val="0"/>
        <w:autoSpaceDN w:val="0"/>
        <w:adjustRightInd w:val="0"/>
        <w:spacing w:line="240" w:lineRule="auto"/>
        <w:rPr>
          <w:rFonts w:ascii="Arial" w:eastAsiaTheme="minorHAnsi" w:hAnsi="Arial" w:cs="Arial"/>
          <w:i/>
          <w:color w:val="auto"/>
          <w:kern w:val="0"/>
          <w:lang w:val="sr-Cyrl-RS" w:eastAsia="en-US"/>
        </w:rPr>
      </w:pPr>
    </w:p>
    <w:p w:rsidR="00B718BC" w:rsidRDefault="00A9597A" w:rsidP="00B718BC">
      <w:pPr>
        <w:jc w:val="both"/>
        <w:rPr>
          <w:rFonts w:eastAsiaTheme="minorHAnsi"/>
          <w:color w:val="auto"/>
          <w:kern w:val="0"/>
          <w:sz w:val="23"/>
          <w:szCs w:val="23"/>
          <w:lang w:eastAsia="en-US"/>
        </w:rPr>
      </w:pPr>
      <w:r w:rsidRPr="00B718BC">
        <w:rPr>
          <w:rFonts w:ascii="Arial" w:eastAsiaTheme="minorHAnsi" w:hAnsi="Arial" w:cs="Arial"/>
          <w:color w:val="auto"/>
          <w:kern w:val="0"/>
          <w:lang w:eastAsia="en-U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B718BC">
        <w:rPr>
          <w:rFonts w:eastAsiaTheme="minorHAnsi"/>
          <w:color w:val="auto"/>
          <w:kern w:val="0"/>
          <w:sz w:val="23"/>
          <w:szCs w:val="23"/>
          <w:lang w:eastAsia="en-US"/>
        </w:rPr>
        <w:t xml:space="preserve"> </w:t>
      </w:r>
    </w:p>
    <w:p w:rsidR="00961EE4" w:rsidRDefault="00F50675" w:rsidP="00DA66B5">
      <w:pPr>
        <w:jc w:val="both"/>
        <w:rPr>
          <w:rFonts w:ascii="Arial" w:hAnsi="Arial" w:cs="Arial"/>
          <w:iCs/>
        </w:rPr>
      </w:pPr>
      <w:r w:rsidRPr="00B718BC">
        <w:rPr>
          <w:rFonts w:ascii="Arial" w:hAnsi="Arial" w:cs="Arial"/>
          <w:iCs/>
          <w:lang w:val="sr-Cyrl-CS"/>
        </w:rPr>
        <w:lastRenderedPageBreak/>
        <w:t xml:space="preserve">За доказивање испуњености додатних услова из члана 76. Закона, које је одредио наручилац, потребно је јасно дефинисати </w:t>
      </w:r>
      <w:r w:rsidRPr="00B718BC">
        <w:rPr>
          <w:rFonts w:ascii="Arial" w:hAnsi="Arial" w:cs="Arial"/>
          <w:iCs/>
        </w:rPr>
        <w:t xml:space="preserve">које документе понуђач треба да достави како би био у могућности да сачини прихватљиву понуду. </w:t>
      </w:r>
      <w:r w:rsidRPr="00B718BC">
        <w:rPr>
          <w:rFonts w:ascii="Arial" w:hAnsi="Arial" w:cs="Arial"/>
          <w:iCs/>
          <w:lang w:val="sr-Cyrl-CS"/>
        </w:rPr>
        <w:t xml:space="preserve">Члан 77. став 2. Закона, дефинише начин </w:t>
      </w:r>
      <w:r w:rsidRPr="00B718BC">
        <w:rPr>
          <w:rFonts w:ascii="Arial" w:hAnsi="Arial" w:cs="Arial"/>
          <w:iCs/>
        </w:rPr>
        <w:t>доказ</w:t>
      </w:r>
      <w:r w:rsidRPr="00B718BC">
        <w:rPr>
          <w:rFonts w:ascii="Arial" w:hAnsi="Arial" w:cs="Arial"/>
          <w:iCs/>
          <w:lang w:val="sr-Cyrl-CS"/>
        </w:rPr>
        <w:t>ивања</w:t>
      </w:r>
      <w:r w:rsidRPr="00B718BC">
        <w:rPr>
          <w:rFonts w:ascii="Arial" w:hAnsi="Arial" w:cs="Arial"/>
          <w:iCs/>
        </w:rPr>
        <w:t xml:space="preserve"> испуњеност</w:t>
      </w:r>
      <w:r w:rsidRPr="00B718BC">
        <w:rPr>
          <w:rFonts w:ascii="Arial" w:hAnsi="Arial" w:cs="Arial"/>
          <w:iCs/>
          <w:lang w:val="sr-Cyrl-CS"/>
        </w:rPr>
        <w:t>и</w:t>
      </w:r>
      <w:r w:rsidRPr="00B718BC">
        <w:rPr>
          <w:rFonts w:ascii="Arial" w:hAnsi="Arial" w:cs="Arial"/>
          <w:iCs/>
        </w:rPr>
        <w:t xml:space="preserve"> финансијског, пословног, техничког и кадровског капацитета понуђача. </w:t>
      </w:r>
      <w:r w:rsidRPr="00B718BC">
        <w:rPr>
          <w:rFonts w:ascii="Arial" w:hAnsi="Arial" w:cs="Arial"/>
          <w:iCs/>
          <w:lang w:val="sr-Cyrl-CS"/>
        </w:rPr>
        <w:t>Уколико се</w:t>
      </w:r>
      <w:r w:rsidRPr="00B718BC">
        <w:rPr>
          <w:rFonts w:ascii="Arial" w:hAnsi="Arial" w:cs="Arial"/>
          <w:iCs/>
        </w:rPr>
        <w:t xml:space="preserve"> наручилац определи да финансијски и/или пословни капацитет одреди као додатни услов, тада као одговарајући доказ, </w:t>
      </w:r>
      <w:r w:rsidRPr="00B718BC">
        <w:rPr>
          <w:rFonts w:ascii="Arial" w:hAnsi="Arial" w:cs="Arial"/>
          <w:iCs/>
          <w:lang w:val="sr-Cyrl-CS"/>
        </w:rPr>
        <w:t>у складу са чл. 77. ст. 2. тач. 1) Закона,</w:t>
      </w:r>
      <w:r w:rsidRPr="00B718BC">
        <w:rPr>
          <w:rFonts w:ascii="Arial" w:hAnsi="Arial" w:cs="Arial"/>
          <w:iCs/>
        </w:rPr>
        <w:t xml:space="preserve"> </w:t>
      </w:r>
      <w:r w:rsidRPr="00B718BC">
        <w:rPr>
          <w:rFonts w:ascii="Arial" w:hAnsi="Arial" w:cs="Arial"/>
          <w:iCs/>
          <w:lang w:val="sr-Cyrl-CS"/>
        </w:rPr>
        <w:t>наручилац може одредити</w:t>
      </w:r>
      <w:r w:rsidRPr="00B718BC">
        <w:rPr>
          <w:rFonts w:ascii="Arial" w:hAnsi="Arial" w:cs="Arial"/>
          <w:iCs/>
        </w:rPr>
        <w:t xml:space="preserve"> извештај о бонитету или скоринг издат од надлежног органа </w:t>
      </w:r>
      <w:r w:rsidRPr="00B718BC">
        <w:rPr>
          <w:rFonts w:ascii="Arial" w:hAnsi="Arial" w:cs="Arial"/>
          <w:iCs/>
          <w:lang w:val="sr-Cyrl-CS"/>
        </w:rPr>
        <w:t>(</w:t>
      </w:r>
      <w:r w:rsidRPr="00B718BC">
        <w:rPr>
          <w:rFonts w:ascii="Arial" w:hAnsi="Arial" w:cs="Arial"/>
          <w:iCs/>
        </w:rPr>
        <w:t xml:space="preserve">Агенција за привредне регистре издаје извештаје о бонитету и </w:t>
      </w:r>
      <w:r w:rsidRPr="00B718BC">
        <w:rPr>
          <w:rFonts w:ascii="Arial" w:hAnsi="Arial" w:cs="Arial"/>
          <w:iCs/>
          <w:lang w:val="sr-Cyrl-CS"/>
        </w:rPr>
        <w:t>скоринг).</w:t>
      </w:r>
      <w:r w:rsidRPr="00B718BC">
        <w:rPr>
          <w:rFonts w:ascii="Arial" w:hAnsi="Arial" w:cs="Arial"/>
          <w:iCs/>
        </w:rPr>
        <w:t xml:space="preserve"> </w:t>
      </w:r>
      <w:r w:rsidRPr="00B718BC">
        <w:rPr>
          <w:rFonts w:ascii="Arial" w:hAnsi="Arial" w:cs="Arial"/>
          <w:iCs/>
          <w:lang w:val="sr-Cyrl-CS"/>
        </w:rPr>
        <w:t xml:space="preserve">Такође, </w:t>
      </w:r>
      <w:r w:rsidRPr="00B718BC">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sidRPr="00B718BC">
        <w:rPr>
          <w:rFonts w:ascii="Arial" w:hAnsi="Arial" w:cs="Arial"/>
          <w:iCs/>
          <w:lang w:val="sr-Cyrl-CS"/>
        </w:rPr>
        <w:t>Ове доказе, може тражити најду</w:t>
      </w:r>
      <w:r w:rsidRPr="00B718BC">
        <w:rPr>
          <w:rFonts w:ascii="Arial" w:hAnsi="Arial" w:cs="Arial"/>
          <w:iCs/>
        </w:rPr>
        <w:t xml:space="preserve">же </w:t>
      </w:r>
      <w:r w:rsidRPr="00B718BC">
        <w:rPr>
          <w:rFonts w:ascii="Arial" w:hAnsi="Arial" w:cs="Arial"/>
          <w:iCs/>
          <w:lang w:val="sr-Cyrl-CS"/>
        </w:rPr>
        <w:t xml:space="preserve">за </w:t>
      </w:r>
      <w:r w:rsidRPr="00B718BC">
        <w:rPr>
          <w:rFonts w:ascii="Arial" w:hAnsi="Arial" w:cs="Arial"/>
          <w:iCs/>
        </w:rPr>
        <w:t xml:space="preserve">претходне три обрачунске године. </w:t>
      </w:r>
      <w:r w:rsidRPr="00B718BC">
        <w:rPr>
          <w:rFonts w:ascii="Arial" w:hAnsi="Arial" w:cs="Arial"/>
          <w:iCs/>
          <w:lang w:val="sr-Cyrl-CS"/>
        </w:rPr>
        <w:t>У</w:t>
      </w:r>
      <w:r w:rsidRPr="00B718BC">
        <w:rPr>
          <w:rFonts w:ascii="Arial" w:hAnsi="Arial" w:cs="Arial"/>
          <w:iCs/>
        </w:rPr>
        <w:t xml:space="preserve"> чл. 77. ст. 2</w:t>
      </w:r>
      <w:r w:rsidRPr="00B718BC">
        <w:rPr>
          <w:rFonts w:ascii="Arial" w:hAnsi="Arial" w:cs="Arial"/>
          <w:iCs/>
          <w:color w:val="auto"/>
        </w:rPr>
        <w:t>. тач. 2)</w:t>
      </w:r>
      <w:r w:rsidRPr="00B718BC">
        <w:rPr>
          <w:rFonts w:ascii="Arial" w:hAnsi="Arial" w:cs="Arial"/>
          <w:iCs/>
        </w:rPr>
        <w:t xml:space="preserve"> </w:t>
      </w:r>
      <w:r w:rsidRPr="00B718BC">
        <w:rPr>
          <w:rFonts w:ascii="Arial" w:hAnsi="Arial" w:cs="Arial"/>
          <w:iCs/>
          <w:lang w:val="sr-Cyrl-CS"/>
        </w:rPr>
        <w:t>Закона, наведени су</w:t>
      </w:r>
      <w:r w:rsidRPr="00B718BC">
        <w:rPr>
          <w:rFonts w:ascii="Arial" w:hAnsi="Arial" w:cs="Arial"/>
          <w:iCs/>
        </w:rPr>
        <w:t xml:space="preserve"> докази које наручилац може </w:t>
      </w:r>
      <w:r w:rsidRPr="00B718BC">
        <w:rPr>
          <w:rFonts w:ascii="Arial" w:hAnsi="Arial" w:cs="Arial"/>
          <w:iCs/>
          <w:lang w:val="sr-Cyrl-CS"/>
        </w:rPr>
        <w:t>предвидети</w:t>
      </w:r>
      <w:r w:rsidRPr="00B718BC">
        <w:rPr>
          <w:rFonts w:ascii="Arial" w:hAnsi="Arial" w:cs="Arial"/>
          <w:iCs/>
        </w:rPr>
        <w:t xml:space="preserve"> конкурсном документацијом, а кој</w:t>
      </w:r>
      <w:r w:rsidRPr="00B718BC">
        <w:rPr>
          <w:rFonts w:ascii="Arial" w:hAnsi="Arial" w:cs="Arial"/>
          <w:iCs/>
          <w:lang w:val="sr-Cyrl-CS"/>
        </w:rPr>
        <w:t>и</w:t>
      </w:r>
      <w:r w:rsidRPr="00B718BC">
        <w:rPr>
          <w:rFonts w:ascii="Arial" w:hAnsi="Arial" w:cs="Arial"/>
          <w:iCs/>
        </w:rPr>
        <w:t xml:space="preserve"> </w:t>
      </w:r>
      <w:r w:rsidRPr="00B718BC">
        <w:rPr>
          <w:rFonts w:ascii="Arial" w:hAnsi="Arial" w:cs="Arial"/>
          <w:iCs/>
          <w:lang w:val="sr-Cyrl-CS"/>
        </w:rPr>
        <w:t xml:space="preserve">морају </w:t>
      </w:r>
      <w:r w:rsidRPr="00B718BC">
        <w:rPr>
          <w:rFonts w:ascii="Arial" w:hAnsi="Arial" w:cs="Arial"/>
          <w:iCs/>
          <w:color w:val="auto"/>
        </w:rPr>
        <w:t>б</w:t>
      </w:r>
      <w:r w:rsidRPr="00B718BC">
        <w:rPr>
          <w:rFonts w:ascii="Arial" w:hAnsi="Arial" w:cs="Arial"/>
          <w:iCs/>
          <w:color w:val="auto"/>
          <w:lang w:val="sr-Cyrl-CS"/>
        </w:rPr>
        <w:t>ити</w:t>
      </w:r>
      <w:r w:rsidRPr="00B718BC">
        <w:rPr>
          <w:rFonts w:ascii="Arial" w:hAnsi="Arial" w:cs="Arial"/>
          <w:iCs/>
        </w:rPr>
        <w:t xml:space="preserve"> примерени предмету уговора, количини и намени. </w:t>
      </w:r>
      <w:r w:rsidRPr="00B718BC">
        <w:rPr>
          <w:rFonts w:ascii="Arial" w:hAnsi="Arial" w:cs="Arial"/>
          <w:iCs/>
          <w:lang w:val="sr-Cyrl-CS"/>
        </w:rPr>
        <w:t>Тако Закон као доказе предвиђа: с</w:t>
      </w:r>
      <w:r w:rsidRPr="00B718BC">
        <w:rPr>
          <w:rFonts w:ascii="Arial" w:hAnsi="Arial" w:cs="Arial"/>
          <w:iCs/>
        </w:rPr>
        <w:t xml:space="preserve">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sidRPr="00B718BC">
        <w:rPr>
          <w:rFonts w:ascii="Arial" w:hAnsi="Arial" w:cs="Arial"/>
          <w:iCs/>
          <w:lang w:val="sr-Cyrl-CS"/>
        </w:rPr>
        <w:t xml:space="preserve">стручне референце, </w:t>
      </w:r>
      <w:r w:rsidRPr="00B718BC">
        <w:rPr>
          <w:rFonts w:ascii="Arial" w:hAnsi="Arial" w:cs="Arial"/>
          <w:iCs/>
          <w:color w:val="auto"/>
          <w:lang w:val="sr-Cyrl-CS"/>
        </w:rPr>
        <w:t xml:space="preserve">са </w:t>
      </w:r>
      <w:r w:rsidRPr="00B718BC">
        <w:rPr>
          <w:rFonts w:ascii="Arial" w:hAnsi="Arial" w:cs="Arial"/>
          <w:iCs/>
          <w:color w:val="auto"/>
        </w:rPr>
        <w:t>списк</w:t>
      </w:r>
      <w:r w:rsidRPr="00B718BC">
        <w:rPr>
          <w:rFonts w:ascii="Arial" w:hAnsi="Arial" w:cs="Arial"/>
          <w:iCs/>
          <w:color w:val="auto"/>
          <w:lang w:val="sr-Cyrl-CS"/>
        </w:rPr>
        <w:t>ом</w:t>
      </w:r>
      <w:r w:rsidRPr="00B718BC">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sidRPr="00B718BC">
        <w:rPr>
          <w:rFonts w:ascii="Arial" w:hAnsi="Arial" w:cs="Arial"/>
          <w:iCs/>
          <w:color w:val="auto"/>
        </w:rPr>
        <w:t>квалитета;</w:t>
      </w:r>
      <w:r w:rsidRPr="00B718BC">
        <w:rPr>
          <w:rFonts w:ascii="Arial" w:hAnsi="Arial" w:cs="Arial"/>
          <w:iCs/>
        </w:rPr>
        <w:t xml:space="preserve"> </w:t>
      </w:r>
      <w:r w:rsidRPr="00B718BC">
        <w:rPr>
          <w:rFonts w:ascii="Arial" w:hAnsi="Arial" w:cs="Arial"/>
          <w:iCs/>
          <w:lang w:val="sr-Cyrl-CS"/>
        </w:rPr>
        <w:t xml:space="preserve">узорак, </w:t>
      </w:r>
      <w:r w:rsidRPr="00B718BC">
        <w:rPr>
          <w:rFonts w:ascii="Arial" w:hAnsi="Arial" w:cs="Arial"/>
          <w:iCs/>
        </w:rPr>
        <w:t xml:space="preserve">опис или фотографије производа и описа радова или услуга које ће понуђач извести односно пружити, </w:t>
      </w:r>
      <w:r w:rsidRPr="00B718BC">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sidRPr="00B718BC">
        <w:rPr>
          <w:rFonts w:ascii="Arial" w:hAnsi="Arial" w:cs="Arial"/>
          <w:iCs/>
        </w:rPr>
        <w:t>декларације о усаглашености, потврде, акредитације и други резултат</w:t>
      </w:r>
      <w:r w:rsidRPr="00B718BC">
        <w:rPr>
          <w:rFonts w:ascii="Arial" w:hAnsi="Arial" w:cs="Arial"/>
          <w:iCs/>
          <w:lang w:val="sr-Cyrl-CS"/>
        </w:rPr>
        <w:t>и</w:t>
      </w:r>
      <w:r w:rsidRPr="00B718BC">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w:t>
      </w:r>
      <w:r w:rsidR="00DA66B5">
        <w:rPr>
          <w:rFonts w:ascii="Arial" w:hAnsi="Arial" w:cs="Arial"/>
          <w:iCs/>
        </w:rPr>
        <w:t>еним у конкурсној документацији.</w:t>
      </w: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C84636" w:rsidRDefault="00C84636" w:rsidP="00DA66B5">
      <w:pPr>
        <w:jc w:val="both"/>
        <w:rPr>
          <w:rFonts w:ascii="Arial" w:hAnsi="Arial" w:cs="Arial"/>
          <w:iCs/>
        </w:rPr>
      </w:pPr>
    </w:p>
    <w:p w:rsidR="0078600B" w:rsidRDefault="0078600B" w:rsidP="00DA66B5">
      <w:pPr>
        <w:jc w:val="both"/>
        <w:rPr>
          <w:rFonts w:ascii="Arial" w:hAnsi="Arial" w:cs="Arial"/>
          <w:iCs/>
        </w:rPr>
      </w:pPr>
    </w:p>
    <w:p w:rsidR="00C84636" w:rsidRPr="00DA66B5" w:rsidRDefault="00C84636" w:rsidP="00DA66B5">
      <w:pPr>
        <w:jc w:val="both"/>
        <w:rPr>
          <w:rFonts w:ascii="Arial" w:hAnsi="Arial" w:cs="Arial"/>
          <w:iCs/>
        </w:rPr>
      </w:pPr>
    </w:p>
    <w:p w:rsidR="00F50675" w:rsidRDefault="00F50675" w:rsidP="00F50675">
      <w:pPr>
        <w:pStyle w:val="ListParagraph"/>
        <w:shd w:val="clear" w:color="auto" w:fill="C6D9F1"/>
        <w:ind w:left="360"/>
        <w:jc w:val="center"/>
        <w:rPr>
          <w:rFonts w:ascii="Arial" w:hAnsi="Arial" w:cs="Arial"/>
          <w:bCs/>
          <w:iCs/>
        </w:rPr>
      </w:pPr>
      <w:r>
        <w:rPr>
          <w:rFonts w:ascii="Arial" w:hAnsi="Arial" w:cs="Arial"/>
          <w:b/>
          <w:bCs/>
          <w:i/>
          <w:iCs/>
        </w:rPr>
        <w:lastRenderedPageBreak/>
        <w:t>ОБРАЗАЦ ИЗЈАВЕ О ИСПУЊАВАЊУ УСЛОВА ИЗ ЧЛ. 75. И 76. ЗАКОНА</w:t>
      </w:r>
    </w:p>
    <w:p w:rsidR="00F50675" w:rsidRDefault="00F50675" w:rsidP="00F50675">
      <w:pPr>
        <w:pStyle w:val="ListParagraph"/>
        <w:shd w:val="clear" w:color="auto" w:fill="C6D9F1"/>
        <w:ind w:left="360"/>
        <w:jc w:val="center"/>
        <w:rPr>
          <w:rFonts w:ascii="Arial" w:hAnsi="Arial" w:cs="Arial"/>
          <w:bCs/>
          <w:iCs/>
        </w:rPr>
      </w:pPr>
    </w:p>
    <w:p w:rsidR="00F50675" w:rsidRDefault="00F50675" w:rsidP="00F50675">
      <w:pPr>
        <w:jc w:val="center"/>
        <w:rPr>
          <w:rFonts w:ascii="Arial" w:hAnsi="Arial" w:cs="Arial"/>
          <w:b/>
          <w:bCs/>
        </w:rPr>
      </w:pPr>
    </w:p>
    <w:p w:rsidR="00F50675" w:rsidRPr="008E29E7" w:rsidRDefault="00F50675" w:rsidP="00F50675">
      <w:pPr>
        <w:jc w:val="center"/>
        <w:rPr>
          <w:rFonts w:ascii="Arial" w:hAnsi="Arial" w:cs="Arial"/>
          <w:b/>
          <w:bCs/>
        </w:rPr>
      </w:pPr>
      <w:r>
        <w:rPr>
          <w:rFonts w:ascii="Arial" w:hAnsi="Arial" w:cs="Arial"/>
          <w:b/>
          <w:bCs/>
        </w:rPr>
        <w:t>ИЗЈАВА ПОНУЂАЧА</w:t>
      </w:r>
    </w:p>
    <w:p w:rsidR="00F50675" w:rsidRDefault="00F50675" w:rsidP="00F50675">
      <w:pPr>
        <w:jc w:val="center"/>
        <w:rPr>
          <w:rFonts w:ascii="Arial" w:hAnsi="Arial" w:cs="Arial"/>
          <w:b/>
          <w:bCs/>
        </w:rPr>
      </w:pPr>
      <w:r>
        <w:rPr>
          <w:rFonts w:ascii="Arial" w:hAnsi="Arial" w:cs="Arial"/>
          <w:b/>
          <w:bCs/>
        </w:rPr>
        <w:t>О ИСПУЊАВАЊУ УСЛОВА ИЗ ЧЛ. 75. И 76. ЗАКОНА У ПОСТУПКУ ЈАВНЕ</w:t>
      </w:r>
    </w:p>
    <w:p w:rsidR="00F50675" w:rsidRDefault="00F50675" w:rsidP="00F50675">
      <w:pPr>
        <w:jc w:val="center"/>
        <w:rPr>
          <w:rFonts w:ascii="Arial" w:hAnsi="Arial" w:cs="Arial"/>
          <w:b/>
          <w:bCs/>
        </w:rPr>
      </w:pPr>
      <w:r>
        <w:rPr>
          <w:rFonts w:ascii="Arial" w:hAnsi="Arial" w:cs="Arial"/>
          <w:b/>
          <w:bCs/>
        </w:rPr>
        <w:t>НАБАВКЕ МАЛЕ ВРЕДНОСТИ</w:t>
      </w:r>
    </w:p>
    <w:p w:rsidR="00F50675" w:rsidRDefault="00F50675" w:rsidP="00F50675">
      <w:pPr>
        <w:jc w:val="center"/>
        <w:rPr>
          <w:rFonts w:ascii="Arial" w:hAnsi="Arial" w:cs="Arial"/>
          <w:b/>
          <w:bCs/>
        </w:rPr>
      </w:pPr>
    </w:p>
    <w:p w:rsidR="00F50675" w:rsidRDefault="00F50675" w:rsidP="00F50675">
      <w:pPr>
        <w:jc w:val="center"/>
        <w:rPr>
          <w:rFonts w:ascii="Arial" w:hAnsi="Arial" w:cs="Arial"/>
          <w:b/>
          <w:bCs/>
        </w:rPr>
      </w:pPr>
    </w:p>
    <w:p w:rsidR="00F50675" w:rsidRDefault="00F50675" w:rsidP="00F50675">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50675" w:rsidRDefault="00F50675" w:rsidP="00F50675">
      <w:pPr>
        <w:jc w:val="both"/>
        <w:rPr>
          <w:rFonts w:ascii="Arial" w:hAnsi="Arial" w:cs="Arial"/>
        </w:rPr>
      </w:pPr>
    </w:p>
    <w:p w:rsidR="00F50675" w:rsidRDefault="00F50675" w:rsidP="00F50675">
      <w:pPr>
        <w:jc w:val="center"/>
        <w:rPr>
          <w:rFonts w:ascii="Arial" w:hAnsi="Arial" w:cs="Arial"/>
          <w:b/>
        </w:rPr>
      </w:pPr>
      <w:r>
        <w:rPr>
          <w:rFonts w:ascii="Arial" w:hAnsi="Arial" w:cs="Arial"/>
          <w:b/>
        </w:rPr>
        <w:t>И З Ј А В У</w:t>
      </w:r>
    </w:p>
    <w:p w:rsidR="00F50675" w:rsidRDefault="00F50675" w:rsidP="00F50675">
      <w:pPr>
        <w:jc w:val="center"/>
        <w:rPr>
          <w:rFonts w:ascii="Arial" w:hAnsi="Arial" w:cs="Arial"/>
        </w:rPr>
      </w:pPr>
    </w:p>
    <w:p w:rsidR="00F50675" w:rsidRDefault="00F50675" w:rsidP="00F50675">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w:t>
      </w:r>
      <w:r w:rsidR="00B718BC">
        <w:rPr>
          <w:rFonts w:ascii="Arial" w:hAnsi="Arial" w:cs="Arial"/>
        </w:rPr>
        <w:t xml:space="preserve">Услуге </w:t>
      </w:r>
      <w:r w:rsidR="00E22943">
        <w:rPr>
          <w:rFonts w:ascii="Arial" w:hAnsi="Arial" w:cs="Arial"/>
        </w:rPr>
        <w:t>осигурања</w:t>
      </w:r>
      <w:r>
        <w:rPr>
          <w:rFonts w:ascii="Arial" w:hAnsi="Arial" w:cs="Arial"/>
        </w:rPr>
        <w:t xml:space="preserve">  </w:t>
      </w:r>
      <w:r>
        <w:rPr>
          <w:rFonts w:ascii="Arial" w:hAnsi="Arial" w:cs="Arial"/>
          <w:lang w:val="sr-Cyrl-CS"/>
        </w:rPr>
        <w:t>б</w:t>
      </w:r>
      <w:r w:rsidR="00B718BC">
        <w:rPr>
          <w:rFonts w:ascii="Arial" w:hAnsi="Arial" w:cs="Arial"/>
        </w:rPr>
        <w:t xml:space="preserve">рој ЈНМВ </w:t>
      </w:r>
      <w:r w:rsidR="0078600B">
        <w:rPr>
          <w:rFonts w:ascii="Arial" w:hAnsi="Arial" w:cs="Arial"/>
        </w:rPr>
        <w:t>11</w:t>
      </w:r>
      <w:r>
        <w:rPr>
          <w:rFonts w:ascii="Arial" w:hAnsi="Arial" w:cs="Arial"/>
        </w:rPr>
        <w:t>/201</w:t>
      </w:r>
      <w:r w:rsidR="00E427DD">
        <w:rPr>
          <w:rFonts w:ascii="Arial" w:hAnsi="Arial" w:cs="Arial"/>
        </w:rPr>
        <w:t>9</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F50675" w:rsidRDefault="00F50675" w:rsidP="00F50675">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F50675" w:rsidRDefault="00F50675" w:rsidP="00F50675">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F50675" w:rsidRDefault="00F50675" w:rsidP="00F50675">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F50675" w:rsidRPr="004021FD" w:rsidRDefault="00F50675" w:rsidP="00F50675">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w:t>
      </w:r>
      <w:r w:rsidR="00CD661D">
        <w:rPr>
          <w:rFonts w:ascii="Arial" w:hAnsi="Arial" w:cs="Arial"/>
          <w:color w:val="auto"/>
        </w:rPr>
        <w:t>тити животне средине као и да немају забрану обављања делатности која је на снази у време пондошења понуде</w:t>
      </w:r>
      <w:r>
        <w:rPr>
          <w:rFonts w:ascii="Arial" w:hAnsi="Arial" w:cs="Arial"/>
          <w:color w:val="auto"/>
        </w:rPr>
        <w:t>;</w:t>
      </w:r>
    </w:p>
    <w:p w:rsidR="001F7895" w:rsidRPr="00E22943" w:rsidRDefault="004021FD" w:rsidP="00F50675">
      <w:pPr>
        <w:pStyle w:val="ListParagraph"/>
        <w:numPr>
          <w:ilvl w:val="0"/>
          <w:numId w:val="4"/>
        </w:numPr>
        <w:jc w:val="both"/>
        <w:rPr>
          <w:rFonts w:ascii="Arial" w:hAnsi="Arial" w:cs="Arial"/>
          <w:i/>
          <w:lang w:val="sr-Cyrl-CS"/>
        </w:rPr>
      </w:pPr>
      <w:r w:rsidRPr="00E22943">
        <w:rPr>
          <w:rFonts w:ascii="Arial" w:hAnsi="Arial" w:cs="Arial"/>
        </w:rPr>
        <w:t xml:space="preserve">Понуђач има </w:t>
      </w:r>
      <w:r w:rsidRPr="00E22943">
        <w:rPr>
          <w:rFonts w:ascii="Arial" w:hAnsi="Arial" w:cs="Arial"/>
          <w:b/>
          <w:bCs/>
        </w:rPr>
        <w:t xml:space="preserve">важећу </w:t>
      </w:r>
      <w:r w:rsidRPr="00E22943">
        <w:rPr>
          <w:rFonts w:ascii="Arial" w:hAnsi="Arial" w:cs="Arial"/>
        </w:rPr>
        <w:t>дозволу надлежног органа за обављање делатности која је предмет јавне набавке</w:t>
      </w:r>
      <w:r w:rsidR="00E22943">
        <w:rPr>
          <w:rFonts w:ascii="Arial" w:hAnsi="Arial" w:cs="Arial"/>
        </w:rPr>
        <w:t>.</w:t>
      </w:r>
    </w:p>
    <w:p w:rsidR="00E22943" w:rsidRDefault="00E22943" w:rsidP="00E22943">
      <w:pPr>
        <w:pStyle w:val="ListParagraph"/>
        <w:ind w:left="1440"/>
        <w:jc w:val="both"/>
        <w:rPr>
          <w:rFonts w:ascii="Arial" w:hAnsi="Arial" w:cs="Arial"/>
          <w:i/>
          <w:lang w:val="sr-Cyrl-CS"/>
        </w:rPr>
      </w:pPr>
    </w:p>
    <w:p w:rsidR="00E22943" w:rsidRPr="00E22943" w:rsidRDefault="00E22943" w:rsidP="00E22943">
      <w:pPr>
        <w:pStyle w:val="ListParagraph"/>
        <w:ind w:left="1440"/>
        <w:jc w:val="both"/>
        <w:rPr>
          <w:rFonts w:ascii="Arial" w:hAnsi="Arial" w:cs="Arial"/>
          <w:i/>
          <w:lang w:val="sr-Cyrl-CS"/>
        </w:rPr>
      </w:pPr>
    </w:p>
    <w:p w:rsidR="001F7895" w:rsidRDefault="001F7895" w:rsidP="00F50675">
      <w:pPr>
        <w:jc w:val="both"/>
        <w:rPr>
          <w:rFonts w:ascii="Arial" w:hAnsi="Arial" w:cs="Arial"/>
          <w:i/>
          <w:lang w:val="sr-Cyrl-CS"/>
        </w:rPr>
      </w:pPr>
    </w:p>
    <w:p w:rsidR="00F50675" w:rsidRPr="00C672CF" w:rsidRDefault="00F50675" w:rsidP="00F50675">
      <w:pPr>
        <w:rPr>
          <w:rFonts w:ascii="Arial" w:hAnsi="Arial" w:cs="Arial"/>
        </w:rPr>
      </w:pPr>
      <w:r>
        <w:rPr>
          <w:rFonts w:ascii="Arial" w:hAnsi="Arial" w:cs="Arial"/>
        </w:rPr>
        <w:t>Место:_____________                                                            Понуђач:</w:t>
      </w:r>
    </w:p>
    <w:p w:rsidR="00F50675" w:rsidRDefault="00F50675" w:rsidP="00F50675">
      <w:pPr>
        <w:rPr>
          <w:rFonts w:ascii="Arial" w:hAnsi="Arial" w:cs="Arial"/>
          <w:b/>
          <w:bCs/>
          <w:i/>
          <w:color w:val="auto"/>
        </w:rPr>
      </w:pPr>
      <w:r>
        <w:rPr>
          <w:rFonts w:ascii="Arial" w:hAnsi="Arial" w:cs="Arial"/>
        </w:rPr>
        <w:t xml:space="preserve">Датум:_____________                         М.П.                     _____________________                                                        </w:t>
      </w:r>
    </w:p>
    <w:p w:rsidR="00F50675" w:rsidRPr="004021FD" w:rsidRDefault="00F50675" w:rsidP="00F50675">
      <w:pPr>
        <w:pStyle w:val="BodyText2"/>
        <w:spacing w:line="100" w:lineRule="atLeast"/>
        <w:jc w:val="both"/>
        <w:rPr>
          <w:rFonts w:ascii="Arial" w:hAnsi="Arial" w:cs="Arial"/>
          <w:b/>
          <w:bCs/>
          <w:i/>
          <w:color w:val="auto"/>
        </w:rPr>
      </w:pPr>
    </w:p>
    <w:p w:rsidR="00F50675" w:rsidRPr="001F7895" w:rsidRDefault="00F50675" w:rsidP="00F50675">
      <w:pPr>
        <w:pStyle w:val="BodyText2"/>
        <w:spacing w:line="100" w:lineRule="atLeast"/>
        <w:jc w:val="both"/>
        <w:rPr>
          <w:rFonts w:ascii="Arial" w:hAnsi="Arial" w:cs="Arial"/>
          <w:b/>
          <w:bCs/>
          <w:i/>
          <w:color w:val="auto"/>
        </w:rPr>
      </w:pPr>
    </w:p>
    <w:p w:rsidR="00F50675" w:rsidRDefault="00F50675" w:rsidP="00F50675">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F50675" w:rsidRPr="00444BC8" w:rsidRDefault="00F50675" w:rsidP="00F50675">
      <w:pPr>
        <w:pStyle w:val="ListParagraph"/>
        <w:ind w:left="0"/>
        <w:jc w:val="both"/>
        <w:rPr>
          <w:rFonts w:ascii="Arial" w:hAnsi="Arial" w:cs="Arial"/>
          <w:bCs/>
          <w:i/>
          <w:iCs/>
          <w:color w:val="auto"/>
        </w:rPr>
      </w:pPr>
    </w:p>
    <w:p w:rsidR="00F50675" w:rsidRDefault="00F50675" w:rsidP="00F50675">
      <w:pPr>
        <w:jc w:val="center"/>
        <w:rPr>
          <w:rFonts w:ascii="Arial" w:hAnsi="Arial" w:cs="Arial"/>
          <w:b/>
          <w:bCs/>
        </w:rPr>
      </w:pPr>
    </w:p>
    <w:p w:rsidR="00E22943" w:rsidRDefault="00E22943" w:rsidP="00F50675">
      <w:pPr>
        <w:jc w:val="center"/>
        <w:rPr>
          <w:rFonts w:ascii="Arial" w:hAnsi="Arial" w:cs="Arial"/>
          <w:b/>
          <w:bCs/>
        </w:rPr>
      </w:pPr>
    </w:p>
    <w:p w:rsidR="00E22943" w:rsidRDefault="00E22943" w:rsidP="00F50675">
      <w:pPr>
        <w:jc w:val="center"/>
        <w:rPr>
          <w:rFonts w:ascii="Arial" w:hAnsi="Arial" w:cs="Arial"/>
          <w:b/>
          <w:bCs/>
        </w:rPr>
      </w:pPr>
    </w:p>
    <w:p w:rsidR="00E22943" w:rsidRDefault="00E22943" w:rsidP="00F50675">
      <w:pPr>
        <w:jc w:val="center"/>
        <w:rPr>
          <w:rFonts w:ascii="Arial" w:hAnsi="Arial" w:cs="Arial"/>
          <w:b/>
          <w:bCs/>
        </w:rPr>
      </w:pPr>
    </w:p>
    <w:p w:rsidR="00E22943" w:rsidRPr="00E22943" w:rsidRDefault="00E22943" w:rsidP="00F50675">
      <w:pPr>
        <w:jc w:val="center"/>
        <w:rPr>
          <w:rFonts w:ascii="Arial" w:hAnsi="Arial" w:cs="Arial"/>
          <w:b/>
          <w:bCs/>
        </w:rPr>
      </w:pPr>
    </w:p>
    <w:p w:rsidR="00F50675" w:rsidRPr="000D735A" w:rsidRDefault="00F50675" w:rsidP="00F50675">
      <w:pPr>
        <w:jc w:val="center"/>
        <w:rPr>
          <w:rFonts w:ascii="Arial" w:hAnsi="Arial" w:cs="Arial"/>
          <w:b/>
          <w:bCs/>
        </w:rPr>
      </w:pPr>
      <w:r>
        <w:rPr>
          <w:rFonts w:ascii="Arial" w:hAnsi="Arial" w:cs="Arial"/>
          <w:b/>
          <w:bCs/>
        </w:rPr>
        <w:t>ИЗЈАВА ПОДИЗВОЂАЧА</w:t>
      </w:r>
    </w:p>
    <w:p w:rsidR="00F50675" w:rsidRDefault="00F50675" w:rsidP="00F50675">
      <w:pPr>
        <w:jc w:val="center"/>
        <w:rPr>
          <w:rFonts w:ascii="Arial" w:hAnsi="Arial" w:cs="Arial"/>
          <w:b/>
          <w:bCs/>
        </w:rPr>
      </w:pPr>
      <w:r>
        <w:rPr>
          <w:rFonts w:ascii="Arial" w:hAnsi="Arial" w:cs="Arial"/>
          <w:b/>
          <w:bCs/>
        </w:rPr>
        <w:t>О ИСПУЊАВАЊУ УСЛОВА ИЗ ЧЛ. 75. ЗАКОНА У ПОСТУПКУ ЈАВНЕ</w:t>
      </w:r>
    </w:p>
    <w:p w:rsidR="00F50675" w:rsidRDefault="00F50675" w:rsidP="00F50675">
      <w:pPr>
        <w:jc w:val="center"/>
        <w:rPr>
          <w:rFonts w:ascii="Arial" w:hAnsi="Arial" w:cs="Arial"/>
          <w:b/>
          <w:bCs/>
        </w:rPr>
      </w:pPr>
      <w:r>
        <w:rPr>
          <w:rFonts w:ascii="Arial" w:hAnsi="Arial" w:cs="Arial"/>
          <w:b/>
          <w:bCs/>
        </w:rPr>
        <w:t>НАБАВКЕ МАЛЕ ВРЕДНОСТИ</w:t>
      </w:r>
    </w:p>
    <w:p w:rsidR="00F50675" w:rsidRDefault="00F50675" w:rsidP="00F50675">
      <w:pPr>
        <w:jc w:val="center"/>
        <w:rPr>
          <w:rFonts w:ascii="Arial" w:hAnsi="Arial" w:cs="Arial"/>
          <w:b/>
          <w:bCs/>
        </w:rPr>
      </w:pPr>
    </w:p>
    <w:p w:rsidR="00F50675" w:rsidRDefault="00F50675" w:rsidP="00F50675">
      <w:pPr>
        <w:jc w:val="center"/>
        <w:rPr>
          <w:rFonts w:ascii="Arial" w:hAnsi="Arial" w:cs="Arial"/>
          <w:b/>
          <w:bCs/>
        </w:rPr>
      </w:pPr>
    </w:p>
    <w:p w:rsidR="00F50675" w:rsidRDefault="00F50675" w:rsidP="00F50675">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50675" w:rsidRDefault="00F50675" w:rsidP="00F50675">
      <w:pPr>
        <w:jc w:val="both"/>
        <w:rPr>
          <w:rFonts w:ascii="Arial" w:hAnsi="Arial" w:cs="Arial"/>
        </w:rPr>
      </w:pPr>
    </w:p>
    <w:p w:rsidR="00F50675" w:rsidRDefault="00F50675" w:rsidP="00F50675">
      <w:pPr>
        <w:jc w:val="center"/>
        <w:rPr>
          <w:rFonts w:ascii="Arial" w:hAnsi="Arial" w:cs="Arial"/>
          <w:b/>
        </w:rPr>
      </w:pPr>
      <w:r>
        <w:rPr>
          <w:rFonts w:ascii="Arial" w:hAnsi="Arial" w:cs="Arial"/>
          <w:b/>
        </w:rPr>
        <w:t>И З Ј А В У</w:t>
      </w:r>
    </w:p>
    <w:p w:rsidR="00F50675" w:rsidRDefault="00F50675" w:rsidP="00F50675">
      <w:pPr>
        <w:jc w:val="center"/>
        <w:rPr>
          <w:rFonts w:ascii="Arial" w:hAnsi="Arial" w:cs="Arial"/>
        </w:rPr>
      </w:pPr>
    </w:p>
    <w:p w:rsidR="00F50675" w:rsidRDefault="00F50675" w:rsidP="00F50675">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008728D0">
        <w:rPr>
          <w:rFonts w:ascii="Arial" w:hAnsi="Arial" w:cs="Arial"/>
        </w:rPr>
        <w:t xml:space="preserve">Услуге </w:t>
      </w:r>
      <w:r w:rsidR="00E22943">
        <w:rPr>
          <w:rFonts w:ascii="Arial" w:hAnsi="Arial" w:cs="Arial"/>
        </w:rPr>
        <w:t>осигурања</w:t>
      </w:r>
      <w:r w:rsidR="008728D0">
        <w:rPr>
          <w:rFonts w:ascii="Arial" w:hAnsi="Arial" w:cs="Arial"/>
        </w:rPr>
        <w:t xml:space="preserve">  </w:t>
      </w:r>
      <w:r w:rsidR="008728D0">
        <w:rPr>
          <w:rFonts w:ascii="Arial" w:hAnsi="Arial" w:cs="Arial"/>
          <w:lang w:val="sr-Cyrl-CS"/>
        </w:rPr>
        <w:t>б</w:t>
      </w:r>
      <w:r w:rsidR="0078600B">
        <w:rPr>
          <w:rFonts w:ascii="Arial" w:hAnsi="Arial" w:cs="Arial"/>
        </w:rPr>
        <w:t>рој ЈНМВ 11</w:t>
      </w:r>
      <w:r w:rsidR="008728D0">
        <w:rPr>
          <w:rFonts w:ascii="Arial" w:hAnsi="Arial" w:cs="Arial"/>
        </w:rPr>
        <w:t>/201</w:t>
      </w:r>
      <w:r w:rsidR="00E427DD">
        <w:rPr>
          <w:rFonts w:ascii="Arial" w:hAnsi="Arial" w:cs="Arial"/>
          <w:lang w:val="sr-Cyrl-RS"/>
        </w:rPr>
        <w:t>9</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F50675" w:rsidRDefault="00F50675" w:rsidP="00F50675">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F50675" w:rsidRDefault="00F50675" w:rsidP="00F50675">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F50675" w:rsidRPr="00CD661D" w:rsidRDefault="00F50675" w:rsidP="00F50675">
      <w:pPr>
        <w:pStyle w:val="ListParagraph"/>
        <w:numPr>
          <w:ilvl w:val="0"/>
          <w:numId w:val="1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CD661D" w:rsidRPr="00CD661D" w:rsidRDefault="00CD661D" w:rsidP="00CD661D">
      <w:pPr>
        <w:pStyle w:val="ListParagraph"/>
        <w:numPr>
          <w:ilvl w:val="0"/>
          <w:numId w:val="12"/>
        </w:numPr>
        <w:jc w:val="both"/>
        <w:rPr>
          <w:rFonts w:ascii="Arial" w:hAnsi="Arial" w:cs="Arial"/>
          <w:i/>
          <w:lang w:val="sr-Cyrl-CS"/>
        </w:rPr>
      </w:pPr>
      <w:r>
        <w:rPr>
          <w:rFonts w:ascii="Arial" w:hAnsi="Arial" w:cs="Arial"/>
          <w:color w:val="auto"/>
          <w:lang w:val="sr-Cyrl-CS"/>
        </w:rPr>
        <w:t>Подизвођач</w:t>
      </w:r>
      <w:r w:rsidRPr="00CD661D">
        <w:rPr>
          <w:rFonts w:ascii="Arial" w:hAnsi="Arial" w:cs="Arial"/>
          <w:color w:val="auto"/>
          <w:lang w:val="sr-Cyrl-CS"/>
        </w:rPr>
        <w:t xml:space="preserve"> је п</w:t>
      </w:r>
      <w:r w:rsidRPr="00CD661D">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пондошења понуде;</w:t>
      </w:r>
    </w:p>
    <w:p w:rsidR="00F50675" w:rsidRPr="00E22943" w:rsidRDefault="004021FD" w:rsidP="004021FD">
      <w:pPr>
        <w:pStyle w:val="ListParagraph"/>
        <w:numPr>
          <w:ilvl w:val="0"/>
          <w:numId w:val="12"/>
        </w:numPr>
        <w:jc w:val="both"/>
        <w:rPr>
          <w:rFonts w:ascii="Arial" w:hAnsi="Arial" w:cs="Arial"/>
          <w:lang w:val="sr-Cyrl-CS"/>
        </w:rPr>
      </w:pPr>
      <w:r w:rsidRPr="00E22943">
        <w:rPr>
          <w:rFonts w:ascii="Arial" w:hAnsi="Arial" w:cs="Arial"/>
        </w:rPr>
        <w:t xml:space="preserve">Подизвођач има </w:t>
      </w:r>
      <w:r w:rsidRPr="00E22943">
        <w:rPr>
          <w:rFonts w:ascii="Arial" w:hAnsi="Arial" w:cs="Arial"/>
          <w:b/>
          <w:bCs/>
        </w:rPr>
        <w:t xml:space="preserve">важећу </w:t>
      </w:r>
      <w:r w:rsidRPr="00E22943">
        <w:rPr>
          <w:rFonts w:ascii="Arial" w:hAnsi="Arial" w:cs="Arial"/>
        </w:rPr>
        <w:t>дозволу надлежног органа за обављање делатности која је предмет јавне набавке</w:t>
      </w:r>
      <w:r w:rsidR="00CD661D" w:rsidRPr="00E22943">
        <w:rPr>
          <w:rFonts w:ascii="Arial" w:hAnsi="Arial" w:cs="Arial"/>
          <w:iCs/>
        </w:rPr>
        <w:t>.</w:t>
      </w:r>
    </w:p>
    <w:p w:rsidR="00F50675" w:rsidRPr="00CD661D" w:rsidRDefault="00F50675" w:rsidP="00CD661D">
      <w:pPr>
        <w:jc w:val="both"/>
        <w:rPr>
          <w:rFonts w:ascii="Arial" w:hAnsi="Arial" w:cs="Arial"/>
          <w:i/>
          <w:lang w:val="sr-Cyrl-CS"/>
        </w:rPr>
      </w:pPr>
    </w:p>
    <w:p w:rsidR="00F50675" w:rsidRDefault="00F50675" w:rsidP="00F50675">
      <w:pPr>
        <w:jc w:val="both"/>
        <w:rPr>
          <w:rFonts w:ascii="Arial" w:hAnsi="Arial" w:cs="Arial"/>
          <w:i/>
          <w:lang w:val="sr-Cyrl-CS"/>
        </w:rPr>
      </w:pPr>
    </w:p>
    <w:p w:rsidR="00F50675" w:rsidRDefault="00F50675" w:rsidP="00F50675">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F50675" w:rsidRDefault="00F50675" w:rsidP="00F50675">
      <w:pPr>
        <w:rPr>
          <w:rFonts w:ascii="Arial" w:hAnsi="Arial" w:cs="Arial"/>
        </w:rPr>
      </w:pPr>
      <w:r>
        <w:rPr>
          <w:rFonts w:ascii="Arial" w:hAnsi="Arial" w:cs="Arial"/>
        </w:rPr>
        <w:t xml:space="preserve">Датум:_____________                         М.П.                     _____________________      </w:t>
      </w:r>
    </w:p>
    <w:p w:rsidR="00F50675" w:rsidRPr="00CD661D" w:rsidRDefault="00F50675" w:rsidP="00F50675">
      <w:pPr>
        <w:rPr>
          <w:rFonts w:ascii="Arial" w:hAnsi="Arial" w:cs="Arial"/>
        </w:rPr>
      </w:pPr>
    </w:p>
    <w:p w:rsidR="00F50675" w:rsidRDefault="00F50675" w:rsidP="00F50675">
      <w:pPr>
        <w:rPr>
          <w:rFonts w:ascii="Arial" w:hAnsi="Arial" w:cs="Arial"/>
        </w:rPr>
      </w:pPr>
    </w:p>
    <w:p w:rsidR="00F50675" w:rsidRDefault="00F50675" w:rsidP="00F50675">
      <w:pPr>
        <w:rPr>
          <w:rFonts w:ascii="Arial" w:hAnsi="Arial" w:cs="Arial"/>
        </w:rPr>
      </w:pPr>
    </w:p>
    <w:p w:rsidR="00F50675" w:rsidRDefault="00F50675" w:rsidP="00F50675">
      <w:pPr>
        <w:rPr>
          <w:rFonts w:ascii="Arial" w:hAnsi="Arial" w:cs="Arial"/>
        </w:rPr>
      </w:pPr>
    </w:p>
    <w:p w:rsidR="00F50675" w:rsidRPr="00835639" w:rsidRDefault="00F50675" w:rsidP="00F50675">
      <w:pPr>
        <w:rPr>
          <w:rFonts w:ascii="Arial" w:hAnsi="Arial" w:cs="Arial"/>
          <w:b/>
          <w:bCs/>
          <w:i/>
          <w:color w:val="auto"/>
        </w:rPr>
      </w:pPr>
      <w:r>
        <w:rPr>
          <w:rFonts w:ascii="Arial" w:hAnsi="Arial" w:cs="Arial"/>
        </w:rPr>
        <w:t xml:space="preserve">                                                </w:t>
      </w:r>
    </w:p>
    <w:p w:rsidR="00F50675" w:rsidRDefault="00F50675" w:rsidP="00F50675">
      <w:pPr>
        <w:pStyle w:val="ListParagraph"/>
        <w:ind w:left="0"/>
        <w:jc w:val="both"/>
        <w:rPr>
          <w:rFonts w:ascii="Arial" w:hAnsi="Arial" w:cs="Arial"/>
          <w:bCs/>
          <w:i/>
          <w:iCs/>
          <w:color w:val="auto"/>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w:t>
      </w:r>
    </w:p>
    <w:p w:rsidR="00E22943" w:rsidRDefault="00E22943" w:rsidP="00F50675">
      <w:pPr>
        <w:pStyle w:val="ListParagraph"/>
        <w:ind w:left="0"/>
        <w:jc w:val="both"/>
        <w:rPr>
          <w:rFonts w:ascii="Arial" w:hAnsi="Arial" w:cs="Arial"/>
          <w:bCs/>
          <w:i/>
          <w:iCs/>
          <w:color w:val="auto"/>
        </w:rPr>
      </w:pPr>
    </w:p>
    <w:p w:rsidR="00E22943" w:rsidRDefault="00E22943" w:rsidP="00F50675">
      <w:pPr>
        <w:pStyle w:val="ListParagraph"/>
        <w:ind w:left="0"/>
        <w:jc w:val="both"/>
        <w:rPr>
          <w:rFonts w:ascii="Arial" w:hAnsi="Arial" w:cs="Arial"/>
          <w:bCs/>
          <w:i/>
          <w:iCs/>
          <w:color w:val="auto"/>
        </w:rPr>
      </w:pPr>
    </w:p>
    <w:p w:rsidR="00E22943" w:rsidRDefault="00E22943" w:rsidP="00F50675">
      <w:pPr>
        <w:pStyle w:val="ListParagraph"/>
        <w:ind w:left="0"/>
        <w:jc w:val="both"/>
        <w:rPr>
          <w:rFonts w:ascii="Arial" w:hAnsi="Arial" w:cs="Arial"/>
          <w:bCs/>
          <w:i/>
          <w:iCs/>
          <w:color w:val="auto"/>
        </w:rPr>
      </w:pPr>
    </w:p>
    <w:p w:rsidR="00E22943" w:rsidRDefault="00E22943" w:rsidP="00F50675">
      <w:pPr>
        <w:pStyle w:val="ListParagraph"/>
        <w:ind w:left="0"/>
        <w:jc w:val="both"/>
        <w:rPr>
          <w:rFonts w:ascii="Arial" w:hAnsi="Arial" w:cs="Arial"/>
          <w:bCs/>
          <w:i/>
          <w:iCs/>
          <w:color w:val="auto"/>
        </w:rPr>
      </w:pPr>
    </w:p>
    <w:p w:rsidR="00E22943" w:rsidRPr="00E22943" w:rsidRDefault="00E22943" w:rsidP="00F50675">
      <w:pPr>
        <w:pStyle w:val="ListParagraph"/>
        <w:ind w:left="0"/>
        <w:jc w:val="both"/>
        <w:rPr>
          <w:rFonts w:ascii="Arial" w:hAnsi="Arial" w:cs="Arial"/>
          <w:bCs/>
          <w:i/>
          <w:iCs/>
          <w:color w:val="auto"/>
        </w:rPr>
      </w:pPr>
    </w:p>
    <w:p w:rsidR="001F7895" w:rsidRPr="00E92CE2" w:rsidRDefault="001F7895" w:rsidP="004021FD">
      <w:pPr>
        <w:pStyle w:val="ListParagraph"/>
        <w:ind w:left="0"/>
        <w:rPr>
          <w:rFonts w:ascii="Arial" w:hAnsi="Arial" w:cs="Arial"/>
          <w:bCs/>
          <w:i/>
          <w:iCs/>
          <w:color w:val="auto"/>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jc w:val="both"/>
        <w:rPr>
          <w:rFonts w:ascii="Arial" w:hAnsi="Arial" w:cs="Arial"/>
          <w:b/>
          <w:bCs/>
          <w:i/>
          <w:iCs/>
          <w:sz w:val="28"/>
          <w:szCs w:val="28"/>
        </w:rPr>
      </w:pPr>
    </w:p>
    <w:p w:rsidR="00F50675" w:rsidRDefault="00F50675" w:rsidP="00F50675">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F50675" w:rsidRDefault="00F50675" w:rsidP="00F50675">
      <w:pPr>
        <w:jc w:val="both"/>
        <w:rPr>
          <w:rFonts w:ascii="Arial" w:hAnsi="Arial" w:cs="Arial"/>
          <w:b/>
          <w:bCs/>
          <w:i/>
          <w:iCs/>
        </w:rPr>
      </w:pPr>
    </w:p>
    <w:p w:rsidR="00F50675" w:rsidRDefault="00F50675" w:rsidP="00F50675">
      <w:pPr>
        <w:jc w:val="both"/>
        <w:rPr>
          <w:rFonts w:ascii="Arial" w:hAnsi="Arial" w:cs="Arial"/>
        </w:rPr>
      </w:pPr>
      <w:r>
        <w:rPr>
          <w:rFonts w:ascii="Arial" w:hAnsi="Arial" w:cs="Arial"/>
        </w:rPr>
        <w:t>Понуђач подноси понуду на српском језику.</w:t>
      </w:r>
    </w:p>
    <w:p w:rsidR="00F50675" w:rsidRDefault="00F50675" w:rsidP="00F50675">
      <w:pPr>
        <w:jc w:val="both"/>
      </w:pPr>
      <w:r>
        <w:t xml:space="preserve"> </w:t>
      </w:r>
    </w:p>
    <w:p w:rsidR="00F50675" w:rsidRDefault="00F50675" w:rsidP="00F50675">
      <w:pPr>
        <w:jc w:val="both"/>
        <w:rPr>
          <w:rFonts w:ascii="Arial" w:eastAsia="TimesNewRomanPSMT" w:hAnsi="Arial" w:cs="Arial"/>
          <w:bCs/>
        </w:rPr>
      </w:pPr>
      <w:r>
        <w:rPr>
          <w:rFonts w:ascii="Arial" w:hAnsi="Arial" w:cs="Arial"/>
          <w:b/>
          <w:bCs/>
          <w:i/>
          <w:iCs/>
        </w:rPr>
        <w:t>2. НАЧИН НА КОЈИ ПОНУДА МОРА ДА БУДЕ САЧИЊЕНА</w:t>
      </w:r>
    </w:p>
    <w:p w:rsidR="00F50675" w:rsidRDefault="00F50675" w:rsidP="00F50675">
      <w:pPr>
        <w:jc w:val="both"/>
        <w:rPr>
          <w:rFonts w:ascii="Arial" w:eastAsia="TimesNewRomanPSMT" w:hAnsi="Arial" w:cs="Arial"/>
          <w:bCs/>
        </w:rPr>
      </w:pPr>
    </w:p>
    <w:p w:rsidR="00F50675" w:rsidRDefault="00F50675" w:rsidP="00F50675">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50675" w:rsidRDefault="00F50675" w:rsidP="00F50675">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F50675" w:rsidRDefault="00F50675" w:rsidP="00F50675">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0675"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F50675" w:rsidRPr="00DA5335"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 xml:space="preserve">ЈАВНО ПРЕДУЗЕЋЕ ЗА ПУТЕВЕ И СТАМБЕНО КОМУНАЛНУ ДЕЛАТНОСТ ОПШТИНЕ АЛЕКСИНАЦ Ул. </w:t>
      </w:r>
      <w:r w:rsidR="00E22943">
        <w:rPr>
          <w:rFonts w:ascii="Arial" w:eastAsia="TimesNewRomanPSMT" w:hAnsi="Arial" w:cs="Arial"/>
          <w:bCs/>
        </w:rPr>
        <w:t xml:space="preserve">Душана Тривунца 7/2 </w:t>
      </w:r>
      <w:r>
        <w:rPr>
          <w:rFonts w:ascii="Arial" w:eastAsia="TimesNewRomanPSMT" w:hAnsi="Arial" w:cs="Arial"/>
          <w:bCs/>
        </w:rPr>
        <w:t xml:space="preserve"> 18220 АЛЕКСИНАЦ</w:t>
      </w:r>
    </w:p>
    <w:p w:rsidR="00F50675" w:rsidRPr="008F08C1" w:rsidRDefault="00F50675" w:rsidP="00F50675">
      <w:pPr>
        <w:autoSpaceDE w:val="0"/>
        <w:autoSpaceDN w:val="0"/>
        <w:adjustRightInd w:val="0"/>
        <w:spacing w:line="240" w:lineRule="auto"/>
        <w:jc w:val="both"/>
        <w:rPr>
          <w:rFonts w:ascii="Arial" w:hAnsi="Arial" w:cs="Arial"/>
          <w:i/>
          <w:iCs/>
          <w:color w:val="FF0000"/>
        </w:rPr>
      </w:pP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006A709B">
        <w:rPr>
          <w:rFonts w:ascii="Arial" w:hAnsi="Arial" w:cs="Arial"/>
          <w:b/>
        </w:rPr>
        <w:t>услуге</w:t>
      </w:r>
      <w:r>
        <w:rPr>
          <w:rFonts w:ascii="Arial" w:hAnsi="Arial" w:cs="Arial"/>
        </w:rPr>
        <w:t xml:space="preserve"> – </w:t>
      </w:r>
      <w:r>
        <w:rPr>
          <w:rFonts w:ascii="Arial" w:eastAsia="TimesNewRomanPS-BoldMT" w:hAnsi="Arial" w:cs="Arial"/>
          <w:b/>
          <w:bCs/>
          <w:color w:val="002060"/>
        </w:rPr>
        <w:t xml:space="preserve"> </w:t>
      </w:r>
      <w:r w:rsidR="008728D0">
        <w:rPr>
          <w:rFonts w:ascii="Arial" w:eastAsia="TimesNewRomanPS-BoldMT" w:hAnsi="Arial" w:cs="Arial"/>
          <w:b/>
          <w:bCs/>
          <w:color w:val="002060"/>
        </w:rPr>
        <w:t xml:space="preserve">УСЛУГЕ </w:t>
      </w:r>
      <w:r w:rsidR="00E22943">
        <w:rPr>
          <w:rFonts w:ascii="Arial" w:eastAsia="TimesNewRomanPS-BoldMT" w:hAnsi="Arial" w:cs="Arial"/>
          <w:b/>
          <w:bCs/>
          <w:color w:val="002060"/>
        </w:rPr>
        <w:t>ОСИГУРАЊА</w:t>
      </w:r>
      <w:r w:rsidR="006A709B">
        <w:rPr>
          <w:rFonts w:ascii="Arial" w:eastAsia="TimesNewRomanPS-BoldMT" w:hAnsi="Arial" w:cs="Arial"/>
          <w:b/>
          <w:bCs/>
          <w:color w:val="002060"/>
        </w:rPr>
        <w:t xml:space="preserve"> </w:t>
      </w:r>
      <w:r>
        <w:rPr>
          <w:rFonts w:ascii="Arial" w:eastAsia="TimesNewRomanPS-BoldMT" w:hAnsi="Arial" w:cs="Arial"/>
          <w:b/>
          <w:bCs/>
          <w:color w:val="002060"/>
        </w:rPr>
        <w:t xml:space="preserve"> </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 xml:space="preserve">ЈНМВ бр </w:t>
      </w:r>
      <w:r w:rsidR="0078600B">
        <w:rPr>
          <w:rFonts w:ascii="Arial" w:eastAsia="TimesNewRomanPS-BoldMT" w:hAnsi="Arial" w:cs="Arial"/>
          <w:b/>
          <w:bCs/>
          <w:lang w:val="sr-Cyrl-RS"/>
        </w:rPr>
        <w:t>11</w:t>
      </w:r>
      <w:r>
        <w:rPr>
          <w:rFonts w:ascii="Arial" w:eastAsia="TimesNewRomanPS-BoldMT" w:hAnsi="Arial" w:cs="Arial"/>
          <w:b/>
          <w:bCs/>
        </w:rPr>
        <w:t>/201</w:t>
      </w:r>
      <w:r w:rsidR="00E427DD">
        <w:rPr>
          <w:rFonts w:ascii="Arial" w:eastAsia="TimesNewRomanPS-BoldMT" w:hAnsi="Arial" w:cs="Arial"/>
          <w:b/>
          <w:bCs/>
          <w:lang w:val="sr-Cyrl-RS"/>
        </w:rPr>
        <w:t>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w:t>
      </w:r>
      <w:r>
        <w:rPr>
          <w:rFonts w:ascii="Arial" w:hAnsi="Arial" w:cs="Arial"/>
          <w:color w:val="auto"/>
        </w:rPr>
        <w:t>понуђача</w:t>
      </w:r>
      <w:r w:rsidRPr="00EC5C16">
        <w:rPr>
          <w:rFonts w:ascii="Arial" w:hAnsi="Arial" w:cs="Arial"/>
          <w:color w:val="auto"/>
        </w:rPr>
        <w:t xml:space="preserve"> до</w:t>
      </w:r>
      <w:r>
        <w:rPr>
          <w:rFonts w:ascii="Arial" w:hAnsi="Arial" w:cs="Arial"/>
          <w:color w:val="auto"/>
        </w:rPr>
        <w:t xml:space="preserve"> </w:t>
      </w:r>
      <w:r w:rsidR="0078600B">
        <w:rPr>
          <w:rFonts w:ascii="Arial" w:hAnsi="Arial" w:cs="Arial"/>
          <w:color w:val="auto"/>
          <w:lang w:val="sr-Cyrl-RS"/>
        </w:rPr>
        <w:t>04</w:t>
      </w:r>
      <w:r w:rsidR="002949EF">
        <w:rPr>
          <w:rFonts w:ascii="Arial" w:hAnsi="Arial" w:cs="Arial"/>
          <w:color w:val="auto"/>
        </w:rPr>
        <w:t>.0</w:t>
      </w:r>
      <w:r w:rsidR="0078600B">
        <w:rPr>
          <w:rFonts w:ascii="Arial" w:hAnsi="Arial" w:cs="Arial"/>
          <w:color w:val="auto"/>
          <w:lang w:val="sr-Cyrl-RS"/>
        </w:rPr>
        <w:t>4</w:t>
      </w:r>
      <w:r w:rsidRPr="0028153D">
        <w:rPr>
          <w:rFonts w:ascii="Arial" w:hAnsi="Arial" w:cs="Arial"/>
          <w:color w:val="auto"/>
        </w:rPr>
        <w:t>.</w:t>
      </w:r>
      <w:r w:rsidR="00CD661D">
        <w:rPr>
          <w:rFonts w:ascii="Arial" w:hAnsi="Arial" w:cs="Arial"/>
          <w:color w:val="auto"/>
        </w:rPr>
        <w:t>201</w:t>
      </w:r>
      <w:r w:rsidR="00E427DD">
        <w:rPr>
          <w:rFonts w:ascii="Arial" w:hAnsi="Arial" w:cs="Arial"/>
          <w:color w:val="auto"/>
          <w:lang w:val="sr-Cyrl-RS"/>
        </w:rPr>
        <w:t>9</w:t>
      </w:r>
      <w:r w:rsidR="00CD661D">
        <w:rPr>
          <w:rFonts w:ascii="Arial" w:hAnsi="Arial" w:cs="Arial"/>
          <w:color w:val="auto"/>
        </w:rPr>
        <w:t>.год до 1</w:t>
      </w:r>
      <w:r w:rsidR="00C84636">
        <w:rPr>
          <w:rFonts w:ascii="Arial" w:hAnsi="Arial" w:cs="Arial"/>
          <w:color w:val="auto"/>
          <w:lang w:val="sr-Cyrl-RS"/>
        </w:rPr>
        <w:t>2</w:t>
      </w:r>
      <w:r>
        <w:rPr>
          <w:rFonts w:ascii="Arial" w:hAnsi="Arial" w:cs="Arial"/>
          <w:color w:val="auto"/>
        </w:rPr>
        <w:t xml:space="preserve">:00 </w:t>
      </w:r>
      <w:r w:rsidRPr="008F08C1">
        <w:rPr>
          <w:rFonts w:ascii="Arial" w:hAnsi="Arial" w:cs="Arial"/>
          <w:color w:val="auto"/>
        </w:rPr>
        <w:t>часова</w:t>
      </w:r>
      <w:r>
        <w:rPr>
          <w:rFonts w:ascii="Arial" w:hAnsi="Arial" w:cs="Arial"/>
          <w:color w:val="FF0000"/>
        </w:rPr>
        <w:t>.</w:t>
      </w:r>
    </w:p>
    <w:p w:rsidR="00F50675" w:rsidRPr="00E6275B" w:rsidRDefault="00F50675" w:rsidP="00F50675">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F50675" w:rsidRPr="00E6275B" w:rsidRDefault="00F50675" w:rsidP="00F50675">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C0F3A" w:rsidRDefault="00F50675" w:rsidP="00C84636">
      <w:pPr>
        <w:jc w:val="both"/>
        <w:rPr>
          <w:rFonts w:ascii="Arial" w:hAnsi="Arial" w:cs="Arial"/>
        </w:rPr>
      </w:pPr>
      <w:r>
        <w:rPr>
          <w:rFonts w:ascii="Arial" w:hAnsi="Arial" w:cs="Arial"/>
          <w:b/>
        </w:rPr>
        <w:t xml:space="preserve">  </w:t>
      </w:r>
      <w:r w:rsidR="00FC0F3A">
        <w:rPr>
          <w:rFonts w:ascii="Arial" w:hAnsi="Arial" w:cs="Arial"/>
        </w:rPr>
        <w:t xml:space="preserve">Понуда мора да садржи оверен и потписан: </w:t>
      </w:r>
    </w:p>
    <w:p w:rsidR="006024F7" w:rsidRDefault="006024F7" w:rsidP="00C84636">
      <w:pPr>
        <w:pStyle w:val="NormalWeb"/>
        <w:numPr>
          <w:ilvl w:val="0"/>
          <w:numId w:val="14"/>
        </w:numPr>
        <w:spacing w:before="0" w:beforeAutospacing="0" w:after="0"/>
        <w:ind w:left="936"/>
      </w:pPr>
      <w:r>
        <w:rPr>
          <w:rFonts w:ascii="Arial" w:hAnsi="Arial" w:cs="Arial"/>
          <w:color w:val="000000"/>
        </w:rPr>
        <w:t>Образац изјаве понуђача о испуњености услова за учешће у поступку јавне набавке - чл. 75. и 76. ЗЈН ;</w:t>
      </w:r>
    </w:p>
    <w:p w:rsidR="006024F7" w:rsidRPr="00E22943" w:rsidRDefault="006024F7" w:rsidP="00C84636">
      <w:pPr>
        <w:pStyle w:val="NormalWeb"/>
        <w:numPr>
          <w:ilvl w:val="0"/>
          <w:numId w:val="14"/>
        </w:numPr>
        <w:spacing w:before="0" w:beforeAutospacing="0" w:after="0"/>
        <w:ind w:left="936"/>
      </w:pPr>
      <w:r>
        <w:rPr>
          <w:rFonts w:ascii="Arial" w:hAnsi="Arial" w:cs="Arial"/>
          <w:color w:val="000000"/>
        </w:rPr>
        <w:t>Образац изјаве подизвођача о испуњености услова за учешће у поступку јавне набавке - чл. 75., уколико понуђач подноси понуду саподизвођачем;</w:t>
      </w:r>
    </w:p>
    <w:p w:rsidR="00E22943" w:rsidRPr="00E22943" w:rsidRDefault="00E22943" w:rsidP="00C84636">
      <w:pPr>
        <w:pStyle w:val="NormalWeb"/>
        <w:numPr>
          <w:ilvl w:val="0"/>
          <w:numId w:val="14"/>
        </w:numPr>
        <w:spacing w:before="0" w:beforeAutospacing="0" w:after="0"/>
        <w:ind w:left="936"/>
        <w:rPr>
          <w:rFonts w:ascii="Arial" w:hAnsi="Arial" w:cs="Arial"/>
        </w:rPr>
      </w:pPr>
      <w:r w:rsidRPr="00E22943">
        <w:rPr>
          <w:rFonts w:ascii="Arial" w:hAnsi="Arial" w:cs="Arial"/>
        </w:rPr>
        <w:t>Доказ да поседује дозволу за обављање предметне делатности</w:t>
      </w:r>
    </w:p>
    <w:p w:rsidR="00FC0F3A" w:rsidRDefault="001F7895" w:rsidP="00C84636">
      <w:pPr>
        <w:pStyle w:val="NormalWeb"/>
        <w:numPr>
          <w:ilvl w:val="0"/>
          <w:numId w:val="14"/>
        </w:numPr>
        <w:spacing w:before="0" w:beforeAutospacing="0" w:after="0"/>
        <w:ind w:left="936"/>
      </w:pPr>
      <w:r>
        <w:rPr>
          <w:rFonts w:ascii="Arial" w:hAnsi="Arial" w:cs="Arial"/>
          <w:color w:val="000000"/>
        </w:rPr>
        <w:t xml:space="preserve">Образац понуде </w:t>
      </w:r>
      <w:r w:rsidR="00FC0F3A">
        <w:rPr>
          <w:rFonts w:ascii="Arial" w:hAnsi="Arial" w:cs="Arial"/>
          <w:color w:val="000000"/>
        </w:rPr>
        <w:t xml:space="preserve">; </w:t>
      </w:r>
    </w:p>
    <w:p w:rsidR="00FC0F3A" w:rsidRPr="00EE5453" w:rsidRDefault="00FC0F3A" w:rsidP="00C84636">
      <w:pPr>
        <w:pStyle w:val="NormalWeb"/>
        <w:numPr>
          <w:ilvl w:val="0"/>
          <w:numId w:val="14"/>
        </w:numPr>
        <w:spacing w:before="0" w:beforeAutospacing="0" w:after="0"/>
        <w:ind w:left="936"/>
      </w:pPr>
      <w:r>
        <w:rPr>
          <w:rFonts w:ascii="Arial" w:hAnsi="Arial" w:cs="Arial"/>
          <w:color w:val="000000"/>
        </w:rPr>
        <w:t>О</w:t>
      </w:r>
      <w:r w:rsidR="001F7895">
        <w:rPr>
          <w:rFonts w:ascii="Arial" w:hAnsi="Arial" w:cs="Arial"/>
          <w:color w:val="000000"/>
        </w:rPr>
        <w:t xml:space="preserve">бразац структуре понуђене цене </w:t>
      </w:r>
      <w:r>
        <w:rPr>
          <w:rFonts w:ascii="Arial" w:hAnsi="Arial" w:cs="Arial"/>
          <w:color w:val="000000"/>
        </w:rPr>
        <w:t>;</w:t>
      </w:r>
    </w:p>
    <w:p w:rsidR="00EE5453" w:rsidRDefault="00EE5453" w:rsidP="00C84636">
      <w:pPr>
        <w:pStyle w:val="NormalWeb"/>
        <w:numPr>
          <w:ilvl w:val="0"/>
          <w:numId w:val="14"/>
        </w:numPr>
        <w:spacing w:before="0" w:beforeAutospacing="0" w:after="0"/>
        <w:ind w:left="936"/>
      </w:pPr>
      <w:r>
        <w:rPr>
          <w:rFonts w:ascii="Arial" w:hAnsi="Arial" w:cs="Arial"/>
          <w:color w:val="000000"/>
        </w:rPr>
        <w:t>Модел уговора;</w:t>
      </w:r>
    </w:p>
    <w:p w:rsidR="00FC0F3A" w:rsidRDefault="00FC0F3A" w:rsidP="00C84636">
      <w:pPr>
        <w:pStyle w:val="NormalWeb"/>
        <w:numPr>
          <w:ilvl w:val="0"/>
          <w:numId w:val="14"/>
        </w:numPr>
        <w:spacing w:before="0" w:beforeAutospacing="0" w:after="0"/>
        <w:ind w:left="936"/>
      </w:pPr>
      <w:r>
        <w:rPr>
          <w:rFonts w:ascii="Arial" w:hAnsi="Arial" w:cs="Arial"/>
          <w:color w:val="000000"/>
        </w:rPr>
        <w:t>Об</w:t>
      </w:r>
      <w:r w:rsidR="001F7895">
        <w:rPr>
          <w:rFonts w:ascii="Arial" w:hAnsi="Arial" w:cs="Arial"/>
          <w:color w:val="000000"/>
        </w:rPr>
        <w:t xml:space="preserve">разац трошкова припреме понуде </w:t>
      </w:r>
      <w:r>
        <w:rPr>
          <w:rFonts w:ascii="Arial" w:hAnsi="Arial" w:cs="Arial"/>
          <w:color w:val="000000"/>
        </w:rPr>
        <w:t>;</w:t>
      </w:r>
    </w:p>
    <w:p w:rsidR="00FC0F3A" w:rsidRDefault="00FC0F3A" w:rsidP="00C84636">
      <w:pPr>
        <w:pStyle w:val="NormalWeb"/>
        <w:numPr>
          <w:ilvl w:val="0"/>
          <w:numId w:val="14"/>
        </w:numPr>
        <w:spacing w:before="0" w:beforeAutospacing="0" w:after="0"/>
        <w:ind w:left="936"/>
      </w:pPr>
      <w:r>
        <w:rPr>
          <w:rFonts w:ascii="Arial" w:hAnsi="Arial" w:cs="Arial"/>
          <w:color w:val="000000"/>
        </w:rPr>
        <w:t>Обра</w:t>
      </w:r>
      <w:r w:rsidR="001F7895">
        <w:rPr>
          <w:rFonts w:ascii="Arial" w:hAnsi="Arial" w:cs="Arial"/>
          <w:color w:val="000000"/>
        </w:rPr>
        <w:t xml:space="preserve">зац изјаве о независној понуди </w:t>
      </w:r>
      <w:r>
        <w:rPr>
          <w:rFonts w:ascii="Arial" w:hAnsi="Arial" w:cs="Arial"/>
          <w:color w:val="000000"/>
        </w:rPr>
        <w:t>;</w:t>
      </w:r>
    </w:p>
    <w:p w:rsidR="00D558A6" w:rsidRPr="006278FF" w:rsidRDefault="00EE5453" w:rsidP="00C84636">
      <w:pPr>
        <w:pStyle w:val="ListParagraph"/>
        <w:numPr>
          <w:ilvl w:val="0"/>
          <w:numId w:val="14"/>
        </w:numPr>
        <w:snapToGrid w:val="0"/>
        <w:ind w:left="936"/>
        <w:jc w:val="both"/>
        <w:rPr>
          <w:rFonts w:ascii="Arial" w:eastAsia="TimesNewRomanPSMT" w:hAnsi="Arial" w:cs="Arial"/>
        </w:rPr>
      </w:pPr>
      <w:r w:rsidRPr="00EE5453">
        <w:rPr>
          <w:rFonts w:ascii="Arial" w:eastAsia="TimesNewRomanPSMT" w:hAnsi="Arial" w:cs="Arial"/>
        </w:rPr>
        <w:t>Изјава о достављању</w:t>
      </w:r>
      <w:r w:rsidR="008D462D">
        <w:rPr>
          <w:rFonts w:ascii="Arial" w:eastAsia="TimesNewRomanPSMT" w:hAnsi="Arial" w:cs="Arial"/>
        </w:rPr>
        <w:t xml:space="preserve"> средства финансијског обезбеђењ</w:t>
      </w:r>
    </w:p>
    <w:p w:rsidR="00D558A6" w:rsidRDefault="00D558A6" w:rsidP="00C84636">
      <w:pPr>
        <w:jc w:val="both"/>
        <w:rPr>
          <w:rFonts w:ascii="Arial" w:hAnsi="Arial" w:cs="Arial"/>
          <w:b/>
          <w:i/>
          <w:iCs/>
        </w:rPr>
      </w:pPr>
    </w:p>
    <w:p w:rsidR="00F50675" w:rsidRDefault="00F50675" w:rsidP="00C84636">
      <w:pPr>
        <w:jc w:val="both"/>
      </w:pPr>
      <w:r>
        <w:rPr>
          <w:rFonts w:ascii="Arial" w:hAnsi="Arial" w:cs="Arial"/>
          <w:b/>
          <w:i/>
          <w:iCs/>
        </w:rPr>
        <w:t>3.</w:t>
      </w:r>
      <w:r>
        <w:rPr>
          <w:rFonts w:ascii="Arial" w:hAnsi="Arial" w:cs="Arial"/>
          <w:b/>
          <w:bCs/>
          <w:i/>
          <w:iCs/>
        </w:rPr>
        <w:t xml:space="preserve"> ПАРТИЈЕ</w:t>
      </w:r>
    </w:p>
    <w:p w:rsidR="00F50675" w:rsidRDefault="00F50675" w:rsidP="00F50675">
      <w:pPr>
        <w:jc w:val="both"/>
      </w:pPr>
    </w:p>
    <w:p w:rsidR="00F50675" w:rsidRDefault="00E22943" w:rsidP="00F50675">
      <w:pPr>
        <w:jc w:val="both"/>
        <w:rPr>
          <w:rFonts w:ascii="Arial" w:hAnsi="Arial" w:cs="Arial"/>
        </w:rPr>
      </w:pPr>
      <w:r>
        <w:rPr>
          <w:rFonts w:ascii="Arial" w:hAnsi="Arial" w:cs="Arial"/>
        </w:rPr>
        <w:t xml:space="preserve">Набавка </w:t>
      </w:r>
      <w:r w:rsidR="00F50675" w:rsidRPr="00DA5335">
        <w:rPr>
          <w:rFonts w:ascii="Arial" w:hAnsi="Arial" w:cs="Arial"/>
        </w:rPr>
        <w:t>је обликована по партијама</w:t>
      </w:r>
      <w:r>
        <w:rPr>
          <w:rFonts w:ascii="Arial" w:hAnsi="Arial" w:cs="Arial"/>
        </w:rPr>
        <w:t>:</w:t>
      </w:r>
    </w:p>
    <w:p w:rsidR="00F50675" w:rsidRPr="00DA5335" w:rsidRDefault="00F50675" w:rsidP="00F50675">
      <w:pPr>
        <w:jc w:val="both"/>
        <w:rPr>
          <w:rFonts w:ascii="Arial" w:hAnsi="Arial" w:cs="Arial"/>
        </w:rPr>
      </w:pPr>
    </w:p>
    <w:p w:rsidR="00F50675" w:rsidRDefault="00F50675" w:rsidP="00F50675">
      <w:pPr>
        <w:jc w:val="both"/>
        <w:rPr>
          <w:rFonts w:ascii="Arial" w:hAnsi="Arial" w:cs="Arial"/>
          <w:bCs/>
          <w:iCs/>
        </w:rPr>
      </w:pPr>
      <w:r>
        <w:rPr>
          <w:rFonts w:ascii="Arial" w:hAnsi="Arial" w:cs="Arial"/>
          <w:b/>
          <w:i/>
          <w:iCs/>
        </w:rPr>
        <w:lastRenderedPageBreak/>
        <w:t>4.</w:t>
      </w:r>
      <w:r>
        <w:rPr>
          <w:rFonts w:ascii="Arial" w:hAnsi="Arial" w:cs="Arial"/>
          <w:b/>
          <w:bCs/>
          <w:i/>
          <w:iCs/>
        </w:rPr>
        <w:t xml:space="preserve">  ПОНУДА СА ВАРИЈАНТАМА</w:t>
      </w:r>
    </w:p>
    <w:p w:rsidR="00F50675" w:rsidRDefault="00F50675" w:rsidP="00F50675">
      <w:pPr>
        <w:jc w:val="both"/>
        <w:rPr>
          <w:rFonts w:ascii="Arial" w:hAnsi="Arial" w:cs="Arial"/>
          <w:bCs/>
          <w:iCs/>
        </w:rPr>
      </w:pPr>
    </w:p>
    <w:p w:rsidR="006F570A" w:rsidRPr="001F7895" w:rsidRDefault="00F50675" w:rsidP="001F7895">
      <w:pPr>
        <w:jc w:val="both"/>
        <w:rPr>
          <w:rFonts w:ascii="Arial" w:hAnsi="Arial" w:cs="Arial"/>
          <w:b/>
          <w:bCs/>
          <w:i/>
          <w:iCs/>
        </w:rPr>
      </w:pPr>
      <w:r>
        <w:rPr>
          <w:rFonts w:ascii="Arial" w:hAnsi="Arial" w:cs="Arial"/>
          <w:bCs/>
          <w:iCs/>
        </w:rPr>
        <w:t>Подношење понуде са варијантама није дозвољено.</w:t>
      </w:r>
    </w:p>
    <w:p w:rsidR="006F570A" w:rsidRPr="006F570A" w:rsidRDefault="006F570A" w:rsidP="006F570A"/>
    <w:p w:rsidR="00F50675" w:rsidRDefault="00F50675" w:rsidP="00F50675">
      <w:pPr>
        <w:jc w:val="both"/>
      </w:pPr>
      <w:r>
        <w:rPr>
          <w:rFonts w:ascii="Arial" w:hAnsi="Arial" w:cs="Arial"/>
          <w:b/>
          <w:bCs/>
          <w:i/>
          <w:iCs/>
        </w:rPr>
        <w:t xml:space="preserve">5. </w:t>
      </w:r>
      <w:r>
        <w:rPr>
          <w:rFonts w:ascii="Arial" w:hAnsi="Arial" w:cs="Arial"/>
          <w:b/>
          <w:i/>
          <w:iCs/>
        </w:rPr>
        <w:t>НАЧИН ИЗМЕНЕ, ДОПУНЕ И ОПОЗИВА ПОНУДЕ</w:t>
      </w:r>
    </w:p>
    <w:p w:rsidR="00F50675" w:rsidRDefault="00F50675" w:rsidP="00F50675">
      <w:pPr>
        <w:jc w:val="both"/>
      </w:pPr>
    </w:p>
    <w:p w:rsidR="00F50675" w:rsidRDefault="00F50675" w:rsidP="00F50675">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F50675" w:rsidRDefault="00F50675" w:rsidP="00F50675">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F50675" w:rsidRPr="00F366D1" w:rsidRDefault="00F50675" w:rsidP="00F50675">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E22943">
        <w:rPr>
          <w:rFonts w:ascii="Arial" w:eastAsia="TimesNewRomanPSMT" w:hAnsi="Arial" w:cs="Arial"/>
          <w:bCs/>
        </w:rPr>
        <w:t>Душана Тривунца</w:t>
      </w:r>
      <w:r>
        <w:rPr>
          <w:rFonts w:ascii="Arial" w:hAnsi="Arial" w:cs="Arial"/>
          <w:i/>
          <w:iCs/>
        </w:rPr>
        <w:t xml:space="preserve"> </w:t>
      </w:r>
      <w:r w:rsidR="00E22943">
        <w:rPr>
          <w:rFonts w:ascii="Arial" w:hAnsi="Arial" w:cs="Arial"/>
          <w:i/>
          <w:iCs/>
        </w:rPr>
        <w:t xml:space="preserve">7/2 </w:t>
      </w:r>
      <w:r>
        <w:rPr>
          <w:rFonts w:ascii="Arial" w:eastAsia="TimesNewRomanPSMT" w:hAnsi="Arial" w:cs="Arial"/>
          <w:bCs/>
          <w:iCs/>
          <w:color w:val="FF0000"/>
        </w:rPr>
        <w:t xml:space="preserve"> </w:t>
      </w:r>
      <w:r>
        <w:rPr>
          <w:rFonts w:ascii="Arial" w:eastAsia="TimesNewRomanPSMT" w:hAnsi="Arial" w:cs="Arial"/>
          <w:bCs/>
          <w:iCs/>
        </w:rPr>
        <w:t>са назнаком:</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00C73B5A">
        <w:rPr>
          <w:rFonts w:ascii="Arial" w:hAnsi="Arial" w:cs="Arial"/>
          <w:b/>
        </w:rPr>
        <w:t>услуга</w:t>
      </w:r>
      <w:r>
        <w:rPr>
          <w:rFonts w:ascii="Arial" w:hAnsi="Arial" w:cs="Arial"/>
          <w:i/>
          <w:iCs/>
        </w:rPr>
        <w:t xml:space="preserve"> –</w:t>
      </w:r>
      <w:r w:rsidR="00C73B5A">
        <w:rPr>
          <w:rFonts w:ascii="Arial" w:hAnsi="Arial" w:cs="Arial"/>
          <w:i/>
          <w:iCs/>
        </w:rPr>
        <w:t xml:space="preserve">УСЛУГЕ </w:t>
      </w:r>
      <w:r w:rsidR="00E22943">
        <w:rPr>
          <w:rFonts w:ascii="Arial" w:hAnsi="Arial" w:cs="Arial"/>
          <w:i/>
          <w:iCs/>
        </w:rPr>
        <w:t>ОСИГУРАЊА</w:t>
      </w:r>
      <w:r w:rsidR="00C73B5A">
        <w:rPr>
          <w:rFonts w:ascii="Arial" w:hAnsi="Arial" w:cs="Arial"/>
          <w:i/>
          <w:iCs/>
        </w:rPr>
        <w:t xml:space="preserve"> </w:t>
      </w:r>
      <w:r>
        <w:rPr>
          <w:rFonts w:ascii="Arial" w:hAnsi="Arial" w:cs="Arial"/>
          <w:i/>
          <w:iCs/>
        </w:rPr>
        <w:t xml:space="preserve"> </w:t>
      </w:r>
      <w:r w:rsidR="002949EF">
        <w:rPr>
          <w:rFonts w:ascii="Arial" w:eastAsia="TimesNewRomanPS-BoldMT" w:hAnsi="Arial" w:cs="Arial"/>
          <w:b/>
          <w:bCs/>
        </w:rPr>
        <w:t>ЈНМВ бр</w:t>
      </w:r>
      <w:r w:rsidR="00E427DD">
        <w:rPr>
          <w:rFonts w:ascii="Arial" w:eastAsia="TimesNewRomanPS-BoldMT" w:hAnsi="Arial" w:cs="Arial"/>
          <w:b/>
          <w:bCs/>
        </w:rPr>
        <w:t xml:space="preserve"> </w:t>
      </w:r>
      <w:r w:rsidR="0078600B">
        <w:rPr>
          <w:rFonts w:ascii="Arial" w:eastAsia="TimesNewRomanPS-BoldMT" w:hAnsi="Arial" w:cs="Arial"/>
          <w:b/>
          <w:bCs/>
          <w:lang w:val="sr-Cyrl-RS"/>
        </w:rPr>
        <w:t>11</w:t>
      </w:r>
      <w:r w:rsidR="002949EF">
        <w:rPr>
          <w:rFonts w:ascii="Arial" w:eastAsia="TimesNewRomanPS-BoldMT" w:hAnsi="Arial" w:cs="Arial"/>
          <w:b/>
          <w:bCs/>
        </w:rPr>
        <w:t>/201</w:t>
      </w:r>
      <w:r w:rsidR="00E427DD">
        <w:rPr>
          <w:rFonts w:ascii="Arial" w:eastAsia="TimesNewRomanPS-BoldMT" w:hAnsi="Arial" w:cs="Arial"/>
          <w:b/>
          <w:bCs/>
          <w:lang w:val="sr-Cyrl-RS"/>
        </w:rPr>
        <w:t>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F50675" w:rsidRPr="00F366D1"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w:t>
      </w:r>
      <w:r w:rsidR="00C73B5A">
        <w:rPr>
          <w:rFonts w:ascii="Arial" w:hAnsi="Arial" w:cs="Arial"/>
          <w:b/>
        </w:rPr>
        <w:t>услуга</w:t>
      </w:r>
      <w:r w:rsidR="00C73B5A">
        <w:rPr>
          <w:rFonts w:ascii="Arial" w:hAnsi="Arial" w:cs="Arial"/>
          <w:i/>
          <w:iCs/>
        </w:rPr>
        <w:t xml:space="preserve"> –УСЛУГЕ </w:t>
      </w:r>
      <w:r w:rsidR="00E22943">
        <w:rPr>
          <w:rFonts w:ascii="Arial" w:hAnsi="Arial" w:cs="Arial"/>
          <w:i/>
          <w:iCs/>
        </w:rPr>
        <w:t>ОСИГУРАЊА</w:t>
      </w:r>
      <w:r w:rsidR="00C73B5A">
        <w:rPr>
          <w:rFonts w:ascii="Arial" w:hAnsi="Arial" w:cs="Arial"/>
          <w:i/>
          <w:iCs/>
        </w:rPr>
        <w:t xml:space="preserve">  </w:t>
      </w:r>
      <w:r w:rsidR="0078600B">
        <w:rPr>
          <w:rFonts w:ascii="Arial" w:eastAsia="TimesNewRomanPS-BoldMT" w:hAnsi="Arial" w:cs="Arial"/>
          <w:b/>
          <w:bCs/>
        </w:rPr>
        <w:t>ЈНМВ бр 11</w:t>
      </w:r>
      <w:r w:rsidR="00C73B5A">
        <w:rPr>
          <w:rFonts w:ascii="Arial" w:eastAsia="TimesNewRomanPS-BoldMT" w:hAnsi="Arial" w:cs="Arial"/>
          <w:b/>
          <w:bCs/>
        </w:rPr>
        <w:t>/201</w:t>
      </w:r>
      <w:r w:rsidR="00E427DD">
        <w:rPr>
          <w:rFonts w:ascii="Arial" w:eastAsia="TimesNewRomanPS-BoldMT" w:hAnsi="Arial" w:cs="Arial"/>
          <w:b/>
          <w:bCs/>
        </w:rPr>
        <w:t>9</w:t>
      </w:r>
      <w:r>
        <w:rPr>
          <w:rFonts w:ascii="Arial" w:eastAsia="TimesNewRomanPSMT" w:hAnsi="Arial" w:cs="Arial"/>
          <w:bCs/>
          <w:iCs/>
        </w:rPr>
        <w:t xml:space="preserve"> или</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C73B5A">
        <w:rPr>
          <w:rFonts w:ascii="Arial" w:hAnsi="Arial" w:cs="Arial"/>
          <w:b/>
        </w:rPr>
        <w:t>услуга</w:t>
      </w:r>
      <w:r w:rsidR="00C73B5A">
        <w:rPr>
          <w:rFonts w:ascii="Arial" w:hAnsi="Arial" w:cs="Arial"/>
          <w:i/>
          <w:iCs/>
        </w:rPr>
        <w:t xml:space="preserve"> –УСЛУГЕ </w:t>
      </w:r>
      <w:r w:rsidR="00E22943">
        <w:rPr>
          <w:rFonts w:ascii="Arial" w:hAnsi="Arial" w:cs="Arial"/>
          <w:i/>
          <w:iCs/>
        </w:rPr>
        <w:t>ОСИГУРАЊА</w:t>
      </w:r>
      <w:r w:rsidR="00C73B5A">
        <w:rPr>
          <w:rFonts w:ascii="Arial" w:hAnsi="Arial" w:cs="Arial"/>
          <w:i/>
          <w:iCs/>
        </w:rPr>
        <w:t xml:space="preserve">  </w:t>
      </w:r>
      <w:r w:rsidR="0078600B">
        <w:rPr>
          <w:rFonts w:ascii="Arial" w:eastAsia="TimesNewRomanPS-BoldMT" w:hAnsi="Arial" w:cs="Arial"/>
          <w:b/>
          <w:bCs/>
        </w:rPr>
        <w:t>ЈНМВ бр 11</w:t>
      </w:r>
      <w:r w:rsidR="00C73B5A">
        <w:rPr>
          <w:rFonts w:ascii="Arial" w:eastAsia="TimesNewRomanPS-BoldMT" w:hAnsi="Arial" w:cs="Arial"/>
          <w:b/>
          <w:bCs/>
        </w:rPr>
        <w:t>/201</w:t>
      </w:r>
      <w:r w:rsidR="00E427DD">
        <w:rPr>
          <w:rFonts w:ascii="Arial" w:eastAsia="TimesNewRomanPS-BoldMT" w:hAnsi="Arial" w:cs="Arial"/>
          <w:b/>
          <w:bCs/>
        </w:rPr>
        <w:t>9</w:t>
      </w:r>
      <w:r>
        <w:rPr>
          <w:rFonts w:ascii="Arial" w:eastAsia="TimesNewRomanPSMT" w:hAnsi="Arial" w:cs="Arial"/>
          <w:bCs/>
          <w:iCs/>
        </w:rPr>
        <w:t xml:space="preserve"> или</w:t>
      </w:r>
    </w:p>
    <w:p w:rsidR="00F50675" w:rsidRDefault="00F50675" w:rsidP="00F50675">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w:t>
      </w:r>
      <w:r w:rsidR="00C73B5A">
        <w:rPr>
          <w:rFonts w:ascii="Arial" w:hAnsi="Arial" w:cs="Arial"/>
          <w:b/>
        </w:rPr>
        <w:t>услуга</w:t>
      </w:r>
      <w:r w:rsidR="00C73B5A">
        <w:rPr>
          <w:rFonts w:ascii="Arial" w:hAnsi="Arial" w:cs="Arial"/>
          <w:i/>
          <w:iCs/>
        </w:rPr>
        <w:t xml:space="preserve"> –УСЛУГЕ </w:t>
      </w:r>
      <w:r w:rsidR="00E22943">
        <w:rPr>
          <w:rFonts w:ascii="Arial" w:hAnsi="Arial" w:cs="Arial"/>
          <w:i/>
          <w:iCs/>
        </w:rPr>
        <w:t xml:space="preserve">ОСИГУРАЊА </w:t>
      </w:r>
      <w:r w:rsidR="00C73B5A">
        <w:rPr>
          <w:rFonts w:ascii="Arial" w:hAnsi="Arial" w:cs="Arial"/>
          <w:i/>
          <w:iCs/>
        </w:rPr>
        <w:t xml:space="preserve">  </w:t>
      </w:r>
      <w:r w:rsidR="00C73B5A">
        <w:rPr>
          <w:rFonts w:ascii="Arial" w:eastAsia="TimesNewRomanPS-BoldMT" w:hAnsi="Arial" w:cs="Arial"/>
          <w:b/>
          <w:bCs/>
        </w:rPr>
        <w:t xml:space="preserve">ЈНМВ бр </w:t>
      </w:r>
      <w:r w:rsidR="0078600B">
        <w:rPr>
          <w:rFonts w:ascii="Arial" w:eastAsia="TimesNewRomanPS-BoldMT" w:hAnsi="Arial" w:cs="Arial"/>
          <w:b/>
          <w:bCs/>
          <w:lang w:val="sr-Cyrl-RS"/>
        </w:rPr>
        <w:t>11</w:t>
      </w:r>
      <w:r w:rsidR="00C73B5A">
        <w:rPr>
          <w:rFonts w:ascii="Arial" w:eastAsia="TimesNewRomanPS-BoldMT" w:hAnsi="Arial" w:cs="Arial"/>
          <w:b/>
          <w:bCs/>
        </w:rPr>
        <w:t>/201</w:t>
      </w:r>
      <w:r w:rsidR="00E427DD">
        <w:rPr>
          <w:rFonts w:ascii="Arial" w:eastAsia="TimesNewRomanPS-BoldMT" w:hAnsi="Arial" w:cs="Arial"/>
          <w:b/>
          <w:bCs/>
          <w:lang w:val="sr-Cyrl-RS"/>
        </w:rPr>
        <w:t>9</w:t>
      </w:r>
      <w:r>
        <w:rPr>
          <w:rFonts w:ascii="Arial" w:eastAsia="TimesNewRomanPSMT" w:hAnsi="Arial" w:cs="Arial"/>
          <w:bCs/>
          <w:iCs/>
        </w:rPr>
        <w:t xml:space="preserve"> </w:t>
      </w:r>
    </w:p>
    <w:p w:rsidR="00F50675" w:rsidRDefault="00F50675" w:rsidP="00F50675">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0675" w:rsidRDefault="00F50675" w:rsidP="00F50675">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F50675" w:rsidRDefault="00F50675" w:rsidP="00F50675">
      <w:pPr>
        <w:jc w:val="both"/>
        <w:rPr>
          <w:rFonts w:ascii="Arial" w:hAnsi="Arial" w:cs="Arial"/>
          <w:b/>
          <w:i/>
          <w:iCs/>
        </w:rPr>
      </w:pPr>
    </w:p>
    <w:p w:rsidR="00F50675" w:rsidRDefault="00F50675" w:rsidP="00F50675">
      <w:pPr>
        <w:jc w:val="both"/>
      </w:pPr>
      <w:r>
        <w:rPr>
          <w:rFonts w:ascii="Arial" w:hAnsi="Arial" w:cs="Arial"/>
          <w:b/>
          <w:bCs/>
          <w:i/>
          <w:iCs/>
        </w:rPr>
        <w:t xml:space="preserve">6. УЧЕСТВОВАЊЕ У ЗАЈЕДНИЧКОЈ ПОНУДИ ИЛИ КАО ПОДИЗВОЂАЧ </w:t>
      </w:r>
    </w:p>
    <w:p w:rsidR="00F50675" w:rsidRDefault="00F50675" w:rsidP="00F50675">
      <w:pPr>
        <w:jc w:val="both"/>
      </w:pPr>
    </w:p>
    <w:p w:rsidR="00F50675" w:rsidRDefault="00F50675" w:rsidP="00F50675">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F50675" w:rsidRDefault="00F50675" w:rsidP="00F50675">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50675" w:rsidRDefault="00F50675" w:rsidP="00F50675">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61EE4" w:rsidRPr="00DA66B5" w:rsidRDefault="00961EE4" w:rsidP="00F50675">
      <w:pPr>
        <w:jc w:val="both"/>
        <w:rPr>
          <w:rFonts w:ascii="Arial" w:hAnsi="Arial" w:cs="Arial"/>
          <w:i/>
          <w:iCs/>
          <w:color w:val="FF0000"/>
        </w:rPr>
      </w:pPr>
    </w:p>
    <w:p w:rsidR="00F50675" w:rsidRDefault="00F50675" w:rsidP="00F50675">
      <w:pPr>
        <w:jc w:val="both"/>
        <w:rPr>
          <w:rFonts w:ascii="Arial" w:hAnsi="Arial" w:cs="Arial"/>
          <w:iCs/>
        </w:rPr>
      </w:pPr>
      <w:r>
        <w:rPr>
          <w:rFonts w:ascii="Arial" w:hAnsi="Arial" w:cs="Arial"/>
          <w:b/>
          <w:bCs/>
          <w:i/>
          <w:iCs/>
        </w:rPr>
        <w:t>7. ПОНУДА СА ПОДИЗВОЂАЧЕМ</w:t>
      </w:r>
    </w:p>
    <w:p w:rsidR="00F50675" w:rsidRDefault="00F50675" w:rsidP="00F50675">
      <w:pPr>
        <w:jc w:val="both"/>
        <w:rPr>
          <w:rFonts w:ascii="Arial" w:hAnsi="Arial" w:cs="Arial"/>
          <w:iCs/>
        </w:rPr>
      </w:pPr>
    </w:p>
    <w:p w:rsidR="00F50675" w:rsidRDefault="00F50675" w:rsidP="00F50675">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50675" w:rsidRDefault="00F50675" w:rsidP="00F50675">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F50675" w:rsidRDefault="00F50675" w:rsidP="00F50675">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F50675" w:rsidRDefault="00F50675" w:rsidP="00F50675">
      <w:pPr>
        <w:jc w:val="both"/>
        <w:rPr>
          <w:rFonts w:ascii="Arial" w:hAnsi="Arial" w:cs="Arial"/>
          <w:iCs/>
        </w:rPr>
      </w:pPr>
      <w:r>
        <w:rPr>
          <w:rFonts w:ascii="Arial" w:eastAsia="TimesNewRomanPSMT" w:hAnsi="Arial" w:cs="Arial"/>
          <w:bCs/>
        </w:rPr>
        <w:lastRenderedPageBreak/>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F50675" w:rsidRDefault="00F50675" w:rsidP="00F50675">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50675" w:rsidRDefault="00F50675" w:rsidP="00F50675">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F50675" w:rsidRPr="00443BA5" w:rsidRDefault="00F50675" w:rsidP="00F50675">
      <w:pPr>
        <w:jc w:val="both"/>
        <w:rPr>
          <w:rFonts w:ascii="Arial" w:hAnsi="Arial" w:cs="Arial"/>
          <w:color w:val="FF0000"/>
        </w:rPr>
      </w:pPr>
    </w:p>
    <w:p w:rsidR="00F50675" w:rsidRDefault="00F50675" w:rsidP="00F50675">
      <w:pPr>
        <w:jc w:val="both"/>
        <w:rPr>
          <w:rFonts w:ascii="Arial" w:hAnsi="Arial" w:cs="Arial"/>
        </w:rPr>
      </w:pPr>
      <w:r>
        <w:rPr>
          <w:rFonts w:ascii="Arial" w:hAnsi="Arial" w:cs="Arial"/>
          <w:b/>
          <w:i/>
        </w:rPr>
        <w:t>8. ЗАЈЕДНИЧКА ПОНУДА</w:t>
      </w:r>
    </w:p>
    <w:p w:rsidR="00F50675" w:rsidRDefault="00F50675" w:rsidP="00F50675">
      <w:pPr>
        <w:jc w:val="both"/>
        <w:rPr>
          <w:rFonts w:ascii="Arial" w:hAnsi="Arial" w:cs="Arial"/>
        </w:rPr>
      </w:pPr>
    </w:p>
    <w:p w:rsidR="00F50675" w:rsidRDefault="00F50675" w:rsidP="00F50675">
      <w:pPr>
        <w:jc w:val="both"/>
        <w:rPr>
          <w:rFonts w:ascii="Arial" w:hAnsi="Arial" w:cs="Arial"/>
        </w:rPr>
      </w:pPr>
      <w:r>
        <w:rPr>
          <w:rFonts w:ascii="Arial" w:hAnsi="Arial" w:cs="Arial"/>
        </w:rPr>
        <w:t>Понуду може поднети група понуђача.</w:t>
      </w:r>
    </w:p>
    <w:p w:rsidR="00F50675" w:rsidRDefault="00F50675" w:rsidP="00F50675">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F50675" w:rsidRDefault="00F50675" w:rsidP="00F50675">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F50675" w:rsidRDefault="00F50675" w:rsidP="00F50675">
      <w:pPr>
        <w:numPr>
          <w:ilvl w:val="0"/>
          <w:numId w:val="6"/>
        </w:numPr>
        <w:jc w:val="both"/>
        <w:rPr>
          <w:rFonts w:ascii="Arial" w:hAnsi="Arial" w:cs="Arial"/>
        </w:rPr>
      </w:pPr>
      <w:r>
        <w:rPr>
          <w:rFonts w:ascii="Arial" w:hAnsi="Arial" w:cs="Arial"/>
        </w:rPr>
        <w:t xml:space="preserve">понуђачу који ће издати рачун, </w:t>
      </w:r>
    </w:p>
    <w:p w:rsidR="00F50675" w:rsidRDefault="00F50675" w:rsidP="00F50675">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F50675" w:rsidRDefault="00F50675" w:rsidP="00F50675">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F50675" w:rsidRDefault="00F50675" w:rsidP="00F50675">
      <w:pPr>
        <w:jc w:val="both"/>
        <w:rPr>
          <w:rFonts w:ascii="Arial" w:hAnsi="Arial" w:cs="Arial"/>
          <w:b/>
          <w:bCs/>
          <w:i/>
          <w:iCs/>
        </w:rPr>
      </w:pPr>
    </w:p>
    <w:p w:rsidR="00F50675" w:rsidRDefault="00F50675" w:rsidP="00F50675">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F50675" w:rsidRDefault="00F50675" w:rsidP="00F50675">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F50675" w:rsidRDefault="00F50675" w:rsidP="00F50675">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F50675" w:rsidRDefault="00F50675" w:rsidP="00F50675">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558A6" w:rsidRDefault="00F50675" w:rsidP="00F50675">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558A6" w:rsidRPr="006F570A" w:rsidRDefault="00D558A6" w:rsidP="00F50675">
      <w:pPr>
        <w:jc w:val="both"/>
        <w:rPr>
          <w:rFonts w:ascii="Arial" w:hAnsi="Arial" w:cs="Arial"/>
        </w:rPr>
      </w:pPr>
    </w:p>
    <w:p w:rsidR="00F50675" w:rsidRDefault="00F50675" w:rsidP="00F50675">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F50675" w:rsidRDefault="00F50675" w:rsidP="00F50675">
      <w:pPr>
        <w:jc w:val="both"/>
      </w:pPr>
    </w:p>
    <w:p w:rsidR="00F50675" w:rsidRDefault="00F50675" w:rsidP="00F50675">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7739CC" w:rsidRPr="007739CC" w:rsidRDefault="007739CC" w:rsidP="007739CC">
      <w:pPr>
        <w:suppressAutoHyphens w:val="0"/>
        <w:autoSpaceDE w:val="0"/>
        <w:autoSpaceDN w:val="0"/>
        <w:adjustRightInd w:val="0"/>
        <w:spacing w:line="240" w:lineRule="auto"/>
        <w:rPr>
          <w:rFonts w:ascii="Arial" w:eastAsiaTheme="minorHAnsi" w:hAnsi="Arial" w:cs="Arial"/>
          <w:kern w:val="0"/>
          <w:lang w:eastAsia="en-US"/>
        </w:rPr>
      </w:pPr>
      <w:r w:rsidRPr="007739CC">
        <w:rPr>
          <w:rFonts w:ascii="Arial" w:eastAsiaTheme="minorHAnsi" w:hAnsi="Arial" w:cs="Arial"/>
          <w:kern w:val="0"/>
          <w:lang w:eastAsia="en-US"/>
        </w:rPr>
        <w:t>Начин плаћања је вирмански</w:t>
      </w:r>
      <w:r w:rsidRPr="007739CC">
        <w:rPr>
          <w:rFonts w:ascii="Arial" w:hAnsi="Arial" w:cs="Arial"/>
          <w:iCs/>
        </w:rPr>
        <w:t>,р</w:t>
      </w:r>
      <w:r w:rsidR="00F50675" w:rsidRPr="007739CC">
        <w:rPr>
          <w:rFonts w:ascii="Arial" w:hAnsi="Arial" w:cs="Arial"/>
          <w:iCs/>
        </w:rPr>
        <w:t xml:space="preserve">ок плаћања </w:t>
      </w:r>
      <w:r w:rsidR="002949EF" w:rsidRPr="007739CC">
        <w:rPr>
          <w:rFonts w:ascii="Arial" w:hAnsi="Arial" w:cs="Arial"/>
          <w:iCs/>
        </w:rPr>
        <w:t>не може бити дужи од 45 дана</w:t>
      </w:r>
      <w:r w:rsidR="00F50675" w:rsidRPr="007739CC">
        <w:rPr>
          <w:rFonts w:ascii="Arial" w:hAnsi="Arial" w:cs="Arial"/>
          <w:iCs/>
        </w:rPr>
        <w:t xml:space="preserve"> </w:t>
      </w:r>
      <w:r w:rsidR="00F50675" w:rsidRPr="007739CC">
        <w:rPr>
          <w:rFonts w:ascii="Arial" w:hAnsi="Arial" w:cs="Arial"/>
          <w:iCs/>
          <w:lang w:val="sr-Cyrl-CS"/>
        </w:rPr>
        <w:t>од дана пријема рачуна</w:t>
      </w:r>
      <w:r w:rsidRPr="007739CC">
        <w:rPr>
          <w:rFonts w:ascii="Arial" w:eastAsiaTheme="minorHAnsi" w:hAnsi="Arial" w:cs="Arial"/>
          <w:kern w:val="0"/>
          <w:lang w:eastAsia="en-US"/>
        </w:rPr>
        <w:t xml:space="preserve"> са пратећом документацијом достављеном обрачунској служби наручиоца са одговарајућим обрачунским листом, за стварно извршене услуге. </w:t>
      </w:r>
    </w:p>
    <w:p w:rsidR="007739CC" w:rsidRPr="007739CC" w:rsidRDefault="007739CC" w:rsidP="007739CC">
      <w:pPr>
        <w:jc w:val="both"/>
        <w:rPr>
          <w:rFonts w:ascii="Arial" w:hAnsi="Arial" w:cs="Arial"/>
          <w:b/>
          <w:bCs/>
          <w:iCs/>
        </w:rPr>
      </w:pPr>
      <w:r w:rsidRPr="007739CC">
        <w:rPr>
          <w:rFonts w:ascii="Arial" w:eastAsiaTheme="minorHAnsi" w:hAnsi="Arial" w:cs="Arial"/>
          <w:kern w:val="0"/>
          <w:lang w:eastAsia="en-US"/>
        </w:rPr>
        <w:t>Понуда понуђача који у понуди наведе аванс биће одбијена као неприхватљива.</w:t>
      </w:r>
    </w:p>
    <w:p w:rsidR="00F50675" w:rsidRDefault="00F50675" w:rsidP="00F50675">
      <w:pPr>
        <w:autoSpaceDE w:val="0"/>
        <w:autoSpaceDN w:val="0"/>
        <w:adjustRightInd w:val="0"/>
        <w:spacing w:line="240" w:lineRule="auto"/>
        <w:jc w:val="both"/>
        <w:rPr>
          <w:rFonts w:ascii="Arial" w:hAnsi="Arial" w:cs="Arial"/>
          <w:iCs/>
        </w:rPr>
      </w:pPr>
    </w:p>
    <w:p w:rsidR="006278FF" w:rsidRPr="00225656" w:rsidRDefault="006278FF" w:rsidP="00F50675">
      <w:pPr>
        <w:autoSpaceDE w:val="0"/>
        <w:autoSpaceDN w:val="0"/>
        <w:adjustRightInd w:val="0"/>
        <w:spacing w:line="240" w:lineRule="auto"/>
        <w:jc w:val="both"/>
        <w:rPr>
          <w:rFonts w:ascii="Arial" w:hAnsi="Arial" w:cs="Arial"/>
          <w:iCs/>
        </w:rPr>
      </w:pPr>
    </w:p>
    <w:p w:rsidR="00F50675" w:rsidRDefault="007739CC" w:rsidP="00F50675">
      <w:pPr>
        <w:jc w:val="both"/>
        <w:rPr>
          <w:rFonts w:ascii="Arial" w:hAnsi="Arial" w:cs="Arial"/>
          <w:iCs/>
        </w:rPr>
      </w:pPr>
      <w:r>
        <w:rPr>
          <w:rFonts w:ascii="Arial" w:hAnsi="Arial" w:cs="Arial"/>
          <w:b/>
          <w:bCs/>
          <w:iCs/>
          <w:u w:val="single"/>
        </w:rPr>
        <w:lastRenderedPageBreak/>
        <w:t>9.2</w:t>
      </w:r>
      <w:r w:rsidR="00F50675">
        <w:rPr>
          <w:rFonts w:ascii="Arial" w:hAnsi="Arial" w:cs="Arial"/>
          <w:b/>
          <w:bCs/>
          <w:iCs/>
          <w:u w:val="single"/>
        </w:rPr>
        <w:t xml:space="preserve">. </w:t>
      </w:r>
      <w:r w:rsidR="00F50675">
        <w:rPr>
          <w:rFonts w:ascii="Arial" w:hAnsi="Arial" w:cs="Arial"/>
          <w:iCs/>
          <w:u w:val="single"/>
        </w:rPr>
        <w:t>Захтев у погледу рока важења понуде</w:t>
      </w:r>
    </w:p>
    <w:p w:rsidR="00F50675" w:rsidRDefault="00F50675" w:rsidP="00F50675">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F50675" w:rsidRDefault="00F50675" w:rsidP="00F50675">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F50675" w:rsidRDefault="00F50675" w:rsidP="00F50675">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F50675" w:rsidRPr="006F570A" w:rsidRDefault="00F50675" w:rsidP="00F50675">
      <w:pPr>
        <w:jc w:val="both"/>
        <w:rPr>
          <w:rFonts w:ascii="Arial" w:hAnsi="Arial" w:cs="Arial"/>
          <w:b/>
          <w:bCs/>
          <w:i/>
          <w:iCs/>
        </w:rPr>
      </w:pPr>
    </w:p>
    <w:p w:rsidR="00F50675" w:rsidRDefault="00F50675" w:rsidP="00F50675">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F50675" w:rsidRDefault="00F50675" w:rsidP="00F50675">
      <w:pPr>
        <w:jc w:val="both"/>
        <w:rPr>
          <w:rFonts w:ascii="Arial" w:hAnsi="Arial" w:cs="Arial"/>
          <w:b/>
          <w:bCs/>
          <w:i/>
          <w:iCs/>
        </w:rPr>
      </w:pPr>
    </w:p>
    <w:p w:rsidR="00F50675" w:rsidRDefault="00F50675" w:rsidP="00F50675">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F50675" w:rsidRDefault="00F50675" w:rsidP="00F50675">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F50675" w:rsidRPr="00D45C3E" w:rsidRDefault="00F50675" w:rsidP="00F50675">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F50675" w:rsidRPr="006F570A" w:rsidRDefault="00F50675" w:rsidP="00F50675">
      <w:pPr>
        <w:jc w:val="both"/>
        <w:rPr>
          <w:rFonts w:ascii="Arial" w:hAnsi="Arial" w:cs="Arial"/>
          <w:b/>
          <w:i/>
          <w:iCs/>
        </w:rPr>
      </w:pPr>
      <w:r>
        <w:rPr>
          <w:rFonts w:ascii="Arial" w:hAnsi="Arial" w:cs="Arial"/>
          <w:b/>
          <w:i/>
          <w:iCs/>
        </w:rPr>
        <w:t xml:space="preserve"> </w:t>
      </w:r>
    </w:p>
    <w:p w:rsidR="00F50675" w:rsidRDefault="00F50675" w:rsidP="00F50675">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50675" w:rsidRPr="00F10092" w:rsidRDefault="00F50675" w:rsidP="00F50675">
      <w:pPr>
        <w:jc w:val="both"/>
        <w:rPr>
          <w:rFonts w:ascii="Arial" w:hAnsi="Arial" w:cs="Arial"/>
          <w:b/>
          <w:i/>
          <w:iCs/>
          <w:color w:val="auto"/>
        </w:rPr>
      </w:pP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F50675" w:rsidRDefault="00F50675" w:rsidP="00F50675">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F50675" w:rsidRPr="006F570A" w:rsidRDefault="00F50675" w:rsidP="00F50675">
      <w:pPr>
        <w:rPr>
          <w:rFonts w:ascii="Arial" w:hAnsi="Arial" w:cs="Arial"/>
          <w:b/>
          <w:i/>
          <w:iCs/>
          <w:color w:val="auto"/>
        </w:rPr>
      </w:pPr>
    </w:p>
    <w:p w:rsidR="001F7895" w:rsidRDefault="001F7895" w:rsidP="00F50675">
      <w:pPr>
        <w:jc w:val="both"/>
        <w:rPr>
          <w:rFonts w:ascii="Arial" w:hAnsi="Arial" w:cs="Arial"/>
          <w:b/>
          <w:i/>
          <w:iCs/>
        </w:rPr>
      </w:pPr>
    </w:p>
    <w:p w:rsidR="00D558A6" w:rsidRDefault="00D558A6" w:rsidP="00F50675">
      <w:pPr>
        <w:jc w:val="both"/>
        <w:rPr>
          <w:rFonts w:ascii="Arial" w:hAnsi="Arial" w:cs="Arial"/>
          <w:b/>
          <w:i/>
          <w:iCs/>
        </w:rPr>
      </w:pPr>
    </w:p>
    <w:p w:rsidR="00D558A6" w:rsidRDefault="00D558A6" w:rsidP="00F50675">
      <w:pPr>
        <w:jc w:val="both"/>
        <w:rPr>
          <w:rFonts w:ascii="Arial" w:hAnsi="Arial" w:cs="Arial"/>
          <w:b/>
          <w:i/>
          <w:iCs/>
        </w:rPr>
      </w:pPr>
    </w:p>
    <w:p w:rsidR="00F50675" w:rsidRDefault="00F50675" w:rsidP="00F50675">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F50675" w:rsidRPr="008A1CD1" w:rsidRDefault="00F50675" w:rsidP="00F50675">
      <w:pPr>
        <w:jc w:val="both"/>
        <w:rPr>
          <w:rFonts w:ascii="Arial" w:hAnsi="Arial" w:cs="Arial"/>
          <w:b/>
          <w:i/>
          <w:iCs/>
        </w:rPr>
      </w:pPr>
    </w:p>
    <w:p w:rsidR="00EE59C3" w:rsidRPr="00EE59C3" w:rsidRDefault="00EE59C3" w:rsidP="006A709B">
      <w:pPr>
        <w:suppressAutoHyphens w:val="0"/>
        <w:autoSpaceDE w:val="0"/>
        <w:autoSpaceDN w:val="0"/>
        <w:adjustRightInd w:val="0"/>
        <w:spacing w:line="240" w:lineRule="auto"/>
        <w:ind w:firstLine="720"/>
        <w:rPr>
          <w:rFonts w:ascii="Arial" w:eastAsiaTheme="minorHAnsi" w:hAnsi="Arial" w:cs="Arial"/>
          <w:kern w:val="0"/>
          <w:lang w:eastAsia="en-US"/>
        </w:rPr>
      </w:pPr>
      <w:r w:rsidRPr="00EE59C3">
        <w:rPr>
          <w:rFonts w:ascii="Arial" w:eastAsiaTheme="minorHAnsi" w:hAnsi="Arial" w:cs="Arial"/>
          <w:b/>
          <w:bCs/>
          <w:kern w:val="0"/>
          <w:lang w:eastAsia="en-US"/>
        </w:rPr>
        <w:t xml:space="preserve">Понуђач који наступа самостално, понуђач који наступа са подизвођачима, односно група понуђача је у обавези да уз понуду достави изјаву о достављању средстава финансијског обезбеђења којом потврђује да ће: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b/>
          <w:bCs/>
          <w:kern w:val="0"/>
          <w:lang w:eastAsia="en-US"/>
        </w:rPr>
        <w:t>- у тренутку закључења уговора доставити</w:t>
      </w:r>
      <w:r w:rsidRPr="00EE59C3">
        <w:rPr>
          <w:rFonts w:ascii="Arial" w:eastAsiaTheme="minorHAnsi" w:hAnsi="Arial" w:cs="Arial"/>
          <w:kern w:val="0"/>
          <w:lang w:eastAsia="en-US"/>
        </w:rPr>
        <w:t xml:space="preserve">: 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w:t>
      </w:r>
      <w:r w:rsidRPr="00EE59C3">
        <w:rPr>
          <w:rFonts w:ascii="Arial" w:eastAsiaTheme="minorHAnsi" w:hAnsi="Arial" w:cs="Arial"/>
          <w:kern w:val="0"/>
          <w:lang w:eastAsia="en-US"/>
        </w:rPr>
        <w:lastRenderedPageBreak/>
        <w:t xml:space="preserve">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при чему вредност мора бити изражена у динарима.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b/>
          <w:bCs/>
          <w:kern w:val="0"/>
          <w:lang w:eastAsia="en-US"/>
        </w:rPr>
        <w:t xml:space="preserve">НАПОМЕНА: </w:t>
      </w:r>
      <w:r w:rsidRPr="00EE59C3">
        <w:rPr>
          <w:rFonts w:ascii="Arial" w:eastAsiaTheme="minorHAnsi" w:hAnsi="Arial" w:cs="Arial"/>
          <w:kern w:val="0"/>
          <w:lang w:eastAsia="en-US"/>
        </w:rPr>
        <w:t xml:space="preserve">Меница мора бити потписана од стране лица овлашћеног за заступање и регистрованеа у складу са чланом 47а. Закона о платном промету («Службени лист СРЈ»бр. 3/02 и 5/03 и «Службени гласник РС» бр. 43/04, 62/06 и 31/11 и одлуком НБС о ближим условима, садржини и начину вођења регистра меница и овлашћења («Службени гласник РС», бр. 56/11) у Регистру меница Народне банке Србије, а као доказ понуђач уз меницу доставља копију захтева за регистрацију менице са серијским бројем менице, основом по коме је издата- учешће у поступку јавне набавке), овереног од своје пословне банке. У супротном понуда ће се одбити због битних недостатака као неприхватљива.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 xml:space="preserve">Садржина менице: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Потпис овлашћеног лица на меници и меничном овлашћењу мора бити идентичан са потписом у картону депонованих потписа.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 xml:space="preserve">Уколико средство обезбеђења није дато у складу са захтевом из конкурсне документације понуда понуђача биће одбијена као неприхватљива због битних недостатака. </w:t>
      </w:r>
    </w:p>
    <w:p w:rsidR="00EE59C3" w:rsidRPr="00EE59C3" w:rsidRDefault="00EE59C3" w:rsidP="00EE59C3">
      <w:pPr>
        <w:suppressAutoHyphens w:val="0"/>
        <w:autoSpaceDE w:val="0"/>
        <w:autoSpaceDN w:val="0"/>
        <w:adjustRightInd w:val="0"/>
        <w:spacing w:line="240" w:lineRule="auto"/>
        <w:rPr>
          <w:rFonts w:ascii="Arial" w:eastAsiaTheme="minorHAnsi" w:hAnsi="Arial" w:cs="Arial"/>
          <w:kern w:val="0"/>
          <w:lang w:eastAsia="en-US"/>
        </w:rPr>
      </w:pPr>
      <w:r w:rsidRPr="00EE59C3">
        <w:rPr>
          <w:rFonts w:ascii="Arial" w:eastAsiaTheme="minorHAnsi" w:hAnsi="Arial" w:cs="Arial"/>
          <w:kern w:val="0"/>
          <w:lang w:eastAsia="en-US"/>
        </w:rPr>
        <w:t>По истеку рока важења менице наручилац ће предметну меницу вратити,</w:t>
      </w:r>
      <w:r>
        <w:rPr>
          <w:rFonts w:ascii="Arial" w:eastAsiaTheme="minorHAnsi" w:hAnsi="Arial" w:cs="Arial"/>
          <w:kern w:val="0"/>
          <w:lang w:eastAsia="en-US"/>
        </w:rPr>
        <w:t xml:space="preserve"> на писани захтев добављача. </w:t>
      </w:r>
    </w:p>
    <w:p w:rsidR="00F50675" w:rsidRDefault="00EE59C3" w:rsidP="00EE59C3">
      <w:pPr>
        <w:jc w:val="both"/>
        <w:rPr>
          <w:rFonts w:eastAsiaTheme="minorHAnsi"/>
          <w:b/>
          <w:bCs/>
          <w:color w:val="auto"/>
          <w:kern w:val="0"/>
          <w:sz w:val="22"/>
          <w:szCs w:val="22"/>
          <w:lang w:eastAsia="en-US"/>
        </w:rPr>
      </w:pPr>
      <w:r w:rsidRPr="00EE59C3">
        <w:rPr>
          <w:rFonts w:eastAsiaTheme="minorHAnsi"/>
          <w:b/>
          <w:bCs/>
          <w:color w:val="auto"/>
          <w:kern w:val="0"/>
          <w:sz w:val="23"/>
          <w:szCs w:val="23"/>
          <w:lang w:eastAsia="en-US"/>
        </w:rPr>
        <w:t>Уколико понуђач не достави изјаву о достављању средстава финансијског обезбеђења добро извршење посла понуда ће бити одбијена као неприхватљива</w:t>
      </w:r>
      <w:r w:rsidRPr="00EE59C3">
        <w:rPr>
          <w:rFonts w:eastAsiaTheme="minorHAnsi"/>
          <w:b/>
          <w:bCs/>
          <w:color w:val="auto"/>
          <w:kern w:val="0"/>
          <w:sz w:val="22"/>
          <w:szCs w:val="22"/>
          <w:lang w:eastAsia="en-US"/>
        </w:rPr>
        <w:t>.</w:t>
      </w:r>
    </w:p>
    <w:p w:rsidR="00EE59C3" w:rsidRPr="00EE59C3" w:rsidRDefault="00EE59C3" w:rsidP="00EE59C3">
      <w:pPr>
        <w:jc w:val="both"/>
        <w:rPr>
          <w:rFonts w:ascii="Arial" w:eastAsia="TimesNewRomanPSMT" w:hAnsi="Arial" w:cs="Arial"/>
          <w:b/>
          <w:bCs/>
          <w:i/>
          <w:iCs/>
          <w:u w:val="single"/>
        </w:rPr>
      </w:pPr>
    </w:p>
    <w:p w:rsidR="00F50675" w:rsidRDefault="00F50675" w:rsidP="00F50675">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F50675" w:rsidRDefault="00F50675" w:rsidP="00F50675">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w:t>
      </w:r>
    </w:p>
    <w:p w:rsidR="006A709B" w:rsidRPr="006A709B" w:rsidRDefault="006A709B" w:rsidP="00F50675">
      <w:pPr>
        <w:spacing w:before="120" w:after="120"/>
        <w:jc w:val="both"/>
        <w:rPr>
          <w:rFonts w:ascii="Arial" w:hAnsi="Arial" w:cs="Arial"/>
        </w:rPr>
      </w:pPr>
    </w:p>
    <w:p w:rsidR="00F50675" w:rsidRDefault="00F50675" w:rsidP="00F50675">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F50675" w:rsidRDefault="00F50675" w:rsidP="00F50675">
      <w:pPr>
        <w:jc w:val="both"/>
        <w:rPr>
          <w:rFonts w:ascii="Arial" w:hAnsi="Arial" w:cs="Arial"/>
          <w:b/>
          <w:bCs/>
        </w:rPr>
      </w:pPr>
    </w:p>
    <w:p w:rsidR="00F50675" w:rsidRPr="001946A1" w:rsidRDefault="00F50675" w:rsidP="00E22943">
      <w:pPr>
        <w:autoSpaceDE w:val="0"/>
        <w:autoSpaceDN w:val="0"/>
        <w:adjustRightInd w:val="0"/>
        <w:spacing w:line="240" w:lineRule="auto"/>
        <w:jc w:val="both"/>
        <w:rPr>
          <w:rFonts w:ascii="Arial" w:hAnsi="Arial" w:cs="Arial"/>
          <w:b/>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ЈАВНО ПРЕДУЗЕЋЕ ЗА ПУТЕВЕ И СТАМБЕНО КОМУНАЛНУ ДЕЛАТНОСТ О</w:t>
      </w:r>
      <w:r w:rsidR="00E22943">
        <w:rPr>
          <w:rFonts w:ascii="Arial" w:eastAsia="TimesNewRomanPSMT" w:hAnsi="Arial" w:cs="Arial"/>
          <w:bCs/>
        </w:rPr>
        <w:t>ПШТИНЕ АЛЕКСИНАЦ Ул. Душана Тривунца 7/2</w:t>
      </w:r>
      <w:r>
        <w:rPr>
          <w:rFonts w:ascii="Arial" w:eastAsia="TimesNewRomanPSMT" w:hAnsi="Arial" w:cs="Arial"/>
          <w:bCs/>
        </w:rPr>
        <w:t xml:space="preserve"> 18220 АЛЕКСИНАЦ</w:t>
      </w:r>
      <w:r w:rsidR="00E22943">
        <w:rPr>
          <w:rFonts w:ascii="Arial" w:eastAsia="TimesNewRomanPSMT" w:hAnsi="Arial" w:cs="Arial"/>
          <w:bCs/>
        </w:rPr>
        <w:t xml:space="preserve"> </w:t>
      </w: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Pr="001946A1">
          <w:rPr>
            <w:rStyle w:val="Hyperlink"/>
            <w:rFonts w:ascii="Arial" w:hAnsi="Arial" w:cs="Arial"/>
            <w:b/>
            <w:lang w:val="sr-Cyrl-CS"/>
          </w:rPr>
          <w:t>jpzaputevealeksina</w:t>
        </w:r>
        <w:r w:rsidRPr="001946A1">
          <w:rPr>
            <w:rStyle w:val="Hyperlink"/>
            <w:rFonts w:ascii="Arial" w:hAnsi="Arial" w:cs="Arial"/>
            <w:b/>
          </w:rPr>
          <w:t>c@</w:t>
        </w:r>
        <w:r w:rsidR="006A709B" w:rsidRPr="001946A1">
          <w:rPr>
            <w:rStyle w:val="Hyperlink"/>
            <w:rFonts w:ascii="Arial" w:hAnsi="Arial" w:cs="Arial"/>
            <w:b/>
          </w:rPr>
          <w:t xml:space="preserve"> </w:t>
        </w:r>
        <w:r w:rsidRPr="001946A1">
          <w:rPr>
            <w:rStyle w:val="Hyperlink"/>
            <w:rFonts w:ascii="Arial" w:hAnsi="Arial" w:cs="Arial"/>
            <w:b/>
          </w:rPr>
          <w:t>m</w:t>
        </w:r>
        <w:r w:rsidR="006A709B">
          <w:rPr>
            <w:rStyle w:val="Hyperlink"/>
            <w:rFonts w:ascii="Arial" w:hAnsi="Arial" w:cs="Arial"/>
            <w:b/>
          </w:rPr>
          <w:t>ts</w:t>
        </w:r>
        <w:r w:rsidRPr="001946A1">
          <w:rPr>
            <w:rStyle w:val="Hyperlink"/>
            <w:rFonts w:ascii="Arial" w:hAnsi="Arial" w:cs="Arial"/>
            <w:b/>
          </w:rPr>
          <w:t>.rs</w:t>
        </w:r>
      </w:hyperlink>
    </w:p>
    <w:p w:rsidR="00F50675" w:rsidRDefault="00F50675" w:rsidP="00F50675">
      <w:pPr>
        <w:jc w:val="both"/>
        <w:rPr>
          <w:rFonts w:ascii="Arial" w:hAnsi="Arial" w:cs="Arial"/>
        </w:rPr>
      </w:pPr>
      <w:r w:rsidRPr="001946A1">
        <w:rPr>
          <w:rFonts w:ascii="Arial" w:hAnsi="Arial" w:cs="Arial"/>
          <w:color w:val="auto"/>
        </w:rPr>
        <w:t xml:space="preserve"> или факсом</w:t>
      </w:r>
      <w:r w:rsidRPr="001946A1">
        <w:rPr>
          <w:rFonts w:ascii="Arial" w:hAnsi="Arial" w:cs="Arial"/>
          <w:color w:val="auto"/>
          <w:lang w:val="sr-Cyrl-CS"/>
        </w:rPr>
        <w:t xml:space="preserve"> на број018/804-523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F50675" w:rsidRDefault="00F50675" w:rsidP="00F50675">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w:t>
      </w:r>
      <w:r>
        <w:rPr>
          <w:rFonts w:ascii="Arial" w:hAnsi="Arial" w:cs="Arial"/>
        </w:rPr>
        <w:lastRenderedPageBreak/>
        <w:t xml:space="preserve">документације, истовремено ће ту информацију објавити на Порталу јавних набавки и на својој интернет страници. </w:t>
      </w:r>
    </w:p>
    <w:p w:rsidR="00C73B5A" w:rsidRPr="00C73B5A" w:rsidRDefault="00C73B5A" w:rsidP="00F50675">
      <w:pPr>
        <w:jc w:val="both"/>
        <w:rPr>
          <w:rFonts w:ascii="Arial" w:hAnsi="Arial" w:cs="Arial"/>
        </w:rPr>
      </w:pPr>
      <w:r w:rsidRPr="00C73B5A">
        <w:rPr>
          <w:rFonts w:ascii="Arial" w:hAnsi="Arial" w:cs="Arial"/>
        </w:rPr>
        <w:t>Уколико понуђач начини грешку у попуњавању, дужан је да исту избели и правилно попуни, а место начињене грешке парафира и овери печатом.</w:t>
      </w:r>
    </w:p>
    <w:p w:rsidR="00F50675" w:rsidRPr="001946A1" w:rsidRDefault="00F50675" w:rsidP="00F50675">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816D31">
        <w:rPr>
          <w:rFonts w:ascii="Arial" w:eastAsia="TimesNewRomanPS-BoldMT" w:hAnsi="Arial" w:cs="Arial"/>
          <w:b/>
          <w:bCs/>
        </w:rPr>
        <w:t xml:space="preserve"> ЈНМВ бр </w:t>
      </w:r>
      <w:r w:rsidR="0078600B">
        <w:rPr>
          <w:rFonts w:ascii="Arial" w:eastAsia="TimesNewRomanPS-BoldMT" w:hAnsi="Arial" w:cs="Arial"/>
          <w:b/>
          <w:bCs/>
          <w:lang w:val="sr-Cyrl-RS"/>
        </w:rPr>
        <w:t>11</w:t>
      </w:r>
      <w:r w:rsidR="002949EF">
        <w:rPr>
          <w:rFonts w:ascii="Arial" w:eastAsia="TimesNewRomanPS-BoldMT" w:hAnsi="Arial" w:cs="Arial"/>
          <w:b/>
          <w:bCs/>
        </w:rPr>
        <w:t>/201</w:t>
      </w:r>
      <w:r w:rsidR="00E427DD">
        <w:rPr>
          <w:rFonts w:ascii="Arial" w:eastAsia="TimesNewRomanPS-BoldMT" w:hAnsi="Arial" w:cs="Arial"/>
          <w:b/>
          <w:bCs/>
          <w:lang w:val="sr-Cyrl-RS"/>
        </w:rPr>
        <w:t>9</w:t>
      </w:r>
      <w:r>
        <w:rPr>
          <w:rFonts w:ascii="Arial" w:eastAsia="TimesNewRomanPS-BoldMT" w:hAnsi="Arial" w:cs="Arial"/>
          <w:b/>
          <w:bCs/>
        </w:rPr>
        <w:t>.</w:t>
      </w:r>
    </w:p>
    <w:p w:rsidR="00F50675" w:rsidRDefault="00F50675" w:rsidP="00F50675">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50675" w:rsidRDefault="00F50675" w:rsidP="00F50675">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F50675" w:rsidRDefault="00F50675" w:rsidP="00F50675">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F50675" w:rsidRDefault="00F50675" w:rsidP="00F50675">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F50675" w:rsidRDefault="00F50675" w:rsidP="00F50675">
      <w:pPr>
        <w:jc w:val="both"/>
        <w:rPr>
          <w:rFonts w:ascii="Arial" w:hAnsi="Arial" w:cs="Arial"/>
          <w:bCs/>
          <w:color w:val="auto"/>
        </w:rPr>
      </w:pPr>
    </w:p>
    <w:p w:rsidR="00F50675" w:rsidRDefault="00F50675" w:rsidP="00F50675">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F50675" w:rsidRDefault="00F50675" w:rsidP="00F50675">
      <w:pPr>
        <w:jc w:val="both"/>
        <w:rPr>
          <w:rFonts w:ascii="Arial" w:hAnsi="Arial" w:cs="Arial"/>
          <w:b/>
          <w:bCs/>
        </w:rPr>
      </w:pPr>
    </w:p>
    <w:p w:rsidR="00F50675" w:rsidRPr="00835639" w:rsidRDefault="00F50675" w:rsidP="00F50675">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F50675" w:rsidRDefault="00F50675" w:rsidP="00F50675">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50675" w:rsidRDefault="00F50675" w:rsidP="00F50675">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F50675" w:rsidRDefault="00F50675" w:rsidP="00F50675">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F50675" w:rsidRPr="001F7895" w:rsidRDefault="00F50675" w:rsidP="00F50675">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6F570A" w:rsidRDefault="006F570A" w:rsidP="00F50675">
      <w:pPr>
        <w:jc w:val="both"/>
        <w:rPr>
          <w:rFonts w:ascii="Arial" w:hAnsi="Arial" w:cs="Arial"/>
          <w:b/>
          <w:bCs/>
        </w:rPr>
      </w:pPr>
    </w:p>
    <w:p w:rsidR="00F50675" w:rsidRDefault="00F50675" w:rsidP="00F50675">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F50675" w:rsidRDefault="00F50675" w:rsidP="00F50675">
      <w:pPr>
        <w:jc w:val="both"/>
        <w:rPr>
          <w:rFonts w:ascii="Arial" w:hAnsi="Arial" w:cs="Arial"/>
          <w:b/>
          <w:bCs/>
        </w:rPr>
      </w:pPr>
    </w:p>
    <w:p w:rsidR="00F50675" w:rsidRDefault="00F50675" w:rsidP="00F50675">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w:t>
      </w:r>
      <w:r>
        <w:rPr>
          <w:rFonts w:ascii="Arial" w:eastAsia="TimesNewRomanPSMT" w:hAnsi="Arial" w:cs="Arial"/>
          <w:bCs/>
          <w:iCs/>
        </w:rPr>
        <w:lastRenderedPageBreak/>
        <w:t>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F50675" w:rsidRDefault="00F50675" w:rsidP="00F50675">
      <w:pPr>
        <w:jc w:val="both"/>
        <w:rPr>
          <w:rFonts w:ascii="Arial" w:eastAsia="TimesNewRomanPSMT" w:hAnsi="Arial" w:cs="Arial"/>
          <w:b/>
          <w:bCs/>
          <w:i/>
          <w:iCs/>
        </w:rPr>
      </w:pPr>
    </w:p>
    <w:p w:rsidR="00F50675" w:rsidRDefault="00F50675" w:rsidP="00F50675">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50675" w:rsidRDefault="00F50675" w:rsidP="00F50675">
      <w:pPr>
        <w:jc w:val="both"/>
      </w:pPr>
    </w:p>
    <w:p w:rsidR="00F50675" w:rsidRPr="00377255" w:rsidRDefault="00F50675" w:rsidP="00F50675">
      <w:pPr>
        <w:pStyle w:val="Standard"/>
        <w:jc w:val="both"/>
      </w:pPr>
      <w:r>
        <w:rPr>
          <w:rFonts w:ascii="Arial" w:hAnsi="Arial" w:cs="Arial"/>
        </w:rPr>
        <w:t xml:space="preserve">Избор најповољније понуде ће се извршити применом критеријума </w:t>
      </w:r>
      <w:r>
        <w:rPr>
          <w:rFonts w:ascii="Arial" w:hAnsi="Arial" w:cs="Arial"/>
          <w:b/>
          <w:bCs/>
        </w:rPr>
        <w:t>„</w:t>
      </w:r>
      <w:r w:rsidR="002E312C">
        <w:rPr>
          <w:rFonts w:ascii="Arial" w:hAnsi="Arial" w:cs="Arial"/>
          <w:b/>
          <w:bCs/>
        </w:rPr>
        <w:t>најнижа понуђена цена</w:t>
      </w:r>
      <w:r>
        <w:rPr>
          <w:rFonts w:ascii="Arial" w:hAnsi="Arial" w:cs="Arial"/>
          <w:b/>
          <w:bCs/>
        </w:rPr>
        <w:t>,,</w:t>
      </w:r>
    </w:p>
    <w:p w:rsidR="00F50675" w:rsidRDefault="00F50675" w:rsidP="00F50675">
      <w:pPr>
        <w:pStyle w:val="Standard"/>
        <w:jc w:val="both"/>
        <w:rPr>
          <w:rFonts w:ascii="Arial" w:hAnsi="Arial" w:cs="Arial"/>
        </w:rPr>
      </w:pPr>
    </w:p>
    <w:p w:rsidR="00F50675" w:rsidRDefault="00F50675" w:rsidP="00F50675">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F50675" w:rsidRDefault="00F50675" w:rsidP="00F50675">
      <w:pPr>
        <w:jc w:val="both"/>
        <w:rPr>
          <w:rFonts w:ascii="Arial" w:hAnsi="Arial" w:cs="Arial"/>
          <w:b/>
          <w:bCs/>
        </w:rPr>
      </w:pPr>
    </w:p>
    <w:p w:rsidR="00F50675" w:rsidRDefault="00F50675" w:rsidP="00F50675">
      <w:pPr>
        <w:jc w:val="both"/>
        <w:rPr>
          <w:rFonts w:ascii="Arial" w:hAnsi="Arial" w:cs="Arial"/>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F50675" w:rsidRDefault="00F50675" w:rsidP="00F50675">
      <w:pPr>
        <w:jc w:val="both"/>
        <w:rPr>
          <w:rFonts w:ascii="Arial" w:hAnsi="Arial" w:cs="Arial"/>
          <w:iCs/>
        </w:rPr>
      </w:pPr>
    </w:p>
    <w:p w:rsidR="00F50675" w:rsidRDefault="00F50675" w:rsidP="00F50675">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F50675" w:rsidRDefault="00F50675" w:rsidP="00F50675">
      <w:pPr>
        <w:jc w:val="both"/>
        <w:rPr>
          <w:rFonts w:ascii="Arial" w:hAnsi="Arial" w:cs="Arial"/>
          <w:b/>
          <w:bCs/>
        </w:rPr>
      </w:pPr>
    </w:p>
    <w:p w:rsidR="00F50675" w:rsidRDefault="00F50675" w:rsidP="00F50675">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F50675" w:rsidRDefault="00F50675" w:rsidP="00F50675">
      <w:pPr>
        <w:jc w:val="both"/>
        <w:rPr>
          <w:rFonts w:ascii="Arial" w:hAnsi="Arial" w:cs="Arial"/>
          <w:b/>
        </w:rPr>
      </w:pPr>
      <w:r>
        <w:rPr>
          <w:rFonts w:ascii="Arial" w:hAnsi="Arial" w:cs="Arial"/>
          <w:b/>
        </w:rPr>
        <w:t xml:space="preserve"> </w:t>
      </w:r>
    </w:p>
    <w:p w:rsidR="00F50675" w:rsidRDefault="00F50675" w:rsidP="00F50675">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F50675" w:rsidRDefault="00F50675" w:rsidP="00F50675">
      <w:pPr>
        <w:jc w:val="both"/>
        <w:rPr>
          <w:rFonts w:ascii="Arial" w:hAnsi="Arial" w:cs="Arial"/>
          <w:b/>
        </w:rPr>
      </w:pPr>
    </w:p>
    <w:p w:rsidR="00F50675" w:rsidRDefault="00F50675" w:rsidP="00F50675">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6F570A" w:rsidRDefault="006F570A" w:rsidP="00F50675">
      <w:pPr>
        <w:jc w:val="both"/>
        <w:rPr>
          <w:rFonts w:ascii="Arial" w:hAnsi="Arial" w:cs="Arial"/>
          <w:b/>
          <w:bCs/>
        </w:rPr>
      </w:pPr>
    </w:p>
    <w:p w:rsidR="006A709B" w:rsidRPr="006A709B" w:rsidRDefault="006A709B" w:rsidP="00F50675">
      <w:pPr>
        <w:jc w:val="both"/>
        <w:rPr>
          <w:rFonts w:ascii="Arial" w:hAnsi="Arial" w:cs="Arial"/>
          <w:b/>
          <w:bCs/>
        </w:rPr>
      </w:pPr>
    </w:p>
    <w:p w:rsidR="00F50675" w:rsidRDefault="00F50675" w:rsidP="00F50675">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F50675" w:rsidRDefault="00F50675" w:rsidP="00F50675">
      <w:pPr>
        <w:jc w:val="both"/>
        <w:rPr>
          <w:rFonts w:ascii="Arial" w:hAnsi="Arial" w:cs="Arial"/>
          <w:b/>
          <w:bCs/>
        </w:rPr>
      </w:pPr>
    </w:p>
    <w:p w:rsidR="00385CB9" w:rsidRPr="00200377" w:rsidRDefault="00385CB9" w:rsidP="00385CB9">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c@open.telekom.rs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 xml:space="preserve">Захтев за заштиту права којим се оспорава врста поступка, садржина позива за подношење понуда или конкурсне документације, сматраће се </w:t>
      </w:r>
      <w:r w:rsidRPr="00200377">
        <w:rPr>
          <w:rFonts w:ascii="Arial" w:hAnsi="Arial" w:cs="Arial"/>
          <w:lang w:val="ru-RU"/>
        </w:rPr>
        <w:lastRenderedPageBreak/>
        <w:t>благовременим ако је примљен од стране наручиоца најкасније</w:t>
      </w:r>
      <w:r w:rsidR="00816D31">
        <w:rPr>
          <w:rFonts w:ascii="Arial" w:hAnsi="Arial" w:cs="Arial"/>
          <w:lang w:val="sr-Cyrl-BA"/>
        </w:rPr>
        <w:t xml:space="preserve"> три</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385CB9" w:rsidRPr="00200377" w:rsidRDefault="00385CB9" w:rsidP="00385CB9">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00816D31">
        <w:rPr>
          <w:rFonts w:ascii="Arial" w:hAnsi="Arial" w:cs="Arial"/>
          <w:lang w:val="sr-Cyrl-BA"/>
        </w:rPr>
        <w:t xml:space="preserve"> пет</w:t>
      </w:r>
      <w:r w:rsidRPr="00200377">
        <w:rPr>
          <w:rFonts w:ascii="Arial" w:hAnsi="Arial" w:cs="Arial"/>
          <w:lang w:val="ru-RU"/>
        </w:rPr>
        <w:t xml:space="preserve"> дана од дана од дана објављивања одлуке на Порталу јавних набавки.</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385CB9" w:rsidRPr="00200377" w:rsidRDefault="00385CB9" w:rsidP="00385CB9">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385CB9" w:rsidRPr="00200377" w:rsidRDefault="00385CB9" w:rsidP="00385CB9">
      <w:pPr>
        <w:rPr>
          <w:rFonts w:ascii="Arial" w:hAnsi="Arial" w:cs="Arial"/>
          <w:lang w:val="ru-RU"/>
        </w:rPr>
      </w:pPr>
      <w:r w:rsidRPr="00200377">
        <w:rPr>
          <w:rFonts w:ascii="Arial" w:hAnsi="Arial" w:cs="Arial"/>
          <w:lang w:val="ru-RU"/>
        </w:rPr>
        <w:tab/>
        <w:t>Захтев за заштиту права садржи:</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385CB9" w:rsidRPr="00200377"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385CB9" w:rsidRPr="00DE5DE3" w:rsidRDefault="00385CB9" w:rsidP="00385CB9">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385CB9" w:rsidRPr="00200377" w:rsidRDefault="00385CB9" w:rsidP="00385CB9">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385CB9" w:rsidRPr="00746F4D" w:rsidRDefault="00385CB9" w:rsidP="00385CB9">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385CB9" w:rsidRPr="00746F4D" w:rsidRDefault="00385CB9" w:rsidP="00385CB9">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385CB9" w:rsidRPr="00746F4D" w:rsidRDefault="00385CB9" w:rsidP="00385CB9">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385CB9" w:rsidRPr="00200377" w:rsidRDefault="00385CB9" w:rsidP="00385CB9">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385CB9" w:rsidRPr="00200377" w:rsidRDefault="00385CB9" w:rsidP="00385CB9">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385CB9" w:rsidRPr="00200377" w:rsidRDefault="00385CB9" w:rsidP="00385CB9">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385CB9" w:rsidRPr="00200377" w:rsidRDefault="00385CB9" w:rsidP="00385CB9">
      <w:pPr>
        <w:ind w:firstLine="720"/>
        <w:rPr>
          <w:rFonts w:ascii="Arial" w:hAnsi="Arial" w:cs="Arial"/>
          <w:lang w:val="ru-RU"/>
        </w:rPr>
      </w:pPr>
      <w:r w:rsidRPr="00200377">
        <w:rPr>
          <w:rFonts w:ascii="Arial" w:hAnsi="Arial" w:cs="Arial"/>
          <w:lang w:val="ru-RU"/>
        </w:rPr>
        <w:t>(5) шифру плаћања: 153 или 253;</w:t>
      </w:r>
    </w:p>
    <w:p w:rsidR="00385CB9" w:rsidRPr="00200377" w:rsidRDefault="00385CB9" w:rsidP="00385CB9">
      <w:pPr>
        <w:ind w:firstLine="720"/>
        <w:rPr>
          <w:rFonts w:ascii="Arial" w:hAnsi="Arial" w:cs="Arial"/>
          <w:lang w:val="ru-RU"/>
        </w:rPr>
      </w:pPr>
      <w:r w:rsidRPr="00200377">
        <w:rPr>
          <w:rFonts w:ascii="Arial" w:hAnsi="Arial" w:cs="Arial"/>
          <w:lang w:val="ru-RU"/>
        </w:rPr>
        <w:lastRenderedPageBreak/>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85CB9" w:rsidRPr="00200377" w:rsidRDefault="00385CB9" w:rsidP="00385CB9">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385CB9" w:rsidRPr="00200377" w:rsidRDefault="00385CB9" w:rsidP="00385CB9">
      <w:pPr>
        <w:ind w:firstLine="720"/>
        <w:rPr>
          <w:rFonts w:ascii="Arial" w:hAnsi="Arial" w:cs="Arial"/>
          <w:lang w:val="ru-RU"/>
        </w:rPr>
      </w:pPr>
      <w:r w:rsidRPr="00200377">
        <w:rPr>
          <w:rFonts w:ascii="Arial" w:hAnsi="Arial" w:cs="Arial"/>
          <w:lang w:val="ru-RU"/>
        </w:rPr>
        <w:t>(8) корисник: буџет Републике Србије;</w:t>
      </w:r>
    </w:p>
    <w:p w:rsidR="00385CB9" w:rsidRPr="00200377" w:rsidRDefault="00385CB9" w:rsidP="00FC0F3A">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FC0F3A" w:rsidRDefault="00385CB9" w:rsidP="00FC0F3A">
      <w:pPr>
        <w:pStyle w:val="NormalWeb"/>
        <w:spacing w:before="0" w:beforeAutospacing="0" w:after="0"/>
        <w:ind w:firstLine="706"/>
      </w:pPr>
      <w:r w:rsidRPr="00200377">
        <w:rPr>
          <w:rFonts w:ascii="Arial" w:hAnsi="Arial" w:cs="Arial"/>
          <w:lang w:val="ru-RU"/>
        </w:rPr>
        <w:t>(10) потпис овлашћеног лица банке.</w:t>
      </w:r>
      <w:r w:rsidR="00FC0F3A" w:rsidRPr="00FC0F3A">
        <w:rPr>
          <w:rFonts w:ascii="Arial" w:hAnsi="Arial" w:cs="Arial"/>
          <w:b/>
          <w:bCs/>
        </w:rPr>
        <w:t xml:space="preserve"> </w:t>
      </w:r>
      <w:r w:rsidR="00FC0F3A">
        <w:rPr>
          <w:rFonts w:ascii="Arial" w:hAnsi="Arial" w:cs="Arial"/>
          <w:b/>
          <w:bCs/>
        </w:rPr>
        <w:t>или</w:t>
      </w:r>
      <w:r w:rsidR="00FC0F3A">
        <w:rPr>
          <w:rFonts w:ascii="Arial" w:hAnsi="Arial" w:cs="Arial"/>
        </w:rPr>
        <w:t xml:space="preserve"> </w:t>
      </w:r>
    </w:p>
    <w:p w:rsidR="00FC0F3A" w:rsidRDefault="00FC0F3A" w:rsidP="00FC0F3A">
      <w:pPr>
        <w:pStyle w:val="NormalWeb"/>
        <w:spacing w:before="0" w:beforeAutospacing="0" w:after="0"/>
        <w:ind w:firstLine="706"/>
      </w:pPr>
      <w:r>
        <w:rPr>
          <w:rFonts w:ascii="Arial" w:hAnsi="Arial" w:cs="Arial"/>
        </w:rPr>
        <w:t xml:space="preserve">2. </w:t>
      </w:r>
      <w:r>
        <w:rPr>
          <w:rFonts w:ascii="Arial" w:hAnsi="Arial" w:cs="Arial"/>
          <w:b/>
          <w:bCs/>
        </w:rPr>
        <w:t>Налог за уплату,</w:t>
      </w:r>
      <w:r>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bCs/>
        </w:rPr>
        <w:t>или</w:t>
      </w:r>
      <w:r>
        <w:rPr>
          <w:rFonts w:ascii="Arial" w:hAnsi="Arial" w:cs="Arial"/>
        </w:rPr>
        <w:t xml:space="preserve"> </w:t>
      </w:r>
    </w:p>
    <w:p w:rsidR="00FC0F3A" w:rsidRDefault="00FC0F3A" w:rsidP="00FC0F3A">
      <w:pPr>
        <w:pStyle w:val="NormalWeb"/>
        <w:spacing w:before="0" w:beforeAutospacing="0" w:after="0"/>
        <w:ind w:firstLine="706"/>
      </w:pPr>
      <w:r>
        <w:rPr>
          <w:rFonts w:ascii="Arial" w:hAnsi="Arial" w:cs="Arial"/>
        </w:rPr>
        <w:t xml:space="preserve">3. </w:t>
      </w:r>
      <w:r>
        <w:rPr>
          <w:rFonts w:ascii="Arial" w:hAnsi="Arial" w:cs="Arial"/>
          <w:b/>
          <w:bCs/>
        </w:rPr>
        <w:t>Потврда издата од стране Републике Србије, Министарства финансија, Управе за трезор,</w:t>
      </w:r>
      <w:r>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bCs/>
        </w:rPr>
        <w:t xml:space="preserve"> или</w:t>
      </w:r>
    </w:p>
    <w:p w:rsidR="00385CB9" w:rsidRPr="00FC0F3A" w:rsidRDefault="00FC0F3A" w:rsidP="00FC0F3A">
      <w:pPr>
        <w:pStyle w:val="NormalWeb"/>
        <w:spacing w:before="0" w:beforeAutospacing="0" w:after="0"/>
        <w:ind w:firstLine="706"/>
      </w:pPr>
      <w:r>
        <w:rPr>
          <w:rFonts w:ascii="Arial" w:hAnsi="Arial" w:cs="Arial"/>
        </w:rPr>
        <w:t xml:space="preserve">4. </w:t>
      </w:r>
      <w:r>
        <w:rPr>
          <w:rFonts w:ascii="Arial" w:hAnsi="Arial" w:cs="Arial"/>
          <w:b/>
          <w:bCs/>
        </w:rPr>
        <w:t xml:space="preserve">Потврда издата од стране Народне банке Србије, </w:t>
      </w:r>
      <w:r>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85CB9" w:rsidRPr="00200377" w:rsidRDefault="00385CB9" w:rsidP="00FC0F3A">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F50675" w:rsidRPr="001F7895" w:rsidRDefault="00F50675" w:rsidP="00F50675">
      <w:pPr>
        <w:jc w:val="both"/>
        <w:rPr>
          <w:rFonts w:ascii="Arial" w:hAnsi="Arial" w:cs="Arial"/>
        </w:rPr>
      </w:pPr>
    </w:p>
    <w:p w:rsidR="00F50675" w:rsidRDefault="00F50675" w:rsidP="00F50675">
      <w:pPr>
        <w:jc w:val="both"/>
        <w:rPr>
          <w:rFonts w:ascii="Arial" w:hAnsi="Arial" w:cs="Arial"/>
          <w:b/>
        </w:rPr>
      </w:pPr>
      <w:r>
        <w:rPr>
          <w:rFonts w:ascii="Arial" w:hAnsi="Arial" w:cs="Arial"/>
          <w:b/>
        </w:rPr>
        <w:t>22. РОК У КОЈЕМ ЋЕ УГОВОР БИТИ ЗАКЉУЧЕН</w:t>
      </w:r>
    </w:p>
    <w:p w:rsidR="00F50675" w:rsidRDefault="00F50675" w:rsidP="00F50675">
      <w:pPr>
        <w:jc w:val="both"/>
        <w:rPr>
          <w:rFonts w:ascii="Arial" w:hAnsi="Arial" w:cs="Arial"/>
          <w:b/>
        </w:rPr>
      </w:pPr>
    </w:p>
    <w:p w:rsidR="00F50675" w:rsidRDefault="00F50675" w:rsidP="00F50675">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6A709B" w:rsidRDefault="00F50675" w:rsidP="00C73B5A">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DA66B5" w:rsidRDefault="00DA66B5" w:rsidP="00C73B5A">
      <w:pPr>
        <w:jc w:val="both"/>
        <w:rPr>
          <w:rFonts w:ascii="Arial" w:hAnsi="Arial" w:cs="Arial"/>
        </w:rPr>
      </w:pPr>
    </w:p>
    <w:p w:rsidR="00E02EE7" w:rsidRDefault="00E02EE7" w:rsidP="00C73B5A">
      <w:pPr>
        <w:jc w:val="both"/>
        <w:rPr>
          <w:rFonts w:ascii="Arial" w:hAnsi="Arial" w:cs="Arial"/>
        </w:rPr>
      </w:pPr>
    </w:p>
    <w:p w:rsidR="00E02EE7" w:rsidRDefault="00E02EE7" w:rsidP="00C73B5A">
      <w:pPr>
        <w:jc w:val="both"/>
        <w:rPr>
          <w:rFonts w:ascii="Arial" w:hAnsi="Arial" w:cs="Arial"/>
        </w:rPr>
      </w:pPr>
    </w:p>
    <w:p w:rsidR="00E02EE7" w:rsidRDefault="00E02EE7" w:rsidP="00C73B5A">
      <w:pPr>
        <w:jc w:val="both"/>
        <w:rPr>
          <w:rFonts w:ascii="Arial" w:hAnsi="Arial" w:cs="Arial"/>
        </w:rPr>
      </w:pPr>
    </w:p>
    <w:p w:rsidR="00E02EE7" w:rsidRDefault="00E02EE7" w:rsidP="00C73B5A">
      <w:pPr>
        <w:jc w:val="both"/>
        <w:rPr>
          <w:rFonts w:ascii="Arial" w:hAnsi="Arial" w:cs="Arial"/>
        </w:rPr>
      </w:pPr>
    </w:p>
    <w:p w:rsidR="00E02EE7" w:rsidRDefault="00E02EE7" w:rsidP="00C73B5A">
      <w:pPr>
        <w:jc w:val="both"/>
        <w:rPr>
          <w:rFonts w:ascii="Arial" w:hAnsi="Arial" w:cs="Arial"/>
        </w:rPr>
      </w:pPr>
    </w:p>
    <w:p w:rsidR="00E02EE7" w:rsidRDefault="00E02EE7" w:rsidP="00C73B5A">
      <w:pPr>
        <w:jc w:val="both"/>
        <w:rPr>
          <w:rFonts w:ascii="Arial" w:hAnsi="Arial" w:cs="Arial"/>
        </w:rPr>
      </w:pPr>
    </w:p>
    <w:p w:rsidR="00E02EE7" w:rsidRDefault="00E02EE7" w:rsidP="00C73B5A">
      <w:pPr>
        <w:jc w:val="both"/>
        <w:rPr>
          <w:rFonts w:ascii="Arial" w:hAnsi="Arial" w:cs="Arial"/>
        </w:rPr>
      </w:pPr>
    </w:p>
    <w:p w:rsidR="00E02EE7" w:rsidRDefault="00E02EE7" w:rsidP="00C73B5A">
      <w:pPr>
        <w:jc w:val="both"/>
        <w:rPr>
          <w:rFonts w:ascii="Arial" w:hAnsi="Arial" w:cs="Arial"/>
        </w:rPr>
      </w:pPr>
    </w:p>
    <w:p w:rsidR="00E02EE7" w:rsidRDefault="00E02EE7" w:rsidP="00C73B5A">
      <w:pPr>
        <w:jc w:val="both"/>
        <w:rPr>
          <w:rFonts w:ascii="Arial" w:hAnsi="Arial" w:cs="Arial"/>
        </w:rPr>
      </w:pPr>
    </w:p>
    <w:p w:rsidR="00E02EE7" w:rsidRDefault="00E02EE7" w:rsidP="00C73B5A">
      <w:pPr>
        <w:jc w:val="both"/>
        <w:rPr>
          <w:rFonts w:ascii="Arial" w:hAnsi="Arial" w:cs="Arial"/>
        </w:rPr>
      </w:pPr>
    </w:p>
    <w:p w:rsidR="00E02EE7" w:rsidRDefault="00E02EE7" w:rsidP="00C73B5A">
      <w:pPr>
        <w:jc w:val="both"/>
        <w:rPr>
          <w:rFonts w:ascii="Arial" w:hAnsi="Arial" w:cs="Arial"/>
        </w:rPr>
      </w:pPr>
    </w:p>
    <w:p w:rsidR="00E02EE7" w:rsidRDefault="00E02EE7" w:rsidP="00C73B5A">
      <w:pPr>
        <w:jc w:val="both"/>
        <w:rPr>
          <w:rFonts w:ascii="Arial" w:hAnsi="Arial" w:cs="Arial"/>
        </w:rPr>
      </w:pPr>
    </w:p>
    <w:p w:rsidR="00E02EE7" w:rsidRDefault="00E02EE7" w:rsidP="00C73B5A">
      <w:pPr>
        <w:jc w:val="both"/>
        <w:rPr>
          <w:rFonts w:ascii="Arial" w:hAnsi="Arial" w:cs="Arial"/>
        </w:rPr>
      </w:pPr>
    </w:p>
    <w:p w:rsidR="00E02EE7" w:rsidRPr="00DA66B5" w:rsidRDefault="00E02EE7" w:rsidP="00C73B5A">
      <w:pPr>
        <w:jc w:val="both"/>
        <w:rPr>
          <w:rFonts w:ascii="Arial" w:hAnsi="Arial" w:cs="Arial"/>
        </w:rPr>
      </w:pPr>
    </w:p>
    <w:p w:rsidR="00F50675" w:rsidRDefault="00F50675" w:rsidP="00816D31">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F50675" w:rsidRPr="007A43A6" w:rsidRDefault="00F50675" w:rsidP="00F50675">
      <w:pPr>
        <w:shd w:val="clear" w:color="auto" w:fill="C6D9F1"/>
        <w:jc w:val="center"/>
        <w:rPr>
          <w:rFonts w:ascii="Arial" w:hAnsi="Arial" w:cs="Arial"/>
          <w:b/>
          <w:bCs/>
          <w:i/>
          <w:iCs/>
          <w:sz w:val="28"/>
          <w:szCs w:val="28"/>
        </w:rPr>
      </w:pPr>
    </w:p>
    <w:p w:rsidR="00F50675" w:rsidRDefault="00F50675" w:rsidP="00F50675">
      <w:pPr>
        <w:rPr>
          <w:rFonts w:ascii="Arial" w:hAnsi="Arial" w:cs="Arial"/>
          <w:b/>
          <w:bCs/>
          <w:i/>
          <w:iCs/>
          <w:sz w:val="28"/>
          <w:szCs w:val="28"/>
        </w:rPr>
      </w:pPr>
    </w:p>
    <w:p w:rsidR="00816D31" w:rsidRDefault="00F50675" w:rsidP="00F50675">
      <w:pPr>
        <w:jc w:val="both"/>
        <w:rPr>
          <w:rFonts w:ascii="Arial" w:hAnsi="Arial" w:cs="Arial"/>
          <w:iCs/>
        </w:rPr>
      </w:pPr>
      <w:r>
        <w:rPr>
          <w:rFonts w:ascii="Arial" w:hAnsi="Arial" w:cs="Arial"/>
          <w:iCs/>
        </w:rPr>
        <w:t>Понуда бр ________________ од __________________ за јавну набавку</w:t>
      </w:r>
    </w:p>
    <w:p w:rsidR="00F50675" w:rsidRPr="00816D31" w:rsidRDefault="00F50675" w:rsidP="00F50675">
      <w:pPr>
        <w:jc w:val="both"/>
        <w:rPr>
          <w:rFonts w:ascii="Arial" w:hAnsi="Arial" w:cs="Arial"/>
          <w:i/>
          <w:iCs/>
        </w:rPr>
      </w:pPr>
      <w:r>
        <w:rPr>
          <w:rFonts w:ascii="Arial" w:hAnsi="Arial" w:cs="Arial"/>
          <w:iCs/>
        </w:rPr>
        <w:t xml:space="preserve"> </w:t>
      </w:r>
      <w:r w:rsidR="00816D31">
        <w:rPr>
          <w:rFonts w:ascii="Arial" w:hAnsi="Arial" w:cs="Arial"/>
          <w:i/>
          <w:iCs/>
        </w:rPr>
        <w:t>УСЛУГЕ ОСИГУРАЊА</w:t>
      </w:r>
      <w:r>
        <w:rPr>
          <w:rFonts w:ascii="Arial" w:hAnsi="Arial" w:cs="Arial"/>
          <w:i/>
          <w:iCs/>
        </w:rPr>
        <w:t xml:space="preserve"> </w:t>
      </w:r>
      <w:r w:rsidR="00816D31">
        <w:rPr>
          <w:rFonts w:ascii="Arial" w:hAnsi="Arial" w:cs="Arial"/>
          <w:iCs/>
        </w:rPr>
        <w:t>ЈНМВ бр</w:t>
      </w:r>
      <w:r>
        <w:rPr>
          <w:rFonts w:ascii="Arial" w:hAnsi="Arial" w:cs="Arial"/>
          <w:iCs/>
        </w:rPr>
        <w:t xml:space="preserve"> </w:t>
      </w:r>
      <w:r w:rsidR="0078600B">
        <w:rPr>
          <w:rFonts w:ascii="Arial" w:hAnsi="Arial" w:cs="Arial"/>
          <w:iCs/>
          <w:lang w:val="sr-Cyrl-RS"/>
        </w:rPr>
        <w:t>11</w:t>
      </w:r>
      <w:r w:rsidR="002E312C">
        <w:rPr>
          <w:rFonts w:ascii="Arial" w:hAnsi="Arial" w:cs="Arial"/>
          <w:iCs/>
        </w:rPr>
        <w:t>/201</w:t>
      </w:r>
      <w:r w:rsidR="00E427DD">
        <w:rPr>
          <w:rFonts w:ascii="Arial" w:hAnsi="Arial" w:cs="Arial"/>
          <w:iCs/>
          <w:lang w:val="sr-Cyrl-RS"/>
        </w:rPr>
        <w:t>9</w:t>
      </w:r>
      <w:r w:rsidR="00816D31">
        <w:rPr>
          <w:rFonts w:ascii="Arial" w:hAnsi="Arial" w:cs="Arial"/>
          <w:iCs/>
        </w:rPr>
        <w:t xml:space="preserve"> </w:t>
      </w:r>
    </w:p>
    <w:p w:rsidR="00F50675" w:rsidRDefault="00F50675" w:rsidP="00F50675">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Назив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Адреса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Матични број понуђача:</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RPr="00B21BCC"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Име особе за контакт:</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RPr="00B21BCC"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Телефон:</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rPr>
            </w:pPr>
            <w:r>
              <w:rPr>
                <w:rFonts w:ascii="Arial" w:hAnsi="Arial" w:cs="Arial"/>
                <w:i/>
                <w:iCs/>
              </w:rPr>
              <w:t>Телефакс:</w:t>
            </w:r>
          </w:p>
          <w:p w:rsidR="00F50675" w:rsidRDefault="00F50675" w:rsidP="00EB7955">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rPr>
            </w:pPr>
          </w:p>
          <w:p w:rsidR="00F50675" w:rsidRDefault="00F50675" w:rsidP="00EB7955">
            <w:pPr>
              <w:rPr>
                <w:rFonts w:ascii="Arial" w:hAnsi="Arial" w:cs="Arial"/>
                <w:b/>
                <w:bCs/>
                <w:i/>
                <w:iCs/>
              </w:rPr>
            </w:pPr>
          </w:p>
          <w:p w:rsidR="00F50675" w:rsidRDefault="00F50675" w:rsidP="00EB7955">
            <w:pPr>
              <w:rPr>
                <w:rFonts w:ascii="Arial" w:hAnsi="Arial" w:cs="Arial"/>
                <w:b/>
                <w:bCs/>
                <w:i/>
                <w:iCs/>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Број рачуна понуђача и назив банке:</w:t>
            </w:r>
          </w:p>
          <w:p w:rsidR="00F50675" w:rsidRDefault="00F50675" w:rsidP="00EB7955">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b/>
                <w:bCs/>
                <w:i/>
                <w:iCs/>
                <w:lang w:val="ru-RU"/>
              </w:rPr>
            </w:pPr>
          </w:p>
          <w:p w:rsidR="00F50675" w:rsidRDefault="00F50675" w:rsidP="00EB7955">
            <w:pPr>
              <w:rPr>
                <w:rFonts w:ascii="Arial" w:hAnsi="Arial" w:cs="Arial"/>
                <w:b/>
                <w:bCs/>
                <w:i/>
                <w:iCs/>
                <w:lang w:val="ru-RU"/>
              </w:rPr>
            </w:pPr>
          </w:p>
          <w:p w:rsidR="00F50675" w:rsidRDefault="00F50675" w:rsidP="00EB7955">
            <w:pPr>
              <w:rPr>
                <w:rFonts w:ascii="Arial" w:hAnsi="Arial" w:cs="Arial"/>
                <w:b/>
                <w:bCs/>
                <w:i/>
                <w:iCs/>
                <w:lang w:val="ru-RU"/>
              </w:rPr>
            </w:pPr>
          </w:p>
        </w:tc>
      </w:tr>
      <w:tr w:rsidR="00F50675" w:rsidTr="00EB7955">
        <w:tc>
          <w:tcPr>
            <w:tcW w:w="4621" w:type="dxa"/>
            <w:tcBorders>
              <w:top w:val="single" w:sz="4" w:space="0" w:color="000000"/>
              <w:left w:val="single" w:sz="4" w:space="0" w:color="000000"/>
              <w:bottom w:val="single" w:sz="4" w:space="0" w:color="000000"/>
            </w:tcBorders>
            <w:shd w:val="clear" w:color="auto" w:fill="auto"/>
          </w:tcPr>
          <w:p w:rsidR="00F50675" w:rsidRDefault="00F50675" w:rsidP="00EB7955">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ind w:firstLine="708"/>
              <w:rPr>
                <w:rFonts w:ascii="Arial" w:hAnsi="Arial" w:cs="Arial"/>
                <w:b/>
                <w:bCs/>
                <w:i/>
                <w:iCs/>
                <w:lang w:val="ru-RU"/>
              </w:rPr>
            </w:pPr>
          </w:p>
          <w:p w:rsidR="00F50675" w:rsidRDefault="00F50675" w:rsidP="00EB7955">
            <w:pPr>
              <w:ind w:firstLine="708"/>
              <w:rPr>
                <w:rFonts w:ascii="Arial" w:hAnsi="Arial" w:cs="Arial"/>
                <w:b/>
                <w:bCs/>
                <w:i/>
                <w:iCs/>
                <w:lang w:val="ru-RU"/>
              </w:rPr>
            </w:pPr>
          </w:p>
          <w:p w:rsidR="00F50675" w:rsidRDefault="00F50675" w:rsidP="00EB7955">
            <w:pPr>
              <w:ind w:firstLine="708"/>
              <w:rPr>
                <w:rFonts w:ascii="Arial" w:hAnsi="Arial" w:cs="Arial"/>
                <w:b/>
                <w:bCs/>
                <w:i/>
                <w:iCs/>
                <w:lang w:val="ru-RU"/>
              </w:rPr>
            </w:pPr>
          </w:p>
        </w:tc>
      </w:tr>
    </w:tbl>
    <w:p w:rsidR="00F50675" w:rsidRDefault="00F50675" w:rsidP="00F50675">
      <w:pPr>
        <w:rPr>
          <w:rFonts w:ascii="Arial" w:hAnsi="Arial" w:cs="Arial"/>
          <w:b/>
          <w:bCs/>
          <w:i/>
          <w:iCs/>
        </w:rPr>
      </w:pPr>
    </w:p>
    <w:p w:rsidR="00F50675" w:rsidRDefault="00F50675" w:rsidP="00F50675">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pPr>
          </w:p>
          <w:p w:rsidR="00F50675" w:rsidRDefault="00F50675" w:rsidP="00EB7955">
            <w:pPr>
              <w:jc w:val="center"/>
              <w:rPr>
                <w:rFonts w:ascii="Arial" w:eastAsia="TimesNewRomanPSMT" w:hAnsi="Arial" w:cs="Arial"/>
                <w:b/>
                <w:bCs/>
              </w:rPr>
            </w:pPr>
            <w:r>
              <w:rPr>
                <w:rFonts w:ascii="Arial" w:eastAsia="TimesNewRomanPSMT" w:hAnsi="Arial" w:cs="Arial"/>
                <w:b/>
                <w:bCs/>
              </w:rPr>
              <w:t xml:space="preserve">А) САМОСТАЛНО </w:t>
            </w:r>
          </w:p>
        </w:tc>
      </w:tr>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b/>
                <w:bCs/>
              </w:rPr>
            </w:pPr>
          </w:p>
          <w:p w:rsidR="00F50675" w:rsidRDefault="00F50675" w:rsidP="00EB7955">
            <w:pPr>
              <w:jc w:val="center"/>
              <w:rPr>
                <w:rFonts w:ascii="Arial" w:eastAsia="TimesNewRomanPSMT" w:hAnsi="Arial" w:cs="Arial"/>
                <w:b/>
                <w:bCs/>
              </w:rPr>
            </w:pPr>
            <w:r>
              <w:rPr>
                <w:rFonts w:ascii="Arial" w:eastAsia="TimesNewRomanPSMT" w:hAnsi="Arial" w:cs="Arial"/>
                <w:b/>
                <w:bCs/>
              </w:rPr>
              <w:t>Б) СА ПОДИЗВОЂАЧЕМ</w:t>
            </w:r>
          </w:p>
        </w:tc>
      </w:tr>
      <w:tr w:rsidR="00F50675" w:rsidTr="00EB7955">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center"/>
              <w:rPr>
                <w:rFonts w:ascii="Arial" w:eastAsia="TimesNewRomanPSMT" w:hAnsi="Arial" w:cs="Arial"/>
                <w:b/>
                <w:bCs/>
              </w:rPr>
            </w:pPr>
          </w:p>
          <w:p w:rsidR="00F50675" w:rsidRDefault="00F50675" w:rsidP="00EB7955">
            <w:pPr>
              <w:jc w:val="center"/>
              <w:rPr>
                <w:rFonts w:ascii="Arial" w:hAnsi="Arial" w:cs="Arial"/>
                <w:b/>
                <w:i/>
                <w:iCs/>
                <w:lang w:val="ru-RU"/>
              </w:rPr>
            </w:pPr>
            <w:r>
              <w:rPr>
                <w:rFonts w:ascii="Arial" w:eastAsia="TimesNewRomanPSMT" w:hAnsi="Arial" w:cs="Arial"/>
                <w:b/>
                <w:bCs/>
              </w:rPr>
              <w:t>В) КАО ЗАЈЕДНИЧКУ ПОНУДУ</w:t>
            </w:r>
          </w:p>
        </w:tc>
      </w:tr>
    </w:tbl>
    <w:p w:rsidR="00F50675" w:rsidRPr="00E92CE2" w:rsidRDefault="00F50675" w:rsidP="00F50675">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816D31" w:rsidRDefault="00816D31" w:rsidP="00F50675">
      <w:pPr>
        <w:jc w:val="both"/>
        <w:rPr>
          <w:rFonts w:ascii="Arial" w:eastAsia="TimesNewRomanPSMT" w:hAnsi="Arial" w:cs="Arial"/>
          <w:b/>
          <w:bCs/>
          <w:i/>
          <w:lang w:val="sr-Cyrl-CS"/>
        </w:rPr>
      </w:pPr>
    </w:p>
    <w:p w:rsidR="00E02EE7" w:rsidRDefault="00E02EE7" w:rsidP="00F50675">
      <w:pPr>
        <w:jc w:val="both"/>
        <w:rPr>
          <w:rFonts w:ascii="Arial" w:eastAsia="TimesNewRomanPSMT" w:hAnsi="Arial" w:cs="Arial"/>
          <w:b/>
          <w:bCs/>
          <w:i/>
          <w:lang w:val="sr-Cyrl-CS"/>
        </w:rPr>
      </w:pPr>
    </w:p>
    <w:p w:rsidR="00F50675" w:rsidRDefault="00F50675" w:rsidP="00F50675">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F50675" w:rsidRDefault="00F50675" w:rsidP="00F50675">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pPr>
          </w:p>
          <w:p w:rsidR="00F50675" w:rsidRDefault="00F50675" w:rsidP="00EB7955">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bl>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b/>
          <w:bCs/>
          <w:i/>
          <w:iCs/>
          <w:u w:val="single"/>
          <w:lang w:val="ru-RU"/>
        </w:rPr>
      </w:pPr>
    </w:p>
    <w:p w:rsidR="00F50675" w:rsidRDefault="00F50675" w:rsidP="00F50675">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F50675" w:rsidRDefault="00F50675" w:rsidP="00F50675">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lang w:val="ru-RU"/>
        </w:rPr>
      </w:pPr>
    </w:p>
    <w:p w:rsidR="00F50675" w:rsidRDefault="00F50675" w:rsidP="00F50675">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F50675" w:rsidRDefault="00F50675" w:rsidP="00F50675">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pPr>
          </w:p>
          <w:p w:rsidR="00F50675" w:rsidRDefault="00F50675" w:rsidP="00EB7955">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lang w:val="ru-RU"/>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lang w:val="ru-RU"/>
              </w:rPr>
            </w:pPr>
          </w:p>
          <w:p w:rsidR="00F50675" w:rsidRDefault="00F50675" w:rsidP="00EB7955">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r w:rsidR="00F50675" w:rsidTr="00EB7955">
        <w:tc>
          <w:tcPr>
            <w:tcW w:w="4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eastAsia="TimesNewRomanPSMT" w:hAnsi="Arial" w:cs="Arial"/>
                <w:bCs/>
                <w:i/>
              </w:rPr>
            </w:pPr>
          </w:p>
          <w:p w:rsidR="00F50675" w:rsidRDefault="00F50675" w:rsidP="00EB7955">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both"/>
              <w:rPr>
                <w:rFonts w:ascii="Arial" w:eastAsia="TimesNewRomanPSMT" w:hAnsi="Arial" w:cs="Arial"/>
                <w:b/>
                <w:bCs/>
              </w:rPr>
            </w:pPr>
          </w:p>
        </w:tc>
      </w:tr>
    </w:tbl>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Default="00F50675" w:rsidP="00F50675">
      <w:pPr>
        <w:jc w:val="both"/>
        <w:rPr>
          <w:rFonts w:ascii="Arial" w:hAnsi="Arial" w:cs="Arial"/>
          <w:b/>
          <w:bCs/>
          <w:i/>
          <w:iCs/>
          <w:u w:val="single"/>
        </w:rPr>
      </w:pPr>
    </w:p>
    <w:p w:rsidR="00F50675" w:rsidRPr="006A709B" w:rsidRDefault="00F50675" w:rsidP="00F50675">
      <w:pPr>
        <w:jc w:val="both"/>
        <w:rPr>
          <w:rFonts w:ascii="Arial" w:hAnsi="Arial" w:cs="Arial"/>
          <w:b/>
          <w:bCs/>
          <w:i/>
          <w:iCs/>
          <w:u w:val="single"/>
        </w:rPr>
      </w:pPr>
    </w:p>
    <w:p w:rsidR="00F50675" w:rsidRDefault="00F50675" w:rsidP="00F50675">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F50675" w:rsidRDefault="00F50675" w:rsidP="00F50675">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F50675" w:rsidRDefault="00F50675" w:rsidP="00F50675">
      <w:pPr>
        <w:jc w:val="both"/>
        <w:rPr>
          <w:rFonts w:ascii="Arial" w:hAnsi="Arial" w:cs="Arial"/>
          <w:b/>
          <w:bCs/>
          <w:i/>
          <w:iCs/>
          <w:sz w:val="20"/>
          <w:szCs w:val="20"/>
        </w:rPr>
      </w:pPr>
    </w:p>
    <w:p w:rsidR="00E92CE2" w:rsidRDefault="00E92CE2" w:rsidP="00F50675">
      <w:pPr>
        <w:jc w:val="both"/>
        <w:rPr>
          <w:rFonts w:ascii="Arial" w:hAnsi="Arial" w:cs="Arial"/>
          <w:b/>
          <w:bCs/>
          <w:i/>
          <w:iCs/>
          <w:sz w:val="20"/>
          <w:szCs w:val="20"/>
        </w:rPr>
      </w:pPr>
    </w:p>
    <w:p w:rsidR="00E92CE2" w:rsidRDefault="00E92CE2" w:rsidP="00F50675">
      <w:pPr>
        <w:jc w:val="both"/>
        <w:rPr>
          <w:rFonts w:ascii="Arial" w:hAnsi="Arial" w:cs="Arial"/>
          <w:b/>
          <w:bCs/>
          <w:i/>
          <w:iCs/>
          <w:sz w:val="20"/>
          <w:szCs w:val="20"/>
        </w:rPr>
      </w:pPr>
    </w:p>
    <w:p w:rsidR="007917B4" w:rsidRDefault="007917B4" w:rsidP="00F50675">
      <w:pPr>
        <w:rPr>
          <w:rFonts w:ascii="Arial" w:hAnsi="Arial" w:cs="Arial"/>
          <w:b/>
          <w:bCs/>
          <w:i/>
          <w:iCs/>
        </w:rPr>
      </w:pPr>
    </w:p>
    <w:p w:rsidR="007917B4" w:rsidRDefault="007917B4" w:rsidP="00F50675">
      <w:pPr>
        <w:rPr>
          <w:rFonts w:ascii="Arial" w:hAnsi="Arial" w:cs="Arial"/>
          <w:b/>
          <w:bCs/>
          <w:i/>
          <w:iCs/>
        </w:rPr>
      </w:pPr>
    </w:p>
    <w:p w:rsidR="00963951" w:rsidRDefault="00963951" w:rsidP="00F50675">
      <w:pPr>
        <w:rPr>
          <w:rFonts w:ascii="Arial" w:hAnsi="Arial" w:cs="Arial"/>
          <w:b/>
          <w:bCs/>
          <w:i/>
          <w:iCs/>
        </w:rPr>
      </w:pPr>
    </w:p>
    <w:p w:rsidR="0078600B" w:rsidRDefault="0078600B" w:rsidP="00963951">
      <w:pPr>
        <w:jc w:val="both"/>
        <w:rPr>
          <w:rFonts w:ascii="Arial" w:eastAsia="TimesNewRomanPSMT" w:hAnsi="Arial" w:cs="Arial"/>
          <w:b/>
          <w:bCs/>
        </w:rPr>
      </w:pPr>
      <w:r>
        <w:rPr>
          <w:rFonts w:ascii="Arial" w:eastAsia="TimesNewRomanPSMT" w:hAnsi="Arial" w:cs="Arial"/>
          <w:b/>
          <w:bCs/>
          <w:lang w:val="sr-Cyrl-CS"/>
        </w:rPr>
        <w:t>5-1</w:t>
      </w:r>
      <w:r w:rsidR="00963951">
        <w:rPr>
          <w:rFonts w:ascii="Arial" w:eastAsia="TimesNewRomanPSMT" w:hAnsi="Arial" w:cs="Arial"/>
          <w:b/>
          <w:bCs/>
          <w:lang w:val="sr-Cyrl-CS"/>
        </w:rPr>
        <w:t xml:space="preserve">) </w:t>
      </w:r>
      <w:r w:rsidR="00963951">
        <w:rPr>
          <w:rFonts w:ascii="Arial" w:eastAsia="TimesNewRomanPSMT" w:hAnsi="Arial" w:cs="Arial"/>
          <w:b/>
          <w:bCs/>
        </w:rPr>
        <w:t xml:space="preserve">ОПИС ПРЕДМЕТА НАБАВКЕ УСЛУГЕ </w:t>
      </w:r>
      <w:r w:rsidR="00292C88">
        <w:rPr>
          <w:rFonts w:ascii="Arial" w:eastAsia="TimesNewRomanPSMT" w:hAnsi="Arial" w:cs="Arial"/>
          <w:b/>
          <w:bCs/>
        </w:rPr>
        <w:t xml:space="preserve">ОСИГУРАЊА – </w:t>
      </w:r>
    </w:p>
    <w:p w:rsidR="00963951" w:rsidRDefault="00292C88" w:rsidP="00963951">
      <w:pPr>
        <w:jc w:val="both"/>
        <w:rPr>
          <w:rFonts w:ascii="Arial" w:eastAsia="TimesNewRomanPSMT" w:hAnsi="Arial" w:cs="Arial"/>
          <w:b/>
          <w:bCs/>
        </w:rPr>
      </w:pPr>
      <w:r>
        <w:rPr>
          <w:rFonts w:ascii="Arial" w:eastAsia="TimesNewRomanPSMT" w:hAnsi="Arial" w:cs="Arial"/>
          <w:b/>
          <w:bCs/>
        </w:rPr>
        <w:t>Об</w:t>
      </w:r>
      <w:r w:rsidR="00963951">
        <w:rPr>
          <w:rFonts w:ascii="Arial" w:eastAsia="TimesNewRomanPSMT" w:hAnsi="Arial" w:cs="Arial"/>
          <w:b/>
          <w:bCs/>
        </w:rPr>
        <w:t>авезно осигурање возила и ауто незгода</w:t>
      </w:r>
    </w:p>
    <w:p w:rsidR="00963951" w:rsidRDefault="00963951" w:rsidP="00963951">
      <w:pPr>
        <w:jc w:val="both"/>
        <w:rPr>
          <w:rFonts w:ascii="Arial" w:eastAsia="TimesNewRomanPSMT" w:hAnsi="Arial" w:cs="Arial"/>
          <w:b/>
          <w:bCs/>
        </w:rPr>
      </w:pPr>
    </w:p>
    <w:p w:rsidR="0067444E" w:rsidRPr="006C752D" w:rsidRDefault="0067444E" w:rsidP="0067444E">
      <w:pPr>
        <w:jc w:val="both"/>
        <w:rPr>
          <w:rFonts w:ascii="Arial" w:eastAsia="TimesNewRomanPSMT" w:hAnsi="Arial" w:cs="Arial"/>
          <w:b/>
          <w:bCs/>
        </w:rPr>
      </w:pPr>
    </w:p>
    <w:tbl>
      <w:tblPr>
        <w:tblpPr w:leftFromText="180" w:rightFromText="180" w:horzAnchor="margin" w:tblpY="1215"/>
        <w:tblW w:w="0" w:type="auto"/>
        <w:tblLayout w:type="fixed"/>
        <w:tblLook w:val="0000" w:firstRow="0" w:lastRow="0" w:firstColumn="0" w:lastColumn="0" w:noHBand="0" w:noVBand="0"/>
      </w:tblPr>
      <w:tblGrid>
        <w:gridCol w:w="5250"/>
        <w:gridCol w:w="3365"/>
      </w:tblGrid>
      <w:tr w:rsidR="0067444E" w:rsidTr="00BE4174">
        <w:tc>
          <w:tcPr>
            <w:tcW w:w="5250" w:type="dxa"/>
            <w:tcBorders>
              <w:top w:val="single" w:sz="4" w:space="0" w:color="000000"/>
              <w:left w:val="single" w:sz="4" w:space="0" w:color="000000"/>
              <w:bottom w:val="single" w:sz="4" w:space="0" w:color="000000"/>
            </w:tcBorders>
            <w:shd w:val="clear" w:color="auto" w:fill="auto"/>
          </w:tcPr>
          <w:p w:rsidR="0067444E" w:rsidRDefault="0067444E" w:rsidP="00BE4174">
            <w:pPr>
              <w:snapToGrid w:val="0"/>
              <w:jc w:val="both"/>
              <w:rPr>
                <w:rFonts w:ascii="Arial" w:eastAsia="TimesNewRomanPSMT" w:hAnsi="Arial" w:cs="Arial"/>
                <w:bCs/>
                <w:lang w:val="ru-RU"/>
              </w:rPr>
            </w:pPr>
          </w:p>
          <w:p w:rsidR="0067444E" w:rsidRDefault="0067444E" w:rsidP="00BE4174">
            <w:pPr>
              <w:jc w:val="both"/>
              <w:rPr>
                <w:rFonts w:ascii="Arial" w:eastAsia="TimesNewRomanPSMT" w:hAnsi="Arial" w:cs="Arial"/>
                <w:bCs/>
                <w:lang w:val="ru-RU"/>
              </w:rPr>
            </w:pPr>
            <w:r>
              <w:rPr>
                <w:rFonts w:ascii="Arial" w:eastAsia="TimesNewRomanPSMT" w:hAnsi="Arial" w:cs="Arial"/>
                <w:bCs/>
                <w:lang w:val="ru-RU"/>
              </w:rPr>
              <w:t xml:space="preserve">Укупна цена без </w:t>
            </w:r>
            <w:r>
              <w:rPr>
                <w:rFonts w:ascii="Arial" w:eastAsia="TimesNewRomanPSMT" w:hAnsi="Arial" w:cs="Arial"/>
                <w:bCs/>
              </w:rPr>
              <w:t>пореза</w:t>
            </w:r>
            <w:r>
              <w:rPr>
                <w:rFonts w:ascii="Arial" w:eastAsia="TimesNewRomanPSMT" w:hAnsi="Arial" w:cs="Arial"/>
                <w:bCs/>
                <w:lang w:val="ru-RU"/>
              </w:rPr>
              <w:t xml:space="preserve"> </w:t>
            </w:r>
          </w:p>
          <w:p w:rsidR="0067444E" w:rsidRDefault="0067444E" w:rsidP="00BE4174">
            <w:pPr>
              <w:jc w:val="both"/>
              <w:rPr>
                <w:rFonts w:ascii="Arial" w:eastAsia="TimesNewRomanPSMT" w:hAnsi="Arial" w:cs="Arial"/>
                <w:bCs/>
                <w:color w:val="FF0000"/>
                <w:lang w:val="ru-RU"/>
              </w:rPr>
            </w:pPr>
            <w:r>
              <w:rPr>
                <w:rFonts w:ascii="Arial" w:eastAsia="TimesNewRomanPSMT" w:hAnsi="Arial" w:cs="Arial"/>
                <w:bCs/>
                <w:lang w:val="ru-RU"/>
              </w:rPr>
              <w:t>(</w:t>
            </w:r>
            <w:r w:rsidRPr="0067444E">
              <w:rPr>
                <w:rFonts w:ascii="Arial" w:eastAsia="TimesNewRomanPSMT" w:hAnsi="Arial" w:cs="Arial"/>
                <w:bCs/>
                <w:i/>
                <w:sz w:val="22"/>
                <w:szCs w:val="22"/>
                <w:lang w:val="ru-RU"/>
              </w:rPr>
              <w:t>збир обавезног осигурања возила и ауто незгоде</w:t>
            </w:r>
            <w:r>
              <w:rPr>
                <w:rFonts w:ascii="Arial" w:eastAsia="TimesNewRomanPSMT" w:hAnsi="Arial" w:cs="Arial"/>
                <w:bCs/>
                <w:lang w:val="ru-RU"/>
              </w:rPr>
              <w:t>)</w:t>
            </w:r>
          </w:p>
          <w:p w:rsidR="0067444E" w:rsidRDefault="0067444E" w:rsidP="00BE4174">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7444E" w:rsidRDefault="0067444E" w:rsidP="00BE4174">
            <w:pPr>
              <w:snapToGrid w:val="0"/>
              <w:jc w:val="both"/>
              <w:rPr>
                <w:rFonts w:ascii="Arial" w:eastAsia="TimesNewRomanPSMT" w:hAnsi="Arial" w:cs="Arial"/>
                <w:bCs/>
                <w:color w:val="FF0000"/>
                <w:lang w:val="ru-RU"/>
              </w:rPr>
            </w:pPr>
          </w:p>
          <w:p w:rsidR="0067444E" w:rsidRDefault="0067444E" w:rsidP="00BE4174">
            <w:pPr>
              <w:jc w:val="both"/>
              <w:rPr>
                <w:rFonts w:ascii="Arial" w:eastAsia="TimesNewRomanPSMT" w:hAnsi="Arial" w:cs="Arial"/>
                <w:bCs/>
                <w:color w:val="FF0000"/>
                <w:lang w:val="ru-RU"/>
              </w:rPr>
            </w:pPr>
          </w:p>
        </w:tc>
      </w:tr>
      <w:tr w:rsidR="0067444E" w:rsidTr="00BE4174">
        <w:tc>
          <w:tcPr>
            <w:tcW w:w="5250" w:type="dxa"/>
            <w:tcBorders>
              <w:top w:val="single" w:sz="4" w:space="0" w:color="000000"/>
              <w:left w:val="single" w:sz="4" w:space="0" w:color="000000"/>
              <w:bottom w:val="single" w:sz="4" w:space="0" w:color="000000"/>
            </w:tcBorders>
            <w:shd w:val="clear" w:color="auto" w:fill="auto"/>
          </w:tcPr>
          <w:p w:rsidR="0067444E" w:rsidRDefault="0067444E" w:rsidP="00BE4174">
            <w:pPr>
              <w:jc w:val="both"/>
              <w:rPr>
                <w:rFonts w:ascii="Arial" w:eastAsia="TimesNewRomanPSMT" w:hAnsi="Arial" w:cs="Arial"/>
                <w:bCs/>
                <w:color w:val="FF0000"/>
                <w:lang w:val="ru-RU"/>
              </w:rPr>
            </w:pPr>
            <w:r>
              <w:rPr>
                <w:rFonts w:ascii="Arial" w:eastAsia="TimesNewRomanPSMT" w:hAnsi="Arial" w:cs="Arial"/>
                <w:bCs/>
                <w:lang w:val="ru-RU"/>
              </w:rPr>
              <w:t>Укупна цена са порезом</w:t>
            </w:r>
          </w:p>
          <w:p w:rsidR="00292C88" w:rsidRDefault="00292C88" w:rsidP="00292C88">
            <w:pPr>
              <w:jc w:val="both"/>
              <w:rPr>
                <w:rFonts w:ascii="Arial" w:eastAsia="TimesNewRomanPSMT" w:hAnsi="Arial" w:cs="Arial"/>
                <w:bCs/>
                <w:color w:val="FF0000"/>
                <w:lang w:val="ru-RU"/>
              </w:rPr>
            </w:pPr>
            <w:r>
              <w:rPr>
                <w:rFonts w:ascii="Arial" w:eastAsia="TimesNewRomanPSMT" w:hAnsi="Arial" w:cs="Arial"/>
                <w:bCs/>
                <w:lang w:val="ru-RU"/>
              </w:rPr>
              <w:t>(</w:t>
            </w:r>
            <w:r w:rsidRPr="0067444E">
              <w:rPr>
                <w:rFonts w:ascii="Arial" w:eastAsia="TimesNewRomanPSMT" w:hAnsi="Arial" w:cs="Arial"/>
                <w:bCs/>
                <w:i/>
                <w:sz w:val="22"/>
                <w:szCs w:val="22"/>
                <w:lang w:val="ru-RU"/>
              </w:rPr>
              <w:t>збир обавезног осигурања возила и ауто незгоде</w:t>
            </w:r>
            <w:r>
              <w:rPr>
                <w:rFonts w:ascii="Arial" w:eastAsia="TimesNewRomanPSMT" w:hAnsi="Arial" w:cs="Arial"/>
                <w:bCs/>
                <w:lang w:val="ru-RU"/>
              </w:rPr>
              <w:t>)</w:t>
            </w:r>
          </w:p>
          <w:p w:rsidR="0067444E" w:rsidRDefault="0067444E" w:rsidP="00BE4174">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7444E" w:rsidRDefault="0067444E" w:rsidP="00BE4174">
            <w:pPr>
              <w:snapToGrid w:val="0"/>
              <w:jc w:val="both"/>
              <w:rPr>
                <w:rFonts w:ascii="Arial" w:eastAsia="TimesNewRomanPSMT" w:hAnsi="Arial" w:cs="Arial"/>
                <w:bCs/>
                <w:color w:val="FF0000"/>
                <w:lang w:val="ru-RU"/>
              </w:rPr>
            </w:pPr>
          </w:p>
        </w:tc>
      </w:tr>
      <w:tr w:rsidR="0067444E" w:rsidTr="00BE4174">
        <w:tc>
          <w:tcPr>
            <w:tcW w:w="5250" w:type="dxa"/>
            <w:tcBorders>
              <w:top w:val="single" w:sz="4" w:space="0" w:color="000000"/>
              <w:left w:val="single" w:sz="4" w:space="0" w:color="000000"/>
              <w:bottom w:val="single" w:sz="4" w:space="0" w:color="000000"/>
            </w:tcBorders>
            <w:shd w:val="clear" w:color="auto" w:fill="auto"/>
          </w:tcPr>
          <w:p w:rsidR="0067444E" w:rsidRDefault="0067444E" w:rsidP="00BE4174">
            <w:pPr>
              <w:snapToGrid w:val="0"/>
              <w:jc w:val="both"/>
              <w:rPr>
                <w:rFonts w:ascii="Arial" w:eastAsia="TimesNewRomanPSMT" w:hAnsi="Arial" w:cs="Arial"/>
                <w:bCs/>
                <w:lang w:val="ru-RU"/>
              </w:rPr>
            </w:pPr>
          </w:p>
          <w:p w:rsidR="0067444E" w:rsidRDefault="0067444E" w:rsidP="00BE4174">
            <w:pPr>
              <w:jc w:val="both"/>
              <w:rPr>
                <w:rFonts w:ascii="Arial" w:eastAsia="TimesNewRomanPSMT" w:hAnsi="Arial" w:cs="Arial"/>
                <w:bCs/>
                <w:lang w:val="ru-RU"/>
              </w:rPr>
            </w:pPr>
            <w:r>
              <w:rPr>
                <w:rFonts w:ascii="Arial" w:eastAsia="TimesNewRomanPSMT" w:hAnsi="Arial" w:cs="Arial"/>
                <w:bCs/>
                <w:lang w:val="ru-RU"/>
              </w:rPr>
              <w:t>Рок и начин плаћања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7444E" w:rsidRDefault="0067444E" w:rsidP="00BE4174">
            <w:pPr>
              <w:snapToGrid w:val="0"/>
              <w:jc w:val="both"/>
              <w:rPr>
                <w:rFonts w:ascii="Arial" w:eastAsia="TimesNewRomanPSMT" w:hAnsi="Arial" w:cs="Arial"/>
                <w:bCs/>
                <w:lang w:val="ru-RU"/>
              </w:rPr>
            </w:pPr>
          </w:p>
          <w:p w:rsidR="0067444E" w:rsidRDefault="0067444E" w:rsidP="00BE4174">
            <w:pPr>
              <w:snapToGrid w:val="0"/>
              <w:jc w:val="both"/>
              <w:rPr>
                <w:rFonts w:ascii="Arial" w:eastAsia="TimesNewRomanPSMT" w:hAnsi="Arial" w:cs="Arial"/>
                <w:bCs/>
                <w:lang w:val="ru-RU"/>
              </w:rPr>
            </w:pPr>
            <w:r>
              <w:rPr>
                <w:rFonts w:ascii="Arial" w:eastAsia="TimesNewRomanPSMT" w:hAnsi="Arial" w:cs="Arial"/>
                <w:bCs/>
                <w:lang w:val="ru-RU"/>
              </w:rPr>
              <w:t xml:space="preserve"> 45 дана</w:t>
            </w:r>
            <w:r w:rsidR="00E02EE7">
              <w:rPr>
                <w:rFonts w:ascii="Arial" w:eastAsia="TimesNewRomanPSMT" w:hAnsi="Arial" w:cs="Arial"/>
                <w:bCs/>
                <w:lang w:val="ru-RU"/>
              </w:rPr>
              <w:t xml:space="preserve"> од дана пријема исправног рачуна</w:t>
            </w:r>
          </w:p>
        </w:tc>
      </w:tr>
      <w:tr w:rsidR="0067444E" w:rsidTr="00BE4174">
        <w:trPr>
          <w:trHeight w:val="557"/>
        </w:trPr>
        <w:tc>
          <w:tcPr>
            <w:tcW w:w="5250" w:type="dxa"/>
            <w:tcBorders>
              <w:top w:val="single" w:sz="4" w:space="0" w:color="000000"/>
              <w:left w:val="single" w:sz="4" w:space="0" w:color="000000"/>
              <w:bottom w:val="single" w:sz="4" w:space="0" w:color="000000"/>
            </w:tcBorders>
            <w:shd w:val="clear" w:color="auto" w:fill="auto"/>
          </w:tcPr>
          <w:p w:rsidR="0067444E" w:rsidRDefault="0067444E" w:rsidP="00BE4174">
            <w:pPr>
              <w:snapToGrid w:val="0"/>
              <w:jc w:val="both"/>
              <w:rPr>
                <w:rFonts w:ascii="Arial" w:eastAsia="TimesNewRomanPSMT" w:hAnsi="Arial" w:cs="Arial"/>
                <w:bCs/>
                <w:lang w:val="ru-RU"/>
              </w:rPr>
            </w:pPr>
          </w:p>
          <w:p w:rsidR="0067444E" w:rsidRDefault="0067444E" w:rsidP="00BE4174">
            <w:pPr>
              <w:jc w:val="both"/>
              <w:rPr>
                <w:rFonts w:ascii="Arial" w:eastAsia="TimesNewRomanPSMT" w:hAnsi="Arial" w:cs="Arial"/>
                <w:bCs/>
                <w:lang w:val="ru-RU"/>
              </w:rPr>
            </w:pPr>
            <w:r>
              <w:rPr>
                <w:rFonts w:ascii="Arial" w:eastAsia="TimesNewRomanPSMT" w:hAnsi="Arial" w:cs="Arial"/>
                <w:bCs/>
                <w:lang w:val="ru-RU"/>
              </w:rPr>
              <w:t>Рок важења понуде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7444E" w:rsidRDefault="00E02EE7" w:rsidP="00BE4174">
            <w:pPr>
              <w:snapToGrid w:val="0"/>
              <w:jc w:val="both"/>
              <w:rPr>
                <w:rFonts w:ascii="Arial" w:eastAsia="TimesNewRomanPSMT" w:hAnsi="Arial" w:cs="Arial"/>
                <w:bCs/>
                <w:lang w:val="ru-RU"/>
              </w:rPr>
            </w:pPr>
            <w:r>
              <w:rPr>
                <w:rFonts w:ascii="Arial" w:eastAsia="TimesNewRomanPSMT" w:hAnsi="Arial" w:cs="Arial"/>
                <w:bCs/>
                <w:lang w:val="ru-RU"/>
              </w:rPr>
              <w:t xml:space="preserve"> </w:t>
            </w:r>
            <w:r w:rsidR="0067444E">
              <w:rPr>
                <w:rFonts w:ascii="Arial" w:eastAsia="TimesNewRomanPSMT" w:hAnsi="Arial" w:cs="Arial"/>
                <w:bCs/>
                <w:lang w:val="ru-RU"/>
              </w:rPr>
              <w:t>___ дана</w:t>
            </w:r>
            <w:r>
              <w:rPr>
                <w:rFonts w:ascii="Arial" w:eastAsia="TimesNewRomanPSMT" w:hAnsi="Arial" w:cs="Arial"/>
                <w:bCs/>
                <w:lang w:val="ru-RU"/>
              </w:rPr>
              <w:t xml:space="preserve"> од дана отварања понуда</w:t>
            </w:r>
          </w:p>
        </w:tc>
      </w:tr>
    </w:tbl>
    <w:p w:rsidR="0067444E" w:rsidRDefault="0067444E" w:rsidP="0067444E">
      <w:pPr>
        <w:ind w:left="720" w:firstLine="720"/>
        <w:jc w:val="both"/>
      </w:pPr>
    </w:p>
    <w:p w:rsidR="0067444E" w:rsidRDefault="0067444E" w:rsidP="0067444E">
      <w:pPr>
        <w:suppressAutoHyphens w:val="0"/>
        <w:autoSpaceDE w:val="0"/>
        <w:autoSpaceDN w:val="0"/>
        <w:adjustRightInd w:val="0"/>
        <w:spacing w:line="240" w:lineRule="auto"/>
        <w:rPr>
          <w:rFonts w:ascii="Arial" w:eastAsiaTheme="minorHAnsi" w:hAnsi="Arial" w:cs="Arial"/>
          <w:kern w:val="0"/>
          <w:lang w:eastAsia="en-US"/>
        </w:rPr>
      </w:pPr>
    </w:p>
    <w:p w:rsidR="00A10FDF" w:rsidRPr="00A10FDF" w:rsidRDefault="00A10FDF" w:rsidP="0067444E">
      <w:pPr>
        <w:suppressAutoHyphens w:val="0"/>
        <w:autoSpaceDE w:val="0"/>
        <w:autoSpaceDN w:val="0"/>
        <w:adjustRightInd w:val="0"/>
        <w:spacing w:line="240" w:lineRule="auto"/>
        <w:rPr>
          <w:rFonts w:ascii="Arial" w:hAnsi="Arial" w:cs="Arial"/>
          <w:sz w:val="23"/>
          <w:szCs w:val="23"/>
        </w:rPr>
      </w:pPr>
      <w:r w:rsidRPr="00A10FDF">
        <w:rPr>
          <w:rFonts w:ascii="Arial" w:hAnsi="Arial" w:cs="Arial"/>
          <w:sz w:val="23"/>
          <w:szCs w:val="23"/>
        </w:rPr>
        <w:t>Напомена: Наручилац задржава право да промени односно допуни или смањи списак службених возила за време трајања уговора,у зависности од набавке и отписа возила.</w:t>
      </w:r>
    </w:p>
    <w:p w:rsidR="00A10FDF" w:rsidRDefault="00A10FDF" w:rsidP="0067444E">
      <w:pPr>
        <w:suppressAutoHyphens w:val="0"/>
        <w:autoSpaceDE w:val="0"/>
        <w:autoSpaceDN w:val="0"/>
        <w:adjustRightInd w:val="0"/>
        <w:spacing w:line="240" w:lineRule="auto"/>
        <w:rPr>
          <w:rFonts w:ascii="Arial" w:hAnsi="Arial" w:cs="Arial"/>
          <w:sz w:val="23"/>
          <w:szCs w:val="23"/>
        </w:rPr>
      </w:pPr>
      <w:r w:rsidRPr="00A10FDF">
        <w:rPr>
          <w:rFonts w:ascii="Arial" w:hAnsi="Arial" w:cs="Arial"/>
          <w:sz w:val="23"/>
          <w:szCs w:val="23"/>
        </w:rPr>
        <w:t xml:space="preserve"> </w:t>
      </w:r>
    </w:p>
    <w:p w:rsidR="00A10FDF" w:rsidRDefault="00A10FDF" w:rsidP="0067444E">
      <w:pPr>
        <w:suppressAutoHyphens w:val="0"/>
        <w:autoSpaceDE w:val="0"/>
        <w:autoSpaceDN w:val="0"/>
        <w:adjustRightInd w:val="0"/>
        <w:spacing w:line="240" w:lineRule="auto"/>
        <w:rPr>
          <w:rFonts w:ascii="Arial" w:hAnsi="Arial" w:cs="Arial"/>
          <w:sz w:val="23"/>
          <w:szCs w:val="23"/>
        </w:rPr>
      </w:pPr>
      <w:r w:rsidRPr="00A10FDF">
        <w:rPr>
          <w:rFonts w:ascii="Arial" w:hAnsi="Arial" w:cs="Arial"/>
          <w:sz w:val="23"/>
          <w:szCs w:val="23"/>
        </w:rPr>
        <w:t xml:space="preserve">Да ли понуђач поседује организациони облик у месту осигураника: ДА НЕ (заокружити) </w:t>
      </w:r>
    </w:p>
    <w:p w:rsidR="00A10FDF" w:rsidRDefault="00A10FDF" w:rsidP="0067444E">
      <w:pPr>
        <w:suppressAutoHyphens w:val="0"/>
        <w:autoSpaceDE w:val="0"/>
        <w:autoSpaceDN w:val="0"/>
        <w:adjustRightInd w:val="0"/>
        <w:spacing w:line="240" w:lineRule="auto"/>
        <w:rPr>
          <w:rFonts w:ascii="Arial" w:hAnsi="Arial" w:cs="Arial"/>
          <w:sz w:val="23"/>
          <w:szCs w:val="23"/>
        </w:rPr>
      </w:pPr>
    </w:p>
    <w:p w:rsidR="00A10FDF" w:rsidRPr="00A10FDF" w:rsidRDefault="00A10FDF" w:rsidP="0067444E">
      <w:pPr>
        <w:suppressAutoHyphens w:val="0"/>
        <w:autoSpaceDE w:val="0"/>
        <w:autoSpaceDN w:val="0"/>
        <w:adjustRightInd w:val="0"/>
        <w:spacing w:line="240" w:lineRule="auto"/>
        <w:rPr>
          <w:rFonts w:ascii="Arial" w:hAnsi="Arial" w:cs="Arial"/>
          <w:sz w:val="23"/>
          <w:szCs w:val="23"/>
        </w:rPr>
      </w:pPr>
      <w:r w:rsidRPr="00A10FDF">
        <w:rPr>
          <w:rFonts w:ascii="Arial" w:hAnsi="Arial" w:cs="Arial"/>
          <w:sz w:val="23"/>
          <w:szCs w:val="23"/>
        </w:rPr>
        <w:t>Уколико поседује навести тачну адресу: __________________________________</w:t>
      </w:r>
    </w:p>
    <w:p w:rsidR="00A10FDF" w:rsidRDefault="00A10FDF" w:rsidP="0067444E">
      <w:pPr>
        <w:suppressAutoHyphens w:val="0"/>
        <w:autoSpaceDE w:val="0"/>
        <w:autoSpaceDN w:val="0"/>
        <w:adjustRightInd w:val="0"/>
        <w:spacing w:line="240" w:lineRule="auto"/>
        <w:rPr>
          <w:rFonts w:ascii="Arial" w:hAnsi="Arial" w:cs="Arial"/>
          <w:sz w:val="23"/>
          <w:szCs w:val="23"/>
        </w:rPr>
      </w:pPr>
    </w:p>
    <w:p w:rsidR="0067444E" w:rsidRDefault="00A10FDF" w:rsidP="0067444E">
      <w:pPr>
        <w:suppressAutoHyphens w:val="0"/>
        <w:autoSpaceDE w:val="0"/>
        <w:autoSpaceDN w:val="0"/>
        <w:adjustRightInd w:val="0"/>
        <w:spacing w:line="240" w:lineRule="auto"/>
        <w:rPr>
          <w:sz w:val="23"/>
          <w:szCs w:val="23"/>
        </w:rPr>
      </w:pPr>
      <w:r w:rsidRPr="00A10FDF">
        <w:rPr>
          <w:rFonts w:ascii="Arial" w:hAnsi="Arial" w:cs="Arial"/>
          <w:sz w:val="23"/>
          <w:szCs w:val="23"/>
        </w:rPr>
        <w:t>Евентуалне комерцијалне и друге повољности:</w:t>
      </w:r>
      <w:r>
        <w:rPr>
          <w:sz w:val="23"/>
          <w:szCs w:val="23"/>
        </w:rPr>
        <w:t xml:space="preserve"> __________________________________________________________________ </w:t>
      </w:r>
    </w:p>
    <w:p w:rsidR="00A10FDF" w:rsidRDefault="00A10FDF" w:rsidP="0067444E">
      <w:pPr>
        <w:suppressAutoHyphens w:val="0"/>
        <w:autoSpaceDE w:val="0"/>
        <w:autoSpaceDN w:val="0"/>
        <w:adjustRightInd w:val="0"/>
        <w:spacing w:line="240" w:lineRule="auto"/>
        <w:rPr>
          <w:sz w:val="23"/>
          <w:szCs w:val="23"/>
        </w:rPr>
      </w:pPr>
    </w:p>
    <w:p w:rsidR="00A10FDF" w:rsidRPr="00A10FDF" w:rsidRDefault="00A10FDF" w:rsidP="0067444E">
      <w:pPr>
        <w:suppressAutoHyphens w:val="0"/>
        <w:autoSpaceDE w:val="0"/>
        <w:autoSpaceDN w:val="0"/>
        <w:adjustRightInd w:val="0"/>
        <w:spacing w:line="240" w:lineRule="auto"/>
        <w:rPr>
          <w:rFonts w:ascii="Arial" w:eastAsia="TimesNewRomanPSMT" w:hAnsi="Arial" w:cs="Arial"/>
          <w:bCs/>
        </w:rPr>
      </w:pPr>
    </w:p>
    <w:p w:rsidR="0067444E" w:rsidRDefault="0067444E" w:rsidP="0067444E">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67444E" w:rsidRDefault="0067444E" w:rsidP="0067444E">
      <w:pPr>
        <w:ind w:left="2880" w:firstLine="720"/>
        <w:jc w:val="both"/>
        <w:rPr>
          <w:rFonts w:eastAsia="TimesNewRomanPS-BoldMT"/>
          <w:b/>
          <w:bCs/>
          <w:i/>
          <w:iCs/>
          <w:color w:val="002060"/>
        </w:rPr>
      </w:pPr>
      <w:r>
        <w:rPr>
          <w:rFonts w:eastAsia="TimesNewRomanPSMT"/>
          <w:bCs/>
        </w:rPr>
        <w:t xml:space="preserve">    М. П. </w:t>
      </w:r>
    </w:p>
    <w:p w:rsidR="0067444E" w:rsidRDefault="0067444E" w:rsidP="0067444E">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7444E" w:rsidRDefault="0067444E" w:rsidP="0067444E">
      <w:pPr>
        <w:jc w:val="both"/>
        <w:rPr>
          <w:rFonts w:eastAsia="TimesNewRomanPS-BoldMT"/>
          <w:b/>
          <w:bCs/>
          <w:i/>
          <w:iCs/>
          <w:color w:val="002060"/>
        </w:rPr>
      </w:pPr>
    </w:p>
    <w:p w:rsidR="0067444E" w:rsidRDefault="0067444E" w:rsidP="0067444E">
      <w:pPr>
        <w:jc w:val="both"/>
        <w:rPr>
          <w:rFonts w:eastAsia="TimesNewRomanPS-BoldMT"/>
          <w:b/>
          <w:bCs/>
          <w:i/>
          <w:iCs/>
          <w:color w:val="002060"/>
        </w:rPr>
      </w:pPr>
    </w:p>
    <w:p w:rsidR="0067444E" w:rsidRPr="00E63A83" w:rsidRDefault="0067444E" w:rsidP="0067444E">
      <w:pPr>
        <w:jc w:val="both"/>
        <w:rPr>
          <w:rFonts w:eastAsia="TimesNewRomanPS-BoldMT"/>
          <w:b/>
          <w:bCs/>
          <w:i/>
          <w:iCs/>
          <w:color w:val="002060"/>
        </w:rPr>
      </w:pPr>
    </w:p>
    <w:p w:rsidR="0067444E" w:rsidRPr="00FC50A9" w:rsidRDefault="0067444E" w:rsidP="0067444E">
      <w:pPr>
        <w:jc w:val="both"/>
        <w:rPr>
          <w:rFonts w:eastAsia="TimesNewRomanPS-BoldMT"/>
          <w:b/>
          <w:bCs/>
          <w:i/>
          <w:iCs/>
          <w:color w:val="002060"/>
        </w:rPr>
      </w:pPr>
    </w:p>
    <w:p w:rsidR="0067444E" w:rsidRDefault="0067444E" w:rsidP="0067444E">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67444E" w:rsidRPr="00292C88" w:rsidRDefault="0067444E" w:rsidP="0067444E">
      <w:pPr>
        <w:jc w:val="both"/>
        <w:rPr>
          <w:rFonts w:ascii="Arial" w:hAnsi="Arial" w:cs="Arial"/>
          <w:i/>
          <w:iCs/>
          <w:sz w:val="20"/>
          <w:szCs w:val="20"/>
        </w:rPr>
      </w:pPr>
      <w:r w:rsidRPr="00292C88">
        <w:rPr>
          <w:rFonts w:ascii="Arial" w:hAnsi="Arial" w:cs="Arial"/>
          <w:i/>
          <w:iCs/>
          <w:sz w:val="20"/>
          <w:szCs w:val="20"/>
        </w:rPr>
        <w:t xml:space="preserve">Образац понуде понуђач мора да попуни, овери печатом и потпише, чиме </w:t>
      </w:r>
      <w:r w:rsidRPr="00292C88">
        <w:rPr>
          <w:rFonts w:ascii="Arial" w:hAnsi="Arial" w:cs="Arial"/>
          <w:i/>
          <w:iCs/>
          <w:sz w:val="20"/>
          <w:szCs w:val="20"/>
          <w:lang w:val="sr-Cyrl-CS"/>
        </w:rPr>
        <w:t>п</w:t>
      </w:r>
      <w:r w:rsidRPr="00292C88">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10FDF" w:rsidRPr="00A10FDF" w:rsidRDefault="0067444E" w:rsidP="00963951">
      <w:pPr>
        <w:jc w:val="both"/>
        <w:rPr>
          <w:rFonts w:ascii="Arial" w:hAnsi="Arial" w:cs="Arial"/>
          <w:i/>
          <w:iCs/>
          <w:sz w:val="20"/>
          <w:szCs w:val="20"/>
        </w:rPr>
      </w:pPr>
      <w:r w:rsidRPr="00292C88">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посебно</w:t>
      </w:r>
    </w:p>
    <w:p w:rsidR="0078600B" w:rsidRPr="0078600B" w:rsidRDefault="00963951" w:rsidP="00963951">
      <w:pPr>
        <w:pStyle w:val="ListParagraph"/>
        <w:numPr>
          <w:ilvl w:val="1"/>
          <w:numId w:val="22"/>
        </w:numPr>
        <w:rPr>
          <w:rFonts w:ascii="Arial" w:hAnsi="Arial" w:cs="Arial"/>
          <w:b/>
          <w:bCs/>
          <w:i/>
          <w:iCs/>
        </w:rPr>
      </w:pPr>
      <w:r w:rsidRPr="00963951">
        <w:rPr>
          <w:rFonts w:ascii="Arial" w:hAnsi="Arial" w:cs="Arial"/>
          <w:b/>
          <w:bCs/>
          <w:i/>
          <w:iCs/>
        </w:rPr>
        <w:lastRenderedPageBreak/>
        <w:t xml:space="preserve">ОБРАЗАЦ СТРУКТУРЕ ЦЕНЕ  </w:t>
      </w:r>
    </w:p>
    <w:p w:rsidR="00963951" w:rsidRPr="0078600B" w:rsidRDefault="0067444E" w:rsidP="0078600B">
      <w:pPr>
        <w:ind w:left="1080"/>
        <w:rPr>
          <w:rFonts w:ascii="Arial" w:hAnsi="Arial" w:cs="Arial"/>
          <w:b/>
          <w:bCs/>
          <w:i/>
          <w:iCs/>
        </w:rPr>
      </w:pPr>
      <w:r w:rsidRPr="0078600B">
        <w:rPr>
          <w:rFonts w:ascii="Arial" w:hAnsi="Arial" w:cs="Arial"/>
          <w:b/>
          <w:bCs/>
          <w:i/>
          <w:iCs/>
        </w:rPr>
        <w:t>Обавезно осигурање моторних возила и ауто незгода</w:t>
      </w:r>
    </w:p>
    <w:p w:rsidR="007917B4" w:rsidRPr="00963951" w:rsidRDefault="007917B4" w:rsidP="00F50675">
      <w:pPr>
        <w:rPr>
          <w:rFonts w:ascii="Arial" w:hAnsi="Arial" w:cs="Arial"/>
          <w:b/>
          <w:bCs/>
          <w:i/>
          <w:iCs/>
        </w:rPr>
      </w:pPr>
    </w:p>
    <w:tbl>
      <w:tblPr>
        <w:tblStyle w:val="TableGrid"/>
        <w:tblW w:w="10980" w:type="dxa"/>
        <w:tblInd w:w="-972" w:type="dxa"/>
        <w:tblLayout w:type="fixed"/>
        <w:tblLook w:val="04A0" w:firstRow="1" w:lastRow="0" w:firstColumn="1" w:lastColumn="0" w:noHBand="0" w:noVBand="1"/>
      </w:tblPr>
      <w:tblGrid>
        <w:gridCol w:w="450"/>
        <w:gridCol w:w="1080"/>
        <w:gridCol w:w="2340"/>
        <w:gridCol w:w="900"/>
        <w:gridCol w:w="1080"/>
        <w:gridCol w:w="1530"/>
        <w:gridCol w:w="990"/>
        <w:gridCol w:w="1080"/>
        <w:gridCol w:w="1530"/>
      </w:tblGrid>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Р.Б</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Регистар</w:t>
            </w:r>
          </w:p>
          <w:p w:rsidR="00963951" w:rsidRPr="00522785" w:rsidRDefault="00963951" w:rsidP="00963951">
            <w:pPr>
              <w:rPr>
                <w:rFonts w:ascii="Arial" w:hAnsi="Arial" w:cs="Arial"/>
                <w:sz w:val="18"/>
                <w:szCs w:val="18"/>
              </w:rPr>
            </w:pPr>
            <w:r w:rsidRPr="00522785">
              <w:rPr>
                <w:rFonts w:ascii="Arial" w:hAnsi="Arial" w:cs="Arial"/>
                <w:sz w:val="18"/>
                <w:szCs w:val="18"/>
              </w:rPr>
              <w:t>ознака</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 xml:space="preserve">Марка </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Снага мотора</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Запремина</w:t>
            </w:r>
          </w:p>
          <w:p w:rsidR="00963951" w:rsidRPr="00522785" w:rsidRDefault="00963951" w:rsidP="00963951">
            <w:pPr>
              <w:rPr>
                <w:rFonts w:ascii="Arial" w:hAnsi="Arial" w:cs="Arial"/>
                <w:sz w:val="18"/>
                <w:szCs w:val="18"/>
              </w:rPr>
            </w:pPr>
            <w:r w:rsidRPr="00522785">
              <w:rPr>
                <w:rFonts w:ascii="Arial" w:hAnsi="Arial" w:cs="Arial"/>
                <w:sz w:val="18"/>
                <w:szCs w:val="18"/>
              </w:rPr>
              <w:t>мотора</w:t>
            </w:r>
          </w:p>
        </w:tc>
        <w:tc>
          <w:tcPr>
            <w:tcW w:w="1530" w:type="dxa"/>
          </w:tcPr>
          <w:p w:rsidR="00963951" w:rsidRPr="00522785" w:rsidRDefault="00963951" w:rsidP="00963951">
            <w:pPr>
              <w:rPr>
                <w:rFonts w:ascii="Arial" w:hAnsi="Arial" w:cs="Arial"/>
                <w:sz w:val="18"/>
                <w:szCs w:val="18"/>
              </w:rPr>
            </w:pPr>
            <w:r w:rsidRPr="00522785">
              <w:rPr>
                <w:rFonts w:ascii="Arial" w:hAnsi="Arial" w:cs="Arial"/>
                <w:sz w:val="18"/>
                <w:szCs w:val="18"/>
              </w:rPr>
              <w:t xml:space="preserve">Датум </w:t>
            </w:r>
            <w:r>
              <w:rPr>
                <w:rFonts w:ascii="Arial" w:hAnsi="Arial" w:cs="Arial"/>
                <w:sz w:val="18"/>
                <w:szCs w:val="18"/>
              </w:rPr>
              <w:t xml:space="preserve">последње </w:t>
            </w:r>
            <w:r w:rsidRPr="00522785">
              <w:rPr>
                <w:rFonts w:ascii="Arial" w:hAnsi="Arial" w:cs="Arial"/>
                <w:sz w:val="18"/>
                <w:szCs w:val="18"/>
              </w:rPr>
              <w:t>регистрације</w:t>
            </w:r>
          </w:p>
        </w:tc>
        <w:tc>
          <w:tcPr>
            <w:tcW w:w="990" w:type="dxa"/>
          </w:tcPr>
          <w:p w:rsidR="00963951" w:rsidRPr="00963951" w:rsidRDefault="00963951" w:rsidP="00963951">
            <w:pPr>
              <w:rPr>
                <w:rFonts w:ascii="Arial" w:hAnsi="Arial" w:cs="Arial"/>
                <w:sz w:val="18"/>
                <w:szCs w:val="18"/>
              </w:rPr>
            </w:pPr>
            <w:r w:rsidRPr="00522785">
              <w:rPr>
                <w:rFonts w:ascii="Arial" w:hAnsi="Arial" w:cs="Arial"/>
                <w:sz w:val="18"/>
                <w:szCs w:val="18"/>
              </w:rPr>
              <w:t>Година произво</w:t>
            </w:r>
            <w:r>
              <w:rPr>
                <w:rFonts w:ascii="Arial" w:hAnsi="Arial" w:cs="Arial"/>
                <w:sz w:val="18"/>
                <w:szCs w:val="18"/>
              </w:rPr>
              <w:t>дњ</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Премијски степен</w:t>
            </w:r>
          </w:p>
        </w:tc>
        <w:tc>
          <w:tcPr>
            <w:tcW w:w="1530" w:type="dxa"/>
          </w:tcPr>
          <w:p w:rsidR="00963951" w:rsidRDefault="00963951" w:rsidP="00963951">
            <w:pPr>
              <w:rPr>
                <w:rFonts w:ascii="Arial" w:hAnsi="Arial" w:cs="Arial"/>
                <w:sz w:val="18"/>
                <w:szCs w:val="18"/>
              </w:rPr>
            </w:pPr>
            <w:r>
              <w:rPr>
                <w:rFonts w:ascii="Arial" w:hAnsi="Arial" w:cs="Arial"/>
                <w:sz w:val="18"/>
                <w:szCs w:val="18"/>
              </w:rPr>
              <w:t>Цена осигурања без пореза</w:t>
            </w:r>
          </w:p>
        </w:tc>
      </w:tr>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AL005HĐ</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ФАП13-14 носивости    7t</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107</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8280</w:t>
            </w:r>
          </w:p>
        </w:tc>
        <w:tc>
          <w:tcPr>
            <w:tcW w:w="1530" w:type="dxa"/>
          </w:tcPr>
          <w:p w:rsidR="00963951" w:rsidRPr="00522785" w:rsidRDefault="00EC72FE" w:rsidP="00963951">
            <w:pPr>
              <w:rPr>
                <w:rFonts w:ascii="Arial" w:hAnsi="Arial" w:cs="Arial"/>
                <w:sz w:val="18"/>
                <w:szCs w:val="18"/>
              </w:rPr>
            </w:pPr>
            <w:r>
              <w:rPr>
                <w:rFonts w:ascii="Arial" w:hAnsi="Arial" w:cs="Arial"/>
                <w:sz w:val="18"/>
                <w:szCs w:val="18"/>
              </w:rPr>
              <w:t>20.06.2018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1976</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2</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AL005CF</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ФАП13-14 носивости    7t</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107</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8280</w:t>
            </w:r>
          </w:p>
        </w:tc>
        <w:tc>
          <w:tcPr>
            <w:tcW w:w="1530" w:type="dxa"/>
          </w:tcPr>
          <w:p w:rsidR="00963951" w:rsidRPr="00522785" w:rsidRDefault="00EC72FE" w:rsidP="00963951">
            <w:pPr>
              <w:rPr>
                <w:rFonts w:ascii="Arial" w:hAnsi="Arial" w:cs="Arial"/>
                <w:sz w:val="18"/>
                <w:szCs w:val="18"/>
              </w:rPr>
            </w:pPr>
            <w:r>
              <w:rPr>
                <w:rFonts w:ascii="Arial" w:hAnsi="Arial" w:cs="Arial"/>
                <w:sz w:val="18"/>
                <w:szCs w:val="18"/>
              </w:rPr>
              <w:t>18.06.2018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1975</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3</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AL026KZ</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ФАП13-14 носивости    7t</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107</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8280</w:t>
            </w:r>
          </w:p>
        </w:tc>
        <w:tc>
          <w:tcPr>
            <w:tcW w:w="1530" w:type="dxa"/>
          </w:tcPr>
          <w:p w:rsidR="00963951" w:rsidRPr="00522785" w:rsidRDefault="00EC72FE" w:rsidP="00963951">
            <w:pPr>
              <w:rPr>
                <w:rFonts w:ascii="Arial" w:hAnsi="Arial" w:cs="Arial"/>
                <w:sz w:val="18"/>
                <w:szCs w:val="18"/>
              </w:rPr>
            </w:pPr>
            <w:r>
              <w:rPr>
                <w:rFonts w:ascii="Arial" w:hAnsi="Arial" w:cs="Arial"/>
                <w:sz w:val="18"/>
                <w:szCs w:val="18"/>
              </w:rPr>
              <w:t>14.02.2019</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1975</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4</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AL014UĐ</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ФАП13-14 носивости    7t</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107</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8280</w:t>
            </w:r>
          </w:p>
        </w:tc>
        <w:tc>
          <w:tcPr>
            <w:tcW w:w="1530" w:type="dxa"/>
          </w:tcPr>
          <w:p w:rsidR="00963951" w:rsidRPr="00522785" w:rsidRDefault="00EC72FE" w:rsidP="00963951">
            <w:pPr>
              <w:rPr>
                <w:rFonts w:ascii="Arial" w:hAnsi="Arial" w:cs="Arial"/>
                <w:sz w:val="18"/>
                <w:szCs w:val="18"/>
              </w:rPr>
            </w:pPr>
            <w:r>
              <w:rPr>
                <w:rFonts w:ascii="Arial" w:hAnsi="Arial" w:cs="Arial"/>
                <w:sz w:val="18"/>
                <w:szCs w:val="18"/>
              </w:rPr>
              <w:t>06.06.2018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1975</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5</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AL017YP</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ФАП13-14 носивости    7t</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107</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8280</w:t>
            </w:r>
          </w:p>
        </w:tc>
        <w:tc>
          <w:tcPr>
            <w:tcW w:w="1530" w:type="dxa"/>
          </w:tcPr>
          <w:p w:rsidR="00963951" w:rsidRPr="00522785" w:rsidRDefault="00EC72FE" w:rsidP="00963951">
            <w:pPr>
              <w:rPr>
                <w:rFonts w:ascii="Arial" w:hAnsi="Arial" w:cs="Arial"/>
                <w:sz w:val="18"/>
                <w:szCs w:val="18"/>
              </w:rPr>
            </w:pPr>
            <w:r>
              <w:rPr>
                <w:rFonts w:ascii="Arial" w:hAnsi="Arial" w:cs="Arial"/>
                <w:sz w:val="18"/>
                <w:szCs w:val="18"/>
              </w:rPr>
              <w:t>12.11.2018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1976</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6</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AL017PC</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ФАП13-14 носивости    7t</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107</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8280</w:t>
            </w:r>
          </w:p>
        </w:tc>
        <w:tc>
          <w:tcPr>
            <w:tcW w:w="1530" w:type="dxa"/>
          </w:tcPr>
          <w:p w:rsidR="00963951" w:rsidRPr="00522785" w:rsidRDefault="00EC72FE" w:rsidP="00963951">
            <w:pPr>
              <w:rPr>
                <w:rFonts w:ascii="Arial" w:hAnsi="Arial" w:cs="Arial"/>
                <w:sz w:val="18"/>
                <w:szCs w:val="18"/>
              </w:rPr>
            </w:pPr>
            <w:r>
              <w:rPr>
                <w:rFonts w:ascii="Arial" w:hAnsi="Arial" w:cs="Arial"/>
                <w:sz w:val="18"/>
                <w:szCs w:val="18"/>
              </w:rPr>
              <w:t>11.09.2018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1976</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Pr>
                <w:rFonts w:ascii="Arial" w:hAnsi="Arial" w:cs="Arial"/>
                <w:sz w:val="18"/>
                <w:szCs w:val="18"/>
              </w:rPr>
              <w:t>7</w:t>
            </w:r>
          </w:p>
        </w:tc>
        <w:tc>
          <w:tcPr>
            <w:tcW w:w="1080" w:type="dxa"/>
          </w:tcPr>
          <w:p w:rsidR="00963951" w:rsidRPr="00522785" w:rsidRDefault="00963951" w:rsidP="00963951">
            <w:pPr>
              <w:rPr>
                <w:rFonts w:ascii="Arial" w:hAnsi="Arial" w:cs="Arial"/>
                <w:sz w:val="18"/>
                <w:szCs w:val="18"/>
              </w:rPr>
            </w:pPr>
            <w:r>
              <w:rPr>
                <w:rFonts w:ascii="Arial" w:hAnsi="Arial" w:cs="Arial"/>
                <w:sz w:val="18"/>
                <w:szCs w:val="18"/>
              </w:rPr>
              <w:t>AL024ID</w:t>
            </w:r>
          </w:p>
        </w:tc>
        <w:tc>
          <w:tcPr>
            <w:tcW w:w="2340" w:type="dxa"/>
          </w:tcPr>
          <w:p w:rsidR="00963951" w:rsidRPr="00522785" w:rsidRDefault="00963951" w:rsidP="00963951">
            <w:pPr>
              <w:rPr>
                <w:rFonts w:ascii="Arial" w:hAnsi="Arial" w:cs="Arial"/>
                <w:sz w:val="18"/>
                <w:szCs w:val="18"/>
              </w:rPr>
            </w:pPr>
            <w:r>
              <w:rPr>
                <w:rFonts w:ascii="Arial" w:hAnsi="Arial" w:cs="Arial"/>
                <w:sz w:val="18"/>
                <w:szCs w:val="18"/>
              </w:rPr>
              <w:t xml:space="preserve">IVECO TRAKER </w:t>
            </w:r>
            <w:r w:rsidRPr="00522785">
              <w:rPr>
                <w:rFonts w:ascii="Arial" w:hAnsi="Arial" w:cs="Arial"/>
                <w:sz w:val="18"/>
                <w:szCs w:val="18"/>
              </w:rPr>
              <w:t>носивости</w:t>
            </w:r>
            <w:r>
              <w:rPr>
                <w:rFonts w:ascii="Arial" w:hAnsi="Arial" w:cs="Arial"/>
                <w:sz w:val="18"/>
                <w:szCs w:val="18"/>
              </w:rPr>
              <w:t xml:space="preserve"> 14t</w:t>
            </w:r>
          </w:p>
        </w:tc>
        <w:tc>
          <w:tcPr>
            <w:tcW w:w="900" w:type="dxa"/>
          </w:tcPr>
          <w:p w:rsidR="00963951" w:rsidRPr="00522785" w:rsidRDefault="00963951" w:rsidP="00963951">
            <w:pPr>
              <w:rPr>
                <w:rFonts w:ascii="Arial" w:hAnsi="Arial" w:cs="Arial"/>
                <w:sz w:val="18"/>
                <w:szCs w:val="18"/>
              </w:rPr>
            </w:pPr>
            <w:r>
              <w:rPr>
                <w:rFonts w:ascii="Arial" w:hAnsi="Arial" w:cs="Arial"/>
                <w:sz w:val="18"/>
                <w:szCs w:val="18"/>
              </w:rPr>
              <w:t>324</w:t>
            </w:r>
          </w:p>
        </w:tc>
        <w:tc>
          <w:tcPr>
            <w:tcW w:w="1080" w:type="dxa"/>
          </w:tcPr>
          <w:p w:rsidR="00963951" w:rsidRPr="00522785" w:rsidRDefault="00963951" w:rsidP="00963951">
            <w:pPr>
              <w:rPr>
                <w:rFonts w:ascii="Arial" w:hAnsi="Arial" w:cs="Arial"/>
                <w:sz w:val="18"/>
                <w:szCs w:val="18"/>
              </w:rPr>
            </w:pPr>
            <w:r>
              <w:rPr>
                <w:rFonts w:ascii="Arial" w:hAnsi="Arial" w:cs="Arial"/>
                <w:sz w:val="18"/>
                <w:szCs w:val="18"/>
              </w:rPr>
              <w:t>12882</w:t>
            </w:r>
          </w:p>
        </w:tc>
        <w:tc>
          <w:tcPr>
            <w:tcW w:w="1530" w:type="dxa"/>
          </w:tcPr>
          <w:p w:rsidR="00963951" w:rsidRPr="00522785" w:rsidRDefault="00963951" w:rsidP="00963951">
            <w:pPr>
              <w:rPr>
                <w:rFonts w:ascii="Arial" w:hAnsi="Arial" w:cs="Arial"/>
                <w:sz w:val="18"/>
                <w:szCs w:val="18"/>
              </w:rPr>
            </w:pPr>
            <w:r>
              <w:rPr>
                <w:rFonts w:ascii="Arial" w:hAnsi="Arial" w:cs="Arial"/>
                <w:sz w:val="18"/>
                <w:szCs w:val="18"/>
              </w:rPr>
              <w:t>03</w:t>
            </w:r>
            <w:r w:rsidR="00EC72FE">
              <w:rPr>
                <w:rFonts w:ascii="Arial" w:hAnsi="Arial" w:cs="Arial"/>
                <w:sz w:val="18"/>
                <w:szCs w:val="18"/>
              </w:rPr>
              <w:t>.09.2018</w:t>
            </w:r>
          </w:p>
        </w:tc>
        <w:tc>
          <w:tcPr>
            <w:tcW w:w="990" w:type="dxa"/>
          </w:tcPr>
          <w:p w:rsidR="00963951" w:rsidRPr="00522785" w:rsidRDefault="00963951" w:rsidP="00963951">
            <w:pPr>
              <w:rPr>
                <w:rFonts w:ascii="Arial" w:hAnsi="Arial" w:cs="Arial"/>
                <w:sz w:val="18"/>
                <w:szCs w:val="18"/>
              </w:rPr>
            </w:pPr>
            <w:r>
              <w:rPr>
                <w:rFonts w:ascii="Arial" w:hAnsi="Arial" w:cs="Arial"/>
                <w:sz w:val="18"/>
                <w:szCs w:val="18"/>
              </w:rPr>
              <w:t>2006</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Default="00963951" w:rsidP="00963951">
            <w:pPr>
              <w:rPr>
                <w:rFonts w:ascii="Arial" w:hAnsi="Arial" w:cs="Arial"/>
                <w:sz w:val="18"/>
                <w:szCs w:val="18"/>
              </w:rPr>
            </w:pPr>
          </w:p>
        </w:tc>
      </w:tr>
      <w:tr w:rsidR="00963951" w:rsidRPr="00522785" w:rsidTr="00E427DD">
        <w:trPr>
          <w:trHeight w:val="98"/>
        </w:trPr>
        <w:tc>
          <w:tcPr>
            <w:tcW w:w="450" w:type="dxa"/>
          </w:tcPr>
          <w:p w:rsidR="00963951" w:rsidRPr="00522785" w:rsidRDefault="00963951" w:rsidP="00963951">
            <w:pPr>
              <w:rPr>
                <w:rFonts w:ascii="Arial" w:hAnsi="Arial" w:cs="Arial"/>
                <w:sz w:val="18"/>
                <w:szCs w:val="18"/>
              </w:rPr>
            </w:pPr>
            <w:r>
              <w:rPr>
                <w:rFonts w:ascii="Arial" w:hAnsi="Arial" w:cs="Arial"/>
                <w:sz w:val="18"/>
                <w:szCs w:val="18"/>
              </w:rPr>
              <w:t>8</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AL015PČ</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TAM75T5</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56</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3300</w:t>
            </w:r>
          </w:p>
        </w:tc>
        <w:tc>
          <w:tcPr>
            <w:tcW w:w="1530" w:type="dxa"/>
          </w:tcPr>
          <w:p w:rsidR="00963951" w:rsidRPr="00522785" w:rsidRDefault="00EC72FE" w:rsidP="00963951">
            <w:pPr>
              <w:rPr>
                <w:rFonts w:ascii="Arial" w:hAnsi="Arial" w:cs="Arial"/>
                <w:sz w:val="18"/>
                <w:szCs w:val="18"/>
              </w:rPr>
            </w:pPr>
            <w:r>
              <w:rPr>
                <w:rFonts w:ascii="Arial" w:hAnsi="Arial" w:cs="Arial"/>
                <w:sz w:val="18"/>
                <w:szCs w:val="18"/>
              </w:rPr>
              <w:t>20.08.2018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1982</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rPr>
          <w:trHeight w:val="143"/>
        </w:trPr>
        <w:tc>
          <w:tcPr>
            <w:tcW w:w="450" w:type="dxa"/>
          </w:tcPr>
          <w:p w:rsidR="00963951" w:rsidRPr="00522785" w:rsidRDefault="00963951" w:rsidP="00963951">
            <w:pPr>
              <w:rPr>
                <w:rFonts w:ascii="Arial" w:hAnsi="Arial" w:cs="Arial"/>
                <w:sz w:val="18"/>
                <w:szCs w:val="18"/>
              </w:rPr>
            </w:pPr>
            <w:r>
              <w:rPr>
                <w:rFonts w:ascii="Arial" w:hAnsi="Arial" w:cs="Arial"/>
                <w:sz w:val="18"/>
                <w:szCs w:val="18"/>
              </w:rPr>
              <w:t>9</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AL023OČ</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TAM75T5</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56</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3300</w:t>
            </w:r>
          </w:p>
        </w:tc>
        <w:tc>
          <w:tcPr>
            <w:tcW w:w="1530" w:type="dxa"/>
          </w:tcPr>
          <w:p w:rsidR="00963951" w:rsidRPr="00522785" w:rsidRDefault="00EC72FE" w:rsidP="00963951">
            <w:pPr>
              <w:rPr>
                <w:rFonts w:ascii="Arial" w:hAnsi="Arial" w:cs="Arial"/>
                <w:sz w:val="18"/>
                <w:szCs w:val="18"/>
              </w:rPr>
            </w:pPr>
            <w:r>
              <w:rPr>
                <w:rFonts w:ascii="Arial" w:hAnsi="Arial" w:cs="Arial"/>
                <w:sz w:val="18"/>
                <w:szCs w:val="18"/>
              </w:rPr>
              <w:t>22.06.2018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1982</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Pr>
                <w:rFonts w:ascii="Arial" w:hAnsi="Arial" w:cs="Arial"/>
                <w:sz w:val="18"/>
                <w:szCs w:val="18"/>
              </w:rPr>
              <w:t>10</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AL006ES</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TAM80T5RK2,6</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57</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3860</w:t>
            </w:r>
          </w:p>
        </w:tc>
        <w:tc>
          <w:tcPr>
            <w:tcW w:w="1530" w:type="dxa"/>
          </w:tcPr>
          <w:p w:rsidR="00963951" w:rsidRPr="00522785" w:rsidRDefault="00EC72FE" w:rsidP="00963951">
            <w:pPr>
              <w:rPr>
                <w:rFonts w:ascii="Arial" w:hAnsi="Arial" w:cs="Arial"/>
                <w:sz w:val="18"/>
                <w:szCs w:val="18"/>
              </w:rPr>
            </w:pPr>
            <w:r>
              <w:rPr>
                <w:rFonts w:ascii="Arial" w:hAnsi="Arial" w:cs="Arial"/>
                <w:sz w:val="18"/>
                <w:szCs w:val="18"/>
              </w:rPr>
              <w:t>23.07.2018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1986</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1</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AL005EH</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TAM870T5</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76</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3000</w:t>
            </w:r>
          </w:p>
        </w:tc>
        <w:tc>
          <w:tcPr>
            <w:tcW w:w="1530" w:type="dxa"/>
          </w:tcPr>
          <w:p w:rsidR="00963951" w:rsidRPr="00522785" w:rsidRDefault="00EC72FE" w:rsidP="00963951">
            <w:pPr>
              <w:rPr>
                <w:rFonts w:ascii="Arial" w:hAnsi="Arial" w:cs="Arial"/>
                <w:sz w:val="18"/>
                <w:szCs w:val="18"/>
              </w:rPr>
            </w:pPr>
            <w:r>
              <w:rPr>
                <w:rFonts w:ascii="Arial" w:hAnsi="Arial" w:cs="Arial"/>
                <w:sz w:val="18"/>
                <w:szCs w:val="18"/>
              </w:rPr>
              <w:t>24.06.2018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2010</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2</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AL016KŽ</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MERCEDES BENZ UNIMAG U 1200</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92</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5959</w:t>
            </w:r>
          </w:p>
        </w:tc>
        <w:tc>
          <w:tcPr>
            <w:tcW w:w="1530" w:type="dxa"/>
          </w:tcPr>
          <w:p w:rsidR="00963951" w:rsidRPr="00522785" w:rsidRDefault="00963951" w:rsidP="00963951">
            <w:pPr>
              <w:rPr>
                <w:rFonts w:ascii="Arial" w:hAnsi="Arial" w:cs="Arial"/>
                <w:sz w:val="18"/>
                <w:szCs w:val="18"/>
              </w:rPr>
            </w:pPr>
            <w:r w:rsidRPr="00522785">
              <w:rPr>
                <w:rFonts w:ascii="Arial" w:hAnsi="Arial" w:cs="Arial"/>
                <w:sz w:val="18"/>
                <w:szCs w:val="18"/>
              </w:rPr>
              <w:t>0</w:t>
            </w:r>
            <w:r>
              <w:rPr>
                <w:rFonts w:ascii="Arial" w:hAnsi="Arial" w:cs="Arial"/>
                <w:sz w:val="18"/>
                <w:szCs w:val="18"/>
              </w:rPr>
              <w:t>7</w:t>
            </w:r>
            <w:r w:rsidR="00EC72FE">
              <w:rPr>
                <w:rFonts w:ascii="Arial" w:hAnsi="Arial" w:cs="Arial"/>
                <w:sz w:val="18"/>
                <w:szCs w:val="18"/>
              </w:rPr>
              <w:t>.03.2018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1991</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3</w:t>
            </w:r>
          </w:p>
        </w:tc>
        <w:tc>
          <w:tcPr>
            <w:tcW w:w="1080" w:type="dxa"/>
          </w:tcPr>
          <w:p w:rsidR="00963951" w:rsidRPr="008D3FD8" w:rsidRDefault="00963951" w:rsidP="00963951">
            <w:pPr>
              <w:rPr>
                <w:rFonts w:ascii="Arial" w:hAnsi="Arial" w:cs="Arial"/>
                <w:sz w:val="18"/>
                <w:szCs w:val="18"/>
              </w:rPr>
            </w:pPr>
            <w:r w:rsidRPr="00522785">
              <w:rPr>
                <w:rFonts w:ascii="Arial" w:hAnsi="Arial" w:cs="Arial"/>
                <w:sz w:val="18"/>
                <w:szCs w:val="18"/>
              </w:rPr>
              <w:t>ALAA</w:t>
            </w:r>
            <w:r>
              <w:rPr>
                <w:rFonts w:ascii="Arial" w:hAnsi="Arial" w:cs="Arial"/>
                <w:sz w:val="18"/>
                <w:szCs w:val="18"/>
              </w:rPr>
              <w:t>G84</w:t>
            </w:r>
          </w:p>
        </w:tc>
        <w:tc>
          <w:tcPr>
            <w:tcW w:w="2340" w:type="dxa"/>
          </w:tcPr>
          <w:p w:rsidR="00963951" w:rsidRPr="00522785" w:rsidRDefault="00963951" w:rsidP="00963951">
            <w:pPr>
              <w:rPr>
                <w:rFonts w:ascii="Arial" w:hAnsi="Arial" w:cs="Arial"/>
                <w:sz w:val="18"/>
                <w:szCs w:val="18"/>
              </w:rPr>
            </w:pPr>
            <w:r>
              <w:rPr>
                <w:rFonts w:ascii="Arial" w:hAnsi="Arial" w:cs="Arial"/>
                <w:sz w:val="18"/>
                <w:szCs w:val="18"/>
              </w:rPr>
              <w:t xml:space="preserve"> GREJDER OK S106A</w:t>
            </w:r>
          </w:p>
        </w:tc>
        <w:tc>
          <w:tcPr>
            <w:tcW w:w="900" w:type="dxa"/>
          </w:tcPr>
          <w:p w:rsidR="00963951" w:rsidRPr="00522785" w:rsidRDefault="00963951" w:rsidP="00963951">
            <w:pPr>
              <w:rPr>
                <w:rFonts w:ascii="Arial" w:hAnsi="Arial" w:cs="Arial"/>
                <w:sz w:val="18"/>
                <w:szCs w:val="18"/>
              </w:rPr>
            </w:pPr>
            <w:r>
              <w:rPr>
                <w:rFonts w:ascii="Arial" w:hAnsi="Arial" w:cs="Arial"/>
                <w:sz w:val="18"/>
                <w:szCs w:val="18"/>
              </w:rPr>
              <w:t>84</w:t>
            </w:r>
          </w:p>
        </w:tc>
        <w:tc>
          <w:tcPr>
            <w:tcW w:w="1080" w:type="dxa"/>
          </w:tcPr>
          <w:p w:rsidR="00963951" w:rsidRPr="00522785" w:rsidRDefault="00963951" w:rsidP="00963951">
            <w:pPr>
              <w:rPr>
                <w:rFonts w:ascii="Arial" w:hAnsi="Arial" w:cs="Arial"/>
                <w:sz w:val="18"/>
                <w:szCs w:val="18"/>
              </w:rPr>
            </w:pPr>
            <w:r>
              <w:rPr>
                <w:rFonts w:ascii="Arial" w:hAnsi="Arial" w:cs="Arial"/>
                <w:sz w:val="18"/>
                <w:szCs w:val="18"/>
              </w:rPr>
              <w:t>4086</w:t>
            </w:r>
          </w:p>
        </w:tc>
        <w:tc>
          <w:tcPr>
            <w:tcW w:w="1530" w:type="dxa"/>
          </w:tcPr>
          <w:p w:rsidR="00963951" w:rsidRPr="00522785" w:rsidRDefault="00963951" w:rsidP="00963951">
            <w:pPr>
              <w:rPr>
                <w:rFonts w:ascii="Arial" w:hAnsi="Arial" w:cs="Arial"/>
                <w:sz w:val="18"/>
                <w:szCs w:val="18"/>
              </w:rPr>
            </w:pPr>
            <w:r>
              <w:rPr>
                <w:rFonts w:ascii="Arial" w:hAnsi="Arial" w:cs="Arial"/>
                <w:sz w:val="18"/>
                <w:szCs w:val="18"/>
              </w:rPr>
              <w:t>19</w:t>
            </w:r>
            <w:r w:rsidRPr="00522785">
              <w:rPr>
                <w:rFonts w:ascii="Arial" w:hAnsi="Arial" w:cs="Arial"/>
                <w:sz w:val="18"/>
                <w:szCs w:val="18"/>
              </w:rPr>
              <w:t>.0</w:t>
            </w:r>
            <w:r>
              <w:rPr>
                <w:rFonts w:ascii="Arial" w:hAnsi="Arial" w:cs="Arial"/>
                <w:sz w:val="18"/>
                <w:szCs w:val="18"/>
              </w:rPr>
              <w:t>7</w:t>
            </w:r>
            <w:r w:rsidR="00B91CB7">
              <w:rPr>
                <w:rFonts w:ascii="Arial" w:hAnsi="Arial" w:cs="Arial"/>
                <w:sz w:val="18"/>
                <w:szCs w:val="18"/>
              </w:rPr>
              <w:t>.2018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w:t>
            </w:r>
            <w:r>
              <w:rPr>
                <w:rFonts w:ascii="Arial" w:hAnsi="Arial" w:cs="Arial"/>
                <w:sz w:val="18"/>
                <w:szCs w:val="18"/>
              </w:rPr>
              <w:t>99</w:t>
            </w:r>
          </w:p>
        </w:tc>
        <w:tc>
          <w:tcPr>
            <w:tcW w:w="1080" w:type="dxa"/>
          </w:tcPr>
          <w:p w:rsidR="00963951" w:rsidRPr="00963951" w:rsidRDefault="00B91CB7" w:rsidP="00963951">
            <w:pPr>
              <w:rPr>
                <w:rFonts w:ascii="Arial" w:hAnsi="Arial" w:cs="Arial"/>
                <w:sz w:val="18"/>
                <w:szCs w:val="18"/>
              </w:rPr>
            </w:pPr>
            <w:r>
              <w:rPr>
                <w:rFonts w:ascii="Arial" w:hAnsi="Arial" w:cs="Arial"/>
                <w:sz w:val="18"/>
                <w:szCs w:val="18"/>
              </w:rPr>
              <w:t>2</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4</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AA053AL</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APG1500 APK8000</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w:t>
            </w:r>
          </w:p>
        </w:tc>
        <w:tc>
          <w:tcPr>
            <w:tcW w:w="1530" w:type="dxa"/>
          </w:tcPr>
          <w:p w:rsidR="00963951" w:rsidRPr="00522785" w:rsidRDefault="00B91CB7" w:rsidP="00963951">
            <w:pPr>
              <w:rPr>
                <w:rFonts w:ascii="Arial" w:hAnsi="Arial" w:cs="Arial"/>
                <w:sz w:val="18"/>
                <w:szCs w:val="18"/>
              </w:rPr>
            </w:pPr>
            <w:r>
              <w:rPr>
                <w:rFonts w:ascii="Arial" w:hAnsi="Arial" w:cs="Arial"/>
                <w:sz w:val="18"/>
                <w:szCs w:val="18"/>
              </w:rPr>
              <w:t>30.08.2018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1985</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5</w:t>
            </w:r>
          </w:p>
        </w:tc>
        <w:tc>
          <w:tcPr>
            <w:tcW w:w="1080" w:type="dxa"/>
          </w:tcPr>
          <w:p w:rsidR="00963951" w:rsidRPr="00522785" w:rsidRDefault="00963951" w:rsidP="00963951">
            <w:pPr>
              <w:rPr>
                <w:rFonts w:ascii="Arial" w:hAnsi="Arial" w:cs="Arial"/>
                <w:sz w:val="18"/>
                <w:szCs w:val="18"/>
              </w:rPr>
            </w:pPr>
          </w:p>
        </w:tc>
        <w:tc>
          <w:tcPr>
            <w:tcW w:w="2340" w:type="dxa"/>
          </w:tcPr>
          <w:p w:rsidR="00963951" w:rsidRPr="00522785" w:rsidRDefault="00963951" w:rsidP="00963951">
            <w:pPr>
              <w:rPr>
                <w:rFonts w:ascii="Arial" w:hAnsi="Arial" w:cs="Arial"/>
                <w:sz w:val="18"/>
                <w:szCs w:val="18"/>
              </w:rPr>
            </w:pPr>
            <w:r>
              <w:rPr>
                <w:rFonts w:ascii="Arial" w:hAnsi="Arial" w:cs="Arial"/>
                <w:sz w:val="18"/>
                <w:szCs w:val="18"/>
              </w:rPr>
              <w:t>SCHWARZMULLER TU30</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w:t>
            </w:r>
          </w:p>
        </w:tc>
        <w:tc>
          <w:tcPr>
            <w:tcW w:w="1530" w:type="dxa"/>
          </w:tcPr>
          <w:p w:rsidR="00963951" w:rsidRPr="00522785" w:rsidRDefault="00963951" w:rsidP="00963951">
            <w:pPr>
              <w:rPr>
                <w:rFonts w:ascii="Arial" w:hAnsi="Arial" w:cs="Arial"/>
                <w:sz w:val="18"/>
                <w:szCs w:val="18"/>
              </w:rPr>
            </w:pPr>
            <w:r>
              <w:rPr>
                <w:rFonts w:ascii="Arial" w:hAnsi="Arial" w:cs="Arial"/>
                <w:sz w:val="18"/>
                <w:szCs w:val="18"/>
              </w:rPr>
              <w:t>02.09.</w:t>
            </w:r>
            <w:r w:rsidR="00B91CB7">
              <w:rPr>
                <w:rFonts w:ascii="Arial" w:hAnsi="Arial" w:cs="Arial"/>
                <w:sz w:val="18"/>
                <w:szCs w:val="18"/>
              </w:rPr>
              <w:t>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w:t>
            </w:r>
            <w:r>
              <w:rPr>
                <w:rFonts w:ascii="Arial" w:hAnsi="Arial" w:cs="Arial"/>
                <w:sz w:val="18"/>
                <w:szCs w:val="18"/>
              </w:rPr>
              <w:t>97</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6</w:t>
            </w:r>
          </w:p>
        </w:tc>
        <w:tc>
          <w:tcPr>
            <w:tcW w:w="1080" w:type="dxa"/>
          </w:tcPr>
          <w:p w:rsidR="00963951" w:rsidRPr="00522785" w:rsidRDefault="00963951" w:rsidP="00963951">
            <w:pPr>
              <w:rPr>
                <w:rFonts w:ascii="Arial" w:hAnsi="Arial" w:cs="Arial"/>
                <w:sz w:val="18"/>
                <w:szCs w:val="18"/>
              </w:rPr>
            </w:pP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PROGRES516</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51</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3769</w:t>
            </w:r>
          </w:p>
        </w:tc>
        <w:tc>
          <w:tcPr>
            <w:tcW w:w="1530" w:type="dxa"/>
          </w:tcPr>
          <w:p w:rsidR="00963951" w:rsidRPr="00522785" w:rsidRDefault="00963951" w:rsidP="00963951">
            <w:pPr>
              <w:rPr>
                <w:rFonts w:ascii="Arial" w:hAnsi="Arial" w:cs="Arial"/>
                <w:sz w:val="18"/>
                <w:szCs w:val="18"/>
              </w:rPr>
            </w:pPr>
            <w:r>
              <w:rPr>
                <w:rFonts w:ascii="Arial" w:hAnsi="Arial" w:cs="Arial"/>
                <w:sz w:val="18"/>
                <w:szCs w:val="18"/>
              </w:rPr>
              <w:t>28</w:t>
            </w:r>
            <w:r w:rsidRPr="00522785">
              <w:rPr>
                <w:rFonts w:ascii="Arial" w:hAnsi="Arial" w:cs="Arial"/>
                <w:sz w:val="18"/>
                <w:szCs w:val="18"/>
              </w:rPr>
              <w:t>.</w:t>
            </w:r>
            <w:r>
              <w:rPr>
                <w:rFonts w:ascii="Arial" w:hAnsi="Arial" w:cs="Arial"/>
                <w:sz w:val="18"/>
                <w:szCs w:val="18"/>
              </w:rPr>
              <w:t>02</w:t>
            </w:r>
            <w:r w:rsidRPr="00522785">
              <w:rPr>
                <w:rFonts w:ascii="Arial" w:hAnsi="Arial" w:cs="Arial"/>
                <w:sz w:val="18"/>
                <w:szCs w:val="18"/>
              </w:rPr>
              <w:t>.</w:t>
            </w:r>
            <w:r w:rsidR="00B91CB7">
              <w:rPr>
                <w:rFonts w:ascii="Arial" w:hAnsi="Arial" w:cs="Arial"/>
                <w:sz w:val="18"/>
                <w:szCs w:val="18"/>
              </w:rPr>
              <w:t>2019</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1991</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7</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ALAAC40</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JCB4CX SMAEC</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74,20</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4400</w:t>
            </w:r>
          </w:p>
        </w:tc>
        <w:tc>
          <w:tcPr>
            <w:tcW w:w="1530" w:type="dxa"/>
          </w:tcPr>
          <w:p w:rsidR="00963951" w:rsidRPr="00522785" w:rsidRDefault="00963951" w:rsidP="00963951">
            <w:pPr>
              <w:rPr>
                <w:rFonts w:ascii="Arial" w:hAnsi="Arial" w:cs="Arial"/>
                <w:sz w:val="18"/>
                <w:szCs w:val="18"/>
              </w:rPr>
            </w:pPr>
            <w:r w:rsidRPr="00522785">
              <w:rPr>
                <w:rFonts w:ascii="Arial" w:hAnsi="Arial" w:cs="Arial"/>
                <w:sz w:val="18"/>
                <w:szCs w:val="18"/>
              </w:rPr>
              <w:t>26.12.</w:t>
            </w:r>
            <w:r w:rsidR="00B91CB7">
              <w:rPr>
                <w:rFonts w:ascii="Arial" w:hAnsi="Arial" w:cs="Arial"/>
                <w:sz w:val="18"/>
                <w:szCs w:val="18"/>
              </w:rPr>
              <w:t>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2012</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8</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ALAAA77</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KATERPILAR428D</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58,9</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4400</w:t>
            </w:r>
          </w:p>
        </w:tc>
        <w:tc>
          <w:tcPr>
            <w:tcW w:w="1530" w:type="dxa"/>
          </w:tcPr>
          <w:p w:rsidR="00963951" w:rsidRPr="00522785" w:rsidRDefault="00963951" w:rsidP="00B91CB7">
            <w:pPr>
              <w:rPr>
                <w:rFonts w:ascii="Arial" w:hAnsi="Arial" w:cs="Arial"/>
                <w:sz w:val="18"/>
                <w:szCs w:val="18"/>
              </w:rPr>
            </w:pPr>
            <w:r w:rsidRPr="00522785">
              <w:rPr>
                <w:rFonts w:ascii="Arial" w:hAnsi="Arial" w:cs="Arial"/>
                <w:sz w:val="18"/>
                <w:szCs w:val="18"/>
              </w:rPr>
              <w:t>30.05.</w:t>
            </w:r>
            <w:r w:rsidR="00B91CB7">
              <w:rPr>
                <w:rFonts w:ascii="Arial" w:hAnsi="Arial" w:cs="Arial"/>
                <w:sz w:val="18"/>
                <w:szCs w:val="18"/>
              </w:rPr>
              <w:t>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2002</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sidRPr="00522785">
              <w:rPr>
                <w:rFonts w:ascii="Arial" w:hAnsi="Arial" w:cs="Arial"/>
                <w:sz w:val="18"/>
                <w:szCs w:val="18"/>
              </w:rPr>
              <w:t>1</w:t>
            </w:r>
            <w:r>
              <w:rPr>
                <w:rFonts w:ascii="Arial" w:hAnsi="Arial" w:cs="Arial"/>
                <w:sz w:val="18"/>
                <w:szCs w:val="18"/>
              </w:rPr>
              <w:t>9</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AL010ZX</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VAZ LADA NIVA4X4 1,7</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59,5</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1690</w:t>
            </w:r>
          </w:p>
        </w:tc>
        <w:tc>
          <w:tcPr>
            <w:tcW w:w="1530" w:type="dxa"/>
          </w:tcPr>
          <w:p w:rsidR="00963951" w:rsidRPr="00522785" w:rsidRDefault="00963951" w:rsidP="00963951">
            <w:pPr>
              <w:rPr>
                <w:rFonts w:ascii="Arial" w:hAnsi="Arial" w:cs="Arial"/>
                <w:sz w:val="18"/>
                <w:szCs w:val="18"/>
              </w:rPr>
            </w:pPr>
            <w:r>
              <w:rPr>
                <w:rFonts w:ascii="Arial" w:hAnsi="Arial" w:cs="Arial"/>
                <w:sz w:val="18"/>
                <w:szCs w:val="18"/>
              </w:rPr>
              <w:t>25</w:t>
            </w:r>
            <w:r w:rsidRPr="00522785">
              <w:rPr>
                <w:rFonts w:ascii="Arial" w:hAnsi="Arial" w:cs="Arial"/>
                <w:sz w:val="18"/>
                <w:szCs w:val="18"/>
              </w:rPr>
              <w:t>.12.20</w:t>
            </w:r>
            <w:r w:rsidR="00B91CB7">
              <w:rPr>
                <w:rFonts w:ascii="Arial" w:hAnsi="Arial" w:cs="Arial"/>
                <w:sz w:val="18"/>
                <w:szCs w:val="18"/>
              </w:rPr>
              <w:t>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2005</w:t>
            </w:r>
          </w:p>
        </w:tc>
        <w:tc>
          <w:tcPr>
            <w:tcW w:w="1080" w:type="dxa"/>
          </w:tcPr>
          <w:p w:rsidR="00963951" w:rsidRPr="00963951" w:rsidRDefault="00963951"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Pr>
                <w:rFonts w:ascii="Arial" w:hAnsi="Arial" w:cs="Arial"/>
                <w:sz w:val="18"/>
                <w:szCs w:val="18"/>
              </w:rPr>
              <w:t>20</w:t>
            </w:r>
          </w:p>
        </w:tc>
        <w:tc>
          <w:tcPr>
            <w:tcW w:w="1080" w:type="dxa"/>
          </w:tcPr>
          <w:p w:rsidR="00963951" w:rsidRPr="00522785" w:rsidRDefault="00963951" w:rsidP="00963951">
            <w:pPr>
              <w:rPr>
                <w:rFonts w:ascii="Arial" w:hAnsi="Arial" w:cs="Arial"/>
                <w:sz w:val="18"/>
                <w:szCs w:val="18"/>
              </w:rPr>
            </w:pPr>
            <w:r>
              <w:rPr>
                <w:rFonts w:ascii="Arial" w:hAnsi="Arial" w:cs="Arial"/>
                <w:sz w:val="18"/>
                <w:szCs w:val="18"/>
              </w:rPr>
              <w:t>AL007EG</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VAZ LADA NIVA4X4 1,7</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59</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1690</w:t>
            </w:r>
          </w:p>
        </w:tc>
        <w:tc>
          <w:tcPr>
            <w:tcW w:w="1530" w:type="dxa"/>
          </w:tcPr>
          <w:p w:rsidR="00963951" w:rsidRPr="00522785" w:rsidRDefault="00963951" w:rsidP="00963951">
            <w:pPr>
              <w:rPr>
                <w:rFonts w:ascii="Arial" w:hAnsi="Arial" w:cs="Arial"/>
                <w:sz w:val="18"/>
                <w:szCs w:val="18"/>
              </w:rPr>
            </w:pPr>
            <w:r>
              <w:rPr>
                <w:rFonts w:ascii="Arial" w:hAnsi="Arial" w:cs="Arial"/>
                <w:sz w:val="18"/>
                <w:szCs w:val="18"/>
              </w:rPr>
              <w:t>21</w:t>
            </w:r>
            <w:r w:rsidRPr="00522785">
              <w:rPr>
                <w:rFonts w:ascii="Arial" w:hAnsi="Arial" w:cs="Arial"/>
                <w:sz w:val="18"/>
                <w:szCs w:val="18"/>
              </w:rPr>
              <w:t>.</w:t>
            </w:r>
            <w:r>
              <w:rPr>
                <w:rFonts w:ascii="Arial" w:hAnsi="Arial" w:cs="Arial"/>
                <w:sz w:val="18"/>
                <w:szCs w:val="18"/>
              </w:rPr>
              <w:t>08</w:t>
            </w:r>
            <w:r w:rsidRPr="00522785">
              <w:rPr>
                <w:rFonts w:ascii="Arial" w:hAnsi="Arial" w:cs="Arial"/>
                <w:sz w:val="18"/>
                <w:szCs w:val="18"/>
              </w:rPr>
              <w:t>.20</w:t>
            </w:r>
            <w:r w:rsidR="00B91CB7">
              <w:rPr>
                <w:rFonts w:ascii="Arial" w:hAnsi="Arial" w:cs="Arial"/>
                <w:sz w:val="18"/>
                <w:szCs w:val="18"/>
              </w:rPr>
              <w:t>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200</w:t>
            </w:r>
            <w:r>
              <w:rPr>
                <w:rFonts w:ascii="Arial" w:hAnsi="Arial" w:cs="Arial"/>
                <w:sz w:val="18"/>
                <w:szCs w:val="18"/>
              </w:rPr>
              <w:t>6</w:t>
            </w:r>
          </w:p>
        </w:tc>
        <w:tc>
          <w:tcPr>
            <w:tcW w:w="1080" w:type="dxa"/>
          </w:tcPr>
          <w:p w:rsidR="00963951" w:rsidRPr="00963951" w:rsidRDefault="00EC72FE" w:rsidP="00963951">
            <w:pPr>
              <w:rPr>
                <w:rFonts w:ascii="Arial" w:hAnsi="Arial" w:cs="Arial"/>
                <w:sz w:val="18"/>
                <w:szCs w:val="18"/>
              </w:rPr>
            </w:pPr>
            <w:r>
              <w:rPr>
                <w:rFonts w:ascii="Arial" w:hAnsi="Arial" w:cs="Arial"/>
                <w:sz w:val="18"/>
                <w:szCs w:val="18"/>
              </w:rPr>
              <w:t>2</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Pr>
                <w:rFonts w:ascii="Arial" w:hAnsi="Arial" w:cs="Arial"/>
                <w:sz w:val="18"/>
                <w:szCs w:val="18"/>
              </w:rPr>
              <w:t>21</w:t>
            </w:r>
          </w:p>
        </w:tc>
        <w:tc>
          <w:tcPr>
            <w:tcW w:w="1080" w:type="dxa"/>
          </w:tcPr>
          <w:p w:rsidR="00963951" w:rsidRPr="00EC72FE" w:rsidRDefault="00EC72FE" w:rsidP="00963951">
            <w:pPr>
              <w:rPr>
                <w:rFonts w:ascii="Arial" w:hAnsi="Arial" w:cs="Arial"/>
                <w:sz w:val="18"/>
                <w:szCs w:val="18"/>
                <w:lang w:val="sr-Latn-RS"/>
              </w:rPr>
            </w:pPr>
            <w:r>
              <w:rPr>
                <w:rFonts w:ascii="Arial" w:hAnsi="Arial" w:cs="Arial"/>
                <w:sz w:val="18"/>
                <w:szCs w:val="18"/>
                <w:lang w:val="sr-Latn-RS"/>
              </w:rPr>
              <w:t>AL032ZI</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AUDI A8 4,2l</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220</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4172</w:t>
            </w:r>
          </w:p>
        </w:tc>
        <w:tc>
          <w:tcPr>
            <w:tcW w:w="1530" w:type="dxa"/>
          </w:tcPr>
          <w:p w:rsidR="00963951" w:rsidRPr="00522785" w:rsidRDefault="00EC72FE" w:rsidP="00963951">
            <w:pPr>
              <w:rPr>
                <w:rFonts w:ascii="Arial" w:hAnsi="Arial" w:cs="Arial"/>
                <w:sz w:val="18"/>
                <w:szCs w:val="18"/>
              </w:rPr>
            </w:pPr>
            <w:r>
              <w:rPr>
                <w:rFonts w:ascii="Arial" w:hAnsi="Arial" w:cs="Arial"/>
                <w:sz w:val="18"/>
                <w:szCs w:val="18"/>
              </w:rPr>
              <w:t>2</w:t>
            </w:r>
            <w:r w:rsidR="00B91CB7">
              <w:rPr>
                <w:rFonts w:ascii="Arial" w:hAnsi="Arial" w:cs="Arial"/>
                <w:sz w:val="18"/>
                <w:szCs w:val="18"/>
              </w:rPr>
              <w:t>4.01.2019</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1997</w:t>
            </w:r>
          </w:p>
        </w:tc>
        <w:tc>
          <w:tcPr>
            <w:tcW w:w="1080" w:type="dxa"/>
          </w:tcPr>
          <w:p w:rsidR="00963951" w:rsidRPr="00963951" w:rsidRDefault="00EC72FE" w:rsidP="00963951">
            <w:pPr>
              <w:rPr>
                <w:rFonts w:ascii="Arial" w:hAnsi="Arial" w:cs="Arial"/>
                <w:sz w:val="18"/>
                <w:szCs w:val="18"/>
              </w:rPr>
            </w:pPr>
            <w:r>
              <w:rPr>
                <w:rFonts w:ascii="Arial" w:hAnsi="Arial" w:cs="Arial"/>
                <w:sz w:val="18"/>
                <w:szCs w:val="18"/>
              </w:rPr>
              <w:t>3</w:t>
            </w:r>
          </w:p>
        </w:tc>
        <w:tc>
          <w:tcPr>
            <w:tcW w:w="1530" w:type="dxa"/>
          </w:tcPr>
          <w:p w:rsidR="00963951" w:rsidRPr="00522785" w:rsidRDefault="00963951" w:rsidP="00963951">
            <w:pPr>
              <w:rPr>
                <w:rFonts w:ascii="Arial" w:hAnsi="Arial" w:cs="Arial"/>
                <w:sz w:val="18"/>
                <w:szCs w:val="18"/>
              </w:rPr>
            </w:pPr>
          </w:p>
        </w:tc>
      </w:tr>
      <w:tr w:rsidR="00963951" w:rsidRPr="00522785" w:rsidTr="00E427DD">
        <w:tc>
          <w:tcPr>
            <w:tcW w:w="450" w:type="dxa"/>
          </w:tcPr>
          <w:p w:rsidR="00963951" w:rsidRPr="00522785" w:rsidRDefault="00963951" w:rsidP="00963951">
            <w:pPr>
              <w:rPr>
                <w:rFonts w:ascii="Arial" w:hAnsi="Arial" w:cs="Arial"/>
                <w:sz w:val="18"/>
                <w:szCs w:val="18"/>
              </w:rPr>
            </w:pPr>
            <w:r>
              <w:rPr>
                <w:rFonts w:ascii="Arial" w:hAnsi="Arial" w:cs="Arial"/>
                <w:sz w:val="18"/>
                <w:szCs w:val="18"/>
              </w:rPr>
              <w:t>22</w:t>
            </w:r>
          </w:p>
        </w:tc>
        <w:tc>
          <w:tcPr>
            <w:tcW w:w="1080" w:type="dxa"/>
          </w:tcPr>
          <w:p w:rsidR="00963951" w:rsidRPr="00522785" w:rsidRDefault="00963951" w:rsidP="00963951">
            <w:pPr>
              <w:rPr>
                <w:rFonts w:ascii="Arial" w:hAnsi="Arial" w:cs="Arial"/>
                <w:sz w:val="18"/>
                <w:szCs w:val="18"/>
              </w:rPr>
            </w:pPr>
            <w:r>
              <w:rPr>
                <w:rFonts w:ascii="Arial" w:hAnsi="Arial" w:cs="Arial"/>
                <w:sz w:val="18"/>
                <w:szCs w:val="18"/>
              </w:rPr>
              <w:t>AL025CL</w:t>
            </w:r>
          </w:p>
        </w:tc>
        <w:tc>
          <w:tcPr>
            <w:tcW w:w="2340" w:type="dxa"/>
          </w:tcPr>
          <w:p w:rsidR="00963951" w:rsidRPr="00522785" w:rsidRDefault="00963951" w:rsidP="00963951">
            <w:pPr>
              <w:rPr>
                <w:rFonts w:ascii="Arial" w:hAnsi="Arial" w:cs="Arial"/>
                <w:sz w:val="18"/>
                <w:szCs w:val="18"/>
              </w:rPr>
            </w:pPr>
            <w:r w:rsidRPr="00522785">
              <w:rPr>
                <w:rFonts w:ascii="Arial" w:hAnsi="Arial" w:cs="Arial"/>
                <w:sz w:val="18"/>
                <w:szCs w:val="18"/>
              </w:rPr>
              <w:t>ФАП13-14 носивости    7t</w:t>
            </w:r>
          </w:p>
        </w:tc>
        <w:tc>
          <w:tcPr>
            <w:tcW w:w="900" w:type="dxa"/>
          </w:tcPr>
          <w:p w:rsidR="00963951" w:rsidRPr="00522785" w:rsidRDefault="00963951" w:rsidP="00963951">
            <w:pPr>
              <w:rPr>
                <w:rFonts w:ascii="Arial" w:hAnsi="Arial" w:cs="Arial"/>
                <w:sz w:val="18"/>
                <w:szCs w:val="18"/>
              </w:rPr>
            </w:pPr>
            <w:r w:rsidRPr="00522785">
              <w:rPr>
                <w:rFonts w:ascii="Arial" w:hAnsi="Arial" w:cs="Arial"/>
                <w:sz w:val="18"/>
                <w:szCs w:val="18"/>
              </w:rPr>
              <w:t>107</w:t>
            </w:r>
          </w:p>
        </w:tc>
        <w:tc>
          <w:tcPr>
            <w:tcW w:w="1080" w:type="dxa"/>
          </w:tcPr>
          <w:p w:rsidR="00963951" w:rsidRPr="00522785" w:rsidRDefault="00963951" w:rsidP="00963951">
            <w:pPr>
              <w:rPr>
                <w:rFonts w:ascii="Arial" w:hAnsi="Arial" w:cs="Arial"/>
                <w:sz w:val="18"/>
                <w:szCs w:val="18"/>
              </w:rPr>
            </w:pPr>
            <w:r w:rsidRPr="00522785">
              <w:rPr>
                <w:rFonts w:ascii="Arial" w:hAnsi="Arial" w:cs="Arial"/>
                <w:sz w:val="18"/>
                <w:szCs w:val="18"/>
              </w:rPr>
              <w:t>8280</w:t>
            </w:r>
          </w:p>
        </w:tc>
        <w:tc>
          <w:tcPr>
            <w:tcW w:w="1530" w:type="dxa"/>
          </w:tcPr>
          <w:p w:rsidR="00963951" w:rsidRPr="00522785" w:rsidRDefault="00963951" w:rsidP="00963951">
            <w:pPr>
              <w:rPr>
                <w:rFonts w:ascii="Arial" w:hAnsi="Arial" w:cs="Arial"/>
                <w:sz w:val="18"/>
                <w:szCs w:val="18"/>
              </w:rPr>
            </w:pPr>
            <w:r>
              <w:rPr>
                <w:rFonts w:ascii="Arial" w:hAnsi="Arial" w:cs="Arial"/>
                <w:sz w:val="18"/>
                <w:szCs w:val="18"/>
              </w:rPr>
              <w:t>25.10.</w:t>
            </w:r>
            <w:r w:rsidR="00B91CB7">
              <w:rPr>
                <w:rFonts w:ascii="Arial" w:hAnsi="Arial" w:cs="Arial"/>
                <w:sz w:val="18"/>
                <w:szCs w:val="18"/>
              </w:rPr>
              <w:t>2018</w:t>
            </w:r>
          </w:p>
        </w:tc>
        <w:tc>
          <w:tcPr>
            <w:tcW w:w="990" w:type="dxa"/>
          </w:tcPr>
          <w:p w:rsidR="00963951" w:rsidRPr="00522785" w:rsidRDefault="00963951" w:rsidP="00963951">
            <w:pPr>
              <w:rPr>
                <w:rFonts w:ascii="Arial" w:hAnsi="Arial" w:cs="Arial"/>
                <w:sz w:val="18"/>
                <w:szCs w:val="18"/>
              </w:rPr>
            </w:pPr>
            <w:r w:rsidRPr="00522785">
              <w:rPr>
                <w:rFonts w:ascii="Arial" w:hAnsi="Arial" w:cs="Arial"/>
                <w:sz w:val="18"/>
                <w:szCs w:val="18"/>
              </w:rPr>
              <w:t>1975</w:t>
            </w:r>
          </w:p>
        </w:tc>
        <w:tc>
          <w:tcPr>
            <w:tcW w:w="1080" w:type="dxa"/>
          </w:tcPr>
          <w:p w:rsidR="00963951" w:rsidRPr="00DA66B5" w:rsidRDefault="00DA66B5" w:rsidP="00963951">
            <w:pPr>
              <w:rPr>
                <w:rFonts w:ascii="Arial" w:hAnsi="Arial" w:cs="Arial"/>
                <w:sz w:val="18"/>
                <w:szCs w:val="18"/>
              </w:rPr>
            </w:pPr>
            <w:r>
              <w:rPr>
                <w:rFonts w:ascii="Arial" w:hAnsi="Arial" w:cs="Arial"/>
                <w:sz w:val="18"/>
                <w:szCs w:val="18"/>
              </w:rPr>
              <w:t>1</w:t>
            </w:r>
          </w:p>
        </w:tc>
        <w:tc>
          <w:tcPr>
            <w:tcW w:w="1530" w:type="dxa"/>
          </w:tcPr>
          <w:p w:rsidR="00963951" w:rsidRPr="00522785" w:rsidRDefault="00963951" w:rsidP="00963951">
            <w:pPr>
              <w:rPr>
                <w:rFonts w:ascii="Arial" w:hAnsi="Arial" w:cs="Arial"/>
                <w:sz w:val="18"/>
                <w:szCs w:val="18"/>
              </w:rPr>
            </w:pPr>
          </w:p>
        </w:tc>
      </w:tr>
      <w:tr w:rsidR="0067444E" w:rsidRPr="00522785" w:rsidTr="00E427DD">
        <w:trPr>
          <w:trHeight w:val="413"/>
        </w:trPr>
        <w:tc>
          <w:tcPr>
            <w:tcW w:w="10980" w:type="dxa"/>
            <w:gridSpan w:val="9"/>
          </w:tcPr>
          <w:p w:rsidR="0067444E" w:rsidRDefault="0067444E" w:rsidP="00963951">
            <w:pPr>
              <w:rPr>
                <w:rFonts w:ascii="Arial" w:hAnsi="Arial" w:cs="Arial"/>
                <w:b/>
                <w:sz w:val="18"/>
                <w:szCs w:val="18"/>
              </w:rPr>
            </w:pPr>
          </w:p>
          <w:p w:rsidR="0067444E" w:rsidRPr="0067444E" w:rsidRDefault="0067444E" w:rsidP="00963951">
            <w:pPr>
              <w:rPr>
                <w:rFonts w:ascii="Arial" w:hAnsi="Arial" w:cs="Arial"/>
                <w:b/>
              </w:rPr>
            </w:pPr>
            <w:r>
              <w:rPr>
                <w:rFonts w:ascii="Arial" w:hAnsi="Arial" w:cs="Arial"/>
                <w:b/>
              </w:rPr>
              <w:t xml:space="preserve">                                                                                                                             </w:t>
            </w:r>
            <w:r w:rsidRPr="0067444E">
              <w:rPr>
                <w:rFonts w:ascii="Arial" w:hAnsi="Arial" w:cs="Arial"/>
                <w:b/>
              </w:rPr>
              <w:t>УКУПНО</w:t>
            </w:r>
            <w:r>
              <w:rPr>
                <w:rFonts w:ascii="Arial" w:hAnsi="Arial" w:cs="Arial"/>
                <w:b/>
              </w:rPr>
              <w:t>:</w:t>
            </w:r>
          </w:p>
        </w:tc>
      </w:tr>
    </w:tbl>
    <w:p w:rsidR="00E92CE2" w:rsidRPr="006A709B" w:rsidRDefault="00E92CE2" w:rsidP="00F50675">
      <w:pPr>
        <w:rPr>
          <w:rFonts w:ascii="Arial" w:hAnsi="Arial" w:cs="Arial"/>
          <w:b/>
          <w:bCs/>
          <w:i/>
          <w:iCs/>
        </w:rPr>
      </w:pPr>
    </w:p>
    <w:p w:rsidR="00E92CE2" w:rsidRDefault="00E92CE2" w:rsidP="00E92CE2">
      <w:pPr>
        <w:jc w:val="right"/>
        <w:rPr>
          <w:rFonts w:ascii="Arial" w:hAnsi="Arial" w:cs="Arial"/>
          <w:b/>
        </w:rPr>
      </w:pPr>
    </w:p>
    <w:tbl>
      <w:tblPr>
        <w:tblStyle w:val="TableGrid"/>
        <w:tblW w:w="0" w:type="auto"/>
        <w:tblLook w:val="04A0" w:firstRow="1" w:lastRow="0" w:firstColumn="1" w:lastColumn="0" w:noHBand="0" w:noVBand="1"/>
      </w:tblPr>
      <w:tblGrid>
        <w:gridCol w:w="738"/>
        <w:gridCol w:w="3882"/>
        <w:gridCol w:w="2311"/>
        <w:gridCol w:w="2311"/>
      </w:tblGrid>
      <w:tr w:rsidR="0067444E" w:rsidRPr="00812807" w:rsidTr="00BE4174">
        <w:tc>
          <w:tcPr>
            <w:tcW w:w="738"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Р.Б</w:t>
            </w:r>
          </w:p>
        </w:tc>
        <w:tc>
          <w:tcPr>
            <w:tcW w:w="3882"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Тип возила</w:t>
            </w:r>
          </w:p>
        </w:tc>
        <w:tc>
          <w:tcPr>
            <w:tcW w:w="2311"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Број регистрованих места</w:t>
            </w:r>
          </w:p>
        </w:tc>
        <w:tc>
          <w:tcPr>
            <w:tcW w:w="2311" w:type="dxa"/>
          </w:tcPr>
          <w:p w:rsidR="0067444E" w:rsidRPr="0067444E" w:rsidRDefault="0067444E" w:rsidP="00BE4174">
            <w:pPr>
              <w:rPr>
                <w:rFonts w:ascii="Arial" w:hAnsi="Arial" w:cs="Arial"/>
                <w:iCs/>
                <w:sz w:val="18"/>
                <w:szCs w:val="18"/>
              </w:rPr>
            </w:pPr>
            <w:r>
              <w:rPr>
                <w:rFonts w:ascii="Arial" w:hAnsi="Arial" w:cs="Arial"/>
                <w:iCs/>
                <w:sz w:val="18"/>
                <w:szCs w:val="18"/>
              </w:rPr>
              <w:t>Цена осигурања од аутонезгоде без пореза</w:t>
            </w: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1</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AL005HĐ   ФАП 13-14</w:t>
            </w:r>
          </w:p>
        </w:tc>
        <w:tc>
          <w:tcPr>
            <w:tcW w:w="2311"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1+2</w:t>
            </w:r>
          </w:p>
        </w:tc>
        <w:tc>
          <w:tcPr>
            <w:tcW w:w="2311" w:type="dxa"/>
          </w:tcPr>
          <w:p w:rsidR="0067444E" w:rsidRPr="00812807"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2</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AL005CF    ФАП 13-14</w:t>
            </w:r>
          </w:p>
        </w:tc>
        <w:tc>
          <w:tcPr>
            <w:tcW w:w="2311"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1+2</w:t>
            </w:r>
          </w:p>
        </w:tc>
        <w:tc>
          <w:tcPr>
            <w:tcW w:w="2311" w:type="dxa"/>
          </w:tcPr>
          <w:p w:rsidR="0067444E" w:rsidRPr="00812807"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3</w:t>
            </w:r>
          </w:p>
        </w:tc>
        <w:tc>
          <w:tcPr>
            <w:tcW w:w="3882" w:type="dxa"/>
          </w:tcPr>
          <w:p w:rsidR="0067444E" w:rsidRPr="00812807" w:rsidRDefault="0067444E" w:rsidP="00BE4174">
            <w:pPr>
              <w:rPr>
                <w:rFonts w:ascii="Arial" w:hAnsi="Arial" w:cs="Arial"/>
                <w:sz w:val="18"/>
                <w:szCs w:val="18"/>
              </w:rPr>
            </w:pPr>
            <w:r>
              <w:rPr>
                <w:rFonts w:ascii="Arial" w:hAnsi="Arial" w:cs="Arial"/>
                <w:sz w:val="18"/>
                <w:szCs w:val="18"/>
              </w:rPr>
              <w:t>AL026KZ</w:t>
            </w:r>
            <w:r w:rsidRPr="00812807">
              <w:rPr>
                <w:rFonts w:ascii="Arial" w:hAnsi="Arial" w:cs="Arial"/>
                <w:sz w:val="18"/>
                <w:szCs w:val="18"/>
              </w:rPr>
              <w:t xml:space="preserve">   </w:t>
            </w:r>
            <w:r>
              <w:rPr>
                <w:rFonts w:ascii="Arial" w:hAnsi="Arial" w:cs="Arial"/>
                <w:sz w:val="18"/>
                <w:szCs w:val="18"/>
              </w:rPr>
              <w:t xml:space="preserve"> </w:t>
            </w:r>
            <w:r w:rsidRPr="00812807">
              <w:rPr>
                <w:rFonts w:ascii="Arial" w:hAnsi="Arial" w:cs="Arial"/>
                <w:sz w:val="18"/>
                <w:szCs w:val="18"/>
              </w:rPr>
              <w:t>ФАП 13-14</w:t>
            </w:r>
          </w:p>
        </w:tc>
        <w:tc>
          <w:tcPr>
            <w:tcW w:w="2311"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1+2</w:t>
            </w:r>
          </w:p>
        </w:tc>
        <w:tc>
          <w:tcPr>
            <w:tcW w:w="2311" w:type="dxa"/>
          </w:tcPr>
          <w:p w:rsidR="0067444E" w:rsidRPr="00812807"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4</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AL014UĐ    ФАП 13-14</w:t>
            </w:r>
          </w:p>
        </w:tc>
        <w:tc>
          <w:tcPr>
            <w:tcW w:w="2311"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1+2</w:t>
            </w:r>
          </w:p>
        </w:tc>
        <w:tc>
          <w:tcPr>
            <w:tcW w:w="2311" w:type="dxa"/>
          </w:tcPr>
          <w:p w:rsidR="0067444E" w:rsidRPr="00812807"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5</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AL017YP    ФАП 13-14</w:t>
            </w:r>
          </w:p>
        </w:tc>
        <w:tc>
          <w:tcPr>
            <w:tcW w:w="2311"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1+2</w:t>
            </w:r>
          </w:p>
        </w:tc>
        <w:tc>
          <w:tcPr>
            <w:tcW w:w="2311" w:type="dxa"/>
          </w:tcPr>
          <w:p w:rsidR="0067444E" w:rsidRPr="00812807"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6</w:t>
            </w:r>
          </w:p>
        </w:tc>
        <w:tc>
          <w:tcPr>
            <w:tcW w:w="3882" w:type="dxa"/>
          </w:tcPr>
          <w:p w:rsidR="0067444E" w:rsidRPr="00812807" w:rsidRDefault="0067444E" w:rsidP="00BE4174">
            <w:pPr>
              <w:rPr>
                <w:rFonts w:ascii="Arial" w:hAnsi="Arial" w:cs="Arial"/>
                <w:sz w:val="18"/>
                <w:szCs w:val="18"/>
              </w:rPr>
            </w:pPr>
            <w:r>
              <w:rPr>
                <w:rFonts w:ascii="Arial" w:hAnsi="Arial" w:cs="Arial"/>
                <w:sz w:val="18"/>
                <w:szCs w:val="18"/>
              </w:rPr>
              <w:t>AL017PC</w:t>
            </w:r>
            <w:r w:rsidRPr="00812807">
              <w:rPr>
                <w:rFonts w:ascii="Arial" w:hAnsi="Arial" w:cs="Arial"/>
                <w:sz w:val="18"/>
                <w:szCs w:val="18"/>
              </w:rPr>
              <w:t xml:space="preserve">   ФАП 13-14</w:t>
            </w:r>
          </w:p>
        </w:tc>
        <w:tc>
          <w:tcPr>
            <w:tcW w:w="2311"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1+2</w:t>
            </w:r>
          </w:p>
        </w:tc>
        <w:tc>
          <w:tcPr>
            <w:tcW w:w="2311" w:type="dxa"/>
          </w:tcPr>
          <w:p w:rsidR="0067444E" w:rsidRPr="00812807"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7</w:t>
            </w:r>
          </w:p>
        </w:tc>
        <w:tc>
          <w:tcPr>
            <w:tcW w:w="3882" w:type="dxa"/>
          </w:tcPr>
          <w:p w:rsidR="0067444E" w:rsidRPr="00812807" w:rsidRDefault="0067444E" w:rsidP="00BE4174">
            <w:pPr>
              <w:rPr>
                <w:rFonts w:ascii="Arial" w:hAnsi="Arial" w:cs="Arial"/>
                <w:sz w:val="18"/>
                <w:szCs w:val="18"/>
              </w:rPr>
            </w:pPr>
            <w:r>
              <w:rPr>
                <w:rFonts w:ascii="Arial" w:hAnsi="Arial" w:cs="Arial"/>
                <w:sz w:val="18"/>
                <w:szCs w:val="18"/>
              </w:rPr>
              <w:t xml:space="preserve">AL024ID    </w:t>
            </w:r>
            <w:r w:rsidRPr="00812807">
              <w:rPr>
                <w:rFonts w:ascii="Arial" w:hAnsi="Arial" w:cs="Arial"/>
                <w:sz w:val="18"/>
                <w:szCs w:val="18"/>
              </w:rPr>
              <w:t xml:space="preserve"> </w:t>
            </w:r>
            <w:r>
              <w:rPr>
                <w:rFonts w:ascii="Arial" w:hAnsi="Arial" w:cs="Arial"/>
                <w:sz w:val="18"/>
                <w:szCs w:val="18"/>
              </w:rPr>
              <w:t>IVECO TRAKER</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1+1</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7</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AL015PČ   ТАМ 75 Т5</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1+5</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8</w:t>
            </w:r>
          </w:p>
        </w:tc>
        <w:tc>
          <w:tcPr>
            <w:tcW w:w="3882" w:type="dxa"/>
          </w:tcPr>
          <w:p w:rsidR="0067444E" w:rsidRPr="00812807" w:rsidRDefault="0067444E" w:rsidP="00BE4174">
            <w:pPr>
              <w:rPr>
                <w:rFonts w:ascii="Arial" w:hAnsi="Arial" w:cs="Arial"/>
                <w:sz w:val="18"/>
                <w:szCs w:val="18"/>
              </w:rPr>
            </w:pPr>
            <w:r>
              <w:rPr>
                <w:rFonts w:ascii="Arial" w:hAnsi="Arial" w:cs="Arial"/>
                <w:sz w:val="18"/>
                <w:szCs w:val="18"/>
              </w:rPr>
              <w:t>AL023OĆ</w:t>
            </w:r>
            <w:r w:rsidRPr="00812807">
              <w:rPr>
                <w:rFonts w:ascii="Arial" w:hAnsi="Arial" w:cs="Arial"/>
                <w:sz w:val="18"/>
                <w:szCs w:val="18"/>
              </w:rPr>
              <w:t xml:space="preserve">    ТАМ 75Т5</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1+5</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Pr>
                <w:rFonts w:ascii="Arial" w:hAnsi="Arial" w:cs="Arial"/>
                <w:iCs/>
                <w:sz w:val="18"/>
                <w:szCs w:val="18"/>
              </w:rPr>
              <w:t>9</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AL006ES    ТАМ 80 Т5 RК 2,6</w:t>
            </w:r>
          </w:p>
        </w:tc>
        <w:tc>
          <w:tcPr>
            <w:tcW w:w="2311"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1+2</w:t>
            </w:r>
          </w:p>
        </w:tc>
        <w:tc>
          <w:tcPr>
            <w:tcW w:w="2311" w:type="dxa"/>
          </w:tcPr>
          <w:p w:rsidR="0067444E" w:rsidRPr="00812807"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0</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AL005EH    ТАМ 870Т5</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1+5</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1</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AL016KŽ    MERCEDES UNIMAG U 1200</w:t>
            </w:r>
          </w:p>
        </w:tc>
        <w:tc>
          <w:tcPr>
            <w:tcW w:w="2311"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1+2</w:t>
            </w:r>
          </w:p>
        </w:tc>
        <w:tc>
          <w:tcPr>
            <w:tcW w:w="2311" w:type="dxa"/>
          </w:tcPr>
          <w:p w:rsidR="0067444E" w:rsidRPr="00812807"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2</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ALAA</w:t>
            </w:r>
            <w:r>
              <w:rPr>
                <w:rFonts w:ascii="Arial" w:hAnsi="Arial" w:cs="Arial"/>
                <w:sz w:val="18"/>
                <w:szCs w:val="18"/>
              </w:rPr>
              <w:t>G84   GREJDER OK S106A</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3</w:t>
            </w:r>
          </w:p>
        </w:tc>
        <w:tc>
          <w:tcPr>
            <w:tcW w:w="3882" w:type="dxa"/>
          </w:tcPr>
          <w:p w:rsidR="0067444E" w:rsidRPr="00812807" w:rsidRDefault="0067444E" w:rsidP="00BE4174">
            <w:pPr>
              <w:rPr>
                <w:rFonts w:ascii="Arial" w:hAnsi="Arial" w:cs="Arial"/>
                <w:sz w:val="18"/>
                <w:szCs w:val="18"/>
              </w:rPr>
            </w:pPr>
            <w:r>
              <w:rPr>
                <w:rFonts w:ascii="Arial" w:hAnsi="Arial" w:cs="Arial"/>
                <w:sz w:val="18"/>
                <w:szCs w:val="18"/>
              </w:rPr>
              <w:t xml:space="preserve">                </w:t>
            </w:r>
            <w:r w:rsidRPr="00812807">
              <w:rPr>
                <w:rFonts w:ascii="Arial" w:hAnsi="Arial" w:cs="Arial"/>
                <w:sz w:val="18"/>
                <w:szCs w:val="18"/>
              </w:rPr>
              <w:t xml:space="preserve">   PROGRES 516</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4</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ALAAC40  JCB4CX SMAEC</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5</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ALAAA77   KATERPILAR 428 D</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6</w:t>
            </w:r>
          </w:p>
        </w:tc>
        <w:tc>
          <w:tcPr>
            <w:tcW w:w="3882" w:type="dxa"/>
          </w:tcPr>
          <w:p w:rsidR="0067444E" w:rsidRPr="00812807" w:rsidRDefault="0067444E" w:rsidP="00BE4174">
            <w:pPr>
              <w:rPr>
                <w:rFonts w:ascii="Arial" w:hAnsi="Arial" w:cs="Arial"/>
                <w:sz w:val="18"/>
                <w:szCs w:val="18"/>
              </w:rPr>
            </w:pPr>
            <w:r w:rsidRPr="00812807">
              <w:rPr>
                <w:rFonts w:ascii="Arial" w:hAnsi="Arial" w:cs="Arial"/>
                <w:sz w:val="18"/>
                <w:szCs w:val="18"/>
              </w:rPr>
              <w:t>AL010ZX    VAZ LADA NIVA 4X4 1,7</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1+4</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812807" w:rsidRDefault="0067444E" w:rsidP="00BE4174">
            <w:pPr>
              <w:rPr>
                <w:rFonts w:ascii="Arial" w:hAnsi="Arial" w:cs="Arial"/>
                <w:iCs/>
                <w:sz w:val="18"/>
                <w:szCs w:val="18"/>
              </w:rPr>
            </w:pPr>
            <w:r w:rsidRPr="00812807">
              <w:rPr>
                <w:rFonts w:ascii="Arial" w:hAnsi="Arial" w:cs="Arial"/>
                <w:iCs/>
                <w:sz w:val="18"/>
                <w:szCs w:val="18"/>
              </w:rPr>
              <w:t>1</w:t>
            </w:r>
            <w:r>
              <w:rPr>
                <w:rFonts w:ascii="Arial" w:hAnsi="Arial" w:cs="Arial"/>
                <w:iCs/>
                <w:sz w:val="18"/>
                <w:szCs w:val="18"/>
              </w:rPr>
              <w:t>6</w:t>
            </w:r>
          </w:p>
        </w:tc>
        <w:tc>
          <w:tcPr>
            <w:tcW w:w="3882" w:type="dxa"/>
          </w:tcPr>
          <w:p w:rsidR="0067444E" w:rsidRPr="00812807" w:rsidRDefault="0067444E" w:rsidP="00BE4174">
            <w:pPr>
              <w:rPr>
                <w:rFonts w:ascii="Arial" w:hAnsi="Arial" w:cs="Arial"/>
                <w:sz w:val="18"/>
                <w:szCs w:val="18"/>
              </w:rPr>
            </w:pPr>
            <w:r>
              <w:rPr>
                <w:rFonts w:ascii="Arial" w:hAnsi="Arial" w:cs="Arial"/>
                <w:sz w:val="18"/>
                <w:szCs w:val="18"/>
              </w:rPr>
              <w:t>AL007EG</w:t>
            </w:r>
            <w:r w:rsidRPr="00812807">
              <w:rPr>
                <w:rFonts w:ascii="Arial" w:hAnsi="Arial" w:cs="Arial"/>
                <w:sz w:val="18"/>
                <w:szCs w:val="18"/>
              </w:rPr>
              <w:t xml:space="preserve">    VAZ LADA NIVA 4X4 1,7</w:t>
            </w:r>
          </w:p>
        </w:tc>
        <w:tc>
          <w:tcPr>
            <w:tcW w:w="2311" w:type="dxa"/>
          </w:tcPr>
          <w:p w:rsidR="0067444E" w:rsidRPr="00812807" w:rsidRDefault="0067444E" w:rsidP="00BE4174">
            <w:pPr>
              <w:rPr>
                <w:rFonts w:ascii="Arial" w:hAnsi="Arial" w:cs="Arial"/>
                <w:iCs/>
                <w:sz w:val="18"/>
                <w:szCs w:val="18"/>
              </w:rPr>
            </w:pPr>
            <w:r>
              <w:rPr>
                <w:rFonts w:ascii="Arial" w:hAnsi="Arial" w:cs="Arial"/>
                <w:iCs/>
                <w:sz w:val="18"/>
                <w:szCs w:val="18"/>
              </w:rPr>
              <w:t>1+4</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C77FB7" w:rsidRDefault="0067444E" w:rsidP="00BE4174">
            <w:pPr>
              <w:rPr>
                <w:rFonts w:ascii="Arial" w:hAnsi="Arial" w:cs="Arial"/>
                <w:iCs/>
                <w:sz w:val="18"/>
                <w:szCs w:val="18"/>
              </w:rPr>
            </w:pPr>
            <w:r>
              <w:rPr>
                <w:rFonts w:ascii="Arial" w:hAnsi="Arial" w:cs="Arial"/>
                <w:iCs/>
                <w:sz w:val="18"/>
                <w:szCs w:val="18"/>
              </w:rPr>
              <w:t>17</w:t>
            </w:r>
          </w:p>
        </w:tc>
        <w:tc>
          <w:tcPr>
            <w:tcW w:w="3882" w:type="dxa"/>
          </w:tcPr>
          <w:p w:rsidR="0067444E" w:rsidRPr="00C17357" w:rsidRDefault="00B91CB7" w:rsidP="00B91CB7">
            <w:pPr>
              <w:rPr>
                <w:rFonts w:ascii="Arial" w:hAnsi="Arial" w:cs="Arial"/>
                <w:sz w:val="18"/>
                <w:szCs w:val="18"/>
              </w:rPr>
            </w:pPr>
            <w:r>
              <w:rPr>
                <w:rFonts w:ascii="Arial" w:hAnsi="Arial" w:cs="Arial"/>
                <w:sz w:val="18"/>
                <w:szCs w:val="18"/>
              </w:rPr>
              <w:t>AL032ZI</w:t>
            </w:r>
            <w:r w:rsidR="0067444E">
              <w:rPr>
                <w:rFonts w:ascii="Arial" w:hAnsi="Arial" w:cs="Arial"/>
                <w:sz w:val="18"/>
                <w:szCs w:val="18"/>
              </w:rPr>
              <w:t xml:space="preserve">      AUDI A8 4,2l</w:t>
            </w:r>
          </w:p>
        </w:tc>
        <w:tc>
          <w:tcPr>
            <w:tcW w:w="2311" w:type="dxa"/>
          </w:tcPr>
          <w:p w:rsidR="0067444E" w:rsidRPr="00C77FB7" w:rsidRDefault="0067444E" w:rsidP="00BE4174">
            <w:pPr>
              <w:rPr>
                <w:rFonts w:ascii="Arial" w:hAnsi="Arial" w:cs="Arial"/>
                <w:iCs/>
                <w:sz w:val="18"/>
                <w:szCs w:val="18"/>
              </w:rPr>
            </w:pPr>
            <w:r>
              <w:rPr>
                <w:rFonts w:ascii="Arial" w:hAnsi="Arial" w:cs="Arial"/>
                <w:iCs/>
                <w:sz w:val="18"/>
                <w:szCs w:val="18"/>
              </w:rPr>
              <w:t>5</w:t>
            </w:r>
          </w:p>
        </w:tc>
        <w:tc>
          <w:tcPr>
            <w:tcW w:w="2311" w:type="dxa"/>
          </w:tcPr>
          <w:p w:rsidR="0067444E" w:rsidRDefault="0067444E" w:rsidP="00BE4174">
            <w:pPr>
              <w:rPr>
                <w:rFonts w:ascii="Arial" w:hAnsi="Arial" w:cs="Arial"/>
                <w:iCs/>
                <w:sz w:val="18"/>
                <w:szCs w:val="18"/>
              </w:rPr>
            </w:pPr>
          </w:p>
        </w:tc>
      </w:tr>
      <w:tr w:rsidR="0067444E" w:rsidRPr="00812807" w:rsidTr="00BE4174">
        <w:tc>
          <w:tcPr>
            <w:tcW w:w="738" w:type="dxa"/>
          </w:tcPr>
          <w:p w:rsidR="0067444E" w:rsidRPr="00C77FB7" w:rsidRDefault="0067444E" w:rsidP="00BE4174">
            <w:pPr>
              <w:rPr>
                <w:rFonts w:ascii="Arial" w:hAnsi="Arial" w:cs="Arial"/>
                <w:iCs/>
                <w:sz w:val="18"/>
                <w:szCs w:val="18"/>
              </w:rPr>
            </w:pPr>
            <w:r>
              <w:rPr>
                <w:rFonts w:ascii="Arial" w:hAnsi="Arial" w:cs="Arial"/>
                <w:iCs/>
                <w:sz w:val="18"/>
                <w:szCs w:val="18"/>
              </w:rPr>
              <w:t>18</w:t>
            </w:r>
          </w:p>
        </w:tc>
        <w:tc>
          <w:tcPr>
            <w:tcW w:w="3882" w:type="dxa"/>
          </w:tcPr>
          <w:p w:rsidR="0067444E" w:rsidRPr="00C77FB7" w:rsidRDefault="0067444E" w:rsidP="00BE4174">
            <w:pPr>
              <w:rPr>
                <w:rFonts w:ascii="Arial" w:hAnsi="Arial" w:cs="Arial"/>
                <w:sz w:val="18"/>
                <w:szCs w:val="18"/>
              </w:rPr>
            </w:pPr>
            <w:r>
              <w:rPr>
                <w:rFonts w:ascii="Arial" w:hAnsi="Arial" w:cs="Arial"/>
                <w:sz w:val="18"/>
                <w:szCs w:val="18"/>
              </w:rPr>
              <w:t>AL025CL     ФАП 13-14</w:t>
            </w:r>
          </w:p>
        </w:tc>
        <w:tc>
          <w:tcPr>
            <w:tcW w:w="2311" w:type="dxa"/>
          </w:tcPr>
          <w:p w:rsidR="0067444E" w:rsidRPr="00C77FB7" w:rsidRDefault="0067444E" w:rsidP="00BE4174">
            <w:pPr>
              <w:rPr>
                <w:rFonts w:ascii="Arial" w:hAnsi="Arial" w:cs="Arial"/>
                <w:iCs/>
                <w:sz w:val="18"/>
                <w:szCs w:val="18"/>
              </w:rPr>
            </w:pPr>
            <w:r>
              <w:rPr>
                <w:rFonts w:ascii="Arial" w:hAnsi="Arial" w:cs="Arial"/>
                <w:iCs/>
                <w:sz w:val="18"/>
                <w:szCs w:val="18"/>
              </w:rPr>
              <w:t>1+2</w:t>
            </w:r>
          </w:p>
        </w:tc>
        <w:tc>
          <w:tcPr>
            <w:tcW w:w="2311" w:type="dxa"/>
          </w:tcPr>
          <w:p w:rsidR="0067444E" w:rsidRDefault="0067444E" w:rsidP="00BE4174">
            <w:pPr>
              <w:rPr>
                <w:rFonts w:ascii="Arial" w:hAnsi="Arial" w:cs="Arial"/>
                <w:iCs/>
                <w:sz w:val="18"/>
                <w:szCs w:val="18"/>
              </w:rPr>
            </w:pPr>
          </w:p>
        </w:tc>
      </w:tr>
      <w:tr w:rsidR="0067444E" w:rsidRPr="00812807" w:rsidTr="0067444E">
        <w:trPr>
          <w:trHeight w:val="485"/>
        </w:trPr>
        <w:tc>
          <w:tcPr>
            <w:tcW w:w="9242" w:type="dxa"/>
            <w:gridSpan w:val="4"/>
          </w:tcPr>
          <w:p w:rsidR="0067444E" w:rsidRDefault="0067444E" w:rsidP="00BE4174">
            <w:pPr>
              <w:rPr>
                <w:rFonts w:ascii="Arial" w:hAnsi="Arial" w:cs="Arial"/>
                <w:b/>
                <w:iCs/>
              </w:rPr>
            </w:pPr>
          </w:p>
          <w:p w:rsidR="0067444E" w:rsidRPr="0067444E" w:rsidRDefault="0067444E" w:rsidP="00BE4174">
            <w:pPr>
              <w:rPr>
                <w:rFonts w:ascii="Arial" w:hAnsi="Arial" w:cs="Arial"/>
                <w:b/>
                <w:iCs/>
              </w:rPr>
            </w:pPr>
            <w:r>
              <w:rPr>
                <w:rFonts w:ascii="Arial" w:hAnsi="Arial" w:cs="Arial"/>
                <w:b/>
                <w:iCs/>
              </w:rPr>
              <w:t xml:space="preserve">                                                                                        У</w:t>
            </w:r>
            <w:r w:rsidRPr="0067444E">
              <w:rPr>
                <w:rFonts w:ascii="Arial" w:hAnsi="Arial" w:cs="Arial"/>
                <w:b/>
                <w:iCs/>
              </w:rPr>
              <w:t>КУПНО:</w:t>
            </w:r>
          </w:p>
        </w:tc>
      </w:tr>
    </w:tbl>
    <w:p w:rsidR="0067444E" w:rsidRPr="0067444E" w:rsidRDefault="0067444E" w:rsidP="00BE4174">
      <w:pPr>
        <w:rPr>
          <w:rFonts w:ascii="Arial" w:hAnsi="Arial" w:cs="Arial"/>
          <w:b/>
        </w:rPr>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CB23DC" w:rsidRDefault="00CB23DC" w:rsidP="00F50675">
      <w:pPr>
        <w:shd w:val="clear" w:color="auto" w:fill="FFFFFF"/>
        <w:jc w:val="both"/>
      </w:pPr>
    </w:p>
    <w:p w:rsidR="00BE4174" w:rsidRDefault="00BE4174" w:rsidP="00BE4174">
      <w:pPr>
        <w:jc w:val="center"/>
        <w:rPr>
          <w:rFonts w:ascii="Arial" w:hAnsi="Arial" w:cs="Arial"/>
          <w:b/>
          <w:bCs/>
          <w:iCs/>
        </w:rPr>
      </w:pPr>
      <w:r>
        <w:rPr>
          <w:rFonts w:ascii="Arial" w:hAnsi="Arial" w:cs="Arial"/>
          <w:b/>
          <w:bCs/>
          <w:i/>
          <w:iCs/>
        </w:rPr>
        <w:t xml:space="preserve">МОДЕЛ - УГОВОР О ПРУЖАЊУ УСЛУГА </w:t>
      </w:r>
      <w:r>
        <w:rPr>
          <w:rFonts w:ascii="Arial" w:hAnsi="Arial" w:cs="Arial"/>
          <w:b/>
          <w:bCs/>
          <w:iCs/>
        </w:rPr>
        <w:t>ОСИГУРАЊА</w:t>
      </w:r>
    </w:p>
    <w:p w:rsidR="00BE4174" w:rsidRPr="00963951" w:rsidRDefault="00CB23DC" w:rsidP="00BE4174">
      <w:pPr>
        <w:jc w:val="center"/>
        <w:rPr>
          <w:rFonts w:ascii="Arial" w:hAnsi="Arial" w:cs="Arial"/>
          <w:b/>
          <w:bCs/>
          <w:iCs/>
        </w:rPr>
      </w:pPr>
      <w:r>
        <w:rPr>
          <w:rFonts w:ascii="Arial" w:hAnsi="Arial" w:cs="Arial"/>
          <w:b/>
          <w:bCs/>
          <w:iCs/>
        </w:rPr>
        <w:t xml:space="preserve">ОБАВЕЗНО </w:t>
      </w:r>
      <w:r w:rsidR="00BE4174">
        <w:rPr>
          <w:rFonts w:ascii="Arial" w:hAnsi="Arial" w:cs="Arial"/>
          <w:b/>
          <w:bCs/>
          <w:iCs/>
        </w:rPr>
        <w:t>ОСИГУРАЊЕ</w:t>
      </w:r>
      <w:r>
        <w:rPr>
          <w:rFonts w:ascii="Arial" w:hAnsi="Arial" w:cs="Arial"/>
          <w:b/>
          <w:bCs/>
          <w:iCs/>
        </w:rPr>
        <w:t xml:space="preserve"> ВОЗИЛА И АУТО</w:t>
      </w:r>
      <w:r w:rsidR="00D558A6">
        <w:rPr>
          <w:rFonts w:ascii="Arial" w:hAnsi="Arial" w:cs="Arial"/>
          <w:b/>
          <w:bCs/>
          <w:iCs/>
          <w:lang w:val="sr-Cyrl-RS"/>
        </w:rPr>
        <w:t>-</w:t>
      </w:r>
      <w:r>
        <w:rPr>
          <w:rFonts w:ascii="Arial" w:hAnsi="Arial" w:cs="Arial"/>
          <w:b/>
          <w:bCs/>
          <w:iCs/>
        </w:rPr>
        <w:t>НЕЗГОДА</w:t>
      </w:r>
    </w:p>
    <w:p w:rsidR="00BE4174" w:rsidRDefault="00BE4174" w:rsidP="00BE4174">
      <w:pPr>
        <w:rPr>
          <w:rFonts w:ascii="Arial" w:hAnsi="Arial" w:cs="Arial"/>
          <w:i/>
          <w:iCs/>
        </w:rPr>
      </w:pPr>
    </w:p>
    <w:p w:rsidR="00BE4174" w:rsidRDefault="00BE4174" w:rsidP="00BE4174">
      <w:pPr>
        <w:rPr>
          <w:rFonts w:ascii="Arial" w:hAnsi="Arial" w:cs="Arial"/>
          <w:i/>
          <w:iCs/>
        </w:rPr>
      </w:pPr>
      <w:r>
        <w:rPr>
          <w:rFonts w:ascii="Arial" w:hAnsi="Arial" w:cs="Arial"/>
          <w:b/>
          <w:i/>
          <w:iCs/>
        </w:rPr>
        <w:t>Закључен између:</w:t>
      </w:r>
    </w:p>
    <w:p w:rsidR="00BE4174" w:rsidRDefault="00BE4174" w:rsidP="00BE4174">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r>
        <w:rPr>
          <w:rFonts w:ascii="Arial" w:hAnsi="Arial" w:cs="Arial"/>
          <w:i/>
          <w:iCs/>
        </w:rPr>
        <w:t xml:space="preserve"> </w:t>
      </w:r>
    </w:p>
    <w:p w:rsidR="00BE4174" w:rsidRDefault="00BE4174" w:rsidP="00BE4174">
      <w:pPr>
        <w:rPr>
          <w:rFonts w:ascii="Arial" w:hAnsi="Arial" w:cs="Arial"/>
          <w:i/>
          <w:iCs/>
        </w:rPr>
      </w:pPr>
      <w:r>
        <w:rPr>
          <w:rFonts w:ascii="Arial" w:hAnsi="Arial" w:cs="Arial"/>
          <w:i/>
          <w:iCs/>
        </w:rPr>
        <w:t xml:space="preserve">са седиштем у </w:t>
      </w:r>
      <w:r>
        <w:rPr>
          <w:rFonts w:ascii="Arial" w:hAnsi="Arial" w:cs="Arial"/>
          <w:iCs/>
        </w:rPr>
        <w:t>Алексинцу улица Душана Тривунца 7/2</w:t>
      </w:r>
      <w:r w:rsidRPr="001430D4">
        <w:rPr>
          <w:rFonts w:ascii="Arial" w:hAnsi="Arial" w:cs="Arial"/>
          <w:iCs/>
        </w:rPr>
        <w:t>,</w:t>
      </w:r>
      <w:r>
        <w:rPr>
          <w:rFonts w:ascii="Arial" w:hAnsi="Arial" w:cs="Arial"/>
          <w:i/>
          <w:iCs/>
        </w:rPr>
        <w:t xml:space="preserve"> </w:t>
      </w:r>
    </w:p>
    <w:p w:rsidR="00BE4174" w:rsidRDefault="00BE4174" w:rsidP="00BE4174">
      <w:pPr>
        <w:rPr>
          <w:rFonts w:ascii="Arial" w:hAnsi="Arial" w:cs="Arial"/>
          <w:i/>
          <w:iCs/>
        </w:rPr>
      </w:pPr>
      <w:r>
        <w:rPr>
          <w:rFonts w:ascii="Arial" w:hAnsi="Arial" w:cs="Arial"/>
          <w:i/>
          <w:iCs/>
        </w:rPr>
        <w:t xml:space="preserve">ПИБ:100305659 </w:t>
      </w:r>
    </w:p>
    <w:p w:rsidR="00BE4174" w:rsidRPr="001430D4" w:rsidRDefault="00BE4174" w:rsidP="00BE4174">
      <w:pPr>
        <w:rPr>
          <w:rFonts w:ascii="Arial" w:hAnsi="Arial" w:cs="Arial"/>
          <w:i/>
          <w:iCs/>
        </w:rPr>
      </w:pPr>
      <w:r>
        <w:rPr>
          <w:rFonts w:ascii="Arial" w:hAnsi="Arial" w:cs="Arial"/>
          <w:i/>
          <w:iCs/>
        </w:rPr>
        <w:t>Матични број: 07993447</w:t>
      </w:r>
    </w:p>
    <w:p w:rsidR="00BE4174" w:rsidRPr="00385CB9" w:rsidRDefault="00BE4174" w:rsidP="00BE4174">
      <w:pPr>
        <w:rPr>
          <w:rFonts w:ascii="Arial" w:hAnsi="Arial" w:cs="Arial"/>
          <w:i/>
          <w:iCs/>
        </w:rPr>
      </w:pPr>
      <w:r>
        <w:rPr>
          <w:rFonts w:ascii="Arial" w:hAnsi="Arial" w:cs="Arial"/>
          <w:i/>
          <w:iCs/>
        </w:rPr>
        <w:t xml:space="preserve">Број рачуна: 160-9485-42  Назив банке:Банка Интеса </w:t>
      </w:r>
    </w:p>
    <w:p w:rsidR="00BE4174" w:rsidRPr="001430D4" w:rsidRDefault="00BE4174" w:rsidP="00BE4174">
      <w:pPr>
        <w:rPr>
          <w:rFonts w:ascii="Arial" w:hAnsi="Arial" w:cs="Arial"/>
          <w:i/>
          <w:iCs/>
        </w:rPr>
      </w:pPr>
      <w:r>
        <w:rPr>
          <w:rFonts w:ascii="Arial" w:hAnsi="Arial" w:cs="Arial"/>
          <w:i/>
          <w:iCs/>
        </w:rPr>
        <w:t>Телефон:018/804-523 Телефакс:018/803-350</w:t>
      </w:r>
    </w:p>
    <w:p w:rsidR="00BE4174" w:rsidRDefault="00BE4174" w:rsidP="00BE4174">
      <w:pPr>
        <w:rPr>
          <w:rFonts w:ascii="Arial" w:hAnsi="Arial" w:cs="Arial"/>
          <w:i/>
          <w:iCs/>
        </w:rPr>
      </w:pPr>
      <w:r>
        <w:rPr>
          <w:rFonts w:ascii="Arial" w:hAnsi="Arial" w:cs="Arial"/>
          <w:i/>
          <w:iCs/>
        </w:rPr>
        <w:t xml:space="preserve">кога заступа. </w:t>
      </w:r>
      <w:r>
        <w:rPr>
          <w:rFonts w:ascii="Arial" w:hAnsi="Arial" w:cs="Arial"/>
          <w:iCs/>
        </w:rPr>
        <w:t>Милош Милошевичћ инж.спец.собр.</w:t>
      </w:r>
      <w:r>
        <w:rPr>
          <w:rFonts w:ascii="Arial" w:hAnsi="Arial" w:cs="Arial"/>
          <w:i/>
          <w:iCs/>
        </w:rPr>
        <w:t xml:space="preserve"> </w:t>
      </w:r>
    </w:p>
    <w:p w:rsidR="00BE4174" w:rsidRDefault="00BE4174" w:rsidP="00BE4174">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BE4174" w:rsidRDefault="00BE4174" w:rsidP="00BE4174">
      <w:pPr>
        <w:rPr>
          <w:rFonts w:ascii="Arial" w:hAnsi="Arial" w:cs="Arial"/>
          <w:i/>
          <w:iCs/>
        </w:rPr>
      </w:pPr>
    </w:p>
    <w:p w:rsidR="00BE4174" w:rsidRDefault="00BE4174" w:rsidP="00BE4174">
      <w:pPr>
        <w:rPr>
          <w:rFonts w:ascii="Arial" w:hAnsi="Arial" w:cs="Arial"/>
          <w:i/>
          <w:iCs/>
        </w:rPr>
      </w:pPr>
      <w:r>
        <w:rPr>
          <w:rFonts w:ascii="Arial" w:hAnsi="Arial" w:cs="Arial"/>
          <w:i/>
          <w:iCs/>
        </w:rPr>
        <w:t>и</w:t>
      </w:r>
    </w:p>
    <w:p w:rsidR="00BE4174" w:rsidRDefault="00BE4174" w:rsidP="00BE4174">
      <w:pPr>
        <w:rPr>
          <w:rFonts w:ascii="Arial" w:hAnsi="Arial" w:cs="Arial"/>
          <w:i/>
          <w:iCs/>
        </w:rPr>
      </w:pPr>
    </w:p>
    <w:p w:rsidR="00BE4174" w:rsidRDefault="00BE4174" w:rsidP="00BE4174">
      <w:pPr>
        <w:rPr>
          <w:rFonts w:ascii="Arial" w:hAnsi="Arial" w:cs="Arial"/>
          <w:i/>
          <w:iCs/>
        </w:rPr>
      </w:pPr>
      <w:r>
        <w:rPr>
          <w:rFonts w:ascii="Arial" w:hAnsi="Arial" w:cs="Arial"/>
          <w:i/>
          <w:iCs/>
        </w:rPr>
        <w:t>................................................................................................</w:t>
      </w:r>
    </w:p>
    <w:p w:rsidR="00BE4174" w:rsidRDefault="00BE4174" w:rsidP="00BE4174">
      <w:pPr>
        <w:rPr>
          <w:rFonts w:ascii="Arial" w:hAnsi="Arial" w:cs="Arial"/>
          <w:i/>
          <w:iCs/>
        </w:rPr>
      </w:pPr>
      <w:r>
        <w:rPr>
          <w:rFonts w:ascii="Arial" w:hAnsi="Arial" w:cs="Arial"/>
          <w:i/>
          <w:iCs/>
        </w:rPr>
        <w:t>са седиштем у ............................................, улица .........................................., ПИБ:.......................... Матични број: ........................................</w:t>
      </w:r>
    </w:p>
    <w:p w:rsidR="00BE4174" w:rsidRDefault="00BE4174" w:rsidP="00BE4174">
      <w:pPr>
        <w:rPr>
          <w:rFonts w:ascii="Arial" w:hAnsi="Arial" w:cs="Arial"/>
          <w:i/>
          <w:iCs/>
        </w:rPr>
      </w:pPr>
      <w:r>
        <w:rPr>
          <w:rFonts w:ascii="Arial" w:hAnsi="Arial" w:cs="Arial"/>
          <w:i/>
          <w:iCs/>
        </w:rPr>
        <w:t>Број рачуна: ............................................ Назив банке:......................................,</w:t>
      </w:r>
    </w:p>
    <w:p w:rsidR="00BE4174" w:rsidRDefault="00BE4174" w:rsidP="00BE4174">
      <w:pPr>
        <w:rPr>
          <w:rFonts w:ascii="Arial" w:hAnsi="Arial" w:cs="Arial"/>
          <w:i/>
          <w:iCs/>
        </w:rPr>
      </w:pPr>
      <w:r>
        <w:rPr>
          <w:rFonts w:ascii="Arial" w:hAnsi="Arial" w:cs="Arial"/>
          <w:i/>
          <w:iCs/>
        </w:rPr>
        <w:t>Телефон:............................Телефакс:</w:t>
      </w:r>
    </w:p>
    <w:p w:rsidR="00BE4174" w:rsidRDefault="00BE4174" w:rsidP="00BE4174">
      <w:pPr>
        <w:rPr>
          <w:rFonts w:ascii="Arial" w:hAnsi="Arial" w:cs="Arial"/>
          <w:i/>
          <w:iCs/>
        </w:rPr>
      </w:pPr>
      <w:r>
        <w:rPr>
          <w:rFonts w:ascii="Arial" w:hAnsi="Arial" w:cs="Arial"/>
          <w:i/>
          <w:iCs/>
        </w:rPr>
        <w:t xml:space="preserve">кога заступа................................................................... </w:t>
      </w:r>
    </w:p>
    <w:p w:rsidR="00BE4174" w:rsidRDefault="00BE4174" w:rsidP="00BE417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325981">
        <w:rPr>
          <w:rFonts w:ascii="Arial" w:hAnsi="Arial" w:cs="Arial"/>
          <w:i/>
          <w:iCs/>
        </w:rPr>
        <w:t>:</w:t>
      </w:r>
      <w:r w:rsidRPr="00325981">
        <w:rPr>
          <w:rFonts w:ascii="Arial" w:hAnsi="Arial" w:cs="Arial"/>
          <w:bCs/>
          <w:i/>
          <w:iCs/>
        </w:rPr>
        <w:t>понуђач</w:t>
      </w:r>
      <w:r>
        <w:rPr>
          <w:rFonts w:ascii="Arial" w:hAnsi="Arial" w:cs="Arial"/>
          <w:i/>
          <w:iCs/>
        </w:rPr>
        <w:t>),</w:t>
      </w:r>
    </w:p>
    <w:p w:rsidR="00BE4174" w:rsidRDefault="00BE4174" w:rsidP="00BE4174">
      <w:pPr>
        <w:rPr>
          <w:rFonts w:ascii="Arial" w:hAnsi="Arial" w:cs="Arial"/>
          <w:i/>
          <w:iCs/>
        </w:rPr>
      </w:pPr>
    </w:p>
    <w:p w:rsidR="00BE4174" w:rsidRDefault="00BE4174" w:rsidP="00BE4174">
      <w:pPr>
        <w:rPr>
          <w:rFonts w:ascii="Arial" w:hAnsi="Arial" w:cs="Arial"/>
          <w:i/>
          <w:iCs/>
        </w:rPr>
      </w:pPr>
      <w:r>
        <w:rPr>
          <w:rFonts w:ascii="Arial" w:hAnsi="Arial" w:cs="Arial"/>
          <w:i/>
          <w:iCs/>
        </w:rPr>
        <w:t>................................................................................................</w:t>
      </w:r>
    </w:p>
    <w:p w:rsidR="00BE4174" w:rsidRDefault="00BE4174" w:rsidP="00BE4174">
      <w:pPr>
        <w:rPr>
          <w:rFonts w:ascii="Arial" w:hAnsi="Arial" w:cs="Arial"/>
          <w:i/>
          <w:iCs/>
        </w:rPr>
      </w:pPr>
      <w:r>
        <w:rPr>
          <w:rFonts w:ascii="Arial" w:hAnsi="Arial" w:cs="Arial"/>
          <w:i/>
          <w:iCs/>
        </w:rPr>
        <w:t>са седиштем у ............................................, улица .........................................., ПИБ:.......................... Матични број: ........................................</w:t>
      </w:r>
    </w:p>
    <w:p w:rsidR="00BE4174" w:rsidRDefault="00BE4174" w:rsidP="00BE4174">
      <w:pPr>
        <w:rPr>
          <w:rFonts w:ascii="Arial" w:hAnsi="Arial" w:cs="Arial"/>
          <w:i/>
          <w:iCs/>
        </w:rPr>
      </w:pPr>
      <w:r>
        <w:rPr>
          <w:rFonts w:ascii="Arial" w:hAnsi="Arial" w:cs="Arial"/>
          <w:i/>
          <w:iCs/>
        </w:rPr>
        <w:t>Број рачуна: ............................................ Назив банке:......................................,</w:t>
      </w:r>
    </w:p>
    <w:p w:rsidR="00BE4174" w:rsidRDefault="00BE4174" w:rsidP="00BE4174">
      <w:pPr>
        <w:rPr>
          <w:rFonts w:ascii="Arial" w:hAnsi="Arial" w:cs="Arial"/>
          <w:i/>
          <w:iCs/>
        </w:rPr>
      </w:pPr>
      <w:r>
        <w:rPr>
          <w:rFonts w:ascii="Arial" w:hAnsi="Arial" w:cs="Arial"/>
          <w:i/>
          <w:iCs/>
        </w:rPr>
        <w:t>Телефон:............................Телефакс:</w:t>
      </w:r>
    </w:p>
    <w:p w:rsidR="00BE4174" w:rsidRDefault="00BE4174" w:rsidP="00BE4174">
      <w:pPr>
        <w:rPr>
          <w:rFonts w:ascii="Arial" w:hAnsi="Arial" w:cs="Arial"/>
          <w:i/>
          <w:iCs/>
        </w:rPr>
      </w:pPr>
      <w:r>
        <w:rPr>
          <w:rFonts w:ascii="Arial" w:hAnsi="Arial" w:cs="Arial"/>
          <w:i/>
          <w:iCs/>
        </w:rPr>
        <w:t xml:space="preserve">кога заступа................................................................... </w:t>
      </w:r>
    </w:p>
    <w:p w:rsidR="00BE4174" w:rsidRDefault="00BE4174" w:rsidP="00BE417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325981">
        <w:rPr>
          <w:rFonts w:ascii="Arial" w:hAnsi="Arial" w:cs="Arial"/>
          <w:bCs/>
          <w:i/>
          <w:iCs/>
        </w:rPr>
        <w:t>подизвођач</w:t>
      </w:r>
      <w:r w:rsidRPr="00325981">
        <w:rPr>
          <w:rFonts w:ascii="Arial" w:hAnsi="Arial" w:cs="Arial"/>
          <w:i/>
          <w:iCs/>
        </w:rPr>
        <w:t>)</w:t>
      </w:r>
      <w:r>
        <w:rPr>
          <w:rFonts w:ascii="Arial" w:hAnsi="Arial" w:cs="Arial"/>
          <w:i/>
          <w:iCs/>
        </w:rPr>
        <w:t>,</w:t>
      </w:r>
    </w:p>
    <w:p w:rsidR="00BE4174" w:rsidRPr="00673DE9" w:rsidRDefault="00BE4174" w:rsidP="00BE4174">
      <w:pPr>
        <w:rPr>
          <w:rFonts w:ascii="Arial" w:hAnsi="Arial" w:cs="Arial"/>
          <w:i/>
          <w:iCs/>
        </w:rPr>
      </w:pPr>
    </w:p>
    <w:p w:rsidR="00BE4174" w:rsidRDefault="00BE4174" w:rsidP="00BE4174">
      <w:pPr>
        <w:rPr>
          <w:rFonts w:ascii="Arial" w:hAnsi="Arial" w:cs="Arial"/>
          <w:i/>
          <w:iCs/>
        </w:rPr>
      </w:pPr>
      <w:r>
        <w:rPr>
          <w:rFonts w:ascii="Arial" w:hAnsi="Arial" w:cs="Arial"/>
          <w:i/>
          <w:iCs/>
        </w:rPr>
        <w:t>................................................................................................</w:t>
      </w:r>
    </w:p>
    <w:p w:rsidR="00BE4174" w:rsidRDefault="00BE4174" w:rsidP="00BE4174">
      <w:pPr>
        <w:rPr>
          <w:rFonts w:ascii="Arial" w:hAnsi="Arial" w:cs="Arial"/>
          <w:i/>
          <w:iCs/>
        </w:rPr>
      </w:pPr>
      <w:r>
        <w:rPr>
          <w:rFonts w:ascii="Arial" w:hAnsi="Arial" w:cs="Arial"/>
          <w:i/>
          <w:iCs/>
        </w:rPr>
        <w:t>са седиштем у ............................................, улица .........................................., ПИБ:.......................... Матични број: ........................................</w:t>
      </w:r>
    </w:p>
    <w:p w:rsidR="00BE4174" w:rsidRDefault="00BE4174" w:rsidP="00BE4174">
      <w:pPr>
        <w:rPr>
          <w:rFonts w:ascii="Arial" w:hAnsi="Arial" w:cs="Arial"/>
          <w:i/>
          <w:iCs/>
        </w:rPr>
      </w:pPr>
      <w:r>
        <w:rPr>
          <w:rFonts w:ascii="Arial" w:hAnsi="Arial" w:cs="Arial"/>
          <w:i/>
          <w:iCs/>
        </w:rPr>
        <w:t>Број рачуна: ............................................ Назив банке:......................................,</w:t>
      </w:r>
    </w:p>
    <w:p w:rsidR="00BE4174" w:rsidRDefault="00BE4174" w:rsidP="00BE4174">
      <w:pPr>
        <w:rPr>
          <w:rFonts w:ascii="Arial" w:hAnsi="Arial" w:cs="Arial"/>
          <w:i/>
          <w:iCs/>
        </w:rPr>
      </w:pPr>
      <w:r>
        <w:rPr>
          <w:rFonts w:ascii="Arial" w:hAnsi="Arial" w:cs="Arial"/>
          <w:i/>
          <w:iCs/>
        </w:rPr>
        <w:t>Телефон:............................Телефакс:</w:t>
      </w:r>
    </w:p>
    <w:p w:rsidR="00BE4174" w:rsidRDefault="00BE4174" w:rsidP="00BE4174">
      <w:pPr>
        <w:rPr>
          <w:rFonts w:ascii="Arial" w:hAnsi="Arial" w:cs="Arial"/>
          <w:i/>
          <w:iCs/>
        </w:rPr>
      </w:pPr>
      <w:r>
        <w:rPr>
          <w:rFonts w:ascii="Arial" w:hAnsi="Arial" w:cs="Arial"/>
          <w:i/>
          <w:iCs/>
        </w:rPr>
        <w:t xml:space="preserve">кога заступа................................................................... </w:t>
      </w:r>
    </w:p>
    <w:p w:rsidR="00BE4174" w:rsidRDefault="00BE4174" w:rsidP="00BE4174">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325981">
        <w:rPr>
          <w:rFonts w:ascii="Arial" w:hAnsi="Arial" w:cs="Arial"/>
          <w:bCs/>
          <w:i/>
          <w:iCs/>
        </w:rPr>
        <w:t>заједничка понуда</w:t>
      </w:r>
      <w:r>
        <w:rPr>
          <w:rFonts w:ascii="Arial" w:hAnsi="Arial" w:cs="Arial"/>
          <w:i/>
          <w:iCs/>
        </w:rPr>
        <w:t>),</w:t>
      </w:r>
    </w:p>
    <w:p w:rsidR="00BE4174" w:rsidRPr="008B2871" w:rsidRDefault="00BE4174" w:rsidP="00BE4174">
      <w:pPr>
        <w:rPr>
          <w:rFonts w:ascii="Arial" w:hAnsi="Arial" w:cs="Arial"/>
          <w:i/>
          <w:iCs/>
        </w:rPr>
      </w:pPr>
    </w:p>
    <w:p w:rsidR="00BE4174" w:rsidRDefault="00BE4174" w:rsidP="00BE4174">
      <w:pPr>
        <w:rPr>
          <w:rFonts w:ascii="Arial" w:hAnsi="Arial" w:cs="Arial"/>
          <w:i/>
          <w:iCs/>
        </w:rPr>
      </w:pPr>
      <w:r>
        <w:rPr>
          <w:rFonts w:ascii="Arial" w:hAnsi="Arial" w:cs="Arial"/>
          <w:i/>
          <w:iCs/>
        </w:rPr>
        <w:t>Основ уговора:</w:t>
      </w:r>
    </w:p>
    <w:p w:rsidR="00BE4174" w:rsidRPr="00C84636" w:rsidRDefault="00BE4174" w:rsidP="00BE4174">
      <w:pPr>
        <w:rPr>
          <w:rFonts w:ascii="Arial" w:hAnsi="Arial" w:cs="Arial"/>
          <w:i/>
          <w:iCs/>
          <w:lang w:val="sr-Cyrl-RS"/>
        </w:rPr>
      </w:pPr>
      <w:r>
        <w:rPr>
          <w:rFonts w:ascii="Arial" w:hAnsi="Arial" w:cs="Arial"/>
          <w:i/>
          <w:iCs/>
        </w:rPr>
        <w:t xml:space="preserve">ЈНМВ  Број: </w:t>
      </w:r>
      <w:r w:rsidR="0078600B">
        <w:rPr>
          <w:rFonts w:ascii="Arial" w:hAnsi="Arial" w:cs="Arial"/>
          <w:i/>
          <w:iCs/>
          <w:lang w:val="sr-Cyrl-RS"/>
        </w:rPr>
        <w:t>11</w:t>
      </w:r>
      <w:r>
        <w:rPr>
          <w:rFonts w:ascii="Arial" w:hAnsi="Arial" w:cs="Arial"/>
          <w:i/>
          <w:iCs/>
        </w:rPr>
        <w:t>/201</w:t>
      </w:r>
      <w:r w:rsidR="00C84636">
        <w:rPr>
          <w:rFonts w:ascii="Arial" w:hAnsi="Arial" w:cs="Arial"/>
          <w:i/>
          <w:iCs/>
          <w:lang w:val="sr-Cyrl-RS"/>
        </w:rPr>
        <w:t>9</w:t>
      </w:r>
    </w:p>
    <w:p w:rsidR="00BE4174" w:rsidRDefault="00BE4174" w:rsidP="00BE4174">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BE4174" w:rsidRPr="00670A3A" w:rsidRDefault="00BE4174" w:rsidP="00BE4174">
      <w:pPr>
        <w:rPr>
          <w:rFonts w:ascii="Arial" w:hAnsi="Arial" w:cs="Arial"/>
          <w:i/>
          <w:iCs/>
        </w:rPr>
      </w:pPr>
      <w:r>
        <w:rPr>
          <w:rFonts w:ascii="Arial" w:hAnsi="Arial" w:cs="Arial"/>
          <w:i/>
          <w:iCs/>
        </w:rPr>
        <w:t>Понуда изабраног понуђача бр. ______ од...............................</w:t>
      </w:r>
    </w:p>
    <w:p w:rsidR="00BE4174" w:rsidRDefault="00BE4174" w:rsidP="00CB23DC">
      <w:pPr>
        <w:shd w:val="clear" w:color="auto" w:fill="FFFFFF"/>
        <w:jc w:val="center"/>
      </w:pPr>
    </w:p>
    <w:p w:rsidR="0078600B" w:rsidRDefault="0078600B" w:rsidP="00CB23DC">
      <w:pPr>
        <w:suppressAutoHyphens w:val="0"/>
        <w:autoSpaceDE w:val="0"/>
        <w:autoSpaceDN w:val="0"/>
        <w:adjustRightInd w:val="0"/>
        <w:spacing w:line="240" w:lineRule="auto"/>
        <w:jc w:val="center"/>
        <w:rPr>
          <w:rFonts w:ascii="Arial" w:eastAsiaTheme="minorHAnsi" w:hAnsi="Arial" w:cs="Arial"/>
          <w:b/>
          <w:bCs/>
          <w:kern w:val="0"/>
          <w:lang w:eastAsia="en-US"/>
        </w:rPr>
      </w:pPr>
    </w:p>
    <w:p w:rsidR="0078600B" w:rsidRDefault="0078600B" w:rsidP="00CB23DC">
      <w:pPr>
        <w:suppressAutoHyphens w:val="0"/>
        <w:autoSpaceDE w:val="0"/>
        <w:autoSpaceDN w:val="0"/>
        <w:adjustRightInd w:val="0"/>
        <w:spacing w:line="240" w:lineRule="auto"/>
        <w:jc w:val="center"/>
        <w:rPr>
          <w:rFonts w:ascii="Arial" w:eastAsiaTheme="minorHAnsi" w:hAnsi="Arial" w:cs="Arial"/>
          <w:b/>
          <w:bCs/>
          <w:kern w:val="0"/>
          <w:lang w:eastAsia="en-US"/>
        </w:rPr>
      </w:pP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b/>
          <w:bCs/>
          <w:kern w:val="0"/>
          <w:lang w:eastAsia="en-US"/>
        </w:rPr>
      </w:pPr>
      <w:r w:rsidRPr="00CB23DC">
        <w:rPr>
          <w:rFonts w:ascii="Arial" w:eastAsiaTheme="minorHAnsi" w:hAnsi="Arial" w:cs="Arial"/>
          <w:b/>
          <w:bCs/>
          <w:kern w:val="0"/>
          <w:lang w:eastAsia="en-US"/>
        </w:rPr>
        <w:lastRenderedPageBreak/>
        <w:t>Члан 1.</w:t>
      </w:r>
    </w:p>
    <w:p w:rsidR="00CB23DC" w:rsidRPr="00CB23DC" w:rsidRDefault="00BE4174" w:rsidP="00CB23DC">
      <w:pPr>
        <w:suppressAutoHyphens w:val="0"/>
        <w:autoSpaceDE w:val="0"/>
        <w:autoSpaceDN w:val="0"/>
        <w:adjustRightInd w:val="0"/>
        <w:spacing w:line="240" w:lineRule="auto"/>
        <w:ind w:firstLine="720"/>
        <w:rPr>
          <w:rFonts w:ascii="Arial" w:eastAsiaTheme="minorHAnsi" w:hAnsi="Arial" w:cs="Arial"/>
          <w:kern w:val="0"/>
          <w:lang w:eastAsia="en-US"/>
        </w:rPr>
      </w:pPr>
      <w:r w:rsidRPr="00CB23DC">
        <w:rPr>
          <w:rFonts w:ascii="Arial" w:eastAsiaTheme="minorHAnsi" w:hAnsi="Arial" w:cs="Arial"/>
          <w:kern w:val="0"/>
          <w:lang w:eastAsia="en-US"/>
        </w:rPr>
        <w:t>Уговорне стране констатују: - да је корисник услуге, на основу члана 39. и члана 60. став 1. тачка 2. Закона о јавним набавкама Републике Србије ("Службени гласник Републике Србије", број 124/2012,14/15 и 68/15), на основу позива за подношење понуда у поступку јавне набавке мале вредности набавка услуге осигурања обликоване по партијама с</w:t>
      </w:r>
      <w:r w:rsidR="00CB23DC" w:rsidRPr="00CB23DC">
        <w:rPr>
          <w:rFonts w:ascii="Arial" w:eastAsiaTheme="minorHAnsi" w:hAnsi="Arial" w:cs="Arial"/>
          <w:kern w:val="0"/>
          <w:lang w:eastAsia="en-US"/>
        </w:rPr>
        <w:t xml:space="preserve">провео предметни поступак број </w:t>
      </w:r>
      <w:r w:rsidR="0078600B">
        <w:rPr>
          <w:rFonts w:ascii="Arial" w:eastAsiaTheme="minorHAnsi" w:hAnsi="Arial" w:cs="Arial"/>
          <w:kern w:val="0"/>
          <w:lang w:val="sr-Cyrl-RS" w:eastAsia="en-US"/>
        </w:rPr>
        <w:t>11</w:t>
      </w:r>
      <w:r w:rsidRPr="00CB23DC">
        <w:rPr>
          <w:rFonts w:ascii="Arial" w:eastAsiaTheme="minorHAnsi" w:hAnsi="Arial" w:cs="Arial"/>
          <w:kern w:val="0"/>
          <w:lang w:eastAsia="en-US"/>
        </w:rPr>
        <w:t>/201</w:t>
      </w:r>
      <w:r w:rsidR="00C84636">
        <w:rPr>
          <w:rFonts w:ascii="Arial" w:eastAsiaTheme="minorHAnsi" w:hAnsi="Arial" w:cs="Arial"/>
          <w:kern w:val="0"/>
          <w:lang w:val="sr-Cyrl-RS" w:eastAsia="en-US"/>
        </w:rPr>
        <w:t>9</w:t>
      </w:r>
      <w:r w:rsidRPr="00CB23DC">
        <w:rPr>
          <w:rFonts w:ascii="Arial" w:eastAsiaTheme="minorHAnsi" w:hAnsi="Arial" w:cs="Arial"/>
          <w:kern w:val="0"/>
          <w:lang w:eastAsia="en-US"/>
        </w:rPr>
        <w:t xml:space="preserve"> - да је пружалац услуге, дана ___. ____.201</w:t>
      </w:r>
      <w:r w:rsidR="00C84636">
        <w:rPr>
          <w:rFonts w:ascii="Arial" w:eastAsiaTheme="minorHAnsi" w:hAnsi="Arial" w:cs="Arial"/>
          <w:kern w:val="0"/>
          <w:lang w:val="sr-Cyrl-RS" w:eastAsia="en-US"/>
        </w:rPr>
        <w:t>9</w:t>
      </w:r>
      <w:r w:rsidRPr="00CB23DC">
        <w:rPr>
          <w:rFonts w:ascii="Arial" w:eastAsiaTheme="minorHAnsi" w:hAnsi="Arial" w:cs="Arial"/>
          <w:kern w:val="0"/>
          <w:lang w:eastAsia="en-US"/>
        </w:rPr>
        <w:t xml:space="preserve"> године доставио понуду број _____ за партију број ________ која се налази у прилогу уговора и саставни је део овог уговора; - да понуда Извршиоца у потпуности одговара захтевима наручиоца из конкурсне докуменатације, а која се налази у прилогу уговора и саставни је део овог уговора; </w:t>
      </w:r>
    </w:p>
    <w:p w:rsidR="00CB23DC" w:rsidRPr="00CB23DC" w:rsidRDefault="00CB23DC" w:rsidP="00CB23DC">
      <w:pPr>
        <w:suppressAutoHyphens w:val="0"/>
        <w:autoSpaceDE w:val="0"/>
        <w:autoSpaceDN w:val="0"/>
        <w:adjustRightInd w:val="0"/>
        <w:spacing w:line="240" w:lineRule="auto"/>
        <w:jc w:val="center"/>
        <w:rPr>
          <w:rFonts w:ascii="Arial" w:eastAsiaTheme="minorHAnsi" w:hAnsi="Arial" w:cs="Arial"/>
          <w:b/>
          <w:bCs/>
          <w:kern w:val="0"/>
          <w:lang w:eastAsia="en-US"/>
        </w:rPr>
      </w:pPr>
      <w:r w:rsidRPr="00CB23DC">
        <w:rPr>
          <w:rFonts w:ascii="Arial" w:eastAsiaTheme="minorHAnsi" w:hAnsi="Arial" w:cs="Arial"/>
          <w:b/>
          <w:bCs/>
          <w:kern w:val="0"/>
          <w:lang w:eastAsia="en-US"/>
        </w:rPr>
        <w:t>Члан 2</w:t>
      </w:r>
      <w:r w:rsidR="00BE4174" w:rsidRPr="00CB23DC">
        <w:rPr>
          <w:rFonts w:ascii="Arial" w:eastAsiaTheme="minorHAnsi" w:hAnsi="Arial" w:cs="Arial"/>
          <w:b/>
          <w:bCs/>
          <w:kern w:val="0"/>
          <w:lang w:eastAsia="en-US"/>
        </w:rPr>
        <w:t>.</w:t>
      </w:r>
    </w:p>
    <w:p w:rsidR="00CB23DC" w:rsidRDefault="00BE4174" w:rsidP="00CB23DC">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kern w:val="0"/>
          <w:lang w:eastAsia="en-US"/>
        </w:rPr>
        <w:t xml:space="preserve">Укупна цена понуде без обрачунатог пореза износи _____________________ динара, а са обрачунатим порезом износи ____________________ динара. </w:t>
      </w:r>
    </w:p>
    <w:p w:rsidR="00CB23DC" w:rsidRPr="00CB23DC" w:rsidRDefault="00BE4174" w:rsidP="00CB23DC">
      <w:pPr>
        <w:suppressAutoHyphens w:val="0"/>
        <w:autoSpaceDE w:val="0"/>
        <w:autoSpaceDN w:val="0"/>
        <w:adjustRightInd w:val="0"/>
        <w:spacing w:line="240" w:lineRule="auto"/>
        <w:ind w:firstLine="720"/>
        <w:rPr>
          <w:rFonts w:ascii="Arial" w:eastAsiaTheme="minorHAnsi" w:hAnsi="Arial" w:cs="Arial"/>
          <w:b/>
          <w:bCs/>
          <w:kern w:val="0"/>
          <w:lang w:eastAsia="en-US"/>
        </w:rPr>
      </w:pPr>
      <w:r w:rsidRPr="00CB23DC">
        <w:rPr>
          <w:rFonts w:ascii="Arial" w:eastAsiaTheme="minorHAnsi" w:hAnsi="Arial" w:cs="Arial"/>
          <w:kern w:val="0"/>
          <w:lang w:eastAsia="en-US"/>
        </w:rPr>
        <w:t>Понуђач не може потраживати никаква додатна средства ,уколико Наручилац у периоду трајања овог Уговора не реализује целокупну количину добара</w:t>
      </w:r>
      <w:r w:rsidR="00CB23DC" w:rsidRPr="00CB23DC">
        <w:rPr>
          <w:rFonts w:ascii="Arial" w:eastAsiaTheme="minorHAnsi" w:hAnsi="Arial" w:cs="Arial"/>
          <w:kern w:val="0"/>
          <w:lang w:eastAsia="en-US"/>
        </w:rPr>
        <w:t>.</w:t>
      </w:r>
      <w:r w:rsidRPr="00CB23DC">
        <w:rPr>
          <w:rFonts w:ascii="Arial" w:eastAsiaTheme="minorHAnsi" w:hAnsi="Arial" w:cs="Arial"/>
          <w:b/>
          <w:bCs/>
          <w:kern w:val="0"/>
          <w:lang w:eastAsia="en-US"/>
        </w:rPr>
        <w:t xml:space="preserve"> </w:t>
      </w:r>
    </w:p>
    <w:p w:rsidR="00CB23DC" w:rsidRPr="00CB23DC" w:rsidRDefault="00CB23DC" w:rsidP="00CB23DC">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3</w:t>
      </w:r>
      <w:r w:rsidR="00BE4174" w:rsidRPr="00CB23DC">
        <w:rPr>
          <w:rFonts w:ascii="Arial" w:eastAsiaTheme="minorHAnsi" w:hAnsi="Arial" w:cs="Arial"/>
          <w:b/>
          <w:kern w:val="0"/>
          <w:lang w:eastAsia="en-US"/>
        </w:rPr>
        <w:t>.</w:t>
      </w:r>
    </w:p>
    <w:p w:rsidR="00CB23DC" w:rsidRPr="00CB23DC" w:rsidRDefault="00BE4174" w:rsidP="00CB23DC">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kern w:val="0"/>
          <w:lang w:eastAsia="en-US"/>
        </w:rPr>
        <w:t xml:space="preserve"> </w:t>
      </w:r>
      <w:r w:rsidR="00CB23DC">
        <w:rPr>
          <w:rFonts w:ascii="Arial" w:eastAsiaTheme="minorHAnsi" w:hAnsi="Arial" w:cs="Arial"/>
          <w:kern w:val="0"/>
          <w:lang w:eastAsia="en-US"/>
        </w:rPr>
        <w:tab/>
      </w:r>
      <w:r w:rsidRPr="00CB23DC">
        <w:rPr>
          <w:rFonts w:ascii="Arial" w:eastAsiaTheme="minorHAnsi" w:hAnsi="Arial" w:cs="Arial"/>
          <w:kern w:val="0"/>
          <w:lang w:eastAsia="en-US"/>
        </w:rPr>
        <w:t>Наручилац се обавезује да ће плаћање вршити редовно,у складу са Законом о роковима измирења новчаних обавеза у комерцијалним</w:t>
      </w:r>
      <w:r w:rsidR="00CB23DC">
        <w:rPr>
          <w:rFonts w:ascii="Arial" w:eastAsiaTheme="minorHAnsi" w:hAnsi="Arial" w:cs="Arial"/>
          <w:kern w:val="0"/>
          <w:lang w:eastAsia="en-US"/>
        </w:rPr>
        <w:t xml:space="preserve"> </w:t>
      </w:r>
      <w:r w:rsidRPr="00CB23DC">
        <w:rPr>
          <w:rFonts w:ascii="Arial" w:eastAsiaTheme="minorHAnsi" w:hAnsi="Arial" w:cs="Arial"/>
          <w:kern w:val="0"/>
          <w:lang w:eastAsia="en-US"/>
        </w:rPr>
        <w:t>трансакцијама</w:t>
      </w:r>
      <w:r w:rsidR="00CB23DC">
        <w:rPr>
          <w:rFonts w:ascii="Arial" w:eastAsiaTheme="minorHAnsi" w:hAnsi="Arial" w:cs="Arial"/>
          <w:kern w:val="0"/>
          <w:lang w:eastAsia="en-US"/>
        </w:rPr>
        <w:t xml:space="preserve"> </w:t>
      </w:r>
      <w:r w:rsidRPr="00CB23DC">
        <w:rPr>
          <w:rFonts w:ascii="Arial" w:eastAsiaTheme="minorHAnsi" w:hAnsi="Arial" w:cs="Arial"/>
          <w:kern w:val="0"/>
          <w:lang w:eastAsia="en-US"/>
        </w:rPr>
        <w:t xml:space="preserve">(„Сл.гласник РС“бр.119/2012,68/15),односно у року до 45 дана од дана пријема исправне фактуре. </w:t>
      </w:r>
    </w:p>
    <w:p w:rsidR="00CB23DC" w:rsidRPr="00CB23DC" w:rsidRDefault="00CB23DC" w:rsidP="00CB23DC">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4</w:t>
      </w:r>
      <w:r w:rsidR="00BE4174" w:rsidRPr="00CB23DC">
        <w:rPr>
          <w:rFonts w:ascii="Arial" w:eastAsiaTheme="minorHAnsi" w:hAnsi="Arial" w:cs="Arial"/>
          <w:b/>
          <w:kern w:val="0"/>
          <w:lang w:eastAsia="en-US"/>
        </w:rPr>
        <w:t>.</w:t>
      </w:r>
    </w:p>
    <w:p w:rsidR="00CB23DC" w:rsidRPr="00CB23DC" w:rsidRDefault="00BE4174" w:rsidP="00CB23DC">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kern w:val="0"/>
          <w:lang w:eastAsia="en-US"/>
        </w:rPr>
        <w:t xml:space="preserve"> Полисе осигурања и услови осигурања су саставни део овог уговора. </w:t>
      </w:r>
    </w:p>
    <w:p w:rsidR="00CB23DC" w:rsidRPr="00CB23DC" w:rsidRDefault="00CB23DC" w:rsidP="00CB23DC">
      <w:pPr>
        <w:suppressAutoHyphens w:val="0"/>
        <w:autoSpaceDE w:val="0"/>
        <w:autoSpaceDN w:val="0"/>
        <w:adjustRightInd w:val="0"/>
        <w:spacing w:line="240" w:lineRule="auto"/>
        <w:jc w:val="center"/>
        <w:rPr>
          <w:rFonts w:ascii="Arial" w:eastAsiaTheme="minorHAnsi" w:hAnsi="Arial" w:cs="Arial"/>
          <w:b/>
          <w:kern w:val="0"/>
          <w:lang w:eastAsia="en-US"/>
        </w:rPr>
      </w:pPr>
      <w:r>
        <w:rPr>
          <w:rFonts w:ascii="Arial" w:eastAsiaTheme="minorHAnsi" w:hAnsi="Arial" w:cs="Arial"/>
          <w:b/>
          <w:kern w:val="0"/>
          <w:lang w:eastAsia="en-US"/>
        </w:rPr>
        <w:t>Члан 5</w:t>
      </w:r>
      <w:r w:rsidR="00BE4174" w:rsidRPr="00CB23DC">
        <w:rPr>
          <w:rFonts w:ascii="Arial" w:eastAsiaTheme="minorHAnsi" w:hAnsi="Arial" w:cs="Arial"/>
          <w:b/>
          <w:kern w:val="0"/>
          <w:lang w:eastAsia="en-US"/>
        </w:rPr>
        <w:t>.</w:t>
      </w:r>
    </w:p>
    <w:p w:rsidR="00CB23DC" w:rsidRPr="00CB23DC" w:rsidRDefault="00BE4174" w:rsidP="00CB23DC">
      <w:pPr>
        <w:suppressAutoHyphens w:val="0"/>
        <w:autoSpaceDE w:val="0"/>
        <w:autoSpaceDN w:val="0"/>
        <w:adjustRightInd w:val="0"/>
        <w:spacing w:line="240" w:lineRule="auto"/>
        <w:ind w:firstLine="720"/>
        <w:rPr>
          <w:rFonts w:ascii="Arial" w:eastAsiaTheme="minorHAnsi" w:hAnsi="Arial" w:cs="Arial"/>
          <w:kern w:val="0"/>
          <w:lang w:eastAsia="en-US"/>
        </w:rPr>
      </w:pPr>
      <w:r w:rsidRPr="00CB23DC">
        <w:rPr>
          <w:rFonts w:ascii="Arial" w:eastAsiaTheme="minorHAnsi" w:hAnsi="Arial" w:cs="Arial"/>
          <w:kern w:val="0"/>
          <w:lang w:eastAsia="en-US"/>
        </w:rPr>
        <w:t>Извршилац се обавезује да у складу са чланом 1.овог уговора пружи услуге назначене у сваком конкретном захтеву корисника услуга у року од 1 дана од дана пријема сваког појединачног захтева.</w:t>
      </w: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b/>
          <w:kern w:val="0"/>
          <w:lang w:eastAsia="en-US"/>
        </w:rPr>
      </w:pPr>
      <w:r w:rsidRPr="00CB23DC">
        <w:rPr>
          <w:rFonts w:ascii="Arial" w:eastAsiaTheme="minorHAnsi" w:hAnsi="Arial" w:cs="Arial"/>
          <w:b/>
          <w:kern w:val="0"/>
          <w:lang w:eastAsia="en-US"/>
        </w:rPr>
        <w:t xml:space="preserve">Члан </w:t>
      </w:r>
      <w:r w:rsidR="00CB23DC">
        <w:rPr>
          <w:rFonts w:ascii="Arial" w:eastAsiaTheme="minorHAnsi" w:hAnsi="Arial" w:cs="Arial"/>
          <w:b/>
          <w:kern w:val="0"/>
          <w:lang w:eastAsia="en-US"/>
        </w:rPr>
        <w:t>6</w:t>
      </w:r>
      <w:r w:rsidRPr="00CB23DC">
        <w:rPr>
          <w:rFonts w:ascii="Arial" w:eastAsiaTheme="minorHAnsi" w:hAnsi="Arial" w:cs="Arial"/>
          <w:b/>
          <w:kern w:val="0"/>
          <w:lang w:eastAsia="en-US"/>
        </w:rPr>
        <w:t>.</w:t>
      </w:r>
    </w:p>
    <w:p w:rsidR="00F651FA" w:rsidRDefault="00BE4174" w:rsidP="00CB23DC">
      <w:pPr>
        <w:suppressAutoHyphens w:val="0"/>
        <w:autoSpaceDE w:val="0"/>
        <w:autoSpaceDN w:val="0"/>
        <w:adjustRightInd w:val="0"/>
        <w:spacing w:line="240" w:lineRule="auto"/>
        <w:jc w:val="center"/>
        <w:rPr>
          <w:rFonts w:ascii="Arial" w:eastAsiaTheme="minorHAnsi" w:hAnsi="Arial" w:cs="Arial"/>
          <w:kern w:val="0"/>
          <w:lang w:eastAsia="en-US"/>
        </w:rPr>
      </w:pPr>
      <w:r w:rsidRPr="00CB23DC">
        <w:rPr>
          <w:rFonts w:ascii="Arial" w:eastAsiaTheme="minorHAnsi" w:hAnsi="Arial" w:cs="Arial"/>
          <w:kern w:val="0"/>
          <w:lang w:eastAsia="en-US"/>
        </w:rPr>
        <w:t xml:space="preserve">Осигурање возила важи 24 часа дневно од дана који је у полиси означен као дан почетка осигурања трајања па све до свршетка последњег дана рока за који је осигурање уговорено. </w:t>
      </w: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kern w:val="0"/>
          <w:lang w:eastAsia="en-US"/>
        </w:rPr>
      </w:pPr>
      <w:r w:rsidRPr="00CB23DC">
        <w:rPr>
          <w:rFonts w:ascii="Arial" w:eastAsiaTheme="minorHAnsi" w:hAnsi="Arial" w:cs="Arial"/>
          <w:b/>
          <w:kern w:val="0"/>
          <w:lang w:eastAsia="en-US"/>
        </w:rPr>
        <w:t xml:space="preserve">Члан </w:t>
      </w:r>
      <w:r w:rsidR="00F651FA">
        <w:rPr>
          <w:rFonts w:ascii="Arial" w:eastAsiaTheme="minorHAnsi" w:hAnsi="Arial" w:cs="Arial"/>
          <w:b/>
          <w:kern w:val="0"/>
          <w:lang w:eastAsia="en-US"/>
        </w:rPr>
        <w:t>7</w:t>
      </w:r>
      <w:r w:rsidRPr="00CB23DC">
        <w:rPr>
          <w:rFonts w:ascii="Arial" w:eastAsiaTheme="minorHAnsi" w:hAnsi="Arial" w:cs="Arial"/>
          <w:b/>
          <w:kern w:val="0"/>
          <w:lang w:eastAsia="en-US"/>
        </w:rPr>
        <w:t>.</w:t>
      </w:r>
    </w:p>
    <w:p w:rsidR="00CB23DC" w:rsidRPr="00CB23DC" w:rsidRDefault="00BE4174" w:rsidP="00CB23DC">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kern w:val="0"/>
          <w:lang w:eastAsia="en-US"/>
        </w:rPr>
        <w:t xml:space="preserve"> </w:t>
      </w:r>
      <w:r w:rsidR="00F651FA">
        <w:rPr>
          <w:rFonts w:ascii="Arial" w:eastAsiaTheme="minorHAnsi" w:hAnsi="Arial" w:cs="Arial"/>
          <w:kern w:val="0"/>
          <w:lang w:eastAsia="en-US"/>
        </w:rPr>
        <w:tab/>
      </w:r>
      <w:r w:rsidRPr="00CB23DC">
        <w:rPr>
          <w:rFonts w:ascii="Arial" w:eastAsiaTheme="minorHAnsi" w:hAnsi="Arial" w:cs="Arial"/>
          <w:kern w:val="0"/>
          <w:lang w:eastAsia="en-US"/>
        </w:rPr>
        <w:t xml:space="preserve">У случају објективних разлога ,који су предвиђени конкурсном документациом (корисник услуге задржава право да промени односно допуни или смањи списак службених возила за време трајања уговора,у зависности од набавке и отписа возила)може се вршити измене уговора о јавној набавци а у складу са чл.115.ЗЈН. Наручилац може након закључења уговора о јавној набавци,уколико постоји потреба, без спровођења поступка јавне набавке повећати обим предмета набавки,с тим да се вредност уговора може повећати максимално до 5% од укупне вредности првобитно закљученог уговора а у складу са расположивим средствима. </w:t>
      </w: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b/>
          <w:kern w:val="0"/>
          <w:lang w:eastAsia="en-US"/>
        </w:rPr>
      </w:pPr>
      <w:r w:rsidRPr="00CB23DC">
        <w:rPr>
          <w:rFonts w:ascii="Arial" w:eastAsiaTheme="minorHAnsi" w:hAnsi="Arial" w:cs="Arial"/>
          <w:b/>
          <w:kern w:val="0"/>
          <w:lang w:eastAsia="en-US"/>
        </w:rPr>
        <w:t xml:space="preserve">Члан </w:t>
      </w:r>
      <w:r w:rsidR="00F651FA">
        <w:rPr>
          <w:rFonts w:ascii="Arial" w:eastAsiaTheme="minorHAnsi" w:hAnsi="Arial" w:cs="Arial"/>
          <w:b/>
          <w:kern w:val="0"/>
          <w:lang w:eastAsia="en-US"/>
        </w:rPr>
        <w:t>8</w:t>
      </w:r>
      <w:r w:rsidRPr="00CB23DC">
        <w:rPr>
          <w:rFonts w:ascii="Arial" w:eastAsiaTheme="minorHAnsi" w:hAnsi="Arial" w:cs="Arial"/>
          <w:b/>
          <w:kern w:val="0"/>
          <w:lang w:eastAsia="en-US"/>
        </w:rPr>
        <w:t>.</w:t>
      </w:r>
    </w:p>
    <w:p w:rsidR="00CB23DC" w:rsidRPr="00CB23DC" w:rsidRDefault="00BE4174" w:rsidP="00CB23DC">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kern w:val="0"/>
          <w:lang w:eastAsia="en-US"/>
        </w:rPr>
        <w:t xml:space="preserve"> </w:t>
      </w:r>
      <w:r w:rsidR="00F651FA">
        <w:rPr>
          <w:rFonts w:ascii="Arial" w:eastAsiaTheme="minorHAnsi" w:hAnsi="Arial" w:cs="Arial"/>
          <w:kern w:val="0"/>
          <w:lang w:eastAsia="en-US"/>
        </w:rPr>
        <w:tab/>
      </w:r>
      <w:r w:rsidRPr="00CB23DC">
        <w:rPr>
          <w:rFonts w:ascii="Arial" w:eastAsiaTheme="minorHAnsi" w:hAnsi="Arial" w:cs="Arial"/>
          <w:kern w:val="0"/>
          <w:lang w:eastAsia="en-US"/>
        </w:rPr>
        <w:t xml:space="preserve">Цене из понуде се </w:t>
      </w:r>
      <w:r w:rsidR="00F651FA">
        <w:rPr>
          <w:rFonts w:ascii="Arial" w:eastAsiaTheme="minorHAnsi" w:hAnsi="Arial" w:cs="Arial"/>
          <w:kern w:val="0"/>
          <w:lang w:eastAsia="en-US"/>
        </w:rPr>
        <w:t xml:space="preserve">не </w:t>
      </w:r>
      <w:r w:rsidRPr="00CB23DC">
        <w:rPr>
          <w:rFonts w:ascii="Arial" w:eastAsiaTheme="minorHAnsi" w:hAnsi="Arial" w:cs="Arial"/>
          <w:kern w:val="0"/>
          <w:lang w:eastAsia="en-US"/>
        </w:rPr>
        <w:t>могу мењати</w:t>
      </w:r>
      <w:r w:rsidR="00F651FA">
        <w:rPr>
          <w:rFonts w:ascii="Arial" w:eastAsiaTheme="minorHAnsi" w:hAnsi="Arial" w:cs="Arial"/>
          <w:kern w:val="0"/>
          <w:lang w:eastAsia="en-US"/>
        </w:rPr>
        <w:t xml:space="preserve"> за време трајања уговора.</w:t>
      </w:r>
      <w:r w:rsidRPr="00CB23DC">
        <w:rPr>
          <w:rFonts w:ascii="Arial" w:eastAsiaTheme="minorHAnsi" w:hAnsi="Arial" w:cs="Arial"/>
          <w:kern w:val="0"/>
          <w:lang w:eastAsia="en-US"/>
        </w:rPr>
        <w:t xml:space="preserve"> </w:t>
      </w: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b/>
          <w:color w:val="auto"/>
          <w:kern w:val="0"/>
          <w:lang w:eastAsia="en-US"/>
        </w:rPr>
      </w:pPr>
      <w:r w:rsidRPr="00CB23DC">
        <w:rPr>
          <w:rFonts w:ascii="Arial" w:eastAsiaTheme="minorHAnsi" w:hAnsi="Arial" w:cs="Arial"/>
          <w:b/>
          <w:color w:val="auto"/>
          <w:kern w:val="0"/>
          <w:lang w:eastAsia="en-US"/>
        </w:rPr>
        <w:t xml:space="preserve">Члан </w:t>
      </w:r>
      <w:r w:rsidR="00F651FA">
        <w:rPr>
          <w:rFonts w:ascii="Arial" w:eastAsiaTheme="minorHAnsi" w:hAnsi="Arial" w:cs="Arial"/>
          <w:b/>
          <w:color w:val="auto"/>
          <w:kern w:val="0"/>
          <w:lang w:eastAsia="en-US"/>
        </w:rPr>
        <w:t>9</w:t>
      </w:r>
      <w:r w:rsidRPr="00CB23DC">
        <w:rPr>
          <w:rFonts w:ascii="Arial" w:eastAsiaTheme="minorHAnsi" w:hAnsi="Arial" w:cs="Arial"/>
          <w:b/>
          <w:color w:val="auto"/>
          <w:kern w:val="0"/>
          <w:lang w:eastAsia="en-US"/>
        </w:rPr>
        <w:t>.</w:t>
      </w:r>
    </w:p>
    <w:p w:rsidR="00F651FA" w:rsidRPr="00F651FA" w:rsidRDefault="00BE4174" w:rsidP="00E02EE7">
      <w:pPr>
        <w:suppressAutoHyphens w:val="0"/>
        <w:autoSpaceDE w:val="0"/>
        <w:autoSpaceDN w:val="0"/>
        <w:adjustRightInd w:val="0"/>
        <w:spacing w:line="240" w:lineRule="auto"/>
        <w:ind w:firstLine="720"/>
        <w:rPr>
          <w:rFonts w:ascii="Arial" w:eastAsiaTheme="minorHAnsi" w:hAnsi="Arial" w:cs="Arial"/>
          <w:kern w:val="0"/>
          <w:lang w:eastAsia="en-US"/>
        </w:rPr>
      </w:pPr>
      <w:r w:rsidRPr="00CB23DC">
        <w:rPr>
          <w:rFonts w:ascii="Arial" w:eastAsiaTheme="minorHAnsi" w:hAnsi="Arial" w:cs="Arial"/>
          <w:kern w:val="0"/>
          <w:lang w:eastAsia="en-US"/>
        </w:rPr>
        <w:t xml:space="preserve">Евентуалне реклемације корисника услуге у погледу квалитета ,непоштовања рока извршења услуге дуже од 2 дана ,као и промене цене без сагласности корисника услуге ,су разлози због којих корисник услуге може да откаже уговор а пружалац услуге буде у обавези да кориснику услуге </w:t>
      </w:r>
      <w:r w:rsidRPr="00CB23DC">
        <w:rPr>
          <w:rFonts w:ascii="Arial" w:eastAsiaTheme="minorHAnsi" w:hAnsi="Arial" w:cs="Arial"/>
          <w:kern w:val="0"/>
          <w:lang w:eastAsia="en-US"/>
        </w:rPr>
        <w:lastRenderedPageBreak/>
        <w:t xml:space="preserve">надокнади штету. Уколико корисник услуге раскине Уговор из разлога наведених у претходном ставу овог члана ,има право да зарачуна пружалацу услуге уговорену казну на име накнаде штете у износу од 10% од уговореног износа из понуде. </w:t>
      </w: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b/>
          <w:kern w:val="0"/>
          <w:lang w:eastAsia="en-US"/>
        </w:rPr>
      </w:pPr>
      <w:r w:rsidRPr="00CB23DC">
        <w:rPr>
          <w:rFonts w:ascii="Arial" w:eastAsiaTheme="minorHAnsi" w:hAnsi="Arial" w:cs="Arial"/>
          <w:b/>
          <w:kern w:val="0"/>
          <w:lang w:eastAsia="en-US"/>
        </w:rPr>
        <w:t>Члан 1</w:t>
      </w:r>
      <w:r w:rsidR="00F651FA">
        <w:rPr>
          <w:rFonts w:ascii="Arial" w:eastAsiaTheme="minorHAnsi" w:hAnsi="Arial" w:cs="Arial"/>
          <w:b/>
          <w:kern w:val="0"/>
          <w:lang w:eastAsia="en-US"/>
        </w:rPr>
        <w:t>0</w:t>
      </w:r>
      <w:r w:rsidRPr="00CB23DC">
        <w:rPr>
          <w:rFonts w:ascii="Arial" w:eastAsiaTheme="minorHAnsi" w:hAnsi="Arial" w:cs="Arial"/>
          <w:b/>
          <w:kern w:val="0"/>
          <w:lang w:eastAsia="en-US"/>
        </w:rPr>
        <w:t>.</w:t>
      </w:r>
    </w:p>
    <w:p w:rsidR="00CB23DC" w:rsidRPr="00CB23DC" w:rsidRDefault="00BE4174" w:rsidP="00C84636">
      <w:pPr>
        <w:suppressAutoHyphens w:val="0"/>
        <w:autoSpaceDE w:val="0"/>
        <w:autoSpaceDN w:val="0"/>
        <w:adjustRightInd w:val="0"/>
        <w:spacing w:line="240" w:lineRule="auto"/>
        <w:ind w:firstLine="720"/>
        <w:rPr>
          <w:rFonts w:ascii="Arial" w:eastAsiaTheme="minorHAnsi" w:hAnsi="Arial" w:cs="Arial"/>
          <w:kern w:val="0"/>
          <w:lang w:eastAsia="en-US"/>
        </w:rPr>
      </w:pPr>
      <w:r w:rsidRPr="00CB23DC">
        <w:rPr>
          <w:rFonts w:ascii="Arial" w:eastAsiaTheme="minorHAnsi" w:hAnsi="Arial" w:cs="Arial"/>
          <w:kern w:val="0"/>
          <w:lang w:eastAsia="en-US"/>
        </w:rPr>
        <w:t xml:space="preserve">Овај уговор се закључује на одређено време за период од годину дана. </w:t>
      </w:r>
    </w:p>
    <w:p w:rsidR="00CB23DC" w:rsidRPr="00CB23DC" w:rsidRDefault="00BE4174" w:rsidP="00CB23DC">
      <w:pPr>
        <w:suppressAutoHyphens w:val="0"/>
        <w:autoSpaceDE w:val="0"/>
        <w:autoSpaceDN w:val="0"/>
        <w:adjustRightInd w:val="0"/>
        <w:spacing w:line="240" w:lineRule="auto"/>
        <w:jc w:val="center"/>
        <w:rPr>
          <w:rFonts w:ascii="Arial" w:eastAsiaTheme="minorHAnsi" w:hAnsi="Arial" w:cs="Arial"/>
          <w:b/>
          <w:kern w:val="0"/>
          <w:lang w:eastAsia="en-US"/>
        </w:rPr>
      </w:pPr>
      <w:r w:rsidRPr="00CB23DC">
        <w:rPr>
          <w:rFonts w:ascii="Arial" w:eastAsiaTheme="minorHAnsi" w:hAnsi="Arial" w:cs="Arial"/>
          <w:b/>
          <w:kern w:val="0"/>
          <w:lang w:eastAsia="en-US"/>
        </w:rPr>
        <w:t>Члан 1</w:t>
      </w:r>
      <w:r w:rsidR="00F651FA">
        <w:rPr>
          <w:rFonts w:ascii="Arial" w:eastAsiaTheme="minorHAnsi" w:hAnsi="Arial" w:cs="Arial"/>
          <w:b/>
          <w:kern w:val="0"/>
          <w:lang w:eastAsia="en-US"/>
        </w:rPr>
        <w:t>1</w:t>
      </w:r>
      <w:r w:rsidRPr="00CB23DC">
        <w:rPr>
          <w:rFonts w:ascii="Arial" w:eastAsiaTheme="minorHAnsi" w:hAnsi="Arial" w:cs="Arial"/>
          <w:b/>
          <w:kern w:val="0"/>
          <w:lang w:eastAsia="en-US"/>
        </w:rPr>
        <w:t>.</w:t>
      </w:r>
    </w:p>
    <w:p w:rsidR="00BE4174" w:rsidRPr="00CB23DC" w:rsidRDefault="00BE4174" w:rsidP="00F651FA">
      <w:pPr>
        <w:suppressAutoHyphens w:val="0"/>
        <w:autoSpaceDE w:val="0"/>
        <w:autoSpaceDN w:val="0"/>
        <w:adjustRightInd w:val="0"/>
        <w:spacing w:line="240" w:lineRule="auto"/>
        <w:ind w:firstLine="720"/>
        <w:rPr>
          <w:rFonts w:ascii="Arial" w:eastAsiaTheme="minorHAnsi" w:hAnsi="Arial" w:cs="Arial"/>
          <w:kern w:val="0"/>
          <w:lang w:eastAsia="en-US"/>
        </w:rPr>
      </w:pPr>
      <w:r w:rsidRPr="00CB23DC">
        <w:rPr>
          <w:rFonts w:ascii="Arial" w:eastAsiaTheme="minorHAnsi" w:hAnsi="Arial" w:cs="Arial"/>
          <w:kern w:val="0"/>
          <w:lang w:eastAsia="en-US"/>
        </w:rPr>
        <w:t xml:space="preserve">Све информације и документи које уговорне стране размене међусобно приликом извршења уговора,сматрају се пословном тајном. </w:t>
      </w:r>
    </w:p>
    <w:p w:rsidR="00F651FA" w:rsidRDefault="00BE4174" w:rsidP="00CB23DC">
      <w:pPr>
        <w:shd w:val="clear" w:color="auto" w:fill="FFFFFF"/>
        <w:jc w:val="center"/>
        <w:rPr>
          <w:rFonts w:ascii="Arial" w:eastAsiaTheme="minorHAnsi" w:hAnsi="Arial" w:cs="Arial"/>
          <w:kern w:val="0"/>
          <w:lang w:eastAsia="en-US"/>
        </w:rPr>
      </w:pPr>
      <w:r w:rsidRPr="00CB23DC">
        <w:rPr>
          <w:rFonts w:ascii="Arial" w:eastAsiaTheme="minorHAnsi" w:hAnsi="Arial" w:cs="Arial"/>
          <w:kern w:val="0"/>
          <w:lang w:eastAsia="en-US"/>
        </w:rPr>
        <w:t xml:space="preserve">Изузетак из става 1.овог члана су подаци који су и иначе,уобичајено доступни јавности. </w:t>
      </w:r>
    </w:p>
    <w:p w:rsidR="00CB23DC" w:rsidRPr="00CB23DC" w:rsidRDefault="00BE4174" w:rsidP="00CB23DC">
      <w:pPr>
        <w:shd w:val="clear" w:color="auto" w:fill="FFFFFF"/>
        <w:jc w:val="center"/>
        <w:rPr>
          <w:rFonts w:ascii="Arial" w:eastAsiaTheme="minorHAnsi" w:hAnsi="Arial" w:cs="Arial"/>
          <w:kern w:val="0"/>
          <w:lang w:eastAsia="en-US"/>
        </w:rPr>
      </w:pPr>
      <w:r w:rsidRPr="00CB23DC">
        <w:rPr>
          <w:rFonts w:ascii="Arial" w:eastAsiaTheme="minorHAnsi" w:hAnsi="Arial" w:cs="Arial"/>
          <w:b/>
          <w:kern w:val="0"/>
          <w:lang w:eastAsia="en-US"/>
        </w:rPr>
        <w:t>Члан 1</w:t>
      </w:r>
      <w:r w:rsidR="00F651FA">
        <w:rPr>
          <w:rFonts w:ascii="Arial" w:eastAsiaTheme="minorHAnsi" w:hAnsi="Arial" w:cs="Arial"/>
          <w:b/>
          <w:kern w:val="0"/>
          <w:lang w:eastAsia="en-US"/>
        </w:rPr>
        <w:t>2</w:t>
      </w:r>
      <w:r w:rsidRPr="00CB23DC">
        <w:rPr>
          <w:rFonts w:ascii="Arial" w:eastAsiaTheme="minorHAnsi" w:hAnsi="Arial" w:cs="Arial"/>
          <w:b/>
          <w:kern w:val="0"/>
          <w:lang w:eastAsia="en-US"/>
        </w:rPr>
        <w:t>.</w:t>
      </w:r>
    </w:p>
    <w:p w:rsidR="00CB23DC" w:rsidRPr="00CB23DC" w:rsidRDefault="00BE4174" w:rsidP="00F651FA">
      <w:pPr>
        <w:shd w:val="clear" w:color="auto" w:fill="FFFFFF"/>
        <w:ind w:firstLine="720"/>
        <w:jc w:val="both"/>
        <w:rPr>
          <w:rFonts w:ascii="Arial" w:eastAsiaTheme="minorHAnsi" w:hAnsi="Arial" w:cs="Arial"/>
          <w:kern w:val="0"/>
          <w:lang w:eastAsia="en-US"/>
        </w:rPr>
      </w:pPr>
      <w:r w:rsidRPr="00CB23DC">
        <w:rPr>
          <w:rFonts w:ascii="Arial" w:eastAsiaTheme="minorHAnsi" w:hAnsi="Arial" w:cs="Arial"/>
          <w:kern w:val="0"/>
          <w:lang w:eastAsia="en-US"/>
        </w:rPr>
        <w:t>На све што није предвиђено овим уговором примењиваће се одредбе закона којим се регулишу облигациони односи и други прописи који регулишу ову област.</w:t>
      </w:r>
    </w:p>
    <w:p w:rsidR="00CB23DC" w:rsidRPr="00F651FA" w:rsidRDefault="00F651FA" w:rsidP="00CB23DC">
      <w:pPr>
        <w:shd w:val="clear" w:color="auto" w:fill="FFFFFF"/>
        <w:jc w:val="center"/>
        <w:rPr>
          <w:rFonts w:ascii="Arial" w:eastAsiaTheme="minorHAnsi" w:hAnsi="Arial" w:cs="Arial"/>
          <w:b/>
          <w:kern w:val="0"/>
          <w:lang w:eastAsia="en-US"/>
        </w:rPr>
      </w:pPr>
      <w:r>
        <w:rPr>
          <w:rFonts w:ascii="Arial" w:eastAsiaTheme="minorHAnsi" w:hAnsi="Arial" w:cs="Arial"/>
          <w:b/>
          <w:kern w:val="0"/>
          <w:lang w:eastAsia="en-US"/>
        </w:rPr>
        <w:t>Члан 13.</w:t>
      </w:r>
    </w:p>
    <w:p w:rsidR="00CB23DC" w:rsidRPr="00CB23DC" w:rsidRDefault="00BE4174" w:rsidP="00BE4174">
      <w:pPr>
        <w:shd w:val="clear" w:color="auto" w:fill="FFFFFF"/>
        <w:jc w:val="both"/>
        <w:rPr>
          <w:rFonts w:ascii="Arial" w:eastAsiaTheme="minorHAnsi" w:hAnsi="Arial" w:cs="Arial"/>
          <w:kern w:val="0"/>
          <w:lang w:eastAsia="en-US"/>
        </w:rPr>
      </w:pPr>
      <w:r w:rsidRPr="00CB23DC">
        <w:rPr>
          <w:rFonts w:ascii="Arial" w:eastAsiaTheme="minorHAnsi" w:hAnsi="Arial" w:cs="Arial"/>
          <w:kern w:val="0"/>
          <w:lang w:eastAsia="en-US"/>
        </w:rPr>
        <w:t xml:space="preserve"> </w:t>
      </w:r>
      <w:r w:rsidR="00F651FA">
        <w:rPr>
          <w:rFonts w:ascii="Arial" w:eastAsiaTheme="minorHAnsi" w:hAnsi="Arial" w:cs="Arial"/>
          <w:kern w:val="0"/>
          <w:lang w:eastAsia="en-US"/>
        </w:rPr>
        <w:tab/>
      </w:r>
      <w:r w:rsidRPr="00CB23DC">
        <w:rPr>
          <w:rFonts w:ascii="Arial" w:eastAsiaTheme="minorHAnsi" w:hAnsi="Arial" w:cs="Arial"/>
          <w:kern w:val="0"/>
          <w:lang w:eastAsia="en-US"/>
        </w:rPr>
        <w:t>Све евентуалне измене, допуне као и раскид овог Уговора могу се вршити у писаној форми,с тим што свака уговорна страна може исти раскинути уз отказни рок од 15 радних дана.</w:t>
      </w:r>
    </w:p>
    <w:p w:rsidR="00CB23DC" w:rsidRPr="00CB23DC" w:rsidRDefault="00F651FA" w:rsidP="00CB23DC">
      <w:pPr>
        <w:shd w:val="clear" w:color="auto" w:fill="FFFFFF"/>
        <w:jc w:val="center"/>
        <w:rPr>
          <w:rFonts w:ascii="Arial" w:eastAsiaTheme="minorHAnsi" w:hAnsi="Arial" w:cs="Arial"/>
          <w:b/>
          <w:kern w:val="0"/>
          <w:lang w:eastAsia="en-US"/>
        </w:rPr>
      </w:pPr>
      <w:r>
        <w:rPr>
          <w:rFonts w:ascii="Arial" w:eastAsiaTheme="minorHAnsi" w:hAnsi="Arial" w:cs="Arial"/>
          <w:b/>
          <w:kern w:val="0"/>
          <w:lang w:eastAsia="en-US"/>
        </w:rPr>
        <w:t>Члан 14</w:t>
      </w:r>
      <w:r w:rsidR="00BE4174" w:rsidRPr="00CB23DC">
        <w:rPr>
          <w:rFonts w:ascii="Arial" w:eastAsiaTheme="minorHAnsi" w:hAnsi="Arial" w:cs="Arial"/>
          <w:b/>
          <w:kern w:val="0"/>
          <w:lang w:eastAsia="en-US"/>
        </w:rPr>
        <w:t>.</w:t>
      </w:r>
    </w:p>
    <w:p w:rsidR="00CB23DC" w:rsidRPr="00CB23DC" w:rsidRDefault="00BE4174" w:rsidP="00F651FA">
      <w:pPr>
        <w:shd w:val="clear" w:color="auto" w:fill="FFFFFF"/>
        <w:ind w:firstLine="720"/>
        <w:jc w:val="both"/>
        <w:rPr>
          <w:rFonts w:ascii="Arial" w:eastAsiaTheme="minorHAnsi" w:hAnsi="Arial" w:cs="Arial"/>
          <w:kern w:val="0"/>
          <w:lang w:eastAsia="en-US"/>
        </w:rPr>
      </w:pPr>
      <w:r w:rsidRPr="00CB23DC">
        <w:rPr>
          <w:rFonts w:ascii="Arial" w:eastAsiaTheme="minorHAnsi" w:hAnsi="Arial" w:cs="Arial"/>
          <w:kern w:val="0"/>
          <w:lang w:eastAsia="en-US"/>
        </w:rPr>
        <w:t>Сва спорна питања до којих може доћи у примени овог Уговора, уговорне стране ће покушати да реше споразумно, у супротном надлежан је Трговински суд у Нишу.</w:t>
      </w:r>
    </w:p>
    <w:p w:rsidR="00CB23DC" w:rsidRPr="00CB23DC" w:rsidRDefault="00F651FA" w:rsidP="00CB23DC">
      <w:pPr>
        <w:shd w:val="clear" w:color="auto" w:fill="FFFFFF"/>
        <w:jc w:val="center"/>
        <w:rPr>
          <w:rFonts w:ascii="Arial" w:eastAsiaTheme="minorHAnsi" w:hAnsi="Arial" w:cs="Arial"/>
          <w:b/>
          <w:kern w:val="0"/>
          <w:lang w:eastAsia="en-US"/>
        </w:rPr>
      </w:pPr>
      <w:r>
        <w:rPr>
          <w:rFonts w:ascii="Arial" w:eastAsiaTheme="minorHAnsi" w:hAnsi="Arial" w:cs="Arial"/>
          <w:b/>
          <w:kern w:val="0"/>
          <w:lang w:eastAsia="en-US"/>
        </w:rPr>
        <w:t>Члан 15</w:t>
      </w:r>
      <w:r w:rsidR="00BE4174" w:rsidRPr="00CB23DC">
        <w:rPr>
          <w:rFonts w:ascii="Arial" w:eastAsiaTheme="minorHAnsi" w:hAnsi="Arial" w:cs="Arial"/>
          <w:b/>
          <w:kern w:val="0"/>
          <w:lang w:eastAsia="en-US"/>
        </w:rPr>
        <w:t>.</w:t>
      </w:r>
    </w:p>
    <w:p w:rsidR="00BE4174" w:rsidRPr="00CB23DC" w:rsidRDefault="00BE4174" w:rsidP="00F651FA">
      <w:pPr>
        <w:shd w:val="clear" w:color="auto" w:fill="FFFFFF"/>
        <w:ind w:firstLine="720"/>
        <w:jc w:val="both"/>
        <w:rPr>
          <w:rFonts w:ascii="Arial" w:hAnsi="Arial" w:cs="Arial"/>
        </w:rPr>
      </w:pPr>
      <w:r w:rsidRPr="00CB23DC">
        <w:rPr>
          <w:rFonts w:ascii="Arial" w:eastAsiaTheme="minorHAnsi" w:hAnsi="Arial" w:cs="Arial"/>
          <w:kern w:val="0"/>
          <w:lang w:eastAsia="en-US"/>
        </w:rPr>
        <w:t>Овај Уговор је сачињен у 4 (четири) равногласна примерка од којих по 2 (два) задржава свака уговорна страна.</w:t>
      </w:r>
    </w:p>
    <w:p w:rsidR="00BE4174" w:rsidRPr="00CB23DC" w:rsidRDefault="00BE4174" w:rsidP="00F50675">
      <w:pPr>
        <w:shd w:val="clear" w:color="auto" w:fill="FFFFFF"/>
        <w:jc w:val="both"/>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8900"/>
        <w:gridCol w:w="274"/>
      </w:tblGrid>
      <w:tr w:rsidR="00CB23DC" w:rsidRPr="00CB23DC" w:rsidTr="00DA66B5">
        <w:trPr>
          <w:trHeight w:val="697"/>
        </w:trPr>
        <w:tc>
          <w:tcPr>
            <w:tcW w:w="8900" w:type="dxa"/>
          </w:tcPr>
          <w:p w:rsidR="00CB23DC" w:rsidRPr="00CB23DC" w:rsidRDefault="00CB23DC" w:rsidP="00DA66B5">
            <w:pPr>
              <w:suppressAutoHyphens w:val="0"/>
              <w:autoSpaceDE w:val="0"/>
              <w:autoSpaceDN w:val="0"/>
              <w:adjustRightInd w:val="0"/>
              <w:spacing w:line="240" w:lineRule="auto"/>
              <w:rPr>
                <w:rFonts w:ascii="Arial" w:eastAsiaTheme="minorHAnsi" w:hAnsi="Arial" w:cs="Arial"/>
                <w:color w:val="auto"/>
                <w:kern w:val="0"/>
                <w:lang w:eastAsia="en-US"/>
              </w:rPr>
            </w:pPr>
          </w:p>
          <w:p w:rsidR="00CB23DC" w:rsidRPr="00CB23DC" w:rsidRDefault="00CB23DC" w:rsidP="00DA66B5">
            <w:pPr>
              <w:suppressAutoHyphens w:val="0"/>
              <w:autoSpaceDE w:val="0"/>
              <w:autoSpaceDN w:val="0"/>
              <w:adjustRightInd w:val="0"/>
              <w:spacing w:line="240" w:lineRule="auto"/>
              <w:rPr>
                <w:rFonts w:ascii="Arial" w:eastAsiaTheme="minorHAnsi" w:hAnsi="Arial" w:cs="Arial"/>
                <w:b/>
                <w:bCs/>
                <w:kern w:val="0"/>
                <w:lang w:eastAsia="en-US"/>
              </w:rPr>
            </w:pPr>
          </w:p>
          <w:p w:rsidR="00CB23DC" w:rsidRPr="00CB23DC" w:rsidRDefault="00CB23DC" w:rsidP="00DA66B5">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b/>
                <w:bCs/>
                <w:kern w:val="0"/>
                <w:lang w:eastAsia="en-US"/>
              </w:rPr>
              <w:t>ЗА НАРУЧИОЦА                                                      ЗА ПОНУЂАЧА</w:t>
            </w:r>
          </w:p>
          <w:p w:rsidR="00CB23DC" w:rsidRPr="00CB23DC" w:rsidRDefault="00CB23DC" w:rsidP="00DA66B5">
            <w:pPr>
              <w:suppressAutoHyphens w:val="0"/>
              <w:autoSpaceDE w:val="0"/>
              <w:autoSpaceDN w:val="0"/>
              <w:adjustRightInd w:val="0"/>
              <w:spacing w:line="240" w:lineRule="auto"/>
              <w:rPr>
                <w:rFonts w:ascii="Arial" w:eastAsiaTheme="minorHAnsi" w:hAnsi="Arial" w:cs="Arial"/>
                <w:b/>
                <w:bCs/>
                <w:kern w:val="0"/>
                <w:lang w:eastAsia="en-US"/>
              </w:rPr>
            </w:pPr>
          </w:p>
          <w:p w:rsidR="00CB23DC" w:rsidRPr="00CB23DC" w:rsidRDefault="00CB23DC" w:rsidP="00DA66B5">
            <w:pPr>
              <w:suppressAutoHyphens w:val="0"/>
              <w:autoSpaceDE w:val="0"/>
              <w:autoSpaceDN w:val="0"/>
              <w:adjustRightInd w:val="0"/>
              <w:spacing w:line="240" w:lineRule="auto"/>
              <w:rPr>
                <w:rFonts w:ascii="Arial" w:eastAsiaTheme="minorHAnsi" w:hAnsi="Arial" w:cs="Arial"/>
                <w:kern w:val="0"/>
                <w:lang w:eastAsia="en-US"/>
              </w:rPr>
            </w:pPr>
            <w:r w:rsidRPr="00CB23DC">
              <w:rPr>
                <w:rFonts w:ascii="Arial" w:eastAsiaTheme="minorHAnsi" w:hAnsi="Arial" w:cs="Arial"/>
                <w:b/>
                <w:bCs/>
                <w:kern w:val="0"/>
                <w:lang w:eastAsia="en-US"/>
              </w:rPr>
              <w:t>_____________________                                     _______________________</w:t>
            </w:r>
          </w:p>
        </w:tc>
        <w:tc>
          <w:tcPr>
            <w:tcW w:w="274" w:type="dxa"/>
          </w:tcPr>
          <w:p w:rsidR="00CB23DC" w:rsidRPr="00CB23DC" w:rsidRDefault="00CB23DC" w:rsidP="00DA66B5">
            <w:pPr>
              <w:suppressAutoHyphens w:val="0"/>
              <w:autoSpaceDE w:val="0"/>
              <w:autoSpaceDN w:val="0"/>
              <w:adjustRightInd w:val="0"/>
              <w:spacing w:line="240" w:lineRule="auto"/>
              <w:rPr>
                <w:rFonts w:ascii="Arial" w:eastAsiaTheme="minorHAnsi" w:hAnsi="Arial" w:cs="Arial"/>
                <w:kern w:val="0"/>
                <w:lang w:eastAsia="en-US"/>
              </w:rPr>
            </w:pPr>
          </w:p>
        </w:tc>
      </w:tr>
    </w:tbl>
    <w:p w:rsidR="00CB23DC" w:rsidRPr="00CB23DC" w:rsidRDefault="00CB23DC" w:rsidP="00CB23DC">
      <w:pPr>
        <w:shd w:val="clear" w:color="auto" w:fill="FFFFFF"/>
        <w:jc w:val="both"/>
        <w:rPr>
          <w:rFonts w:ascii="Arial" w:hAnsi="Arial" w:cs="Arial"/>
        </w:rPr>
      </w:pPr>
      <w:r w:rsidRPr="00CB23DC">
        <w:rPr>
          <w:rFonts w:ascii="Arial" w:hAnsi="Arial" w:cs="Arial"/>
        </w:rPr>
        <w:t xml:space="preserve"> Директор Милошевић Милош</w:t>
      </w:r>
    </w:p>
    <w:p w:rsidR="00CB23DC" w:rsidRDefault="00CB23DC" w:rsidP="00CB23DC">
      <w:pPr>
        <w:shd w:val="clear" w:color="auto" w:fill="FFFFFF"/>
        <w:jc w:val="both"/>
      </w:pPr>
    </w:p>
    <w:p w:rsidR="00BE4174" w:rsidRDefault="00BE4174" w:rsidP="00F50675">
      <w:pPr>
        <w:shd w:val="clear" w:color="auto" w:fill="FFFFFF"/>
        <w:jc w:val="both"/>
      </w:pPr>
    </w:p>
    <w:p w:rsidR="00BE4174" w:rsidRDefault="00BE4174"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F651FA" w:rsidRDefault="00F651FA" w:rsidP="00F50675">
      <w:pPr>
        <w:shd w:val="clear" w:color="auto" w:fill="FFFFFF"/>
        <w:jc w:val="both"/>
      </w:pPr>
    </w:p>
    <w:p w:rsidR="00BE4174" w:rsidRPr="00BE4174" w:rsidRDefault="00BE4174" w:rsidP="00F50675">
      <w:pPr>
        <w:shd w:val="clear" w:color="auto" w:fill="FFFFFF"/>
        <w:jc w:val="both"/>
      </w:pPr>
    </w:p>
    <w:p w:rsidR="00F50675" w:rsidRDefault="00F50675" w:rsidP="00F50675">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F50675" w:rsidRDefault="00F50675" w:rsidP="00F50675">
      <w:pPr>
        <w:shd w:val="clear" w:color="auto" w:fill="C6D9F1"/>
        <w:jc w:val="center"/>
        <w:rPr>
          <w:rFonts w:ascii="Arial" w:hAnsi="Arial" w:cs="Arial"/>
          <w:b/>
          <w:bCs/>
          <w:i/>
          <w:iCs/>
          <w:sz w:val="28"/>
          <w:szCs w:val="28"/>
        </w:rPr>
      </w:pPr>
    </w:p>
    <w:p w:rsidR="00F50675" w:rsidRDefault="00F50675" w:rsidP="00F50675">
      <w:pPr>
        <w:shd w:val="clear" w:color="auto" w:fill="FFFFFF"/>
        <w:jc w:val="cente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Default="00F50675" w:rsidP="00F50675">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jc w:val="center"/>
              <w:rPr>
                <w:rFonts w:ascii="Arial" w:hAnsi="Arial" w:cs="Arial"/>
              </w:rPr>
            </w:pPr>
            <w:r>
              <w:rPr>
                <w:rFonts w:ascii="Arial" w:hAnsi="Arial" w:cs="Arial"/>
                <w:b/>
                <w:i/>
              </w:rPr>
              <w:t>ИЗНОС ТРОШКА У РСД</w:t>
            </w: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right"/>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jc w:val="right"/>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rPr>
            </w:pPr>
          </w:p>
        </w:tc>
      </w:tr>
      <w:tr w:rsidR="00F50675" w:rsidTr="00EB7955">
        <w:tc>
          <w:tcPr>
            <w:tcW w:w="5565" w:type="dxa"/>
            <w:tcBorders>
              <w:top w:val="single" w:sz="4" w:space="0" w:color="000000"/>
              <w:left w:val="single" w:sz="4" w:space="0" w:color="000000"/>
              <w:bottom w:val="single" w:sz="4" w:space="0" w:color="000000"/>
            </w:tcBorders>
            <w:shd w:val="clear" w:color="auto" w:fill="auto"/>
          </w:tcPr>
          <w:p w:rsidR="00F50675" w:rsidRDefault="00F50675" w:rsidP="00EB7955">
            <w:pPr>
              <w:snapToGrid w:val="0"/>
              <w:jc w:val="both"/>
              <w:rPr>
                <w:rFonts w:ascii="Arial" w:hAnsi="Arial" w:cs="Arial"/>
                <w:i/>
              </w:rPr>
            </w:pPr>
          </w:p>
          <w:p w:rsidR="00F50675" w:rsidRDefault="00F50675" w:rsidP="00EB7955">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F50675" w:rsidRDefault="00F50675" w:rsidP="00EB7955">
            <w:pPr>
              <w:snapToGrid w:val="0"/>
              <w:rPr>
                <w:rFonts w:ascii="Arial" w:hAnsi="Arial" w:cs="Arial"/>
                <w:lang w:val="ru-RU"/>
              </w:rPr>
            </w:pPr>
          </w:p>
        </w:tc>
      </w:tr>
    </w:tbl>
    <w:p w:rsidR="00F50675" w:rsidRDefault="00F50675" w:rsidP="00F50675">
      <w:pPr>
        <w:jc w:val="both"/>
      </w:pPr>
    </w:p>
    <w:p w:rsidR="00F50675" w:rsidRDefault="00F50675" w:rsidP="00F50675">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F50675" w:rsidRDefault="00F50675" w:rsidP="00F50675">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50675" w:rsidRDefault="00F50675" w:rsidP="00F50675">
      <w:pPr>
        <w:spacing w:after="120"/>
        <w:ind w:firstLine="426"/>
        <w:jc w:val="both"/>
        <w:rPr>
          <w:rFonts w:ascii="Arial" w:hAnsi="Arial" w:cs="Arial"/>
          <w:b/>
          <w:bCs/>
          <w:i/>
        </w:rPr>
      </w:pPr>
    </w:p>
    <w:p w:rsidR="00F50675" w:rsidRDefault="00F50675" w:rsidP="00F50675">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Default="00F50675" w:rsidP="00F50675">
      <w:pPr>
        <w:spacing w:after="120"/>
        <w:jc w:val="both"/>
        <w:rPr>
          <w:rFonts w:ascii="Arial" w:hAnsi="Arial" w:cs="Arial"/>
          <w:bCs/>
          <w:i/>
          <w:color w:val="auto"/>
        </w:rPr>
      </w:pPr>
    </w:p>
    <w:p w:rsidR="00F50675" w:rsidRPr="00A6676A" w:rsidRDefault="00F50675" w:rsidP="00F50675">
      <w:pPr>
        <w:spacing w:after="120"/>
        <w:jc w:val="both"/>
        <w:rPr>
          <w:bCs/>
        </w:rPr>
      </w:pPr>
    </w:p>
    <w:p w:rsidR="00F50675" w:rsidRDefault="00F50675" w:rsidP="00F50675">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F50675" w:rsidTr="00EB7955">
        <w:tc>
          <w:tcPr>
            <w:tcW w:w="3080"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Потпис понуђача</w:t>
            </w:r>
          </w:p>
        </w:tc>
      </w:tr>
      <w:tr w:rsidR="00F50675" w:rsidTr="00EB7955">
        <w:tc>
          <w:tcPr>
            <w:tcW w:w="3080"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c>
          <w:tcPr>
            <w:tcW w:w="3068" w:type="dxa"/>
            <w:shd w:val="clear" w:color="auto" w:fill="auto"/>
          </w:tcPr>
          <w:p w:rsidR="00F50675" w:rsidRDefault="00F50675" w:rsidP="00EB7955">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r>
    </w:tbl>
    <w:p w:rsidR="00F50675" w:rsidRDefault="00F50675" w:rsidP="00F50675"/>
    <w:p w:rsidR="00F50675" w:rsidRPr="008A1CD1" w:rsidRDefault="00F50675" w:rsidP="00F50675">
      <w:pPr>
        <w:rPr>
          <w:rFonts w:ascii="Arial" w:hAnsi="Arial" w:cs="Arial"/>
          <w:b/>
          <w:bCs/>
          <w:i/>
          <w:iCs/>
          <w:sz w:val="28"/>
          <w:szCs w:val="28"/>
        </w:rPr>
      </w:pPr>
    </w:p>
    <w:p w:rsidR="00F50675" w:rsidRDefault="00F50675" w:rsidP="00F50675">
      <w:pPr>
        <w:rPr>
          <w:rFonts w:ascii="Arial" w:hAnsi="Arial" w:cs="Arial"/>
          <w:b/>
          <w:bCs/>
          <w:i/>
          <w:iCs/>
          <w:sz w:val="28"/>
          <w:szCs w:val="28"/>
        </w:rPr>
      </w:pPr>
    </w:p>
    <w:p w:rsidR="00F50675" w:rsidRDefault="00F50675" w:rsidP="00F50675">
      <w:pPr>
        <w:rPr>
          <w:rFonts w:ascii="Arial" w:hAnsi="Arial" w:cs="Arial"/>
          <w:b/>
          <w:bCs/>
          <w:i/>
          <w:iCs/>
          <w:sz w:val="28"/>
          <w:szCs w:val="28"/>
        </w:rPr>
      </w:pPr>
    </w:p>
    <w:p w:rsidR="004A0DE9" w:rsidRDefault="004A0DE9" w:rsidP="00F50675">
      <w:pPr>
        <w:rPr>
          <w:rFonts w:ascii="Arial" w:hAnsi="Arial" w:cs="Arial"/>
          <w:b/>
          <w:bCs/>
          <w:i/>
          <w:iCs/>
          <w:sz w:val="28"/>
          <w:szCs w:val="28"/>
        </w:rPr>
      </w:pPr>
    </w:p>
    <w:p w:rsidR="004A0DE9" w:rsidRDefault="004A0DE9" w:rsidP="00F50675">
      <w:pPr>
        <w:rPr>
          <w:rFonts w:ascii="Arial" w:hAnsi="Arial" w:cs="Arial"/>
          <w:b/>
          <w:bCs/>
          <w:i/>
          <w:iCs/>
          <w:sz w:val="28"/>
          <w:szCs w:val="28"/>
        </w:rPr>
      </w:pPr>
    </w:p>
    <w:p w:rsidR="00F50675" w:rsidRDefault="00F50675" w:rsidP="00F50675">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F50675" w:rsidRDefault="00F50675" w:rsidP="00F50675">
      <w:pPr>
        <w:pStyle w:val="BodyText3"/>
        <w:shd w:val="clear" w:color="auto" w:fill="C6D9F1"/>
        <w:spacing w:after="0"/>
        <w:jc w:val="center"/>
        <w:rPr>
          <w:rFonts w:ascii="Arial" w:hAnsi="Arial" w:cs="Arial"/>
          <w:bCs/>
          <w:sz w:val="24"/>
          <w:szCs w:val="24"/>
        </w:rPr>
      </w:pPr>
    </w:p>
    <w:p w:rsidR="004A0DE9" w:rsidRDefault="004A0DE9" w:rsidP="004A0DE9">
      <w:pPr>
        <w:suppressAutoHyphens w:val="0"/>
        <w:autoSpaceDE w:val="0"/>
        <w:autoSpaceDN w:val="0"/>
        <w:adjustRightInd w:val="0"/>
        <w:spacing w:line="240" w:lineRule="auto"/>
        <w:jc w:val="center"/>
        <w:rPr>
          <w:rFonts w:eastAsiaTheme="minorHAnsi"/>
          <w:b/>
          <w:bCs/>
          <w:kern w:val="0"/>
          <w:sz w:val="23"/>
          <w:szCs w:val="23"/>
          <w:lang w:eastAsia="en-US"/>
        </w:rPr>
      </w:pPr>
    </w:p>
    <w:p w:rsidR="00F50675" w:rsidRDefault="00F50675" w:rsidP="00F50675">
      <w:pPr>
        <w:pStyle w:val="BodyText3"/>
        <w:spacing w:after="0"/>
        <w:jc w:val="center"/>
        <w:rPr>
          <w:rFonts w:ascii="Arial" w:hAnsi="Arial" w:cs="Arial"/>
          <w:bCs/>
          <w:sz w:val="24"/>
          <w:szCs w:val="24"/>
        </w:rPr>
      </w:pPr>
    </w:p>
    <w:p w:rsidR="00F50675" w:rsidRDefault="00F50675" w:rsidP="00F50675">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F50675" w:rsidRDefault="00F50675" w:rsidP="00F50675">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F50675" w:rsidRDefault="00F50675" w:rsidP="00F50675">
      <w:pPr>
        <w:pStyle w:val="BodyText3"/>
        <w:spacing w:after="0"/>
        <w:jc w:val="both"/>
        <w:rPr>
          <w:rFonts w:ascii="Arial" w:hAnsi="Arial" w:cs="Arial"/>
          <w:w w:val="200"/>
          <w:sz w:val="24"/>
          <w:szCs w:val="24"/>
        </w:rPr>
      </w:pPr>
      <w:r>
        <w:rPr>
          <w:rFonts w:ascii="Arial" w:hAnsi="Arial" w:cs="Arial"/>
          <w:sz w:val="24"/>
          <w:szCs w:val="24"/>
        </w:rPr>
        <w:t xml:space="preserve">даје: </w:t>
      </w:r>
    </w:p>
    <w:p w:rsidR="00F50675" w:rsidRDefault="00F50675" w:rsidP="00F50675">
      <w:pPr>
        <w:pStyle w:val="BodyText3"/>
        <w:spacing w:before="360" w:after="360"/>
        <w:ind w:firstLine="227"/>
        <w:jc w:val="both"/>
        <w:rPr>
          <w:rFonts w:ascii="Arial" w:hAnsi="Arial" w:cs="Arial"/>
          <w:w w:val="200"/>
          <w:sz w:val="24"/>
          <w:szCs w:val="24"/>
        </w:rPr>
      </w:pPr>
    </w:p>
    <w:p w:rsidR="00F50675" w:rsidRDefault="00F50675" w:rsidP="00F50675">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F50675" w:rsidRDefault="00F50675" w:rsidP="00F50675">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F50675" w:rsidRDefault="00F50675" w:rsidP="00F50675">
      <w:pPr>
        <w:pStyle w:val="BodyText3"/>
        <w:spacing w:after="0"/>
        <w:jc w:val="both"/>
        <w:rPr>
          <w:rFonts w:ascii="Arial" w:hAnsi="Arial" w:cs="Arial"/>
          <w:bCs/>
          <w:sz w:val="24"/>
          <w:szCs w:val="24"/>
        </w:rPr>
      </w:pPr>
    </w:p>
    <w:p w:rsidR="00F50675" w:rsidRDefault="00F50675" w:rsidP="00F50675">
      <w:pPr>
        <w:pStyle w:val="BodyText3"/>
        <w:spacing w:after="0"/>
        <w:jc w:val="both"/>
        <w:rPr>
          <w:rFonts w:ascii="Arial" w:hAnsi="Arial" w:cs="Arial"/>
          <w:bCs/>
          <w:sz w:val="24"/>
          <w:szCs w:val="24"/>
        </w:rPr>
      </w:pPr>
    </w:p>
    <w:p w:rsidR="00F50675" w:rsidRDefault="00F50675" w:rsidP="00F5067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F50675" w:rsidRDefault="00F50675" w:rsidP="00F50675">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sidR="00A2037D" w:rsidRPr="00A2037D">
        <w:rPr>
          <w:rFonts w:ascii="Arial" w:hAnsi="Arial" w:cs="Arial"/>
          <w:iCs/>
        </w:rPr>
        <w:t xml:space="preserve">Услуге </w:t>
      </w:r>
      <w:r w:rsidR="008B2871">
        <w:rPr>
          <w:rFonts w:ascii="Arial" w:hAnsi="Arial" w:cs="Arial"/>
          <w:iCs/>
        </w:rPr>
        <w:t>осигурања</w:t>
      </w:r>
      <w:r w:rsidR="00A2037D">
        <w:rPr>
          <w:rFonts w:ascii="Arial" w:hAnsi="Arial" w:cs="Arial"/>
          <w:i/>
          <w:iCs/>
        </w:rPr>
        <w:t xml:space="preserve"> </w:t>
      </w:r>
      <w:r>
        <w:rPr>
          <w:rFonts w:ascii="Arial" w:hAnsi="Arial" w:cs="Arial"/>
          <w:i/>
          <w:iCs/>
        </w:rPr>
        <w:t>,</w:t>
      </w:r>
      <w:r w:rsidR="000F3922">
        <w:rPr>
          <w:rFonts w:ascii="Arial" w:hAnsi="Arial" w:cs="Arial"/>
        </w:rPr>
        <w:t xml:space="preserve"> ЈНМВ </w:t>
      </w:r>
      <w:r w:rsidR="0078600B">
        <w:rPr>
          <w:rFonts w:ascii="Arial" w:hAnsi="Arial" w:cs="Arial"/>
          <w:lang w:val="sr-Cyrl-RS"/>
        </w:rPr>
        <w:t>11</w:t>
      </w:r>
      <w:r>
        <w:rPr>
          <w:rFonts w:ascii="Arial" w:hAnsi="Arial" w:cs="Arial"/>
        </w:rPr>
        <w:t>/201</w:t>
      </w:r>
      <w:r w:rsidR="00C84636">
        <w:rPr>
          <w:rFonts w:ascii="Arial" w:hAnsi="Arial" w:cs="Arial"/>
        </w:rPr>
        <w:t>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F50675" w:rsidRDefault="00F50675" w:rsidP="00F50675">
      <w:pPr>
        <w:jc w:val="both"/>
        <w:rPr>
          <w:rFonts w:ascii="Arial" w:hAnsi="Arial" w:cs="Arial"/>
          <w:bCs/>
        </w:rPr>
      </w:pPr>
    </w:p>
    <w:p w:rsidR="00F50675" w:rsidRPr="00A6676A" w:rsidRDefault="00F50675" w:rsidP="00F50675">
      <w:pPr>
        <w:jc w:val="both"/>
        <w:rPr>
          <w:rFonts w:ascii="Arial" w:hAnsi="Arial" w:cs="Arial"/>
          <w:bCs/>
        </w:rPr>
      </w:pPr>
    </w:p>
    <w:p w:rsidR="00F50675" w:rsidRDefault="00F50675" w:rsidP="00F50675">
      <w:pPr>
        <w:jc w:val="both"/>
        <w:rPr>
          <w:rFonts w:ascii="Arial" w:hAnsi="Arial" w:cs="Arial"/>
          <w:bCs/>
        </w:rPr>
      </w:pPr>
    </w:p>
    <w:p w:rsidR="00F50675" w:rsidRDefault="00F50675" w:rsidP="00F50675">
      <w:pPr>
        <w:jc w:val="both"/>
        <w:rPr>
          <w:rFonts w:ascii="Arial" w:hAnsi="Arial" w:cs="Arial"/>
          <w:bCs/>
        </w:rPr>
      </w:pPr>
    </w:p>
    <w:p w:rsidR="00F50675" w:rsidRDefault="00F50675" w:rsidP="00F50675">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F50675" w:rsidTr="00EB7955">
        <w:tc>
          <w:tcPr>
            <w:tcW w:w="3080"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F50675" w:rsidRDefault="00F50675" w:rsidP="00EB7955">
            <w:pPr>
              <w:pStyle w:val="BodyText2"/>
              <w:spacing w:line="100" w:lineRule="atLeast"/>
              <w:jc w:val="center"/>
              <w:rPr>
                <w:rFonts w:ascii="Arial" w:hAnsi="Arial" w:cs="Arial"/>
              </w:rPr>
            </w:pPr>
            <w:r>
              <w:rPr>
                <w:rFonts w:ascii="Arial" w:hAnsi="Arial" w:cs="Arial"/>
              </w:rPr>
              <w:t>Потпис понуђача</w:t>
            </w:r>
          </w:p>
        </w:tc>
      </w:tr>
      <w:tr w:rsidR="00F50675" w:rsidTr="00EB7955">
        <w:tc>
          <w:tcPr>
            <w:tcW w:w="3080"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c>
          <w:tcPr>
            <w:tcW w:w="3065" w:type="dxa"/>
            <w:shd w:val="clear" w:color="auto" w:fill="auto"/>
          </w:tcPr>
          <w:p w:rsidR="00F50675" w:rsidRDefault="00F50675" w:rsidP="00EB7955">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F50675" w:rsidRDefault="00F50675" w:rsidP="00EB7955">
            <w:pPr>
              <w:pStyle w:val="BodyText2"/>
              <w:snapToGrid w:val="0"/>
              <w:spacing w:line="100" w:lineRule="atLeast"/>
              <w:jc w:val="both"/>
              <w:rPr>
                <w:rFonts w:ascii="Arial" w:hAnsi="Arial" w:cs="Arial"/>
              </w:rPr>
            </w:pPr>
          </w:p>
        </w:tc>
      </w:tr>
    </w:tbl>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Default="00F50675" w:rsidP="00F50675">
      <w:pPr>
        <w:pStyle w:val="BodyText3"/>
        <w:spacing w:after="0"/>
        <w:ind w:firstLine="227"/>
        <w:jc w:val="both"/>
      </w:pPr>
    </w:p>
    <w:p w:rsidR="00F50675" w:rsidRPr="00670A3A" w:rsidRDefault="00F50675" w:rsidP="00F50675">
      <w:pPr>
        <w:tabs>
          <w:tab w:val="left" w:pos="6028"/>
        </w:tabs>
        <w:autoSpaceDE w:val="0"/>
        <w:spacing w:line="240" w:lineRule="auto"/>
      </w:pPr>
    </w:p>
    <w:p w:rsidR="00F50675" w:rsidRPr="0040239A" w:rsidRDefault="00F50675" w:rsidP="00F50675">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4A0DE9" w:rsidRPr="00E92CE2" w:rsidRDefault="00F50675" w:rsidP="00E92CE2">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w:t>
      </w:r>
      <w:r w:rsidR="00E92CE2">
        <w:rPr>
          <w:rFonts w:ascii="Arial" w:hAnsi="Arial" w:cs="Arial"/>
          <w:bCs/>
          <w:i/>
          <w:iCs/>
          <w:color w:val="auto"/>
        </w:rPr>
        <w:t>групе понуђача и оверена печатоm</w:t>
      </w:r>
    </w:p>
    <w:p w:rsidR="004A0DE9" w:rsidRDefault="004A0DE9" w:rsidP="004A0DE9">
      <w:pPr>
        <w:suppressAutoHyphens w:val="0"/>
        <w:autoSpaceDE w:val="0"/>
        <w:autoSpaceDN w:val="0"/>
        <w:adjustRightInd w:val="0"/>
        <w:spacing w:line="240" w:lineRule="auto"/>
        <w:rPr>
          <w:rFonts w:eastAsiaTheme="minorHAnsi"/>
          <w:b/>
          <w:bCs/>
          <w:kern w:val="0"/>
          <w:sz w:val="23"/>
          <w:szCs w:val="23"/>
          <w:lang w:eastAsia="en-US"/>
        </w:rPr>
      </w:pPr>
    </w:p>
    <w:p w:rsidR="00F651FA" w:rsidRDefault="00F651FA" w:rsidP="004A0DE9">
      <w:pPr>
        <w:suppressAutoHyphens w:val="0"/>
        <w:autoSpaceDE w:val="0"/>
        <w:autoSpaceDN w:val="0"/>
        <w:adjustRightInd w:val="0"/>
        <w:spacing w:line="240" w:lineRule="auto"/>
        <w:rPr>
          <w:rFonts w:eastAsiaTheme="minorHAnsi"/>
          <w:b/>
          <w:bCs/>
          <w:kern w:val="0"/>
          <w:sz w:val="23"/>
          <w:szCs w:val="23"/>
          <w:lang w:eastAsia="en-US"/>
        </w:rPr>
      </w:pPr>
    </w:p>
    <w:p w:rsidR="00F651FA" w:rsidRDefault="00F651FA" w:rsidP="004A0DE9">
      <w:pPr>
        <w:suppressAutoHyphens w:val="0"/>
        <w:autoSpaceDE w:val="0"/>
        <w:autoSpaceDN w:val="0"/>
        <w:adjustRightInd w:val="0"/>
        <w:spacing w:line="240" w:lineRule="auto"/>
        <w:rPr>
          <w:rFonts w:eastAsiaTheme="minorHAnsi"/>
          <w:b/>
          <w:bCs/>
          <w:kern w:val="0"/>
          <w:sz w:val="23"/>
          <w:szCs w:val="23"/>
          <w:lang w:eastAsia="en-US"/>
        </w:rPr>
      </w:pPr>
    </w:p>
    <w:p w:rsidR="00F651FA" w:rsidRPr="00F651FA" w:rsidRDefault="00F651FA" w:rsidP="004A0DE9">
      <w:pPr>
        <w:suppressAutoHyphens w:val="0"/>
        <w:autoSpaceDE w:val="0"/>
        <w:autoSpaceDN w:val="0"/>
        <w:adjustRightInd w:val="0"/>
        <w:spacing w:line="240" w:lineRule="auto"/>
        <w:rPr>
          <w:rFonts w:eastAsiaTheme="minorHAnsi"/>
          <w:b/>
          <w:bCs/>
          <w:kern w:val="0"/>
          <w:sz w:val="23"/>
          <w:szCs w:val="23"/>
          <w:lang w:eastAsia="en-US"/>
        </w:rPr>
      </w:pPr>
    </w:p>
    <w:p w:rsidR="004A0DE9" w:rsidRDefault="004A0DE9" w:rsidP="00512E77">
      <w:pPr>
        <w:suppressAutoHyphens w:val="0"/>
        <w:autoSpaceDE w:val="0"/>
        <w:autoSpaceDN w:val="0"/>
        <w:adjustRightInd w:val="0"/>
        <w:spacing w:line="240" w:lineRule="auto"/>
        <w:jc w:val="center"/>
        <w:rPr>
          <w:rFonts w:ascii="Arial" w:eastAsiaTheme="minorHAnsi" w:hAnsi="Arial" w:cs="Arial"/>
          <w:b/>
          <w:bCs/>
          <w:kern w:val="0"/>
          <w:lang w:eastAsia="en-US"/>
        </w:rPr>
      </w:pPr>
    </w:p>
    <w:p w:rsidR="00512E77" w:rsidRPr="00512E77" w:rsidRDefault="00512E77" w:rsidP="00512E77">
      <w:pPr>
        <w:suppressAutoHyphens w:val="0"/>
        <w:autoSpaceDE w:val="0"/>
        <w:autoSpaceDN w:val="0"/>
        <w:adjustRightInd w:val="0"/>
        <w:spacing w:line="240" w:lineRule="auto"/>
        <w:jc w:val="center"/>
        <w:rPr>
          <w:rFonts w:ascii="Arial" w:eastAsiaTheme="minorHAnsi" w:hAnsi="Arial" w:cs="Arial"/>
          <w:kern w:val="0"/>
          <w:lang w:eastAsia="en-US"/>
        </w:rPr>
      </w:pPr>
      <w:r w:rsidRPr="00512E77">
        <w:rPr>
          <w:rFonts w:ascii="Arial" w:eastAsiaTheme="minorHAnsi" w:hAnsi="Arial" w:cs="Arial"/>
          <w:b/>
          <w:bCs/>
          <w:kern w:val="0"/>
          <w:lang w:eastAsia="en-US"/>
        </w:rPr>
        <w:t>ИЗЈАВА О</w:t>
      </w:r>
    </w:p>
    <w:p w:rsidR="00512E77" w:rsidRDefault="00512E77" w:rsidP="00512E77">
      <w:pPr>
        <w:suppressAutoHyphens w:val="0"/>
        <w:autoSpaceDE w:val="0"/>
        <w:autoSpaceDN w:val="0"/>
        <w:adjustRightInd w:val="0"/>
        <w:spacing w:line="240" w:lineRule="auto"/>
        <w:jc w:val="center"/>
        <w:rPr>
          <w:rFonts w:ascii="Arial" w:eastAsiaTheme="minorHAnsi" w:hAnsi="Arial" w:cs="Arial"/>
          <w:b/>
          <w:bCs/>
          <w:kern w:val="0"/>
          <w:lang w:eastAsia="en-US"/>
        </w:rPr>
      </w:pPr>
      <w:r w:rsidRPr="00512E77">
        <w:rPr>
          <w:rFonts w:ascii="Arial" w:eastAsiaTheme="minorHAnsi" w:hAnsi="Arial" w:cs="Arial"/>
          <w:b/>
          <w:bCs/>
          <w:kern w:val="0"/>
          <w:lang w:eastAsia="en-US"/>
        </w:rPr>
        <w:t>ДОСТАВЉАЊУ СРЕДСТАВА ФИНАНСИЈСКОГ ОБЕЗБЕЂЕЊА</w:t>
      </w:r>
    </w:p>
    <w:p w:rsidR="00512E77" w:rsidRPr="00512E77" w:rsidRDefault="00512E77" w:rsidP="00512E77">
      <w:pPr>
        <w:suppressAutoHyphens w:val="0"/>
        <w:autoSpaceDE w:val="0"/>
        <w:autoSpaceDN w:val="0"/>
        <w:adjustRightInd w:val="0"/>
        <w:spacing w:line="240" w:lineRule="auto"/>
        <w:jc w:val="center"/>
        <w:rPr>
          <w:rFonts w:ascii="Arial" w:eastAsiaTheme="minorHAnsi" w:hAnsi="Arial" w:cs="Arial"/>
          <w:kern w:val="0"/>
          <w:lang w:eastAsia="en-US"/>
        </w:rPr>
      </w:pPr>
    </w:p>
    <w:p w:rsid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p>
    <w:p w:rsidR="00512E77" w:rsidRPr="00512E77" w:rsidRDefault="00512E77" w:rsidP="00512E77">
      <w:pPr>
        <w:suppressAutoHyphens w:val="0"/>
        <w:autoSpaceDE w:val="0"/>
        <w:autoSpaceDN w:val="0"/>
        <w:adjustRightInd w:val="0"/>
        <w:spacing w:line="240" w:lineRule="auto"/>
        <w:ind w:firstLine="720"/>
        <w:rPr>
          <w:rFonts w:ascii="Arial" w:eastAsiaTheme="minorHAnsi" w:hAnsi="Arial" w:cs="Arial"/>
          <w:kern w:val="0"/>
          <w:lang w:eastAsia="en-US"/>
        </w:rPr>
      </w:pPr>
      <w:r w:rsidRPr="00512E77">
        <w:rPr>
          <w:rFonts w:ascii="Arial" w:eastAsiaTheme="minorHAnsi" w:hAnsi="Arial" w:cs="Arial"/>
          <w:kern w:val="0"/>
          <w:lang w:eastAsia="en-US"/>
        </w:rPr>
        <w:t xml:space="preserve">Изјављујем под пуном моралном, кривичном и материјалном одговорношћу да ћу у случају да будем изабран као најповољнији понуђач за јавну набавку </w:t>
      </w:r>
      <w:r w:rsidRPr="00512E77">
        <w:rPr>
          <w:rFonts w:ascii="Arial" w:eastAsiaTheme="minorHAnsi" w:hAnsi="Arial" w:cs="Arial"/>
          <w:b/>
          <w:bCs/>
          <w:kern w:val="0"/>
          <w:lang w:eastAsia="en-US"/>
        </w:rPr>
        <w:t>ЈН</w:t>
      </w:r>
      <w:r w:rsidR="0078600B">
        <w:rPr>
          <w:rFonts w:ascii="Arial" w:eastAsiaTheme="minorHAnsi" w:hAnsi="Arial" w:cs="Arial"/>
          <w:b/>
          <w:bCs/>
          <w:kern w:val="0"/>
          <w:lang w:eastAsia="en-US"/>
        </w:rPr>
        <w:t>МВ 11</w:t>
      </w:r>
      <w:r w:rsidRPr="00512E77">
        <w:rPr>
          <w:rFonts w:ascii="Arial" w:eastAsiaTheme="minorHAnsi" w:hAnsi="Arial" w:cs="Arial"/>
          <w:b/>
          <w:bCs/>
          <w:kern w:val="0"/>
          <w:lang w:eastAsia="en-US"/>
        </w:rPr>
        <w:t>/201</w:t>
      </w:r>
      <w:r w:rsidR="00D558A6">
        <w:rPr>
          <w:rFonts w:ascii="Arial" w:eastAsiaTheme="minorHAnsi" w:hAnsi="Arial" w:cs="Arial"/>
          <w:b/>
          <w:bCs/>
          <w:kern w:val="0"/>
          <w:lang w:val="sr-Cyrl-RS" w:eastAsia="en-US"/>
        </w:rPr>
        <w:t>9</w:t>
      </w:r>
      <w:r w:rsidRPr="00512E77">
        <w:rPr>
          <w:rFonts w:ascii="Arial" w:eastAsiaTheme="minorHAnsi" w:hAnsi="Arial" w:cs="Arial"/>
          <w:b/>
          <w:bCs/>
          <w:kern w:val="0"/>
          <w:lang w:eastAsia="en-US"/>
        </w:rPr>
        <w:t xml:space="preserve"> – „Услуге </w:t>
      </w:r>
      <w:r w:rsidR="008B2871">
        <w:rPr>
          <w:rFonts w:ascii="Arial" w:eastAsiaTheme="minorHAnsi" w:hAnsi="Arial" w:cs="Arial"/>
          <w:b/>
          <w:bCs/>
          <w:kern w:val="0"/>
          <w:lang w:eastAsia="en-US"/>
        </w:rPr>
        <w:t xml:space="preserve">осигурања </w:t>
      </w:r>
      <w:r w:rsidRPr="00512E77">
        <w:rPr>
          <w:rFonts w:ascii="Arial" w:eastAsiaTheme="minorHAnsi" w:hAnsi="Arial" w:cs="Arial"/>
          <w:b/>
          <w:bCs/>
          <w:kern w:val="0"/>
          <w:lang w:eastAsia="en-US"/>
        </w:rPr>
        <w:t>“</w:t>
      </w:r>
      <w:r w:rsidRPr="00512E77">
        <w:rPr>
          <w:rFonts w:ascii="Arial" w:eastAsiaTheme="minorHAnsi" w:hAnsi="Arial" w:cs="Arial"/>
          <w:kern w:val="0"/>
          <w:lang w:eastAsia="en-US"/>
        </w:rPr>
        <w:t xml:space="preserve">, за потребе наручиоца, доставити: </w:t>
      </w:r>
    </w:p>
    <w:tbl>
      <w:tblPr>
        <w:tblW w:w="0" w:type="auto"/>
        <w:tblBorders>
          <w:top w:val="nil"/>
          <w:left w:val="nil"/>
          <w:bottom w:val="nil"/>
          <w:right w:val="nil"/>
        </w:tblBorders>
        <w:tblLayout w:type="fixed"/>
        <w:tblLook w:val="0000" w:firstRow="0" w:lastRow="0" w:firstColumn="0" w:lastColumn="0" w:noHBand="0" w:noVBand="0"/>
      </w:tblPr>
      <w:tblGrid>
        <w:gridCol w:w="8833"/>
        <w:gridCol w:w="244"/>
      </w:tblGrid>
      <w:tr w:rsidR="00512E77" w:rsidRPr="00512E77" w:rsidTr="00512E77">
        <w:trPr>
          <w:trHeight w:val="2411"/>
        </w:trPr>
        <w:tc>
          <w:tcPr>
            <w:tcW w:w="8833" w:type="dxa"/>
          </w:tcPr>
          <w:p w:rsid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r w:rsidRPr="00512E77">
              <w:rPr>
                <w:rFonts w:ascii="Arial" w:eastAsiaTheme="minorHAnsi" w:hAnsi="Arial" w:cs="Arial"/>
                <w:b/>
                <w:bCs/>
                <w:kern w:val="0"/>
                <w:lang w:eastAsia="en-US"/>
              </w:rPr>
              <w:t xml:space="preserve">- у тренутку закључења уговора: </w:t>
            </w:r>
            <w:r w:rsidRPr="00512E77">
              <w:rPr>
                <w:rFonts w:ascii="Arial" w:eastAsiaTheme="minorHAnsi" w:hAnsi="Arial" w:cs="Arial"/>
                <w:kern w:val="0"/>
                <w:lang w:eastAsia="en-US"/>
              </w:rPr>
              <w:t xml:space="preserve">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што износи ________________ динара. </w:t>
            </w:r>
          </w:p>
          <w:p w:rsidR="00512E77" w:rsidRP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p>
          <w:p w:rsidR="00287E4E" w:rsidRDefault="00287E4E" w:rsidP="00512E77">
            <w:pPr>
              <w:suppressAutoHyphens w:val="0"/>
              <w:autoSpaceDE w:val="0"/>
              <w:autoSpaceDN w:val="0"/>
              <w:adjustRightInd w:val="0"/>
              <w:spacing w:line="240" w:lineRule="auto"/>
              <w:rPr>
                <w:rFonts w:ascii="Arial" w:eastAsiaTheme="minorHAnsi" w:hAnsi="Arial" w:cs="Arial"/>
                <w:b/>
                <w:bCs/>
                <w:kern w:val="0"/>
                <w:lang w:eastAsia="en-US"/>
              </w:rPr>
            </w:pPr>
          </w:p>
          <w:p w:rsidR="00287E4E" w:rsidRDefault="00287E4E" w:rsidP="00512E77">
            <w:pPr>
              <w:suppressAutoHyphens w:val="0"/>
              <w:autoSpaceDE w:val="0"/>
              <w:autoSpaceDN w:val="0"/>
              <w:adjustRightInd w:val="0"/>
              <w:spacing w:line="240" w:lineRule="auto"/>
              <w:rPr>
                <w:rFonts w:ascii="Arial" w:eastAsiaTheme="minorHAnsi" w:hAnsi="Arial" w:cs="Arial"/>
                <w:b/>
                <w:bCs/>
                <w:kern w:val="0"/>
                <w:lang w:eastAsia="en-US"/>
              </w:rPr>
            </w:pPr>
          </w:p>
          <w:p w:rsidR="00512E77" w:rsidRP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r w:rsidRPr="00512E77">
              <w:rPr>
                <w:rFonts w:ascii="Arial" w:eastAsiaTheme="minorHAnsi" w:hAnsi="Arial" w:cs="Arial"/>
                <w:b/>
                <w:bCs/>
                <w:kern w:val="0"/>
                <w:lang w:eastAsia="en-US"/>
              </w:rPr>
              <w:t xml:space="preserve">Датум: ________________ </w:t>
            </w:r>
          </w:p>
        </w:tc>
        <w:tc>
          <w:tcPr>
            <w:tcW w:w="244" w:type="dxa"/>
          </w:tcPr>
          <w:p w:rsidR="00512E77" w:rsidRPr="00512E77" w:rsidRDefault="00512E77" w:rsidP="00512E77">
            <w:pPr>
              <w:suppressAutoHyphens w:val="0"/>
              <w:autoSpaceDE w:val="0"/>
              <w:autoSpaceDN w:val="0"/>
              <w:adjustRightInd w:val="0"/>
              <w:spacing w:line="240" w:lineRule="auto"/>
              <w:rPr>
                <w:rFonts w:ascii="Arial" w:eastAsiaTheme="minorHAnsi" w:hAnsi="Arial" w:cs="Arial"/>
                <w:kern w:val="0"/>
                <w:lang w:eastAsia="en-US"/>
              </w:rPr>
            </w:pPr>
          </w:p>
        </w:tc>
      </w:tr>
    </w:tbl>
    <w:p w:rsidR="00F50675" w:rsidRDefault="00F50675" w:rsidP="00F50675">
      <w:pPr>
        <w:pStyle w:val="Standard"/>
        <w:jc w:val="both"/>
        <w:rPr>
          <w:rFonts w:ascii="Arial" w:hAnsi="Arial" w:cs="Arial"/>
        </w:rPr>
      </w:pPr>
    </w:p>
    <w:p w:rsidR="00512E77" w:rsidRDefault="00512E77" w:rsidP="00512E77">
      <w:pPr>
        <w:pStyle w:val="Standard"/>
        <w:jc w:val="right"/>
        <w:rPr>
          <w:rFonts w:ascii="Arial" w:hAnsi="Arial" w:cs="Arial"/>
        </w:rPr>
      </w:pPr>
      <w:r>
        <w:rPr>
          <w:rFonts w:ascii="Arial" w:hAnsi="Arial" w:cs="Arial"/>
        </w:rPr>
        <w:t>Потпис овлашћеног лица</w:t>
      </w:r>
    </w:p>
    <w:p w:rsidR="00512E77" w:rsidRPr="00512E77" w:rsidRDefault="00512E77" w:rsidP="00512E77">
      <w:pPr>
        <w:pStyle w:val="Standard"/>
        <w:jc w:val="right"/>
        <w:rPr>
          <w:rFonts w:ascii="Arial" w:hAnsi="Arial" w:cs="Arial"/>
        </w:rPr>
      </w:pPr>
    </w:p>
    <w:p w:rsidR="00F50675" w:rsidRPr="00512E77" w:rsidRDefault="00512E77" w:rsidP="00512E77">
      <w:pPr>
        <w:pStyle w:val="Standard"/>
        <w:jc w:val="right"/>
        <w:rPr>
          <w:rFonts w:ascii="Arial" w:hAnsi="Arial" w:cs="Arial"/>
        </w:rPr>
      </w:pPr>
      <w:r>
        <w:rPr>
          <w:rFonts w:ascii="Arial" w:hAnsi="Arial" w:cs="Arial"/>
        </w:rPr>
        <w:t>М.П.             __________________________</w:t>
      </w:r>
    </w:p>
    <w:p w:rsidR="00F50675" w:rsidRDefault="00F50675" w:rsidP="00F50675">
      <w:pPr>
        <w:pStyle w:val="Standard"/>
        <w:jc w:val="both"/>
        <w:rPr>
          <w:rFonts w:ascii="Arial" w:hAnsi="Arial" w:cs="Arial"/>
          <w:sz w:val="20"/>
          <w:szCs w:val="20"/>
        </w:rPr>
      </w:pPr>
    </w:p>
    <w:p w:rsidR="00F50675" w:rsidRDefault="00F50675" w:rsidP="00F50675">
      <w:pPr>
        <w:pStyle w:val="Standard"/>
        <w:jc w:val="both"/>
        <w:rPr>
          <w:rFonts w:ascii="Arial" w:hAnsi="Arial" w:cs="Arial"/>
          <w:sz w:val="20"/>
          <w:szCs w:val="20"/>
        </w:rPr>
      </w:pPr>
    </w:p>
    <w:p w:rsidR="00F50675" w:rsidRPr="00E83F07" w:rsidRDefault="00F50675" w:rsidP="00F50675">
      <w:pPr>
        <w:tabs>
          <w:tab w:val="left" w:pos="6028"/>
        </w:tabs>
        <w:autoSpaceDE w:val="0"/>
        <w:spacing w:line="240" w:lineRule="auto"/>
        <w:jc w:val="both"/>
        <w:rPr>
          <w:rFonts w:ascii="Arial" w:hAnsi="Arial" w:cs="Arial"/>
          <w:bCs/>
          <w:i/>
          <w:iCs/>
          <w:color w:val="auto"/>
        </w:rPr>
      </w:pPr>
    </w:p>
    <w:p w:rsidR="00130AB7" w:rsidRDefault="00130AB7"/>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545FF4" w:rsidRDefault="00545FF4"/>
    <w:p w:rsidR="003503B6" w:rsidRPr="003503B6" w:rsidRDefault="003503B6" w:rsidP="003503B6">
      <w:pPr>
        <w:rPr>
          <w:b/>
          <w:i/>
        </w:rPr>
      </w:pPr>
      <w:r w:rsidRPr="003503B6">
        <w:rPr>
          <w:b/>
          <w:i/>
        </w:rPr>
        <w:t>Овај образац се обавезно подноси уз понуду и представља саставни део понуде.Уколико уз понуду није достављен овај образац, понуда ће се сматрати неприхватљивом.</w:t>
      </w:r>
    </w:p>
    <w:p w:rsidR="00545FF4" w:rsidRPr="004A0DE9" w:rsidRDefault="00545FF4"/>
    <w:p w:rsidR="003503B6" w:rsidRDefault="003503B6"/>
    <w:p w:rsidR="004A0DE9" w:rsidRPr="004A0DE9" w:rsidRDefault="004A0DE9"/>
    <w:sectPr w:rsidR="004A0DE9" w:rsidRPr="004A0DE9" w:rsidSect="00EB7955">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8BA" w:rsidRDefault="007478BA" w:rsidP="00C37B6C">
      <w:pPr>
        <w:spacing w:line="240" w:lineRule="auto"/>
      </w:pPr>
      <w:r>
        <w:separator/>
      </w:r>
    </w:p>
  </w:endnote>
  <w:endnote w:type="continuationSeparator" w:id="0">
    <w:p w:rsidR="007478BA" w:rsidRDefault="007478BA" w:rsidP="00C37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charset w:val="00"/>
    <w:family w:val="auto"/>
    <w:pitch w:val="variable"/>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6278FF">
      <w:tc>
        <w:tcPr>
          <w:tcW w:w="8208" w:type="dxa"/>
          <w:tcBorders>
            <w:top w:val="single" w:sz="8" w:space="0" w:color="808080"/>
          </w:tcBorders>
          <w:shd w:val="clear" w:color="auto" w:fill="auto"/>
        </w:tcPr>
        <w:p w:rsidR="006278FF" w:rsidRPr="00CB08D2" w:rsidRDefault="006278FF" w:rsidP="00724584">
          <w:pPr>
            <w:pStyle w:val="Footer"/>
            <w:jc w:val="center"/>
            <w:rPr>
              <w:b/>
              <w:bCs/>
              <w:color w:val="4F81BD"/>
            </w:rPr>
          </w:pPr>
          <w:r>
            <w:rPr>
              <w:b/>
              <w:bCs/>
              <w:color w:val="4F81BD"/>
            </w:rPr>
            <w:t>Конкурсна документација за ЈНМВ    11/2019</w:t>
          </w:r>
        </w:p>
        <w:p w:rsidR="006278FF" w:rsidRPr="00F726E0" w:rsidRDefault="006278FF" w:rsidP="00724584">
          <w:pPr>
            <w:pStyle w:val="Footer"/>
            <w:jc w:val="center"/>
            <w:rPr>
              <w:b/>
              <w:bCs/>
              <w:color w:val="4F81BD"/>
            </w:rPr>
          </w:pPr>
          <w:r>
            <w:rPr>
              <w:b/>
              <w:bCs/>
              <w:color w:val="4F81BD"/>
            </w:rPr>
            <w:t xml:space="preserve"> </w:t>
          </w:r>
        </w:p>
      </w:tc>
      <w:tc>
        <w:tcPr>
          <w:tcW w:w="1034" w:type="dxa"/>
          <w:tcBorders>
            <w:top w:val="single" w:sz="8" w:space="0" w:color="808080"/>
            <w:left w:val="single" w:sz="8" w:space="0" w:color="808080"/>
          </w:tcBorders>
          <w:shd w:val="clear" w:color="auto" w:fill="auto"/>
        </w:tcPr>
        <w:p w:rsidR="006278FF" w:rsidRDefault="006278FF">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5B613B">
            <w:rPr>
              <w:b/>
              <w:bCs/>
              <w:noProof/>
              <w:color w:val="4F81BD"/>
            </w:rPr>
            <w:t>2</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5B613B">
            <w:rPr>
              <w:b/>
              <w:bCs/>
              <w:noProof/>
              <w:color w:val="4F81BD"/>
            </w:rPr>
            <w:t>31</w:t>
          </w:r>
          <w:r>
            <w:rPr>
              <w:b/>
              <w:bCs/>
              <w:color w:val="4F81BD"/>
            </w:rPr>
            <w:fldChar w:fldCharType="end"/>
          </w:r>
        </w:p>
      </w:tc>
    </w:tr>
  </w:tbl>
  <w:p w:rsidR="006278FF" w:rsidRDefault="006278FF">
    <w:pPr>
      <w:pStyle w:val="Footer"/>
      <w:jc w:val="right"/>
    </w:pPr>
    <w:r>
      <w:rPr>
        <w:color w:val="1F497D"/>
      </w:rPr>
      <w:t xml:space="preserve"> </w:t>
    </w:r>
  </w:p>
  <w:p w:rsidR="006278FF" w:rsidRDefault="006278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8BA" w:rsidRDefault="007478BA" w:rsidP="00C37B6C">
      <w:pPr>
        <w:spacing w:line="240" w:lineRule="auto"/>
      </w:pPr>
      <w:r>
        <w:separator/>
      </w:r>
    </w:p>
  </w:footnote>
  <w:footnote w:type="continuationSeparator" w:id="0">
    <w:p w:rsidR="007478BA" w:rsidRDefault="007478BA" w:rsidP="00C37B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3A3E939"/>
    <w:multiLevelType w:val="hybridMultilevel"/>
    <w:tmpl w:val="CACC67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15:restartNumberingAfterBreak="0">
    <w:nsid w:val="04847409"/>
    <w:multiLevelType w:val="multilevel"/>
    <w:tmpl w:val="AA5893B0"/>
    <w:lvl w:ilvl="0">
      <w:start w:val="6"/>
      <w:numFmt w:val="decimal"/>
      <w:lvlText w:val="%1-"/>
      <w:lvlJc w:val="left"/>
      <w:pPr>
        <w:ind w:left="435" w:hanging="43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15:restartNumberingAfterBreak="0">
    <w:nsid w:val="07660670"/>
    <w:multiLevelType w:val="multilevel"/>
    <w:tmpl w:val="5C9E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7722DF8"/>
    <w:multiLevelType w:val="hybridMultilevel"/>
    <w:tmpl w:val="520C318E"/>
    <w:lvl w:ilvl="0" w:tplc="BF4EB6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AE073E"/>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6" w15:restartNumberingAfterBreak="0">
    <w:nsid w:val="246A2E82"/>
    <w:multiLevelType w:val="multilevel"/>
    <w:tmpl w:val="AA5893B0"/>
    <w:lvl w:ilvl="0">
      <w:start w:val="6"/>
      <w:numFmt w:val="decimal"/>
      <w:lvlText w:val="%1-"/>
      <w:lvlJc w:val="left"/>
      <w:pPr>
        <w:ind w:left="435" w:hanging="43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15:restartNumberingAfterBreak="0">
    <w:nsid w:val="27AE09C7"/>
    <w:multiLevelType w:val="hybridMultilevel"/>
    <w:tmpl w:val="B3683CAC"/>
    <w:lvl w:ilvl="0" w:tplc="26F02FAE">
      <w:start w:val="1"/>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56338"/>
    <w:multiLevelType w:val="singleLevel"/>
    <w:tmpl w:val="8856F2B8"/>
    <w:lvl w:ilvl="0">
      <w:start w:val="1"/>
      <w:numFmt w:val="decimal"/>
      <w:lvlText w:val="%1)"/>
      <w:lvlJc w:val="left"/>
      <w:pPr>
        <w:tabs>
          <w:tab w:val="num" w:pos="720"/>
        </w:tabs>
        <w:ind w:left="720" w:hanging="360"/>
      </w:pPr>
      <w:rPr>
        <w:rFonts w:ascii="Arial" w:hAnsi="Arial" w:cs="Arial" w:hint="default"/>
        <w:b/>
        <w:i/>
      </w:rPr>
    </w:lvl>
  </w:abstractNum>
  <w:abstractNum w:abstractNumId="19" w15:restartNumberingAfterBreak="0">
    <w:nsid w:val="32564A3C"/>
    <w:multiLevelType w:val="multilevel"/>
    <w:tmpl w:val="3FD4FC8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15:restartNumberingAfterBreak="0">
    <w:nsid w:val="38833C5B"/>
    <w:multiLevelType w:val="hybridMultilevel"/>
    <w:tmpl w:val="08A86B5A"/>
    <w:lvl w:ilvl="0" w:tplc="914E0B8A">
      <w:start w:val="2"/>
      <w:numFmt w:val="bullet"/>
      <w:lvlText w:val="-"/>
      <w:lvlJc w:val="left"/>
      <w:pPr>
        <w:ind w:left="405" w:hanging="360"/>
      </w:pPr>
      <w:rPr>
        <w:rFonts w:ascii="Arial" w:eastAsia="TimesNewRomanPS-BoldMT"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15:restartNumberingAfterBreak="0">
    <w:nsid w:val="3CED13D9"/>
    <w:multiLevelType w:val="hybridMultilevel"/>
    <w:tmpl w:val="73BEDE8C"/>
    <w:lvl w:ilvl="0" w:tplc="7EA645BA">
      <w:start w:val="2"/>
      <w:numFmt w:val="bullet"/>
      <w:lvlText w:val="-"/>
      <w:lvlJc w:val="left"/>
      <w:pPr>
        <w:ind w:left="1080" w:hanging="360"/>
      </w:pPr>
      <w:rPr>
        <w:rFonts w:ascii="Arial" w:eastAsia="TimesNewRomanPS-BoldMT"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15:restartNumberingAfterBreak="0">
    <w:nsid w:val="6E7D5720"/>
    <w:multiLevelType w:val="hybridMultilevel"/>
    <w:tmpl w:val="D8F870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3"/>
  </w:num>
  <w:num w:numId="12">
    <w:abstractNumId w:val="22"/>
  </w:num>
  <w:num w:numId="13">
    <w:abstractNumId w:val="12"/>
  </w:num>
  <w:num w:numId="14">
    <w:abstractNumId w:val="19"/>
  </w:num>
  <w:num w:numId="15">
    <w:abstractNumId w:val="18"/>
  </w:num>
  <w:num w:numId="16">
    <w:abstractNumId w:val="15"/>
  </w:num>
  <w:num w:numId="17">
    <w:abstractNumId w:val="17"/>
  </w:num>
  <w:num w:numId="18">
    <w:abstractNumId w:val="0"/>
  </w:num>
  <w:num w:numId="19">
    <w:abstractNumId w:val="23"/>
  </w:num>
  <w:num w:numId="20">
    <w:abstractNumId w:val="21"/>
  </w:num>
  <w:num w:numId="21">
    <w:abstractNumId w:val="20"/>
  </w:num>
  <w:num w:numId="22">
    <w:abstractNumId w:val="11"/>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0675"/>
    <w:rsid w:val="0000331B"/>
    <w:rsid w:val="00010AD0"/>
    <w:rsid w:val="00023D5A"/>
    <w:rsid w:val="0004373A"/>
    <w:rsid w:val="00050C7C"/>
    <w:rsid w:val="00050E9E"/>
    <w:rsid w:val="000C1449"/>
    <w:rsid w:val="000F3922"/>
    <w:rsid w:val="001231A3"/>
    <w:rsid w:val="00130AB7"/>
    <w:rsid w:val="00132762"/>
    <w:rsid w:val="00150089"/>
    <w:rsid w:val="001518D5"/>
    <w:rsid w:val="00154715"/>
    <w:rsid w:val="001825C2"/>
    <w:rsid w:val="001B23E6"/>
    <w:rsid w:val="001E19E4"/>
    <w:rsid w:val="001F7895"/>
    <w:rsid w:val="00210AC3"/>
    <w:rsid w:val="00212737"/>
    <w:rsid w:val="0021503A"/>
    <w:rsid w:val="002531B4"/>
    <w:rsid w:val="00266C86"/>
    <w:rsid w:val="00274190"/>
    <w:rsid w:val="002820AD"/>
    <w:rsid w:val="00287E4E"/>
    <w:rsid w:val="00292C88"/>
    <w:rsid w:val="0029365F"/>
    <w:rsid w:val="002949EF"/>
    <w:rsid w:val="002E312C"/>
    <w:rsid w:val="002F2965"/>
    <w:rsid w:val="00323D26"/>
    <w:rsid w:val="00335A94"/>
    <w:rsid w:val="00341AAA"/>
    <w:rsid w:val="003424E1"/>
    <w:rsid w:val="0034577A"/>
    <w:rsid w:val="003503B6"/>
    <w:rsid w:val="00353153"/>
    <w:rsid w:val="00383403"/>
    <w:rsid w:val="0038388A"/>
    <w:rsid w:val="00385CB9"/>
    <w:rsid w:val="003B197F"/>
    <w:rsid w:val="003F07A8"/>
    <w:rsid w:val="004021FD"/>
    <w:rsid w:val="004047D7"/>
    <w:rsid w:val="00421144"/>
    <w:rsid w:val="00421692"/>
    <w:rsid w:val="00425FD0"/>
    <w:rsid w:val="00431CDC"/>
    <w:rsid w:val="00457B0C"/>
    <w:rsid w:val="00493422"/>
    <w:rsid w:val="004A0DE9"/>
    <w:rsid w:val="004A6A90"/>
    <w:rsid w:val="004B35A4"/>
    <w:rsid w:val="004C3531"/>
    <w:rsid w:val="0051220B"/>
    <w:rsid w:val="00512E77"/>
    <w:rsid w:val="00522785"/>
    <w:rsid w:val="00541DDA"/>
    <w:rsid w:val="00545FF4"/>
    <w:rsid w:val="005644D4"/>
    <w:rsid w:val="00573B05"/>
    <w:rsid w:val="00574D01"/>
    <w:rsid w:val="005760E6"/>
    <w:rsid w:val="0059796E"/>
    <w:rsid w:val="005B613B"/>
    <w:rsid w:val="006024F7"/>
    <w:rsid w:val="00605615"/>
    <w:rsid w:val="0061699C"/>
    <w:rsid w:val="00624DEE"/>
    <w:rsid w:val="006278FF"/>
    <w:rsid w:val="0065757A"/>
    <w:rsid w:val="00670006"/>
    <w:rsid w:val="00670A3A"/>
    <w:rsid w:val="00673DE9"/>
    <w:rsid w:val="0067444E"/>
    <w:rsid w:val="00674EC9"/>
    <w:rsid w:val="006879EE"/>
    <w:rsid w:val="006A709B"/>
    <w:rsid w:val="006B04DF"/>
    <w:rsid w:val="006C752D"/>
    <w:rsid w:val="006F570A"/>
    <w:rsid w:val="006F7AF9"/>
    <w:rsid w:val="007036BD"/>
    <w:rsid w:val="00713BC6"/>
    <w:rsid w:val="00724584"/>
    <w:rsid w:val="007335D1"/>
    <w:rsid w:val="00733D42"/>
    <w:rsid w:val="007346EF"/>
    <w:rsid w:val="00736961"/>
    <w:rsid w:val="007478BA"/>
    <w:rsid w:val="00747FB0"/>
    <w:rsid w:val="007657F2"/>
    <w:rsid w:val="007702C4"/>
    <w:rsid w:val="007739CC"/>
    <w:rsid w:val="00780E0B"/>
    <w:rsid w:val="0078600B"/>
    <w:rsid w:val="007917B4"/>
    <w:rsid w:val="007C76C6"/>
    <w:rsid w:val="00800D20"/>
    <w:rsid w:val="00816D31"/>
    <w:rsid w:val="00820778"/>
    <w:rsid w:val="0082682C"/>
    <w:rsid w:val="00844276"/>
    <w:rsid w:val="00844538"/>
    <w:rsid w:val="0085044D"/>
    <w:rsid w:val="00850B13"/>
    <w:rsid w:val="00851B30"/>
    <w:rsid w:val="00860213"/>
    <w:rsid w:val="008728D0"/>
    <w:rsid w:val="0087766C"/>
    <w:rsid w:val="008B2871"/>
    <w:rsid w:val="008D16AA"/>
    <w:rsid w:val="008D3FD8"/>
    <w:rsid w:val="008D462D"/>
    <w:rsid w:val="008D62A9"/>
    <w:rsid w:val="008E0CBA"/>
    <w:rsid w:val="009108CF"/>
    <w:rsid w:val="009207CD"/>
    <w:rsid w:val="009236E2"/>
    <w:rsid w:val="00927C44"/>
    <w:rsid w:val="009406F2"/>
    <w:rsid w:val="009468E0"/>
    <w:rsid w:val="00961EE4"/>
    <w:rsid w:val="00963951"/>
    <w:rsid w:val="00997229"/>
    <w:rsid w:val="009A634E"/>
    <w:rsid w:val="009D2389"/>
    <w:rsid w:val="009D6A33"/>
    <w:rsid w:val="009F5B2E"/>
    <w:rsid w:val="00A00BCB"/>
    <w:rsid w:val="00A10FDF"/>
    <w:rsid w:val="00A2037D"/>
    <w:rsid w:val="00A21D3B"/>
    <w:rsid w:val="00A55493"/>
    <w:rsid w:val="00A80681"/>
    <w:rsid w:val="00A81CA7"/>
    <w:rsid w:val="00A9597A"/>
    <w:rsid w:val="00AB01EC"/>
    <w:rsid w:val="00AD1AE1"/>
    <w:rsid w:val="00AE1B71"/>
    <w:rsid w:val="00AF3422"/>
    <w:rsid w:val="00AF64C7"/>
    <w:rsid w:val="00B20121"/>
    <w:rsid w:val="00B2773E"/>
    <w:rsid w:val="00B4031B"/>
    <w:rsid w:val="00B521B3"/>
    <w:rsid w:val="00B62B43"/>
    <w:rsid w:val="00B64DD5"/>
    <w:rsid w:val="00B663F0"/>
    <w:rsid w:val="00B718BC"/>
    <w:rsid w:val="00B8570D"/>
    <w:rsid w:val="00B91CB7"/>
    <w:rsid w:val="00BE4174"/>
    <w:rsid w:val="00C1162F"/>
    <w:rsid w:val="00C148E8"/>
    <w:rsid w:val="00C37B6C"/>
    <w:rsid w:val="00C44B01"/>
    <w:rsid w:val="00C54BB6"/>
    <w:rsid w:val="00C54DBC"/>
    <w:rsid w:val="00C73B5A"/>
    <w:rsid w:val="00C8315D"/>
    <w:rsid w:val="00C84636"/>
    <w:rsid w:val="00CB08D2"/>
    <w:rsid w:val="00CB23DC"/>
    <w:rsid w:val="00CD661D"/>
    <w:rsid w:val="00CE37CC"/>
    <w:rsid w:val="00CF1123"/>
    <w:rsid w:val="00D54FCD"/>
    <w:rsid w:val="00D558A6"/>
    <w:rsid w:val="00D72B22"/>
    <w:rsid w:val="00D74A54"/>
    <w:rsid w:val="00D92CF0"/>
    <w:rsid w:val="00DA66B5"/>
    <w:rsid w:val="00DB2685"/>
    <w:rsid w:val="00DB6B3F"/>
    <w:rsid w:val="00DD754D"/>
    <w:rsid w:val="00E02EE7"/>
    <w:rsid w:val="00E11688"/>
    <w:rsid w:val="00E20072"/>
    <w:rsid w:val="00E22943"/>
    <w:rsid w:val="00E27D07"/>
    <w:rsid w:val="00E348DC"/>
    <w:rsid w:val="00E40899"/>
    <w:rsid w:val="00E427DD"/>
    <w:rsid w:val="00E61C91"/>
    <w:rsid w:val="00E63A83"/>
    <w:rsid w:val="00E672AC"/>
    <w:rsid w:val="00E67865"/>
    <w:rsid w:val="00E92CE2"/>
    <w:rsid w:val="00EB7955"/>
    <w:rsid w:val="00EC72FE"/>
    <w:rsid w:val="00EE5453"/>
    <w:rsid w:val="00EE59C3"/>
    <w:rsid w:val="00EF5D69"/>
    <w:rsid w:val="00F150D9"/>
    <w:rsid w:val="00F4469F"/>
    <w:rsid w:val="00F454D0"/>
    <w:rsid w:val="00F50675"/>
    <w:rsid w:val="00F575B7"/>
    <w:rsid w:val="00F651FA"/>
    <w:rsid w:val="00F726E0"/>
    <w:rsid w:val="00FC0F3A"/>
    <w:rsid w:val="00FC25D4"/>
    <w:rsid w:val="00FC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D3AA"/>
  <w15:docId w15:val="{0421AB4B-430E-42A6-A479-FF88761B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7DD"/>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F50675"/>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F50675"/>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F50675"/>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F50675"/>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F50675"/>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F50675"/>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F50675"/>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F50675"/>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F50675"/>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675"/>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F5067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F5067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F5067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F50675"/>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F5067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F50675"/>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F50675"/>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F50675"/>
    <w:rPr>
      <w:rFonts w:ascii="Arial" w:eastAsia="Times New Roman" w:hAnsi="Arial" w:cs="Arial"/>
      <w:color w:val="000000"/>
      <w:kern w:val="1"/>
      <w:sz w:val="24"/>
      <w:szCs w:val="24"/>
      <w:lang w:eastAsia="ar-SA"/>
    </w:rPr>
  </w:style>
  <w:style w:type="character" w:customStyle="1" w:styleId="WW8Num2z0">
    <w:name w:val="WW8Num2z0"/>
    <w:rsid w:val="00F50675"/>
    <w:rPr>
      <w:rFonts w:ascii="Symbol" w:hAnsi="Symbol" w:cs="Symbol"/>
    </w:rPr>
  </w:style>
  <w:style w:type="character" w:customStyle="1" w:styleId="WW8Num2z1">
    <w:name w:val="WW8Num2z1"/>
    <w:rsid w:val="00F50675"/>
    <w:rPr>
      <w:rFonts w:ascii="Courier New" w:hAnsi="Courier New" w:cs="Courier New"/>
    </w:rPr>
  </w:style>
  <w:style w:type="character" w:customStyle="1" w:styleId="WW8Num2z2">
    <w:name w:val="WW8Num2z2"/>
    <w:rsid w:val="00F50675"/>
    <w:rPr>
      <w:rFonts w:ascii="Wingdings" w:hAnsi="Wingdings" w:cs="Wingdings"/>
    </w:rPr>
  </w:style>
  <w:style w:type="character" w:customStyle="1" w:styleId="WW8Num3z0">
    <w:name w:val="WW8Num3z0"/>
    <w:rsid w:val="00F50675"/>
    <w:rPr>
      <w:b/>
    </w:rPr>
  </w:style>
  <w:style w:type="character" w:customStyle="1" w:styleId="WW8Num3z1">
    <w:name w:val="WW8Num3z1"/>
    <w:rsid w:val="00F50675"/>
    <w:rPr>
      <w:b/>
      <w:i w:val="0"/>
      <w:sz w:val="24"/>
      <w:szCs w:val="24"/>
    </w:rPr>
  </w:style>
  <w:style w:type="character" w:customStyle="1" w:styleId="WW8Num4z0">
    <w:name w:val="WW8Num4z0"/>
    <w:rsid w:val="00F50675"/>
    <w:rPr>
      <w:rFonts w:cs="Arial"/>
      <w:i w:val="0"/>
      <w:sz w:val="24"/>
    </w:rPr>
  </w:style>
  <w:style w:type="character" w:customStyle="1" w:styleId="WW8Num5z0">
    <w:name w:val="WW8Num5z0"/>
    <w:rsid w:val="00F50675"/>
    <w:rPr>
      <w:rFonts w:cs="Arial"/>
      <w:b w:val="0"/>
      <w:i w:val="0"/>
      <w:sz w:val="24"/>
    </w:rPr>
  </w:style>
  <w:style w:type="character" w:customStyle="1" w:styleId="WW8Num6z0">
    <w:name w:val="WW8Num6z0"/>
    <w:rsid w:val="00F50675"/>
    <w:rPr>
      <w:rFonts w:ascii="Symbol" w:hAnsi="Symbol" w:cs="Symbol"/>
    </w:rPr>
  </w:style>
  <w:style w:type="character" w:customStyle="1" w:styleId="WW8Num6z1">
    <w:name w:val="WW8Num6z1"/>
    <w:rsid w:val="00F50675"/>
    <w:rPr>
      <w:rFonts w:ascii="Courier New" w:hAnsi="Courier New" w:cs="Courier New"/>
    </w:rPr>
  </w:style>
  <w:style w:type="character" w:customStyle="1" w:styleId="WW8Num6z2">
    <w:name w:val="WW8Num6z2"/>
    <w:rsid w:val="00F50675"/>
    <w:rPr>
      <w:rFonts w:ascii="Wingdings" w:hAnsi="Wingdings" w:cs="Wingdings"/>
    </w:rPr>
  </w:style>
  <w:style w:type="character" w:customStyle="1" w:styleId="WW8Num7z0">
    <w:name w:val="WW8Num7z0"/>
    <w:rsid w:val="00F50675"/>
    <w:rPr>
      <w:b w:val="0"/>
      <w:i w:val="0"/>
      <w:color w:val="00000A"/>
    </w:rPr>
  </w:style>
  <w:style w:type="character" w:customStyle="1" w:styleId="WW8Num7z1">
    <w:name w:val="WW8Num7z1"/>
    <w:rsid w:val="00F50675"/>
    <w:rPr>
      <w:rFonts w:ascii="Courier New" w:hAnsi="Courier New" w:cs="Courier New"/>
    </w:rPr>
  </w:style>
  <w:style w:type="character" w:customStyle="1" w:styleId="WW8Num7z2">
    <w:name w:val="WW8Num7z2"/>
    <w:rsid w:val="00F50675"/>
    <w:rPr>
      <w:rFonts w:ascii="Wingdings" w:hAnsi="Wingdings" w:cs="Wingdings"/>
    </w:rPr>
  </w:style>
  <w:style w:type="character" w:customStyle="1" w:styleId="WW8Num8z0">
    <w:name w:val="WW8Num8z0"/>
    <w:rsid w:val="00F50675"/>
    <w:rPr>
      <w:rFonts w:ascii="Symbol" w:hAnsi="Symbol" w:cs="Symbol"/>
    </w:rPr>
  </w:style>
  <w:style w:type="character" w:customStyle="1" w:styleId="WW8Num9z0">
    <w:name w:val="WW8Num9z0"/>
    <w:rsid w:val="00F50675"/>
    <w:rPr>
      <w:i w:val="0"/>
    </w:rPr>
  </w:style>
  <w:style w:type="character" w:customStyle="1" w:styleId="WW8Num9z1">
    <w:name w:val="WW8Num9z1"/>
    <w:rsid w:val="00F50675"/>
    <w:rPr>
      <w:rFonts w:ascii="Courier New" w:hAnsi="Courier New" w:cs="Courier New"/>
    </w:rPr>
  </w:style>
  <w:style w:type="character" w:customStyle="1" w:styleId="WW8Num9z2">
    <w:name w:val="WW8Num9z2"/>
    <w:rsid w:val="00F50675"/>
    <w:rPr>
      <w:rFonts w:ascii="Wingdings" w:hAnsi="Wingdings" w:cs="Wingdings"/>
    </w:rPr>
  </w:style>
  <w:style w:type="character" w:customStyle="1" w:styleId="WW8Num8z1">
    <w:name w:val="WW8Num8z1"/>
    <w:rsid w:val="00F50675"/>
    <w:rPr>
      <w:rFonts w:ascii="Courier New" w:hAnsi="Courier New" w:cs="Courier New"/>
    </w:rPr>
  </w:style>
  <w:style w:type="character" w:customStyle="1" w:styleId="WW8Num8z2">
    <w:name w:val="WW8Num8z2"/>
    <w:rsid w:val="00F50675"/>
    <w:rPr>
      <w:rFonts w:ascii="Wingdings" w:hAnsi="Wingdings" w:cs="Wingdings"/>
    </w:rPr>
  </w:style>
  <w:style w:type="character" w:customStyle="1" w:styleId="WW8Num10z0">
    <w:name w:val="WW8Num10z0"/>
    <w:rsid w:val="00F50675"/>
    <w:rPr>
      <w:rFonts w:ascii="Symbol" w:hAnsi="Symbol" w:cs="Symbol"/>
    </w:rPr>
  </w:style>
  <w:style w:type="character" w:customStyle="1" w:styleId="WW8Num10z1">
    <w:name w:val="WW8Num10z1"/>
    <w:rsid w:val="00F50675"/>
    <w:rPr>
      <w:rFonts w:ascii="Courier New" w:hAnsi="Courier New" w:cs="Courier New"/>
    </w:rPr>
  </w:style>
  <w:style w:type="character" w:customStyle="1" w:styleId="WW8Num10z2">
    <w:name w:val="WW8Num10z2"/>
    <w:rsid w:val="00F50675"/>
    <w:rPr>
      <w:rFonts w:ascii="Wingdings" w:hAnsi="Wingdings" w:cs="Wingdings"/>
    </w:rPr>
  </w:style>
  <w:style w:type="character" w:customStyle="1" w:styleId="WW8Num12z0">
    <w:name w:val="WW8Num12z0"/>
    <w:rsid w:val="00F50675"/>
    <w:rPr>
      <w:b/>
    </w:rPr>
  </w:style>
  <w:style w:type="character" w:customStyle="1" w:styleId="WW8Num12z1">
    <w:name w:val="WW8Num12z1"/>
    <w:rsid w:val="00F50675"/>
    <w:rPr>
      <w:b/>
      <w:i w:val="0"/>
      <w:sz w:val="24"/>
      <w:szCs w:val="24"/>
    </w:rPr>
  </w:style>
  <w:style w:type="character" w:customStyle="1" w:styleId="WW8Num13z0">
    <w:name w:val="WW8Num13z0"/>
    <w:rsid w:val="00F50675"/>
    <w:rPr>
      <w:b w:val="0"/>
    </w:rPr>
  </w:style>
  <w:style w:type="character" w:customStyle="1" w:styleId="WW8Num15z0">
    <w:name w:val="WW8Num15z0"/>
    <w:rsid w:val="00F50675"/>
    <w:rPr>
      <w:rFonts w:ascii="Wingdings" w:hAnsi="Wingdings" w:cs="Wingdings"/>
    </w:rPr>
  </w:style>
  <w:style w:type="character" w:customStyle="1" w:styleId="WW8Num15z1">
    <w:name w:val="WW8Num15z1"/>
    <w:rsid w:val="00F50675"/>
    <w:rPr>
      <w:rFonts w:ascii="Courier New" w:hAnsi="Courier New" w:cs="Courier New"/>
    </w:rPr>
  </w:style>
  <w:style w:type="character" w:customStyle="1" w:styleId="WW8Num15z3">
    <w:name w:val="WW8Num15z3"/>
    <w:rsid w:val="00F50675"/>
    <w:rPr>
      <w:rFonts w:ascii="Symbol" w:hAnsi="Symbol" w:cs="Symbol"/>
    </w:rPr>
  </w:style>
  <w:style w:type="character" w:customStyle="1" w:styleId="WW-DefaultParagraphFont">
    <w:name w:val="WW-Default Paragraph Font"/>
    <w:rsid w:val="00F50675"/>
  </w:style>
  <w:style w:type="character" w:customStyle="1" w:styleId="ListParagraphChar">
    <w:name w:val="List Paragraph Char"/>
    <w:rsid w:val="00F50675"/>
  </w:style>
  <w:style w:type="character" w:customStyle="1" w:styleId="CommentReference1">
    <w:name w:val="Comment Reference1"/>
    <w:rsid w:val="00F50675"/>
    <w:rPr>
      <w:sz w:val="16"/>
      <w:szCs w:val="16"/>
    </w:rPr>
  </w:style>
  <w:style w:type="character" w:customStyle="1" w:styleId="CommentTextChar">
    <w:name w:val="Comment Text Char"/>
    <w:rsid w:val="00F50675"/>
    <w:rPr>
      <w:sz w:val="20"/>
      <w:szCs w:val="20"/>
    </w:rPr>
  </w:style>
  <w:style w:type="character" w:customStyle="1" w:styleId="CommentSubjectChar">
    <w:name w:val="Comment Subject Char"/>
    <w:rsid w:val="00F50675"/>
    <w:rPr>
      <w:b/>
      <w:bCs/>
      <w:sz w:val="20"/>
      <w:szCs w:val="20"/>
    </w:rPr>
  </w:style>
  <w:style w:type="character" w:customStyle="1" w:styleId="BalloonTextChar">
    <w:name w:val="Balloon Text Char"/>
    <w:rsid w:val="00F50675"/>
    <w:rPr>
      <w:rFonts w:ascii="Tahoma" w:hAnsi="Tahoma" w:cs="Tahoma"/>
      <w:sz w:val="16"/>
      <w:szCs w:val="16"/>
    </w:rPr>
  </w:style>
  <w:style w:type="character" w:customStyle="1" w:styleId="BodyText2Char">
    <w:name w:val="Body Text 2 Char"/>
    <w:rsid w:val="00F50675"/>
    <w:rPr>
      <w:sz w:val="24"/>
      <w:szCs w:val="24"/>
    </w:rPr>
  </w:style>
  <w:style w:type="character" w:customStyle="1" w:styleId="BodyText2Char1">
    <w:name w:val="Body Text 2 Char1"/>
    <w:basedOn w:val="WW-DefaultParagraphFont"/>
    <w:rsid w:val="00F50675"/>
  </w:style>
  <w:style w:type="character" w:customStyle="1" w:styleId="BodyText3Char">
    <w:name w:val="Body Text 3 Char"/>
    <w:rsid w:val="00F50675"/>
    <w:rPr>
      <w:rFonts w:ascii="Times New Roman" w:eastAsia="Times New Roman" w:hAnsi="Times New Roman" w:cs="Times New Roman"/>
      <w:sz w:val="16"/>
      <w:szCs w:val="16"/>
    </w:rPr>
  </w:style>
  <w:style w:type="character" w:customStyle="1" w:styleId="NoSpacingChar">
    <w:name w:val="No Spacing Char"/>
    <w:rsid w:val="00F50675"/>
    <w:rPr>
      <w:rFonts w:cs="font302"/>
      <w:lang w:val="en-US"/>
    </w:rPr>
  </w:style>
  <w:style w:type="character" w:customStyle="1" w:styleId="HeaderChar">
    <w:name w:val="Header Char"/>
    <w:basedOn w:val="WW-DefaultParagraphFont"/>
    <w:rsid w:val="00F50675"/>
  </w:style>
  <w:style w:type="character" w:customStyle="1" w:styleId="FooterChar">
    <w:name w:val="Footer Char"/>
    <w:basedOn w:val="WW-DefaultParagraphFont"/>
    <w:rsid w:val="00F50675"/>
  </w:style>
  <w:style w:type="character" w:customStyle="1" w:styleId="ListLabel1">
    <w:name w:val="ListLabel 1"/>
    <w:rsid w:val="00F50675"/>
    <w:rPr>
      <w:rFonts w:cs="Courier New"/>
    </w:rPr>
  </w:style>
  <w:style w:type="character" w:customStyle="1" w:styleId="ListLabel2">
    <w:name w:val="ListLabel 2"/>
    <w:rsid w:val="00F50675"/>
    <w:rPr>
      <w:b/>
      <w:i w:val="0"/>
      <w:sz w:val="24"/>
      <w:szCs w:val="24"/>
    </w:rPr>
  </w:style>
  <w:style w:type="character" w:customStyle="1" w:styleId="ListLabel3">
    <w:name w:val="ListLabel 3"/>
    <w:rsid w:val="00F50675"/>
    <w:rPr>
      <w:rFonts w:cs="Arial"/>
      <w:i w:val="0"/>
      <w:sz w:val="24"/>
    </w:rPr>
  </w:style>
  <w:style w:type="character" w:customStyle="1" w:styleId="ListLabel4">
    <w:name w:val="ListLabel 4"/>
    <w:rsid w:val="00F50675"/>
    <w:rPr>
      <w:rFonts w:cs="Arial"/>
      <w:b w:val="0"/>
      <w:i w:val="0"/>
      <w:sz w:val="24"/>
    </w:rPr>
  </w:style>
  <w:style w:type="character" w:customStyle="1" w:styleId="ListLabel5">
    <w:name w:val="ListLabel 5"/>
    <w:rsid w:val="00F50675"/>
    <w:rPr>
      <w:rFonts w:cs="Calibri"/>
    </w:rPr>
  </w:style>
  <w:style w:type="character" w:customStyle="1" w:styleId="ListLabel6">
    <w:name w:val="ListLabel 6"/>
    <w:rsid w:val="00F50675"/>
    <w:rPr>
      <w:b w:val="0"/>
      <w:i w:val="0"/>
      <w:color w:val="00000A"/>
    </w:rPr>
  </w:style>
  <w:style w:type="character" w:customStyle="1" w:styleId="ListLabel7">
    <w:name w:val="ListLabel 7"/>
    <w:rsid w:val="00F50675"/>
    <w:rPr>
      <w:rFonts w:eastAsia="TimesNewRomanPSMT" w:cs="Times New Roman"/>
    </w:rPr>
  </w:style>
  <w:style w:type="character" w:customStyle="1" w:styleId="ListLabel8">
    <w:name w:val="ListLabel 8"/>
    <w:rsid w:val="00F50675"/>
    <w:rPr>
      <w:i w:val="0"/>
    </w:rPr>
  </w:style>
  <w:style w:type="character" w:customStyle="1" w:styleId="NumberingSymbols">
    <w:name w:val="Numbering Symbols"/>
    <w:rsid w:val="00F50675"/>
  </w:style>
  <w:style w:type="paragraph" w:customStyle="1" w:styleId="Heading">
    <w:name w:val="Heading"/>
    <w:basedOn w:val="Normal"/>
    <w:next w:val="BodyText"/>
    <w:rsid w:val="00F50675"/>
    <w:pPr>
      <w:keepNext/>
      <w:spacing w:before="240" w:after="120"/>
    </w:pPr>
    <w:rPr>
      <w:rFonts w:ascii="Arial" w:hAnsi="Arial" w:cs="Mangal"/>
      <w:sz w:val="28"/>
      <w:szCs w:val="28"/>
    </w:rPr>
  </w:style>
  <w:style w:type="paragraph" w:styleId="BodyText">
    <w:name w:val="Body Text"/>
    <w:basedOn w:val="Normal"/>
    <w:link w:val="BodyTextChar"/>
    <w:rsid w:val="00F50675"/>
    <w:pPr>
      <w:spacing w:after="120"/>
    </w:pPr>
  </w:style>
  <w:style w:type="character" w:customStyle="1" w:styleId="BodyTextChar">
    <w:name w:val="Body Text Char"/>
    <w:basedOn w:val="DefaultParagraphFont"/>
    <w:link w:val="BodyText"/>
    <w:rsid w:val="00F50675"/>
    <w:rPr>
      <w:rFonts w:ascii="Times New Roman" w:eastAsia="Arial Unicode MS" w:hAnsi="Times New Roman" w:cs="Times New Roman"/>
      <w:color w:val="000000"/>
      <w:kern w:val="1"/>
      <w:sz w:val="24"/>
      <w:szCs w:val="24"/>
      <w:lang w:eastAsia="ar-SA"/>
    </w:rPr>
  </w:style>
  <w:style w:type="paragraph" w:styleId="List">
    <w:name w:val="List"/>
    <w:basedOn w:val="BodyText"/>
    <w:rsid w:val="00F50675"/>
    <w:rPr>
      <w:rFonts w:cs="Mangal"/>
    </w:rPr>
  </w:style>
  <w:style w:type="paragraph" w:styleId="Caption">
    <w:name w:val="caption"/>
    <w:basedOn w:val="Normal"/>
    <w:qFormat/>
    <w:rsid w:val="00F50675"/>
    <w:pPr>
      <w:suppressLineNumbers/>
      <w:spacing w:before="120" w:after="120"/>
    </w:pPr>
    <w:rPr>
      <w:rFonts w:cs="Mangal"/>
      <w:i/>
      <w:iCs/>
    </w:rPr>
  </w:style>
  <w:style w:type="paragraph" w:customStyle="1" w:styleId="Index">
    <w:name w:val="Index"/>
    <w:basedOn w:val="Normal"/>
    <w:rsid w:val="00F50675"/>
    <w:pPr>
      <w:suppressLineNumbers/>
    </w:pPr>
    <w:rPr>
      <w:rFonts w:cs="Mangal"/>
    </w:rPr>
  </w:style>
  <w:style w:type="paragraph" w:styleId="ListParagraph">
    <w:name w:val="List Paragraph"/>
    <w:basedOn w:val="Normal"/>
    <w:qFormat/>
    <w:rsid w:val="00F50675"/>
    <w:pPr>
      <w:ind w:left="720"/>
    </w:pPr>
  </w:style>
  <w:style w:type="paragraph" w:customStyle="1" w:styleId="CommentText1">
    <w:name w:val="Comment Text1"/>
    <w:basedOn w:val="Normal"/>
    <w:rsid w:val="00F50675"/>
    <w:rPr>
      <w:sz w:val="20"/>
      <w:szCs w:val="20"/>
    </w:rPr>
  </w:style>
  <w:style w:type="paragraph" w:customStyle="1" w:styleId="CommentSubject1">
    <w:name w:val="Comment Subject1"/>
    <w:basedOn w:val="CommentText1"/>
    <w:rsid w:val="00F50675"/>
    <w:rPr>
      <w:b/>
      <w:bCs/>
    </w:rPr>
  </w:style>
  <w:style w:type="paragraph" w:styleId="BalloonText">
    <w:name w:val="Balloon Text"/>
    <w:basedOn w:val="Normal"/>
    <w:link w:val="BalloonTextChar1"/>
    <w:rsid w:val="00F50675"/>
    <w:rPr>
      <w:rFonts w:ascii="Tahoma" w:hAnsi="Tahoma" w:cs="Tahoma"/>
      <w:sz w:val="16"/>
      <w:szCs w:val="16"/>
    </w:rPr>
  </w:style>
  <w:style w:type="character" w:customStyle="1" w:styleId="BalloonTextChar1">
    <w:name w:val="Balloon Text Char1"/>
    <w:basedOn w:val="DefaultParagraphFont"/>
    <w:link w:val="BalloonText"/>
    <w:rsid w:val="00F5067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50675"/>
    <w:pPr>
      <w:suppressLineNumbers/>
    </w:pPr>
    <w:rPr>
      <w:sz w:val="32"/>
      <w:szCs w:val="32"/>
    </w:rPr>
  </w:style>
  <w:style w:type="paragraph" w:styleId="BodyText2">
    <w:name w:val="Body Text 2"/>
    <w:basedOn w:val="Normal"/>
    <w:link w:val="BodyText2Char2"/>
    <w:rsid w:val="00F50675"/>
    <w:pPr>
      <w:spacing w:after="120" w:line="480" w:lineRule="auto"/>
    </w:pPr>
  </w:style>
  <w:style w:type="character" w:customStyle="1" w:styleId="BodyText2Char2">
    <w:name w:val="Body Text 2 Char2"/>
    <w:basedOn w:val="DefaultParagraphFont"/>
    <w:link w:val="BodyText2"/>
    <w:rsid w:val="00F50675"/>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50675"/>
    <w:pPr>
      <w:spacing w:after="120"/>
    </w:pPr>
    <w:rPr>
      <w:rFonts w:eastAsia="Times New Roman"/>
      <w:sz w:val="16"/>
      <w:szCs w:val="16"/>
    </w:rPr>
  </w:style>
  <w:style w:type="character" w:customStyle="1" w:styleId="BodyText3Char1">
    <w:name w:val="Body Text 3 Char1"/>
    <w:basedOn w:val="DefaultParagraphFont"/>
    <w:link w:val="BodyText3"/>
    <w:rsid w:val="00F50675"/>
    <w:rPr>
      <w:rFonts w:ascii="Times New Roman" w:eastAsia="Times New Roman" w:hAnsi="Times New Roman" w:cs="Times New Roman"/>
      <w:color w:val="000000"/>
      <w:kern w:val="1"/>
      <w:sz w:val="16"/>
      <w:szCs w:val="16"/>
      <w:lang w:eastAsia="ar-SA"/>
    </w:rPr>
  </w:style>
  <w:style w:type="paragraph" w:styleId="NoSpacing">
    <w:name w:val="No Spacing"/>
    <w:qFormat/>
    <w:rsid w:val="00F50675"/>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F50675"/>
    <w:pPr>
      <w:suppressLineNumbers/>
      <w:tabs>
        <w:tab w:val="center" w:pos="4513"/>
        <w:tab w:val="right" w:pos="9026"/>
      </w:tabs>
    </w:pPr>
  </w:style>
  <w:style w:type="character" w:customStyle="1" w:styleId="HeaderChar1">
    <w:name w:val="Header Char1"/>
    <w:basedOn w:val="DefaultParagraphFont"/>
    <w:link w:val="Header"/>
    <w:rsid w:val="00F50675"/>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F50675"/>
    <w:pPr>
      <w:suppressLineNumbers/>
      <w:tabs>
        <w:tab w:val="center" w:pos="4513"/>
        <w:tab w:val="right" w:pos="9026"/>
      </w:tabs>
    </w:pPr>
  </w:style>
  <w:style w:type="character" w:customStyle="1" w:styleId="FooterChar1">
    <w:name w:val="Footer Char1"/>
    <w:basedOn w:val="DefaultParagraphFont"/>
    <w:link w:val="Footer"/>
    <w:rsid w:val="00F5067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50675"/>
    <w:pPr>
      <w:suppressLineNumbers/>
    </w:pPr>
  </w:style>
  <w:style w:type="paragraph" w:customStyle="1" w:styleId="TableHeading">
    <w:name w:val="Table Heading"/>
    <w:basedOn w:val="TableContents"/>
    <w:rsid w:val="00F50675"/>
    <w:pPr>
      <w:jc w:val="center"/>
    </w:pPr>
    <w:rPr>
      <w:b/>
      <w:bCs/>
    </w:rPr>
  </w:style>
  <w:style w:type="paragraph" w:customStyle="1" w:styleId="PythagoreanTheorem">
    <w:name w:val="Pythagorean Theorem"/>
    <w:rsid w:val="00F50675"/>
    <w:pPr>
      <w:suppressAutoHyphens/>
    </w:pPr>
    <w:rPr>
      <w:rFonts w:ascii="Calibri" w:eastAsia="MS Mincho" w:hAnsi="Calibri" w:cs="Arial"/>
      <w:lang w:eastAsia="ar-SA"/>
    </w:rPr>
  </w:style>
  <w:style w:type="table" w:styleId="TableGrid">
    <w:name w:val="Table Grid"/>
    <w:basedOn w:val="TableNormal"/>
    <w:rsid w:val="00F5067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675"/>
    <w:rPr>
      <w:color w:val="0000FF" w:themeColor="hyperlink"/>
      <w:u w:val="single"/>
    </w:rPr>
  </w:style>
  <w:style w:type="paragraph" w:customStyle="1" w:styleId="Standard">
    <w:name w:val="Standard"/>
    <w:rsid w:val="00F50675"/>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Default">
    <w:name w:val="Default"/>
    <w:link w:val="DefaultChar"/>
    <w:rsid w:val="00385C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385CB9"/>
    <w:rPr>
      <w:rFonts w:ascii="Times New Roman" w:eastAsia="Calibri" w:hAnsi="Times New Roman" w:cs="Times New Roman"/>
      <w:color w:val="000000"/>
      <w:sz w:val="24"/>
      <w:szCs w:val="24"/>
    </w:rPr>
  </w:style>
  <w:style w:type="paragraph" w:styleId="NormalWeb">
    <w:name w:val="Normal (Web)"/>
    <w:basedOn w:val="Normal"/>
    <w:uiPriority w:val="99"/>
    <w:unhideWhenUsed/>
    <w:rsid w:val="00FC0F3A"/>
    <w:pPr>
      <w:suppressAutoHyphens w:val="0"/>
      <w:spacing w:before="100" w:beforeAutospacing="1" w:after="115" w:line="240" w:lineRule="auto"/>
    </w:pPr>
    <w:rPr>
      <w:rFonts w:eastAsia="Times New Roman"/>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8943">
      <w:bodyDiv w:val="1"/>
      <w:marLeft w:val="0"/>
      <w:marRight w:val="0"/>
      <w:marTop w:val="0"/>
      <w:marBottom w:val="0"/>
      <w:divBdr>
        <w:top w:val="none" w:sz="0" w:space="0" w:color="auto"/>
        <w:left w:val="none" w:sz="0" w:space="0" w:color="auto"/>
        <w:bottom w:val="none" w:sz="0" w:space="0" w:color="auto"/>
        <w:right w:val="none" w:sz="0" w:space="0" w:color="auto"/>
      </w:divBdr>
    </w:div>
    <w:div w:id="1180772309">
      <w:bodyDiv w:val="1"/>
      <w:marLeft w:val="0"/>
      <w:marRight w:val="0"/>
      <w:marTop w:val="0"/>
      <w:marBottom w:val="0"/>
      <w:divBdr>
        <w:top w:val="none" w:sz="0" w:space="0" w:color="auto"/>
        <w:left w:val="none" w:sz="0" w:space="0" w:color="auto"/>
        <w:bottom w:val="none" w:sz="0" w:space="0" w:color="auto"/>
        <w:right w:val="none" w:sz="0" w:space="0" w:color="auto"/>
      </w:divBdr>
    </w:div>
    <w:div w:id="1306472508">
      <w:bodyDiv w:val="1"/>
      <w:marLeft w:val="0"/>
      <w:marRight w:val="0"/>
      <w:marTop w:val="0"/>
      <w:marBottom w:val="0"/>
      <w:divBdr>
        <w:top w:val="none" w:sz="0" w:space="0" w:color="auto"/>
        <w:left w:val="none" w:sz="0" w:space="0" w:color="auto"/>
        <w:bottom w:val="none" w:sz="0" w:space="0" w:color="auto"/>
        <w:right w:val="none" w:sz="0" w:space="0" w:color="auto"/>
      </w:divBdr>
    </w:div>
    <w:div w:id="191538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open.telekom.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AE24D7C-1A36-4E94-88DF-322127BEA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1</Pages>
  <Words>8570</Words>
  <Characters>48855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Korisnik</cp:lastModifiedBy>
  <cp:revision>23</cp:revision>
  <cp:lastPrinted>2019-03-26T12:02:00Z</cp:lastPrinted>
  <dcterms:created xsi:type="dcterms:W3CDTF">2017-01-10T13:29:00Z</dcterms:created>
  <dcterms:modified xsi:type="dcterms:W3CDTF">2019-03-26T12:25:00Z</dcterms:modified>
</cp:coreProperties>
</file>