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11" w:rsidRDefault="00225E11" w:rsidP="00EA1712">
      <w:pPr>
        <w:spacing w:after="0"/>
        <w:jc w:val="center"/>
        <w:rPr>
          <w:rFonts w:ascii="Arial" w:hAnsi="Arial" w:cs="Arial"/>
          <w:sz w:val="32"/>
          <w:szCs w:val="32"/>
        </w:rPr>
      </w:pPr>
    </w:p>
    <w:p w:rsidR="00EA1712" w:rsidRDefault="00EA1712" w:rsidP="00EA1712">
      <w:pPr>
        <w:spacing w:after="0"/>
        <w:jc w:val="center"/>
        <w:rPr>
          <w:rFonts w:ascii="Arial" w:hAnsi="Arial" w:cs="Arial"/>
          <w:sz w:val="32"/>
          <w:szCs w:val="32"/>
        </w:rPr>
      </w:pPr>
    </w:p>
    <w:p w:rsidR="00EA1712" w:rsidRDefault="00EA1712" w:rsidP="00EA1712">
      <w:pPr>
        <w:spacing w:after="0"/>
        <w:jc w:val="center"/>
        <w:rPr>
          <w:rFonts w:ascii="Arial" w:hAnsi="Arial" w:cs="Arial"/>
          <w:sz w:val="32"/>
          <w:szCs w:val="32"/>
        </w:rPr>
      </w:pPr>
    </w:p>
    <w:p w:rsidR="00EA1712" w:rsidRDefault="00EA1712" w:rsidP="00EA1712">
      <w:pPr>
        <w:spacing w:after="0"/>
        <w:jc w:val="center"/>
        <w:rPr>
          <w:rFonts w:ascii="Arial" w:hAnsi="Arial" w:cs="Arial"/>
          <w:sz w:val="32"/>
          <w:szCs w:val="32"/>
        </w:rPr>
      </w:pPr>
    </w:p>
    <w:p w:rsidR="00EA1712" w:rsidRDefault="00EA1712" w:rsidP="00EA1712">
      <w:pPr>
        <w:spacing w:after="0"/>
        <w:jc w:val="center"/>
        <w:rPr>
          <w:rFonts w:ascii="Arial" w:hAnsi="Arial" w:cs="Arial"/>
          <w:sz w:val="32"/>
          <w:szCs w:val="32"/>
        </w:rPr>
      </w:pPr>
    </w:p>
    <w:p w:rsidR="00EA1712" w:rsidRDefault="00EA1712" w:rsidP="00EA1712">
      <w:pPr>
        <w:spacing w:after="0"/>
        <w:jc w:val="center"/>
        <w:rPr>
          <w:rFonts w:ascii="Arial" w:hAnsi="Arial" w:cs="Arial"/>
          <w:sz w:val="32"/>
          <w:szCs w:val="32"/>
        </w:rPr>
      </w:pPr>
    </w:p>
    <w:p w:rsidR="00EA1712" w:rsidRDefault="00EA1712" w:rsidP="00EA1712">
      <w:pPr>
        <w:spacing w:after="0"/>
        <w:jc w:val="center"/>
        <w:rPr>
          <w:rFonts w:ascii="Arial" w:hAnsi="Arial" w:cs="Arial"/>
          <w:sz w:val="32"/>
          <w:szCs w:val="32"/>
        </w:rPr>
      </w:pPr>
    </w:p>
    <w:p w:rsidR="00EA1712" w:rsidRDefault="00EA1712" w:rsidP="00EA1712">
      <w:pPr>
        <w:spacing w:after="0"/>
        <w:jc w:val="center"/>
        <w:rPr>
          <w:rFonts w:ascii="Arial" w:hAnsi="Arial" w:cs="Arial"/>
          <w:sz w:val="32"/>
          <w:szCs w:val="32"/>
        </w:rPr>
      </w:pPr>
    </w:p>
    <w:p w:rsidR="00EA1712" w:rsidRPr="00EA1712" w:rsidRDefault="00EA1712" w:rsidP="00EA1712">
      <w:pPr>
        <w:spacing w:after="0"/>
        <w:jc w:val="center"/>
        <w:rPr>
          <w:rFonts w:ascii="Arial" w:hAnsi="Arial" w:cs="Arial"/>
          <w:sz w:val="32"/>
          <w:szCs w:val="32"/>
        </w:rPr>
      </w:pPr>
    </w:p>
    <w:p w:rsidR="00225E11" w:rsidRPr="0011043C" w:rsidRDefault="00225E11" w:rsidP="00EA1712">
      <w:pPr>
        <w:shd w:val="clear" w:color="auto" w:fill="C6D9F1"/>
        <w:spacing w:after="0"/>
        <w:jc w:val="center"/>
        <w:rPr>
          <w:rFonts w:ascii="Arial" w:hAnsi="Arial" w:cs="Arial"/>
          <w:sz w:val="32"/>
          <w:szCs w:val="32"/>
        </w:rPr>
      </w:pPr>
      <w:r>
        <w:rPr>
          <w:rFonts w:ascii="Arial" w:hAnsi="Arial" w:cs="Arial"/>
          <w:sz w:val="32"/>
          <w:szCs w:val="32"/>
        </w:rPr>
        <w:t>КОНКУРСНА ДОКУМЕНТАЦИЈА</w:t>
      </w:r>
    </w:p>
    <w:p w:rsidR="00225E11" w:rsidRDefault="00225E11" w:rsidP="00EA1712">
      <w:pPr>
        <w:spacing w:after="0"/>
        <w:jc w:val="center"/>
        <w:rPr>
          <w:rFonts w:ascii="Arial" w:hAnsi="Arial" w:cs="Arial"/>
          <w:sz w:val="32"/>
          <w:szCs w:val="32"/>
          <w:lang w:val="ru-RU"/>
        </w:rPr>
      </w:pPr>
    </w:p>
    <w:p w:rsidR="00225E11" w:rsidRDefault="00225E11" w:rsidP="00EA1712">
      <w:pPr>
        <w:spacing w:after="0"/>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225E11" w:rsidRDefault="00225E11" w:rsidP="00EA1712">
      <w:pPr>
        <w:spacing w:after="0"/>
        <w:jc w:val="center"/>
        <w:rPr>
          <w:rFonts w:ascii="Arial" w:hAnsi="Arial" w:cs="Arial"/>
          <w:b/>
          <w:bCs/>
          <w:i/>
          <w:iCs/>
          <w:sz w:val="28"/>
          <w:szCs w:val="28"/>
          <w:lang w:val="ru-RU"/>
        </w:rPr>
      </w:pPr>
      <w:r>
        <w:rPr>
          <w:rFonts w:ascii="Arial" w:hAnsi="Arial" w:cs="Arial"/>
          <w:b/>
          <w:bCs/>
          <w:i/>
          <w:iCs/>
          <w:sz w:val="28"/>
          <w:szCs w:val="28"/>
        </w:rPr>
        <w:t>ОПШТИНЕ АЛЕКСИНАЦ</w:t>
      </w:r>
    </w:p>
    <w:p w:rsidR="00225E11" w:rsidRDefault="00225E11" w:rsidP="00EA1712">
      <w:pPr>
        <w:spacing w:after="0"/>
        <w:jc w:val="center"/>
        <w:rPr>
          <w:rFonts w:ascii="Arial" w:hAnsi="Arial" w:cs="Arial"/>
          <w:b/>
          <w:bCs/>
          <w:i/>
          <w:iCs/>
          <w:sz w:val="28"/>
          <w:szCs w:val="28"/>
          <w:lang w:val="ru-RU"/>
        </w:rPr>
      </w:pPr>
    </w:p>
    <w:p w:rsidR="00225E11" w:rsidRDefault="00225E11" w:rsidP="00EA1712">
      <w:pPr>
        <w:spacing w:after="0"/>
        <w:jc w:val="center"/>
        <w:rPr>
          <w:rFonts w:ascii="Arial" w:hAnsi="Arial" w:cs="Arial"/>
          <w:b/>
          <w:bCs/>
          <w:i/>
          <w:iCs/>
          <w:sz w:val="28"/>
          <w:szCs w:val="28"/>
          <w:lang w:val="ru-RU"/>
        </w:rPr>
      </w:pPr>
    </w:p>
    <w:p w:rsidR="00225E11" w:rsidRPr="00E9799D" w:rsidRDefault="00225E11" w:rsidP="00EA1712">
      <w:pPr>
        <w:spacing w:after="0"/>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 </w:t>
      </w:r>
      <w:r w:rsidR="00A6312A">
        <w:rPr>
          <w:rFonts w:ascii="Arial" w:hAnsi="Arial" w:cs="Arial"/>
          <w:b/>
          <w:bCs/>
        </w:rPr>
        <w:t>Услуге дефектаже пнеуматског система машине за обележавање ХОФМАН Х 26-1</w:t>
      </w:r>
    </w:p>
    <w:p w:rsidR="00225E11" w:rsidRDefault="00225E11" w:rsidP="00EA1712">
      <w:pPr>
        <w:spacing w:after="0"/>
        <w:jc w:val="center"/>
        <w:rPr>
          <w:rFonts w:ascii="Arial" w:hAnsi="Arial" w:cs="Arial"/>
          <w:b/>
          <w:bCs/>
          <w:i/>
          <w:iCs/>
        </w:rPr>
      </w:pPr>
    </w:p>
    <w:p w:rsidR="00225E11" w:rsidRDefault="00225E11" w:rsidP="00EA1712">
      <w:pPr>
        <w:spacing w:after="0"/>
        <w:jc w:val="center"/>
        <w:rPr>
          <w:rFonts w:ascii="Arial" w:hAnsi="Arial" w:cs="Arial"/>
          <w:b/>
          <w:bCs/>
        </w:rPr>
      </w:pPr>
      <w:r>
        <w:rPr>
          <w:rFonts w:ascii="Arial" w:hAnsi="Arial" w:cs="Arial"/>
          <w:b/>
          <w:bCs/>
        </w:rPr>
        <w:t>ЈАВНА НАБАКА МАЛЕ ВРЕДНОСТИ</w:t>
      </w:r>
    </w:p>
    <w:p w:rsidR="00225E11" w:rsidRDefault="00225E11" w:rsidP="00EA1712">
      <w:pPr>
        <w:spacing w:after="0"/>
        <w:jc w:val="center"/>
        <w:rPr>
          <w:rFonts w:ascii="Arial" w:hAnsi="Arial" w:cs="Arial"/>
          <w:b/>
          <w:bCs/>
        </w:rPr>
      </w:pPr>
    </w:p>
    <w:p w:rsidR="00225E11" w:rsidRPr="00E45292" w:rsidRDefault="00E45292" w:rsidP="00EA1712">
      <w:pPr>
        <w:spacing w:after="0"/>
        <w:jc w:val="center"/>
        <w:rPr>
          <w:rFonts w:ascii="Arial" w:hAnsi="Arial" w:cs="Arial"/>
          <w:i/>
          <w:iCs/>
          <w:lang w:val="sr-Cyrl-RS"/>
        </w:rPr>
      </w:pPr>
      <w:r>
        <w:rPr>
          <w:rFonts w:ascii="Arial" w:hAnsi="Arial" w:cs="Arial"/>
          <w:b/>
          <w:bCs/>
        </w:rPr>
        <w:t xml:space="preserve">ЈАВНА НАБАВКА бр. </w:t>
      </w:r>
      <w:r w:rsidR="00D15B9F">
        <w:rPr>
          <w:rFonts w:ascii="Arial" w:hAnsi="Arial" w:cs="Arial"/>
          <w:b/>
          <w:bCs/>
          <w:lang w:val="sr-Cyrl-RS"/>
        </w:rPr>
        <w:t>12</w:t>
      </w:r>
      <w:r w:rsidR="00225E11">
        <w:rPr>
          <w:rFonts w:ascii="Arial" w:hAnsi="Arial" w:cs="Arial"/>
          <w:b/>
          <w:bCs/>
        </w:rPr>
        <w:t>/201</w:t>
      </w:r>
      <w:r>
        <w:rPr>
          <w:rFonts w:ascii="Arial" w:hAnsi="Arial" w:cs="Arial"/>
          <w:b/>
          <w:bCs/>
          <w:lang w:val="sr-Cyrl-RS"/>
        </w:rPr>
        <w:t>9</w:t>
      </w:r>
    </w:p>
    <w:p w:rsidR="00225E11" w:rsidRDefault="00225E11" w:rsidP="00EA1712">
      <w:pPr>
        <w:spacing w:after="0"/>
        <w:jc w:val="center"/>
        <w:rPr>
          <w:rFonts w:ascii="Arial" w:hAnsi="Arial" w:cs="Arial"/>
          <w:i/>
          <w:iCs/>
        </w:rPr>
      </w:pPr>
    </w:p>
    <w:p w:rsidR="00225E11" w:rsidRDefault="00225E11" w:rsidP="00EA1712">
      <w:pPr>
        <w:spacing w:after="0"/>
        <w:jc w:val="center"/>
        <w:rPr>
          <w:rFonts w:ascii="Arial" w:hAnsi="Arial" w:cs="Arial"/>
          <w:i/>
          <w:iCs/>
        </w:rPr>
      </w:pPr>
    </w:p>
    <w:p w:rsidR="00225E11" w:rsidRDefault="00225E11" w:rsidP="00EA1712">
      <w:pPr>
        <w:spacing w:after="0"/>
        <w:jc w:val="center"/>
        <w:rPr>
          <w:rFonts w:ascii="Arial" w:hAnsi="Arial" w:cs="Arial"/>
          <w:i/>
          <w:iCs/>
        </w:rPr>
      </w:pPr>
    </w:p>
    <w:p w:rsidR="00225E11" w:rsidRDefault="00225E11" w:rsidP="00EA1712">
      <w:pPr>
        <w:spacing w:after="0"/>
        <w:jc w:val="center"/>
        <w:rPr>
          <w:rFonts w:ascii="Arial" w:hAnsi="Arial" w:cs="Arial"/>
          <w:i/>
          <w:iCs/>
        </w:rPr>
      </w:pPr>
    </w:p>
    <w:p w:rsidR="00225E11" w:rsidRDefault="00225E11" w:rsidP="00EA1712">
      <w:pPr>
        <w:spacing w:after="0"/>
        <w:jc w:val="center"/>
        <w:rPr>
          <w:rFonts w:ascii="Arial" w:hAnsi="Arial" w:cs="Arial"/>
          <w:i/>
          <w:iCs/>
        </w:rPr>
      </w:pPr>
    </w:p>
    <w:p w:rsidR="00225E11" w:rsidRPr="008F08C1" w:rsidRDefault="00225E11" w:rsidP="00EA1712">
      <w:pPr>
        <w:spacing w:after="0"/>
        <w:jc w:val="center"/>
        <w:rPr>
          <w:rFonts w:ascii="Arial" w:hAnsi="Arial" w:cs="Arial"/>
          <w:i/>
          <w:iCs/>
        </w:rPr>
      </w:pPr>
    </w:p>
    <w:p w:rsidR="00225E11" w:rsidRPr="008F08C1" w:rsidRDefault="00225E11" w:rsidP="00EA1712">
      <w:pPr>
        <w:tabs>
          <w:tab w:val="left" w:pos="2805"/>
        </w:tabs>
        <w:spacing w:after="0"/>
        <w:jc w:val="center"/>
        <w:rPr>
          <w:rFonts w:ascii="Arial" w:hAnsi="Arial" w:cs="Arial"/>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937"/>
      </w:tblGrid>
      <w:tr w:rsidR="00225E11" w:rsidRPr="008F08C1" w:rsidTr="00225E11">
        <w:tc>
          <w:tcPr>
            <w:tcW w:w="3263" w:type="dxa"/>
            <w:tcBorders>
              <w:top w:val="single" w:sz="4" w:space="0" w:color="auto"/>
              <w:left w:val="single" w:sz="4" w:space="0" w:color="auto"/>
              <w:bottom w:val="single" w:sz="4" w:space="0" w:color="auto"/>
              <w:right w:val="single" w:sz="4" w:space="0" w:color="auto"/>
            </w:tcBorders>
          </w:tcPr>
          <w:p w:rsidR="00225E11" w:rsidRPr="008F08C1" w:rsidRDefault="00225E11" w:rsidP="00EA1712">
            <w:pPr>
              <w:tabs>
                <w:tab w:val="left" w:pos="2805"/>
              </w:tabs>
              <w:spacing w:after="0"/>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r w:rsidRPr="008F08C1">
              <w:rPr>
                <w:rFonts w:ascii="Arial" w:hAnsi="Arial" w:cs="Arial"/>
                <w:lang w:val="sr-Cyrl-CS"/>
              </w:rPr>
              <w:t>Датум и време:</w:t>
            </w:r>
          </w:p>
        </w:tc>
      </w:tr>
      <w:tr w:rsidR="00225E11" w:rsidRPr="008F08C1" w:rsidTr="00225E11">
        <w:tc>
          <w:tcPr>
            <w:tcW w:w="3263"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225E11" w:rsidRPr="0029212D" w:rsidRDefault="00225E11" w:rsidP="00EA1712">
            <w:pPr>
              <w:tabs>
                <w:tab w:val="left" w:pos="2805"/>
              </w:tabs>
              <w:spacing w:after="0"/>
              <w:rPr>
                <w:rFonts w:ascii="Arial" w:hAnsi="Arial" w:cs="Arial"/>
                <w:color w:val="FF0000"/>
                <w:lang w:val="sr-Cyrl-CS"/>
              </w:rPr>
            </w:pPr>
          </w:p>
        </w:tc>
      </w:tr>
      <w:tr w:rsidR="00225E11" w:rsidRPr="008F08C1" w:rsidTr="00225E11">
        <w:tc>
          <w:tcPr>
            <w:tcW w:w="3263"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r>
              <w:rPr>
                <w:rFonts w:ascii="Arial" w:hAnsi="Arial" w:cs="Arial"/>
                <w:lang w:val="sr-Cyrl-CS"/>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225E11" w:rsidRPr="00E45292" w:rsidRDefault="00D15B9F" w:rsidP="00D15B9F">
            <w:pPr>
              <w:tabs>
                <w:tab w:val="left" w:pos="2805"/>
              </w:tabs>
              <w:spacing w:after="0"/>
              <w:rPr>
                <w:rFonts w:ascii="Arial" w:hAnsi="Arial" w:cs="Arial"/>
                <w:color w:val="FF0000"/>
                <w:lang w:val="sr-Cyrl-RS"/>
              </w:rPr>
            </w:pPr>
            <w:r>
              <w:rPr>
                <w:rFonts w:ascii="Arial" w:hAnsi="Arial" w:cs="Arial"/>
                <w:color w:val="FF0000"/>
                <w:lang w:val="sr-Cyrl-RS"/>
              </w:rPr>
              <w:t>27</w:t>
            </w:r>
            <w:r w:rsidR="00225E11">
              <w:rPr>
                <w:rFonts w:ascii="Arial" w:hAnsi="Arial" w:cs="Arial"/>
                <w:color w:val="FF0000"/>
              </w:rPr>
              <w:t>.0</w:t>
            </w:r>
            <w:r>
              <w:rPr>
                <w:rFonts w:ascii="Arial" w:hAnsi="Arial" w:cs="Arial"/>
                <w:color w:val="FF0000"/>
                <w:lang w:val="sr-Cyrl-RS"/>
              </w:rPr>
              <w:t>3</w:t>
            </w:r>
            <w:r w:rsidR="00225E11">
              <w:rPr>
                <w:rFonts w:ascii="Arial" w:hAnsi="Arial" w:cs="Arial"/>
                <w:color w:val="FF0000"/>
              </w:rPr>
              <w:t>.201</w:t>
            </w:r>
            <w:r w:rsidR="00E45292">
              <w:rPr>
                <w:rFonts w:ascii="Arial" w:hAnsi="Arial" w:cs="Arial"/>
                <w:color w:val="FF0000"/>
                <w:lang w:val="sr-Cyrl-RS"/>
              </w:rPr>
              <w:t>9</w:t>
            </w:r>
          </w:p>
        </w:tc>
      </w:tr>
      <w:tr w:rsidR="00225E11" w:rsidRPr="008F08C1" w:rsidTr="00225E11">
        <w:tc>
          <w:tcPr>
            <w:tcW w:w="3263"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r w:rsidRPr="008F08C1">
              <w:rPr>
                <w:rFonts w:ascii="Arial" w:hAnsi="Arial" w:cs="Arial"/>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225E11" w:rsidRPr="000B7272" w:rsidRDefault="00D15B9F" w:rsidP="00D15B9F">
            <w:pPr>
              <w:tabs>
                <w:tab w:val="left" w:pos="2805"/>
              </w:tabs>
              <w:spacing w:after="0"/>
              <w:rPr>
                <w:rFonts w:ascii="Arial" w:hAnsi="Arial" w:cs="Arial"/>
                <w:color w:val="FF0000"/>
              </w:rPr>
            </w:pPr>
            <w:r>
              <w:rPr>
                <w:rFonts w:ascii="Arial" w:hAnsi="Arial" w:cs="Arial"/>
                <w:color w:val="FF0000"/>
              </w:rPr>
              <w:t>05</w:t>
            </w:r>
            <w:r w:rsidR="00E45292">
              <w:rPr>
                <w:rFonts w:ascii="Arial" w:hAnsi="Arial" w:cs="Arial"/>
                <w:color w:val="FF0000"/>
              </w:rPr>
              <w:t>.0</w:t>
            </w:r>
            <w:r>
              <w:rPr>
                <w:rFonts w:ascii="Arial" w:hAnsi="Arial" w:cs="Arial"/>
                <w:color w:val="FF0000"/>
              </w:rPr>
              <w:t>4</w:t>
            </w:r>
            <w:r w:rsidR="00E45292">
              <w:rPr>
                <w:rFonts w:ascii="Arial" w:hAnsi="Arial" w:cs="Arial"/>
                <w:color w:val="FF0000"/>
              </w:rPr>
              <w:t>.2019</w:t>
            </w:r>
            <w:r w:rsidR="00225E11">
              <w:rPr>
                <w:rFonts w:ascii="Arial" w:hAnsi="Arial" w:cs="Arial"/>
                <w:color w:val="FF0000"/>
              </w:rPr>
              <w:t xml:space="preserve"> до 1</w:t>
            </w:r>
            <w:r>
              <w:rPr>
                <w:rFonts w:ascii="Arial" w:hAnsi="Arial" w:cs="Arial"/>
                <w:color w:val="FF0000"/>
                <w:lang w:val="sr-Cyrl-RS"/>
              </w:rPr>
              <w:t>1</w:t>
            </w:r>
            <w:r w:rsidR="00225E11">
              <w:rPr>
                <w:rFonts w:ascii="Arial" w:hAnsi="Arial" w:cs="Arial"/>
                <w:color w:val="FF0000"/>
              </w:rPr>
              <w:t>:00 сати</w:t>
            </w:r>
          </w:p>
        </w:tc>
      </w:tr>
      <w:tr w:rsidR="00225E11" w:rsidRPr="008F08C1" w:rsidTr="00225E11">
        <w:tc>
          <w:tcPr>
            <w:tcW w:w="3263" w:type="dxa"/>
            <w:tcBorders>
              <w:top w:val="single" w:sz="4" w:space="0" w:color="auto"/>
              <w:left w:val="single" w:sz="4" w:space="0" w:color="auto"/>
              <w:bottom w:val="single" w:sz="4" w:space="0" w:color="auto"/>
              <w:right w:val="single" w:sz="4" w:space="0" w:color="auto"/>
            </w:tcBorders>
            <w:hideMark/>
          </w:tcPr>
          <w:p w:rsidR="00225E11" w:rsidRPr="008F08C1" w:rsidRDefault="00225E11" w:rsidP="00EA1712">
            <w:pPr>
              <w:tabs>
                <w:tab w:val="left" w:pos="2805"/>
              </w:tabs>
              <w:spacing w:after="0"/>
              <w:jc w:val="center"/>
              <w:rPr>
                <w:rFonts w:ascii="Arial" w:hAnsi="Arial" w:cs="Arial"/>
                <w:lang w:val="sr-Cyrl-CS"/>
              </w:rPr>
            </w:pPr>
            <w:r w:rsidRPr="008F08C1">
              <w:rPr>
                <w:rFonts w:ascii="Arial" w:hAnsi="Arial" w:cs="Arial"/>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225E11" w:rsidRPr="0029212D" w:rsidRDefault="00B57884" w:rsidP="00D15B9F">
            <w:pPr>
              <w:tabs>
                <w:tab w:val="left" w:pos="2805"/>
              </w:tabs>
              <w:spacing w:after="0"/>
              <w:rPr>
                <w:rFonts w:ascii="Arial" w:hAnsi="Arial" w:cs="Arial"/>
                <w:color w:val="FF0000"/>
                <w:lang w:val="sr-Cyrl-CS"/>
              </w:rPr>
            </w:pPr>
            <w:r>
              <w:rPr>
                <w:rFonts w:ascii="Arial" w:hAnsi="Arial" w:cs="Arial"/>
                <w:color w:val="FF0000"/>
              </w:rPr>
              <w:t>0</w:t>
            </w:r>
            <w:r w:rsidR="00D15B9F">
              <w:rPr>
                <w:rFonts w:ascii="Arial" w:hAnsi="Arial" w:cs="Arial"/>
                <w:color w:val="FF0000"/>
                <w:lang w:val="sr-Cyrl-RS"/>
              </w:rPr>
              <w:t>5</w:t>
            </w:r>
            <w:r w:rsidR="00225E11">
              <w:rPr>
                <w:rFonts w:ascii="Arial" w:hAnsi="Arial" w:cs="Arial"/>
                <w:color w:val="FF0000"/>
                <w:lang w:val="sr-Cyrl-CS"/>
              </w:rPr>
              <w:t>.0</w:t>
            </w:r>
            <w:r w:rsidR="00D15B9F">
              <w:rPr>
                <w:rFonts w:ascii="Arial" w:hAnsi="Arial" w:cs="Arial"/>
                <w:color w:val="FF0000"/>
                <w:lang w:val="sr-Latn-RS"/>
              </w:rPr>
              <w:t>4</w:t>
            </w:r>
            <w:r w:rsidR="00225E11">
              <w:rPr>
                <w:rFonts w:ascii="Arial" w:hAnsi="Arial" w:cs="Arial"/>
                <w:color w:val="FF0000"/>
                <w:lang w:val="sr-Cyrl-CS"/>
              </w:rPr>
              <w:t>.201</w:t>
            </w:r>
            <w:r w:rsidR="00D15B9F">
              <w:rPr>
                <w:rFonts w:ascii="Arial" w:hAnsi="Arial" w:cs="Arial"/>
                <w:color w:val="FF0000"/>
                <w:lang w:val="sr-Cyrl-CS"/>
              </w:rPr>
              <w:t>9 у 11</w:t>
            </w:r>
            <w:r w:rsidR="00225E11">
              <w:rPr>
                <w:rFonts w:ascii="Arial" w:hAnsi="Arial" w:cs="Arial"/>
                <w:color w:val="FF0000"/>
                <w:lang w:val="sr-Cyrl-CS"/>
              </w:rPr>
              <w:t>:30 сати</w:t>
            </w:r>
          </w:p>
        </w:tc>
      </w:tr>
    </w:tbl>
    <w:p w:rsidR="00225E11" w:rsidRDefault="00225E11" w:rsidP="00EA1712">
      <w:pPr>
        <w:spacing w:after="0"/>
        <w:jc w:val="center"/>
        <w:rPr>
          <w:rFonts w:ascii="Arial" w:hAnsi="Arial" w:cs="Arial"/>
          <w:i/>
          <w:iCs/>
        </w:rPr>
      </w:pP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p>
    <w:p w:rsidR="00EA1712" w:rsidRPr="00EA1712" w:rsidRDefault="00EA1712" w:rsidP="00EA1712">
      <w:pPr>
        <w:spacing w:after="0"/>
        <w:rPr>
          <w:rFonts w:ascii="Arial" w:hAnsi="Arial" w:cs="Arial"/>
          <w:i/>
          <w:iCs/>
        </w:rPr>
      </w:pPr>
    </w:p>
    <w:p w:rsidR="00225E11" w:rsidRPr="00E9799D" w:rsidRDefault="00225E11" w:rsidP="00EA1712">
      <w:pPr>
        <w:spacing w:after="0"/>
        <w:rPr>
          <w:rFonts w:ascii="Arial" w:hAnsi="Arial" w:cs="Arial"/>
          <w:i/>
          <w:iCs/>
        </w:rPr>
      </w:pPr>
    </w:p>
    <w:p w:rsidR="00225E11" w:rsidRDefault="00225E11" w:rsidP="00EA1712">
      <w:pPr>
        <w:spacing w:after="0"/>
        <w:jc w:val="center"/>
        <w:rPr>
          <w:rFonts w:ascii="Arial" w:hAnsi="Arial" w:cs="Arial"/>
          <w:i/>
          <w:iCs/>
        </w:rPr>
      </w:pPr>
    </w:p>
    <w:p w:rsidR="00225E11" w:rsidRDefault="00D15B9F" w:rsidP="00EA1712">
      <w:pPr>
        <w:spacing w:after="0"/>
        <w:jc w:val="center"/>
      </w:pPr>
      <w:r>
        <w:rPr>
          <w:rFonts w:ascii="Arial" w:hAnsi="Arial" w:cs="Arial"/>
          <w:b/>
          <w:i/>
          <w:iCs/>
          <w:lang w:val="sr-Cyrl-RS"/>
        </w:rPr>
        <w:t>Март</w:t>
      </w:r>
      <w:r w:rsidR="00225E11" w:rsidRPr="004B6055">
        <w:rPr>
          <w:rFonts w:ascii="Arial" w:hAnsi="Arial" w:cs="Arial"/>
          <w:b/>
          <w:i/>
          <w:iCs/>
        </w:rPr>
        <w:t>.</w:t>
      </w:r>
      <w:r>
        <w:rPr>
          <w:rFonts w:ascii="Arial" w:hAnsi="Arial" w:cs="Arial"/>
          <w:b/>
          <w:i/>
          <w:iCs/>
          <w:lang w:val="sr-Cyrl-RS"/>
        </w:rPr>
        <w:t xml:space="preserve"> </w:t>
      </w:r>
      <w:r w:rsidR="00EA1712">
        <w:rPr>
          <w:rFonts w:ascii="Arial" w:hAnsi="Arial" w:cs="Arial"/>
          <w:b/>
          <w:bCs/>
        </w:rPr>
        <w:t>201</w:t>
      </w:r>
      <w:r w:rsidR="00E45292">
        <w:rPr>
          <w:rFonts w:ascii="Arial" w:hAnsi="Arial" w:cs="Arial"/>
          <w:b/>
          <w:bCs/>
          <w:lang w:val="sr-Cyrl-RS"/>
        </w:rPr>
        <w:t>9</w:t>
      </w:r>
      <w:r w:rsidR="00225E11">
        <w:rPr>
          <w:rFonts w:ascii="Arial" w:hAnsi="Arial" w:cs="Arial"/>
          <w:b/>
          <w:bCs/>
        </w:rPr>
        <w:t>. године</w:t>
      </w:r>
    </w:p>
    <w:p w:rsidR="00E45292" w:rsidRDefault="00D15B9F" w:rsidP="00D15B9F">
      <w:pPr>
        <w:tabs>
          <w:tab w:val="left" w:pos="5700"/>
        </w:tabs>
        <w:spacing w:after="0"/>
        <w:jc w:val="both"/>
      </w:pPr>
      <w:r>
        <w:tab/>
      </w:r>
    </w:p>
    <w:p w:rsidR="00225E11" w:rsidRPr="00E45292" w:rsidRDefault="00E45292" w:rsidP="00E45292">
      <w:pPr>
        <w:tabs>
          <w:tab w:val="left" w:pos="5730"/>
        </w:tabs>
      </w:pPr>
      <w:r>
        <w:lastRenderedPageBreak/>
        <w:tab/>
      </w:r>
    </w:p>
    <w:p w:rsidR="00225E11" w:rsidRPr="00C3253C" w:rsidRDefault="00225E11" w:rsidP="00EA1712">
      <w:pPr>
        <w:spacing w:after="0"/>
        <w:jc w:val="both"/>
        <w:rPr>
          <w:rFonts w:ascii="Arial" w:eastAsia="TimesNewRomanPSMT" w:hAnsi="Arial" w:cs="Arial"/>
        </w:rPr>
      </w:pPr>
      <w:r>
        <w:rPr>
          <w:rFonts w:ascii="Arial" w:eastAsia="TimesNewRomanPSMT" w:hAnsi="Arial" w:cs="Arial"/>
        </w:rPr>
        <w:t xml:space="preserve">На основу чл. 39. и 61. Закона о јавним набавкама („Сл. гласник РС” бр. 124/2012,14/2015 и 68/2015 у даљем тексту: Закон), чл. 6. Правилника о обавезним елементима конкурсне документације у поступцима јавних набавки и </w:t>
      </w:r>
      <w:r w:rsidRPr="00EE1CB1">
        <w:rPr>
          <w:rFonts w:ascii="Arial" w:eastAsia="TimesNewRomanPSMT" w:hAnsi="Arial" w:cs="Arial"/>
          <w:color w:val="000000" w:themeColor="text1"/>
        </w:rPr>
        <w:t xml:space="preserve">начину доказивања испуњености услова („Сл. гласник РС” бр. 86/2015), </w:t>
      </w:r>
      <w:r w:rsidRPr="00EE1CB1">
        <w:rPr>
          <w:rFonts w:ascii="Arial" w:hAnsi="Arial" w:cs="Arial"/>
          <w:color w:val="000000" w:themeColor="text1"/>
        </w:rPr>
        <w:t>Одлуке о покрета</w:t>
      </w:r>
      <w:r w:rsidR="00E45292">
        <w:rPr>
          <w:rFonts w:ascii="Arial" w:hAnsi="Arial" w:cs="Arial"/>
          <w:color w:val="000000" w:themeColor="text1"/>
        </w:rPr>
        <w:t xml:space="preserve">њу </w:t>
      </w:r>
      <w:r w:rsidR="00E45292" w:rsidRPr="00C3253C">
        <w:rPr>
          <w:rFonts w:ascii="Arial" w:hAnsi="Arial" w:cs="Arial"/>
        </w:rPr>
        <w:t xml:space="preserve">поступка јавне набавке број </w:t>
      </w:r>
      <w:r w:rsidR="00D15B9F">
        <w:rPr>
          <w:rFonts w:ascii="Arial" w:hAnsi="Arial" w:cs="Arial"/>
          <w:lang w:val="sr-Cyrl-RS"/>
        </w:rPr>
        <w:t>12</w:t>
      </w:r>
      <w:r w:rsidRPr="00C3253C">
        <w:rPr>
          <w:rFonts w:ascii="Arial" w:hAnsi="Arial" w:cs="Arial"/>
        </w:rPr>
        <w:t>/201</w:t>
      </w:r>
      <w:r w:rsidR="00E45292" w:rsidRPr="00C3253C">
        <w:rPr>
          <w:rFonts w:ascii="Arial" w:hAnsi="Arial" w:cs="Arial"/>
          <w:lang w:val="sr-Cyrl-RS"/>
        </w:rPr>
        <w:t>9</w:t>
      </w:r>
      <w:r w:rsidRPr="00C3253C">
        <w:rPr>
          <w:rFonts w:ascii="Arial" w:hAnsi="Arial" w:cs="Arial"/>
        </w:rPr>
        <w:t xml:space="preserve"> дел.бр </w:t>
      </w:r>
      <w:r w:rsidR="00D15B9F">
        <w:rPr>
          <w:rFonts w:ascii="Arial" w:hAnsi="Arial" w:cs="Arial"/>
        </w:rPr>
        <w:t>318</w:t>
      </w:r>
      <w:r w:rsidR="00B57884" w:rsidRPr="00C3253C">
        <w:rPr>
          <w:rFonts w:ascii="Arial" w:hAnsi="Arial" w:cs="Arial"/>
        </w:rPr>
        <w:t xml:space="preserve">  </w:t>
      </w:r>
      <w:r w:rsidR="00D15B9F">
        <w:rPr>
          <w:rFonts w:ascii="Arial" w:hAnsi="Arial" w:cs="Arial"/>
          <w:lang w:val="sr-Cyrl-RS"/>
        </w:rPr>
        <w:t>од 26</w:t>
      </w:r>
      <w:r w:rsidR="00B57884" w:rsidRPr="00C3253C">
        <w:rPr>
          <w:rFonts w:ascii="Arial" w:hAnsi="Arial" w:cs="Arial"/>
          <w:lang w:val="sr-Cyrl-RS"/>
        </w:rPr>
        <w:t>.0</w:t>
      </w:r>
      <w:r w:rsidR="00D15B9F">
        <w:rPr>
          <w:rFonts w:ascii="Arial" w:hAnsi="Arial" w:cs="Arial"/>
          <w:lang w:val="sr-Cyrl-RS"/>
        </w:rPr>
        <w:t>3</w:t>
      </w:r>
      <w:r w:rsidR="00B57884" w:rsidRPr="00C3253C">
        <w:rPr>
          <w:rFonts w:ascii="Arial" w:hAnsi="Arial" w:cs="Arial"/>
          <w:lang w:val="sr-Cyrl-RS"/>
        </w:rPr>
        <w:t xml:space="preserve">.2019.године </w:t>
      </w:r>
      <w:r w:rsidRPr="00C3253C">
        <w:rPr>
          <w:rFonts w:ascii="Arial" w:hAnsi="Arial" w:cs="Arial"/>
        </w:rPr>
        <w:t>и</w:t>
      </w:r>
      <w:r w:rsidRPr="00C3253C">
        <w:rPr>
          <w:rFonts w:ascii="Arial" w:hAnsi="Arial" w:cs="Arial"/>
          <w:i/>
        </w:rPr>
        <w:t xml:space="preserve"> </w:t>
      </w:r>
      <w:r w:rsidRPr="00C3253C">
        <w:rPr>
          <w:rFonts w:ascii="Arial" w:hAnsi="Arial" w:cs="Arial"/>
        </w:rPr>
        <w:t>Решења</w:t>
      </w:r>
      <w:r w:rsidRPr="00C3253C">
        <w:rPr>
          <w:rFonts w:ascii="Arial" w:hAnsi="Arial" w:cs="Arial"/>
          <w:i/>
        </w:rPr>
        <w:t xml:space="preserve"> о </w:t>
      </w:r>
      <w:r w:rsidRPr="00C3253C">
        <w:rPr>
          <w:rFonts w:ascii="Arial" w:hAnsi="Arial" w:cs="Arial"/>
        </w:rPr>
        <w:t>образовању комисије за јавну набавку</w:t>
      </w:r>
      <w:r w:rsidRPr="00C3253C">
        <w:rPr>
          <w:rFonts w:ascii="Arial" w:hAnsi="Arial" w:cs="Arial"/>
          <w:i/>
        </w:rPr>
        <w:t>,</w:t>
      </w:r>
      <w:r w:rsidRPr="00C3253C">
        <w:rPr>
          <w:rFonts w:ascii="Arial" w:hAnsi="Arial" w:cs="Arial"/>
        </w:rPr>
        <w:t xml:space="preserve"> за спровођење поступка јавне </w:t>
      </w:r>
      <w:r w:rsidRPr="00C3253C">
        <w:rPr>
          <w:rFonts w:ascii="Arial" w:hAnsi="Arial" w:cs="Arial"/>
          <w:i/>
        </w:rPr>
        <w:t>набавке</w:t>
      </w:r>
      <w:r w:rsidR="00E45292" w:rsidRPr="00C3253C">
        <w:rPr>
          <w:rFonts w:ascii="Arial" w:hAnsi="Arial" w:cs="Arial"/>
        </w:rPr>
        <w:t xml:space="preserve"> број </w:t>
      </w:r>
      <w:r w:rsidR="00D15B9F">
        <w:rPr>
          <w:rFonts w:ascii="Arial" w:hAnsi="Arial" w:cs="Arial"/>
          <w:lang w:val="sr-Cyrl-RS"/>
        </w:rPr>
        <w:t>12</w:t>
      </w:r>
      <w:r w:rsidRPr="00C3253C">
        <w:rPr>
          <w:rFonts w:ascii="Arial" w:hAnsi="Arial" w:cs="Arial"/>
        </w:rPr>
        <w:t>/201</w:t>
      </w:r>
      <w:r w:rsidR="00E45292" w:rsidRPr="00C3253C">
        <w:rPr>
          <w:rFonts w:ascii="Arial" w:hAnsi="Arial" w:cs="Arial"/>
        </w:rPr>
        <w:t>9</w:t>
      </w:r>
      <w:r w:rsidRPr="00C3253C">
        <w:rPr>
          <w:rFonts w:ascii="Arial" w:hAnsi="Arial" w:cs="Arial"/>
        </w:rPr>
        <w:t xml:space="preserve"> дел.бр:</w:t>
      </w:r>
      <w:r w:rsidR="00D15B9F">
        <w:rPr>
          <w:rFonts w:ascii="Arial" w:hAnsi="Arial" w:cs="Arial"/>
          <w:lang w:val="sr-Cyrl-RS"/>
        </w:rPr>
        <w:t>318</w:t>
      </w:r>
      <w:r w:rsidRPr="00C3253C">
        <w:rPr>
          <w:rFonts w:ascii="Arial" w:hAnsi="Arial" w:cs="Arial"/>
        </w:rPr>
        <w:t>/1</w:t>
      </w:r>
      <w:r w:rsidR="00B57884" w:rsidRPr="00C3253C">
        <w:rPr>
          <w:rFonts w:ascii="Arial" w:hAnsi="Arial" w:cs="Arial"/>
          <w:lang w:val="sr-Cyrl-RS"/>
        </w:rPr>
        <w:t xml:space="preserve"> од 2</w:t>
      </w:r>
      <w:r w:rsidR="00D15B9F">
        <w:rPr>
          <w:rFonts w:ascii="Arial" w:hAnsi="Arial" w:cs="Arial"/>
          <w:lang w:val="sr-Cyrl-RS"/>
        </w:rPr>
        <w:t>6</w:t>
      </w:r>
      <w:r w:rsidR="00B57884" w:rsidRPr="00C3253C">
        <w:rPr>
          <w:rFonts w:ascii="Arial" w:hAnsi="Arial" w:cs="Arial"/>
          <w:lang w:val="sr-Cyrl-RS"/>
        </w:rPr>
        <w:t>.0</w:t>
      </w:r>
      <w:r w:rsidR="00D15B9F">
        <w:rPr>
          <w:rFonts w:ascii="Arial" w:hAnsi="Arial" w:cs="Arial"/>
          <w:lang w:val="sr-Cyrl-RS"/>
        </w:rPr>
        <w:t>3</w:t>
      </w:r>
      <w:r w:rsidR="00B57884" w:rsidRPr="00C3253C">
        <w:rPr>
          <w:rFonts w:ascii="Arial" w:hAnsi="Arial" w:cs="Arial"/>
          <w:lang w:val="sr-Cyrl-RS"/>
        </w:rPr>
        <w:t>.2019.године</w:t>
      </w:r>
      <w:r w:rsidRPr="00C3253C">
        <w:rPr>
          <w:rFonts w:ascii="Arial" w:hAnsi="Arial" w:cs="Arial"/>
        </w:rPr>
        <w:t>, припремљена је:</w:t>
      </w:r>
    </w:p>
    <w:p w:rsidR="00225E11" w:rsidRPr="00C3253C" w:rsidRDefault="00225E11" w:rsidP="00EA1712">
      <w:pPr>
        <w:spacing w:after="0"/>
        <w:ind w:firstLine="720"/>
        <w:jc w:val="both"/>
        <w:rPr>
          <w:rFonts w:ascii="Arial" w:eastAsia="TimesNewRomanPSMT" w:hAnsi="Arial" w:cs="Arial"/>
        </w:rPr>
      </w:pPr>
    </w:p>
    <w:p w:rsidR="00225E11" w:rsidRDefault="00225E11" w:rsidP="00EA1712">
      <w:pPr>
        <w:shd w:val="clear" w:color="auto" w:fill="C6D9F1"/>
        <w:spacing w:after="0"/>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25E11" w:rsidRDefault="00225E11" w:rsidP="00EA1712">
      <w:pPr>
        <w:shd w:val="clear" w:color="auto" w:fill="C6D9F1"/>
        <w:spacing w:after="0"/>
        <w:jc w:val="center"/>
        <w:rPr>
          <w:rFonts w:ascii="Arial" w:eastAsia="TimesNewRomanPS-BoldMT" w:hAnsi="Arial" w:cs="Arial"/>
          <w:b/>
          <w:bCs/>
          <w:lang w:val="ru-RU"/>
        </w:rPr>
      </w:pPr>
    </w:p>
    <w:p w:rsidR="00225E11" w:rsidRDefault="00225E11" w:rsidP="00A6312A">
      <w:pPr>
        <w:spacing w:after="0"/>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w:t>
      </w:r>
      <w:r w:rsidR="00A6312A">
        <w:rPr>
          <w:rFonts w:ascii="Arial" w:hAnsi="Arial" w:cs="Arial"/>
          <w:b/>
          <w:bCs/>
        </w:rPr>
        <w:t>Услуге дефектаже пнеуматског система машине за обележавање ХОФМАН Х 26-1</w:t>
      </w:r>
      <w:r w:rsidR="00D15B9F">
        <w:rPr>
          <w:rFonts w:ascii="Arial" w:eastAsia="TimesNewRomanPS-BoldMT" w:hAnsi="Arial" w:cs="Arial"/>
          <w:b/>
          <w:bCs/>
        </w:rPr>
        <w:t>ЈНМВ бр. 12</w:t>
      </w:r>
      <w:r>
        <w:rPr>
          <w:rFonts w:ascii="Arial" w:eastAsia="TimesNewRomanPS-BoldMT" w:hAnsi="Arial" w:cs="Arial"/>
          <w:b/>
          <w:bCs/>
        </w:rPr>
        <w:t>/201</w:t>
      </w:r>
      <w:r w:rsidR="00E45292">
        <w:rPr>
          <w:rFonts w:ascii="Arial" w:eastAsia="TimesNewRomanPS-BoldMT" w:hAnsi="Arial" w:cs="Arial"/>
          <w:b/>
          <w:bCs/>
          <w:lang w:val="sr-Cyrl-RS"/>
        </w:rPr>
        <w:t>9</w:t>
      </w:r>
      <w:r>
        <w:rPr>
          <w:rFonts w:ascii="Arial" w:eastAsia="TimesNewRomanPS-BoldMT" w:hAnsi="Arial" w:cs="Arial"/>
          <w:b/>
          <w:bCs/>
          <w:lang w:val="sr-Cyrl-CS"/>
        </w:rPr>
        <w:t xml:space="preserve"> </w:t>
      </w:r>
    </w:p>
    <w:p w:rsidR="00225E11" w:rsidRDefault="00225E11" w:rsidP="00EA1712">
      <w:pPr>
        <w:spacing w:after="0"/>
        <w:jc w:val="both"/>
        <w:rPr>
          <w:rFonts w:ascii="Arial" w:eastAsia="TimesNewRomanPS-BoldMT" w:hAnsi="Arial" w:cs="Arial"/>
          <w:b/>
          <w:bCs/>
          <w:color w:val="FF0000"/>
        </w:rPr>
      </w:pPr>
    </w:p>
    <w:p w:rsidR="00225E11" w:rsidRDefault="00225E11" w:rsidP="00EA1712">
      <w:pPr>
        <w:spacing w:after="0"/>
        <w:jc w:val="both"/>
        <w:rPr>
          <w:rFonts w:ascii="Arial" w:eastAsia="TimesNewRomanPSMT" w:hAnsi="Arial" w:cs="Arial"/>
        </w:rPr>
      </w:pPr>
      <w:r>
        <w:rPr>
          <w:rFonts w:ascii="Arial" w:eastAsia="TimesNewRomanPSMT" w:hAnsi="Arial" w:cs="Arial"/>
        </w:rPr>
        <w:t>Конкурсна документација садржи:</w:t>
      </w:r>
    </w:p>
    <w:p w:rsidR="00225E11" w:rsidRDefault="00225E11"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pacing w:after="0"/>
              <w:jc w:val="both"/>
              <w:rPr>
                <w:rFonts w:ascii="Arial" w:eastAsia="TimesNewRomanPSMT" w:hAnsi="Arial" w:cs="Arial"/>
                <w:b/>
                <w:i/>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pacing w:after="0"/>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pacing w:after="0"/>
              <w:jc w:val="center"/>
              <w:rPr>
                <w:rFonts w:ascii="Arial" w:hAnsi="Arial" w:cs="Arial"/>
                <w:bCs/>
                <w:iCs/>
                <w:sz w:val="28"/>
                <w:szCs w:val="28"/>
              </w:rPr>
            </w:pPr>
            <w:r>
              <w:rPr>
                <w:rFonts w:ascii="Arial" w:eastAsia="TimesNewRomanPSMT" w:hAnsi="Arial" w:cs="Arial"/>
                <w:b/>
                <w:i/>
              </w:rPr>
              <w:t>Страна</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Pr="0009005E" w:rsidRDefault="00225E11" w:rsidP="00EA1712">
            <w:pPr>
              <w:snapToGrid w:val="0"/>
              <w:spacing w:after="0"/>
              <w:jc w:val="center"/>
              <w:rPr>
                <w:rFonts w:ascii="Arial" w:eastAsia="TimesNewRomanPSMT" w:hAnsi="Arial" w:cs="Arial"/>
              </w:rPr>
            </w:pPr>
            <w:r w:rsidRPr="0009005E">
              <w:rPr>
                <w:rFonts w:ascii="Arial" w:hAnsi="Arial" w:cs="Arial"/>
                <w:bCs/>
                <w:iCs/>
              </w:rPr>
              <w:t>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center"/>
              <w:rPr>
                <w:rFonts w:ascii="Arial" w:hAnsi="Arial" w:cs="Arial"/>
                <w:bCs/>
                <w:iCs/>
                <w:sz w:val="28"/>
                <w:szCs w:val="28"/>
              </w:rPr>
            </w:pPr>
            <w:r>
              <w:rPr>
                <w:rFonts w:ascii="Arial" w:eastAsia="TimesNewRomanPSMT" w:hAnsi="Arial" w:cs="Arial"/>
              </w:rPr>
              <w:t>3</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Pr="0009005E" w:rsidRDefault="00225E11" w:rsidP="00EA1712">
            <w:pPr>
              <w:snapToGrid w:val="0"/>
              <w:spacing w:after="0"/>
              <w:jc w:val="center"/>
              <w:rPr>
                <w:rFonts w:ascii="Arial" w:eastAsia="TimesNewRomanPSMT" w:hAnsi="Arial" w:cs="Arial"/>
              </w:rPr>
            </w:pPr>
            <w:r w:rsidRPr="0009005E">
              <w:rPr>
                <w:rFonts w:ascii="Arial" w:hAnsi="Arial" w:cs="Arial"/>
                <w:bCs/>
                <w:iCs/>
              </w:rPr>
              <w:t>II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3</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Pr="0009005E" w:rsidRDefault="00225E11" w:rsidP="00EA1712">
            <w:pPr>
              <w:snapToGrid w:val="0"/>
              <w:spacing w:after="0"/>
              <w:jc w:val="center"/>
              <w:rPr>
                <w:rFonts w:ascii="Arial" w:eastAsia="TimesNewRomanPSMT" w:hAnsi="Arial" w:cs="Arial"/>
              </w:rPr>
            </w:pPr>
          </w:p>
          <w:p w:rsidR="00225E11" w:rsidRPr="0009005E" w:rsidRDefault="00225E11" w:rsidP="00EA1712">
            <w:pPr>
              <w:snapToGrid w:val="0"/>
              <w:spacing w:after="0"/>
              <w:jc w:val="center"/>
              <w:rPr>
                <w:rFonts w:ascii="Arial" w:eastAsia="TimesNewRomanPSMT" w:hAnsi="Arial" w:cs="Arial"/>
              </w:rPr>
            </w:pPr>
          </w:p>
          <w:p w:rsidR="00225E11" w:rsidRPr="0009005E" w:rsidRDefault="00225E11" w:rsidP="00EA1712">
            <w:pPr>
              <w:snapToGrid w:val="0"/>
              <w:spacing w:after="0"/>
              <w:jc w:val="center"/>
              <w:rPr>
                <w:rFonts w:ascii="Arial" w:eastAsia="TimesNewRomanPSMT" w:hAnsi="Arial" w:cs="Arial"/>
              </w:rPr>
            </w:pPr>
          </w:p>
          <w:p w:rsidR="00225E11" w:rsidRPr="0009005E" w:rsidRDefault="00225E11" w:rsidP="00EA1712">
            <w:pPr>
              <w:snapToGrid w:val="0"/>
              <w:spacing w:after="0"/>
              <w:jc w:val="center"/>
              <w:rPr>
                <w:rFonts w:ascii="Arial" w:eastAsia="TimesNewRomanPSMT" w:hAnsi="Arial" w:cs="Arial"/>
              </w:rPr>
            </w:pPr>
          </w:p>
          <w:p w:rsidR="00225E11" w:rsidRPr="0009005E" w:rsidRDefault="00225E11" w:rsidP="00EA1712">
            <w:pPr>
              <w:snapToGrid w:val="0"/>
              <w:spacing w:after="0"/>
              <w:jc w:val="center"/>
              <w:rPr>
                <w:rFonts w:ascii="Arial" w:eastAsia="TimesNewRomanPSMT" w:hAnsi="Arial" w:cs="Arial"/>
              </w:rPr>
            </w:pPr>
            <w:r w:rsidRPr="0009005E">
              <w:rPr>
                <w:rFonts w:ascii="Arial" w:eastAsia="TimesNewRomanPSMT" w:hAnsi="Arial" w:cs="Arial"/>
              </w:rPr>
              <w:t>III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rPr>
              <w:t>исп</w:t>
            </w:r>
            <w:r w:rsidRPr="0009005E">
              <w:rPr>
                <w:rFonts w:ascii="Arial" w:eastAsia="TimesNewRomanPSMT" w:hAnsi="Arial" w:cs="Arial"/>
                <w:lang w:val="sr-Cyrl-CS"/>
              </w:rPr>
              <w:t>о</w:t>
            </w:r>
            <w:r w:rsidRPr="0009005E">
              <w:rPr>
                <w:rFonts w:ascii="Arial" w:eastAsia="TimesNewRomanPSMT" w:hAnsi="Arial" w:cs="Arial"/>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r>
              <w:rPr>
                <w:rFonts w:ascii="Arial" w:eastAsia="TimesNewRomanPSMT" w:hAnsi="Arial" w:cs="Arial"/>
              </w:rPr>
              <w:t>4</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225E11" w:rsidRPr="00B21BCC" w:rsidRDefault="00225E11" w:rsidP="00EA1712">
            <w:pPr>
              <w:snapToGrid w:val="0"/>
              <w:spacing w:after="0"/>
              <w:jc w:val="both"/>
              <w:rPr>
                <w:rFonts w:ascii="Arial" w:eastAsia="TimesNewRomanPSMT" w:hAnsi="Arial" w:cs="Arial"/>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p>
          <w:p w:rsidR="00225E11" w:rsidRDefault="00225E11" w:rsidP="00EA1712">
            <w:pPr>
              <w:snapToGrid w:val="0"/>
              <w:spacing w:after="0"/>
              <w:jc w:val="center"/>
              <w:rPr>
                <w:rFonts w:ascii="Arial" w:eastAsia="TimesNewRomanPSMT" w:hAnsi="Arial" w:cs="Arial"/>
              </w:rPr>
            </w:pPr>
          </w:p>
          <w:p w:rsidR="00225E11" w:rsidRPr="00A13127" w:rsidRDefault="00C3253C" w:rsidP="00EA1712">
            <w:pPr>
              <w:snapToGrid w:val="0"/>
              <w:spacing w:after="0"/>
              <w:jc w:val="center"/>
              <w:rPr>
                <w:rFonts w:ascii="Arial" w:eastAsia="TimesNewRomanPSMT" w:hAnsi="Arial" w:cs="Arial"/>
              </w:rPr>
            </w:pPr>
            <w:r>
              <w:rPr>
                <w:rFonts w:ascii="Arial" w:eastAsia="TimesNewRomanPSMT" w:hAnsi="Arial" w:cs="Arial"/>
              </w:rPr>
              <w:t>5</w:t>
            </w:r>
          </w:p>
        </w:tc>
      </w:tr>
      <w:tr w:rsidR="00225E11" w:rsidTr="00225E11">
        <w:trPr>
          <w:trHeight w:val="557"/>
        </w:trPr>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225E11" w:rsidRPr="0013117F" w:rsidRDefault="00225E11" w:rsidP="00EA1712">
            <w:pPr>
              <w:snapToGrid w:val="0"/>
              <w:spacing w:after="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A13127" w:rsidRDefault="00C3253C" w:rsidP="00EA1712">
            <w:pPr>
              <w:snapToGrid w:val="0"/>
              <w:spacing w:after="0"/>
              <w:jc w:val="center"/>
              <w:rPr>
                <w:rFonts w:ascii="Arial" w:eastAsia="TimesNewRomanPSMT" w:hAnsi="Arial" w:cs="Arial"/>
              </w:rPr>
            </w:pPr>
            <w:r>
              <w:rPr>
                <w:rFonts w:ascii="Arial" w:eastAsia="TimesNewRomanPSMT" w:hAnsi="Arial" w:cs="Arial"/>
              </w:rPr>
              <w:t>12</w:t>
            </w:r>
          </w:p>
        </w:tc>
      </w:tr>
      <w:tr w:rsidR="00225E11" w:rsidTr="00225E11">
        <w:trPr>
          <w:trHeight w:val="557"/>
        </w:trPr>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A13127" w:rsidRDefault="002E0E98" w:rsidP="00EA1712">
            <w:pPr>
              <w:snapToGrid w:val="0"/>
              <w:spacing w:after="0"/>
              <w:jc w:val="center"/>
              <w:rPr>
                <w:rFonts w:ascii="Arial" w:eastAsia="TimesNewRomanPSMT" w:hAnsi="Arial" w:cs="Arial"/>
              </w:rPr>
            </w:pPr>
            <w:r>
              <w:rPr>
                <w:rFonts w:ascii="Arial" w:eastAsia="TimesNewRomanPSMT" w:hAnsi="Arial" w:cs="Arial"/>
              </w:rPr>
              <w:t>14</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554865" w:rsidRDefault="002E0E98" w:rsidP="00EA1712">
            <w:pPr>
              <w:snapToGrid w:val="0"/>
              <w:spacing w:after="0"/>
              <w:jc w:val="center"/>
              <w:rPr>
                <w:rFonts w:ascii="Arial" w:eastAsia="TimesNewRomanPSMT" w:hAnsi="Arial" w:cs="Arial"/>
              </w:rPr>
            </w:pPr>
            <w:r>
              <w:rPr>
                <w:rFonts w:ascii="Arial" w:eastAsia="TimesNewRomanPSMT" w:hAnsi="Arial" w:cs="Arial"/>
              </w:rPr>
              <w:t>18</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554865" w:rsidRDefault="002E0E98" w:rsidP="00EA1712">
            <w:pPr>
              <w:snapToGrid w:val="0"/>
              <w:spacing w:after="0"/>
              <w:jc w:val="center"/>
              <w:rPr>
                <w:rFonts w:ascii="Arial" w:eastAsia="TimesNewRomanPSMT" w:hAnsi="Arial" w:cs="Arial"/>
              </w:rPr>
            </w:pPr>
            <w:r>
              <w:rPr>
                <w:rFonts w:ascii="Arial" w:eastAsia="TimesNewRomanPSMT" w:hAnsi="Arial" w:cs="Arial"/>
              </w:rPr>
              <w:t>23</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554865" w:rsidRDefault="002E0E98" w:rsidP="00EA1712">
            <w:pPr>
              <w:snapToGrid w:val="0"/>
              <w:spacing w:after="0"/>
              <w:jc w:val="center"/>
              <w:rPr>
                <w:rFonts w:ascii="Arial" w:eastAsia="TimesNewRomanPSMT" w:hAnsi="Arial" w:cs="Arial"/>
              </w:rPr>
            </w:pPr>
            <w:r>
              <w:rPr>
                <w:rFonts w:ascii="Arial" w:eastAsia="TimesNewRomanPSMT" w:hAnsi="Arial" w:cs="Arial"/>
              </w:rPr>
              <w:t>26</w:t>
            </w:r>
          </w:p>
        </w:tc>
      </w:tr>
      <w:tr w:rsidR="00225E11" w:rsidTr="00225E11">
        <w:tc>
          <w:tcPr>
            <w:tcW w:w="1553" w:type="dxa"/>
            <w:tcBorders>
              <w:top w:val="single" w:sz="4" w:space="0" w:color="000000"/>
              <w:left w:val="single" w:sz="4" w:space="0" w:color="000000"/>
              <w:bottom w:val="single" w:sz="4" w:space="0" w:color="000000"/>
            </w:tcBorders>
            <w:shd w:val="clear" w:color="auto" w:fill="auto"/>
          </w:tcPr>
          <w:p w:rsidR="00225E11" w:rsidRPr="00F31E19" w:rsidRDefault="00225E11" w:rsidP="00EA1712">
            <w:pPr>
              <w:snapToGrid w:val="0"/>
              <w:spacing w:after="0"/>
              <w:jc w:val="center"/>
              <w:rPr>
                <w:rFonts w:ascii="Arial" w:eastAsia="TimesNewRomanPSMT" w:hAnsi="Arial" w:cs="Arial"/>
              </w:rPr>
            </w:pPr>
            <w:r>
              <w:rPr>
                <w:rFonts w:ascii="Arial" w:eastAsia="TimesNewRomanPSMT" w:hAnsi="Arial" w:cs="Arial"/>
              </w:rPr>
              <w:t>Х</w:t>
            </w:r>
          </w:p>
        </w:tc>
        <w:tc>
          <w:tcPr>
            <w:tcW w:w="612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5E11" w:rsidRPr="00554865" w:rsidRDefault="002E0E98" w:rsidP="00EA1712">
            <w:pPr>
              <w:snapToGrid w:val="0"/>
              <w:spacing w:after="0"/>
              <w:jc w:val="center"/>
              <w:rPr>
                <w:rFonts w:ascii="Arial" w:eastAsia="TimesNewRomanPSMT" w:hAnsi="Arial" w:cs="Arial"/>
              </w:rPr>
            </w:pPr>
            <w:r>
              <w:rPr>
                <w:rFonts w:ascii="Arial" w:eastAsia="TimesNewRomanPSMT" w:hAnsi="Arial" w:cs="Arial"/>
              </w:rPr>
              <w:t>27</w:t>
            </w:r>
          </w:p>
        </w:tc>
      </w:tr>
    </w:tbl>
    <w:p w:rsidR="00225E11" w:rsidRDefault="00225E11" w:rsidP="00EA1712">
      <w:pPr>
        <w:spacing w:after="0"/>
        <w:jc w:val="both"/>
      </w:pPr>
    </w:p>
    <w:p w:rsidR="00225E11" w:rsidRDefault="00225E11"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p w:rsidR="002E0E98" w:rsidRDefault="002E0E98" w:rsidP="00EA1712">
      <w:pPr>
        <w:spacing w:after="0"/>
        <w:jc w:val="both"/>
        <w:rPr>
          <w:rFonts w:ascii="Arial" w:eastAsia="TimesNewRomanPSMT" w:hAnsi="Arial" w:cs="Arial"/>
        </w:rPr>
      </w:pPr>
    </w:p>
    <w:p w:rsidR="002E0E98" w:rsidRDefault="002E0E98" w:rsidP="00EA1712">
      <w:pPr>
        <w:spacing w:after="0"/>
        <w:jc w:val="both"/>
        <w:rPr>
          <w:rFonts w:ascii="Arial" w:eastAsia="TimesNewRomanPSMT" w:hAnsi="Arial" w:cs="Arial"/>
        </w:rPr>
      </w:pPr>
    </w:p>
    <w:p w:rsidR="00225E11" w:rsidRDefault="00225E11" w:rsidP="00EA1712">
      <w:pPr>
        <w:spacing w:after="0"/>
        <w:jc w:val="both"/>
        <w:rPr>
          <w:rFonts w:ascii="Arial" w:eastAsia="TimesNewRomanPSMT" w:hAnsi="Arial" w:cs="Arial"/>
        </w:rPr>
      </w:pPr>
    </w:p>
    <w:p w:rsidR="00A6312A" w:rsidRDefault="00A6312A" w:rsidP="00EA1712">
      <w:pPr>
        <w:spacing w:after="0"/>
        <w:jc w:val="both"/>
        <w:rPr>
          <w:rFonts w:ascii="Arial" w:eastAsia="TimesNewRomanPSMT" w:hAnsi="Arial" w:cs="Arial"/>
        </w:rPr>
      </w:pPr>
    </w:p>
    <w:p w:rsidR="00225E11" w:rsidRPr="00207100" w:rsidRDefault="00225E11" w:rsidP="00EA1712">
      <w:pPr>
        <w:spacing w:after="0"/>
        <w:jc w:val="both"/>
        <w:rPr>
          <w:rFonts w:ascii="Arial" w:eastAsia="TimesNewRomanPSMT" w:hAnsi="Arial" w:cs="Arial"/>
        </w:rPr>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both"/>
        <w:rPr>
          <w:rFonts w:ascii="Arial" w:hAnsi="Arial" w:cs="Arial"/>
          <w:b/>
          <w:bCs/>
          <w:i/>
          <w:iCs/>
          <w:sz w:val="28"/>
          <w:szCs w:val="28"/>
        </w:rPr>
      </w:pPr>
    </w:p>
    <w:p w:rsidR="00225E11" w:rsidRDefault="00225E11" w:rsidP="00EA1712">
      <w:pPr>
        <w:spacing w:after="0"/>
        <w:jc w:val="both"/>
        <w:rPr>
          <w:rFonts w:ascii="Arial" w:hAnsi="Arial" w:cs="Arial"/>
        </w:rPr>
      </w:pPr>
      <w:r>
        <w:rPr>
          <w:rFonts w:ascii="Arial" w:hAnsi="Arial" w:cs="Arial"/>
          <w:b/>
          <w:bCs/>
        </w:rPr>
        <w:t>1. Подаци о наручиоцу</w:t>
      </w:r>
    </w:p>
    <w:p w:rsidR="00225E11" w:rsidRPr="004B6055" w:rsidRDefault="00225E11" w:rsidP="00EA1712">
      <w:pPr>
        <w:spacing w:after="0"/>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225E11" w:rsidRPr="004B6055" w:rsidRDefault="00225E11" w:rsidP="00EA1712">
      <w:pPr>
        <w:spacing w:after="0"/>
        <w:jc w:val="both"/>
        <w:rPr>
          <w:rFonts w:ascii="Arial" w:hAnsi="Arial" w:cs="Arial"/>
          <w:b/>
          <w:lang w:val="sr-Cyrl-CS"/>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Pr>
          <w:rFonts w:ascii="Arial" w:hAnsi="Arial" w:cs="Arial"/>
          <w:b/>
          <w:iCs/>
          <w:lang w:val="sr-Cyrl-CS"/>
        </w:rPr>
        <w:t>Душана Тривунца 7/2</w:t>
      </w:r>
    </w:p>
    <w:p w:rsidR="00225E11" w:rsidRDefault="00225E11" w:rsidP="00EA1712">
      <w:pPr>
        <w:spacing w:after="0"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Pr="004B6055">
        <w:rPr>
          <w:rFonts w:ascii="Arial" w:hAnsi="Arial" w:cs="Arial"/>
          <w:b/>
          <w:i/>
        </w:rPr>
        <w:t>c@</w:t>
      </w:r>
      <w:r>
        <w:rPr>
          <w:rFonts w:ascii="Arial" w:hAnsi="Arial" w:cs="Arial"/>
          <w:b/>
          <w:i/>
        </w:rPr>
        <w:t>mts</w:t>
      </w:r>
      <w:r w:rsidRPr="004B6055">
        <w:rPr>
          <w:rFonts w:ascii="Arial" w:hAnsi="Arial" w:cs="Arial"/>
          <w:b/>
          <w:i/>
        </w:rPr>
        <w:t>.rs</w:t>
      </w:r>
      <w:r>
        <w:rPr>
          <w:rFonts w:ascii="Arial" w:hAnsi="Arial" w:cs="Arial"/>
          <w:i/>
          <w:iCs/>
        </w:rPr>
        <w:t xml:space="preserve"> </w:t>
      </w:r>
    </w:p>
    <w:p w:rsidR="00225E11" w:rsidRDefault="00225E11" w:rsidP="00EA1712">
      <w:pPr>
        <w:spacing w:after="0"/>
        <w:jc w:val="both"/>
        <w:rPr>
          <w:rFonts w:ascii="Arial" w:hAnsi="Arial" w:cs="Arial"/>
        </w:rPr>
      </w:pPr>
      <w:r>
        <w:rPr>
          <w:rFonts w:ascii="Arial" w:hAnsi="Arial" w:cs="Arial"/>
          <w:b/>
          <w:bCs/>
        </w:rPr>
        <w:t>2. Врста поступка јавне набавке</w:t>
      </w:r>
    </w:p>
    <w:p w:rsidR="00225E11" w:rsidRDefault="00225E11" w:rsidP="00EA1712">
      <w:pPr>
        <w:spacing w:after="0"/>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5E11" w:rsidRPr="004B6055" w:rsidRDefault="00225E11" w:rsidP="00EA1712">
      <w:pPr>
        <w:spacing w:after="0"/>
        <w:jc w:val="both"/>
      </w:pPr>
    </w:p>
    <w:p w:rsidR="00225E11" w:rsidRDefault="00225E11" w:rsidP="00EA1712">
      <w:pPr>
        <w:spacing w:after="0"/>
        <w:jc w:val="both"/>
        <w:rPr>
          <w:rFonts w:ascii="Arial" w:hAnsi="Arial" w:cs="Arial"/>
        </w:rPr>
      </w:pPr>
      <w:r>
        <w:rPr>
          <w:rFonts w:ascii="Arial" w:hAnsi="Arial" w:cs="Arial"/>
          <w:b/>
          <w:bCs/>
        </w:rPr>
        <w:t>3. Предмет јавне набавке</w:t>
      </w:r>
    </w:p>
    <w:p w:rsidR="00225E11" w:rsidRPr="00B57884" w:rsidRDefault="00225E11" w:rsidP="00EA1712">
      <w:pPr>
        <w:spacing w:after="0"/>
        <w:jc w:val="center"/>
        <w:rPr>
          <w:rFonts w:ascii="Arial" w:hAnsi="Arial" w:cs="Arial"/>
          <w:b/>
          <w:bCs/>
          <w:lang w:val="sr-Cyrl-RS"/>
        </w:rPr>
      </w:pPr>
      <w:r>
        <w:rPr>
          <w:rFonts w:ascii="Arial" w:hAnsi="Arial" w:cs="Arial"/>
        </w:rPr>
        <w:t xml:space="preserve">Предмет јавне набавке број </w:t>
      </w:r>
      <w:r w:rsidR="00E45292">
        <w:rPr>
          <w:rFonts w:ascii="Arial" w:hAnsi="Arial" w:cs="Arial"/>
          <w:b/>
        </w:rPr>
        <w:t xml:space="preserve">ЈНМВ </w:t>
      </w:r>
      <w:r w:rsidR="00D15B9F">
        <w:rPr>
          <w:rFonts w:ascii="Arial" w:hAnsi="Arial" w:cs="Arial"/>
          <w:b/>
          <w:lang w:val="sr-Cyrl-RS"/>
        </w:rPr>
        <w:t>12</w:t>
      </w:r>
      <w:r w:rsidR="00EA1712">
        <w:rPr>
          <w:rFonts w:ascii="Arial" w:hAnsi="Arial" w:cs="Arial"/>
          <w:b/>
        </w:rPr>
        <w:t>/</w:t>
      </w:r>
      <w:r w:rsidRPr="004B6055">
        <w:rPr>
          <w:rFonts w:ascii="Arial" w:hAnsi="Arial" w:cs="Arial"/>
          <w:b/>
        </w:rPr>
        <w:t>201</w:t>
      </w:r>
      <w:r w:rsidR="00E45292">
        <w:rPr>
          <w:rFonts w:ascii="Arial" w:hAnsi="Arial" w:cs="Arial"/>
          <w:b/>
          <w:lang w:val="sr-Cyrl-RS"/>
        </w:rPr>
        <w:t>9</w:t>
      </w:r>
      <w:r>
        <w:rPr>
          <w:rFonts w:ascii="Arial" w:hAnsi="Arial" w:cs="Arial"/>
        </w:rPr>
        <w:t xml:space="preserve"> су</w:t>
      </w:r>
      <w:r>
        <w:rPr>
          <w:rFonts w:ascii="Arial" w:hAnsi="Arial" w:cs="Arial"/>
          <w:i/>
        </w:rPr>
        <w:t xml:space="preserve"> </w:t>
      </w:r>
      <w:r>
        <w:rPr>
          <w:rFonts w:ascii="Arial" w:hAnsi="Arial" w:cs="Arial"/>
          <w:b/>
          <w:i/>
        </w:rPr>
        <w:t>УСЛУГЕ</w:t>
      </w:r>
      <w:r w:rsidR="00A6312A">
        <w:rPr>
          <w:rFonts w:ascii="Arial" w:hAnsi="Arial" w:cs="Arial"/>
          <w:b/>
          <w:bCs/>
        </w:rPr>
        <w:t>Услуге дефектаже пнеуматског система машине за обележавање ХОФМАН Х 26-</w:t>
      </w:r>
      <w:r w:rsidR="00B57884">
        <w:rPr>
          <w:rFonts w:ascii="Arial" w:hAnsi="Arial" w:cs="Arial"/>
          <w:b/>
          <w:bCs/>
          <w:lang w:val="sr-Cyrl-RS"/>
        </w:rPr>
        <w:t>1</w:t>
      </w:r>
    </w:p>
    <w:p w:rsidR="00225E11" w:rsidRPr="00E9799D" w:rsidRDefault="00225E11" w:rsidP="00EA1712">
      <w:pPr>
        <w:spacing w:after="0"/>
        <w:jc w:val="center"/>
        <w:rPr>
          <w:rFonts w:ascii="Arial" w:hAnsi="Arial" w:cs="Arial"/>
          <w:b/>
          <w:bCs/>
          <w:i/>
          <w:iCs/>
        </w:rPr>
      </w:pPr>
    </w:p>
    <w:p w:rsidR="00225E11" w:rsidRDefault="00225E11" w:rsidP="00EA1712">
      <w:pPr>
        <w:spacing w:after="0"/>
        <w:rPr>
          <w:rFonts w:ascii="Arial" w:hAnsi="Arial" w:cs="Arial"/>
          <w:b/>
          <w:bCs/>
        </w:rPr>
      </w:pPr>
      <w:r>
        <w:rPr>
          <w:rFonts w:ascii="Arial" w:hAnsi="Arial" w:cs="Arial"/>
          <w:b/>
          <w:bCs/>
        </w:rPr>
        <w:t xml:space="preserve">4. Циљ поступка </w:t>
      </w:r>
    </w:p>
    <w:p w:rsidR="00225E11" w:rsidRPr="004B6055" w:rsidRDefault="00225E11" w:rsidP="00EA1712">
      <w:pPr>
        <w:spacing w:after="0"/>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225E11" w:rsidRPr="004B6055" w:rsidRDefault="00225E11" w:rsidP="00EA1712">
      <w:pPr>
        <w:spacing w:after="0"/>
        <w:jc w:val="both"/>
      </w:pPr>
    </w:p>
    <w:p w:rsidR="00225E11" w:rsidRDefault="00225E11" w:rsidP="00EA1712">
      <w:pPr>
        <w:spacing w:after="0"/>
        <w:jc w:val="both"/>
        <w:rPr>
          <w:rFonts w:ascii="Arial" w:hAnsi="Arial" w:cs="Arial"/>
        </w:rPr>
      </w:pPr>
      <w:r>
        <w:rPr>
          <w:rFonts w:ascii="Arial" w:hAnsi="Arial" w:cs="Arial"/>
          <w:b/>
          <w:bCs/>
        </w:rPr>
        <w:t xml:space="preserve">5. Контакт (лице или служба) </w:t>
      </w:r>
    </w:p>
    <w:p w:rsidR="00225E11" w:rsidRPr="00847043" w:rsidRDefault="00225E11" w:rsidP="00EA1712">
      <w:pPr>
        <w:spacing w:after="0"/>
        <w:jc w:val="both"/>
        <w:rPr>
          <w:rFonts w:ascii="Arial" w:hAnsi="Arial" w:cs="Arial"/>
        </w:rPr>
      </w:pPr>
      <w:r>
        <w:rPr>
          <w:rFonts w:ascii="Arial" w:hAnsi="Arial" w:cs="Arial"/>
        </w:rPr>
        <w:t>Лице (или служба) за контакт: Гојковић Ивана, Андрејић Зоран</w:t>
      </w:r>
    </w:p>
    <w:p w:rsidR="00225E11" w:rsidRDefault="00225E11" w:rsidP="00EA1712">
      <w:pPr>
        <w:spacing w:after="0"/>
        <w:jc w:val="both"/>
        <w:rPr>
          <w:rFonts w:ascii="Arial" w:hAnsi="Arial" w:cs="Arial"/>
          <w:b/>
          <w:i/>
        </w:rPr>
      </w:pPr>
      <w:r>
        <w:rPr>
          <w:rFonts w:ascii="Arial" w:hAnsi="Arial" w:cs="Arial"/>
          <w:lang w:val="sr-Cyrl-CS"/>
        </w:rPr>
        <w:t xml:space="preserve">Е - mail адреса (или број </w:t>
      </w:r>
      <w:r w:rsidRPr="0009005E">
        <w:rPr>
          <w:rFonts w:ascii="Arial" w:hAnsi="Arial" w:cs="Arial"/>
          <w:lang w:val="sr-Cyrl-CS"/>
        </w:rPr>
        <w:t xml:space="preserve">факса): </w:t>
      </w:r>
      <w:hyperlink r:id="rId8" w:history="1">
        <w:r w:rsidRPr="007D6F13">
          <w:rPr>
            <w:rStyle w:val="Hyperlink"/>
            <w:rFonts w:ascii="Arial" w:hAnsi="Arial" w:cs="Arial"/>
            <w:b/>
            <w:i/>
            <w:lang w:val="sr-Cyrl-CS"/>
          </w:rPr>
          <w:t>jpzaputevealeksina</w:t>
        </w:r>
        <w:r w:rsidRPr="007D6F13">
          <w:rPr>
            <w:rStyle w:val="Hyperlink"/>
            <w:rFonts w:ascii="Arial" w:hAnsi="Arial" w:cs="Arial"/>
            <w:b/>
            <w:i/>
          </w:rPr>
          <w:t>c@mts.rs</w:t>
        </w:r>
      </w:hyperlink>
    </w:p>
    <w:p w:rsidR="00225E11" w:rsidRDefault="00225E11" w:rsidP="00EA1712">
      <w:pPr>
        <w:spacing w:after="0"/>
        <w:jc w:val="both"/>
        <w:rPr>
          <w:rFonts w:ascii="Arial" w:hAnsi="Arial" w:cs="Arial"/>
          <w:b/>
          <w:i/>
        </w:rPr>
      </w:pPr>
    </w:p>
    <w:p w:rsidR="00225E11" w:rsidRDefault="00225E11" w:rsidP="00EA1712">
      <w:pPr>
        <w:spacing w:after="0"/>
        <w:jc w:val="both"/>
        <w:rPr>
          <w:rFonts w:ascii="Arial" w:hAnsi="Arial" w:cs="Arial"/>
          <w:b/>
          <w:i/>
        </w:rPr>
      </w:pPr>
    </w:p>
    <w:p w:rsidR="00EA1712" w:rsidRPr="00EA1712" w:rsidRDefault="00EA1712" w:rsidP="00EA1712">
      <w:pPr>
        <w:spacing w:after="0"/>
        <w:jc w:val="both"/>
        <w:rPr>
          <w:rFonts w:ascii="Arial" w:hAnsi="Arial" w:cs="Arial"/>
          <w:b/>
          <w:i/>
        </w:rPr>
      </w:pPr>
    </w:p>
    <w:p w:rsidR="00225E11" w:rsidRDefault="00225E11" w:rsidP="00EA1712">
      <w:pPr>
        <w:spacing w:after="0"/>
        <w:jc w:val="both"/>
        <w:rPr>
          <w:rFonts w:ascii="Arial" w:hAnsi="Arial" w:cs="Arial"/>
          <w:b/>
          <w:i/>
        </w:rPr>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both"/>
        <w:rPr>
          <w:rFonts w:ascii="Arial" w:hAnsi="Arial" w:cs="Arial"/>
          <w:b/>
          <w:bCs/>
          <w:i/>
          <w:iCs/>
          <w:sz w:val="28"/>
          <w:szCs w:val="28"/>
        </w:rPr>
      </w:pPr>
    </w:p>
    <w:p w:rsidR="00225E11" w:rsidRDefault="00225E11" w:rsidP="00EA1712">
      <w:pPr>
        <w:spacing w:after="0"/>
        <w:jc w:val="both"/>
        <w:rPr>
          <w:rFonts w:ascii="Arial" w:hAnsi="Arial" w:cs="Arial"/>
        </w:rPr>
      </w:pPr>
      <w:r>
        <w:rPr>
          <w:rFonts w:ascii="Arial" w:hAnsi="Arial" w:cs="Arial"/>
          <w:b/>
          <w:bCs/>
        </w:rPr>
        <w:t>1. Предмет јавне набавке</w:t>
      </w:r>
    </w:p>
    <w:p w:rsidR="00225E11" w:rsidRDefault="00225E11" w:rsidP="00EA1712">
      <w:pPr>
        <w:spacing w:after="0"/>
        <w:jc w:val="center"/>
        <w:rPr>
          <w:rFonts w:ascii="Arial" w:hAnsi="Arial" w:cs="Arial"/>
          <w:b/>
          <w:bCs/>
        </w:rPr>
      </w:pPr>
      <w:r>
        <w:rPr>
          <w:rFonts w:ascii="Arial" w:hAnsi="Arial" w:cs="Arial"/>
        </w:rPr>
        <w:t>Предмет јавне набавке бр</w:t>
      </w:r>
      <w:r>
        <w:rPr>
          <w:rFonts w:ascii="Arial" w:hAnsi="Arial" w:cs="Arial"/>
          <w:lang w:val="ru-RU"/>
        </w:rPr>
        <w:t xml:space="preserve">. </w:t>
      </w:r>
      <w:r>
        <w:rPr>
          <w:rFonts w:ascii="Arial" w:hAnsi="Arial" w:cs="Arial"/>
          <w:b/>
          <w:lang w:val="ru-RU"/>
        </w:rPr>
        <w:t xml:space="preserve">ЈНМВ </w:t>
      </w:r>
      <w:r w:rsidR="00D15B9F">
        <w:rPr>
          <w:rFonts w:ascii="Arial" w:hAnsi="Arial" w:cs="Arial"/>
          <w:b/>
        </w:rPr>
        <w:t>12</w:t>
      </w:r>
      <w:r w:rsidRPr="00A27862">
        <w:rPr>
          <w:rFonts w:ascii="Arial" w:hAnsi="Arial" w:cs="Arial"/>
          <w:b/>
          <w:lang w:val="ru-RU"/>
        </w:rPr>
        <w:t>/201</w:t>
      </w:r>
      <w:r w:rsidR="00E45292">
        <w:rPr>
          <w:rFonts w:ascii="Arial" w:hAnsi="Arial" w:cs="Arial"/>
          <w:b/>
          <w:lang w:val="ru-RU"/>
        </w:rPr>
        <w:t>9</w:t>
      </w:r>
      <w:r w:rsidRPr="00A27862">
        <w:rPr>
          <w:rFonts w:ascii="Arial" w:hAnsi="Arial" w:cs="Arial"/>
          <w:lang w:val="ru-RU"/>
        </w:rPr>
        <w:t xml:space="preserve"> </w:t>
      </w:r>
      <w:r>
        <w:rPr>
          <w:rFonts w:ascii="Arial" w:hAnsi="Arial" w:cs="Arial"/>
        </w:rPr>
        <w:t>су</w:t>
      </w:r>
      <w:r>
        <w:rPr>
          <w:rFonts w:ascii="Arial" w:hAnsi="Arial" w:cs="Arial"/>
          <w:i/>
        </w:rPr>
        <w:t xml:space="preserve"> </w:t>
      </w:r>
      <w:r>
        <w:rPr>
          <w:rFonts w:ascii="Arial" w:hAnsi="Arial" w:cs="Arial"/>
          <w:b/>
          <w:i/>
        </w:rPr>
        <w:t>УСЛУГЕ</w:t>
      </w:r>
      <w:r w:rsidRPr="004B6055">
        <w:rPr>
          <w:rFonts w:ascii="Arial" w:hAnsi="Arial" w:cs="Arial"/>
          <w:b/>
          <w:i/>
        </w:rPr>
        <w:t xml:space="preserve">– </w:t>
      </w:r>
      <w:r>
        <w:rPr>
          <w:rFonts w:ascii="Arial" w:hAnsi="Arial" w:cs="Arial"/>
          <w:b/>
          <w:bCs/>
        </w:rPr>
        <w:t>УСЛУГЕ ПОПРАВКЕ И ОДРЖАВАЊА МОТОРНИХ ВОЗИЛА  ОРН:50110000</w:t>
      </w:r>
    </w:p>
    <w:p w:rsidR="00225E11" w:rsidRPr="00390FB9" w:rsidRDefault="00225E11" w:rsidP="00EA1712">
      <w:pPr>
        <w:spacing w:after="0"/>
        <w:jc w:val="center"/>
        <w:rPr>
          <w:b/>
          <w:i/>
        </w:rPr>
      </w:pPr>
    </w:p>
    <w:p w:rsidR="00225E11" w:rsidRDefault="00225E11" w:rsidP="00EA1712">
      <w:pPr>
        <w:spacing w:after="0"/>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225E11" w:rsidRPr="00EA1712" w:rsidRDefault="00225E11" w:rsidP="00EA1712">
      <w:pPr>
        <w:spacing w:after="0"/>
        <w:jc w:val="both"/>
        <w:rPr>
          <w:rFonts w:ascii="Arial" w:hAnsi="Arial" w:cs="Arial"/>
        </w:rPr>
      </w:pPr>
      <w:r>
        <w:rPr>
          <w:rFonts w:ascii="Arial" w:hAnsi="Arial" w:cs="Arial"/>
        </w:rPr>
        <w:t>Набавка</w:t>
      </w:r>
      <w:r w:rsidR="00EA1712">
        <w:rPr>
          <w:rFonts w:ascii="Arial" w:hAnsi="Arial" w:cs="Arial"/>
        </w:rPr>
        <w:t xml:space="preserve"> није обликована по партијама.</w:t>
      </w:r>
    </w:p>
    <w:p w:rsidR="00225E11" w:rsidRDefault="00225E11" w:rsidP="00EA1712">
      <w:pPr>
        <w:tabs>
          <w:tab w:val="left" w:pos="270"/>
        </w:tabs>
        <w:spacing w:after="0"/>
        <w:jc w:val="both"/>
        <w:rPr>
          <w:rFonts w:ascii="Tahoma" w:hAnsi="Tahoma" w:cs="Tahoma"/>
          <w:b/>
        </w:rPr>
      </w:pPr>
    </w:p>
    <w:p w:rsidR="00225E11" w:rsidRDefault="00225E11" w:rsidP="00EA1712">
      <w:pPr>
        <w:tabs>
          <w:tab w:val="left" w:pos="270"/>
        </w:tabs>
        <w:spacing w:after="0"/>
        <w:jc w:val="both"/>
        <w:rPr>
          <w:rFonts w:ascii="Tahoma" w:hAnsi="Tahoma" w:cs="Tahoma"/>
          <w:b/>
        </w:rPr>
      </w:pPr>
    </w:p>
    <w:p w:rsidR="00225E11" w:rsidRDefault="00225E11" w:rsidP="00EA1712">
      <w:pPr>
        <w:tabs>
          <w:tab w:val="left" w:pos="270"/>
        </w:tabs>
        <w:spacing w:after="0"/>
        <w:jc w:val="both"/>
        <w:rPr>
          <w:rFonts w:ascii="Tahoma" w:hAnsi="Tahoma" w:cs="Tahoma"/>
          <w:b/>
        </w:rPr>
      </w:pPr>
    </w:p>
    <w:p w:rsidR="00225E11" w:rsidRDefault="00225E11" w:rsidP="00EA1712">
      <w:pPr>
        <w:tabs>
          <w:tab w:val="left" w:pos="270"/>
        </w:tabs>
        <w:spacing w:after="0"/>
        <w:jc w:val="both"/>
        <w:rPr>
          <w:rFonts w:ascii="Tahoma" w:hAnsi="Tahoma" w:cs="Tahoma"/>
          <w:b/>
        </w:rPr>
      </w:pPr>
    </w:p>
    <w:p w:rsidR="00A6312A" w:rsidRDefault="00A6312A" w:rsidP="00EA1712">
      <w:pPr>
        <w:tabs>
          <w:tab w:val="left" w:pos="270"/>
        </w:tabs>
        <w:spacing w:after="0"/>
        <w:jc w:val="both"/>
        <w:rPr>
          <w:rFonts w:ascii="Tahoma" w:hAnsi="Tahoma" w:cs="Tahoma"/>
          <w:b/>
        </w:rPr>
      </w:pPr>
    </w:p>
    <w:p w:rsidR="00A6312A" w:rsidRDefault="00A6312A" w:rsidP="00EA1712">
      <w:pPr>
        <w:tabs>
          <w:tab w:val="left" w:pos="270"/>
        </w:tabs>
        <w:spacing w:after="0"/>
        <w:jc w:val="both"/>
        <w:rPr>
          <w:rFonts w:ascii="Tahoma" w:hAnsi="Tahoma" w:cs="Tahoma"/>
          <w:b/>
        </w:rPr>
      </w:pPr>
    </w:p>
    <w:p w:rsidR="00A6312A" w:rsidRPr="00820C84" w:rsidRDefault="00A6312A" w:rsidP="00EA1712">
      <w:pPr>
        <w:tabs>
          <w:tab w:val="left" w:pos="270"/>
        </w:tabs>
        <w:spacing w:after="0"/>
        <w:jc w:val="both"/>
        <w:rPr>
          <w:rFonts w:ascii="Tahoma" w:hAnsi="Tahoma" w:cs="Tahoma"/>
          <w:b/>
        </w:rPr>
      </w:pPr>
    </w:p>
    <w:p w:rsidR="00225E11" w:rsidRPr="00207100" w:rsidRDefault="00225E11" w:rsidP="00EA1712">
      <w:pPr>
        <w:tabs>
          <w:tab w:val="left" w:pos="270"/>
        </w:tabs>
        <w:spacing w:after="0"/>
        <w:jc w:val="both"/>
        <w:rPr>
          <w:rFonts w:ascii="Tahoma" w:hAnsi="Tahoma" w:cs="Tahoma"/>
          <w:b/>
        </w:rPr>
      </w:pPr>
    </w:p>
    <w:p w:rsidR="00225E11" w:rsidRPr="004B4FDA"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225E11" w:rsidRDefault="00225E11" w:rsidP="00EA1712">
      <w:pPr>
        <w:spacing w:after="0"/>
        <w:rPr>
          <w:rFonts w:cs="TimesNewRomanPSMT"/>
          <w:i/>
          <w:iCs/>
          <w:sz w:val="18"/>
          <w:szCs w:val="18"/>
        </w:rPr>
      </w:pPr>
    </w:p>
    <w:p w:rsidR="00225E11" w:rsidRDefault="00225E11" w:rsidP="00EA1712">
      <w:pPr>
        <w:spacing w:after="0"/>
        <w:rPr>
          <w:rFonts w:cs="TimesNewRomanPSMT"/>
          <w:i/>
          <w:iCs/>
          <w:sz w:val="18"/>
          <w:szCs w:val="18"/>
        </w:rPr>
      </w:pPr>
    </w:p>
    <w:p w:rsidR="00225E11" w:rsidRPr="00A6312A" w:rsidRDefault="00225E11" w:rsidP="00A6312A">
      <w:pPr>
        <w:spacing w:after="0"/>
        <w:rPr>
          <w:rFonts w:ascii="Arial" w:hAnsi="Arial" w:cs="Arial"/>
          <w:iCs/>
        </w:rPr>
      </w:pPr>
      <w:r>
        <w:rPr>
          <w:rFonts w:ascii="Arial" w:hAnsi="Arial" w:cs="Arial"/>
          <w:iCs/>
        </w:rPr>
        <w:t>Ј</w:t>
      </w:r>
      <w:r w:rsidR="00D15B9F">
        <w:rPr>
          <w:rFonts w:ascii="Arial" w:hAnsi="Arial" w:cs="Arial"/>
          <w:iCs/>
        </w:rPr>
        <w:t>вна набавка мале вредности бр.12</w:t>
      </w:r>
      <w:r w:rsidRPr="004933A6">
        <w:rPr>
          <w:rFonts w:ascii="Arial" w:hAnsi="Arial" w:cs="Arial"/>
          <w:iCs/>
        </w:rPr>
        <w:t>/201</w:t>
      </w:r>
      <w:r w:rsidR="00E45292">
        <w:rPr>
          <w:rFonts w:ascii="Arial" w:hAnsi="Arial" w:cs="Arial"/>
          <w:iCs/>
          <w:lang w:val="sr-Cyrl-RS"/>
        </w:rPr>
        <w:t>9</w:t>
      </w:r>
      <w:r w:rsidRPr="004933A6">
        <w:rPr>
          <w:rFonts w:ascii="Arial" w:hAnsi="Arial" w:cs="Arial"/>
          <w:iCs/>
        </w:rPr>
        <w:t xml:space="preserve"> –</w:t>
      </w:r>
      <w:r>
        <w:rPr>
          <w:rFonts w:ascii="Arial" w:hAnsi="Arial" w:cs="Arial"/>
          <w:iCs/>
        </w:rPr>
        <w:t>услуге пора</w:t>
      </w:r>
      <w:r w:rsidR="00E45292">
        <w:rPr>
          <w:rFonts w:ascii="Arial" w:hAnsi="Arial" w:cs="Arial"/>
          <w:iCs/>
        </w:rPr>
        <w:t>вке и одржавања моторних возила - ДЕФЕКТАЖА</w:t>
      </w:r>
    </w:p>
    <w:p w:rsidR="00225E11" w:rsidRPr="00EA1712" w:rsidRDefault="00EA1712" w:rsidP="00EA1712">
      <w:pPr>
        <w:autoSpaceDE w:val="0"/>
        <w:autoSpaceDN w:val="0"/>
        <w:adjustRightInd w:val="0"/>
        <w:spacing w:after="0"/>
        <w:rPr>
          <w:rFonts w:ascii="Arial" w:hAnsi="Arial" w:cs="Arial"/>
          <w:b/>
          <w:bCs/>
        </w:rPr>
      </w:pPr>
      <w:r>
        <w:rPr>
          <w:rFonts w:ascii="Arial" w:hAnsi="Arial" w:cs="Arial"/>
          <w:b/>
          <w:bCs/>
        </w:rPr>
        <w:t xml:space="preserve">Услуга </w:t>
      </w:r>
      <w:r w:rsidR="00E45292">
        <w:rPr>
          <w:rFonts w:ascii="Arial" w:hAnsi="Arial" w:cs="Arial"/>
          <w:b/>
          <w:bCs/>
          <w:lang w:val="sr-Cyrl-RS"/>
        </w:rPr>
        <w:t xml:space="preserve">дефектаже </w:t>
      </w:r>
      <w:r w:rsidR="005B0B02">
        <w:rPr>
          <w:rFonts w:ascii="Arial" w:hAnsi="Arial" w:cs="Arial"/>
          <w:b/>
          <w:bCs/>
          <w:lang w:val="sr-Cyrl-RS"/>
        </w:rPr>
        <w:t xml:space="preserve">пнеуматског система </w:t>
      </w:r>
      <w:r w:rsidR="00E45292">
        <w:rPr>
          <w:rFonts w:ascii="Arial" w:hAnsi="Arial" w:cs="Arial"/>
          <w:b/>
          <w:bCs/>
        </w:rPr>
        <w:t>машине</w:t>
      </w:r>
      <w:r w:rsidR="00E45292" w:rsidRPr="00E45292">
        <w:rPr>
          <w:rFonts w:ascii="Arial" w:hAnsi="Arial" w:cs="Arial"/>
          <w:b/>
          <w:bCs/>
        </w:rPr>
        <w:t xml:space="preserve"> за обележавање</w:t>
      </w:r>
      <w:r>
        <w:rPr>
          <w:rFonts w:ascii="Arial" w:hAnsi="Arial" w:cs="Arial"/>
          <w:b/>
          <w:bCs/>
        </w:rPr>
        <w:t xml:space="preserve"> </w:t>
      </w:r>
      <w:r w:rsidR="00E45292" w:rsidRPr="00E45292">
        <w:rPr>
          <w:rFonts w:ascii="Arial" w:hAnsi="Arial" w:cs="Arial"/>
          <w:b/>
          <w:bCs/>
        </w:rPr>
        <w:t xml:space="preserve">ХОФМАН Х 26-1 </w:t>
      </w:r>
    </w:p>
    <w:tbl>
      <w:tblPr>
        <w:tblW w:w="8523" w:type="dxa"/>
        <w:tblInd w:w="114" w:type="dxa"/>
        <w:tblLayout w:type="fixed"/>
        <w:tblLook w:val="0000" w:firstRow="0" w:lastRow="0" w:firstColumn="0" w:lastColumn="0" w:noHBand="0" w:noVBand="0"/>
      </w:tblPr>
      <w:tblGrid>
        <w:gridCol w:w="675"/>
        <w:gridCol w:w="5010"/>
        <w:gridCol w:w="1419"/>
        <w:gridCol w:w="1419"/>
      </w:tblGrid>
      <w:tr w:rsidR="00F563C6" w:rsidRPr="005B0B02" w:rsidTr="00F563C6">
        <w:trPr>
          <w:trHeight w:val="1"/>
        </w:trPr>
        <w:tc>
          <w:tcPr>
            <w:tcW w:w="675" w:type="dxa"/>
            <w:tcBorders>
              <w:top w:val="single" w:sz="8" w:space="0" w:color="000000"/>
              <w:left w:val="single" w:sz="8" w:space="0" w:color="000000"/>
              <w:bottom w:val="single" w:sz="8" w:space="0" w:color="000000"/>
              <w:right w:val="single" w:sz="2" w:space="0" w:color="000000"/>
            </w:tcBorders>
            <w:shd w:val="clear" w:color="000000" w:fill="FFFFFF"/>
          </w:tcPr>
          <w:p w:rsidR="00F563C6" w:rsidRPr="005B0B02" w:rsidRDefault="00A6312A" w:rsidP="00EA1712">
            <w:pPr>
              <w:tabs>
                <w:tab w:val="left" w:pos="720"/>
              </w:tabs>
              <w:autoSpaceDE w:val="0"/>
              <w:autoSpaceDN w:val="0"/>
              <w:adjustRightInd w:val="0"/>
              <w:spacing w:after="0"/>
              <w:jc w:val="center"/>
              <w:rPr>
                <w:rFonts w:ascii="Arial" w:hAnsi="Arial" w:cs="Arial"/>
              </w:rPr>
            </w:pPr>
            <w:r>
              <w:rPr>
                <w:rFonts w:ascii="Arial" w:hAnsi="Arial" w:cs="Arial"/>
                <w:bCs/>
                <w:i/>
                <w:iCs/>
              </w:rPr>
              <w:t>Р.бр</w:t>
            </w:r>
          </w:p>
        </w:tc>
        <w:tc>
          <w:tcPr>
            <w:tcW w:w="5010" w:type="dxa"/>
            <w:tcBorders>
              <w:top w:val="single" w:sz="8" w:space="0" w:color="000000"/>
              <w:left w:val="single" w:sz="4" w:space="0" w:color="000000"/>
              <w:bottom w:val="single" w:sz="8" w:space="0" w:color="000000"/>
              <w:right w:val="single" w:sz="2" w:space="0" w:color="000000"/>
            </w:tcBorders>
            <w:shd w:val="clear" w:color="000000" w:fill="FFFFFF"/>
          </w:tcPr>
          <w:p w:rsidR="00F563C6" w:rsidRPr="00A6312A" w:rsidRDefault="00A6312A" w:rsidP="00E45292">
            <w:pPr>
              <w:tabs>
                <w:tab w:val="left" w:pos="720"/>
              </w:tabs>
              <w:autoSpaceDE w:val="0"/>
              <w:autoSpaceDN w:val="0"/>
              <w:adjustRightInd w:val="0"/>
              <w:spacing w:after="0"/>
              <w:jc w:val="center"/>
              <w:rPr>
                <w:rFonts w:ascii="Arial" w:hAnsi="Arial" w:cs="Arial"/>
                <w:bCs/>
                <w:lang w:val="sr-Cyrl-RS"/>
              </w:rPr>
            </w:pPr>
            <w:r>
              <w:rPr>
                <w:rFonts w:ascii="Arial" w:hAnsi="Arial" w:cs="Arial"/>
                <w:bCs/>
                <w:lang w:val="sr-Cyrl-RS"/>
              </w:rPr>
              <w:t>Назив Услуге</w:t>
            </w:r>
          </w:p>
        </w:tc>
        <w:tc>
          <w:tcPr>
            <w:tcW w:w="1419" w:type="dxa"/>
            <w:tcBorders>
              <w:top w:val="single" w:sz="8" w:space="0" w:color="000000"/>
              <w:left w:val="single" w:sz="4" w:space="0" w:color="000000"/>
              <w:bottom w:val="single" w:sz="8" w:space="0" w:color="000000"/>
              <w:right w:val="single" w:sz="4" w:space="0" w:color="000000"/>
            </w:tcBorders>
            <w:shd w:val="clear" w:color="000000" w:fill="FFFFFF"/>
          </w:tcPr>
          <w:p w:rsidR="00F563C6" w:rsidRDefault="00F563C6" w:rsidP="00EA1712">
            <w:pPr>
              <w:tabs>
                <w:tab w:val="left" w:pos="720"/>
              </w:tabs>
              <w:autoSpaceDE w:val="0"/>
              <w:autoSpaceDN w:val="0"/>
              <w:adjustRightInd w:val="0"/>
              <w:spacing w:after="0"/>
              <w:jc w:val="center"/>
              <w:rPr>
                <w:rFonts w:ascii="Arial" w:hAnsi="Arial" w:cs="Arial"/>
                <w:bCs/>
                <w:i/>
                <w:iCs/>
                <w:lang w:val="sr-Cyrl-RS"/>
              </w:rPr>
            </w:pPr>
            <w:r>
              <w:rPr>
                <w:rFonts w:ascii="Arial" w:hAnsi="Arial" w:cs="Arial"/>
                <w:bCs/>
                <w:i/>
                <w:iCs/>
                <w:lang w:val="sr-Cyrl-RS"/>
              </w:rPr>
              <w:t>Јед .мере</w:t>
            </w:r>
          </w:p>
        </w:tc>
        <w:tc>
          <w:tcPr>
            <w:tcW w:w="1419" w:type="dxa"/>
            <w:tcBorders>
              <w:top w:val="single" w:sz="8" w:space="0" w:color="000000"/>
              <w:left w:val="single" w:sz="4" w:space="0" w:color="000000"/>
              <w:bottom w:val="single" w:sz="8" w:space="0" w:color="000000"/>
              <w:right w:val="single" w:sz="4" w:space="0" w:color="000000"/>
            </w:tcBorders>
            <w:shd w:val="clear" w:color="000000" w:fill="FFFFFF"/>
          </w:tcPr>
          <w:p w:rsidR="00F563C6" w:rsidRPr="00F563C6" w:rsidRDefault="00F563C6" w:rsidP="00EA1712">
            <w:pPr>
              <w:tabs>
                <w:tab w:val="left" w:pos="720"/>
              </w:tabs>
              <w:autoSpaceDE w:val="0"/>
              <w:autoSpaceDN w:val="0"/>
              <w:adjustRightInd w:val="0"/>
              <w:spacing w:after="0"/>
              <w:jc w:val="center"/>
              <w:rPr>
                <w:rFonts w:ascii="Arial" w:hAnsi="Arial" w:cs="Arial"/>
                <w:lang w:val="sr-Cyrl-RS"/>
              </w:rPr>
            </w:pPr>
            <w:r>
              <w:rPr>
                <w:rFonts w:ascii="Arial" w:hAnsi="Arial" w:cs="Arial"/>
                <w:bCs/>
                <w:i/>
                <w:iCs/>
                <w:lang w:val="sr-Cyrl-RS"/>
              </w:rPr>
              <w:t xml:space="preserve">Количина </w:t>
            </w:r>
          </w:p>
        </w:tc>
      </w:tr>
      <w:tr w:rsidR="00F563C6" w:rsidRPr="005B0B02" w:rsidTr="00F563C6">
        <w:trPr>
          <w:trHeight w:val="1"/>
        </w:trPr>
        <w:tc>
          <w:tcPr>
            <w:tcW w:w="675" w:type="dxa"/>
            <w:tcBorders>
              <w:top w:val="single" w:sz="8" w:space="0" w:color="000000"/>
              <w:left w:val="single" w:sz="8" w:space="0" w:color="000000"/>
              <w:bottom w:val="single" w:sz="4" w:space="0" w:color="000000"/>
              <w:right w:val="single" w:sz="2" w:space="0" w:color="000000"/>
            </w:tcBorders>
            <w:shd w:val="clear" w:color="000000" w:fill="FFFFFF"/>
          </w:tcPr>
          <w:p w:rsidR="00F563C6" w:rsidRPr="00A6312A" w:rsidRDefault="00A6312A" w:rsidP="00EA1712">
            <w:pPr>
              <w:tabs>
                <w:tab w:val="left" w:pos="720"/>
              </w:tabs>
              <w:autoSpaceDE w:val="0"/>
              <w:autoSpaceDN w:val="0"/>
              <w:adjustRightInd w:val="0"/>
              <w:spacing w:after="0"/>
              <w:jc w:val="center"/>
              <w:rPr>
                <w:rFonts w:ascii="Arial" w:hAnsi="Arial" w:cs="Arial"/>
                <w:bCs/>
                <w:i/>
                <w:iCs/>
                <w:lang w:val="sr-Cyrl-RS"/>
              </w:rPr>
            </w:pPr>
            <w:r>
              <w:rPr>
                <w:rFonts w:ascii="Arial" w:hAnsi="Arial" w:cs="Arial"/>
                <w:bCs/>
                <w:i/>
                <w:iCs/>
                <w:lang w:val="sr-Cyrl-RS"/>
              </w:rPr>
              <w:t>1</w:t>
            </w:r>
          </w:p>
        </w:tc>
        <w:tc>
          <w:tcPr>
            <w:tcW w:w="5010" w:type="dxa"/>
            <w:tcBorders>
              <w:top w:val="single" w:sz="8" w:space="0" w:color="000000"/>
              <w:left w:val="single" w:sz="4" w:space="0" w:color="000000"/>
              <w:bottom w:val="single" w:sz="4" w:space="0" w:color="000000"/>
              <w:right w:val="single" w:sz="2" w:space="0" w:color="000000"/>
            </w:tcBorders>
            <w:shd w:val="clear" w:color="000000" w:fill="FFFFFF"/>
          </w:tcPr>
          <w:p w:rsidR="00F563C6" w:rsidRPr="005B0B02" w:rsidRDefault="00A6312A" w:rsidP="00E45292">
            <w:pPr>
              <w:tabs>
                <w:tab w:val="left" w:pos="720"/>
              </w:tabs>
              <w:autoSpaceDE w:val="0"/>
              <w:autoSpaceDN w:val="0"/>
              <w:adjustRightInd w:val="0"/>
              <w:spacing w:after="0"/>
              <w:jc w:val="center"/>
              <w:rPr>
                <w:rFonts w:ascii="Arial" w:hAnsi="Arial" w:cs="Arial"/>
                <w:bCs/>
              </w:rPr>
            </w:pPr>
            <w:r w:rsidRPr="00A6312A">
              <w:rPr>
                <w:rFonts w:ascii="Arial" w:hAnsi="Arial" w:cs="Arial"/>
                <w:bCs/>
              </w:rPr>
              <w:t xml:space="preserve">Услуга </w:t>
            </w:r>
            <w:r w:rsidRPr="00A6312A">
              <w:rPr>
                <w:rFonts w:ascii="Arial" w:hAnsi="Arial" w:cs="Arial"/>
                <w:bCs/>
                <w:lang w:val="sr-Cyrl-RS"/>
              </w:rPr>
              <w:t xml:space="preserve">дефектаже пнеуматског система  </w:t>
            </w:r>
            <w:r w:rsidRPr="00A6312A">
              <w:rPr>
                <w:rFonts w:ascii="Arial" w:hAnsi="Arial" w:cs="Arial"/>
                <w:bCs/>
              </w:rPr>
              <w:t>машине за обележавање ХОФМАН Х 26-1</w:t>
            </w:r>
          </w:p>
        </w:tc>
        <w:tc>
          <w:tcPr>
            <w:tcW w:w="1419" w:type="dxa"/>
            <w:tcBorders>
              <w:top w:val="single" w:sz="8" w:space="0" w:color="000000"/>
              <w:left w:val="single" w:sz="4" w:space="0" w:color="000000"/>
              <w:bottom w:val="single" w:sz="4" w:space="0" w:color="000000"/>
              <w:right w:val="single" w:sz="4" w:space="0" w:color="000000"/>
            </w:tcBorders>
            <w:shd w:val="clear" w:color="000000" w:fill="FFFFFF"/>
          </w:tcPr>
          <w:p w:rsidR="00F563C6" w:rsidRDefault="00F563C6" w:rsidP="00EA1712">
            <w:pPr>
              <w:tabs>
                <w:tab w:val="left" w:pos="720"/>
              </w:tabs>
              <w:autoSpaceDE w:val="0"/>
              <w:autoSpaceDN w:val="0"/>
              <w:adjustRightInd w:val="0"/>
              <w:spacing w:after="0"/>
              <w:jc w:val="center"/>
              <w:rPr>
                <w:rFonts w:ascii="Arial" w:hAnsi="Arial" w:cs="Arial"/>
                <w:bCs/>
                <w:i/>
                <w:iCs/>
                <w:lang w:val="sr-Cyrl-RS"/>
              </w:rPr>
            </w:pPr>
            <w:r>
              <w:rPr>
                <w:rFonts w:ascii="Arial" w:hAnsi="Arial" w:cs="Arial"/>
                <w:bCs/>
                <w:i/>
                <w:iCs/>
                <w:lang w:val="sr-Cyrl-RS"/>
              </w:rPr>
              <w:t>ком</w:t>
            </w:r>
          </w:p>
        </w:tc>
        <w:tc>
          <w:tcPr>
            <w:tcW w:w="1419" w:type="dxa"/>
            <w:tcBorders>
              <w:top w:val="single" w:sz="8" w:space="0" w:color="000000"/>
              <w:left w:val="single" w:sz="4" w:space="0" w:color="000000"/>
              <w:bottom w:val="single" w:sz="4" w:space="0" w:color="000000"/>
              <w:right w:val="single" w:sz="4" w:space="0" w:color="000000"/>
            </w:tcBorders>
            <w:shd w:val="clear" w:color="000000" w:fill="FFFFFF"/>
          </w:tcPr>
          <w:p w:rsidR="00F563C6" w:rsidRPr="00F563C6" w:rsidRDefault="00F563C6" w:rsidP="00EA1712">
            <w:pPr>
              <w:tabs>
                <w:tab w:val="left" w:pos="720"/>
              </w:tabs>
              <w:autoSpaceDE w:val="0"/>
              <w:autoSpaceDN w:val="0"/>
              <w:adjustRightInd w:val="0"/>
              <w:spacing w:after="0"/>
              <w:jc w:val="center"/>
              <w:rPr>
                <w:rFonts w:ascii="Arial" w:hAnsi="Arial" w:cs="Arial"/>
                <w:bCs/>
                <w:i/>
                <w:iCs/>
                <w:lang w:val="sr-Cyrl-RS"/>
              </w:rPr>
            </w:pPr>
            <w:r>
              <w:rPr>
                <w:rFonts w:ascii="Arial" w:hAnsi="Arial" w:cs="Arial"/>
                <w:bCs/>
                <w:i/>
                <w:iCs/>
                <w:lang w:val="sr-Cyrl-RS"/>
              </w:rPr>
              <w:t>1</w:t>
            </w:r>
          </w:p>
        </w:tc>
      </w:tr>
    </w:tbl>
    <w:p w:rsidR="00225E11" w:rsidRDefault="00225E11" w:rsidP="00EA1712">
      <w:pPr>
        <w:spacing w:after="0"/>
        <w:rPr>
          <w:rFonts w:ascii="Arial" w:hAnsi="Arial" w:cs="Arial"/>
          <w:b/>
          <w:iCs/>
        </w:rPr>
      </w:pPr>
    </w:p>
    <w:p w:rsidR="00B57884" w:rsidRDefault="00B57884" w:rsidP="00EA1712">
      <w:pPr>
        <w:spacing w:after="0"/>
        <w:rPr>
          <w:rFonts w:ascii="Arial" w:hAnsi="Arial" w:cs="Arial"/>
          <w:b/>
          <w:iCs/>
          <w:lang w:val="sr-Cyrl-RS"/>
        </w:rPr>
      </w:pPr>
      <w:r>
        <w:rPr>
          <w:rFonts w:ascii="Arial" w:hAnsi="Arial" w:cs="Arial"/>
          <w:b/>
          <w:iCs/>
          <w:lang w:val="sr-Cyrl-RS"/>
        </w:rPr>
        <w:t>Година производње машине 1991.год.</w:t>
      </w:r>
    </w:p>
    <w:p w:rsidR="00B57884" w:rsidRPr="00B57884" w:rsidRDefault="00B57884" w:rsidP="00EA1712">
      <w:pPr>
        <w:spacing w:after="0"/>
        <w:rPr>
          <w:rFonts w:ascii="Arial" w:hAnsi="Arial" w:cs="Arial"/>
          <w:b/>
          <w:iCs/>
          <w:lang w:val="sr-Cyrl-RS"/>
        </w:rPr>
      </w:pPr>
      <w:r>
        <w:rPr>
          <w:rFonts w:ascii="Arial" w:hAnsi="Arial" w:cs="Arial"/>
          <w:b/>
          <w:iCs/>
          <w:lang w:val="sr-Cyrl-RS"/>
        </w:rPr>
        <w:t>БРОЈ: 02619/14</w:t>
      </w:r>
    </w:p>
    <w:p w:rsidR="005B0B02" w:rsidRPr="005B0B02" w:rsidRDefault="005B0B02" w:rsidP="00EA1712">
      <w:pPr>
        <w:spacing w:after="0"/>
        <w:rPr>
          <w:rFonts w:ascii="Arial" w:hAnsi="Arial" w:cs="Arial"/>
          <w:iCs/>
          <w:lang w:val="sr-Cyrl-RS"/>
        </w:rPr>
      </w:pPr>
      <w:r w:rsidRPr="005B0B02">
        <w:rPr>
          <w:rFonts w:ascii="Arial" w:hAnsi="Arial" w:cs="Arial"/>
          <w:iCs/>
          <w:lang w:val="sr-Cyrl-RS"/>
        </w:rPr>
        <w:t>За наведену машину неопходно је извршити дефектажу комплетног  пнеуматског система ( вентила, средњег пиштоља</w:t>
      </w:r>
      <w:r w:rsidR="00B57884">
        <w:rPr>
          <w:rFonts w:ascii="Arial" w:hAnsi="Arial" w:cs="Arial"/>
          <w:iCs/>
          <w:lang w:val="sr-Cyrl-RS"/>
        </w:rPr>
        <w:t>,боце за фарбу, инсталације</w:t>
      </w:r>
      <w:r w:rsidRPr="005B0B02">
        <w:rPr>
          <w:rFonts w:ascii="Arial" w:hAnsi="Arial" w:cs="Arial"/>
          <w:iCs/>
          <w:lang w:val="sr-Cyrl-RS"/>
        </w:rPr>
        <w:t xml:space="preserve"> . . . )</w:t>
      </w:r>
    </w:p>
    <w:p w:rsidR="005B0B02" w:rsidRPr="005B0B02" w:rsidRDefault="005B0B02" w:rsidP="00EA1712">
      <w:pPr>
        <w:spacing w:after="0"/>
        <w:rPr>
          <w:rFonts w:ascii="Arial" w:hAnsi="Arial" w:cs="Arial"/>
          <w:iCs/>
          <w:lang w:val="sr-Cyrl-RS"/>
        </w:rPr>
      </w:pPr>
      <w:r w:rsidRPr="005B0B02">
        <w:rPr>
          <w:rFonts w:ascii="Arial" w:hAnsi="Arial" w:cs="Arial"/>
          <w:iCs/>
          <w:lang w:val="sr-Cyrl-RS"/>
        </w:rPr>
        <w:t>По извршеној дефектажи неопходно је Наручиоцу доставити извештај о стању система , као и списак неопходних радњи са деловима које је треба заменити како би машина могла да несметано ради.</w:t>
      </w:r>
    </w:p>
    <w:p w:rsidR="005B0B02" w:rsidRPr="005B0B02" w:rsidRDefault="005B0B02" w:rsidP="00EA1712">
      <w:pPr>
        <w:spacing w:after="0"/>
        <w:rPr>
          <w:rFonts w:ascii="Arial" w:hAnsi="Arial" w:cs="Arial"/>
          <w:iCs/>
          <w:lang w:val="sr-Cyrl-RS"/>
        </w:rPr>
      </w:pPr>
      <w:r w:rsidRPr="005B0B02">
        <w:rPr>
          <w:rFonts w:ascii="Arial" w:hAnsi="Arial" w:cs="Arial"/>
          <w:iCs/>
          <w:lang w:val="sr-Cyrl-RS"/>
        </w:rPr>
        <w:t xml:space="preserve">Неопходно је  таксативно наведести материјал и динамику за сваку врсту радова са оријентационим ценама. </w:t>
      </w:r>
    </w:p>
    <w:p w:rsidR="005B0B02" w:rsidRDefault="005B0B02" w:rsidP="00EA1712">
      <w:pPr>
        <w:spacing w:after="0" w:line="240" w:lineRule="auto"/>
        <w:rPr>
          <w:rFonts w:ascii="Tahoma" w:hAnsi="Tahoma" w:cs="Tahoma"/>
          <w:lang w:val="sr-Cyrl-CS"/>
        </w:rPr>
      </w:pPr>
    </w:p>
    <w:p w:rsidR="00225E11" w:rsidRPr="0046658D" w:rsidRDefault="00225E11" w:rsidP="00EA1712">
      <w:pPr>
        <w:spacing w:after="0" w:line="240" w:lineRule="auto"/>
        <w:rPr>
          <w:rFonts w:ascii="Tahoma" w:hAnsi="Tahoma" w:cs="Tahoma"/>
          <w:b/>
          <w:lang w:val="sr-Cyrl-CS"/>
        </w:rPr>
      </w:pPr>
      <w:r w:rsidRPr="005B0B02">
        <w:rPr>
          <w:rFonts w:ascii="Tahoma" w:hAnsi="Tahoma" w:cs="Tahoma"/>
          <w:b/>
          <w:u w:val="single"/>
          <w:lang w:val="sr-Cyrl-CS"/>
        </w:rPr>
        <w:t>Место извршења услуга</w:t>
      </w:r>
      <w:r w:rsidR="005B0B02">
        <w:rPr>
          <w:rFonts w:ascii="Tahoma" w:hAnsi="Tahoma" w:cs="Tahoma"/>
          <w:b/>
          <w:lang w:val="sr-Cyrl-CS"/>
        </w:rPr>
        <w:t xml:space="preserve"> </w:t>
      </w:r>
      <w:r w:rsidR="005B0B02" w:rsidRPr="005B0B02">
        <w:rPr>
          <w:rFonts w:ascii="Tahoma" w:hAnsi="Tahoma" w:cs="Tahoma"/>
          <w:lang w:val="sr-Cyrl-CS"/>
        </w:rPr>
        <w:t>на плацу Наручиоца Ул.Васе Николића бб Алексинац</w:t>
      </w:r>
    </w:p>
    <w:p w:rsidR="00225E11" w:rsidRPr="00A2415C" w:rsidRDefault="00225E11" w:rsidP="00EA1712">
      <w:pPr>
        <w:spacing w:after="0"/>
        <w:rPr>
          <w:rFonts w:ascii="Tahoma" w:hAnsi="Tahoma" w:cs="Tahoma"/>
          <w:b/>
          <w:lang w:val="sr-Cyrl-CS"/>
        </w:rPr>
      </w:pPr>
      <w:r w:rsidRPr="00A2415C">
        <w:rPr>
          <w:rFonts w:ascii="Tahoma" w:hAnsi="Tahoma" w:cs="Tahoma"/>
          <w:b/>
          <w:u w:val="single"/>
          <w:lang w:val="sr-Cyrl-CS"/>
        </w:rPr>
        <w:t>Рок извршења услуге</w:t>
      </w:r>
      <w:r w:rsidR="005B0B02">
        <w:rPr>
          <w:rFonts w:ascii="Tahoma" w:hAnsi="Tahoma" w:cs="Tahoma"/>
          <w:lang w:val="sr-Cyrl-CS"/>
        </w:rPr>
        <w:t xml:space="preserve"> је најкасније 2</w:t>
      </w:r>
      <w:r w:rsidRPr="00A2415C">
        <w:rPr>
          <w:rFonts w:ascii="Tahoma" w:hAnsi="Tahoma" w:cs="Tahoma"/>
          <w:lang w:val="sr-Cyrl-CS"/>
        </w:rPr>
        <w:t xml:space="preserve"> дан</w:t>
      </w:r>
      <w:r w:rsidR="005B0B02">
        <w:rPr>
          <w:rFonts w:ascii="Tahoma" w:hAnsi="Tahoma" w:cs="Tahoma"/>
          <w:lang w:val="sr-Cyrl-CS"/>
        </w:rPr>
        <w:t>а</w:t>
      </w:r>
      <w:r w:rsidRPr="00A2415C">
        <w:rPr>
          <w:rFonts w:ascii="Tahoma" w:hAnsi="Tahoma" w:cs="Tahoma"/>
          <w:lang w:val="sr-Cyrl-CS"/>
        </w:rPr>
        <w:t xml:space="preserve"> од дана упућивања</w:t>
      </w:r>
      <w:r w:rsidR="005B0B02">
        <w:rPr>
          <w:rFonts w:ascii="Tahoma" w:hAnsi="Tahoma" w:cs="Tahoma"/>
          <w:lang w:val="sr-Cyrl-CS"/>
        </w:rPr>
        <w:t xml:space="preserve"> захтева </w:t>
      </w:r>
      <w:r w:rsidRPr="00A2415C">
        <w:rPr>
          <w:rFonts w:ascii="Tahoma" w:hAnsi="Tahoma" w:cs="Tahoma"/>
          <w:lang w:val="sr-Cyrl-CS"/>
        </w:rPr>
        <w:t xml:space="preserve"> Наручиоца </w:t>
      </w:r>
    </w:p>
    <w:p w:rsidR="00225E11" w:rsidRDefault="00225E11" w:rsidP="00EA1712">
      <w:pPr>
        <w:spacing w:after="0"/>
        <w:jc w:val="both"/>
        <w:rPr>
          <w:rFonts w:ascii="Tahoma" w:hAnsi="Tahoma" w:cs="Tahoma"/>
          <w:lang w:val="sr-Cyrl-CS"/>
        </w:rPr>
      </w:pPr>
    </w:p>
    <w:p w:rsidR="00CC5FF4" w:rsidRDefault="00CC5FF4" w:rsidP="00EA1712">
      <w:pPr>
        <w:spacing w:after="0"/>
        <w:jc w:val="both"/>
        <w:rPr>
          <w:rFonts w:ascii="Tahoma" w:hAnsi="Tahoma" w:cs="Tahoma"/>
          <w:lang w:val="sr-Cyrl-CS"/>
        </w:rPr>
      </w:pPr>
    </w:p>
    <w:p w:rsidR="00CC5FF4" w:rsidRDefault="00CC5FF4" w:rsidP="00EA1712">
      <w:pPr>
        <w:spacing w:after="0"/>
        <w:jc w:val="both"/>
        <w:rPr>
          <w:rFonts w:ascii="Tahoma" w:hAnsi="Tahoma" w:cs="Tahoma"/>
          <w:lang w:val="sr-Cyrl-CS"/>
        </w:rPr>
      </w:pPr>
    </w:p>
    <w:p w:rsidR="00CC5FF4" w:rsidRDefault="00CC5FF4" w:rsidP="00EA1712">
      <w:pPr>
        <w:spacing w:after="0"/>
        <w:jc w:val="both"/>
        <w:rPr>
          <w:rFonts w:ascii="Tahoma" w:hAnsi="Tahoma" w:cs="Tahoma"/>
          <w:lang w:val="sr-Cyrl-CS"/>
        </w:rPr>
      </w:pPr>
    </w:p>
    <w:p w:rsidR="00225E11" w:rsidRDefault="00B57884" w:rsidP="00EA1712">
      <w:pPr>
        <w:spacing w:after="0"/>
        <w:jc w:val="both"/>
        <w:rPr>
          <w:rFonts w:ascii="Tahoma" w:hAnsi="Tahoma" w:cs="Tahoma"/>
          <w:lang w:val="sr-Cyrl-CS"/>
        </w:rPr>
      </w:pPr>
      <w:r>
        <w:rPr>
          <w:rFonts w:ascii="Tahoma" w:hAnsi="Tahoma" w:cs="Tahoma"/>
          <w:lang w:val="sr-Cyrl-CS"/>
        </w:rPr>
        <w:t>Дана_____________</w:t>
      </w:r>
      <w:r>
        <w:rPr>
          <w:rFonts w:ascii="Tahoma" w:hAnsi="Tahoma" w:cs="Tahoma"/>
          <w:lang w:val="sr-Cyrl-CS"/>
        </w:rPr>
        <w:tab/>
      </w:r>
      <w:r>
        <w:rPr>
          <w:rFonts w:ascii="Tahoma" w:hAnsi="Tahoma" w:cs="Tahoma"/>
          <w:lang w:val="sr-Cyrl-CS"/>
        </w:rPr>
        <w:tab/>
      </w:r>
      <w:r>
        <w:rPr>
          <w:rFonts w:ascii="Tahoma" w:hAnsi="Tahoma" w:cs="Tahoma"/>
          <w:lang w:val="sr-Cyrl-CS"/>
        </w:rPr>
        <w:tab/>
        <w:t>МП</w:t>
      </w:r>
      <w:r>
        <w:rPr>
          <w:rFonts w:ascii="Tahoma" w:hAnsi="Tahoma" w:cs="Tahoma"/>
          <w:lang w:val="sr-Cyrl-CS"/>
        </w:rPr>
        <w:tab/>
      </w:r>
      <w:r>
        <w:rPr>
          <w:rFonts w:ascii="Tahoma" w:hAnsi="Tahoma" w:cs="Tahoma"/>
          <w:lang w:val="sr-Cyrl-CS"/>
        </w:rPr>
        <w:tab/>
      </w:r>
      <w:r>
        <w:rPr>
          <w:rFonts w:ascii="Tahoma" w:hAnsi="Tahoma" w:cs="Tahoma"/>
          <w:lang w:val="sr-Cyrl-CS"/>
        </w:rPr>
        <w:tab/>
        <w:t>_________________________</w:t>
      </w:r>
    </w:p>
    <w:p w:rsidR="00B57884" w:rsidRDefault="00B57884" w:rsidP="00EA1712">
      <w:pPr>
        <w:spacing w:after="0"/>
        <w:jc w:val="both"/>
        <w:rPr>
          <w:rFonts w:ascii="Tahoma" w:hAnsi="Tahoma" w:cs="Tahoma"/>
          <w:lang w:val="sr-Cyrl-CS"/>
        </w:rPr>
      </w:pP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r>
      <w:r>
        <w:rPr>
          <w:rFonts w:ascii="Tahoma" w:hAnsi="Tahoma" w:cs="Tahoma"/>
          <w:lang w:val="sr-Cyrl-CS"/>
        </w:rPr>
        <w:tab/>
        <w:t>Потпис и печат</w:t>
      </w:r>
    </w:p>
    <w:p w:rsidR="00225E11" w:rsidRDefault="00225E11"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A6312A" w:rsidRDefault="00A6312A" w:rsidP="00EA1712">
      <w:pPr>
        <w:spacing w:after="0"/>
        <w:jc w:val="both"/>
        <w:rPr>
          <w:rFonts w:ascii="Tahoma" w:hAnsi="Tahoma" w:cs="Tahoma"/>
          <w:lang w:val="sr-Cyrl-CS"/>
        </w:rPr>
      </w:pPr>
    </w:p>
    <w:p w:rsidR="00A6312A" w:rsidRDefault="00A6312A" w:rsidP="00EA1712">
      <w:pPr>
        <w:spacing w:after="0"/>
        <w:jc w:val="both"/>
        <w:rPr>
          <w:rFonts w:ascii="Tahoma" w:hAnsi="Tahoma" w:cs="Tahoma"/>
          <w:lang w:val="sr-Cyrl-CS"/>
        </w:rPr>
      </w:pPr>
    </w:p>
    <w:p w:rsidR="00A6312A" w:rsidRDefault="00A6312A" w:rsidP="00EA1712">
      <w:pPr>
        <w:spacing w:after="0"/>
        <w:jc w:val="both"/>
        <w:rPr>
          <w:rFonts w:ascii="Tahoma" w:hAnsi="Tahoma" w:cs="Tahoma"/>
          <w:lang w:val="sr-Cyrl-CS"/>
        </w:rPr>
      </w:pPr>
    </w:p>
    <w:p w:rsidR="00A6312A" w:rsidRDefault="00A6312A" w:rsidP="00EA1712">
      <w:pPr>
        <w:spacing w:after="0"/>
        <w:jc w:val="both"/>
        <w:rPr>
          <w:rFonts w:ascii="Tahoma" w:hAnsi="Tahoma" w:cs="Tahoma"/>
          <w:lang w:val="sr-Cyrl-CS"/>
        </w:rPr>
      </w:pPr>
    </w:p>
    <w:p w:rsidR="00A6312A" w:rsidRDefault="00A6312A" w:rsidP="00EA1712">
      <w:pPr>
        <w:spacing w:after="0"/>
        <w:jc w:val="both"/>
        <w:rPr>
          <w:rFonts w:ascii="Tahoma" w:hAnsi="Tahoma" w:cs="Tahoma"/>
          <w:lang w:val="sr-Cyrl-CS"/>
        </w:rPr>
      </w:pPr>
    </w:p>
    <w:p w:rsidR="00225E11" w:rsidRDefault="00225E11" w:rsidP="00EA1712">
      <w:pPr>
        <w:spacing w:after="0"/>
        <w:jc w:val="both"/>
        <w:rPr>
          <w:rFonts w:ascii="Tahoma" w:hAnsi="Tahoma" w:cs="Tahoma"/>
          <w:lang w:val="sr-Cyrl-CS"/>
        </w:rPr>
      </w:pPr>
    </w:p>
    <w:p w:rsidR="00225E11" w:rsidRPr="004208AE" w:rsidRDefault="00225E11" w:rsidP="00EA1712">
      <w:pPr>
        <w:spacing w:after="0"/>
        <w:jc w:val="both"/>
        <w:rPr>
          <w:rFonts w:ascii="Tahoma" w:hAnsi="Tahoma" w:cs="Tahoma"/>
        </w:rPr>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225E11" w:rsidRPr="007A43A6"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both"/>
        <w:rPr>
          <w:rFonts w:ascii="Arial" w:hAnsi="Arial" w:cs="Arial"/>
          <w:b/>
          <w:bCs/>
          <w:i/>
          <w:iCs/>
          <w:sz w:val="28"/>
          <w:szCs w:val="28"/>
        </w:rPr>
      </w:pPr>
    </w:p>
    <w:p w:rsidR="00225E11" w:rsidRDefault="00225E11" w:rsidP="00EA1712">
      <w:pPr>
        <w:pStyle w:val="ListParagraph"/>
        <w:numPr>
          <w:ilvl w:val="0"/>
          <w:numId w:val="3"/>
        </w:numPr>
        <w:shd w:val="clear" w:color="auto" w:fill="C6D9F1"/>
        <w:ind w:left="0"/>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25E11" w:rsidRDefault="00225E11" w:rsidP="00EA1712">
      <w:pPr>
        <w:pStyle w:val="ListParagraph"/>
        <w:ind w:left="0"/>
        <w:jc w:val="both"/>
        <w:rPr>
          <w:rFonts w:ascii="Arial" w:hAnsi="Arial" w:cs="Arial"/>
          <w:b/>
          <w:bCs/>
          <w:i/>
          <w:iCs/>
        </w:rPr>
      </w:pPr>
    </w:p>
    <w:p w:rsidR="00225E11" w:rsidRDefault="00225E11" w:rsidP="00EA1712">
      <w:pPr>
        <w:pStyle w:val="ListParagraph"/>
        <w:numPr>
          <w:ilvl w:val="1"/>
          <w:numId w:val="3"/>
        </w:numPr>
        <w:ind w:left="0"/>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25E11" w:rsidRDefault="00225E11" w:rsidP="00EA1712">
      <w:pPr>
        <w:pStyle w:val="ListParagraph"/>
        <w:numPr>
          <w:ilvl w:val="0"/>
          <w:numId w:val="5"/>
        </w:numPr>
        <w:ind w:left="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25E11" w:rsidRDefault="00225E11" w:rsidP="00EA1712">
      <w:pPr>
        <w:pStyle w:val="ListParagraph"/>
        <w:numPr>
          <w:ilvl w:val="0"/>
          <w:numId w:val="5"/>
        </w:numPr>
        <w:ind w:left="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25E11" w:rsidRDefault="00225E11" w:rsidP="00EA1712">
      <w:pPr>
        <w:pStyle w:val="ListParagraph"/>
        <w:numPr>
          <w:ilvl w:val="0"/>
          <w:numId w:val="5"/>
        </w:numPr>
        <w:ind w:left="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25E11" w:rsidRDefault="00225E11" w:rsidP="00EA1712">
      <w:pPr>
        <w:pStyle w:val="ListParagraph"/>
        <w:numPr>
          <w:ilvl w:val="0"/>
          <w:numId w:val="5"/>
        </w:numPr>
        <w:ind w:left="0"/>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ascii="Arial" w:hAnsi="Arial" w:cs="Arial"/>
          <w:i/>
          <w:iCs/>
          <w:lang w:val="sr-Cyrl-CS"/>
        </w:rPr>
        <w:t>(чл. 75. ст. 2. Закона).</w:t>
      </w:r>
    </w:p>
    <w:p w:rsidR="00225E11" w:rsidRPr="00345703" w:rsidRDefault="00225E11" w:rsidP="00EA1712">
      <w:pPr>
        <w:pStyle w:val="ListParagraph"/>
        <w:numPr>
          <w:ilvl w:val="1"/>
          <w:numId w:val="3"/>
        </w:numPr>
        <w:ind w:left="0"/>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225E11" w:rsidRPr="00C3253C" w:rsidRDefault="00225E11" w:rsidP="00EA1712">
      <w:pPr>
        <w:spacing w:after="0"/>
        <w:jc w:val="both"/>
        <w:rPr>
          <w:rFonts w:ascii="Arial" w:hAnsi="Arial" w:cs="Arial"/>
          <w:b/>
          <w:lang w:val="ru-RU"/>
        </w:rPr>
      </w:pPr>
      <w:r w:rsidRPr="00C3253C">
        <w:rPr>
          <w:rFonts w:ascii="Arial" w:hAnsi="Arial" w:cs="Arial"/>
          <w:b/>
          <w:lang w:val="ru-RU"/>
        </w:rPr>
        <w:t xml:space="preserve">ДОДАТНИ УСЛОВИ: </w:t>
      </w:r>
    </w:p>
    <w:p w:rsidR="00225E11" w:rsidRPr="00C3253C" w:rsidRDefault="00225E11" w:rsidP="00EA1712">
      <w:pPr>
        <w:pStyle w:val="ListParagraph"/>
        <w:ind w:left="0"/>
        <w:jc w:val="both"/>
        <w:rPr>
          <w:rFonts w:ascii="Arial" w:hAnsi="Arial" w:cs="Arial"/>
          <w:color w:val="auto"/>
          <w:lang w:val="ru-RU"/>
        </w:rPr>
      </w:pPr>
      <w:r w:rsidRPr="00C3253C">
        <w:rPr>
          <w:rFonts w:ascii="Arial" w:hAnsi="Arial" w:cs="Arial"/>
          <w:b/>
          <w:color w:val="auto"/>
          <w:u w:val="single"/>
          <w:lang w:val="ru-RU"/>
        </w:rPr>
        <w:t>- Довољан кадровски капацитет</w:t>
      </w:r>
      <w:r w:rsidRPr="00C3253C">
        <w:rPr>
          <w:rFonts w:ascii="Arial" w:hAnsi="Arial" w:cs="Arial"/>
          <w:color w:val="auto"/>
          <w:lang w:val="ru-RU"/>
        </w:rPr>
        <w:t xml:space="preserve"> ––да понуђач има у р</w:t>
      </w:r>
      <w:r w:rsidR="002E0E98" w:rsidRPr="00C3253C">
        <w:rPr>
          <w:rFonts w:ascii="Arial" w:hAnsi="Arial" w:cs="Arial"/>
          <w:color w:val="auto"/>
          <w:lang w:val="ru-RU"/>
        </w:rPr>
        <w:t xml:space="preserve">адном односу најмање  1 ( једно)  стручно усавршено лице </w:t>
      </w:r>
      <w:r w:rsidRPr="00C3253C">
        <w:rPr>
          <w:rFonts w:ascii="Arial" w:hAnsi="Arial" w:cs="Arial"/>
          <w:color w:val="auto"/>
          <w:lang w:val="ru-RU"/>
        </w:rPr>
        <w:t>за извршење предметне услуге.</w:t>
      </w:r>
    </w:p>
    <w:p w:rsidR="00225E11" w:rsidRPr="00C3253C" w:rsidRDefault="00225E11" w:rsidP="00EA1712">
      <w:pPr>
        <w:pStyle w:val="ListParagraph"/>
        <w:ind w:left="0"/>
        <w:jc w:val="both"/>
        <w:rPr>
          <w:rFonts w:ascii="Arial" w:hAnsi="Arial" w:cs="Arial"/>
          <w:i/>
          <w:color w:val="auto"/>
          <w:lang w:val="ru-RU"/>
        </w:rPr>
      </w:pPr>
      <w:r w:rsidRPr="00C3253C">
        <w:rPr>
          <w:rFonts w:ascii="Arial" w:eastAsia="Calibri" w:hAnsi="Arial" w:cs="Arial"/>
          <w:b/>
          <w:color w:val="auto"/>
          <w:u w:val="single"/>
          <w:lang w:val="ru-RU"/>
        </w:rPr>
        <w:t>Докази</w:t>
      </w:r>
      <w:r w:rsidRPr="00C3253C">
        <w:rPr>
          <w:rFonts w:ascii="Arial" w:eastAsia="Calibri" w:hAnsi="Arial" w:cs="Arial"/>
          <w:b/>
          <w:color w:val="auto"/>
          <w:lang w:val="ru-RU"/>
        </w:rPr>
        <w:t>:</w:t>
      </w:r>
      <w:r w:rsidRPr="00C3253C">
        <w:rPr>
          <w:rFonts w:ascii="Arial" w:eastAsia="Calibri" w:hAnsi="Arial" w:cs="Arial"/>
          <w:color w:val="auto"/>
          <w:lang w:val="ru-RU"/>
        </w:rPr>
        <w:t xml:space="preserve"> </w:t>
      </w:r>
      <w:r w:rsidR="008A4DFE">
        <w:rPr>
          <w:rFonts w:ascii="Arial" w:hAnsi="Arial" w:cs="Arial"/>
          <w:i/>
          <w:color w:val="auto"/>
          <w:lang w:val="ru-RU"/>
        </w:rPr>
        <w:t xml:space="preserve">Копија  лиценце или сертификата или </w:t>
      </w:r>
      <w:r w:rsidR="008A4DFE">
        <w:rPr>
          <w:rFonts w:ascii="Arial" w:hAnsi="Arial" w:cs="Arial"/>
          <w:i/>
          <w:color w:val="auto"/>
          <w:lang w:val="sr-Cyrl-RS"/>
        </w:rPr>
        <w:t xml:space="preserve">потврде </w:t>
      </w:r>
      <w:r w:rsidR="002E0E98" w:rsidRPr="00C3253C">
        <w:rPr>
          <w:rFonts w:ascii="Arial" w:hAnsi="Arial" w:cs="Arial"/>
          <w:i/>
          <w:color w:val="auto"/>
          <w:lang w:val="ru-RU"/>
        </w:rPr>
        <w:t>кој</w:t>
      </w:r>
      <w:r w:rsidR="008A4DFE">
        <w:rPr>
          <w:rFonts w:ascii="Arial" w:hAnsi="Arial" w:cs="Arial"/>
          <w:i/>
          <w:color w:val="auto"/>
          <w:lang w:val="ru-RU"/>
        </w:rPr>
        <w:t>ом</w:t>
      </w:r>
      <w:r w:rsidR="002E0E98" w:rsidRPr="00C3253C">
        <w:rPr>
          <w:rFonts w:ascii="Arial" w:hAnsi="Arial" w:cs="Arial"/>
          <w:i/>
          <w:color w:val="auto"/>
          <w:lang w:val="ru-RU"/>
        </w:rPr>
        <w:t xml:space="preserve"> се </w:t>
      </w:r>
      <w:r w:rsidR="008A4DFE">
        <w:rPr>
          <w:rFonts w:ascii="Arial" w:hAnsi="Arial" w:cs="Arial"/>
          <w:i/>
          <w:color w:val="auto"/>
          <w:lang w:val="ru-RU"/>
        </w:rPr>
        <w:t>доказује</w:t>
      </w:r>
      <w:r w:rsidR="002E0E98" w:rsidRPr="00C3253C">
        <w:rPr>
          <w:rFonts w:ascii="Arial" w:hAnsi="Arial" w:cs="Arial"/>
          <w:i/>
          <w:color w:val="auto"/>
          <w:lang w:val="ru-RU"/>
        </w:rPr>
        <w:t xml:space="preserve"> обученост лица за извршење предметне услуге.</w:t>
      </w:r>
    </w:p>
    <w:p w:rsidR="002E0E98" w:rsidRPr="00F563C6" w:rsidRDefault="002E0E98" w:rsidP="00EA1712">
      <w:pPr>
        <w:pStyle w:val="ListParagraph"/>
        <w:ind w:left="0"/>
        <w:jc w:val="both"/>
        <w:rPr>
          <w:rFonts w:ascii="Arial" w:hAnsi="Arial" w:cs="Arial"/>
          <w:i/>
          <w:color w:val="FF0000"/>
          <w:lang w:val="ru-RU"/>
        </w:rPr>
      </w:pPr>
    </w:p>
    <w:p w:rsidR="00225E11" w:rsidRPr="00345703" w:rsidRDefault="00225E11" w:rsidP="00EA1712">
      <w:pPr>
        <w:pStyle w:val="ListParagraph"/>
        <w:numPr>
          <w:ilvl w:val="1"/>
          <w:numId w:val="3"/>
        </w:numPr>
        <w:ind w:left="0"/>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25E11" w:rsidRDefault="00225E11" w:rsidP="00EA1712">
      <w:pPr>
        <w:pStyle w:val="ListParagraph"/>
        <w:numPr>
          <w:ilvl w:val="1"/>
          <w:numId w:val="3"/>
        </w:numPr>
        <w:ind w:left="0"/>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25E11" w:rsidRPr="00425820" w:rsidRDefault="00225E11" w:rsidP="00EA1712">
      <w:pPr>
        <w:pStyle w:val="ListParagraph"/>
        <w:ind w:left="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225E11" w:rsidRDefault="00225E11" w:rsidP="00EA1712">
      <w:pPr>
        <w:spacing w:after="0"/>
        <w:jc w:val="both"/>
        <w:rPr>
          <w:rFonts w:ascii="Arial" w:hAnsi="Arial" w:cs="Arial"/>
          <w:bCs/>
          <w:iCs/>
          <w:color w:val="FF0000"/>
        </w:rPr>
      </w:pPr>
    </w:p>
    <w:p w:rsidR="002E0E98" w:rsidRDefault="002E0E98" w:rsidP="00EA1712">
      <w:pPr>
        <w:spacing w:after="0"/>
        <w:jc w:val="both"/>
        <w:rPr>
          <w:rFonts w:ascii="Arial" w:hAnsi="Arial" w:cs="Arial"/>
          <w:bCs/>
          <w:iCs/>
          <w:color w:val="FF0000"/>
        </w:rPr>
      </w:pPr>
    </w:p>
    <w:p w:rsidR="00CC5FF4" w:rsidRPr="00CC5FF4" w:rsidRDefault="00CC5FF4" w:rsidP="00EA1712">
      <w:pPr>
        <w:spacing w:after="0"/>
        <w:jc w:val="both"/>
        <w:rPr>
          <w:rFonts w:ascii="Arial" w:hAnsi="Arial" w:cs="Arial"/>
          <w:bCs/>
          <w:iCs/>
          <w:color w:val="FF0000"/>
        </w:rPr>
      </w:pPr>
    </w:p>
    <w:p w:rsidR="00225E11" w:rsidRPr="00FD356D" w:rsidRDefault="00225E11" w:rsidP="00EA1712">
      <w:pPr>
        <w:pStyle w:val="ListParagraph"/>
        <w:numPr>
          <w:ilvl w:val="0"/>
          <w:numId w:val="3"/>
        </w:numPr>
        <w:shd w:val="clear" w:color="auto" w:fill="C6D9F1"/>
        <w:ind w:left="0"/>
        <w:jc w:val="center"/>
        <w:rPr>
          <w:rFonts w:ascii="Arial" w:hAnsi="Arial" w:cs="Arial"/>
          <w:bCs/>
          <w:i/>
          <w:iCs/>
          <w:color w:val="C00000"/>
        </w:rPr>
      </w:pPr>
      <w:r w:rsidRPr="00FD356D">
        <w:rPr>
          <w:rFonts w:ascii="Arial" w:hAnsi="Arial" w:cs="Arial"/>
          <w:b/>
          <w:bCs/>
          <w:i/>
          <w:iCs/>
        </w:rPr>
        <w:lastRenderedPageBreak/>
        <w:t>УПУТСТВО КАКО СЕ ДОКАЗУЈЕ ИСПУЊЕНОСТ УСЛОВА</w:t>
      </w:r>
    </w:p>
    <w:p w:rsidR="00225E11" w:rsidRPr="007A43A6" w:rsidRDefault="00225E11" w:rsidP="00EA1712">
      <w:pPr>
        <w:pStyle w:val="ListParagraph"/>
        <w:shd w:val="clear" w:color="auto" w:fill="C6D9F1"/>
        <w:ind w:left="0"/>
        <w:rPr>
          <w:rFonts w:ascii="Arial" w:hAnsi="Arial" w:cs="Arial"/>
          <w:bCs/>
          <w:i/>
          <w:iCs/>
          <w:color w:val="C00000"/>
        </w:rPr>
      </w:pPr>
    </w:p>
    <w:p w:rsidR="00225E11" w:rsidRDefault="00225E11" w:rsidP="00EA1712">
      <w:pPr>
        <w:pStyle w:val="ListParagraph"/>
        <w:ind w:left="0"/>
        <w:jc w:val="both"/>
        <w:rPr>
          <w:rFonts w:ascii="Arial" w:hAnsi="Arial" w:cs="Arial"/>
          <w:bCs/>
          <w:i/>
          <w:iCs/>
          <w:color w:val="C00000"/>
        </w:rPr>
      </w:pPr>
    </w:p>
    <w:p w:rsidR="00225E11" w:rsidRPr="00345703" w:rsidRDefault="00225E11" w:rsidP="00EA1712">
      <w:pPr>
        <w:pStyle w:val="ListParagraph"/>
        <w:ind w:left="0"/>
        <w:jc w:val="both"/>
        <w:rPr>
          <w:rFonts w:ascii="Arial" w:hAnsi="Arial" w:cs="Arial"/>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225E11" w:rsidRPr="00345703" w:rsidRDefault="00225E11" w:rsidP="00EA1712">
      <w:pPr>
        <w:pStyle w:val="ListParagraph"/>
        <w:ind w:left="0"/>
        <w:jc w:val="both"/>
        <w:rPr>
          <w:rFonts w:ascii="Arial" w:hAnsi="Arial" w:cs="Arial"/>
          <w:bCs/>
          <w:i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25E11" w:rsidRDefault="00225E11" w:rsidP="00EA1712">
      <w:pPr>
        <w:pStyle w:val="ListParagraph"/>
        <w:ind w:left="0"/>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225E11" w:rsidRPr="00345703" w:rsidRDefault="00225E11" w:rsidP="00EA1712">
      <w:pPr>
        <w:pStyle w:val="ListParagraph"/>
        <w:ind w:left="0"/>
        <w:jc w:val="both"/>
        <w:rPr>
          <w:rFonts w:ascii="Arial" w:hAnsi="Arial" w:cs="Arial"/>
          <w:bCs/>
          <w:i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225E11" w:rsidRPr="00345703" w:rsidRDefault="00225E11" w:rsidP="00EA1712">
      <w:pPr>
        <w:pStyle w:val="ListParagraph"/>
        <w:ind w:left="0"/>
        <w:jc w:val="both"/>
        <w:rPr>
          <w:rFonts w:ascii="Arial" w:hAnsi="Arial" w:cs="Arial"/>
          <w:bCs/>
          <w:i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25E11" w:rsidRPr="00345703" w:rsidRDefault="00225E11" w:rsidP="00EA1712">
      <w:pPr>
        <w:pStyle w:val="ListParagraph"/>
        <w:ind w:left="0"/>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25E11" w:rsidRPr="00345703" w:rsidRDefault="00225E11" w:rsidP="00EA1712">
      <w:pPr>
        <w:pStyle w:val="ListParagraph"/>
        <w:ind w:left="0"/>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225E11" w:rsidRPr="00345703" w:rsidRDefault="00225E11" w:rsidP="00EA1712">
      <w:pPr>
        <w:pStyle w:val="ListParagraph"/>
        <w:ind w:left="0"/>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225E11" w:rsidRPr="004D395A" w:rsidRDefault="00225E11" w:rsidP="00EA1712">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225E11" w:rsidRPr="004D395A" w:rsidRDefault="00225E11" w:rsidP="00EA1712">
      <w:pPr>
        <w:pStyle w:val="ListParagraph"/>
        <w:numPr>
          <w:ilvl w:val="0"/>
          <w:numId w:val="10"/>
        </w:numPr>
        <w:ind w:left="0"/>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225E11" w:rsidRPr="004D395A" w:rsidRDefault="00225E11" w:rsidP="00EA1712">
      <w:pPr>
        <w:pStyle w:val="ListParagraph"/>
        <w:numPr>
          <w:ilvl w:val="0"/>
          <w:numId w:val="10"/>
        </w:numPr>
        <w:ind w:left="0"/>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4D395A">
        <w:rPr>
          <w:rFonts w:ascii="Arial" w:hAnsi="Arial" w:cs="Arial"/>
        </w:rPr>
        <w:lastRenderedPageBreak/>
        <w:t xml:space="preserve">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25E11" w:rsidRPr="004D395A" w:rsidRDefault="00225E11" w:rsidP="00EA1712">
      <w:pPr>
        <w:pStyle w:val="ListParagraph"/>
        <w:ind w:left="0"/>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225E11" w:rsidRPr="004D395A" w:rsidRDefault="00225E11" w:rsidP="00EA1712">
      <w:pPr>
        <w:pStyle w:val="ListParagraph"/>
        <w:numPr>
          <w:ilvl w:val="0"/>
          <w:numId w:val="10"/>
        </w:numPr>
        <w:ind w:left="0"/>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225E11" w:rsidRPr="004D395A" w:rsidRDefault="00225E11" w:rsidP="00EA1712">
      <w:pPr>
        <w:pStyle w:val="ListParagraph"/>
        <w:ind w:left="0"/>
        <w:jc w:val="both"/>
        <w:rPr>
          <w:rFonts w:ascii="Arial" w:hAnsi="Arial" w:cs="Arial"/>
          <w:iCs/>
          <w:lang w:val="sr-Cyrl-CS"/>
        </w:rPr>
      </w:pPr>
      <w:r w:rsidRPr="004D395A">
        <w:rPr>
          <w:rFonts w:ascii="Arial" w:hAnsi="Arial" w:cs="Arial"/>
          <w:b/>
        </w:rPr>
        <w:t>Доказ не може бити старији од два месеца пре отварања понуда;</w:t>
      </w:r>
    </w:p>
    <w:p w:rsidR="00225E11" w:rsidRPr="004D395A" w:rsidRDefault="00225E11" w:rsidP="00EA1712">
      <w:pPr>
        <w:pStyle w:val="ListParagraph"/>
        <w:numPr>
          <w:ilvl w:val="0"/>
          <w:numId w:val="10"/>
        </w:numPr>
        <w:ind w:left="0"/>
        <w:jc w:val="both"/>
        <w:rPr>
          <w:b/>
        </w:rPr>
      </w:pPr>
      <w:r w:rsidRPr="004D395A">
        <w:rPr>
          <w:rFonts w:ascii="Arial" w:hAnsi="Arial" w:cs="Arial"/>
          <w:iCs/>
          <w:lang w:val="sr-Cyrl-CS"/>
        </w:rPr>
        <w:t xml:space="preserve">Услов из чл. 75. ст. 1. тач. 5) Закона - </w:t>
      </w:r>
      <w:r w:rsidRPr="004D395A">
        <w:rPr>
          <w:rFonts w:ascii="Arial" w:hAnsi="Arial" w:cs="Arial"/>
          <w:b/>
        </w:rPr>
        <w:t>Доказ:</w:t>
      </w:r>
      <w:r>
        <w:rPr>
          <w:rFonts w:ascii="Arial" w:hAnsi="Arial" w:cs="Arial"/>
        </w:rPr>
        <w:t>Дозвола за обављање делатности која је предмет јавне набавке издата од стране  надлежног органа за издавање дозволе-</w:t>
      </w:r>
      <w:r w:rsidRPr="004D395A">
        <w:rPr>
          <w:rFonts w:ascii="Arial" w:hAnsi="Arial" w:cs="Arial"/>
        </w:rPr>
        <w:t xml:space="preserve"> коју понуђач доставља у виду неоверене копије</w:t>
      </w:r>
      <w:r w:rsidRPr="004D395A">
        <w:rPr>
          <w:rFonts w:ascii="Arial" w:hAnsi="Arial" w:cs="Arial"/>
          <w:lang w:val="ru-RU"/>
        </w:rPr>
        <w:t xml:space="preserve">. </w:t>
      </w:r>
      <w:r w:rsidRPr="004D395A">
        <w:rPr>
          <w:rFonts w:ascii="Arial" w:hAnsi="Arial" w:cs="Arial"/>
          <w:b/>
          <w:lang w:val="ru-RU"/>
        </w:rPr>
        <w:t>Дозвола мора бити важећа.</w:t>
      </w:r>
    </w:p>
    <w:p w:rsidR="00225E11" w:rsidRDefault="00225E11" w:rsidP="00EA1712">
      <w:pPr>
        <w:pStyle w:val="ListParagraph"/>
        <w:numPr>
          <w:ilvl w:val="0"/>
          <w:numId w:val="10"/>
        </w:numPr>
        <w:ind w:left="0"/>
        <w:jc w:val="both"/>
        <w:rPr>
          <w:rFonts w:ascii="Arial" w:hAnsi="Arial" w:cs="Arial"/>
          <w:iCs/>
          <w:color w:val="auto"/>
        </w:rPr>
      </w:pPr>
      <w:r w:rsidRPr="002E0E98">
        <w:rPr>
          <w:rFonts w:ascii="Arial" w:hAnsi="Arial" w:cs="Arial"/>
          <w:bCs/>
          <w:iCs/>
          <w:color w:val="auto"/>
        </w:rPr>
        <w:t xml:space="preserve">Понуђач који </w:t>
      </w:r>
      <w:r w:rsidRPr="002E0E98">
        <w:rPr>
          <w:rFonts w:ascii="Arial" w:hAnsi="Arial" w:cs="Arial"/>
          <w:iCs/>
          <w:color w:val="auto"/>
        </w:rPr>
        <w:t xml:space="preserve">учествује у поступку предметне јавне набавке, мора испунити </w:t>
      </w:r>
      <w:r w:rsidRPr="002E0E98">
        <w:rPr>
          <w:rFonts w:ascii="Arial" w:hAnsi="Arial" w:cs="Arial"/>
          <w:b/>
          <w:iCs/>
          <w:color w:val="auto"/>
        </w:rPr>
        <w:t>додатне услове</w:t>
      </w:r>
      <w:r w:rsidRPr="002E0E98">
        <w:rPr>
          <w:rFonts w:ascii="Arial" w:hAnsi="Arial" w:cs="Arial"/>
          <w:iCs/>
          <w:color w:val="auto"/>
        </w:rPr>
        <w:t xml:space="preserve"> за учешће у поступку јавне набавке,  дефинисане чл. 76. Закона, и то: </w:t>
      </w:r>
    </w:p>
    <w:p w:rsidR="002E0E98" w:rsidRPr="002E0E98" w:rsidRDefault="002E0E98" w:rsidP="002E0E98">
      <w:pPr>
        <w:pStyle w:val="ListParagraph"/>
        <w:ind w:left="0"/>
        <w:jc w:val="both"/>
        <w:rPr>
          <w:rFonts w:ascii="Arial" w:hAnsi="Arial" w:cs="Arial"/>
          <w:iCs/>
          <w:color w:val="auto"/>
        </w:rPr>
      </w:pPr>
    </w:p>
    <w:p w:rsidR="008A4DFE" w:rsidRPr="00C3253C" w:rsidRDefault="008A4DFE" w:rsidP="008A4DFE">
      <w:pPr>
        <w:spacing w:after="0"/>
        <w:jc w:val="both"/>
        <w:rPr>
          <w:rFonts w:ascii="Arial" w:hAnsi="Arial" w:cs="Arial"/>
          <w:b/>
          <w:lang w:val="ru-RU"/>
        </w:rPr>
      </w:pPr>
      <w:r w:rsidRPr="00C3253C">
        <w:rPr>
          <w:rFonts w:ascii="Arial" w:hAnsi="Arial" w:cs="Arial"/>
          <w:b/>
          <w:lang w:val="ru-RU"/>
        </w:rPr>
        <w:t xml:space="preserve">ДОДАТНИ УСЛОВИ: </w:t>
      </w:r>
    </w:p>
    <w:p w:rsidR="008A4DFE" w:rsidRPr="00C3253C" w:rsidRDefault="008A4DFE" w:rsidP="008A4DFE">
      <w:pPr>
        <w:pStyle w:val="ListParagraph"/>
        <w:ind w:left="0"/>
        <w:jc w:val="both"/>
        <w:rPr>
          <w:rFonts w:ascii="Arial" w:hAnsi="Arial" w:cs="Arial"/>
          <w:color w:val="auto"/>
          <w:lang w:val="ru-RU"/>
        </w:rPr>
      </w:pPr>
      <w:r w:rsidRPr="00C3253C">
        <w:rPr>
          <w:rFonts w:ascii="Arial" w:hAnsi="Arial" w:cs="Arial"/>
          <w:b/>
          <w:color w:val="auto"/>
          <w:u w:val="single"/>
          <w:lang w:val="ru-RU"/>
        </w:rPr>
        <w:t>- Довољан кадровски капацитет</w:t>
      </w:r>
      <w:r w:rsidRPr="00C3253C">
        <w:rPr>
          <w:rFonts w:ascii="Arial" w:hAnsi="Arial" w:cs="Arial"/>
          <w:color w:val="auto"/>
          <w:lang w:val="ru-RU"/>
        </w:rPr>
        <w:t xml:space="preserve"> ––да понуђач има у радном односу најмање  1 ( једно)  стручно усавршено лице за извршење предметне услуге.</w:t>
      </w:r>
    </w:p>
    <w:p w:rsidR="008A4DFE" w:rsidRPr="00C3253C" w:rsidRDefault="008A4DFE" w:rsidP="008A4DFE">
      <w:pPr>
        <w:pStyle w:val="ListParagraph"/>
        <w:ind w:left="0"/>
        <w:jc w:val="both"/>
        <w:rPr>
          <w:rFonts w:ascii="Arial" w:hAnsi="Arial" w:cs="Arial"/>
          <w:i/>
          <w:color w:val="auto"/>
          <w:lang w:val="ru-RU"/>
        </w:rPr>
      </w:pPr>
      <w:r w:rsidRPr="00C3253C">
        <w:rPr>
          <w:rFonts w:ascii="Arial" w:eastAsia="Calibri" w:hAnsi="Arial" w:cs="Arial"/>
          <w:b/>
          <w:color w:val="auto"/>
          <w:u w:val="single"/>
          <w:lang w:val="ru-RU"/>
        </w:rPr>
        <w:t>Докази</w:t>
      </w:r>
      <w:r w:rsidRPr="00C3253C">
        <w:rPr>
          <w:rFonts w:ascii="Arial" w:eastAsia="Calibri" w:hAnsi="Arial" w:cs="Arial"/>
          <w:b/>
          <w:color w:val="auto"/>
          <w:lang w:val="ru-RU"/>
        </w:rPr>
        <w:t>:</w:t>
      </w:r>
      <w:r w:rsidRPr="00C3253C">
        <w:rPr>
          <w:rFonts w:ascii="Arial" w:eastAsia="Calibri" w:hAnsi="Arial" w:cs="Arial"/>
          <w:color w:val="auto"/>
          <w:lang w:val="ru-RU"/>
        </w:rPr>
        <w:t xml:space="preserve"> </w:t>
      </w:r>
      <w:r>
        <w:rPr>
          <w:rFonts w:ascii="Arial" w:hAnsi="Arial" w:cs="Arial"/>
          <w:i/>
          <w:color w:val="auto"/>
          <w:lang w:val="ru-RU"/>
        </w:rPr>
        <w:t xml:space="preserve">Копија  лиценце или сертификата или </w:t>
      </w:r>
      <w:r>
        <w:rPr>
          <w:rFonts w:ascii="Arial" w:hAnsi="Arial" w:cs="Arial"/>
          <w:i/>
          <w:color w:val="auto"/>
          <w:lang w:val="sr-Cyrl-RS"/>
        </w:rPr>
        <w:t xml:space="preserve">потврде </w:t>
      </w:r>
      <w:r w:rsidRPr="00C3253C">
        <w:rPr>
          <w:rFonts w:ascii="Arial" w:hAnsi="Arial" w:cs="Arial"/>
          <w:i/>
          <w:color w:val="auto"/>
          <w:lang w:val="ru-RU"/>
        </w:rPr>
        <w:t>кој</w:t>
      </w:r>
      <w:r>
        <w:rPr>
          <w:rFonts w:ascii="Arial" w:hAnsi="Arial" w:cs="Arial"/>
          <w:i/>
          <w:color w:val="auto"/>
          <w:lang w:val="ru-RU"/>
        </w:rPr>
        <w:t>ом</w:t>
      </w:r>
      <w:r w:rsidRPr="00C3253C">
        <w:rPr>
          <w:rFonts w:ascii="Arial" w:hAnsi="Arial" w:cs="Arial"/>
          <w:i/>
          <w:color w:val="auto"/>
          <w:lang w:val="ru-RU"/>
        </w:rPr>
        <w:t xml:space="preserve"> се </w:t>
      </w:r>
      <w:r>
        <w:rPr>
          <w:rFonts w:ascii="Arial" w:hAnsi="Arial" w:cs="Arial"/>
          <w:i/>
          <w:color w:val="auto"/>
          <w:lang w:val="ru-RU"/>
        </w:rPr>
        <w:t>доказује</w:t>
      </w:r>
      <w:r w:rsidRPr="00C3253C">
        <w:rPr>
          <w:rFonts w:ascii="Arial" w:hAnsi="Arial" w:cs="Arial"/>
          <w:i/>
          <w:color w:val="auto"/>
          <w:lang w:val="ru-RU"/>
        </w:rPr>
        <w:t xml:space="preserve"> обученост лица за извршење предметне услуге.</w:t>
      </w:r>
    </w:p>
    <w:p w:rsidR="008A4DFE" w:rsidRPr="00F563C6" w:rsidRDefault="008A4DFE" w:rsidP="008A4DFE">
      <w:pPr>
        <w:pStyle w:val="ListParagraph"/>
        <w:ind w:left="0"/>
        <w:jc w:val="both"/>
        <w:rPr>
          <w:rFonts w:ascii="Arial" w:hAnsi="Arial" w:cs="Arial"/>
          <w:i/>
          <w:color w:val="FF0000"/>
          <w:lang w:val="ru-RU"/>
        </w:rPr>
      </w:pPr>
    </w:p>
    <w:p w:rsidR="00225E11" w:rsidRDefault="00225E11" w:rsidP="00EA1712">
      <w:pPr>
        <w:pStyle w:val="ListParagraph"/>
        <w:ind w:left="0"/>
        <w:jc w:val="both"/>
        <w:rPr>
          <w:rFonts w:ascii="Arial" w:eastAsia="Calibri" w:hAnsi="Arial" w:cs="Arial"/>
          <w:i/>
          <w:color w:val="1F2328"/>
          <w:lang w:val="ru-RU"/>
        </w:rPr>
      </w:pPr>
    </w:p>
    <w:p w:rsidR="00225E11" w:rsidRDefault="00225E11" w:rsidP="00EA1712">
      <w:pPr>
        <w:spacing w:after="0"/>
        <w:jc w:val="both"/>
        <w:rPr>
          <w:rFonts w:ascii="Arial" w:hAnsi="Arial" w:cs="Arial"/>
          <w:b/>
          <w:color w:val="1F2328"/>
          <w:lang w:val="ru-RU"/>
        </w:rPr>
      </w:pPr>
    </w:p>
    <w:p w:rsidR="00225E11" w:rsidRDefault="00225E11" w:rsidP="00EA1712">
      <w:pPr>
        <w:spacing w:after="0"/>
        <w:jc w:val="both"/>
        <w:rPr>
          <w:rFonts w:ascii="Arial" w:eastAsia="Calibri" w:hAnsi="Arial" w:cs="Arial"/>
          <w:i/>
          <w:lang w:val="ru-RU"/>
        </w:rPr>
      </w:pPr>
    </w:p>
    <w:p w:rsidR="00225E11" w:rsidRDefault="00225E11" w:rsidP="00EA1712">
      <w:pPr>
        <w:spacing w:after="0"/>
        <w:rPr>
          <w:rFonts w:ascii="Arial" w:hAnsi="Arial" w:cs="Arial"/>
          <w:b/>
          <w:bCs/>
        </w:rPr>
      </w:pPr>
    </w:p>
    <w:p w:rsidR="00225E11" w:rsidRPr="00A34694" w:rsidRDefault="00225E11" w:rsidP="00EA1712">
      <w:pPr>
        <w:spacing w:after="0"/>
        <w:rPr>
          <w:rFonts w:ascii="Arial" w:hAnsi="Arial" w:cs="Arial"/>
          <w:b/>
          <w:bCs/>
        </w:rPr>
      </w:pPr>
    </w:p>
    <w:p w:rsidR="00225E11" w:rsidRDefault="00225E11" w:rsidP="00EA1712">
      <w:pPr>
        <w:spacing w:after="0"/>
        <w:rPr>
          <w:rFonts w:ascii="Arial" w:hAnsi="Arial" w:cs="Arial"/>
          <w:b/>
          <w:bCs/>
        </w:rPr>
      </w:pPr>
    </w:p>
    <w:p w:rsidR="00CC5FF4" w:rsidRDefault="00CC5FF4" w:rsidP="00EA1712">
      <w:pPr>
        <w:spacing w:after="0"/>
        <w:rPr>
          <w:rFonts w:ascii="Arial" w:hAnsi="Arial" w:cs="Arial"/>
          <w:b/>
          <w:bCs/>
        </w:rPr>
      </w:pPr>
    </w:p>
    <w:p w:rsidR="00CC5FF4" w:rsidRDefault="00CC5FF4" w:rsidP="00EA1712">
      <w:pPr>
        <w:spacing w:after="0"/>
        <w:rPr>
          <w:rFonts w:ascii="Arial" w:hAnsi="Arial" w:cs="Arial"/>
          <w:b/>
          <w:bCs/>
        </w:rPr>
      </w:pPr>
    </w:p>
    <w:p w:rsidR="00CC5FF4" w:rsidRDefault="00CC5FF4" w:rsidP="00EA1712">
      <w:pPr>
        <w:spacing w:after="0"/>
        <w:rPr>
          <w:rFonts w:ascii="Arial" w:hAnsi="Arial" w:cs="Arial"/>
          <w:b/>
          <w:bCs/>
        </w:rPr>
      </w:pPr>
    </w:p>
    <w:p w:rsidR="00CC5FF4" w:rsidRDefault="00CC5FF4" w:rsidP="00EA1712">
      <w:pPr>
        <w:spacing w:after="0"/>
        <w:rPr>
          <w:rFonts w:ascii="Arial" w:hAnsi="Arial" w:cs="Arial"/>
          <w:b/>
          <w:bCs/>
        </w:rPr>
      </w:pPr>
    </w:p>
    <w:p w:rsidR="00CC5FF4" w:rsidRDefault="00CC5FF4" w:rsidP="00EA1712">
      <w:pPr>
        <w:spacing w:after="0"/>
        <w:rPr>
          <w:rFonts w:ascii="Arial" w:hAnsi="Arial" w:cs="Arial"/>
          <w:b/>
          <w:bCs/>
        </w:rPr>
      </w:pPr>
    </w:p>
    <w:p w:rsidR="00CC5FF4" w:rsidRDefault="00CC5FF4" w:rsidP="00EA1712">
      <w:pPr>
        <w:spacing w:after="0"/>
        <w:rPr>
          <w:rFonts w:ascii="Arial" w:hAnsi="Arial" w:cs="Arial"/>
          <w:b/>
          <w:bCs/>
        </w:rPr>
      </w:pPr>
    </w:p>
    <w:p w:rsidR="00CC5FF4" w:rsidRDefault="00CC5FF4" w:rsidP="00EA1712">
      <w:pPr>
        <w:spacing w:after="0"/>
        <w:rPr>
          <w:rFonts w:ascii="Arial" w:hAnsi="Arial" w:cs="Arial"/>
          <w:b/>
          <w:bCs/>
        </w:rPr>
      </w:pPr>
    </w:p>
    <w:p w:rsidR="00CC5FF4" w:rsidRDefault="00CC5FF4" w:rsidP="00EA1712">
      <w:pPr>
        <w:spacing w:after="0"/>
        <w:rPr>
          <w:rFonts w:ascii="Arial" w:hAnsi="Arial" w:cs="Arial"/>
          <w:b/>
          <w:bCs/>
        </w:rPr>
      </w:pPr>
    </w:p>
    <w:p w:rsidR="002E0E98" w:rsidRDefault="002E0E98" w:rsidP="00EA1712">
      <w:pPr>
        <w:spacing w:after="0"/>
        <w:rPr>
          <w:rFonts w:ascii="Arial" w:hAnsi="Arial" w:cs="Arial"/>
          <w:b/>
          <w:bCs/>
        </w:rPr>
      </w:pPr>
    </w:p>
    <w:p w:rsidR="002E0E98" w:rsidRPr="00CC5FF4" w:rsidRDefault="002E0E98" w:rsidP="00EA1712">
      <w:pPr>
        <w:spacing w:after="0"/>
        <w:rPr>
          <w:rFonts w:ascii="Arial" w:hAnsi="Arial" w:cs="Arial"/>
          <w:b/>
          <w:bCs/>
        </w:rPr>
      </w:pPr>
    </w:p>
    <w:p w:rsidR="00225E11" w:rsidRDefault="00225E11" w:rsidP="00EA1712">
      <w:pPr>
        <w:spacing w:after="0"/>
        <w:rPr>
          <w:rFonts w:ascii="Arial" w:hAnsi="Arial" w:cs="Arial"/>
          <w:b/>
          <w:bCs/>
        </w:rPr>
      </w:pPr>
    </w:p>
    <w:p w:rsidR="00225E11" w:rsidRPr="00345703" w:rsidRDefault="00225E11" w:rsidP="00EA1712">
      <w:pPr>
        <w:spacing w:after="0"/>
        <w:rPr>
          <w:rFonts w:ascii="Arial" w:hAnsi="Arial" w:cs="Arial"/>
          <w:b/>
          <w:bCs/>
        </w:rPr>
      </w:pPr>
    </w:p>
    <w:p w:rsidR="00225E11" w:rsidRPr="000B7272" w:rsidRDefault="00225E11" w:rsidP="00EA1712">
      <w:pPr>
        <w:spacing w:after="0"/>
        <w:rPr>
          <w:rFonts w:ascii="Arial" w:hAnsi="Arial" w:cs="Arial"/>
          <w:b/>
          <w:u w:val="single"/>
        </w:rPr>
      </w:pPr>
    </w:p>
    <w:p w:rsidR="00225E11" w:rsidRDefault="00225E11" w:rsidP="00EA1712">
      <w:pPr>
        <w:pStyle w:val="ListParagraph"/>
        <w:shd w:val="clear" w:color="auto" w:fill="C6D9F1"/>
        <w:ind w:left="0"/>
        <w:jc w:val="center"/>
        <w:rPr>
          <w:rFonts w:ascii="Arial" w:hAnsi="Arial" w:cs="Arial"/>
          <w:bCs/>
          <w:iCs/>
        </w:rPr>
      </w:pPr>
      <w:r>
        <w:rPr>
          <w:rFonts w:ascii="Arial" w:hAnsi="Arial" w:cs="Arial"/>
          <w:b/>
          <w:bCs/>
          <w:i/>
          <w:iCs/>
        </w:rPr>
        <w:t>ОБРАЗАЦ ИЗЈАВЕ О ИСПУЊАВАЊУ УСЛОВА ИЗ ЧЛ. 75. И 76. ЗАКОНА</w:t>
      </w:r>
    </w:p>
    <w:p w:rsidR="00225E11" w:rsidRDefault="00225E11" w:rsidP="00EA1712">
      <w:pPr>
        <w:pStyle w:val="ListParagraph"/>
        <w:shd w:val="clear" w:color="auto" w:fill="C6D9F1"/>
        <w:ind w:left="0"/>
        <w:jc w:val="center"/>
        <w:rPr>
          <w:rFonts w:ascii="Arial" w:hAnsi="Arial" w:cs="Arial"/>
          <w:bCs/>
          <w:iCs/>
        </w:rPr>
      </w:pPr>
    </w:p>
    <w:p w:rsidR="00225E11" w:rsidRDefault="00225E11" w:rsidP="00EA1712">
      <w:pPr>
        <w:spacing w:after="0"/>
        <w:jc w:val="center"/>
        <w:rPr>
          <w:rFonts w:ascii="Arial" w:hAnsi="Arial" w:cs="Arial"/>
          <w:b/>
          <w:bCs/>
        </w:rPr>
      </w:pPr>
    </w:p>
    <w:p w:rsidR="00225E11" w:rsidRPr="008E29E7" w:rsidRDefault="00225E11" w:rsidP="00EA1712">
      <w:pPr>
        <w:spacing w:after="0"/>
        <w:jc w:val="center"/>
        <w:rPr>
          <w:rFonts w:ascii="Arial" w:hAnsi="Arial" w:cs="Arial"/>
          <w:b/>
          <w:bCs/>
        </w:rPr>
      </w:pPr>
      <w:r>
        <w:rPr>
          <w:rFonts w:ascii="Arial" w:hAnsi="Arial" w:cs="Arial"/>
          <w:b/>
          <w:bCs/>
        </w:rPr>
        <w:t>ИЗЈАВА ПОНУЂАЧА</w:t>
      </w:r>
    </w:p>
    <w:p w:rsidR="00225E11" w:rsidRDefault="00225E11" w:rsidP="00EA1712">
      <w:pPr>
        <w:spacing w:after="0"/>
        <w:jc w:val="center"/>
        <w:rPr>
          <w:rFonts w:ascii="Arial" w:hAnsi="Arial" w:cs="Arial"/>
          <w:b/>
          <w:bCs/>
        </w:rPr>
      </w:pPr>
      <w:r>
        <w:rPr>
          <w:rFonts w:ascii="Arial" w:hAnsi="Arial" w:cs="Arial"/>
          <w:b/>
          <w:bCs/>
        </w:rPr>
        <w:t>О ИСПУЊАВАЊУ УСЛОВА ИЗ ЧЛ. 75. И 76. ЗАКОНА У ПОСТУПКУ ЈАВНЕ</w:t>
      </w:r>
    </w:p>
    <w:p w:rsidR="00225E11" w:rsidRPr="00060E26" w:rsidRDefault="00225E11" w:rsidP="00EA1712">
      <w:pPr>
        <w:spacing w:after="0"/>
        <w:jc w:val="center"/>
        <w:rPr>
          <w:rFonts w:ascii="Arial" w:hAnsi="Arial" w:cs="Arial"/>
          <w:b/>
          <w:bCs/>
        </w:rPr>
      </w:pPr>
      <w:r>
        <w:rPr>
          <w:rFonts w:ascii="Arial" w:hAnsi="Arial" w:cs="Arial"/>
          <w:b/>
          <w:bCs/>
        </w:rPr>
        <w:t>НАБАВКЕ МАЛЕ ВРЕДНОСТИ ПАРТИЈА ___</w:t>
      </w:r>
    </w:p>
    <w:p w:rsidR="00225E11" w:rsidRDefault="00225E11" w:rsidP="00EA1712">
      <w:pPr>
        <w:spacing w:after="0"/>
        <w:jc w:val="center"/>
        <w:rPr>
          <w:rFonts w:ascii="Arial" w:hAnsi="Arial" w:cs="Arial"/>
          <w:b/>
          <w:bCs/>
        </w:rPr>
      </w:pPr>
    </w:p>
    <w:p w:rsidR="00225E11" w:rsidRDefault="00225E11" w:rsidP="00EA1712">
      <w:pPr>
        <w:spacing w:after="0"/>
        <w:jc w:val="center"/>
        <w:rPr>
          <w:rFonts w:ascii="Arial" w:hAnsi="Arial" w:cs="Arial"/>
          <w:b/>
          <w:bCs/>
        </w:rPr>
      </w:pPr>
    </w:p>
    <w:p w:rsidR="00225E11" w:rsidRDefault="00225E11" w:rsidP="00EA1712">
      <w:pPr>
        <w:spacing w:after="0"/>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225E11" w:rsidRDefault="00225E11" w:rsidP="00EA1712">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25E11" w:rsidRDefault="00225E11" w:rsidP="00EA1712">
      <w:pPr>
        <w:spacing w:after="0"/>
        <w:jc w:val="both"/>
        <w:rPr>
          <w:rFonts w:ascii="Arial" w:hAnsi="Arial" w:cs="Arial"/>
        </w:rPr>
      </w:pPr>
    </w:p>
    <w:p w:rsidR="00225E11" w:rsidRDefault="00225E11" w:rsidP="00EA1712">
      <w:pPr>
        <w:spacing w:after="0"/>
        <w:jc w:val="center"/>
        <w:rPr>
          <w:rFonts w:ascii="Arial" w:hAnsi="Arial" w:cs="Arial"/>
          <w:b/>
        </w:rPr>
      </w:pPr>
      <w:r>
        <w:rPr>
          <w:rFonts w:ascii="Arial" w:hAnsi="Arial" w:cs="Arial"/>
          <w:b/>
        </w:rPr>
        <w:t>И З Ј А В У</w:t>
      </w:r>
    </w:p>
    <w:p w:rsidR="00225E11" w:rsidRDefault="00225E11" w:rsidP="00EA1712">
      <w:pPr>
        <w:spacing w:after="0"/>
        <w:jc w:val="center"/>
        <w:rPr>
          <w:rFonts w:ascii="Arial" w:hAnsi="Arial" w:cs="Arial"/>
        </w:rPr>
      </w:pPr>
    </w:p>
    <w:p w:rsidR="00225E11" w:rsidRDefault="00225E11" w:rsidP="00EA1712">
      <w:pPr>
        <w:spacing w:after="0"/>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у п</w:t>
      </w:r>
      <w:r w:rsidR="00F563C6">
        <w:rPr>
          <w:rFonts w:ascii="Arial" w:hAnsi="Arial" w:cs="Arial"/>
        </w:rPr>
        <w:t xml:space="preserve">оступку јавне набавке Услуге дефектаже пнеуматског система </w:t>
      </w:r>
      <w:r w:rsidR="00F563C6" w:rsidRPr="00F563C6">
        <w:rPr>
          <w:rFonts w:ascii="Arial" w:hAnsi="Arial" w:cs="Arial"/>
          <w:bCs/>
        </w:rPr>
        <w:t xml:space="preserve">машине за обележавање ХОФМАН Х 26-1 </w:t>
      </w:r>
      <w:r w:rsidR="00F563C6">
        <w:rPr>
          <w:rFonts w:ascii="Arial" w:hAnsi="Arial" w:cs="Arial"/>
        </w:rPr>
        <w:t xml:space="preserve"> </w:t>
      </w:r>
      <w:r>
        <w:rPr>
          <w:rFonts w:ascii="Arial" w:hAnsi="Arial" w:cs="Arial"/>
        </w:rPr>
        <w:t xml:space="preserve">  </w:t>
      </w:r>
      <w:r>
        <w:rPr>
          <w:rFonts w:ascii="Arial" w:hAnsi="Arial" w:cs="Arial"/>
          <w:lang w:val="sr-Cyrl-CS"/>
        </w:rPr>
        <w:t>б</w:t>
      </w:r>
      <w:r w:rsidR="00F563C6">
        <w:rPr>
          <w:rFonts w:ascii="Arial" w:hAnsi="Arial" w:cs="Arial"/>
        </w:rPr>
        <w:t xml:space="preserve">рој ЈНМВ </w:t>
      </w:r>
      <w:r w:rsidR="00D15B9F">
        <w:rPr>
          <w:rFonts w:ascii="Arial" w:hAnsi="Arial" w:cs="Arial"/>
          <w:lang w:val="sr-Cyrl-RS"/>
        </w:rPr>
        <w:t>12</w:t>
      </w:r>
      <w:r>
        <w:rPr>
          <w:rFonts w:ascii="Arial" w:hAnsi="Arial" w:cs="Arial"/>
        </w:rPr>
        <w:t>/201</w:t>
      </w:r>
      <w:r w:rsidR="00F563C6">
        <w:rPr>
          <w:rFonts w:ascii="Arial" w:hAnsi="Arial" w:cs="Arial"/>
          <w:lang w:val="sr-Cyrl-RS"/>
        </w:rPr>
        <w:t>9</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25E11" w:rsidRDefault="00225E11" w:rsidP="00EA1712">
      <w:pPr>
        <w:pStyle w:val="ListParagraph"/>
        <w:numPr>
          <w:ilvl w:val="0"/>
          <w:numId w:val="4"/>
        </w:numPr>
        <w:ind w:left="0"/>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25E11" w:rsidRPr="00A772C8" w:rsidRDefault="00225E11" w:rsidP="00EA1712">
      <w:pPr>
        <w:pStyle w:val="ListParagraph"/>
        <w:numPr>
          <w:ilvl w:val="0"/>
          <w:numId w:val="4"/>
        </w:numPr>
        <w:ind w:left="0"/>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5E11" w:rsidRDefault="00225E11" w:rsidP="00EA1712">
      <w:pPr>
        <w:pStyle w:val="ListParagraph"/>
        <w:numPr>
          <w:ilvl w:val="0"/>
          <w:numId w:val="4"/>
        </w:numPr>
        <w:ind w:left="0"/>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225E11" w:rsidRDefault="00225E11" w:rsidP="00EA1712">
      <w:pPr>
        <w:pStyle w:val="ListParagraph"/>
        <w:numPr>
          <w:ilvl w:val="0"/>
          <w:numId w:val="4"/>
        </w:numPr>
        <w:ind w:left="0"/>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rPr>
        <w:t>као и да нема забрану обављања делатности која је на снази у време подношења понуде</w:t>
      </w:r>
      <w:r>
        <w:rPr>
          <w:rFonts w:ascii="Arial" w:hAnsi="Arial" w:cs="Arial"/>
          <w:color w:val="auto"/>
        </w:rPr>
        <w:t>;</w:t>
      </w:r>
    </w:p>
    <w:p w:rsidR="00225E11" w:rsidRDefault="00225E11" w:rsidP="00EA1712">
      <w:pPr>
        <w:spacing w:after="0"/>
        <w:jc w:val="both"/>
        <w:rPr>
          <w:rFonts w:ascii="Arial" w:hAnsi="Arial" w:cs="Arial"/>
          <w:i/>
        </w:rPr>
      </w:pPr>
    </w:p>
    <w:p w:rsidR="00225E11" w:rsidRPr="00A642F4" w:rsidRDefault="00225E11" w:rsidP="00EA1712">
      <w:pPr>
        <w:spacing w:after="0"/>
        <w:jc w:val="both"/>
        <w:rPr>
          <w:rFonts w:ascii="Arial" w:hAnsi="Arial" w:cs="Arial"/>
          <w:i/>
        </w:rPr>
      </w:pPr>
    </w:p>
    <w:p w:rsidR="00225E11" w:rsidRPr="00C672CF" w:rsidRDefault="00225E11" w:rsidP="00EA1712">
      <w:pPr>
        <w:spacing w:after="0"/>
        <w:rPr>
          <w:rFonts w:ascii="Arial" w:hAnsi="Arial" w:cs="Arial"/>
        </w:rPr>
      </w:pPr>
      <w:r>
        <w:rPr>
          <w:rFonts w:ascii="Arial" w:hAnsi="Arial" w:cs="Arial"/>
        </w:rPr>
        <w:t>Место:_____________                                                            Понуђач:</w:t>
      </w:r>
    </w:p>
    <w:p w:rsidR="00225E11" w:rsidRDefault="00225E11" w:rsidP="00EA1712">
      <w:pPr>
        <w:spacing w:after="0"/>
        <w:rPr>
          <w:rFonts w:ascii="Arial" w:hAnsi="Arial" w:cs="Arial"/>
          <w:b/>
          <w:bCs/>
          <w:i/>
        </w:rPr>
      </w:pPr>
      <w:r>
        <w:rPr>
          <w:rFonts w:ascii="Arial" w:hAnsi="Arial" w:cs="Arial"/>
        </w:rPr>
        <w:t xml:space="preserve">Датум:_____________                         М.П.                     _____________________                                                        </w:t>
      </w:r>
    </w:p>
    <w:p w:rsidR="00225E11" w:rsidRDefault="00225E11" w:rsidP="00EA1712">
      <w:pPr>
        <w:pStyle w:val="BodyText2"/>
        <w:spacing w:after="0" w:line="100" w:lineRule="atLeast"/>
        <w:jc w:val="both"/>
        <w:rPr>
          <w:rFonts w:ascii="Arial" w:hAnsi="Arial" w:cs="Arial"/>
          <w:b/>
          <w:bCs/>
          <w:i/>
          <w:color w:val="auto"/>
        </w:rPr>
      </w:pPr>
    </w:p>
    <w:p w:rsidR="00225E11" w:rsidRDefault="00225E11" w:rsidP="00EA1712">
      <w:pPr>
        <w:pStyle w:val="BodyText2"/>
        <w:spacing w:after="0" w:line="100" w:lineRule="atLeast"/>
        <w:jc w:val="both"/>
        <w:rPr>
          <w:rFonts w:ascii="Arial" w:hAnsi="Arial" w:cs="Arial"/>
          <w:b/>
          <w:bCs/>
          <w:i/>
          <w:color w:val="auto"/>
        </w:rPr>
      </w:pPr>
    </w:p>
    <w:p w:rsidR="00225E11" w:rsidRDefault="00225E11" w:rsidP="00EA1712">
      <w:pPr>
        <w:pStyle w:val="BodyText2"/>
        <w:spacing w:after="0" w:line="100" w:lineRule="atLeast"/>
        <w:jc w:val="both"/>
        <w:rPr>
          <w:rFonts w:ascii="Arial" w:hAnsi="Arial" w:cs="Arial"/>
          <w:b/>
          <w:bCs/>
          <w:i/>
          <w:color w:val="auto"/>
        </w:rPr>
      </w:pPr>
    </w:p>
    <w:p w:rsidR="00225E11" w:rsidRPr="00DA5335" w:rsidRDefault="00225E11" w:rsidP="00EA1712">
      <w:pPr>
        <w:pStyle w:val="BodyText2"/>
        <w:spacing w:after="0" w:line="100" w:lineRule="atLeast"/>
        <w:jc w:val="both"/>
        <w:rPr>
          <w:rFonts w:ascii="Arial" w:hAnsi="Arial" w:cs="Arial"/>
          <w:b/>
          <w:bCs/>
          <w:i/>
          <w:color w:val="auto"/>
        </w:rPr>
      </w:pPr>
    </w:p>
    <w:p w:rsidR="00225E11" w:rsidRDefault="00225E11" w:rsidP="00EA1712">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225E11" w:rsidRDefault="00225E11" w:rsidP="00EA1712">
      <w:pPr>
        <w:pStyle w:val="ListParagraph"/>
        <w:ind w:left="0"/>
        <w:jc w:val="both"/>
        <w:rPr>
          <w:rFonts w:ascii="Arial" w:hAnsi="Arial" w:cs="Arial"/>
          <w:bCs/>
          <w:i/>
          <w:iCs/>
          <w:color w:val="auto"/>
        </w:rPr>
      </w:pPr>
    </w:p>
    <w:p w:rsidR="00225E11" w:rsidRPr="00345703" w:rsidRDefault="00225E11" w:rsidP="00EA1712">
      <w:pPr>
        <w:pStyle w:val="ListParagraph"/>
        <w:ind w:left="0"/>
        <w:jc w:val="both"/>
        <w:rPr>
          <w:rFonts w:ascii="Arial" w:hAnsi="Arial" w:cs="Arial"/>
          <w:bCs/>
          <w:i/>
          <w:iCs/>
          <w:color w:val="auto"/>
        </w:rPr>
      </w:pPr>
    </w:p>
    <w:p w:rsidR="00225E11" w:rsidRDefault="00225E11" w:rsidP="00EA1712">
      <w:pPr>
        <w:pStyle w:val="ListParagraph"/>
        <w:ind w:left="0"/>
        <w:jc w:val="both"/>
        <w:rPr>
          <w:rFonts w:ascii="Arial" w:hAnsi="Arial" w:cs="Arial"/>
          <w:bCs/>
          <w:i/>
          <w:iCs/>
          <w:color w:val="auto"/>
        </w:rPr>
      </w:pPr>
    </w:p>
    <w:p w:rsidR="002E0E98" w:rsidRDefault="002E0E98" w:rsidP="00EA1712">
      <w:pPr>
        <w:pStyle w:val="ListParagraph"/>
        <w:ind w:left="0"/>
        <w:jc w:val="both"/>
        <w:rPr>
          <w:rFonts w:ascii="Arial" w:hAnsi="Arial" w:cs="Arial"/>
          <w:bCs/>
          <w:i/>
          <w:iCs/>
          <w:color w:val="auto"/>
        </w:rPr>
      </w:pPr>
    </w:p>
    <w:p w:rsidR="002E0E98" w:rsidRDefault="002E0E98" w:rsidP="00EA1712">
      <w:pPr>
        <w:pStyle w:val="ListParagraph"/>
        <w:ind w:left="0"/>
        <w:jc w:val="both"/>
        <w:rPr>
          <w:rFonts w:ascii="Arial" w:hAnsi="Arial" w:cs="Arial"/>
          <w:bCs/>
          <w:i/>
          <w:iCs/>
          <w:color w:val="auto"/>
        </w:rPr>
      </w:pPr>
    </w:p>
    <w:p w:rsidR="002E0E98" w:rsidRDefault="002E0E98" w:rsidP="00EA1712">
      <w:pPr>
        <w:pStyle w:val="ListParagraph"/>
        <w:ind w:left="0"/>
        <w:jc w:val="both"/>
        <w:rPr>
          <w:rFonts w:ascii="Arial" w:hAnsi="Arial" w:cs="Arial"/>
          <w:bCs/>
          <w:i/>
          <w:iCs/>
          <w:color w:val="auto"/>
        </w:rPr>
      </w:pPr>
    </w:p>
    <w:p w:rsidR="00225E11" w:rsidRDefault="00225E11" w:rsidP="00EA1712">
      <w:pPr>
        <w:pStyle w:val="ListParagraph"/>
        <w:ind w:left="0"/>
        <w:jc w:val="both"/>
        <w:rPr>
          <w:rFonts w:ascii="Arial" w:hAnsi="Arial" w:cs="Arial"/>
          <w:bCs/>
          <w:i/>
          <w:iCs/>
          <w:color w:val="auto"/>
        </w:rPr>
      </w:pPr>
    </w:p>
    <w:p w:rsidR="00225E11" w:rsidRPr="0053699B" w:rsidRDefault="00225E11" w:rsidP="00EA1712">
      <w:pPr>
        <w:pStyle w:val="ListParagraph"/>
        <w:ind w:left="0"/>
        <w:jc w:val="both"/>
        <w:rPr>
          <w:rFonts w:ascii="Arial" w:hAnsi="Arial" w:cs="Arial"/>
          <w:bCs/>
          <w:i/>
          <w:iCs/>
          <w:color w:val="auto"/>
        </w:rPr>
      </w:pPr>
    </w:p>
    <w:p w:rsidR="00225E11" w:rsidRPr="00453713" w:rsidRDefault="00225E11" w:rsidP="00EA1712">
      <w:pPr>
        <w:spacing w:after="0"/>
        <w:jc w:val="center"/>
        <w:rPr>
          <w:rFonts w:ascii="Arial" w:hAnsi="Arial" w:cs="Arial"/>
          <w:b/>
          <w:bCs/>
          <w:sz w:val="24"/>
          <w:szCs w:val="24"/>
        </w:rPr>
      </w:pPr>
      <w:r w:rsidRPr="00453713">
        <w:rPr>
          <w:rFonts w:ascii="Arial" w:hAnsi="Arial" w:cs="Arial"/>
          <w:b/>
          <w:bCs/>
          <w:sz w:val="24"/>
          <w:szCs w:val="24"/>
        </w:rPr>
        <w:t>ИЗЈАВА ПОДИЗВОЂАЧА</w:t>
      </w:r>
    </w:p>
    <w:p w:rsidR="00225E11" w:rsidRPr="00453713" w:rsidRDefault="00225E11" w:rsidP="00EA1712">
      <w:pPr>
        <w:spacing w:after="0"/>
        <w:jc w:val="center"/>
        <w:rPr>
          <w:rFonts w:ascii="Arial" w:hAnsi="Arial" w:cs="Arial"/>
          <w:b/>
          <w:bCs/>
          <w:sz w:val="24"/>
          <w:szCs w:val="24"/>
        </w:rPr>
      </w:pPr>
      <w:r w:rsidRPr="00453713">
        <w:rPr>
          <w:rFonts w:ascii="Arial" w:hAnsi="Arial" w:cs="Arial"/>
          <w:b/>
          <w:bCs/>
          <w:sz w:val="24"/>
          <w:szCs w:val="24"/>
        </w:rPr>
        <w:t>О ИСПУЊАВАЊУ УСЛОВА ИЗ ЧЛ. 75. ЗАКОНА У ПОСТУПКУ ЈАВНЕ</w:t>
      </w:r>
    </w:p>
    <w:p w:rsidR="00225E11" w:rsidRPr="00453713" w:rsidRDefault="00225E11" w:rsidP="00EA1712">
      <w:pPr>
        <w:spacing w:after="0"/>
        <w:jc w:val="center"/>
        <w:rPr>
          <w:rFonts w:ascii="Arial" w:hAnsi="Arial" w:cs="Arial"/>
          <w:b/>
          <w:bCs/>
          <w:sz w:val="24"/>
          <w:szCs w:val="24"/>
        </w:rPr>
      </w:pPr>
      <w:r w:rsidRPr="00453713">
        <w:rPr>
          <w:rFonts w:ascii="Arial" w:hAnsi="Arial" w:cs="Arial"/>
          <w:b/>
          <w:bCs/>
          <w:sz w:val="24"/>
          <w:szCs w:val="24"/>
        </w:rPr>
        <w:t>НАБАВКЕ МАЛЕ ВРЕДНОСТИ ПАРТИЈА __</w:t>
      </w:r>
    </w:p>
    <w:p w:rsidR="00225E11" w:rsidRPr="00453713" w:rsidRDefault="00225E11" w:rsidP="00EA1712">
      <w:pPr>
        <w:spacing w:after="0"/>
        <w:jc w:val="center"/>
        <w:rPr>
          <w:rFonts w:ascii="Arial" w:hAnsi="Arial" w:cs="Arial"/>
          <w:b/>
          <w:bCs/>
          <w:sz w:val="24"/>
          <w:szCs w:val="24"/>
        </w:rPr>
      </w:pPr>
    </w:p>
    <w:p w:rsidR="00225E11" w:rsidRPr="00453713" w:rsidRDefault="00225E11" w:rsidP="00EA1712">
      <w:pPr>
        <w:spacing w:after="0"/>
        <w:jc w:val="center"/>
        <w:rPr>
          <w:rFonts w:ascii="Arial" w:hAnsi="Arial" w:cs="Arial"/>
          <w:b/>
          <w:bCs/>
          <w:sz w:val="24"/>
          <w:szCs w:val="24"/>
        </w:rPr>
      </w:pPr>
    </w:p>
    <w:p w:rsidR="00225E11" w:rsidRPr="00453713" w:rsidRDefault="00225E11" w:rsidP="00EA1712">
      <w:pPr>
        <w:spacing w:after="0"/>
        <w:jc w:val="both"/>
        <w:rPr>
          <w:rFonts w:ascii="Arial" w:hAnsi="Arial" w:cs="Arial"/>
          <w:sz w:val="24"/>
          <w:szCs w:val="24"/>
        </w:rPr>
      </w:pPr>
      <w:r w:rsidRPr="00453713">
        <w:rPr>
          <w:rFonts w:ascii="Arial" w:hAnsi="Arial" w:cs="Arial"/>
          <w:sz w:val="24"/>
          <w:szCs w:val="24"/>
        </w:rPr>
        <w:t xml:space="preserve">У складу са чланом 77. став 4. Закона, под пуном материјалном и кривичном одговорношћу, </w:t>
      </w:r>
      <w:r w:rsidRPr="00453713">
        <w:rPr>
          <w:rFonts w:ascii="Arial" w:hAnsi="Arial" w:cs="Arial"/>
          <w:sz w:val="24"/>
          <w:szCs w:val="24"/>
          <w:lang w:val="sr-Cyrl-CS"/>
        </w:rPr>
        <w:t xml:space="preserve">као заступник подизвођача, </w:t>
      </w:r>
      <w:r w:rsidRPr="00453713">
        <w:rPr>
          <w:rFonts w:ascii="Arial" w:hAnsi="Arial" w:cs="Arial"/>
          <w:sz w:val="24"/>
          <w:szCs w:val="24"/>
        </w:rPr>
        <w:t>дајем следећу</w:t>
      </w:r>
    </w:p>
    <w:p w:rsidR="00225E11" w:rsidRPr="00453713" w:rsidRDefault="00225E11" w:rsidP="00EA1712">
      <w:pPr>
        <w:spacing w:after="0"/>
        <w:jc w:val="both"/>
        <w:rPr>
          <w:rFonts w:ascii="Arial" w:hAnsi="Arial" w:cs="Arial"/>
          <w:sz w:val="24"/>
          <w:szCs w:val="24"/>
        </w:rPr>
      </w:pPr>
      <w:r w:rsidRPr="00453713">
        <w:rPr>
          <w:rFonts w:ascii="Arial" w:hAnsi="Arial" w:cs="Arial"/>
          <w:sz w:val="24"/>
          <w:szCs w:val="24"/>
        </w:rPr>
        <w:tab/>
      </w:r>
      <w:r w:rsidRPr="00453713">
        <w:rPr>
          <w:rFonts w:ascii="Arial" w:hAnsi="Arial" w:cs="Arial"/>
          <w:sz w:val="24"/>
          <w:szCs w:val="24"/>
        </w:rPr>
        <w:tab/>
      </w:r>
      <w:r w:rsidRPr="00453713">
        <w:rPr>
          <w:rFonts w:ascii="Arial" w:hAnsi="Arial" w:cs="Arial"/>
          <w:sz w:val="24"/>
          <w:szCs w:val="24"/>
        </w:rPr>
        <w:tab/>
      </w:r>
      <w:r w:rsidRPr="00453713">
        <w:rPr>
          <w:rFonts w:ascii="Arial" w:hAnsi="Arial" w:cs="Arial"/>
          <w:sz w:val="24"/>
          <w:szCs w:val="24"/>
        </w:rPr>
        <w:tab/>
      </w:r>
    </w:p>
    <w:p w:rsidR="00225E11" w:rsidRPr="00453713" w:rsidRDefault="00225E11" w:rsidP="00EA1712">
      <w:pPr>
        <w:spacing w:after="0"/>
        <w:jc w:val="both"/>
        <w:rPr>
          <w:rFonts w:ascii="Arial" w:hAnsi="Arial" w:cs="Arial"/>
          <w:sz w:val="24"/>
          <w:szCs w:val="24"/>
        </w:rPr>
      </w:pPr>
    </w:p>
    <w:p w:rsidR="00225E11" w:rsidRPr="00453713" w:rsidRDefault="00225E11" w:rsidP="00EA1712">
      <w:pPr>
        <w:spacing w:after="0"/>
        <w:jc w:val="center"/>
        <w:rPr>
          <w:rFonts w:ascii="Arial" w:hAnsi="Arial" w:cs="Arial"/>
          <w:b/>
          <w:sz w:val="24"/>
          <w:szCs w:val="24"/>
        </w:rPr>
      </w:pPr>
      <w:r w:rsidRPr="00453713">
        <w:rPr>
          <w:rFonts w:ascii="Arial" w:hAnsi="Arial" w:cs="Arial"/>
          <w:b/>
          <w:sz w:val="24"/>
          <w:szCs w:val="24"/>
        </w:rPr>
        <w:t>И З Ј А В У</w:t>
      </w:r>
    </w:p>
    <w:p w:rsidR="00225E11" w:rsidRPr="00453713" w:rsidRDefault="00225E11" w:rsidP="00EA1712">
      <w:pPr>
        <w:spacing w:after="0"/>
        <w:jc w:val="center"/>
        <w:rPr>
          <w:rFonts w:ascii="Arial" w:hAnsi="Arial" w:cs="Arial"/>
          <w:sz w:val="24"/>
          <w:szCs w:val="24"/>
        </w:rPr>
      </w:pPr>
    </w:p>
    <w:p w:rsidR="00225E11" w:rsidRPr="00453713" w:rsidRDefault="00225E11" w:rsidP="00EA1712">
      <w:pPr>
        <w:spacing w:after="0"/>
        <w:jc w:val="both"/>
        <w:rPr>
          <w:rFonts w:ascii="Arial" w:hAnsi="Arial" w:cs="Arial"/>
          <w:iCs/>
          <w:sz w:val="24"/>
          <w:szCs w:val="24"/>
          <w:lang w:val="sr-Cyrl-CS"/>
        </w:rPr>
      </w:pPr>
      <w:r w:rsidRPr="00453713">
        <w:rPr>
          <w:rFonts w:ascii="Arial" w:hAnsi="Arial" w:cs="Arial"/>
          <w:sz w:val="24"/>
          <w:szCs w:val="24"/>
        </w:rPr>
        <w:t>Подизвођач</w:t>
      </w:r>
      <w:r w:rsidRPr="00453713">
        <w:rPr>
          <w:rFonts w:ascii="Arial" w:hAnsi="Arial" w:cs="Arial"/>
          <w:i/>
          <w:sz w:val="24"/>
          <w:szCs w:val="24"/>
        </w:rPr>
        <w:t>_____________________________________</w:t>
      </w:r>
      <w:r w:rsidRPr="00453713">
        <w:rPr>
          <w:rFonts w:ascii="Arial" w:hAnsi="Arial" w:cs="Arial"/>
          <w:sz w:val="24"/>
          <w:szCs w:val="24"/>
        </w:rPr>
        <w:t>_______</w:t>
      </w:r>
      <w:r w:rsidRPr="00453713">
        <w:rPr>
          <w:rFonts w:ascii="Arial" w:hAnsi="Arial" w:cs="Arial"/>
          <w:i/>
          <w:iCs/>
          <w:sz w:val="24"/>
          <w:szCs w:val="24"/>
        </w:rPr>
        <w:t>[</w:t>
      </w:r>
      <w:r w:rsidRPr="00453713">
        <w:rPr>
          <w:rFonts w:ascii="Arial" w:hAnsi="Arial" w:cs="Arial"/>
          <w:i/>
          <w:sz w:val="24"/>
          <w:szCs w:val="24"/>
        </w:rPr>
        <w:t>навести назив подизвођача</w:t>
      </w:r>
      <w:r w:rsidRPr="00453713">
        <w:rPr>
          <w:rFonts w:ascii="Arial" w:hAnsi="Arial" w:cs="Arial"/>
          <w:i/>
          <w:iCs/>
          <w:sz w:val="24"/>
          <w:szCs w:val="24"/>
        </w:rPr>
        <w:t>]</w:t>
      </w:r>
      <w:r w:rsidRPr="00453713">
        <w:rPr>
          <w:rFonts w:ascii="Arial" w:hAnsi="Arial" w:cs="Arial"/>
          <w:i/>
          <w:sz w:val="24"/>
          <w:szCs w:val="24"/>
          <w:lang w:val="sr-Cyrl-CS"/>
        </w:rPr>
        <w:t xml:space="preserve"> </w:t>
      </w:r>
      <w:r w:rsidRPr="00453713">
        <w:rPr>
          <w:rFonts w:ascii="Arial" w:hAnsi="Arial" w:cs="Arial"/>
          <w:sz w:val="24"/>
          <w:szCs w:val="24"/>
        </w:rPr>
        <w:t xml:space="preserve">у поступку јавне набавке </w:t>
      </w:r>
      <w:r w:rsidR="00F563C6" w:rsidRPr="00453713">
        <w:rPr>
          <w:rFonts w:ascii="Arial" w:hAnsi="Arial" w:cs="Arial"/>
          <w:sz w:val="24"/>
          <w:szCs w:val="24"/>
        </w:rPr>
        <w:t xml:space="preserve">Услуге дефектаже пнеуматског система </w:t>
      </w:r>
      <w:r w:rsidR="00F563C6" w:rsidRPr="00453713">
        <w:rPr>
          <w:rFonts w:ascii="Arial" w:hAnsi="Arial" w:cs="Arial"/>
          <w:bCs/>
          <w:sz w:val="24"/>
          <w:szCs w:val="24"/>
        </w:rPr>
        <w:t xml:space="preserve">машине за обележавање ХОФМАН Х 26-1 </w:t>
      </w:r>
      <w:r w:rsidR="00F563C6" w:rsidRPr="00453713">
        <w:rPr>
          <w:rFonts w:ascii="Arial" w:hAnsi="Arial" w:cs="Arial"/>
          <w:sz w:val="24"/>
          <w:szCs w:val="24"/>
        </w:rPr>
        <w:t xml:space="preserve">ЈНМВ </w:t>
      </w:r>
      <w:r w:rsidR="00D15B9F" w:rsidRPr="00453713">
        <w:rPr>
          <w:rFonts w:ascii="Arial" w:hAnsi="Arial" w:cs="Arial"/>
          <w:sz w:val="24"/>
          <w:szCs w:val="24"/>
          <w:lang w:val="sr-Cyrl-RS"/>
        </w:rPr>
        <w:t>12</w:t>
      </w:r>
      <w:r w:rsidRPr="00453713">
        <w:rPr>
          <w:rFonts w:ascii="Arial" w:hAnsi="Arial" w:cs="Arial"/>
          <w:sz w:val="24"/>
          <w:szCs w:val="24"/>
        </w:rPr>
        <w:t>/201</w:t>
      </w:r>
      <w:r w:rsidR="00F563C6" w:rsidRPr="00453713">
        <w:rPr>
          <w:rFonts w:ascii="Arial" w:hAnsi="Arial" w:cs="Arial"/>
          <w:sz w:val="24"/>
          <w:szCs w:val="24"/>
          <w:lang w:val="sr-Cyrl-RS"/>
        </w:rPr>
        <w:t>9</w:t>
      </w:r>
      <w:r w:rsidRPr="00453713">
        <w:rPr>
          <w:rFonts w:ascii="Arial" w:hAnsi="Arial" w:cs="Arial"/>
          <w:sz w:val="24"/>
          <w:szCs w:val="24"/>
        </w:rPr>
        <w:t xml:space="preserve"> , испуњава све услове из чл. 75. Закона, односно услове дефинисане/ конкурсном документацијом</w:t>
      </w:r>
      <w:r w:rsidRPr="00453713">
        <w:rPr>
          <w:rFonts w:ascii="Arial" w:hAnsi="Arial" w:cs="Arial"/>
          <w:sz w:val="24"/>
          <w:szCs w:val="24"/>
          <w:lang w:val="ru-RU"/>
        </w:rPr>
        <w:t xml:space="preserve"> </w:t>
      </w:r>
      <w:r w:rsidRPr="00453713">
        <w:rPr>
          <w:rFonts w:ascii="Arial" w:hAnsi="Arial" w:cs="Arial"/>
          <w:sz w:val="24"/>
          <w:szCs w:val="24"/>
        </w:rPr>
        <w:t>за предметну јавну набавку</w:t>
      </w:r>
      <w:r w:rsidRPr="00453713">
        <w:rPr>
          <w:rFonts w:ascii="Arial" w:hAnsi="Arial" w:cs="Arial"/>
          <w:sz w:val="24"/>
          <w:szCs w:val="24"/>
          <w:lang w:val="sr-Cyrl-CS"/>
        </w:rPr>
        <w:t>,</w:t>
      </w:r>
      <w:r w:rsidRPr="00453713">
        <w:rPr>
          <w:rFonts w:ascii="Arial" w:hAnsi="Arial" w:cs="Arial"/>
          <w:sz w:val="24"/>
          <w:szCs w:val="24"/>
        </w:rPr>
        <w:t xml:space="preserve"> и то:</w:t>
      </w:r>
    </w:p>
    <w:p w:rsidR="00225E11" w:rsidRDefault="00225E11" w:rsidP="00EA1712">
      <w:pPr>
        <w:pStyle w:val="ListParagraph"/>
        <w:numPr>
          <w:ilvl w:val="0"/>
          <w:numId w:val="22"/>
        </w:numPr>
        <w:ind w:left="0"/>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225E11" w:rsidRDefault="00225E11" w:rsidP="00EA1712">
      <w:pPr>
        <w:pStyle w:val="ListParagraph"/>
        <w:numPr>
          <w:ilvl w:val="0"/>
          <w:numId w:val="22"/>
        </w:numPr>
        <w:ind w:left="0"/>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25E11" w:rsidRPr="004C2630" w:rsidRDefault="00225E11" w:rsidP="00EA1712">
      <w:pPr>
        <w:pStyle w:val="ListParagraph"/>
        <w:numPr>
          <w:ilvl w:val="0"/>
          <w:numId w:val="22"/>
        </w:numPr>
        <w:ind w:left="0"/>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225E11" w:rsidRPr="004C2630" w:rsidRDefault="00225E11" w:rsidP="00EA1712">
      <w:pPr>
        <w:pStyle w:val="ListParagraph"/>
        <w:numPr>
          <w:ilvl w:val="0"/>
          <w:numId w:val="22"/>
        </w:numPr>
        <w:ind w:left="0"/>
        <w:jc w:val="both"/>
        <w:rPr>
          <w:rFonts w:ascii="Arial" w:hAnsi="Arial" w:cs="Arial"/>
          <w:i/>
          <w:lang w:val="sr-Cyrl-CS"/>
        </w:rPr>
      </w:pPr>
      <w:r>
        <w:rPr>
          <w:rFonts w:ascii="Arial" w:hAnsi="Arial" w:cs="Arial"/>
          <w:color w:val="auto"/>
          <w:lang w:val="sr-Cyrl-CS"/>
        </w:rPr>
        <w:t>Подизвођач</w:t>
      </w:r>
      <w:r w:rsidRPr="004C2630">
        <w:rPr>
          <w:rFonts w:ascii="Arial" w:hAnsi="Arial" w:cs="Arial"/>
          <w:color w:val="auto"/>
          <w:lang w:val="sr-Cyrl-CS"/>
        </w:rPr>
        <w:t xml:space="preserve"> је п</w:t>
      </w:r>
      <w:r w:rsidRPr="004C2630">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Pr>
          <w:rFonts w:ascii="Arial" w:hAnsi="Arial" w:cs="Arial"/>
        </w:rPr>
        <w:t>као и да нема забрану обављања делатности која је на снази у време подношења понуде</w:t>
      </w:r>
      <w:r w:rsidRPr="004C2630">
        <w:rPr>
          <w:rFonts w:ascii="Arial" w:hAnsi="Arial" w:cs="Arial"/>
          <w:color w:val="auto"/>
        </w:rPr>
        <w:t>;</w:t>
      </w: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pStyle w:val="ListParagraph"/>
        <w:ind w:left="0"/>
        <w:jc w:val="both"/>
        <w:rPr>
          <w:rFonts w:ascii="Arial" w:hAnsi="Arial" w:cs="Arial"/>
          <w:i/>
          <w:lang w:val="sr-Cyrl-CS"/>
        </w:rPr>
      </w:pPr>
    </w:p>
    <w:p w:rsidR="00225E11" w:rsidRDefault="00225E11" w:rsidP="00EA1712">
      <w:pPr>
        <w:spacing w:after="0"/>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225E11" w:rsidRDefault="00225E11" w:rsidP="00EA1712">
      <w:pPr>
        <w:spacing w:after="0"/>
        <w:rPr>
          <w:rFonts w:ascii="Arial" w:hAnsi="Arial" w:cs="Arial"/>
        </w:rPr>
      </w:pPr>
      <w:r>
        <w:rPr>
          <w:rFonts w:ascii="Arial" w:hAnsi="Arial" w:cs="Arial"/>
        </w:rPr>
        <w:t xml:space="preserve">Датум:_____________                         М.П.                     _____________________      </w:t>
      </w:r>
    </w:p>
    <w:p w:rsidR="00225E11" w:rsidRDefault="00225E11" w:rsidP="00EA1712">
      <w:pPr>
        <w:spacing w:after="0"/>
        <w:rPr>
          <w:rFonts w:ascii="Arial" w:hAnsi="Arial" w:cs="Arial"/>
        </w:rPr>
      </w:pPr>
    </w:p>
    <w:p w:rsidR="00225E11" w:rsidRDefault="00225E11" w:rsidP="00EA1712">
      <w:pPr>
        <w:spacing w:after="0"/>
        <w:rPr>
          <w:rFonts w:ascii="Arial" w:hAnsi="Arial" w:cs="Arial"/>
          <w:b/>
          <w:bCs/>
          <w:i/>
          <w:iCs/>
          <w:u w:val="single"/>
        </w:rPr>
      </w:pPr>
    </w:p>
    <w:p w:rsidR="00225E11" w:rsidRDefault="00225E11" w:rsidP="00EA1712">
      <w:pPr>
        <w:spacing w:after="0"/>
        <w:rPr>
          <w:rFonts w:ascii="Arial" w:hAnsi="Arial" w:cs="Arial"/>
          <w:bCs/>
          <w:i/>
          <w:iCs/>
        </w:rPr>
      </w:pP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Изјава мора бити потписана од стране овлашћеног лица</w:t>
      </w:r>
      <w:r>
        <w:rPr>
          <w:rFonts w:ascii="Arial" w:hAnsi="Arial" w:cs="Arial"/>
          <w:bCs/>
          <w:i/>
          <w:iCs/>
        </w:rPr>
        <w:t xml:space="preserve"> подизвођача и оверена печатом</w:t>
      </w:r>
    </w:p>
    <w:p w:rsidR="00225E11" w:rsidRPr="00A772C8" w:rsidRDefault="00225E11" w:rsidP="00EA1712">
      <w:pPr>
        <w:spacing w:after="0"/>
        <w:rPr>
          <w:rFonts w:ascii="Arial" w:hAnsi="Arial" w:cs="Arial"/>
          <w:bCs/>
          <w:i/>
          <w:iCs/>
        </w:rPr>
      </w:pPr>
    </w:p>
    <w:p w:rsidR="00A6312A" w:rsidRDefault="00A6312A" w:rsidP="00EA1712">
      <w:pPr>
        <w:spacing w:after="0"/>
        <w:rPr>
          <w:rFonts w:ascii="Arial" w:hAnsi="Arial" w:cs="Arial"/>
          <w:bCs/>
          <w:i/>
          <w:iCs/>
        </w:rPr>
      </w:pPr>
    </w:p>
    <w:p w:rsidR="008A4DFE" w:rsidRDefault="008A4DFE" w:rsidP="00EA1712">
      <w:pPr>
        <w:spacing w:after="0"/>
        <w:rPr>
          <w:rFonts w:ascii="Arial" w:hAnsi="Arial" w:cs="Arial"/>
          <w:bCs/>
          <w:i/>
          <w:iCs/>
        </w:rPr>
      </w:pPr>
    </w:p>
    <w:p w:rsidR="008A4DFE" w:rsidRPr="00CC5FF4" w:rsidRDefault="008A4DFE" w:rsidP="00EA1712">
      <w:pPr>
        <w:spacing w:after="0"/>
        <w:rPr>
          <w:rFonts w:ascii="Arial" w:hAnsi="Arial" w:cs="Arial"/>
          <w:bCs/>
          <w:i/>
          <w:iCs/>
        </w:rPr>
      </w:pPr>
    </w:p>
    <w:p w:rsidR="00225E11" w:rsidRDefault="00225E11" w:rsidP="00EA1712">
      <w:pPr>
        <w:shd w:val="clear" w:color="auto" w:fill="C6D9F1"/>
        <w:spacing w:after="0"/>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both"/>
        <w:rPr>
          <w:rFonts w:ascii="Arial" w:hAnsi="Arial" w:cs="Arial"/>
          <w:b/>
          <w:bCs/>
          <w:i/>
          <w:iCs/>
          <w:sz w:val="28"/>
          <w:szCs w:val="28"/>
        </w:rPr>
      </w:pPr>
    </w:p>
    <w:p w:rsidR="00225E11" w:rsidRDefault="00225E11" w:rsidP="00EA1712">
      <w:pPr>
        <w:spacing w:after="0"/>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25E11" w:rsidRDefault="00225E11" w:rsidP="00EA1712">
      <w:pPr>
        <w:spacing w:after="0"/>
        <w:jc w:val="both"/>
        <w:rPr>
          <w:rFonts w:ascii="Arial" w:hAnsi="Arial" w:cs="Arial"/>
          <w:b/>
          <w:bCs/>
          <w:i/>
          <w:iCs/>
        </w:rPr>
      </w:pPr>
    </w:p>
    <w:p w:rsidR="00225E11" w:rsidRDefault="00225E11" w:rsidP="00EA1712">
      <w:pPr>
        <w:spacing w:after="0"/>
        <w:jc w:val="both"/>
        <w:rPr>
          <w:rFonts w:ascii="Arial" w:hAnsi="Arial" w:cs="Arial"/>
        </w:rPr>
      </w:pPr>
      <w:r>
        <w:rPr>
          <w:rFonts w:ascii="Arial" w:hAnsi="Arial" w:cs="Arial"/>
        </w:rPr>
        <w:t>Понуђач подноси понуду на српском језику.</w:t>
      </w:r>
    </w:p>
    <w:p w:rsidR="00225E11" w:rsidRDefault="00225E11" w:rsidP="00EA1712">
      <w:pPr>
        <w:spacing w:after="0"/>
        <w:jc w:val="both"/>
      </w:pPr>
      <w:r>
        <w:t xml:space="preserve"> </w:t>
      </w:r>
    </w:p>
    <w:p w:rsidR="00225E11" w:rsidRDefault="00225E11" w:rsidP="00EA1712">
      <w:pPr>
        <w:spacing w:after="0"/>
        <w:jc w:val="both"/>
        <w:rPr>
          <w:rFonts w:ascii="Arial" w:eastAsia="TimesNewRomanPSMT" w:hAnsi="Arial" w:cs="Arial"/>
          <w:bCs/>
        </w:rPr>
      </w:pPr>
      <w:r>
        <w:rPr>
          <w:rFonts w:ascii="Arial" w:hAnsi="Arial" w:cs="Arial"/>
          <w:b/>
          <w:bCs/>
          <w:i/>
          <w:iCs/>
        </w:rPr>
        <w:t>2. НАЧИН НА КОЈИ ПОНУДА МОРА ДА БУДЕ САЧИЊЕНА</w:t>
      </w:r>
    </w:p>
    <w:p w:rsidR="00225E11" w:rsidRDefault="00225E11" w:rsidP="00EA1712">
      <w:pPr>
        <w:spacing w:after="0"/>
        <w:jc w:val="both"/>
        <w:rPr>
          <w:rFonts w:ascii="Arial" w:eastAsia="TimesNewRomanPSMT" w:hAnsi="Arial" w:cs="Arial"/>
          <w:bCs/>
        </w:rPr>
      </w:pPr>
    </w:p>
    <w:p w:rsidR="00225E11" w:rsidRDefault="00225E11" w:rsidP="00EA1712">
      <w:pPr>
        <w:spacing w:after="0"/>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5E11" w:rsidRDefault="00225E11" w:rsidP="00EA1712">
      <w:pPr>
        <w:spacing w:after="0"/>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25E11" w:rsidRDefault="00225E11" w:rsidP="00EA1712">
      <w:pPr>
        <w:spacing w:after="0"/>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5E11" w:rsidRDefault="00225E11" w:rsidP="00EA1712">
      <w:p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225E11" w:rsidRPr="00DA5335" w:rsidRDefault="00225E11" w:rsidP="00EA1712">
      <w:p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ЈАВНО ПРЕДУЗЕЋЕ ЗА ПУТЕВЕ И СТАМБЕНО КОМУНАЛНУ ДЕЛАТНОСТ ОПШТИНЕ АЛЕКСИНАЦ Ул.Душана Тривунца 7/2 18220 АЛЕКСИНАЦ</w:t>
      </w:r>
    </w:p>
    <w:p w:rsidR="00225E11" w:rsidRDefault="00225E11" w:rsidP="00EA1712">
      <w:pPr>
        <w:autoSpaceDE w:val="0"/>
        <w:autoSpaceDN w:val="0"/>
        <w:adjustRightInd w:val="0"/>
        <w:spacing w:after="0" w:line="240" w:lineRule="auto"/>
        <w:jc w:val="both"/>
        <w:rPr>
          <w:rFonts w:ascii="Arial" w:eastAsia="TimesNewRomanPSMT" w:hAnsi="Arial" w:cs="Arial"/>
          <w:bCs/>
        </w:rPr>
      </w:pPr>
      <w:r>
        <w:rPr>
          <w:rFonts w:ascii="Arial" w:hAnsi="Arial" w:cs="Arial"/>
          <w:i/>
          <w:iCs/>
        </w:rPr>
        <w:t xml:space="preserve">, </w:t>
      </w:r>
      <w:r>
        <w:rPr>
          <w:rFonts w:ascii="Arial" w:eastAsia="TimesNewRomanPSMT" w:hAnsi="Arial" w:cs="Arial"/>
          <w:bCs/>
        </w:rPr>
        <w:t xml:space="preserve">са назнаком: </w:t>
      </w: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BoldMT" w:hAnsi="Arial" w:cs="Arial"/>
          <w:b/>
          <w:bCs/>
        </w:rPr>
        <w:t>,,Понуда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w:t>
      </w:r>
      <w:r w:rsidR="00F563C6" w:rsidRPr="00F563C6">
        <w:rPr>
          <w:rFonts w:ascii="Arial" w:eastAsia="TimesNewRomanPS-BoldMT" w:hAnsi="Arial" w:cs="Arial"/>
          <w:b/>
          <w:bCs/>
          <w:color w:val="002060"/>
        </w:rPr>
        <w:t>Услуге дефектаже пнеуматског система машине за обележавање ХОФМАН Х 26-1</w:t>
      </w:r>
      <w:r w:rsidRPr="00F563C6">
        <w:rPr>
          <w:rFonts w:ascii="Arial" w:eastAsia="TimesNewRomanPS-BoldMT" w:hAnsi="Arial" w:cs="Arial"/>
          <w:b/>
          <w:bCs/>
          <w:color w:val="002060"/>
        </w:rPr>
        <w:t>,</w:t>
      </w:r>
      <w:r>
        <w:rPr>
          <w:rFonts w:ascii="Arial" w:eastAsia="TimesNewRomanPS-BoldMT" w:hAnsi="Arial" w:cs="Arial"/>
          <w:b/>
          <w:bCs/>
          <w:color w:val="002060"/>
        </w:rPr>
        <w:t xml:space="preserve"> </w:t>
      </w:r>
      <w:r>
        <w:rPr>
          <w:rFonts w:ascii="Arial" w:eastAsia="TimesNewRomanPS-BoldMT" w:hAnsi="Arial" w:cs="Arial"/>
          <w:b/>
          <w:bCs/>
        </w:rPr>
        <w:t>ЈНМВ бр</w:t>
      </w:r>
      <w:r w:rsidR="00F563C6">
        <w:rPr>
          <w:rFonts w:ascii="Arial" w:eastAsia="TimesNewRomanPS-BoldMT" w:hAnsi="Arial" w:cs="Arial"/>
          <w:b/>
          <w:bCs/>
        </w:rPr>
        <w:t xml:space="preserve"> </w:t>
      </w:r>
      <w:r w:rsidR="00D15B9F">
        <w:rPr>
          <w:rFonts w:ascii="Arial" w:eastAsia="TimesNewRomanPS-BoldMT" w:hAnsi="Arial" w:cs="Arial"/>
          <w:b/>
          <w:bCs/>
          <w:lang w:val="sr-Cyrl-RS"/>
        </w:rPr>
        <w:t>12</w:t>
      </w:r>
      <w:r>
        <w:rPr>
          <w:rFonts w:ascii="Arial" w:eastAsia="TimesNewRomanPS-BoldMT" w:hAnsi="Arial" w:cs="Arial"/>
          <w:b/>
          <w:bCs/>
        </w:rPr>
        <w:t>/201</w:t>
      </w:r>
      <w:r w:rsidR="00F563C6">
        <w:rPr>
          <w:rFonts w:ascii="Arial" w:eastAsia="TimesNewRomanPS-BoldMT" w:hAnsi="Arial" w:cs="Arial"/>
          <w:b/>
          <w:bCs/>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p>
    <w:p w:rsidR="00225E11" w:rsidRPr="007803AE" w:rsidRDefault="00225E11" w:rsidP="00EA1712">
      <w:pPr>
        <w:autoSpaceDE w:val="0"/>
        <w:autoSpaceDN w:val="0"/>
        <w:adjustRightInd w:val="0"/>
        <w:spacing w:after="0" w:line="240" w:lineRule="auto"/>
        <w:jc w:val="both"/>
        <w:rPr>
          <w:rFonts w:ascii="Arial" w:eastAsia="TimesNewRomanPS-BoldMT" w:hAnsi="Arial" w:cs="Arial"/>
          <w:b/>
          <w:bCs/>
          <w:color w:val="FF0000"/>
        </w:rPr>
      </w:pPr>
      <w:r w:rsidRPr="00EC5C16">
        <w:rPr>
          <w:rFonts w:ascii="Arial" w:hAnsi="Arial" w:cs="Arial"/>
        </w:rPr>
        <w:t>Понуда се сматра благовременом уколико је примљена од стране наручиоца до</w:t>
      </w:r>
      <w:r>
        <w:rPr>
          <w:rFonts w:ascii="Arial" w:hAnsi="Arial" w:cs="Arial"/>
        </w:rPr>
        <w:t xml:space="preserve"> </w:t>
      </w:r>
      <w:r w:rsidR="00D15B9F">
        <w:rPr>
          <w:rFonts w:ascii="Arial" w:hAnsi="Arial" w:cs="Arial"/>
          <w:color w:val="FF0000"/>
        </w:rPr>
        <w:t>05</w:t>
      </w:r>
      <w:r w:rsidRPr="007B2F93">
        <w:rPr>
          <w:rFonts w:ascii="Arial" w:hAnsi="Arial" w:cs="Arial"/>
          <w:color w:val="FF0000"/>
        </w:rPr>
        <w:t>.0</w:t>
      </w:r>
      <w:r w:rsidR="00D15B9F">
        <w:rPr>
          <w:rFonts w:ascii="Arial" w:hAnsi="Arial" w:cs="Arial"/>
          <w:color w:val="FF0000"/>
          <w:lang w:val="sr-Cyrl-RS"/>
        </w:rPr>
        <w:t>4</w:t>
      </w:r>
      <w:r w:rsidRPr="007B2F93">
        <w:rPr>
          <w:rFonts w:ascii="Arial" w:hAnsi="Arial" w:cs="Arial"/>
          <w:color w:val="FF0000"/>
        </w:rPr>
        <w:t>.201</w:t>
      </w:r>
      <w:r w:rsidR="00F563C6">
        <w:rPr>
          <w:rFonts w:ascii="Arial" w:hAnsi="Arial" w:cs="Arial"/>
          <w:color w:val="FF0000"/>
          <w:lang w:val="sr-Cyrl-RS"/>
        </w:rPr>
        <w:t>9</w:t>
      </w:r>
      <w:r w:rsidRPr="007803AE">
        <w:rPr>
          <w:rFonts w:ascii="Arial" w:hAnsi="Arial" w:cs="Arial"/>
          <w:color w:val="FF0000"/>
        </w:rPr>
        <w:t>.год до 1</w:t>
      </w:r>
      <w:r w:rsidR="00D15B9F">
        <w:rPr>
          <w:rFonts w:ascii="Arial" w:hAnsi="Arial" w:cs="Arial"/>
          <w:color w:val="FF0000"/>
        </w:rPr>
        <w:t>1</w:t>
      </w:r>
      <w:r w:rsidRPr="007803AE">
        <w:rPr>
          <w:rFonts w:ascii="Arial" w:hAnsi="Arial" w:cs="Arial"/>
          <w:color w:val="FF0000"/>
        </w:rPr>
        <w:t>:00 часова.</w:t>
      </w:r>
    </w:p>
    <w:p w:rsidR="00225E11" w:rsidRPr="00E6275B" w:rsidRDefault="00225E11" w:rsidP="00EA1712">
      <w:pPr>
        <w:autoSpaceDE w:val="0"/>
        <w:autoSpaceDN w:val="0"/>
        <w:adjustRightInd w:val="0"/>
        <w:spacing w:after="0" w:line="240" w:lineRule="auto"/>
        <w:jc w:val="both"/>
        <w:rPr>
          <w:rFonts w:ascii="Arial" w:hAnsi="Arial" w:cs="Arial"/>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E6275B">
        <w:rPr>
          <w:rFonts w:ascii="Arial" w:hAnsi="Arial" w:cs="Arial"/>
        </w:rPr>
        <w:t>аруч</w:t>
      </w:r>
      <w:r w:rsidRPr="00E6275B">
        <w:rPr>
          <w:rFonts w:ascii="Arial" w:hAnsi="Arial" w:cs="Arial"/>
          <w:lang w:val="sr-Cyrl-CS"/>
        </w:rPr>
        <w:t>и</w:t>
      </w:r>
      <w:r w:rsidRPr="00E6275B">
        <w:rPr>
          <w:rFonts w:ascii="Arial" w:hAnsi="Arial" w:cs="Arial"/>
        </w:rPr>
        <w:t xml:space="preserve">лац ће понуђачу предати потврду пријема понуде. У потврди о пријему наручилац ће навести датум и сат пријема понуде. </w:t>
      </w:r>
    </w:p>
    <w:p w:rsidR="00225E11" w:rsidRPr="00E6275B" w:rsidRDefault="00225E11" w:rsidP="00EA1712">
      <w:pPr>
        <w:autoSpaceDE w:val="0"/>
        <w:autoSpaceDN w:val="0"/>
        <w:adjustRightInd w:val="0"/>
        <w:spacing w:after="0" w:line="240" w:lineRule="auto"/>
        <w:jc w:val="both"/>
        <w:rPr>
          <w:rFonts w:ascii="Arial" w:hAnsi="Arial" w:cs="Arial"/>
        </w:rPr>
      </w:pPr>
      <w:r w:rsidRPr="00E6275B">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5E11" w:rsidRDefault="00225E11" w:rsidP="00EA1712">
      <w:pPr>
        <w:spacing w:after="0"/>
        <w:jc w:val="both"/>
        <w:rPr>
          <w:rFonts w:ascii="Arial" w:eastAsia="TimesNewRomanPSMT" w:hAnsi="Arial" w:cs="Arial"/>
          <w:bCs/>
        </w:rPr>
      </w:pPr>
      <w:r>
        <w:rPr>
          <w:rFonts w:ascii="Arial" w:hAnsi="Arial" w:cs="Arial"/>
          <w:b/>
        </w:rPr>
        <w:t xml:space="preserve">  </w:t>
      </w:r>
    </w:p>
    <w:p w:rsidR="002E0E98" w:rsidRDefault="00225E11" w:rsidP="008A4DFE">
      <w:pPr>
        <w:spacing w:after="0"/>
        <w:ind w:left="270"/>
        <w:jc w:val="both"/>
        <w:rPr>
          <w:rFonts w:ascii="Arial" w:eastAsia="TimesNewRomanPSMT" w:hAnsi="Arial" w:cs="Arial"/>
          <w:bCs/>
        </w:rPr>
      </w:pPr>
      <w:r w:rsidRPr="002E0E98">
        <w:rPr>
          <w:rFonts w:ascii="Arial" w:eastAsia="TimesNewRomanPSMT" w:hAnsi="Arial" w:cs="Arial"/>
          <w:bCs/>
        </w:rPr>
        <w:t>Понуда мора да садржи:</w:t>
      </w:r>
    </w:p>
    <w:p w:rsidR="002E0E98" w:rsidRPr="002E0E98" w:rsidRDefault="002E0E98" w:rsidP="008A4DFE">
      <w:pPr>
        <w:pStyle w:val="ListParagraph"/>
        <w:numPr>
          <w:ilvl w:val="0"/>
          <w:numId w:val="7"/>
        </w:numPr>
        <w:jc w:val="both"/>
        <w:rPr>
          <w:rFonts w:ascii="Arial" w:eastAsia="TimesNewRomanPSMT" w:hAnsi="Arial" w:cs="Arial"/>
          <w:bCs/>
          <w:lang w:val="sr-Cyrl-RS"/>
        </w:rPr>
      </w:pPr>
      <w:r w:rsidRPr="002E0E98">
        <w:rPr>
          <w:rFonts w:ascii="Arial" w:eastAsia="TimesNewRomanPSMT" w:hAnsi="Arial" w:cs="Arial"/>
          <w:bCs/>
          <w:lang w:val="sr-Cyrl-RS"/>
        </w:rPr>
        <w:t>Образац Техичких карактеристика оверен од стране Понуђача</w:t>
      </w:r>
    </w:p>
    <w:p w:rsidR="00225E11" w:rsidRPr="004C2630" w:rsidRDefault="00225E11" w:rsidP="008A4DFE">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и додатних услова (оверене изјаве)</w:t>
      </w:r>
    </w:p>
    <w:p w:rsidR="00225E11" w:rsidRPr="004C2630" w:rsidRDefault="00225E11" w:rsidP="002E0E98">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225E11" w:rsidRPr="004C2630" w:rsidRDefault="00225E11" w:rsidP="002E0E98">
      <w:pPr>
        <w:pStyle w:val="ListParagraph"/>
        <w:numPr>
          <w:ilvl w:val="0"/>
          <w:numId w:val="7"/>
        </w:numPr>
        <w:jc w:val="both"/>
        <w:rPr>
          <w:rFonts w:ascii="Arial" w:hAnsi="Arial" w:cs="Arial"/>
          <w:bCs/>
          <w:i/>
          <w:iCs/>
        </w:rPr>
      </w:pPr>
      <w:r>
        <w:rPr>
          <w:rFonts w:ascii="Arial" w:eastAsia="TimesNewRomanPSMT" w:hAnsi="Arial" w:cs="Arial"/>
          <w:bCs/>
        </w:rPr>
        <w:t>Модел уговора</w:t>
      </w:r>
    </w:p>
    <w:p w:rsidR="00225E11" w:rsidRPr="004C2630" w:rsidRDefault="00225E11" w:rsidP="002E0E98">
      <w:pPr>
        <w:pStyle w:val="ListParagraph"/>
        <w:numPr>
          <w:ilvl w:val="0"/>
          <w:numId w:val="7"/>
        </w:numPr>
        <w:jc w:val="both"/>
        <w:rPr>
          <w:rFonts w:ascii="Arial" w:hAnsi="Arial" w:cs="Arial"/>
          <w:bCs/>
          <w:i/>
          <w:iCs/>
        </w:rPr>
      </w:pPr>
      <w:r>
        <w:rPr>
          <w:rFonts w:ascii="Arial" w:eastAsia="TimesNewRomanPSMT" w:hAnsi="Arial" w:cs="Arial"/>
          <w:bCs/>
        </w:rPr>
        <w:t>Образац трошкова припреме понуде</w:t>
      </w:r>
    </w:p>
    <w:p w:rsidR="00225E11" w:rsidRPr="008A4DFE" w:rsidRDefault="00225E11" w:rsidP="002E0E98">
      <w:pPr>
        <w:pStyle w:val="ListParagraph"/>
        <w:numPr>
          <w:ilvl w:val="0"/>
          <w:numId w:val="7"/>
        </w:numPr>
        <w:jc w:val="both"/>
        <w:rPr>
          <w:rFonts w:ascii="Arial" w:hAnsi="Arial" w:cs="Arial"/>
          <w:bCs/>
          <w:i/>
          <w:iCs/>
        </w:rPr>
      </w:pPr>
      <w:r>
        <w:rPr>
          <w:rFonts w:ascii="Arial" w:eastAsia="TimesNewRomanPSMT" w:hAnsi="Arial" w:cs="Arial"/>
          <w:bCs/>
        </w:rPr>
        <w:t>Образац изјаве о независној понуди</w:t>
      </w:r>
    </w:p>
    <w:p w:rsidR="008A4DFE" w:rsidRPr="008F08C1" w:rsidRDefault="008A4DFE" w:rsidP="002E0E98">
      <w:pPr>
        <w:pStyle w:val="ListParagraph"/>
        <w:numPr>
          <w:ilvl w:val="0"/>
          <w:numId w:val="7"/>
        </w:numPr>
        <w:jc w:val="both"/>
        <w:rPr>
          <w:rFonts w:ascii="Arial" w:hAnsi="Arial" w:cs="Arial"/>
          <w:bCs/>
          <w:i/>
          <w:iCs/>
        </w:rPr>
      </w:pPr>
      <w:r>
        <w:rPr>
          <w:rFonts w:ascii="Arial" w:eastAsia="TimesNewRomanPSMT" w:hAnsi="Arial" w:cs="Arial"/>
          <w:bCs/>
          <w:lang w:val="sr-Cyrl-RS"/>
        </w:rPr>
        <w:t>Доказ о испуњењу додатног услова кадровског капацитета</w:t>
      </w:r>
    </w:p>
    <w:p w:rsidR="00225E11" w:rsidRPr="00345703" w:rsidRDefault="00225E11" w:rsidP="00EA1712">
      <w:pPr>
        <w:spacing w:after="0"/>
        <w:jc w:val="both"/>
        <w:rPr>
          <w:rFonts w:ascii="Arial" w:hAnsi="Arial" w:cs="Arial"/>
          <w:b/>
          <w:i/>
          <w:iCs/>
        </w:rPr>
      </w:pPr>
    </w:p>
    <w:p w:rsidR="00225E11" w:rsidRDefault="00225E11" w:rsidP="00EA1712">
      <w:pPr>
        <w:spacing w:after="0"/>
        <w:jc w:val="both"/>
      </w:pPr>
      <w:r>
        <w:rPr>
          <w:rFonts w:ascii="Arial" w:hAnsi="Arial" w:cs="Arial"/>
          <w:b/>
          <w:i/>
          <w:iCs/>
        </w:rPr>
        <w:t>3.</w:t>
      </w:r>
      <w:r>
        <w:rPr>
          <w:rFonts w:ascii="Arial" w:hAnsi="Arial" w:cs="Arial"/>
          <w:b/>
          <w:bCs/>
          <w:i/>
          <w:iCs/>
        </w:rPr>
        <w:t xml:space="preserve"> ПАРТИЈЕ</w:t>
      </w:r>
    </w:p>
    <w:p w:rsidR="00CC5FF4" w:rsidRPr="00CC5FF4" w:rsidRDefault="00225E11" w:rsidP="00CC5FF4">
      <w:pPr>
        <w:spacing w:after="0"/>
        <w:rPr>
          <w:rFonts w:ascii="Arial" w:hAnsi="Arial" w:cs="Arial"/>
          <w:iCs/>
        </w:rPr>
      </w:pPr>
      <w:r>
        <w:rPr>
          <w:rFonts w:ascii="Arial" w:hAnsi="Arial" w:cs="Arial"/>
          <w:iCs/>
        </w:rPr>
        <w:t>Набавка</w:t>
      </w:r>
      <w:r w:rsidR="00CC5FF4">
        <w:rPr>
          <w:rFonts w:ascii="Arial" w:hAnsi="Arial" w:cs="Arial"/>
          <w:iCs/>
        </w:rPr>
        <w:t xml:space="preserve"> ни</w:t>
      </w:r>
      <w:r>
        <w:rPr>
          <w:rFonts w:ascii="Arial" w:hAnsi="Arial" w:cs="Arial"/>
          <w:iCs/>
        </w:rPr>
        <w:t>је</w:t>
      </w:r>
      <w:r w:rsidR="00CC5FF4">
        <w:rPr>
          <w:rFonts w:ascii="Arial" w:hAnsi="Arial" w:cs="Arial"/>
          <w:iCs/>
        </w:rPr>
        <w:t xml:space="preserve"> обликована у више партија.</w:t>
      </w:r>
    </w:p>
    <w:p w:rsidR="00225E11" w:rsidRPr="00A2415C" w:rsidRDefault="00225E11" w:rsidP="00EA1712">
      <w:pPr>
        <w:spacing w:after="0"/>
        <w:jc w:val="both"/>
        <w:rPr>
          <w:rFonts w:ascii="Arial" w:hAnsi="Arial" w:cs="Arial"/>
        </w:rPr>
      </w:pPr>
    </w:p>
    <w:p w:rsidR="00225E11" w:rsidRDefault="00225E11" w:rsidP="00EA1712">
      <w:pPr>
        <w:spacing w:after="0"/>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25E11" w:rsidRDefault="00225E11" w:rsidP="00EA1712">
      <w:pPr>
        <w:spacing w:after="0"/>
        <w:jc w:val="both"/>
        <w:rPr>
          <w:rFonts w:ascii="Arial" w:hAnsi="Arial" w:cs="Arial"/>
          <w:bCs/>
          <w:iCs/>
        </w:rPr>
      </w:pPr>
      <w:r>
        <w:rPr>
          <w:rFonts w:ascii="Arial" w:hAnsi="Arial" w:cs="Arial"/>
          <w:bCs/>
          <w:iCs/>
        </w:rPr>
        <w:t>Подношење понуде са варијантама није дозвољено.</w:t>
      </w:r>
    </w:p>
    <w:p w:rsidR="008A4DFE" w:rsidRPr="00CC5FF4" w:rsidRDefault="008A4DFE" w:rsidP="00EA1712">
      <w:pPr>
        <w:spacing w:after="0"/>
        <w:jc w:val="both"/>
        <w:rPr>
          <w:rFonts w:ascii="Arial" w:hAnsi="Arial" w:cs="Arial"/>
          <w:b/>
          <w:bCs/>
          <w:i/>
          <w:iCs/>
        </w:rPr>
      </w:pPr>
    </w:p>
    <w:p w:rsidR="00225E11" w:rsidRDefault="00225E11" w:rsidP="00EA1712">
      <w:pPr>
        <w:spacing w:after="0"/>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25E11" w:rsidRDefault="00225E11" w:rsidP="00EA1712">
      <w:pPr>
        <w:spacing w:after="0"/>
        <w:jc w:val="both"/>
      </w:pPr>
    </w:p>
    <w:p w:rsidR="00225E11" w:rsidRDefault="00225E11" w:rsidP="00EA1712">
      <w:pPr>
        <w:spacing w:after="0"/>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25E11" w:rsidRDefault="00225E11" w:rsidP="00EA1712">
      <w:pPr>
        <w:spacing w:after="0"/>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25E11" w:rsidRPr="00F366D1" w:rsidRDefault="00225E11" w:rsidP="00EA1712">
      <w:p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Душана Тривунца 7/2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w:t>
      </w:r>
      <w:r w:rsidR="00F563C6" w:rsidRPr="00F563C6">
        <w:rPr>
          <w:rFonts w:ascii="Arial" w:eastAsia="TimesNewRomanPS-BoldMT" w:hAnsi="Arial" w:cs="Arial"/>
          <w:b/>
          <w:bCs/>
          <w:color w:val="002060"/>
        </w:rPr>
        <w:t>Услуге дефектаже пнеуматског система машине за обележавање ХОФМАН Х 26-1</w:t>
      </w:r>
      <w:r w:rsidRPr="00F563C6">
        <w:rPr>
          <w:rFonts w:ascii="Arial" w:eastAsia="TimesNewRomanPS-BoldMT" w:hAnsi="Arial" w:cs="Arial"/>
          <w:b/>
          <w:bCs/>
          <w:color w:val="002060"/>
        </w:rPr>
        <w:t>,</w:t>
      </w:r>
      <w:r>
        <w:rPr>
          <w:rFonts w:ascii="Arial" w:eastAsia="TimesNewRomanPS-BoldMT" w:hAnsi="Arial" w:cs="Arial"/>
          <w:b/>
          <w:bCs/>
          <w:color w:val="002060"/>
        </w:rPr>
        <w:t xml:space="preserve"> </w:t>
      </w:r>
      <w:r w:rsidR="00F563C6">
        <w:rPr>
          <w:rFonts w:ascii="Arial" w:eastAsia="TimesNewRomanPS-BoldMT" w:hAnsi="Arial" w:cs="Arial"/>
          <w:b/>
          <w:bCs/>
        </w:rPr>
        <w:t xml:space="preserve">ЈНМВ бр </w:t>
      </w:r>
      <w:r w:rsidR="00D15B9F">
        <w:rPr>
          <w:rFonts w:ascii="Arial" w:eastAsia="TimesNewRomanPS-BoldMT" w:hAnsi="Arial" w:cs="Arial"/>
          <w:b/>
          <w:bCs/>
          <w:lang w:val="sr-Cyrl-RS"/>
        </w:rPr>
        <w:t>12</w:t>
      </w:r>
      <w:r>
        <w:rPr>
          <w:rFonts w:ascii="Arial" w:eastAsia="TimesNewRomanPS-BoldMT" w:hAnsi="Arial" w:cs="Arial"/>
          <w:b/>
          <w:bCs/>
        </w:rPr>
        <w:t>/201</w:t>
      </w:r>
      <w:r w:rsidR="00F563C6">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r w:rsidRPr="00187D33">
        <w:rPr>
          <w:rFonts w:ascii="Arial" w:eastAsia="TimesNewRomanPS-BoldMT" w:hAnsi="Arial" w:cs="Arial"/>
          <w:bCs/>
        </w:rPr>
        <w:t>или</w:t>
      </w:r>
      <w:r>
        <w:rPr>
          <w:rFonts w:ascii="Arial" w:eastAsia="TimesNewRomanPS-BoldMT" w:hAnsi="Arial" w:cs="Arial"/>
          <w:bCs/>
        </w:rPr>
        <w:t>.</w:t>
      </w:r>
    </w:p>
    <w:p w:rsidR="00225E11" w:rsidRPr="000B468B" w:rsidRDefault="00225E11" w:rsidP="00EA1712">
      <w:pPr>
        <w:autoSpaceDE w:val="0"/>
        <w:autoSpaceDN w:val="0"/>
        <w:adjustRightInd w:val="0"/>
        <w:spacing w:after="0" w:line="240" w:lineRule="auto"/>
        <w:jc w:val="both"/>
        <w:rPr>
          <w:rFonts w:ascii="Arial" w:eastAsia="TimesNewRomanPS-BoldMT" w:hAnsi="Arial" w:cs="Arial"/>
          <w:b/>
          <w:bCs/>
        </w:rPr>
      </w:pP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w:t>
      </w:r>
      <w:r w:rsidR="00F563C6" w:rsidRPr="00F563C6">
        <w:rPr>
          <w:rFonts w:ascii="Arial" w:eastAsia="TimesNewRomanPS-BoldMT" w:hAnsi="Arial" w:cs="Arial"/>
          <w:b/>
          <w:bCs/>
          <w:color w:val="002060"/>
        </w:rPr>
        <w:t xml:space="preserve">Услуге дефектаже пнеуматског система машине за обележавање ХОФМАН Х 26-1 </w:t>
      </w:r>
      <w:r>
        <w:rPr>
          <w:rFonts w:ascii="Arial" w:eastAsia="TimesNewRomanPS-BoldMT" w:hAnsi="Arial" w:cs="Arial"/>
          <w:b/>
          <w:bCs/>
          <w:color w:val="002060"/>
        </w:rPr>
        <w:t xml:space="preserve"> </w:t>
      </w:r>
      <w:r w:rsidR="00CC5FF4">
        <w:rPr>
          <w:rFonts w:ascii="Arial" w:eastAsia="TimesNewRomanPS-BoldMT" w:hAnsi="Arial" w:cs="Arial"/>
          <w:b/>
          <w:bCs/>
        </w:rPr>
        <w:t>ЈНМВ</w:t>
      </w:r>
      <w:r w:rsidR="00D15B9F">
        <w:rPr>
          <w:rFonts w:ascii="Arial" w:eastAsia="TimesNewRomanPS-BoldMT" w:hAnsi="Arial" w:cs="Arial"/>
          <w:b/>
          <w:bCs/>
        </w:rPr>
        <w:t xml:space="preserve"> бр 12</w:t>
      </w:r>
      <w:r>
        <w:rPr>
          <w:rFonts w:ascii="Arial" w:eastAsia="TimesNewRomanPS-BoldMT" w:hAnsi="Arial" w:cs="Arial"/>
          <w:b/>
          <w:bCs/>
        </w:rPr>
        <w:t>/201</w:t>
      </w:r>
      <w:r w:rsidR="00F563C6">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p>
    <w:p w:rsidR="00225E11" w:rsidRPr="00A07FEA" w:rsidRDefault="00225E11" w:rsidP="00EA1712">
      <w:pPr>
        <w:autoSpaceDE w:val="0"/>
        <w:autoSpaceDN w:val="0"/>
        <w:adjustRightInd w:val="0"/>
        <w:spacing w:after="0" w:line="240" w:lineRule="auto"/>
        <w:jc w:val="both"/>
        <w:rPr>
          <w:rFonts w:ascii="Arial" w:eastAsia="TimesNewRomanPS-BoldMT" w:hAnsi="Arial" w:cs="Arial"/>
          <w:b/>
          <w:bCs/>
        </w:rPr>
      </w:pP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w:t>
      </w:r>
      <w:r w:rsidR="00F563C6" w:rsidRPr="00F563C6">
        <w:rPr>
          <w:rFonts w:ascii="Arial" w:eastAsia="TimesNewRomanPS-BoldMT" w:hAnsi="Arial" w:cs="Arial"/>
          <w:b/>
          <w:bCs/>
          <w:color w:val="002060"/>
        </w:rPr>
        <w:t>Услуге дефектаже пнеуматског система машине за обележавање ХОФМАН Х 26-1</w:t>
      </w:r>
      <w:r w:rsidRPr="00F563C6">
        <w:rPr>
          <w:rFonts w:ascii="Arial" w:eastAsia="TimesNewRomanPS-BoldMT" w:hAnsi="Arial" w:cs="Arial"/>
          <w:b/>
          <w:bCs/>
          <w:color w:val="002060"/>
        </w:rPr>
        <w:t>,</w:t>
      </w:r>
      <w:r>
        <w:rPr>
          <w:rFonts w:ascii="Arial" w:eastAsia="TimesNewRomanPS-BoldMT" w:hAnsi="Arial" w:cs="Arial"/>
          <w:b/>
          <w:bCs/>
          <w:color w:val="002060"/>
        </w:rPr>
        <w:t xml:space="preserve"> </w:t>
      </w:r>
      <w:r w:rsidR="00F563C6">
        <w:rPr>
          <w:rFonts w:ascii="Arial" w:eastAsia="TimesNewRomanPS-BoldMT" w:hAnsi="Arial" w:cs="Arial"/>
          <w:b/>
          <w:bCs/>
        </w:rPr>
        <w:t xml:space="preserve">ЈНМВ бр </w:t>
      </w:r>
      <w:r w:rsidR="00D15B9F">
        <w:rPr>
          <w:rFonts w:ascii="Arial" w:eastAsia="TimesNewRomanPS-BoldMT" w:hAnsi="Arial" w:cs="Arial"/>
          <w:b/>
          <w:bCs/>
          <w:lang w:val="sr-Cyrl-RS"/>
        </w:rPr>
        <w:t>12</w:t>
      </w:r>
      <w:r>
        <w:rPr>
          <w:rFonts w:ascii="Arial" w:eastAsia="TimesNewRomanPS-BoldMT" w:hAnsi="Arial" w:cs="Arial"/>
          <w:b/>
          <w:bCs/>
        </w:rPr>
        <w:t>/201</w:t>
      </w:r>
      <w:r w:rsidR="00F563C6">
        <w:rPr>
          <w:rFonts w:ascii="Arial" w:eastAsia="TimesNewRomanPS-BoldMT" w:hAnsi="Arial" w:cs="Arial"/>
          <w:b/>
          <w:bCs/>
          <w:lang w:val="sr-Cyrl-RS"/>
        </w:rPr>
        <w:t>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sidRPr="00187D33">
        <w:rPr>
          <w:rFonts w:ascii="Arial" w:eastAsia="TimesNewRomanPS-BoldMT" w:hAnsi="Arial" w:cs="Arial"/>
          <w:bCs/>
        </w:rPr>
        <w:t>или</w:t>
      </w:r>
      <w:r>
        <w:rPr>
          <w:rFonts w:ascii="Arial" w:eastAsia="TimesNewRomanPS-BoldMT" w:hAnsi="Arial" w:cs="Arial"/>
          <w:bCs/>
        </w:rPr>
        <w:t>.</w:t>
      </w:r>
    </w:p>
    <w:p w:rsidR="00225E11" w:rsidRPr="00187D33" w:rsidRDefault="00225E11" w:rsidP="00EA1712">
      <w:pPr>
        <w:autoSpaceDE w:val="0"/>
        <w:autoSpaceDN w:val="0"/>
        <w:adjustRightInd w:val="0"/>
        <w:spacing w:after="0" w:line="240" w:lineRule="auto"/>
        <w:jc w:val="both"/>
        <w:rPr>
          <w:rFonts w:ascii="Arial" w:eastAsia="TimesNewRomanPS-BoldMT" w:hAnsi="Arial" w:cs="Arial"/>
          <w:b/>
          <w:bCs/>
        </w:rPr>
      </w:pPr>
    </w:p>
    <w:p w:rsidR="00225E11" w:rsidRPr="00DE6F2E" w:rsidRDefault="00225E11" w:rsidP="00EA1712">
      <w:pPr>
        <w:autoSpaceDE w:val="0"/>
        <w:autoSpaceDN w:val="0"/>
        <w:adjustRightInd w:val="0"/>
        <w:spacing w:after="0" w:line="240" w:lineRule="auto"/>
        <w:jc w:val="both"/>
        <w:rPr>
          <w:rFonts w:ascii="Arial" w:eastAsia="TimesNewRomanPS-BoldMT" w:hAnsi="Arial" w:cs="Arial"/>
          <w:b/>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w:t>
      </w:r>
      <w:r>
        <w:rPr>
          <w:rFonts w:ascii="Arial" w:hAnsi="Arial" w:cs="Arial"/>
          <w:b/>
        </w:rPr>
        <w:t>услуга</w:t>
      </w:r>
      <w:r>
        <w:rPr>
          <w:rFonts w:ascii="Arial" w:hAnsi="Arial" w:cs="Arial"/>
        </w:rPr>
        <w:t xml:space="preserve"> – </w:t>
      </w:r>
      <w:r>
        <w:rPr>
          <w:rFonts w:ascii="Arial" w:eastAsia="TimesNewRomanPS-BoldMT" w:hAnsi="Arial" w:cs="Arial"/>
          <w:b/>
          <w:bCs/>
          <w:color w:val="002060"/>
        </w:rPr>
        <w:t xml:space="preserve"> </w:t>
      </w:r>
      <w:r w:rsidR="00F563C6" w:rsidRPr="00F563C6">
        <w:rPr>
          <w:rFonts w:ascii="Arial" w:eastAsia="TimesNewRomanPS-BoldMT" w:hAnsi="Arial" w:cs="Arial"/>
          <w:b/>
          <w:bCs/>
          <w:color w:val="002060"/>
        </w:rPr>
        <w:t>Услуге дефектаже пнеуматског система машине за обележавање ХОФМАН Х 26-1</w:t>
      </w:r>
      <w:r w:rsidRPr="00F563C6">
        <w:rPr>
          <w:rFonts w:ascii="Arial" w:eastAsia="TimesNewRomanPS-BoldMT" w:hAnsi="Arial" w:cs="Arial"/>
          <w:b/>
          <w:bCs/>
          <w:color w:val="002060"/>
        </w:rPr>
        <w:t>,</w:t>
      </w:r>
      <w:r>
        <w:rPr>
          <w:rFonts w:ascii="Arial" w:eastAsia="TimesNewRomanPS-BoldMT" w:hAnsi="Arial" w:cs="Arial"/>
          <w:b/>
          <w:bCs/>
          <w:color w:val="002060"/>
        </w:rPr>
        <w:t xml:space="preserve"> </w:t>
      </w:r>
      <w:r w:rsidR="00CC5FF4">
        <w:rPr>
          <w:rFonts w:ascii="Arial" w:eastAsia="TimesNewRomanPS-BoldMT" w:hAnsi="Arial" w:cs="Arial"/>
          <w:b/>
          <w:bCs/>
        </w:rPr>
        <w:t xml:space="preserve">ЈНМВ бр </w:t>
      </w:r>
      <w:r w:rsidR="00D15B9F">
        <w:rPr>
          <w:rFonts w:ascii="Arial" w:eastAsia="TimesNewRomanPS-BoldMT" w:hAnsi="Arial" w:cs="Arial"/>
          <w:b/>
          <w:bCs/>
        </w:rPr>
        <w:t>12</w:t>
      </w:r>
      <w:r w:rsidR="00CC5FF4">
        <w:rPr>
          <w:rFonts w:ascii="Arial" w:eastAsia="TimesNewRomanPS-BoldMT" w:hAnsi="Arial" w:cs="Arial"/>
          <w:b/>
          <w:bCs/>
        </w:rPr>
        <w:t>/</w:t>
      </w:r>
      <w:r>
        <w:rPr>
          <w:rFonts w:ascii="Arial" w:eastAsia="TimesNewRomanPS-BoldMT" w:hAnsi="Arial" w:cs="Arial"/>
          <w:b/>
          <w:bCs/>
        </w:rPr>
        <w:t>201</w:t>
      </w:r>
      <w:r w:rsidR="00F563C6">
        <w:rPr>
          <w:rFonts w:ascii="Arial" w:eastAsia="TimesNewRomanPS-BoldMT" w:hAnsi="Arial" w:cs="Arial"/>
          <w:b/>
          <w:bCs/>
          <w:lang w:val="sr-Cyrl-RS"/>
        </w:rPr>
        <w:t>9</w:t>
      </w:r>
      <w:r>
        <w:rPr>
          <w:rFonts w:ascii="Arial" w:eastAsia="TimesNewRomanPSMT" w:hAnsi="Arial" w:cs="Arial"/>
          <w:b/>
          <w:bCs/>
        </w:rPr>
        <w:t xml:space="preserve">- </w:t>
      </w:r>
      <w:r>
        <w:rPr>
          <w:rFonts w:ascii="Arial" w:eastAsia="TimesNewRomanPS-BoldMT" w:hAnsi="Arial" w:cs="Arial"/>
          <w:b/>
          <w:bCs/>
        </w:rPr>
        <w:t>НЕ ОТВАРАТИ”</w:t>
      </w:r>
    </w:p>
    <w:p w:rsidR="00225E11" w:rsidRDefault="00225E11" w:rsidP="00EA1712">
      <w:pPr>
        <w:spacing w:after="0"/>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5E11" w:rsidRPr="00DE6F2E" w:rsidRDefault="00225E11" w:rsidP="00EA1712">
      <w:pPr>
        <w:spacing w:after="0"/>
        <w:jc w:val="both"/>
        <w:rPr>
          <w:rFonts w:ascii="Arial" w:hAnsi="Arial" w:cs="Arial"/>
        </w:rPr>
      </w:pPr>
      <w:r>
        <w:rPr>
          <w:rFonts w:ascii="Arial" w:hAnsi="Arial" w:cs="Arial"/>
        </w:rPr>
        <w:t>По истеку рока за подношење понуда понуђач не може да повуче нити да мења своју понуду.</w:t>
      </w:r>
    </w:p>
    <w:p w:rsidR="00225E11" w:rsidRDefault="00225E11" w:rsidP="00EA1712">
      <w:pPr>
        <w:spacing w:after="0"/>
        <w:jc w:val="both"/>
      </w:pPr>
      <w:r>
        <w:rPr>
          <w:rFonts w:ascii="Arial" w:hAnsi="Arial" w:cs="Arial"/>
          <w:b/>
          <w:bCs/>
          <w:i/>
          <w:iCs/>
        </w:rPr>
        <w:t xml:space="preserve">6. УЧЕСТВОВАЊЕ У ЗАЈЕДНИЧКОЈ ПОНУДИ ИЛИ КАО ПОДИЗВОЂАЧ </w:t>
      </w:r>
    </w:p>
    <w:p w:rsidR="00225E11" w:rsidRDefault="00225E11" w:rsidP="00EA1712">
      <w:pPr>
        <w:spacing w:after="0"/>
        <w:jc w:val="both"/>
      </w:pPr>
    </w:p>
    <w:p w:rsidR="00225E11" w:rsidRDefault="00225E11" w:rsidP="00EA1712">
      <w:pPr>
        <w:spacing w:after="0"/>
        <w:jc w:val="both"/>
        <w:rPr>
          <w:rFonts w:ascii="Arial" w:hAnsi="Arial" w:cs="Arial"/>
          <w:iCs/>
        </w:rPr>
      </w:pPr>
      <w:r>
        <w:rPr>
          <w:rFonts w:ascii="Arial" w:hAnsi="Arial" w:cs="Arial"/>
          <w:bCs/>
          <w:iCs/>
        </w:rPr>
        <w:t>Понуђач може да поднесе понуду само за једну партију , или више партија.</w:t>
      </w:r>
      <w:r>
        <w:rPr>
          <w:rFonts w:ascii="Arial" w:hAnsi="Arial" w:cs="Arial"/>
          <w:i/>
          <w:iCs/>
        </w:rPr>
        <w:t xml:space="preserve"> </w:t>
      </w:r>
    </w:p>
    <w:p w:rsidR="00225E11" w:rsidRDefault="00225E11" w:rsidP="00EA1712">
      <w:pPr>
        <w:spacing w:after="0"/>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5E11" w:rsidRDefault="00225E11" w:rsidP="00EA1712">
      <w:pPr>
        <w:spacing w:after="0"/>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25E11" w:rsidRDefault="00225E11" w:rsidP="00EA1712">
      <w:pPr>
        <w:spacing w:after="0"/>
        <w:jc w:val="both"/>
        <w:rPr>
          <w:rFonts w:ascii="Arial" w:hAnsi="Arial" w:cs="Arial"/>
          <w:i/>
          <w:iCs/>
          <w:color w:val="FF0000"/>
        </w:rPr>
      </w:pPr>
    </w:p>
    <w:p w:rsidR="00225E11" w:rsidRDefault="00225E11" w:rsidP="00EA1712">
      <w:pPr>
        <w:spacing w:after="0"/>
        <w:jc w:val="both"/>
        <w:rPr>
          <w:rFonts w:ascii="Arial" w:hAnsi="Arial" w:cs="Arial"/>
          <w:iCs/>
        </w:rPr>
      </w:pPr>
      <w:r>
        <w:rPr>
          <w:rFonts w:ascii="Arial" w:hAnsi="Arial" w:cs="Arial"/>
          <w:b/>
          <w:bCs/>
          <w:i/>
          <w:iCs/>
        </w:rPr>
        <w:t>7. ПОНУДА СА ПОДИЗВОЂАЧЕМ</w:t>
      </w:r>
    </w:p>
    <w:p w:rsidR="00225E11" w:rsidRDefault="00225E11" w:rsidP="00EA1712">
      <w:pPr>
        <w:spacing w:after="0"/>
        <w:jc w:val="both"/>
        <w:rPr>
          <w:rFonts w:ascii="Arial" w:hAnsi="Arial" w:cs="Arial"/>
          <w:iCs/>
        </w:rPr>
      </w:pPr>
    </w:p>
    <w:p w:rsidR="00225E11" w:rsidRDefault="00225E11" w:rsidP="00EA1712">
      <w:pPr>
        <w:spacing w:after="0"/>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5E11" w:rsidRDefault="00225E11" w:rsidP="00EA1712">
      <w:pPr>
        <w:spacing w:after="0"/>
        <w:jc w:val="both"/>
        <w:rPr>
          <w:rFonts w:ascii="Arial" w:hAnsi="Arial" w:cs="Arial"/>
          <w:iCs/>
        </w:rPr>
      </w:pPr>
      <w:r>
        <w:rPr>
          <w:rFonts w:ascii="Arial" w:hAnsi="Arial" w:cs="Arial"/>
          <w:iCs/>
        </w:rPr>
        <w:t>Понуђач у Обрасцу понуде</w:t>
      </w:r>
      <w:r w:rsidRPr="00A51A3B">
        <w:rPr>
          <w:rFonts w:ascii="Arial" w:hAnsi="Arial" w:cs="Arial"/>
          <w:i/>
          <w:iCs/>
          <w:color w:val="FF0000"/>
        </w:rPr>
        <w:t xml:space="preserve"> </w:t>
      </w:r>
      <w:r w:rsidRPr="004C6E39">
        <w:rPr>
          <w:rFonts w:ascii="Arial" w:hAnsi="Arial" w:cs="Arial"/>
          <w:iCs/>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225E11" w:rsidRDefault="00225E11" w:rsidP="00EA1712">
      <w:pPr>
        <w:spacing w:after="0"/>
        <w:jc w:val="both"/>
        <w:rPr>
          <w:rFonts w:ascii="Arial" w:eastAsia="TimesNewRomanPSMT" w:hAnsi="Arial" w:cs="Arial"/>
          <w:bCs/>
        </w:rPr>
      </w:pPr>
      <w:r>
        <w:rPr>
          <w:rFonts w:ascii="Arial" w:hAnsi="Arial" w:cs="Arial"/>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25E11" w:rsidRDefault="00225E11" w:rsidP="00EA1712">
      <w:pPr>
        <w:spacing w:after="0"/>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225E11" w:rsidRDefault="00225E11" w:rsidP="00EA1712">
      <w:pPr>
        <w:spacing w:after="0"/>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5E11" w:rsidRPr="00345703" w:rsidRDefault="00225E11" w:rsidP="00EA1712">
      <w:pPr>
        <w:spacing w:after="0"/>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225E11" w:rsidRDefault="00225E11" w:rsidP="00EA1712">
      <w:pPr>
        <w:spacing w:after="0"/>
        <w:jc w:val="both"/>
        <w:rPr>
          <w:rFonts w:ascii="Arial" w:hAnsi="Arial" w:cs="Arial"/>
        </w:rPr>
      </w:pPr>
      <w:r>
        <w:rPr>
          <w:rFonts w:ascii="Arial" w:hAnsi="Arial" w:cs="Arial"/>
          <w:b/>
          <w:i/>
        </w:rPr>
        <w:t>8. ЗАЈЕДНИЧКА ПОНУДА</w:t>
      </w:r>
    </w:p>
    <w:p w:rsidR="00225E11" w:rsidRDefault="00225E11" w:rsidP="00EA1712">
      <w:pPr>
        <w:spacing w:after="0"/>
        <w:jc w:val="both"/>
        <w:rPr>
          <w:rFonts w:ascii="Arial" w:hAnsi="Arial" w:cs="Arial"/>
        </w:rPr>
      </w:pPr>
    </w:p>
    <w:p w:rsidR="00225E11" w:rsidRDefault="00225E11" w:rsidP="00EA1712">
      <w:pPr>
        <w:spacing w:after="0"/>
        <w:jc w:val="both"/>
        <w:rPr>
          <w:rFonts w:ascii="Arial" w:hAnsi="Arial" w:cs="Arial"/>
        </w:rPr>
      </w:pPr>
      <w:r>
        <w:rPr>
          <w:rFonts w:ascii="Arial" w:hAnsi="Arial" w:cs="Arial"/>
        </w:rPr>
        <w:t>Понуду може поднети група понуђача.</w:t>
      </w:r>
    </w:p>
    <w:p w:rsidR="00225E11" w:rsidRDefault="00225E11" w:rsidP="00EA1712">
      <w:pPr>
        <w:spacing w:after="0"/>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понуђачу који ће у име групе понуђача потписати уговор,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понуђачу који ће издати рачун, </w:t>
      </w:r>
    </w:p>
    <w:p w:rsidR="00225E11" w:rsidRDefault="00225E11" w:rsidP="00EA1712">
      <w:pPr>
        <w:numPr>
          <w:ilvl w:val="0"/>
          <w:numId w:val="6"/>
        </w:numPr>
        <w:suppressAutoHyphens/>
        <w:spacing w:after="0" w:line="100" w:lineRule="atLeast"/>
        <w:ind w:left="0"/>
        <w:jc w:val="both"/>
        <w:rPr>
          <w:rFonts w:ascii="Arial" w:hAnsi="Arial" w:cs="Arial"/>
        </w:rPr>
      </w:pPr>
      <w:r>
        <w:rPr>
          <w:rFonts w:ascii="Arial" w:hAnsi="Arial" w:cs="Arial"/>
        </w:rPr>
        <w:t xml:space="preserve">рачуну на који ће бити извршено плаћање, </w:t>
      </w:r>
    </w:p>
    <w:p w:rsidR="00225E11" w:rsidRDefault="00225E11" w:rsidP="00EA1712">
      <w:pPr>
        <w:pStyle w:val="ListParagraph"/>
        <w:numPr>
          <w:ilvl w:val="0"/>
          <w:numId w:val="6"/>
        </w:numPr>
        <w:ind w:left="0"/>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225E11" w:rsidRDefault="00225E11" w:rsidP="00EA1712">
      <w:pPr>
        <w:spacing w:after="0"/>
        <w:jc w:val="both"/>
        <w:rPr>
          <w:rFonts w:ascii="Arial" w:hAnsi="Arial" w:cs="Arial"/>
          <w:b/>
          <w:bCs/>
          <w:i/>
          <w:iCs/>
        </w:rPr>
      </w:pPr>
    </w:p>
    <w:p w:rsidR="00225E11" w:rsidRDefault="00225E11" w:rsidP="00EA1712">
      <w:pPr>
        <w:spacing w:after="0"/>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225E11" w:rsidRDefault="00225E11" w:rsidP="00EA1712">
      <w:pPr>
        <w:spacing w:after="0"/>
        <w:jc w:val="both"/>
        <w:rPr>
          <w:rFonts w:ascii="Arial" w:hAnsi="Arial" w:cs="Arial"/>
        </w:rPr>
      </w:pPr>
      <w:r>
        <w:rPr>
          <w:rFonts w:ascii="Arial" w:hAnsi="Arial" w:cs="Arial"/>
        </w:rPr>
        <w:t xml:space="preserve">Понуђачи из групе понуђача одговарају неограничено солидарно према наручиоцу. </w:t>
      </w:r>
    </w:p>
    <w:p w:rsidR="00225E11" w:rsidRDefault="00225E11" w:rsidP="00EA1712">
      <w:pPr>
        <w:spacing w:after="0"/>
        <w:jc w:val="both"/>
        <w:rPr>
          <w:rFonts w:ascii="Arial" w:hAnsi="Arial" w:cs="Arial"/>
        </w:rPr>
      </w:pPr>
      <w:r>
        <w:rPr>
          <w:rFonts w:ascii="Arial" w:hAnsi="Arial" w:cs="Arial"/>
        </w:rPr>
        <w:t>Задруга може поднети понуду самостално, у своје име, а за рачун задругара или заједничку понуду у име задругара.</w:t>
      </w:r>
    </w:p>
    <w:p w:rsidR="00225E11" w:rsidRDefault="00225E11" w:rsidP="00EA1712">
      <w:pPr>
        <w:spacing w:after="0"/>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5E11" w:rsidRDefault="00225E11" w:rsidP="00EA1712">
      <w:pPr>
        <w:spacing w:after="0"/>
        <w:jc w:val="both"/>
        <w:rPr>
          <w:rFonts w:ascii="Arial" w:hAnsi="Arial" w:cs="Arial"/>
        </w:rPr>
      </w:pPr>
      <w:r>
        <w:rPr>
          <w:rFonts w:ascii="Arial" w:hAnsi="Arial" w:cs="Arial"/>
        </w:rPr>
        <w:t xml:space="preserve">Ако задруга подноси заједничку понуду у име задругара за обавезе из поступка јавне набавке и уговора о јавној набавци неограничено </w:t>
      </w:r>
      <w:r w:rsidR="00453713">
        <w:rPr>
          <w:rFonts w:ascii="Arial" w:hAnsi="Arial" w:cs="Arial"/>
        </w:rPr>
        <w:t>солидарно одговарају задругари.</w:t>
      </w:r>
    </w:p>
    <w:p w:rsidR="00225E11" w:rsidRPr="00345703" w:rsidRDefault="00225E11" w:rsidP="00EA1712">
      <w:pPr>
        <w:spacing w:after="0"/>
        <w:jc w:val="both"/>
        <w:rPr>
          <w:rFonts w:ascii="Arial" w:hAnsi="Arial" w:cs="Arial"/>
        </w:rPr>
      </w:pPr>
    </w:p>
    <w:p w:rsidR="00225E11" w:rsidRDefault="00225E11" w:rsidP="00EA1712">
      <w:pPr>
        <w:spacing w:after="0"/>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25E11" w:rsidRPr="000467FB" w:rsidRDefault="00225E11" w:rsidP="00EA1712">
      <w:pPr>
        <w:spacing w:after="0"/>
        <w:jc w:val="both"/>
        <w:rPr>
          <w:color w:val="FF0000"/>
        </w:rPr>
      </w:pPr>
    </w:p>
    <w:p w:rsidR="00225E11" w:rsidRPr="006E7EC6" w:rsidRDefault="00225E11" w:rsidP="00EA1712">
      <w:pPr>
        <w:spacing w:after="0"/>
        <w:jc w:val="both"/>
        <w:rPr>
          <w:rFonts w:ascii="Arial" w:hAnsi="Arial" w:cs="Arial"/>
          <w:iCs/>
        </w:rPr>
      </w:pPr>
      <w:r w:rsidRPr="006E7EC6">
        <w:rPr>
          <w:rFonts w:ascii="Arial" w:hAnsi="Arial" w:cs="Arial"/>
          <w:b/>
          <w:bCs/>
          <w:i/>
          <w:iCs/>
        </w:rPr>
        <w:t>9.1</w:t>
      </w:r>
      <w:r w:rsidRPr="006E7EC6">
        <w:rPr>
          <w:rFonts w:ascii="Arial" w:hAnsi="Arial" w:cs="Arial"/>
          <w:b/>
          <w:bCs/>
          <w:i/>
          <w:iCs/>
          <w:u w:val="single"/>
        </w:rPr>
        <w:t xml:space="preserve">. </w:t>
      </w:r>
      <w:r w:rsidRPr="006E7EC6">
        <w:rPr>
          <w:rFonts w:ascii="Arial" w:hAnsi="Arial" w:cs="Arial"/>
          <w:iCs/>
          <w:u w:val="single"/>
        </w:rPr>
        <w:t>Захтеви у погледу начина, рока и услова плаћања</w:t>
      </w:r>
      <w:r w:rsidRPr="006E7EC6">
        <w:rPr>
          <w:rFonts w:ascii="Arial" w:hAnsi="Arial" w:cs="Arial"/>
          <w:i/>
          <w:iCs/>
          <w:u w:val="single"/>
        </w:rPr>
        <w:t>.</w:t>
      </w:r>
    </w:p>
    <w:p w:rsidR="00225E11" w:rsidRPr="006E7EC6" w:rsidRDefault="00225E11" w:rsidP="00EA1712">
      <w:pPr>
        <w:spacing w:after="0"/>
        <w:jc w:val="both"/>
        <w:rPr>
          <w:rFonts w:ascii="Arial" w:hAnsi="Arial" w:cs="Arial"/>
          <w:i/>
          <w:iCs/>
        </w:rPr>
      </w:pPr>
      <w:r w:rsidRPr="006E7EC6">
        <w:rPr>
          <w:rFonts w:ascii="Arial" w:hAnsi="Arial" w:cs="Arial"/>
          <w:iCs/>
        </w:rPr>
        <w:t xml:space="preserve">Рок плаћања је </w:t>
      </w:r>
      <w:r>
        <w:rPr>
          <w:rFonts w:ascii="Arial" w:hAnsi="Arial" w:cs="Arial"/>
          <w:iCs/>
        </w:rPr>
        <w:t>до</w:t>
      </w:r>
      <w:r w:rsidRPr="006E7EC6">
        <w:rPr>
          <w:rFonts w:ascii="Arial" w:hAnsi="Arial" w:cs="Arial"/>
          <w:iCs/>
        </w:rPr>
        <w:t xml:space="preserve"> </w:t>
      </w:r>
      <w:r w:rsidRPr="006E7EC6">
        <w:rPr>
          <w:rFonts w:ascii="Arial" w:hAnsi="Arial" w:cs="Arial"/>
          <w:iCs/>
          <w:lang w:val="sr-Cyrl-CS"/>
        </w:rPr>
        <w:t>45 дана од дана пријема рачуна,</w:t>
      </w:r>
      <w:r w:rsidRPr="006E7EC6">
        <w:rPr>
          <w:rFonts w:ascii="Arial" w:hAnsi="Arial" w:cs="Arial"/>
          <w:i/>
          <w:iCs/>
        </w:rPr>
        <w:t xml:space="preserve"> </w:t>
      </w:r>
      <w:r w:rsidRPr="006E7EC6">
        <w:rPr>
          <w:rFonts w:ascii="Arial" w:hAnsi="Arial" w:cs="Arial"/>
          <w:iCs/>
        </w:rPr>
        <w:t>на основу документа који испоставља понуђач</w:t>
      </w:r>
      <w:r w:rsidRPr="006E7EC6">
        <w:rPr>
          <w:rFonts w:ascii="Arial" w:hAnsi="Arial" w:cs="Arial"/>
          <w:iCs/>
          <w:lang w:val="sr-Cyrl-CS"/>
        </w:rPr>
        <w:t>, а</w:t>
      </w:r>
      <w:r w:rsidRPr="006E7EC6">
        <w:rPr>
          <w:rFonts w:ascii="Arial" w:hAnsi="Arial" w:cs="Arial"/>
          <w:iCs/>
        </w:rPr>
        <w:t xml:space="preserve"> којим је потврђена испорука услуге.</w:t>
      </w:r>
    </w:p>
    <w:p w:rsidR="00225E11" w:rsidRPr="006E7EC6" w:rsidRDefault="00225E11" w:rsidP="00EA1712">
      <w:pPr>
        <w:spacing w:after="0"/>
        <w:jc w:val="both"/>
        <w:rPr>
          <w:rFonts w:ascii="Arial" w:hAnsi="Arial" w:cs="Arial"/>
          <w:iCs/>
        </w:rPr>
      </w:pPr>
      <w:r w:rsidRPr="006E7EC6">
        <w:rPr>
          <w:rFonts w:ascii="Arial" w:hAnsi="Arial" w:cs="Arial"/>
          <w:iCs/>
        </w:rPr>
        <w:t>Плаћање се врши уплатом на рачун понуђача.</w:t>
      </w:r>
    </w:p>
    <w:p w:rsidR="00225E11" w:rsidRPr="00A6312A" w:rsidRDefault="00225E11" w:rsidP="00EA1712">
      <w:pPr>
        <w:spacing w:after="0"/>
        <w:jc w:val="both"/>
        <w:rPr>
          <w:rFonts w:ascii="Arial" w:hAnsi="Arial" w:cs="Arial"/>
          <w:b/>
          <w:bCs/>
          <w:i/>
          <w:iCs/>
        </w:rPr>
      </w:pPr>
      <w:r w:rsidRPr="006E7EC6">
        <w:rPr>
          <w:rFonts w:ascii="Arial" w:hAnsi="Arial" w:cs="Arial"/>
          <w:iCs/>
        </w:rPr>
        <w:t>Понуђачу није дозвољено да захтева аванс.</w:t>
      </w:r>
    </w:p>
    <w:p w:rsidR="00225E11" w:rsidRPr="006E7EC6" w:rsidRDefault="00225E11" w:rsidP="00EA1712">
      <w:pPr>
        <w:spacing w:after="0"/>
        <w:jc w:val="both"/>
        <w:rPr>
          <w:rFonts w:ascii="Arial" w:hAnsi="Arial" w:cs="Arial"/>
          <w:iCs/>
        </w:rPr>
      </w:pPr>
      <w:r w:rsidRPr="006E7EC6">
        <w:rPr>
          <w:rFonts w:ascii="Arial" w:hAnsi="Arial" w:cs="Arial"/>
          <w:b/>
          <w:bCs/>
          <w:iCs/>
        </w:rPr>
        <w:t xml:space="preserve">9.2. </w:t>
      </w:r>
      <w:r w:rsidRPr="006E7EC6">
        <w:rPr>
          <w:rFonts w:ascii="Arial" w:hAnsi="Arial" w:cs="Arial"/>
          <w:iCs/>
          <w:u w:val="single"/>
        </w:rPr>
        <w:t>Захтеви у погледу гарантног рока</w:t>
      </w:r>
    </w:p>
    <w:p w:rsidR="00225E11" w:rsidRDefault="00225E11" w:rsidP="00EA1712">
      <w:pPr>
        <w:spacing w:after="0"/>
        <w:jc w:val="both"/>
        <w:rPr>
          <w:rFonts w:ascii="Arial" w:hAnsi="Arial" w:cs="Arial"/>
          <w:iCs/>
        </w:rPr>
      </w:pPr>
      <w:r w:rsidRPr="006E7EC6">
        <w:rPr>
          <w:rFonts w:ascii="Arial" w:hAnsi="Arial" w:cs="Arial"/>
          <w:iCs/>
        </w:rPr>
        <w:t>Гаранција УСЛУГА у јавној набавци</w:t>
      </w:r>
      <w:r w:rsidR="002E0E98">
        <w:rPr>
          <w:rFonts w:ascii="Arial" w:hAnsi="Arial" w:cs="Arial"/>
          <w:i/>
          <w:iCs/>
        </w:rPr>
        <w:t xml:space="preserve"> Уалуга дефектаже пнеуматског система машине за обележавање ХОФМАН Х26-1 </w:t>
      </w:r>
      <w:r w:rsidRPr="006E7EC6">
        <w:rPr>
          <w:rFonts w:ascii="Arial" w:hAnsi="Arial" w:cs="Arial"/>
          <w:i/>
          <w:iCs/>
        </w:rPr>
        <w:t xml:space="preserve">не </w:t>
      </w:r>
      <w:r w:rsidRPr="006E7EC6">
        <w:rPr>
          <w:rFonts w:ascii="Arial" w:hAnsi="Arial" w:cs="Arial"/>
          <w:iCs/>
        </w:rPr>
        <w:t>може бити краћи од</w:t>
      </w:r>
      <w:r w:rsidR="002E0E98">
        <w:rPr>
          <w:rFonts w:ascii="Arial" w:hAnsi="Arial" w:cs="Arial"/>
          <w:iCs/>
          <w:lang w:val="sr-Cyrl-RS"/>
        </w:rPr>
        <w:t xml:space="preserve"> законом прописаног</w:t>
      </w:r>
      <w:r w:rsidRPr="006E7EC6">
        <w:rPr>
          <w:rFonts w:ascii="Arial" w:hAnsi="Arial" w:cs="Arial"/>
          <w:iCs/>
        </w:rPr>
        <w:t>.</w:t>
      </w:r>
    </w:p>
    <w:p w:rsidR="00225E11" w:rsidRPr="006E7EC6" w:rsidRDefault="00225E11" w:rsidP="00EA1712">
      <w:pPr>
        <w:spacing w:after="0"/>
        <w:jc w:val="both"/>
        <w:rPr>
          <w:rFonts w:ascii="Arial" w:hAnsi="Arial" w:cs="Arial"/>
          <w:i/>
          <w:iCs/>
        </w:rPr>
      </w:pPr>
    </w:p>
    <w:p w:rsidR="00225E11" w:rsidRPr="006E7EC6" w:rsidRDefault="00225E11" w:rsidP="00EA1712">
      <w:pPr>
        <w:spacing w:after="0"/>
        <w:jc w:val="both"/>
        <w:rPr>
          <w:rFonts w:ascii="Arial" w:hAnsi="Arial" w:cs="Arial"/>
          <w:iCs/>
          <w:u w:val="single"/>
        </w:rPr>
      </w:pPr>
      <w:r w:rsidRPr="006E7EC6">
        <w:rPr>
          <w:rFonts w:ascii="Arial" w:hAnsi="Arial" w:cs="Arial"/>
          <w:b/>
          <w:bCs/>
          <w:i/>
          <w:iCs/>
        </w:rPr>
        <w:lastRenderedPageBreak/>
        <w:t xml:space="preserve">9.3. </w:t>
      </w:r>
      <w:r w:rsidRPr="006E7EC6">
        <w:rPr>
          <w:rFonts w:ascii="Arial" w:hAnsi="Arial" w:cs="Arial"/>
          <w:iCs/>
        </w:rPr>
        <w:t>Захтев</w:t>
      </w:r>
      <w:r w:rsidRPr="006E7EC6">
        <w:rPr>
          <w:rFonts w:ascii="Arial" w:hAnsi="Arial" w:cs="Arial"/>
          <w:iCs/>
          <w:u w:val="single"/>
        </w:rPr>
        <w:t xml:space="preserve"> у погледу рока испоруке добара</w:t>
      </w:r>
    </w:p>
    <w:p w:rsidR="00225E11" w:rsidRPr="006E7EC6" w:rsidRDefault="00225E11" w:rsidP="00EA1712">
      <w:pPr>
        <w:tabs>
          <w:tab w:val="left" w:pos="270"/>
        </w:tabs>
        <w:spacing w:after="0"/>
        <w:jc w:val="both"/>
        <w:rPr>
          <w:rFonts w:ascii="Tahoma" w:hAnsi="Tahoma" w:cs="Tahoma"/>
        </w:rPr>
      </w:pPr>
      <w:r w:rsidRPr="006E7EC6">
        <w:rPr>
          <w:rFonts w:ascii="Tahoma" w:hAnsi="Tahoma" w:cs="Tahoma"/>
        </w:rPr>
        <w:t xml:space="preserve">Због немогућности Наручиоца да предвиди тачне кварове и услуге које треба Понуђач пружити (услед непредвидивих кварова на моторним возилима).Наручилац оставља себи за право да у зависности од дате потребе захтева услугу од Понуђача у време кад му се за то појави потреба. </w:t>
      </w:r>
    </w:p>
    <w:p w:rsidR="00225E11" w:rsidRPr="006E7EC6" w:rsidRDefault="00225E11" w:rsidP="00EA1712">
      <w:pPr>
        <w:spacing w:after="0"/>
        <w:jc w:val="both"/>
        <w:rPr>
          <w:rFonts w:ascii="Arial" w:hAnsi="Arial" w:cs="Arial"/>
          <w:iCs/>
        </w:rPr>
      </w:pPr>
      <w:r w:rsidRPr="006E7EC6">
        <w:rPr>
          <w:rFonts w:ascii="Arial" w:hAnsi="Arial" w:cs="Arial"/>
          <w:iCs/>
        </w:rPr>
        <w:t xml:space="preserve">Набавка ће се вршити </w:t>
      </w:r>
      <w:r w:rsidR="00F563C6">
        <w:rPr>
          <w:rFonts w:ascii="Arial" w:hAnsi="Arial" w:cs="Arial"/>
          <w:iCs/>
          <w:lang w:val="sr-Cyrl-RS"/>
        </w:rPr>
        <w:t>једнократно</w:t>
      </w:r>
      <w:r w:rsidRPr="006E7EC6">
        <w:rPr>
          <w:rFonts w:ascii="Arial" w:hAnsi="Arial" w:cs="Arial"/>
          <w:iCs/>
        </w:rPr>
        <w:t xml:space="preserve">,искљчиво по захтеву Наручиоца. </w:t>
      </w:r>
    </w:p>
    <w:p w:rsidR="00225E11" w:rsidRPr="00CC5FF4" w:rsidRDefault="00CC5FF4" w:rsidP="00CC5FF4">
      <w:pPr>
        <w:spacing w:after="0"/>
        <w:jc w:val="both"/>
        <w:rPr>
          <w:rFonts w:ascii="Arial" w:hAnsi="Arial" w:cs="Arial"/>
          <w:iCs/>
        </w:rPr>
      </w:pPr>
      <w:r>
        <w:rPr>
          <w:rFonts w:ascii="Arial" w:hAnsi="Arial" w:cs="Arial"/>
          <w:iCs/>
        </w:rPr>
        <w:t>Рок извршење</w:t>
      </w:r>
      <w:r w:rsidR="00225E11" w:rsidRPr="006E7EC6">
        <w:rPr>
          <w:rFonts w:ascii="Arial" w:hAnsi="Arial" w:cs="Arial"/>
          <w:iCs/>
        </w:rPr>
        <w:t xml:space="preserve"> услуга </w:t>
      </w:r>
      <w:r w:rsidR="00225E11" w:rsidRPr="006E7EC6">
        <w:rPr>
          <w:rFonts w:ascii="Arial" w:hAnsi="Arial" w:cs="Arial"/>
          <w:i/>
          <w:iCs/>
        </w:rPr>
        <w:t xml:space="preserve"> </w:t>
      </w:r>
      <w:r w:rsidR="00F563C6">
        <w:rPr>
          <w:rFonts w:ascii="Arial" w:hAnsi="Arial" w:cs="Arial"/>
          <w:iCs/>
        </w:rPr>
        <w:t>не може бити дужи од 2</w:t>
      </w:r>
      <w:r w:rsidR="00225E11" w:rsidRPr="006E7EC6">
        <w:rPr>
          <w:rFonts w:ascii="Arial" w:hAnsi="Arial" w:cs="Arial"/>
          <w:iCs/>
        </w:rPr>
        <w:t xml:space="preserve"> дана од дана када наручилац упути захтев. </w:t>
      </w:r>
    </w:p>
    <w:p w:rsidR="00225E11" w:rsidRPr="00A6312A" w:rsidRDefault="00225E11" w:rsidP="00EA1712">
      <w:pPr>
        <w:autoSpaceDE w:val="0"/>
        <w:autoSpaceDN w:val="0"/>
        <w:adjustRightInd w:val="0"/>
        <w:spacing w:after="0" w:line="240" w:lineRule="auto"/>
        <w:jc w:val="both"/>
        <w:rPr>
          <w:rFonts w:ascii="Arial" w:hAnsi="Arial" w:cs="Arial"/>
          <w:iCs/>
          <w:lang w:val="sr-Cyrl-RS"/>
        </w:rPr>
      </w:pPr>
      <w:r>
        <w:rPr>
          <w:rFonts w:ascii="Arial" w:hAnsi="Arial" w:cs="Arial"/>
          <w:iCs/>
        </w:rPr>
        <w:t>Место испоруке  –а</w:t>
      </w:r>
      <w:r w:rsidR="00CC5FF4">
        <w:rPr>
          <w:rFonts w:ascii="Arial" w:hAnsi="Arial" w:cs="Arial"/>
          <w:iCs/>
        </w:rPr>
        <w:t xml:space="preserve">дреса  </w:t>
      </w:r>
      <w:r w:rsidR="00F563C6">
        <w:rPr>
          <w:rFonts w:ascii="Arial" w:hAnsi="Arial" w:cs="Arial"/>
          <w:iCs/>
          <w:lang w:val="sr-Cyrl-RS"/>
        </w:rPr>
        <w:t xml:space="preserve">Наручиоца Ул.Васе Николића бб Алексинац. </w:t>
      </w:r>
    </w:p>
    <w:p w:rsidR="00225E11" w:rsidRPr="006E7EC6" w:rsidRDefault="00225E11" w:rsidP="00EA1712">
      <w:pPr>
        <w:spacing w:after="0"/>
        <w:jc w:val="both"/>
        <w:rPr>
          <w:rFonts w:ascii="Arial" w:hAnsi="Arial" w:cs="Arial"/>
          <w:iCs/>
        </w:rPr>
      </w:pPr>
      <w:r w:rsidRPr="006E7EC6">
        <w:rPr>
          <w:rFonts w:ascii="Arial" w:hAnsi="Arial" w:cs="Arial"/>
          <w:b/>
          <w:bCs/>
          <w:iCs/>
          <w:u w:val="single"/>
        </w:rPr>
        <w:t xml:space="preserve">9.4. </w:t>
      </w:r>
      <w:r w:rsidRPr="006E7EC6">
        <w:rPr>
          <w:rFonts w:ascii="Arial" w:hAnsi="Arial" w:cs="Arial"/>
          <w:iCs/>
          <w:u w:val="single"/>
        </w:rPr>
        <w:t>Захтев у погледу рока важења понуде</w:t>
      </w:r>
    </w:p>
    <w:p w:rsidR="00225E11" w:rsidRPr="006E7EC6" w:rsidRDefault="00225E11" w:rsidP="00EA1712">
      <w:pPr>
        <w:spacing w:after="0"/>
        <w:jc w:val="both"/>
        <w:rPr>
          <w:rFonts w:ascii="Arial" w:hAnsi="Arial" w:cs="Arial"/>
          <w:iCs/>
        </w:rPr>
      </w:pPr>
      <w:r w:rsidRPr="006E7EC6">
        <w:rPr>
          <w:rFonts w:ascii="Arial" w:hAnsi="Arial" w:cs="Arial"/>
          <w:iCs/>
        </w:rPr>
        <w:t>Рок важења понуде не може бити краћи од 30 дана од дана отварања понуда.</w:t>
      </w:r>
    </w:p>
    <w:p w:rsidR="00225E11" w:rsidRPr="006E7EC6" w:rsidRDefault="00225E11" w:rsidP="00EA1712">
      <w:pPr>
        <w:spacing w:after="0"/>
        <w:jc w:val="both"/>
        <w:rPr>
          <w:rFonts w:ascii="Arial" w:hAnsi="Arial" w:cs="Arial"/>
          <w:iCs/>
        </w:rPr>
      </w:pPr>
      <w:r w:rsidRPr="006E7EC6">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25E11" w:rsidRPr="00345703" w:rsidRDefault="00225E11" w:rsidP="00EA1712">
      <w:pPr>
        <w:spacing w:after="0"/>
        <w:jc w:val="both"/>
        <w:rPr>
          <w:rFonts w:ascii="Arial" w:hAnsi="Arial" w:cs="Arial"/>
          <w:b/>
          <w:bCs/>
          <w:i/>
          <w:iCs/>
        </w:rPr>
      </w:pPr>
      <w:r w:rsidRPr="006E7EC6">
        <w:rPr>
          <w:rFonts w:ascii="Arial" w:hAnsi="Arial" w:cs="Arial"/>
          <w:iCs/>
        </w:rPr>
        <w:t>Понуђач који прихвати захтев за продужење рока важења понуде на може мењати понуду.</w:t>
      </w:r>
    </w:p>
    <w:p w:rsidR="00225E11" w:rsidRDefault="00225E11" w:rsidP="00EA1712">
      <w:pPr>
        <w:spacing w:after="0"/>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25E11" w:rsidRDefault="00225E11" w:rsidP="00EA1712">
      <w:pPr>
        <w:spacing w:after="0"/>
        <w:jc w:val="both"/>
        <w:rPr>
          <w:rFonts w:ascii="Arial" w:hAnsi="Arial" w:cs="Arial"/>
          <w:b/>
          <w:bCs/>
          <w:i/>
          <w:iCs/>
        </w:rPr>
      </w:pPr>
    </w:p>
    <w:p w:rsidR="00225E11" w:rsidRDefault="00225E11" w:rsidP="00EA1712">
      <w:pPr>
        <w:spacing w:after="0"/>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rPr>
        <w:t xml:space="preserve">, с тим да ће се за </w:t>
      </w:r>
      <w:r>
        <w:rPr>
          <w:rFonts w:ascii="Arial" w:hAnsi="Arial" w:cs="Arial"/>
        </w:rPr>
        <w:t>оцену понуде узимати у обзир цена без пореза на додату вредност.</w:t>
      </w:r>
    </w:p>
    <w:p w:rsidR="00225E11" w:rsidRPr="00FC50A9" w:rsidRDefault="00225E11" w:rsidP="00EA1712">
      <w:pPr>
        <w:spacing w:after="0"/>
        <w:jc w:val="both"/>
        <w:rPr>
          <w:rFonts w:ascii="Arial" w:hAnsi="Arial" w:cs="Arial"/>
        </w:rPr>
      </w:pPr>
      <w:r>
        <w:rPr>
          <w:rFonts w:ascii="Arial" w:hAnsi="Arial" w:cs="Arial"/>
          <w:iCs/>
        </w:rPr>
        <w:t xml:space="preserve">Цена се не може мењати. </w:t>
      </w:r>
    </w:p>
    <w:p w:rsidR="00225E11" w:rsidRDefault="00225E11" w:rsidP="00EA1712">
      <w:pPr>
        <w:spacing w:after="0"/>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25E11" w:rsidRPr="00453713" w:rsidRDefault="00225E11" w:rsidP="00EA1712">
      <w:pPr>
        <w:spacing w:after="0"/>
        <w:jc w:val="both"/>
        <w:rPr>
          <w:rFonts w:ascii="Arial" w:hAnsi="Arial" w:cs="Arial"/>
          <w:iCs/>
          <w:color w:val="00B0F0"/>
        </w:rPr>
      </w:pPr>
      <w:r w:rsidRPr="004C6E39">
        <w:rPr>
          <w:rFonts w:ascii="Arial" w:hAnsi="Arial" w:cs="Arial"/>
          <w:iCs/>
        </w:rPr>
        <w:t>Ако понуђена цена укључује увозну царину и друге дажбине, понуђач је дужан да тај део одвојено искаже у динарима</w:t>
      </w:r>
      <w:r>
        <w:rPr>
          <w:rFonts w:ascii="Arial" w:hAnsi="Arial" w:cs="Arial"/>
          <w:iCs/>
        </w:rPr>
        <w:t xml:space="preserve">. </w:t>
      </w:r>
    </w:p>
    <w:p w:rsidR="00225E11" w:rsidRDefault="00225E11" w:rsidP="00EA1712">
      <w:pPr>
        <w:spacing w:after="0"/>
        <w:jc w:val="both"/>
        <w:rPr>
          <w:rFonts w:ascii="Arial" w:hAnsi="Arial" w:cs="Arial"/>
          <w:b/>
          <w:i/>
          <w:iCs/>
        </w:rPr>
      </w:pPr>
    </w:p>
    <w:p w:rsidR="00225E11" w:rsidRDefault="00225E11" w:rsidP="00EA1712">
      <w:pPr>
        <w:spacing w:after="0"/>
        <w:jc w:val="both"/>
        <w:rPr>
          <w:rFonts w:ascii="Arial" w:hAnsi="Arial" w:cs="Arial"/>
          <w:b/>
          <w:i/>
          <w:iCs/>
        </w:rPr>
      </w:pPr>
      <w:r>
        <w:rPr>
          <w:rFonts w:ascii="Arial" w:hAnsi="Arial" w:cs="Arial"/>
          <w:b/>
          <w:i/>
          <w:iCs/>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rPr>
        <w:t>СЕ МОГУ БЛАГОВРЕМЕНО</w:t>
      </w:r>
      <w:r>
        <w:rPr>
          <w:rFonts w:ascii="Arial" w:hAnsi="Arial" w:cs="Arial"/>
          <w:b/>
          <w:i/>
          <w:iCs/>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5E11" w:rsidRPr="00F10092" w:rsidRDefault="00225E11" w:rsidP="00EA1712">
      <w:pPr>
        <w:spacing w:after="0"/>
        <w:jc w:val="both"/>
        <w:rPr>
          <w:rFonts w:ascii="Arial" w:hAnsi="Arial" w:cs="Arial"/>
          <w:b/>
          <w:i/>
          <w:iCs/>
        </w:rPr>
      </w:pPr>
    </w:p>
    <w:p w:rsidR="00225E11" w:rsidRDefault="00225E11" w:rsidP="00EA1712">
      <w:pPr>
        <w:spacing w:after="0"/>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225E11" w:rsidRDefault="00225E11" w:rsidP="00EA1712">
      <w:pPr>
        <w:spacing w:after="0"/>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6312A" w:rsidRPr="00453713" w:rsidRDefault="00225E11" w:rsidP="00EA1712">
      <w:pPr>
        <w:spacing w:after="0"/>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 Министарству рада, запошљавања и социјалне политике.</w:t>
      </w:r>
    </w:p>
    <w:p w:rsidR="00A6312A" w:rsidRDefault="00A6312A" w:rsidP="00EA1712">
      <w:pPr>
        <w:spacing w:after="0"/>
        <w:jc w:val="both"/>
        <w:rPr>
          <w:rFonts w:ascii="Arial" w:hAnsi="Arial" w:cs="Arial"/>
          <w:b/>
          <w:i/>
          <w:iCs/>
        </w:rPr>
      </w:pPr>
    </w:p>
    <w:p w:rsidR="00225E11" w:rsidRDefault="00225E11" w:rsidP="00EA1712">
      <w:pPr>
        <w:spacing w:after="0"/>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25E11" w:rsidRPr="008A1CD1" w:rsidRDefault="00225E11" w:rsidP="00EA1712">
      <w:pPr>
        <w:spacing w:after="0"/>
        <w:jc w:val="both"/>
        <w:rPr>
          <w:rFonts w:ascii="Arial" w:hAnsi="Arial" w:cs="Arial"/>
          <w:b/>
          <w:i/>
          <w:iCs/>
        </w:rPr>
      </w:pPr>
    </w:p>
    <w:p w:rsidR="00225E11" w:rsidRPr="008A1CD1" w:rsidRDefault="00225E11" w:rsidP="00EA1712">
      <w:pPr>
        <w:spacing w:after="0"/>
        <w:jc w:val="both"/>
        <w:rPr>
          <w:rFonts w:ascii="Arial" w:hAnsi="Arial" w:cs="Arial"/>
          <w:iCs/>
        </w:rPr>
      </w:pPr>
      <w:r w:rsidRPr="008A1CD1">
        <w:rPr>
          <w:rFonts w:ascii="Arial" w:hAnsi="Arial" w:cs="Arial"/>
          <w:iCs/>
        </w:rPr>
        <w:t>Наручилац не тражи средст</w:t>
      </w:r>
      <w:r>
        <w:rPr>
          <w:rFonts w:ascii="Arial" w:hAnsi="Arial" w:cs="Arial"/>
          <w:iCs/>
        </w:rPr>
        <w:t>ва обезбеђења за предметну Јавну</w:t>
      </w:r>
      <w:r w:rsidRPr="008A1CD1">
        <w:rPr>
          <w:rFonts w:ascii="Arial" w:hAnsi="Arial" w:cs="Arial"/>
          <w:iCs/>
        </w:rPr>
        <w:t xml:space="preserve"> Набавку.</w:t>
      </w:r>
    </w:p>
    <w:p w:rsidR="00225E11" w:rsidRDefault="00225E11" w:rsidP="00EA1712">
      <w:pPr>
        <w:spacing w:after="0"/>
        <w:jc w:val="both"/>
        <w:rPr>
          <w:rFonts w:ascii="Arial" w:eastAsia="TimesNewRomanPSMT" w:hAnsi="Arial" w:cs="Arial"/>
          <w:b/>
          <w:bCs/>
          <w:i/>
          <w:iCs/>
          <w:u w:val="single"/>
        </w:rPr>
      </w:pPr>
    </w:p>
    <w:p w:rsidR="00225E11" w:rsidRDefault="00225E11" w:rsidP="00EA1712">
      <w:pPr>
        <w:spacing w:after="0"/>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25E11" w:rsidRDefault="00225E11" w:rsidP="00EA1712">
      <w:pPr>
        <w:spacing w:after="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225E11" w:rsidRDefault="00225E11" w:rsidP="00EA1712">
      <w:pPr>
        <w:spacing w:after="0"/>
        <w:jc w:val="both"/>
        <w:rPr>
          <w:rFonts w:ascii="Arial" w:hAnsi="Arial" w:cs="Arial"/>
        </w:rPr>
      </w:pPr>
    </w:p>
    <w:p w:rsidR="00225E11" w:rsidRPr="00345703" w:rsidRDefault="00225E11" w:rsidP="00EA1712">
      <w:pPr>
        <w:spacing w:after="0"/>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25E11" w:rsidRPr="00DA5335" w:rsidRDefault="00225E11" w:rsidP="00EA1712">
      <w:pPr>
        <w:autoSpaceDE w:val="0"/>
        <w:autoSpaceDN w:val="0"/>
        <w:adjustRightInd w:val="0"/>
        <w:spacing w:after="0" w:line="240" w:lineRule="auto"/>
        <w:jc w:val="both"/>
        <w:rPr>
          <w:rFonts w:ascii="Arial" w:eastAsia="TimesNewRomanPSMT" w:hAnsi="Arial" w:cs="Arial"/>
          <w:bCs/>
        </w:rPr>
      </w:pPr>
      <w:r>
        <w:rPr>
          <w:rFonts w:ascii="Arial" w:hAnsi="Arial" w:cs="Arial"/>
        </w:rPr>
        <w:t xml:space="preserve">Заинтересовано лице може, у писаном облику </w:t>
      </w:r>
      <w:r w:rsidRPr="001946A1">
        <w:rPr>
          <w:rFonts w:ascii="Arial" w:hAnsi="Arial" w:cs="Arial"/>
        </w:rPr>
        <w:t>путем поште</w:t>
      </w:r>
      <w:r w:rsidRPr="001946A1">
        <w:rPr>
          <w:rFonts w:ascii="Arial" w:hAnsi="Arial" w:cs="Arial"/>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ЈАВНО ПРЕДУЗЕЋЕ ЗА ПУТЕВЕ И СТАМБЕНО КОМУНАЛНУ ДЕЛАТНОСТ ОПШТИНЕ АЛЕКСИНАЦ Ул. Душана Тривунца 7/2 18220 АЛЕКСИНАЦ</w:t>
      </w:r>
    </w:p>
    <w:p w:rsidR="00225E11" w:rsidRPr="001946A1" w:rsidRDefault="00225E11" w:rsidP="00EA1712">
      <w:pPr>
        <w:spacing w:after="0"/>
        <w:jc w:val="both"/>
        <w:rPr>
          <w:rFonts w:ascii="Arial" w:hAnsi="Arial" w:cs="Arial"/>
          <w:b/>
        </w:rPr>
      </w:pPr>
      <w:r w:rsidRPr="001946A1">
        <w:rPr>
          <w:rFonts w:ascii="Arial" w:hAnsi="Arial" w:cs="Arial"/>
        </w:rPr>
        <w:t>, електронске поште</w:t>
      </w:r>
      <w:r w:rsidRPr="001946A1">
        <w:rPr>
          <w:rFonts w:ascii="Arial" w:hAnsi="Arial" w:cs="Arial"/>
          <w:lang w:val="sr-Cyrl-CS"/>
        </w:rPr>
        <w:t xml:space="preserve"> на </w:t>
      </w:r>
      <w:r w:rsidRPr="001946A1">
        <w:rPr>
          <w:rFonts w:ascii="Arial" w:hAnsi="Arial" w:cs="Arial"/>
          <w:iCs/>
        </w:rPr>
        <w:t>e</w:t>
      </w:r>
      <w:r w:rsidRPr="001946A1">
        <w:rPr>
          <w:rFonts w:ascii="Arial" w:hAnsi="Arial" w:cs="Arial"/>
          <w:iCs/>
          <w:lang w:val="ru-RU"/>
        </w:rPr>
        <w:t>-</w:t>
      </w:r>
      <w:r w:rsidRPr="001946A1">
        <w:rPr>
          <w:rFonts w:ascii="Arial" w:hAnsi="Arial" w:cs="Arial"/>
          <w:iCs/>
        </w:rPr>
        <w:t xml:space="preserve">mail </w:t>
      </w:r>
      <w:hyperlink r:id="rId9" w:history="1">
        <w:r w:rsidRPr="00E72655">
          <w:rPr>
            <w:rStyle w:val="Hyperlink"/>
            <w:rFonts w:ascii="Arial" w:hAnsi="Arial" w:cs="Arial"/>
            <w:b/>
            <w:lang w:val="sr-Cyrl-CS"/>
          </w:rPr>
          <w:t>jpzaputevealeksina</w:t>
        </w:r>
        <w:r w:rsidRPr="00E72655">
          <w:rPr>
            <w:rStyle w:val="Hyperlink"/>
            <w:rFonts w:ascii="Arial" w:hAnsi="Arial" w:cs="Arial"/>
            <w:b/>
          </w:rPr>
          <w:t>c@mts.rs</w:t>
        </w:r>
      </w:hyperlink>
    </w:p>
    <w:p w:rsidR="00225E11" w:rsidRDefault="00225E11" w:rsidP="00EA1712">
      <w:pPr>
        <w:spacing w:after="0"/>
        <w:jc w:val="both"/>
        <w:rPr>
          <w:rFonts w:ascii="Arial" w:hAnsi="Arial" w:cs="Arial"/>
        </w:rPr>
      </w:pPr>
      <w:r w:rsidRPr="001946A1">
        <w:rPr>
          <w:rFonts w:ascii="Arial" w:hAnsi="Arial" w:cs="Arial"/>
        </w:rPr>
        <w:t xml:space="preserve"> или факсом</w:t>
      </w:r>
      <w:r w:rsidRPr="001946A1">
        <w:rPr>
          <w:rFonts w:ascii="Arial" w:hAnsi="Arial" w:cs="Arial"/>
          <w:lang w:val="sr-Cyrl-CS"/>
        </w:rPr>
        <w:t xml:space="preserve"> на број</w:t>
      </w:r>
      <w:r>
        <w:rPr>
          <w:rFonts w:ascii="Arial" w:hAnsi="Arial" w:cs="Arial"/>
          <w:lang w:val="sr-Cyrl-CS"/>
        </w:rPr>
        <w:t xml:space="preserve"> </w:t>
      </w:r>
      <w:r w:rsidRPr="001946A1">
        <w:rPr>
          <w:rFonts w:ascii="Arial" w:hAnsi="Arial" w:cs="Arial"/>
          <w:lang w:val="sr-Cyrl-CS"/>
        </w:rPr>
        <w:t>018/804-523</w:t>
      </w:r>
      <w:r>
        <w:rPr>
          <w:rFonts w:ascii="Arial" w:hAnsi="Arial" w:cs="Arial"/>
          <w:iCs/>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A772C8">
        <w:rPr>
          <w:rFonts w:ascii="Arial" w:hAnsi="Arial" w:cs="Arial"/>
          <w:b/>
        </w:rPr>
        <w:t>најкасније 5 дана</w:t>
      </w:r>
      <w:r>
        <w:rPr>
          <w:rFonts w:ascii="Arial" w:hAnsi="Arial" w:cs="Arial"/>
        </w:rPr>
        <w:t xml:space="preserve"> пре истека рока за подношење понуде. </w:t>
      </w:r>
    </w:p>
    <w:p w:rsidR="00225E11" w:rsidRDefault="00225E11" w:rsidP="00EA1712">
      <w:pPr>
        <w:spacing w:after="0"/>
        <w:jc w:val="both"/>
        <w:rPr>
          <w:rFonts w:ascii="Arial" w:hAnsi="Arial" w:cs="Arial"/>
        </w:rPr>
      </w:pPr>
      <w:r>
        <w:rPr>
          <w:rFonts w:ascii="Arial" w:hAnsi="Arial" w:cs="Arial"/>
        </w:rPr>
        <w:t xml:space="preserve">Наручилац ће заинтересованом лицу у </w:t>
      </w:r>
      <w:r w:rsidRPr="00A772C8">
        <w:rPr>
          <w:rFonts w:ascii="Arial" w:hAnsi="Arial" w:cs="Arial"/>
          <w:b/>
        </w:rPr>
        <w:t>року од 3 (три) дана</w:t>
      </w:r>
      <w:r>
        <w:rPr>
          <w:rFonts w:ascii="Arial" w:hAnsi="Arial" w:cs="Arial"/>
        </w:rPr>
        <w:t xml:space="preserve">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25E11" w:rsidRPr="001946A1" w:rsidRDefault="00225E11" w:rsidP="00EA1712">
      <w:pPr>
        <w:spacing w:after="0"/>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D15B9F">
        <w:rPr>
          <w:rFonts w:ascii="Arial" w:eastAsia="TimesNewRomanPS-BoldMT" w:hAnsi="Arial" w:cs="Arial"/>
          <w:b/>
          <w:bCs/>
        </w:rPr>
        <w:t xml:space="preserve"> ЈНМВ бр 12</w:t>
      </w:r>
      <w:r>
        <w:rPr>
          <w:rFonts w:ascii="Arial" w:eastAsia="TimesNewRomanPS-BoldMT" w:hAnsi="Arial" w:cs="Arial"/>
          <w:b/>
          <w:bCs/>
        </w:rPr>
        <w:t>/201</w:t>
      </w:r>
      <w:r w:rsidR="00F563C6">
        <w:rPr>
          <w:rFonts w:ascii="Arial" w:eastAsia="TimesNewRomanPS-BoldMT" w:hAnsi="Arial" w:cs="Arial"/>
          <w:b/>
          <w:bCs/>
          <w:lang w:val="sr-Cyrl-RS"/>
        </w:rPr>
        <w:t>9</w:t>
      </w:r>
      <w:r>
        <w:rPr>
          <w:rFonts w:ascii="Arial" w:eastAsia="TimesNewRomanPS-BoldMT" w:hAnsi="Arial" w:cs="Arial"/>
          <w:b/>
          <w:bCs/>
        </w:rPr>
        <w:t>.</w:t>
      </w:r>
    </w:p>
    <w:p w:rsidR="00225E11" w:rsidRDefault="00225E11" w:rsidP="00EA1712">
      <w:pPr>
        <w:spacing w:after="0"/>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5E11" w:rsidRDefault="00225E11" w:rsidP="00EA1712">
      <w:pPr>
        <w:spacing w:after="0"/>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25E11" w:rsidRDefault="00225E11" w:rsidP="00EA1712">
      <w:pPr>
        <w:spacing w:after="0"/>
        <w:jc w:val="both"/>
        <w:rPr>
          <w:rFonts w:ascii="Arial" w:hAnsi="Arial" w:cs="Arial"/>
          <w:bCs/>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25E11" w:rsidRPr="00345703" w:rsidRDefault="00225E11" w:rsidP="00EA1712">
      <w:pPr>
        <w:spacing w:after="0"/>
        <w:jc w:val="both"/>
        <w:rPr>
          <w:rFonts w:ascii="Arial" w:hAnsi="Arial" w:cs="Arial"/>
          <w:bCs/>
        </w:rPr>
      </w:pPr>
      <w:r>
        <w:rPr>
          <w:rFonts w:ascii="Arial" w:hAnsi="Arial" w:cs="Arial"/>
          <w:bCs/>
        </w:rPr>
        <w:t>Комуникација у поступку јавне набавке врши се искључиво на начин одређен чланом 20. Закона.</w:t>
      </w:r>
    </w:p>
    <w:p w:rsidR="00225E11" w:rsidRDefault="00225E11" w:rsidP="00EA1712">
      <w:pPr>
        <w:spacing w:after="0"/>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25E11" w:rsidRDefault="00225E11" w:rsidP="00EA1712">
      <w:pPr>
        <w:spacing w:after="0"/>
        <w:jc w:val="both"/>
        <w:rPr>
          <w:rFonts w:ascii="Arial" w:hAnsi="Arial" w:cs="Arial"/>
          <w:b/>
          <w:bCs/>
        </w:rPr>
      </w:pPr>
    </w:p>
    <w:p w:rsidR="00225E11" w:rsidRPr="00835639" w:rsidRDefault="00225E11" w:rsidP="00EA1712">
      <w:pPr>
        <w:spacing w:after="0"/>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5E11" w:rsidRDefault="00225E11" w:rsidP="00EA1712">
      <w:pPr>
        <w:tabs>
          <w:tab w:val="left" w:pos="-135"/>
          <w:tab w:val="left" w:pos="0"/>
          <w:tab w:val="left" w:pos="120"/>
        </w:tabs>
        <w:spacing w:after="0"/>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5E11" w:rsidRDefault="00225E11" w:rsidP="00EA1712">
      <w:pPr>
        <w:tabs>
          <w:tab w:val="left" w:pos="-135"/>
          <w:tab w:val="left" w:pos="0"/>
          <w:tab w:val="left" w:pos="120"/>
        </w:tabs>
        <w:spacing w:after="0"/>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5E11" w:rsidRDefault="00225E11" w:rsidP="00EA1712">
      <w:pPr>
        <w:tabs>
          <w:tab w:val="left" w:pos="-135"/>
          <w:tab w:val="left" w:pos="0"/>
          <w:tab w:val="left" w:pos="120"/>
        </w:tabs>
        <w:spacing w:after="0"/>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25E11" w:rsidRPr="00345703" w:rsidRDefault="00225E11" w:rsidP="00EA1712">
      <w:pPr>
        <w:spacing w:after="0"/>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25E11" w:rsidRDefault="00225E11" w:rsidP="00EA1712">
      <w:pPr>
        <w:spacing w:after="0"/>
        <w:jc w:val="both"/>
        <w:rPr>
          <w:rFonts w:ascii="Arial" w:hAnsi="Arial" w:cs="Arial"/>
          <w:b/>
          <w:bCs/>
        </w:rPr>
      </w:pPr>
      <w:r>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225E11" w:rsidRDefault="00225E11" w:rsidP="00EA1712">
      <w:pPr>
        <w:spacing w:after="0"/>
        <w:jc w:val="both"/>
        <w:rPr>
          <w:rFonts w:ascii="Arial" w:hAnsi="Arial" w:cs="Arial"/>
          <w:b/>
          <w:bCs/>
        </w:rPr>
      </w:pPr>
    </w:p>
    <w:p w:rsidR="00225E11" w:rsidRPr="00345703" w:rsidRDefault="00225E11" w:rsidP="00EA1712">
      <w:pPr>
        <w:spacing w:after="0"/>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25E11" w:rsidRDefault="00225E11" w:rsidP="00EA1712">
      <w:pPr>
        <w:spacing w:after="0"/>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25E11" w:rsidRDefault="00225E11" w:rsidP="00EA1712">
      <w:pPr>
        <w:spacing w:after="0"/>
        <w:jc w:val="both"/>
      </w:pPr>
    </w:p>
    <w:p w:rsidR="00225E11" w:rsidRPr="00A6312A" w:rsidRDefault="00225E11" w:rsidP="00EA1712">
      <w:pPr>
        <w:pStyle w:val="Standard"/>
        <w:jc w:val="both"/>
        <w:rPr>
          <w:lang w:val="sr-Cyrl-RS"/>
        </w:rPr>
      </w:pPr>
      <w:r>
        <w:rPr>
          <w:rFonts w:ascii="Arial" w:hAnsi="Arial" w:cs="Arial"/>
        </w:rPr>
        <w:t xml:space="preserve">Избор најповољније понуде ће се извршити применом критеријума </w:t>
      </w:r>
      <w:r>
        <w:rPr>
          <w:rFonts w:ascii="Arial" w:hAnsi="Arial" w:cs="Arial"/>
          <w:b/>
          <w:bCs/>
        </w:rPr>
        <w:t>„</w:t>
      </w:r>
      <w:r w:rsidR="00F563C6">
        <w:rPr>
          <w:rFonts w:ascii="Arial" w:hAnsi="Arial" w:cs="Arial"/>
          <w:b/>
          <w:bCs/>
          <w:lang w:val="sr-Cyrl-RS"/>
        </w:rPr>
        <w:t>најнижа понуђена цена“</w:t>
      </w:r>
    </w:p>
    <w:p w:rsidR="00225E11" w:rsidRPr="00134A92" w:rsidRDefault="00225E11" w:rsidP="00EA1712">
      <w:pPr>
        <w:spacing w:after="0"/>
        <w:jc w:val="both"/>
      </w:pPr>
    </w:p>
    <w:p w:rsidR="00225E11" w:rsidRDefault="00225E11" w:rsidP="00EA1712">
      <w:pPr>
        <w:spacing w:after="0"/>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5E11" w:rsidRDefault="00225E11" w:rsidP="00EA1712">
      <w:pPr>
        <w:spacing w:after="0"/>
        <w:jc w:val="both"/>
        <w:rPr>
          <w:rFonts w:ascii="Arial" w:hAnsi="Arial" w:cs="Arial"/>
          <w:b/>
          <w:bCs/>
        </w:rPr>
      </w:pPr>
    </w:p>
    <w:p w:rsidR="00225E11" w:rsidRPr="00345703" w:rsidRDefault="00225E11" w:rsidP="00EA1712">
      <w:pPr>
        <w:spacing w:after="0"/>
        <w:jc w:val="both"/>
        <w:rPr>
          <w:rFonts w:ascii="Arial" w:hAnsi="Arial" w:cs="Arial"/>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225E11" w:rsidRDefault="00225E11" w:rsidP="00EA1712">
      <w:pPr>
        <w:spacing w:after="0"/>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25E11" w:rsidRDefault="00225E11" w:rsidP="00EA1712">
      <w:pPr>
        <w:spacing w:after="0"/>
        <w:jc w:val="both"/>
        <w:rPr>
          <w:rFonts w:ascii="Arial" w:hAnsi="Arial" w:cs="Arial"/>
          <w:b/>
          <w:bCs/>
        </w:rPr>
      </w:pPr>
    </w:p>
    <w:p w:rsidR="00225E11" w:rsidRPr="00345703" w:rsidRDefault="00225E11" w:rsidP="00EA1712">
      <w:pPr>
        <w:spacing w:after="0"/>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225E11" w:rsidRDefault="00225E11" w:rsidP="00EA1712">
      <w:pPr>
        <w:spacing w:after="0"/>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25E11" w:rsidRDefault="00225E11" w:rsidP="00EA1712">
      <w:pPr>
        <w:spacing w:after="0"/>
        <w:jc w:val="both"/>
        <w:rPr>
          <w:rFonts w:ascii="Arial" w:hAnsi="Arial" w:cs="Arial"/>
          <w:b/>
        </w:rPr>
      </w:pPr>
    </w:p>
    <w:p w:rsidR="00225E11" w:rsidRPr="00345703" w:rsidRDefault="00225E11" w:rsidP="00EA1712">
      <w:pPr>
        <w:spacing w:after="0"/>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A6312A" w:rsidRDefault="00A6312A" w:rsidP="00EA1712">
      <w:pPr>
        <w:spacing w:after="0"/>
        <w:jc w:val="both"/>
        <w:rPr>
          <w:rFonts w:ascii="Arial" w:hAnsi="Arial" w:cs="Arial"/>
          <w:b/>
          <w:bCs/>
        </w:rPr>
      </w:pPr>
    </w:p>
    <w:p w:rsidR="00225E11" w:rsidRDefault="00225E11" w:rsidP="00EA1712">
      <w:pPr>
        <w:spacing w:after="0"/>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225E11" w:rsidRPr="00936497" w:rsidRDefault="00225E11" w:rsidP="00EA1712">
      <w:pPr>
        <w:spacing w:after="0"/>
        <w:jc w:val="both"/>
        <w:rPr>
          <w:rFonts w:ascii="Arial" w:hAnsi="Arial" w:cs="Arial"/>
          <w:b/>
          <w:bCs/>
        </w:rPr>
      </w:pPr>
    </w:p>
    <w:p w:rsidR="00225E11" w:rsidRPr="00200377" w:rsidRDefault="00225E11" w:rsidP="00EA1712">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225E11" w:rsidRPr="00200377" w:rsidRDefault="00225E11" w:rsidP="00EA1712">
      <w:pPr>
        <w:pStyle w:val="Default"/>
        <w:jc w:val="both"/>
        <w:rPr>
          <w:rFonts w:ascii="Arial" w:hAnsi="Arial" w:cs="Arial"/>
          <w:lang w:val="ru-RU"/>
        </w:rPr>
      </w:pPr>
      <w:r w:rsidRPr="00200377">
        <w:rPr>
          <w:rFonts w:ascii="Arial" w:hAnsi="Arial" w:cs="Arial"/>
          <w:lang w:val="ru-RU"/>
        </w:rPr>
        <w:lastRenderedPageBreak/>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w:t>
      </w:r>
      <w:r>
        <w:rPr>
          <w:rFonts w:ascii="Arial" w:hAnsi="Arial" w:cs="Arial"/>
        </w:rPr>
        <w:t>mts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225E11" w:rsidRPr="00200377" w:rsidRDefault="00225E11" w:rsidP="00EA1712">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25E11" w:rsidRPr="00200377" w:rsidRDefault="00225E11" w:rsidP="00EA171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225E11" w:rsidRPr="00200377" w:rsidRDefault="00225E11" w:rsidP="00EA1712">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225E11" w:rsidRPr="00200377" w:rsidRDefault="00225E11" w:rsidP="00EA1712">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225E11" w:rsidRPr="00200377" w:rsidRDefault="00225E11" w:rsidP="00EA1712">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25E11" w:rsidRPr="00200377" w:rsidRDefault="00225E11" w:rsidP="00EA1712">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225E11" w:rsidRPr="00200377" w:rsidRDefault="00225E11" w:rsidP="00EA1712">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225E11" w:rsidRPr="00200377" w:rsidRDefault="00225E11" w:rsidP="00EA1712">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225E11" w:rsidRPr="00200377" w:rsidRDefault="00225E11" w:rsidP="00EA1712">
      <w:pPr>
        <w:spacing w:after="0"/>
        <w:rPr>
          <w:rFonts w:ascii="Arial" w:hAnsi="Arial" w:cs="Arial"/>
          <w:lang w:val="ru-RU"/>
        </w:rPr>
      </w:pPr>
      <w:r w:rsidRPr="00200377">
        <w:rPr>
          <w:rFonts w:ascii="Arial" w:hAnsi="Arial" w:cs="Arial"/>
          <w:lang w:val="ru-RU"/>
        </w:rPr>
        <w:tab/>
        <w:t>Захтев за заштиту права садржи:</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повреде прописа којима се уређује поступак јавне набавке;</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225E11" w:rsidRPr="00200377"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225E11" w:rsidRPr="00DE5DE3" w:rsidRDefault="00225E11" w:rsidP="00EA1712">
      <w:pPr>
        <w:tabs>
          <w:tab w:val="left" w:pos="1077"/>
        </w:tabs>
        <w:spacing w:after="0"/>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225E11" w:rsidRPr="00200377" w:rsidRDefault="00225E11" w:rsidP="00EA1712">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225E11" w:rsidRPr="00746F4D" w:rsidRDefault="00225E11" w:rsidP="00EA1712">
      <w:pPr>
        <w:spacing w:after="0"/>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225E11" w:rsidRPr="00746F4D" w:rsidRDefault="00225E11" w:rsidP="00EA1712">
      <w:pPr>
        <w:spacing w:after="0"/>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225E11" w:rsidRPr="00746F4D" w:rsidRDefault="00225E11" w:rsidP="00EA1712">
      <w:pPr>
        <w:spacing w:after="0"/>
        <w:ind w:firstLine="720"/>
        <w:rPr>
          <w:rFonts w:ascii="Arial" w:hAnsi="Arial" w:cs="Arial"/>
          <w:lang w:val="ru-RU"/>
        </w:rPr>
      </w:pPr>
      <w:r w:rsidRPr="00746F4D">
        <w:rPr>
          <w:rFonts w:ascii="Arial" w:hAnsi="Arial" w:cs="Arial"/>
          <w:lang w:val="ru-RU"/>
        </w:rPr>
        <w:lastRenderedPageBreak/>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(5) шифру плаћања: 153 или 253;</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(8) корисник: буџет Републике Србије;</w:t>
      </w:r>
    </w:p>
    <w:p w:rsidR="00225E11" w:rsidRPr="00200377" w:rsidRDefault="00225E11" w:rsidP="00EA1712">
      <w:pPr>
        <w:spacing w:after="0"/>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225E11" w:rsidRPr="00DE5DE3" w:rsidRDefault="00225E11" w:rsidP="00EA1712">
      <w:pPr>
        <w:spacing w:after="0"/>
        <w:ind w:firstLine="720"/>
        <w:rPr>
          <w:rFonts w:ascii="Arial" w:hAnsi="Arial" w:cs="Arial"/>
          <w:lang w:val="sr-Cyrl-CS"/>
        </w:rPr>
      </w:pPr>
      <w:r w:rsidRPr="00200377">
        <w:rPr>
          <w:rFonts w:ascii="Arial" w:hAnsi="Arial" w:cs="Arial"/>
          <w:lang w:val="ru-RU"/>
        </w:rPr>
        <w:t>(10) потпис овлашћеног лица банке.</w:t>
      </w:r>
    </w:p>
    <w:p w:rsidR="00225E11" w:rsidRPr="0073222D" w:rsidRDefault="00225E11" w:rsidP="00EA1712">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225E11" w:rsidRPr="000E6E68" w:rsidRDefault="00225E11" w:rsidP="00EA1712">
      <w:pPr>
        <w:spacing w:after="0"/>
        <w:jc w:val="both"/>
        <w:rPr>
          <w:rFonts w:ascii="Arial" w:hAnsi="Arial" w:cs="Arial"/>
        </w:rPr>
      </w:pPr>
    </w:p>
    <w:p w:rsidR="00225E11" w:rsidRPr="00FC1147" w:rsidRDefault="00225E11" w:rsidP="00EA1712">
      <w:pPr>
        <w:spacing w:after="0"/>
        <w:jc w:val="both"/>
        <w:rPr>
          <w:rFonts w:ascii="Arial" w:hAnsi="Arial" w:cs="Arial"/>
          <w:b/>
        </w:rPr>
      </w:pPr>
      <w:r w:rsidRPr="00FC1147">
        <w:rPr>
          <w:rFonts w:ascii="Arial" w:hAnsi="Arial" w:cs="Arial"/>
          <w:b/>
        </w:rPr>
        <w:t>22. РОК У КОЈЕМ ЋЕ УГОВОР БИТИ ЗАКЉУЧЕН</w:t>
      </w:r>
    </w:p>
    <w:p w:rsidR="00225E11" w:rsidRPr="00FC1147" w:rsidRDefault="00225E11" w:rsidP="00EA1712">
      <w:pPr>
        <w:spacing w:after="0"/>
        <w:jc w:val="both"/>
        <w:rPr>
          <w:rFonts w:ascii="Arial" w:hAnsi="Arial" w:cs="Arial"/>
        </w:rPr>
      </w:pPr>
      <w:r w:rsidRPr="00FC1147">
        <w:rPr>
          <w:rFonts w:ascii="Arial" w:hAnsi="Arial" w:cs="Arial"/>
        </w:rPr>
        <w:t xml:space="preserve">Уговор о јавној набавци </w:t>
      </w:r>
      <w:r>
        <w:rPr>
          <w:rFonts w:ascii="Arial" w:hAnsi="Arial" w:cs="Arial"/>
        </w:rPr>
        <w:t xml:space="preserve"> Наручилац </w:t>
      </w:r>
      <w:r w:rsidRPr="00FC1147">
        <w:rPr>
          <w:rFonts w:ascii="Arial" w:hAnsi="Arial" w:cs="Arial"/>
        </w:rPr>
        <w:t>ће</w:t>
      </w:r>
      <w:r>
        <w:rPr>
          <w:rFonts w:ascii="Arial" w:hAnsi="Arial" w:cs="Arial"/>
        </w:rPr>
        <w:t xml:space="preserve"> послати </w:t>
      </w:r>
      <w:r w:rsidRPr="00FC1147">
        <w:rPr>
          <w:rFonts w:ascii="Arial" w:hAnsi="Arial" w:cs="Arial"/>
        </w:rPr>
        <w:t xml:space="preserve"> </w:t>
      </w:r>
      <w:r>
        <w:rPr>
          <w:rFonts w:ascii="Arial" w:hAnsi="Arial" w:cs="Arial"/>
        </w:rPr>
        <w:t>Понуђачу</w:t>
      </w:r>
      <w:r w:rsidRPr="00FC1147">
        <w:rPr>
          <w:rFonts w:ascii="Arial" w:hAnsi="Arial" w:cs="Arial"/>
        </w:rPr>
        <w:t xml:space="preserve"> којем је </w:t>
      </w:r>
      <w:r>
        <w:rPr>
          <w:rFonts w:ascii="Arial" w:hAnsi="Arial" w:cs="Arial"/>
        </w:rPr>
        <w:t xml:space="preserve">уговор </w:t>
      </w:r>
      <w:r w:rsidRPr="00FC1147">
        <w:rPr>
          <w:rFonts w:ascii="Arial" w:hAnsi="Arial" w:cs="Arial"/>
        </w:rPr>
        <w:t>додељен  у року од 8 дана од дана протека рока за подношење захт</w:t>
      </w:r>
      <w:r w:rsidRPr="00FC1147">
        <w:rPr>
          <w:rFonts w:ascii="Arial" w:hAnsi="Arial" w:cs="Arial"/>
          <w:lang w:val="sr-Cyrl-CS"/>
        </w:rPr>
        <w:t>е</w:t>
      </w:r>
      <w:r w:rsidRPr="00FC1147">
        <w:rPr>
          <w:rFonts w:ascii="Arial" w:hAnsi="Arial" w:cs="Arial"/>
        </w:rPr>
        <w:t xml:space="preserve">ва за заштиту права из члана 149. Закона. </w:t>
      </w:r>
    </w:p>
    <w:p w:rsidR="00225E11" w:rsidRDefault="00225E11" w:rsidP="00EA1712">
      <w:pPr>
        <w:spacing w:after="0"/>
        <w:jc w:val="both"/>
        <w:rPr>
          <w:rFonts w:ascii="Arial" w:hAnsi="Arial" w:cs="Arial"/>
        </w:rPr>
      </w:pPr>
      <w:r w:rsidRPr="00FC1147">
        <w:rPr>
          <w:rFonts w:ascii="Arial" w:hAnsi="Arial" w:cs="Arial"/>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25E11" w:rsidRDefault="00225E11" w:rsidP="00EA1712">
      <w:pPr>
        <w:spacing w:after="0"/>
        <w:jc w:val="both"/>
        <w:rPr>
          <w:rFonts w:ascii="Arial" w:hAnsi="Arial" w:cs="Arial"/>
        </w:rPr>
      </w:pPr>
    </w:p>
    <w:p w:rsidR="00225E11" w:rsidRDefault="00225E11" w:rsidP="00EA1712">
      <w:pPr>
        <w:spacing w:after="0"/>
        <w:jc w:val="both"/>
        <w:rPr>
          <w:rFonts w:ascii="Arial" w:hAnsi="Arial" w:cs="Arial"/>
          <w:b/>
          <w:bCs/>
          <w:i/>
        </w:rPr>
      </w:pPr>
    </w:p>
    <w:p w:rsidR="00225E11" w:rsidRPr="005537F3"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Pr="00AC6A1E"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225E11" w:rsidRDefault="00225E11" w:rsidP="00EA1712">
      <w:pPr>
        <w:spacing w:after="0"/>
        <w:jc w:val="both"/>
        <w:rPr>
          <w:rFonts w:ascii="Arial" w:hAnsi="Arial" w:cs="Arial"/>
          <w:b/>
          <w:bCs/>
          <w:i/>
        </w:rPr>
      </w:pPr>
    </w:p>
    <w:p w:rsidR="00453713" w:rsidRDefault="00453713" w:rsidP="00EA1712">
      <w:pPr>
        <w:spacing w:after="0"/>
        <w:jc w:val="both"/>
        <w:rPr>
          <w:rFonts w:ascii="Arial" w:hAnsi="Arial" w:cs="Arial"/>
          <w:b/>
          <w:bCs/>
          <w:i/>
        </w:rPr>
      </w:pPr>
    </w:p>
    <w:p w:rsidR="00453713" w:rsidRDefault="00453713" w:rsidP="00EA1712">
      <w:pPr>
        <w:spacing w:after="0"/>
        <w:jc w:val="both"/>
        <w:rPr>
          <w:rFonts w:ascii="Arial" w:hAnsi="Arial" w:cs="Arial"/>
          <w:b/>
          <w:bCs/>
          <w:i/>
        </w:rPr>
      </w:pPr>
    </w:p>
    <w:p w:rsidR="00453713" w:rsidRDefault="00453713" w:rsidP="00EA1712">
      <w:pPr>
        <w:spacing w:after="0"/>
        <w:jc w:val="both"/>
        <w:rPr>
          <w:rFonts w:ascii="Arial" w:hAnsi="Arial" w:cs="Arial"/>
          <w:b/>
          <w:bCs/>
          <w:i/>
        </w:rPr>
      </w:pPr>
    </w:p>
    <w:p w:rsidR="00453713" w:rsidRDefault="00453713" w:rsidP="00EA1712">
      <w:pPr>
        <w:spacing w:after="0"/>
        <w:jc w:val="both"/>
        <w:rPr>
          <w:rFonts w:ascii="Arial" w:hAnsi="Arial" w:cs="Arial"/>
          <w:b/>
          <w:bCs/>
          <w:i/>
        </w:rPr>
      </w:pPr>
    </w:p>
    <w:p w:rsidR="00453713" w:rsidRDefault="00453713" w:rsidP="00EA1712">
      <w:pPr>
        <w:spacing w:after="0"/>
        <w:jc w:val="both"/>
        <w:rPr>
          <w:rFonts w:ascii="Arial" w:hAnsi="Arial" w:cs="Arial"/>
          <w:b/>
          <w:bCs/>
          <w:i/>
        </w:rPr>
      </w:pPr>
    </w:p>
    <w:p w:rsidR="00453713" w:rsidRPr="00936497" w:rsidRDefault="00453713" w:rsidP="00EA1712">
      <w:pPr>
        <w:spacing w:after="0"/>
        <w:jc w:val="both"/>
        <w:rPr>
          <w:rFonts w:ascii="Arial" w:hAnsi="Arial" w:cs="Arial"/>
          <w:b/>
          <w:bCs/>
          <w:i/>
        </w:rPr>
      </w:pPr>
    </w:p>
    <w:p w:rsidR="00225E11" w:rsidRDefault="00225E11" w:rsidP="00EA1712">
      <w:pPr>
        <w:spacing w:after="0"/>
        <w:rPr>
          <w:rFonts w:ascii="Arial" w:hAnsi="Arial" w:cs="Arial"/>
          <w:b/>
          <w:bCs/>
          <w:i/>
        </w:rPr>
      </w:pPr>
    </w:p>
    <w:p w:rsidR="00225E11" w:rsidRDefault="00225E11" w:rsidP="00EA1712">
      <w:pPr>
        <w:spacing w:after="0"/>
        <w:jc w:val="center"/>
        <w:rPr>
          <w:rFonts w:ascii="Arial" w:hAnsi="Arial" w:cs="Arial"/>
          <w:b/>
          <w:bCs/>
          <w:i/>
        </w:rPr>
      </w:pPr>
    </w:p>
    <w:p w:rsidR="00A6312A" w:rsidRDefault="00A6312A" w:rsidP="00EA1712">
      <w:pPr>
        <w:spacing w:after="0"/>
        <w:jc w:val="center"/>
        <w:rPr>
          <w:rFonts w:ascii="Arial" w:hAnsi="Arial" w:cs="Arial"/>
          <w:u w:val="single"/>
          <w:lang w:val="sr-Cyrl-CS"/>
        </w:rPr>
      </w:pPr>
    </w:p>
    <w:p w:rsidR="000F15EE" w:rsidRPr="005537F3" w:rsidRDefault="000F15EE" w:rsidP="00EA1712">
      <w:pPr>
        <w:spacing w:after="0"/>
        <w:jc w:val="center"/>
        <w:rPr>
          <w:rFonts w:ascii="Arial" w:hAnsi="Arial" w:cs="Arial"/>
          <w:b/>
          <w:bCs/>
          <w:i/>
        </w:rPr>
      </w:pPr>
    </w:p>
    <w:p w:rsidR="00225E11" w:rsidRPr="003C0FD7" w:rsidRDefault="00225E11" w:rsidP="00EA1712">
      <w:pPr>
        <w:shd w:val="clear" w:color="auto" w:fill="C6D9F1"/>
        <w:spacing w:after="0"/>
        <w:jc w:val="center"/>
        <w:rPr>
          <w:rFonts w:ascii="Arial" w:hAnsi="Arial" w:cs="Arial"/>
          <w:b/>
          <w:bCs/>
          <w:i/>
          <w:iCs/>
        </w:rPr>
      </w:pPr>
      <w:r w:rsidRPr="003C0FD7">
        <w:rPr>
          <w:rFonts w:ascii="Arial" w:hAnsi="Arial" w:cs="Arial"/>
          <w:b/>
          <w:bCs/>
          <w:i/>
          <w:iCs/>
        </w:rPr>
        <w:lastRenderedPageBreak/>
        <w:t>VII ОБРАЗАЦ ПОНУДЕ</w:t>
      </w:r>
    </w:p>
    <w:p w:rsidR="00225E11" w:rsidRPr="003C0FD7" w:rsidRDefault="00225E11" w:rsidP="00EA1712">
      <w:pPr>
        <w:shd w:val="clear" w:color="auto" w:fill="C6D9F1"/>
        <w:spacing w:after="0"/>
        <w:jc w:val="center"/>
        <w:rPr>
          <w:rFonts w:ascii="Arial" w:hAnsi="Arial" w:cs="Arial"/>
          <w:b/>
          <w:bCs/>
          <w:i/>
          <w:iCs/>
        </w:rPr>
      </w:pPr>
    </w:p>
    <w:p w:rsidR="00225E11" w:rsidRPr="003C0FD7" w:rsidRDefault="00225E11" w:rsidP="00EA1712">
      <w:pPr>
        <w:spacing w:after="0"/>
        <w:jc w:val="both"/>
        <w:rPr>
          <w:rFonts w:ascii="Arial" w:hAnsi="Arial" w:cs="Arial"/>
          <w:lang w:val="sr-Cyrl-CS"/>
        </w:rPr>
      </w:pPr>
    </w:p>
    <w:p w:rsidR="00225E11" w:rsidRPr="00F563C6" w:rsidRDefault="00225E11" w:rsidP="00EA1712">
      <w:pPr>
        <w:spacing w:after="0"/>
        <w:jc w:val="both"/>
        <w:rPr>
          <w:rFonts w:ascii="Arial" w:hAnsi="Arial" w:cs="Arial"/>
          <w:iCs/>
          <w:lang w:val="sr-Cyrl-RS"/>
        </w:rPr>
      </w:pPr>
      <w:r w:rsidRPr="003C0FD7">
        <w:rPr>
          <w:rFonts w:ascii="Arial" w:hAnsi="Arial" w:cs="Arial"/>
          <w:iCs/>
        </w:rPr>
        <w:t xml:space="preserve">Понуда бр ________________ од __________________ за јавну набавку </w:t>
      </w:r>
      <w:r w:rsidR="00F563C6" w:rsidRPr="00F563C6">
        <w:rPr>
          <w:rFonts w:ascii="Arial" w:hAnsi="Arial" w:cs="Arial"/>
          <w:i/>
          <w:iCs/>
        </w:rPr>
        <w:t xml:space="preserve">Услуге дефектаже пнеуматског система </w:t>
      </w:r>
      <w:r w:rsidR="00F563C6" w:rsidRPr="00F563C6">
        <w:rPr>
          <w:rFonts w:ascii="Arial" w:hAnsi="Arial" w:cs="Arial"/>
          <w:bCs/>
          <w:i/>
          <w:iCs/>
        </w:rPr>
        <w:t xml:space="preserve">машине за обележавање ХОФМАН Х 26-1 </w:t>
      </w:r>
      <w:r w:rsidR="00F563C6">
        <w:rPr>
          <w:rFonts w:ascii="Arial" w:hAnsi="Arial" w:cs="Arial"/>
          <w:iCs/>
        </w:rPr>
        <w:t xml:space="preserve">ЈНМВ број </w:t>
      </w:r>
      <w:r w:rsidR="00D15B9F">
        <w:rPr>
          <w:rFonts w:ascii="Arial" w:hAnsi="Arial" w:cs="Arial"/>
          <w:iCs/>
          <w:lang w:val="sr-Cyrl-RS"/>
        </w:rPr>
        <w:t>12</w:t>
      </w:r>
      <w:r w:rsidRPr="003C0FD7">
        <w:rPr>
          <w:rFonts w:ascii="Arial" w:hAnsi="Arial" w:cs="Arial"/>
          <w:iCs/>
        </w:rPr>
        <w:t>/201</w:t>
      </w:r>
      <w:r w:rsidR="00F563C6">
        <w:rPr>
          <w:rFonts w:ascii="Arial" w:hAnsi="Arial" w:cs="Arial"/>
          <w:iCs/>
          <w:lang w:val="sr-Cyrl-RS"/>
        </w:rPr>
        <w:t>9</w:t>
      </w:r>
    </w:p>
    <w:p w:rsidR="00225E11" w:rsidRPr="003C0FD7" w:rsidRDefault="00225E11" w:rsidP="00EA1712">
      <w:pPr>
        <w:spacing w:after="0"/>
        <w:jc w:val="both"/>
        <w:rPr>
          <w:rFonts w:ascii="Arial" w:hAnsi="Arial" w:cs="Arial"/>
          <w:i/>
          <w:iCs/>
        </w:rPr>
      </w:pPr>
    </w:p>
    <w:p w:rsidR="00225E11" w:rsidRPr="003C0FD7" w:rsidRDefault="00225E11" w:rsidP="00EA1712">
      <w:pPr>
        <w:spacing w:after="0"/>
        <w:rPr>
          <w:rFonts w:ascii="Arial" w:hAnsi="Arial" w:cs="Arial"/>
          <w:i/>
          <w:iCs/>
        </w:rPr>
      </w:pPr>
      <w:r w:rsidRPr="003C0FD7">
        <w:rPr>
          <w:rFonts w:ascii="Arial" w:hAnsi="Arial" w:cs="Arial"/>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Назив понуђача:</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Адреса понуђача:</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Матични број понуђача:</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lang w:val="ru-RU"/>
              </w:rPr>
            </w:pPr>
            <w:r w:rsidRPr="003C0FD7">
              <w:rPr>
                <w:rFonts w:ascii="Arial" w:hAnsi="Arial" w:cs="Arial"/>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lang w:val="ru-RU"/>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Име особе за контакт:</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lang w:val="ru-RU"/>
              </w:rPr>
            </w:pPr>
            <w:r w:rsidRPr="003C0FD7">
              <w:rPr>
                <w:rFonts w:ascii="Arial" w:hAnsi="Arial" w:cs="Arial"/>
                <w:i/>
                <w:iCs/>
                <w:lang w:val="ru-RU"/>
              </w:rPr>
              <w:t>Електронска адреса понуђача (</w:t>
            </w:r>
            <w:r w:rsidRPr="003C0FD7">
              <w:rPr>
                <w:rFonts w:ascii="Arial" w:hAnsi="Arial" w:cs="Arial"/>
                <w:i/>
                <w:iCs/>
              </w:rPr>
              <w:t>e</w:t>
            </w:r>
            <w:r w:rsidRPr="003C0FD7">
              <w:rPr>
                <w:rFonts w:ascii="Arial" w:hAnsi="Arial" w:cs="Arial"/>
                <w:i/>
                <w:iCs/>
                <w:lang w:val="ru-RU"/>
              </w:rPr>
              <w:t>-</w:t>
            </w:r>
            <w:r w:rsidRPr="003C0FD7">
              <w:rPr>
                <w:rFonts w:ascii="Arial" w:hAnsi="Arial" w:cs="Arial"/>
                <w:i/>
                <w:iCs/>
              </w:rPr>
              <w:t>mail</w:t>
            </w:r>
            <w:r w:rsidRPr="003C0FD7">
              <w:rPr>
                <w:rFonts w:ascii="Arial" w:hAnsi="Arial" w:cs="Arial"/>
                <w:i/>
                <w:iCs/>
                <w:lang w:val="ru-RU"/>
              </w:rPr>
              <w:t>):</w:t>
            </w:r>
          </w:p>
          <w:p w:rsidR="00225E11" w:rsidRPr="003C0FD7" w:rsidRDefault="00225E11" w:rsidP="00EA1712">
            <w:pPr>
              <w:spacing w:after="0"/>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lang w:val="ru-RU"/>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Телефон:</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rPr>
            </w:pPr>
            <w:r w:rsidRPr="003C0FD7">
              <w:rPr>
                <w:rFonts w:ascii="Arial" w:hAnsi="Arial" w:cs="Arial"/>
                <w:i/>
                <w:iCs/>
              </w:rPr>
              <w:t>Телефакс:</w:t>
            </w:r>
          </w:p>
          <w:p w:rsidR="00225E11" w:rsidRPr="003C0FD7" w:rsidRDefault="00225E11" w:rsidP="00EA1712">
            <w:pPr>
              <w:spacing w:after="0"/>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pacing w:after="0"/>
              <w:rPr>
                <w:rFonts w:ascii="Arial" w:hAnsi="Arial" w:cs="Arial"/>
                <w:b/>
                <w:bCs/>
                <w:i/>
                <w:iCs/>
              </w:rPr>
            </w:pPr>
          </w:p>
          <w:p w:rsidR="00225E11" w:rsidRPr="003C0FD7" w:rsidRDefault="00225E11" w:rsidP="00EA1712">
            <w:pPr>
              <w:spacing w:after="0"/>
              <w:rPr>
                <w:rFonts w:ascii="Arial" w:hAnsi="Arial" w:cs="Arial"/>
                <w:b/>
                <w:bCs/>
                <w:i/>
                <w:iCs/>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lang w:val="ru-RU"/>
              </w:rPr>
            </w:pPr>
            <w:r w:rsidRPr="003C0FD7">
              <w:rPr>
                <w:rFonts w:ascii="Arial" w:hAnsi="Arial" w:cs="Arial"/>
                <w:i/>
                <w:iCs/>
                <w:lang w:val="ru-RU"/>
              </w:rPr>
              <w:t>Број рачуна понуђача и назив банке:</w:t>
            </w:r>
          </w:p>
          <w:p w:rsidR="00225E11" w:rsidRPr="003C0FD7" w:rsidRDefault="00225E11" w:rsidP="00EA1712">
            <w:pPr>
              <w:spacing w:after="0"/>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rPr>
                <w:rFonts w:ascii="Arial" w:hAnsi="Arial" w:cs="Arial"/>
                <w:b/>
                <w:bCs/>
                <w:i/>
                <w:iCs/>
                <w:lang w:val="ru-RU"/>
              </w:rPr>
            </w:pPr>
          </w:p>
          <w:p w:rsidR="00225E11" w:rsidRPr="003C0FD7" w:rsidRDefault="00225E11" w:rsidP="00EA1712">
            <w:pPr>
              <w:spacing w:after="0"/>
              <w:rPr>
                <w:rFonts w:ascii="Arial" w:hAnsi="Arial" w:cs="Arial"/>
                <w:b/>
                <w:bCs/>
                <w:i/>
                <w:iCs/>
                <w:lang w:val="ru-RU"/>
              </w:rPr>
            </w:pPr>
          </w:p>
        </w:tc>
      </w:tr>
      <w:tr w:rsidR="00225E11" w:rsidRPr="003C0FD7" w:rsidTr="00225E11">
        <w:tc>
          <w:tcPr>
            <w:tcW w:w="4621" w:type="dxa"/>
            <w:tcBorders>
              <w:top w:val="single" w:sz="4" w:space="0" w:color="000000"/>
              <w:left w:val="single" w:sz="4" w:space="0" w:color="000000"/>
              <w:bottom w:val="single" w:sz="4" w:space="0" w:color="000000"/>
            </w:tcBorders>
            <w:shd w:val="clear" w:color="auto" w:fill="auto"/>
          </w:tcPr>
          <w:p w:rsidR="00225E11" w:rsidRPr="003C0FD7" w:rsidRDefault="00225E11" w:rsidP="00EA1712">
            <w:pPr>
              <w:spacing w:after="0"/>
              <w:jc w:val="both"/>
              <w:rPr>
                <w:rFonts w:ascii="Arial" w:hAnsi="Arial" w:cs="Arial"/>
                <w:b/>
                <w:bCs/>
                <w:i/>
                <w:iCs/>
                <w:lang w:val="ru-RU"/>
              </w:rPr>
            </w:pPr>
            <w:r w:rsidRPr="003C0FD7">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ind w:firstLine="708"/>
              <w:rPr>
                <w:rFonts w:ascii="Arial" w:hAnsi="Arial" w:cs="Arial"/>
                <w:b/>
                <w:bCs/>
                <w:i/>
                <w:iCs/>
                <w:lang w:val="ru-RU"/>
              </w:rPr>
            </w:pPr>
          </w:p>
          <w:p w:rsidR="00225E11" w:rsidRPr="003C0FD7" w:rsidRDefault="00225E11" w:rsidP="00EA1712">
            <w:pPr>
              <w:spacing w:after="0"/>
              <w:rPr>
                <w:rFonts w:ascii="Arial" w:hAnsi="Arial" w:cs="Arial"/>
                <w:b/>
                <w:bCs/>
                <w:i/>
                <w:iCs/>
                <w:lang w:val="ru-RU"/>
              </w:rPr>
            </w:pPr>
          </w:p>
        </w:tc>
      </w:tr>
    </w:tbl>
    <w:p w:rsidR="00225E11" w:rsidRDefault="00225E11" w:rsidP="00EA1712">
      <w:pPr>
        <w:spacing w:after="0"/>
      </w:pPr>
    </w:p>
    <w:p w:rsidR="00225E11" w:rsidRPr="003C0FD7" w:rsidRDefault="00225E11" w:rsidP="00EA1712">
      <w:pPr>
        <w:spacing w:after="0"/>
      </w:pPr>
    </w:p>
    <w:p w:rsidR="00225E11" w:rsidRPr="003C0FD7" w:rsidRDefault="00225E11" w:rsidP="00EA1712">
      <w:pPr>
        <w:spacing w:after="0"/>
      </w:pPr>
      <w:r w:rsidRPr="003C0FD7">
        <w:rPr>
          <w:rFonts w:ascii="Arial" w:eastAsia="TimesNewRomanPSMT" w:hAnsi="Arial" w:cs="Arial"/>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5E11" w:rsidRPr="003C0FD7" w:rsidTr="00225E1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jc w:val="center"/>
            </w:pPr>
          </w:p>
          <w:p w:rsidR="00225E11" w:rsidRPr="003C0FD7" w:rsidRDefault="00225E11" w:rsidP="00EA1712">
            <w:pPr>
              <w:spacing w:after="0"/>
              <w:jc w:val="center"/>
              <w:rPr>
                <w:rFonts w:ascii="Arial" w:eastAsia="TimesNewRomanPSMT" w:hAnsi="Arial" w:cs="Arial"/>
                <w:b/>
                <w:bCs/>
              </w:rPr>
            </w:pPr>
            <w:r w:rsidRPr="003C0FD7">
              <w:rPr>
                <w:rFonts w:ascii="Arial" w:eastAsia="TimesNewRomanPSMT" w:hAnsi="Arial" w:cs="Arial"/>
                <w:b/>
                <w:bCs/>
              </w:rPr>
              <w:t xml:space="preserve">А) САМОСТАЛНО </w:t>
            </w:r>
          </w:p>
        </w:tc>
      </w:tr>
      <w:tr w:rsidR="00225E11" w:rsidRPr="003C0FD7" w:rsidTr="00225E1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jc w:val="center"/>
              <w:rPr>
                <w:rFonts w:ascii="Arial" w:eastAsia="TimesNewRomanPSMT" w:hAnsi="Arial" w:cs="Arial"/>
                <w:b/>
                <w:bCs/>
              </w:rPr>
            </w:pPr>
          </w:p>
          <w:p w:rsidR="00225E11" w:rsidRPr="003C0FD7" w:rsidRDefault="00225E11" w:rsidP="00EA1712">
            <w:pPr>
              <w:spacing w:after="0"/>
              <w:jc w:val="center"/>
              <w:rPr>
                <w:rFonts w:ascii="Arial" w:eastAsia="TimesNewRomanPSMT" w:hAnsi="Arial" w:cs="Arial"/>
                <w:b/>
                <w:bCs/>
              </w:rPr>
            </w:pPr>
            <w:r w:rsidRPr="003C0FD7">
              <w:rPr>
                <w:rFonts w:ascii="Arial" w:eastAsia="TimesNewRomanPSMT" w:hAnsi="Arial" w:cs="Arial"/>
                <w:b/>
                <w:bCs/>
              </w:rPr>
              <w:t>Б) СА ПОДИЗВОЂАЧЕМ</w:t>
            </w:r>
          </w:p>
        </w:tc>
      </w:tr>
      <w:tr w:rsidR="00225E11" w:rsidRPr="003C0FD7" w:rsidTr="00225E11">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5E11" w:rsidRPr="003C0FD7" w:rsidRDefault="00225E11" w:rsidP="00EA1712">
            <w:pPr>
              <w:snapToGrid w:val="0"/>
              <w:spacing w:after="0"/>
              <w:jc w:val="center"/>
              <w:rPr>
                <w:rFonts w:ascii="Arial" w:eastAsia="TimesNewRomanPSMT" w:hAnsi="Arial" w:cs="Arial"/>
                <w:b/>
                <w:bCs/>
              </w:rPr>
            </w:pPr>
          </w:p>
          <w:p w:rsidR="00225E11" w:rsidRPr="003C0FD7" w:rsidRDefault="00225E11" w:rsidP="00EA1712">
            <w:pPr>
              <w:spacing w:after="0"/>
              <w:jc w:val="center"/>
              <w:rPr>
                <w:rFonts w:ascii="Arial" w:hAnsi="Arial" w:cs="Arial"/>
                <w:b/>
                <w:i/>
                <w:iCs/>
                <w:lang w:val="ru-RU"/>
              </w:rPr>
            </w:pPr>
            <w:r w:rsidRPr="003C0FD7">
              <w:rPr>
                <w:rFonts w:ascii="Arial" w:eastAsia="TimesNewRomanPSMT" w:hAnsi="Arial" w:cs="Arial"/>
                <w:b/>
                <w:bCs/>
              </w:rPr>
              <w:t>В) КАО ЗАЈЕДНИЧКУ ПОНУДУ</w:t>
            </w:r>
          </w:p>
        </w:tc>
      </w:tr>
    </w:tbl>
    <w:p w:rsidR="00225E11" w:rsidRDefault="00225E11" w:rsidP="00EA1712">
      <w:pPr>
        <w:spacing w:after="0"/>
        <w:jc w:val="both"/>
        <w:rPr>
          <w:rFonts w:ascii="Arial" w:hAnsi="Arial" w:cs="Arial"/>
          <w:b/>
          <w:i/>
          <w:iCs/>
          <w:lang w:val="ru-RU"/>
        </w:rPr>
      </w:pPr>
    </w:p>
    <w:p w:rsidR="00225E11" w:rsidRDefault="00225E11" w:rsidP="00EA1712">
      <w:pPr>
        <w:spacing w:after="0"/>
        <w:jc w:val="both"/>
        <w:rPr>
          <w:rFonts w:ascii="Arial" w:hAnsi="Arial" w:cs="Arial"/>
          <w:b/>
          <w:i/>
          <w:iCs/>
          <w:lang w:val="ru-RU"/>
        </w:rPr>
      </w:pPr>
    </w:p>
    <w:p w:rsidR="00225E11" w:rsidRDefault="00225E11" w:rsidP="00EA1712">
      <w:pPr>
        <w:spacing w:after="0"/>
        <w:jc w:val="both"/>
        <w:rPr>
          <w:rFonts w:ascii="Arial" w:hAnsi="Arial" w:cs="Arial"/>
          <w:b/>
          <w:i/>
          <w:iCs/>
          <w:lang w:val="ru-RU"/>
        </w:rPr>
      </w:pPr>
    </w:p>
    <w:p w:rsidR="00225E11" w:rsidRPr="003C0FD7" w:rsidRDefault="00225E11" w:rsidP="00EA1712">
      <w:pPr>
        <w:spacing w:after="0"/>
        <w:jc w:val="both"/>
        <w:rPr>
          <w:rFonts w:eastAsia="TimesNewRomanPSMT"/>
          <w:bCs/>
        </w:rPr>
      </w:pPr>
      <w:r w:rsidRPr="003C0FD7">
        <w:rPr>
          <w:rFonts w:ascii="Arial" w:hAnsi="Arial" w:cs="Arial"/>
          <w:b/>
          <w:i/>
          <w:iCs/>
          <w:lang w:val="ru-RU"/>
        </w:rPr>
        <w:t>Напомена:</w:t>
      </w:r>
      <w:r w:rsidRPr="003C0FD7">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25E11" w:rsidRDefault="00225E11" w:rsidP="00EA1712">
      <w:pPr>
        <w:spacing w:after="0"/>
        <w:jc w:val="both"/>
        <w:rPr>
          <w:rFonts w:eastAsia="TimesNewRomanPSMT"/>
          <w:bCs/>
        </w:rPr>
      </w:pPr>
    </w:p>
    <w:p w:rsidR="00225E11" w:rsidRDefault="00225E11" w:rsidP="00EA1712">
      <w:pPr>
        <w:spacing w:after="0"/>
        <w:jc w:val="both"/>
        <w:rPr>
          <w:rFonts w:eastAsia="TimesNewRomanPSMT"/>
          <w:bCs/>
        </w:rPr>
      </w:pPr>
    </w:p>
    <w:p w:rsidR="00225E11" w:rsidRDefault="00225E11" w:rsidP="00EA1712">
      <w:pPr>
        <w:spacing w:after="0"/>
        <w:jc w:val="both"/>
        <w:rPr>
          <w:rFonts w:ascii="Arial" w:eastAsia="TimesNewRomanPSMT" w:hAnsi="Arial" w:cs="Arial"/>
          <w:b/>
          <w:bCs/>
          <w:i/>
        </w:rPr>
      </w:pPr>
      <w:r>
        <w:rPr>
          <w:rFonts w:ascii="Arial" w:eastAsia="TimesNewRomanPSMT" w:hAnsi="Arial" w:cs="Arial"/>
          <w:b/>
          <w:bCs/>
          <w:i/>
          <w:lang w:val="sr-Cyrl-CS"/>
        </w:rPr>
        <w:lastRenderedPageBreak/>
        <w:t xml:space="preserve">3) </w:t>
      </w:r>
      <w:r>
        <w:rPr>
          <w:rFonts w:ascii="Arial" w:eastAsia="TimesNewRomanPSMT" w:hAnsi="Arial" w:cs="Arial"/>
          <w:b/>
          <w:bCs/>
          <w:i/>
        </w:rPr>
        <w:t xml:space="preserve">ПОДАЦИ О ПОДИЗВОЂАЧУ </w:t>
      </w:r>
    </w:p>
    <w:p w:rsidR="00225E11" w:rsidRDefault="00225E11" w:rsidP="00EA1712">
      <w:pPr>
        <w:spacing w:after="0"/>
        <w:jc w:val="both"/>
      </w:pPr>
      <w:r>
        <w:rPr>
          <w:rFonts w:ascii="Arial" w:eastAsia="TimesNewRomanPSMT" w:hAnsi="Arial" w:cs="Arial"/>
          <w:b/>
          <w:bCs/>
          <w:i/>
        </w:rPr>
        <w:tab/>
      </w:r>
    </w:p>
    <w:tbl>
      <w:tblPr>
        <w:tblW w:w="0" w:type="auto"/>
        <w:tblInd w:w="-15" w:type="dxa"/>
        <w:tblLayout w:type="fixed"/>
        <w:tblLook w:val="0000" w:firstRow="0" w:lastRow="0" w:firstColumn="0" w:lastColumn="0" w:noHBand="0" w:noVBand="0"/>
      </w:tblPr>
      <w:tblGrid>
        <w:gridCol w:w="465"/>
        <w:gridCol w:w="4219"/>
        <w:gridCol w:w="4588"/>
      </w:tblGrid>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pPr>
          </w:p>
          <w:p w:rsidR="00225E11" w:rsidRDefault="00225E11" w:rsidP="00EA1712">
            <w:pPr>
              <w:spacing w:after="0"/>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bl>
    <w:p w:rsidR="00225E11" w:rsidRDefault="00225E11" w:rsidP="00EA1712">
      <w:pPr>
        <w:spacing w:after="0"/>
        <w:jc w:val="both"/>
        <w:rPr>
          <w:rFonts w:ascii="Arial" w:hAnsi="Arial" w:cs="Arial"/>
          <w:b/>
          <w:bCs/>
          <w:i/>
          <w:iCs/>
          <w:u w:val="single"/>
          <w:lang w:val="ru-RU"/>
        </w:rPr>
      </w:pPr>
    </w:p>
    <w:p w:rsidR="00225E11" w:rsidRDefault="00225E11" w:rsidP="00EA1712">
      <w:pPr>
        <w:spacing w:after="0"/>
        <w:jc w:val="both"/>
        <w:rPr>
          <w:rFonts w:ascii="Arial" w:hAnsi="Arial" w:cs="Arial"/>
          <w:b/>
          <w:bCs/>
          <w:i/>
          <w:iCs/>
          <w:u w:val="single"/>
          <w:lang w:val="ru-RU"/>
        </w:rPr>
      </w:pPr>
    </w:p>
    <w:p w:rsidR="00225E11" w:rsidRDefault="00225E11" w:rsidP="00EA1712">
      <w:pPr>
        <w:spacing w:after="0"/>
        <w:jc w:val="both"/>
        <w:rPr>
          <w:rFonts w:ascii="Arial" w:hAnsi="Arial" w:cs="Arial"/>
          <w:b/>
          <w:bCs/>
          <w:i/>
          <w:iCs/>
          <w:u w:val="single"/>
          <w:lang w:val="ru-RU"/>
        </w:rPr>
      </w:pPr>
    </w:p>
    <w:p w:rsidR="00225E11" w:rsidRDefault="00225E11" w:rsidP="00EA1712">
      <w:pPr>
        <w:spacing w:after="0"/>
        <w:jc w:val="both"/>
        <w:rPr>
          <w:rFonts w:ascii="Arial" w:hAnsi="Arial" w:cs="Arial"/>
          <w:b/>
          <w:bCs/>
          <w:i/>
          <w:iCs/>
          <w:u w:val="single"/>
          <w:lang w:val="ru-RU"/>
        </w:rPr>
      </w:pPr>
    </w:p>
    <w:p w:rsidR="00225E11" w:rsidRDefault="00225E11" w:rsidP="00EA1712">
      <w:pPr>
        <w:spacing w:after="0"/>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25E11" w:rsidRDefault="00225E11" w:rsidP="00EA1712">
      <w:pPr>
        <w:spacing w:after="0"/>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5E11" w:rsidRDefault="00225E11" w:rsidP="00EA1712">
      <w:pPr>
        <w:spacing w:after="0"/>
        <w:jc w:val="both"/>
        <w:rPr>
          <w:rFonts w:ascii="Arial" w:eastAsia="TimesNewRomanPSMT" w:hAnsi="Arial" w:cs="Arial"/>
          <w:b/>
          <w:bCs/>
          <w:lang w:val="ru-RU"/>
        </w:rPr>
      </w:pPr>
    </w:p>
    <w:p w:rsidR="00225E11" w:rsidRDefault="00225E11" w:rsidP="00EA1712">
      <w:pPr>
        <w:spacing w:after="0"/>
        <w:jc w:val="both"/>
        <w:rPr>
          <w:rFonts w:ascii="Arial" w:eastAsia="TimesNewRomanPSMT" w:hAnsi="Arial" w:cs="Arial"/>
          <w:b/>
          <w:bCs/>
          <w:i/>
        </w:rPr>
      </w:pPr>
    </w:p>
    <w:p w:rsidR="00A6312A" w:rsidRPr="00010732" w:rsidRDefault="00A6312A" w:rsidP="00EA1712">
      <w:pPr>
        <w:spacing w:after="0"/>
        <w:jc w:val="both"/>
        <w:rPr>
          <w:rFonts w:ascii="Arial" w:eastAsia="TimesNewRomanPSMT" w:hAnsi="Arial" w:cs="Arial"/>
          <w:b/>
          <w:bCs/>
          <w:i/>
        </w:rPr>
      </w:pPr>
    </w:p>
    <w:p w:rsidR="00225E11" w:rsidRDefault="00225E11" w:rsidP="00EA1712">
      <w:pPr>
        <w:spacing w:after="0"/>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25E11" w:rsidRDefault="00225E11" w:rsidP="00EA1712">
      <w:pPr>
        <w:spacing w:after="0"/>
        <w:jc w:val="both"/>
      </w:pPr>
      <w:r>
        <w:rPr>
          <w:rFonts w:ascii="Arial" w:eastAsia="TimesNewRomanPSMT" w:hAnsi="Arial" w:cs="Arial"/>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pPr>
          </w:p>
          <w:p w:rsidR="00225E11" w:rsidRDefault="00225E11" w:rsidP="00EA1712">
            <w:pPr>
              <w:spacing w:after="0"/>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lang w:val="ru-RU"/>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lang w:val="ru-RU"/>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r w:rsidR="00225E11" w:rsidTr="00225E11">
        <w:tc>
          <w:tcPr>
            <w:tcW w:w="4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i/>
              </w:rPr>
            </w:pPr>
          </w:p>
          <w:p w:rsidR="00225E11" w:rsidRDefault="00225E11" w:rsidP="00EA1712">
            <w:pPr>
              <w:spacing w:after="0"/>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
                <w:bCs/>
              </w:rPr>
            </w:pPr>
          </w:p>
        </w:tc>
      </w:tr>
    </w:tbl>
    <w:p w:rsidR="00225E11" w:rsidRDefault="00225E11" w:rsidP="00EA1712">
      <w:pPr>
        <w:spacing w:after="0"/>
        <w:jc w:val="both"/>
        <w:rPr>
          <w:rFonts w:ascii="Arial" w:hAnsi="Arial" w:cs="Arial"/>
          <w:b/>
          <w:bCs/>
          <w:i/>
          <w:iCs/>
          <w:u w:val="single"/>
        </w:rPr>
      </w:pPr>
    </w:p>
    <w:p w:rsidR="00225E11" w:rsidRPr="00936497" w:rsidRDefault="00225E11" w:rsidP="00EA1712">
      <w:pPr>
        <w:spacing w:after="0"/>
        <w:jc w:val="both"/>
        <w:rPr>
          <w:rFonts w:ascii="Arial" w:hAnsi="Arial" w:cs="Arial"/>
          <w:b/>
          <w:bCs/>
          <w:i/>
          <w:iCs/>
          <w:u w:val="single"/>
        </w:rPr>
      </w:pPr>
    </w:p>
    <w:p w:rsidR="00225E11" w:rsidRDefault="00225E11" w:rsidP="00EA1712">
      <w:pPr>
        <w:spacing w:after="0"/>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25E11" w:rsidRDefault="00225E11" w:rsidP="00EA1712">
      <w:pPr>
        <w:spacing w:after="0"/>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25E11" w:rsidRDefault="00225E11" w:rsidP="00EA1712">
      <w:pPr>
        <w:spacing w:after="0"/>
        <w:jc w:val="both"/>
        <w:rPr>
          <w:rFonts w:ascii="Arial" w:hAnsi="Arial" w:cs="Arial"/>
          <w:b/>
          <w:bCs/>
          <w:i/>
          <w:iCs/>
          <w:sz w:val="20"/>
          <w:szCs w:val="20"/>
        </w:rPr>
      </w:pPr>
    </w:p>
    <w:p w:rsidR="00225E11" w:rsidRDefault="00225E11" w:rsidP="00EA1712">
      <w:pPr>
        <w:spacing w:after="0"/>
        <w:jc w:val="both"/>
        <w:rPr>
          <w:rFonts w:ascii="Arial" w:hAnsi="Arial" w:cs="Arial"/>
          <w:b/>
          <w:bCs/>
          <w:i/>
          <w:iCs/>
          <w:sz w:val="20"/>
          <w:szCs w:val="20"/>
        </w:rPr>
      </w:pPr>
    </w:p>
    <w:p w:rsidR="00225E11" w:rsidRDefault="00225E11" w:rsidP="00EA1712">
      <w:pPr>
        <w:spacing w:after="0"/>
        <w:jc w:val="both"/>
        <w:rPr>
          <w:rFonts w:ascii="Arial" w:hAnsi="Arial" w:cs="Arial"/>
          <w:b/>
          <w:bCs/>
          <w:i/>
          <w:iCs/>
          <w:sz w:val="20"/>
          <w:szCs w:val="20"/>
        </w:rPr>
      </w:pPr>
    </w:p>
    <w:p w:rsidR="00225E11" w:rsidRDefault="00225E11" w:rsidP="00EA1712">
      <w:pPr>
        <w:spacing w:after="0"/>
        <w:jc w:val="both"/>
        <w:rPr>
          <w:rFonts w:ascii="Arial" w:hAnsi="Arial" w:cs="Arial"/>
          <w:b/>
          <w:bCs/>
          <w:i/>
          <w:iCs/>
          <w:sz w:val="20"/>
          <w:szCs w:val="20"/>
        </w:rPr>
      </w:pPr>
    </w:p>
    <w:p w:rsidR="00225E11" w:rsidRPr="00F31E19" w:rsidRDefault="00225E11" w:rsidP="00EA1712">
      <w:pPr>
        <w:spacing w:after="0"/>
        <w:jc w:val="both"/>
        <w:rPr>
          <w:rFonts w:ascii="Arial" w:hAnsi="Arial" w:cs="Arial"/>
          <w:b/>
          <w:bCs/>
          <w:i/>
          <w:iCs/>
          <w:sz w:val="20"/>
          <w:szCs w:val="20"/>
        </w:rPr>
      </w:pPr>
    </w:p>
    <w:p w:rsidR="00225E11" w:rsidRPr="00F563C6" w:rsidRDefault="00225E11" w:rsidP="00F563C6">
      <w:pPr>
        <w:pStyle w:val="ListParagraph"/>
        <w:numPr>
          <w:ilvl w:val="0"/>
          <w:numId w:val="22"/>
        </w:numPr>
        <w:jc w:val="both"/>
        <w:rPr>
          <w:rFonts w:ascii="Arial" w:eastAsia="TimesNewRomanPSMT" w:hAnsi="Arial" w:cs="Arial"/>
          <w:b/>
          <w:bCs/>
        </w:rPr>
      </w:pPr>
      <w:r w:rsidRPr="000F15EE">
        <w:rPr>
          <w:rFonts w:ascii="Arial" w:eastAsia="TimesNewRomanPSMT" w:hAnsi="Arial" w:cs="Arial"/>
          <w:b/>
          <w:bCs/>
        </w:rPr>
        <w:lastRenderedPageBreak/>
        <w:t xml:space="preserve">ОПИС ПРЕДМЕТА НАБАВКЕ </w:t>
      </w:r>
      <w:r w:rsidR="00F563C6" w:rsidRPr="00F563C6">
        <w:rPr>
          <w:rFonts w:ascii="Arial" w:eastAsia="TimesNewRomanPSMT" w:hAnsi="Arial" w:cs="Arial"/>
          <w:b/>
          <w:bCs/>
        </w:rPr>
        <w:t>Услуге дефектаже пнеуматског система машине за обележавање ХОФМАН Х 26-1</w:t>
      </w:r>
    </w:p>
    <w:p w:rsidR="000F15EE" w:rsidRPr="000F15EE" w:rsidRDefault="000F15EE" w:rsidP="000F15EE">
      <w:pPr>
        <w:jc w:val="both"/>
        <w:rPr>
          <w:rFonts w:ascii="Arial" w:eastAsia="TimesNewRomanPSMT" w:hAnsi="Arial" w:cs="Arial"/>
          <w:b/>
          <w:bCs/>
        </w:rPr>
      </w:pPr>
    </w:p>
    <w:tbl>
      <w:tblPr>
        <w:tblW w:w="0" w:type="auto"/>
        <w:tblInd w:w="308" w:type="dxa"/>
        <w:tblLayout w:type="fixed"/>
        <w:tblLook w:val="0000" w:firstRow="0" w:lastRow="0" w:firstColumn="0" w:lastColumn="0" w:noHBand="0" w:noVBand="0"/>
      </w:tblPr>
      <w:tblGrid>
        <w:gridCol w:w="5250"/>
        <w:gridCol w:w="3365"/>
      </w:tblGrid>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225E11" w:rsidRDefault="00225E11" w:rsidP="00EA1712">
            <w:pPr>
              <w:spacing w:after="0"/>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color w:val="FF0000"/>
                <w:lang w:val="ru-RU"/>
              </w:rPr>
            </w:pPr>
          </w:p>
          <w:p w:rsidR="00225E11" w:rsidRDefault="00225E11" w:rsidP="00EA1712">
            <w:pPr>
              <w:spacing w:after="0"/>
              <w:jc w:val="both"/>
              <w:rPr>
                <w:rFonts w:ascii="Arial" w:eastAsia="TimesNewRomanPSMT" w:hAnsi="Arial" w:cs="Arial"/>
                <w:bCs/>
                <w:color w:val="FF0000"/>
                <w:lang w:val="ru-RU"/>
              </w:rPr>
            </w:pP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lang w:val="ru-RU"/>
              </w:rPr>
            </w:pPr>
            <w:r>
              <w:rPr>
                <w:rFonts w:ascii="Arial" w:eastAsia="TimesNewRomanPSMT" w:hAnsi="Arial" w:cs="Arial"/>
                <w:bCs/>
                <w:lang w:val="ru-RU"/>
              </w:rPr>
              <w:t>Укупна цена са ПДВ-ом</w:t>
            </w:r>
          </w:p>
          <w:p w:rsidR="00225E11" w:rsidRDefault="00225E11" w:rsidP="00EA1712">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color w:val="FF0000"/>
                <w:lang w:val="ru-RU"/>
              </w:rPr>
            </w:pP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napToGrid w:val="0"/>
              <w:spacing w:after="0"/>
              <w:jc w:val="both"/>
              <w:rPr>
                <w:rFonts w:ascii="Arial" w:eastAsia="TimesNewRomanPSMT" w:hAnsi="Arial" w:cs="Arial"/>
                <w:bCs/>
                <w:lang w:val="ru-RU"/>
              </w:rPr>
            </w:pPr>
            <w:r>
              <w:rPr>
                <w:rFonts w:ascii="Arial" w:eastAsia="TimesNewRomanPSMT" w:hAnsi="Arial" w:cs="Arial"/>
                <w:bCs/>
                <w:lang w:val="ru-RU"/>
              </w:rPr>
              <w:t>Трошкови транспорта</w:t>
            </w:r>
          </w:p>
          <w:p w:rsidR="00225E11" w:rsidRDefault="00225E11" w:rsidP="00EA1712">
            <w:pPr>
              <w:snapToGrid w:val="0"/>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r>
              <w:rPr>
                <w:rFonts w:ascii="Arial" w:eastAsia="TimesNewRomanPSMT" w:hAnsi="Arial" w:cs="Arial"/>
                <w:bCs/>
                <w:lang w:val="ru-RU"/>
              </w:rPr>
              <w:t>На терет Понуђача</w:t>
            </w: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lang w:val="ru-RU"/>
              </w:rPr>
            </w:pPr>
            <w:r>
              <w:rPr>
                <w:rFonts w:ascii="Arial" w:eastAsia="TimesNewRomanPSMT" w:hAnsi="Arial" w:cs="Arial"/>
                <w:bCs/>
                <w:lang w:val="ru-RU"/>
              </w:rPr>
              <w:t>Рок и начин плаћања</w:t>
            </w:r>
          </w:p>
          <w:p w:rsidR="00225E11" w:rsidRDefault="00225E11" w:rsidP="00EA1712">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lang w:val="ru-RU"/>
              </w:rPr>
            </w:pPr>
            <w:r>
              <w:rPr>
                <w:rFonts w:ascii="Arial" w:eastAsia="TimesNewRomanPSMT" w:hAnsi="Arial" w:cs="Arial"/>
                <w:bCs/>
                <w:lang w:val="ru-RU"/>
              </w:rPr>
              <w:t>Рок важења понуде</w:t>
            </w:r>
          </w:p>
          <w:p w:rsidR="00225E11" w:rsidRDefault="00225E11" w:rsidP="00EA1712">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napToGrid w:val="0"/>
              <w:spacing w:after="0"/>
              <w:jc w:val="both"/>
              <w:rPr>
                <w:rFonts w:ascii="Arial" w:eastAsia="TimesNewRomanPSMT" w:hAnsi="Arial" w:cs="Arial"/>
                <w:bCs/>
                <w:lang w:val="ru-RU"/>
              </w:rPr>
            </w:pPr>
            <w:r>
              <w:rPr>
                <w:rFonts w:ascii="Arial" w:eastAsia="TimesNewRomanPSMT" w:hAnsi="Arial" w:cs="Arial"/>
                <w:bCs/>
                <w:lang w:val="ru-RU"/>
              </w:rPr>
              <w:t>___ дана</w:t>
            </w:r>
            <w:r w:rsidR="00D15B9F">
              <w:rPr>
                <w:rFonts w:ascii="Arial" w:eastAsia="TimesNewRomanPSMT" w:hAnsi="Arial" w:cs="Arial"/>
                <w:bCs/>
                <w:lang w:val="ru-RU"/>
              </w:rPr>
              <w:t xml:space="preserve"> од дана отварања понуда</w:t>
            </w: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lang w:val="ru-RU"/>
              </w:rPr>
            </w:pPr>
            <w:r>
              <w:rPr>
                <w:rFonts w:ascii="Arial" w:eastAsia="TimesNewRomanPSMT" w:hAnsi="Arial" w:cs="Arial"/>
                <w:bCs/>
                <w:lang w:val="ru-RU"/>
              </w:rPr>
              <w:t>Рок испоруке</w:t>
            </w:r>
          </w:p>
          <w:p w:rsidR="00225E11" w:rsidRDefault="00225E11" w:rsidP="00EA1712">
            <w:pPr>
              <w:spacing w:after="0"/>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napToGrid w:val="0"/>
              <w:spacing w:after="0"/>
              <w:jc w:val="both"/>
              <w:rPr>
                <w:rFonts w:ascii="Arial" w:eastAsia="TimesNewRomanPSMT" w:hAnsi="Arial" w:cs="Arial"/>
                <w:bCs/>
                <w:lang w:val="ru-RU"/>
              </w:rPr>
            </w:pPr>
            <w:r>
              <w:rPr>
                <w:rFonts w:ascii="Arial" w:eastAsia="TimesNewRomanPSMT" w:hAnsi="Arial" w:cs="Arial"/>
                <w:bCs/>
                <w:lang w:val="ru-RU"/>
              </w:rPr>
              <w:t xml:space="preserve"> ___ радна дана</w:t>
            </w: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ru-RU"/>
              </w:rPr>
            </w:pPr>
          </w:p>
          <w:p w:rsidR="00225E11" w:rsidRDefault="00225E11" w:rsidP="00EA1712">
            <w:pPr>
              <w:spacing w:after="0"/>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225E11" w:rsidRDefault="00225E11" w:rsidP="00EA1712">
            <w:pPr>
              <w:spacing w:after="0"/>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Pr="001430D4" w:rsidRDefault="00225E11" w:rsidP="00EA1712">
            <w:pPr>
              <w:snapToGrid w:val="0"/>
              <w:spacing w:after="0"/>
              <w:jc w:val="both"/>
              <w:rPr>
                <w:rFonts w:ascii="Arial" w:eastAsia="TimesNewRomanPSMT" w:hAnsi="Arial" w:cs="Arial"/>
                <w:bCs/>
              </w:rPr>
            </w:pPr>
          </w:p>
        </w:tc>
      </w:tr>
      <w:tr w:rsidR="00225E11" w:rsidTr="00225E11">
        <w:tc>
          <w:tcPr>
            <w:tcW w:w="5250"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eastAsia="TimesNewRomanPSMT" w:hAnsi="Arial" w:cs="Arial"/>
                <w:bCs/>
                <w:lang w:val="sr-Cyrl-CS"/>
              </w:rPr>
            </w:pPr>
          </w:p>
          <w:p w:rsidR="00225E11" w:rsidRDefault="00225E11" w:rsidP="00EA1712">
            <w:pPr>
              <w:spacing w:after="0"/>
              <w:jc w:val="both"/>
              <w:rPr>
                <w:rFonts w:ascii="Arial" w:eastAsia="TimesNewRomanPSMT" w:hAnsi="Arial" w:cs="Arial"/>
                <w:bCs/>
              </w:rPr>
            </w:pPr>
            <w:r>
              <w:rPr>
                <w:rFonts w:ascii="Arial" w:eastAsia="TimesNewRomanPSMT" w:hAnsi="Arial" w:cs="Arial"/>
                <w:bCs/>
              </w:rPr>
              <w:t>Место и начин испоруке</w:t>
            </w:r>
          </w:p>
          <w:p w:rsidR="00225E11" w:rsidRDefault="00225E11" w:rsidP="00EA1712">
            <w:pPr>
              <w:spacing w:after="0"/>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453713" w:rsidP="00EA1712">
            <w:pPr>
              <w:snapToGrid w:val="0"/>
              <w:spacing w:after="0"/>
              <w:jc w:val="both"/>
              <w:rPr>
                <w:rFonts w:ascii="Arial" w:eastAsia="TimesNewRomanPSMT" w:hAnsi="Arial" w:cs="Arial"/>
                <w:bCs/>
                <w:lang w:val="sr-Cyrl-RS"/>
              </w:rPr>
            </w:pPr>
            <w:r>
              <w:rPr>
                <w:rFonts w:ascii="Arial" w:eastAsia="TimesNewRomanPSMT" w:hAnsi="Arial" w:cs="Arial"/>
                <w:bCs/>
                <w:lang w:val="sr-Cyrl-RS"/>
              </w:rPr>
              <w:t xml:space="preserve">На плацу Наручиоца </w:t>
            </w:r>
          </w:p>
          <w:p w:rsidR="00453713" w:rsidRDefault="00453713" w:rsidP="00EA1712">
            <w:pPr>
              <w:snapToGrid w:val="0"/>
              <w:spacing w:after="0"/>
              <w:jc w:val="both"/>
              <w:rPr>
                <w:rFonts w:ascii="Arial" w:eastAsia="TimesNewRomanPSMT" w:hAnsi="Arial" w:cs="Arial"/>
                <w:bCs/>
                <w:lang w:val="sr-Cyrl-RS"/>
              </w:rPr>
            </w:pPr>
            <w:r>
              <w:rPr>
                <w:rFonts w:ascii="Arial" w:eastAsia="TimesNewRomanPSMT" w:hAnsi="Arial" w:cs="Arial"/>
                <w:bCs/>
                <w:lang w:val="sr-Cyrl-RS"/>
              </w:rPr>
              <w:t>Ул.Васе Николића бб</w:t>
            </w:r>
          </w:p>
          <w:p w:rsidR="00453713" w:rsidRPr="00453713" w:rsidRDefault="00453713" w:rsidP="00EA1712">
            <w:pPr>
              <w:snapToGrid w:val="0"/>
              <w:spacing w:after="0"/>
              <w:jc w:val="both"/>
              <w:rPr>
                <w:rFonts w:ascii="Arial" w:eastAsia="TimesNewRomanPSMT" w:hAnsi="Arial" w:cs="Arial"/>
                <w:bCs/>
                <w:lang w:val="sr-Cyrl-RS"/>
              </w:rPr>
            </w:pPr>
            <w:r>
              <w:rPr>
                <w:rFonts w:ascii="Arial" w:eastAsia="TimesNewRomanPSMT" w:hAnsi="Arial" w:cs="Arial"/>
                <w:bCs/>
                <w:lang w:val="sr-Cyrl-RS"/>
              </w:rPr>
              <w:t>Алексинац</w:t>
            </w:r>
          </w:p>
          <w:p w:rsidR="00225E11" w:rsidRPr="00EA75E1" w:rsidRDefault="00225E11" w:rsidP="00EA1712">
            <w:pPr>
              <w:snapToGrid w:val="0"/>
              <w:spacing w:after="0"/>
              <w:jc w:val="both"/>
              <w:rPr>
                <w:rFonts w:ascii="Arial" w:eastAsia="TimesNewRomanPSMT" w:hAnsi="Arial" w:cs="Arial"/>
                <w:bCs/>
              </w:rPr>
            </w:pPr>
          </w:p>
        </w:tc>
      </w:tr>
    </w:tbl>
    <w:p w:rsidR="00225E11" w:rsidRDefault="00225E11" w:rsidP="00EA1712">
      <w:pPr>
        <w:spacing w:after="0"/>
        <w:ind w:firstLine="720"/>
        <w:jc w:val="both"/>
      </w:pPr>
    </w:p>
    <w:p w:rsidR="00225E11" w:rsidRDefault="00225E11" w:rsidP="00EA1712">
      <w:pPr>
        <w:spacing w:after="0"/>
        <w:ind w:firstLine="720"/>
        <w:jc w:val="both"/>
        <w:rPr>
          <w:rFonts w:eastAsia="TimesNewRomanPSMT"/>
          <w:bCs/>
        </w:rPr>
      </w:pPr>
    </w:p>
    <w:p w:rsidR="00225E11" w:rsidRDefault="00225E11" w:rsidP="00EA1712">
      <w:pPr>
        <w:spacing w:after="0"/>
        <w:ind w:firstLine="720"/>
        <w:jc w:val="both"/>
        <w:rPr>
          <w:rFonts w:eastAsia="TimesNewRomanPSMT"/>
          <w:bCs/>
        </w:rPr>
      </w:pPr>
    </w:p>
    <w:p w:rsidR="00225E11" w:rsidRDefault="00225E11" w:rsidP="00EA1712">
      <w:pPr>
        <w:spacing w:after="0"/>
        <w:ind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225E11" w:rsidRDefault="00225E11" w:rsidP="00EA1712">
      <w:pPr>
        <w:spacing w:after="0"/>
        <w:ind w:firstLine="720"/>
        <w:jc w:val="both"/>
        <w:rPr>
          <w:rFonts w:eastAsia="TimesNewRomanPS-BoldMT"/>
          <w:b/>
          <w:bCs/>
          <w:i/>
          <w:iCs/>
          <w:color w:val="002060"/>
        </w:rPr>
      </w:pPr>
      <w:r>
        <w:rPr>
          <w:rFonts w:eastAsia="TimesNewRomanPSMT"/>
          <w:bCs/>
        </w:rPr>
        <w:t xml:space="preserve">  </w:t>
      </w:r>
      <w:r w:rsidR="000F15EE">
        <w:rPr>
          <w:rFonts w:eastAsia="TimesNewRomanPSMT"/>
          <w:bCs/>
        </w:rPr>
        <w:tab/>
      </w:r>
      <w:r w:rsidR="000F15EE">
        <w:rPr>
          <w:rFonts w:eastAsia="TimesNewRomanPSMT"/>
          <w:bCs/>
        </w:rPr>
        <w:tab/>
      </w:r>
      <w:r w:rsidR="000F15EE">
        <w:rPr>
          <w:rFonts w:eastAsia="TimesNewRomanPSMT"/>
          <w:bCs/>
        </w:rPr>
        <w:tab/>
      </w:r>
      <w:r w:rsidR="000F15EE">
        <w:rPr>
          <w:rFonts w:eastAsia="TimesNewRomanPSMT"/>
          <w:bCs/>
        </w:rPr>
        <w:tab/>
      </w:r>
      <w:r>
        <w:rPr>
          <w:rFonts w:eastAsia="TimesNewRomanPSMT"/>
          <w:bCs/>
        </w:rPr>
        <w:t xml:space="preserve">  М. П. </w:t>
      </w:r>
    </w:p>
    <w:p w:rsidR="00225E11" w:rsidRDefault="00225E11" w:rsidP="00EA1712">
      <w:pPr>
        <w:spacing w:after="0"/>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225E11" w:rsidRDefault="00225E11" w:rsidP="00EA1712">
      <w:pPr>
        <w:spacing w:after="0"/>
        <w:jc w:val="both"/>
        <w:rPr>
          <w:rFonts w:eastAsia="TimesNewRomanPS-BoldMT"/>
          <w:b/>
          <w:bCs/>
          <w:i/>
          <w:iCs/>
          <w:color w:val="002060"/>
        </w:rPr>
      </w:pPr>
    </w:p>
    <w:p w:rsidR="00225E11" w:rsidRDefault="00225E11" w:rsidP="00EA1712">
      <w:pPr>
        <w:spacing w:after="0"/>
        <w:jc w:val="both"/>
        <w:rPr>
          <w:rFonts w:eastAsia="TimesNewRomanPS-BoldMT"/>
          <w:b/>
          <w:bCs/>
          <w:i/>
          <w:iCs/>
          <w:color w:val="002060"/>
        </w:rPr>
      </w:pPr>
    </w:p>
    <w:p w:rsidR="00225E11" w:rsidRPr="00AD6C4C" w:rsidRDefault="00225E11" w:rsidP="00EA1712">
      <w:pPr>
        <w:spacing w:after="0"/>
        <w:jc w:val="both"/>
        <w:rPr>
          <w:rFonts w:ascii="Arial" w:hAnsi="Arial" w:cs="Arial"/>
          <w:i/>
          <w:iCs/>
        </w:rPr>
      </w:pPr>
      <w:r w:rsidRPr="00AD6C4C">
        <w:rPr>
          <w:rFonts w:ascii="Arial" w:hAnsi="Arial" w:cs="Arial"/>
          <w:b/>
          <w:bCs/>
          <w:i/>
          <w:iCs/>
          <w:u w:val="single"/>
        </w:rPr>
        <w:t>Напомене:</w:t>
      </w:r>
      <w:r w:rsidRPr="00AD6C4C">
        <w:rPr>
          <w:rFonts w:ascii="Arial" w:hAnsi="Arial" w:cs="Arial"/>
          <w:b/>
          <w:bCs/>
          <w:i/>
          <w:iCs/>
        </w:rPr>
        <w:t xml:space="preserve"> </w:t>
      </w:r>
    </w:p>
    <w:p w:rsidR="00225E11" w:rsidRPr="00AD6C4C" w:rsidRDefault="00225E11" w:rsidP="00EA1712">
      <w:pPr>
        <w:spacing w:after="0"/>
        <w:jc w:val="both"/>
        <w:rPr>
          <w:rFonts w:ascii="Arial" w:hAnsi="Arial" w:cs="Arial"/>
          <w:i/>
          <w:iCs/>
        </w:rPr>
      </w:pPr>
      <w:r w:rsidRPr="00AD6C4C">
        <w:rPr>
          <w:rFonts w:ascii="Arial" w:hAnsi="Arial" w:cs="Arial"/>
          <w:i/>
          <w:iCs/>
        </w:rPr>
        <w:t xml:space="preserve">Образац понуде понуђач мора да попуни, овери печатом и потпише, чиме </w:t>
      </w:r>
      <w:r w:rsidRPr="00AD6C4C">
        <w:rPr>
          <w:rFonts w:ascii="Arial" w:hAnsi="Arial" w:cs="Arial"/>
          <w:i/>
          <w:iCs/>
          <w:lang w:val="sr-Cyrl-CS"/>
        </w:rPr>
        <w:t>п</w:t>
      </w:r>
      <w:r w:rsidRPr="00AD6C4C">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5E11" w:rsidRPr="00925D25" w:rsidRDefault="00225E11" w:rsidP="00EA1712">
      <w:pPr>
        <w:spacing w:after="0"/>
        <w:jc w:val="both"/>
        <w:rPr>
          <w:rFonts w:ascii="Arial" w:hAnsi="Arial" w:cs="Arial"/>
          <w:i/>
          <w:iCs/>
        </w:rPr>
      </w:pPr>
      <w:r w:rsidRPr="00AD6C4C">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225E11" w:rsidRDefault="00225E11" w:rsidP="00EA1712">
      <w:pPr>
        <w:spacing w:after="0"/>
        <w:rPr>
          <w:rFonts w:ascii="Arial" w:hAnsi="Arial" w:cs="Arial"/>
          <w:b/>
          <w:bCs/>
        </w:rPr>
      </w:pPr>
    </w:p>
    <w:p w:rsidR="00225E11" w:rsidRPr="00345703" w:rsidRDefault="00225E11" w:rsidP="00EA1712">
      <w:pPr>
        <w:spacing w:after="0"/>
        <w:rPr>
          <w:rFonts w:ascii="Arial" w:hAnsi="Arial" w:cs="Arial"/>
          <w:b/>
          <w:bCs/>
          <w:i/>
          <w:iCs/>
        </w:rPr>
      </w:pPr>
    </w:p>
    <w:p w:rsidR="00225E11" w:rsidRPr="00554865" w:rsidRDefault="00225E11" w:rsidP="00F563C6">
      <w:pPr>
        <w:pStyle w:val="ListParagraph"/>
        <w:numPr>
          <w:ilvl w:val="0"/>
          <w:numId w:val="24"/>
        </w:numPr>
        <w:autoSpaceDE w:val="0"/>
        <w:autoSpaceDN w:val="0"/>
        <w:adjustRightInd w:val="0"/>
        <w:rPr>
          <w:rFonts w:ascii="Arial" w:hAnsi="Arial" w:cs="Arial"/>
          <w:b/>
          <w:bCs/>
        </w:rPr>
      </w:pPr>
      <w:r w:rsidRPr="00554865">
        <w:rPr>
          <w:rFonts w:ascii="Arial" w:hAnsi="Arial" w:cs="Arial"/>
          <w:b/>
          <w:bCs/>
        </w:rPr>
        <w:t>ОПИС ПРЕДМЕТА НАБАВКЕ</w:t>
      </w:r>
    </w:p>
    <w:p w:rsidR="00225E11" w:rsidRPr="006136D7" w:rsidRDefault="00225E11" w:rsidP="00EA1712">
      <w:pPr>
        <w:spacing w:after="0"/>
        <w:rPr>
          <w:rFonts w:ascii="Arial" w:hAnsi="Arial" w:cs="Arial"/>
          <w:b/>
          <w:bCs/>
          <w:i/>
          <w:iCs/>
          <w:color w:val="FF0000"/>
        </w:rPr>
      </w:pPr>
    </w:p>
    <w:p w:rsidR="00225E11" w:rsidRPr="006136D7" w:rsidRDefault="00225E11" w:rsidP="00EA1712">
      <w:pPr>
        <w:autoSpaceDE w:val="0"/>
        <w:autoSpaceDN w:val="0"/>
        <w:adjustRightInd w:val="0"/>
        <w:spacing w:after="0"/>
        <w:jc w:val="center"/>
        <w:rPr>
          <w:rFonts w:ascii="Arial" w:hAnsi="Arial" w:cs="Arial"/>
          <w:b/>
          <w:bCs/>
          <w:color w:val="FF0000"/>
        </w:rPr>
      </w:pPr>
      <w:r w:rsidRPr="006136D7">
        <w:rPr>
          <w:rFonts w:ascii="Arial" w:hAnsi="Arial" w:cs="Arial"/>
          <w:b/>
          <w:bCs/>
          <w:color w:val="FF0000"/>
        </w:rPr>
        <w:t>СПЕЦИФИКАЦИЈА</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Назив понуђача:</w:t>
      </w:r>
      <w:r w:rsidRPr="008C736F">
        <w:rPr>
          <w:rFonts w:ascii="Arial" w:hAnsi="Arial" w:cs="Arial"/>
        </w:rPr>
        <w:tab/>
      </w:r>
      <w:r w:rsidRPr="008C736F">
        <w:rPr>
          <w:rFonts w:ascii="Arial" w:hAnsi="Arial" w:cs="Arial"/>
        </w:rPr>
        <w:tab/>
        <w:t>______________________</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Седиште понуђача</w:t>
      </w:r>
      <w:r>
        <w:rPr>
          <w:rFonts w:ascii="Arial" w:hAnsi="Arial" w:cs="Arial"/>
        </w:rPr>
        <w:t>:</w:t>
      </w:r>
      <w:r>
        <w:rPr>
          <w:rFonts w:ascii="Arial" w:hAnsi="Arial" w:cs="Arial"/>
        </w:rPr>
        <w:tab/>
      </w:r>
      <w:r w:rsidRPr="008C736F">
        <w:rPr>
          <w:rFonts w:ascii="Arial" w:hAnsi="Arial" w:cs="Arial"/>
        </w:rPr>
        <w:t>______________________</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Број понуде</w:t>
      </w:r>
      <w:r>
        <w:rPr>
          <w:rFonts w:ascii="Arial" w:hAnsi="Arial" w:cs="Arial"/>
        </w:rPr>
        <w:t xml:space="preserve">: </w:t>
      </w:r>
      <w:r>
        <w:rPr>
          <w:rFonts w:ascii="Arial" w:hAnsi="Arial" w:cs="Arial"/>
        </w:rPr>
        <w:tab/>
      </w:r>
      <w:r>
        <w:rPr>
          <w:rFonts w:ascii="Arial" w:hAnsi="Arial" w:cs="Arial"/>
        </w:rPr>
        <w:tab/>
      </w:r>
      <w:r w:rsidRPr="008C736F">
        <w:rPr>
          <w:rFonts w:ascii="Arial" w:hAnsi="Arial" w:cs="Arial"/>
        </w:rPr>
        <w:t>______________________</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Датум</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8C736F">
        <w:rPr>
          <w:rFonts w:ascii="Arial" w:hAnsi="Arial" w:cs="Arial"/>
        </w:rPr>
        <w:t>______________________</w:t>
      </w:r>
    </w:p>
    <w:p w:rsidR="00225E11" w:rsidRPr="008C736F" w:rsidRDefault="00225E11" w:rsidP="00EA1712">
      <w:pPr>
        <w:autoSpaceDE w:val="0"/>
        <w:autoSpaceDN w:val="0"/>
        <w:adjustRightInd w:val="0"/>
        <w:spacing w:after="0"/>
        <w:rPr>
          <w:rFonts w:ascii="Arial" w:hAnsi="Arial" w:cs="Arial"/>
        </w:rPr>
      </w:pPr>
    </w:p>
    <w:tbl>
      <w:tblPr>
        <w:tblW w:w="9066" w:type="dxa"/>
        <w:tblInd w:w="114" w:type="dxa"/>
        <w:tblLayout w:type="fixed"/>
        <w:tblLook w:val="0000" w:firstRow="0" w:lastRow="0" w:firstColumn="0" w:lastColumn="0" w:noHBand="0" w:noVBand="0"/>
      </w:tblPr>
      <w:tblGrid>
        <w:gridCol w:w="804"/>
        <w:gridCol w:w="6210"/>
        <w:gridCol w:w="2052"/>
      </w:tblGrid>
      <w:tr w:rsidR="00695C0E" w:rsidRPr="008C736F" w:rsidTr="002E0E98">
        <w:trPr>
          <w:trHeight w:val="1"/>
        </w:trPr>
        <w:tc>
          <w:tcPr>
            <w:tcW w:w="804" w:type="dxa"/>
            <w:tcBorders>
              <w:top w:val="single" w:sz="8" w:space="0" w:color="000000"/>
              <w:left w:val="single" w:sz="8" w:space="0" w:color="000000"/>
              <w:bottom w:val="single" w:sz="4" w:space="0" w:color="000000"/>
              <w:right w:val="single" w:sz="2" w:space="0" w:color="000000"/>
            </w:tcBorders>
            <w:shd w:val="clear" w:color="000000" w:fill="FFFFFF"/>
          </w:tcPr>
          <w:p w:rsidR="00695C0E" w:rsidRPr="008C736F" w:rsidRDefault="00695C0E" w:rsidP="00EA1712">
            <w:pPr>
              <w:tabs>
                <w:tab w:val="left" w:pos="720"/>
              </w:tabs>
              <w:autoSpaceDE w:val="0"/>
              <w:autoSpaceDN w:val="0"/>
              <w:adjustRightInd w:val="0"/>
              <w:spacing w:after="0"/>
              <w:jc w:val="center"/>
              <w:rPr>
                <w:rFonts w:ascii="Arial" w:hAnsi="Arial" w:cs="Arial"/>
              </w:rPr>
            </w:pPr>
            <w:r w:rsidRPr="008C736F">
              <w:rPr>
                <w:rFonts w:ascii="Arial" w:hAnsi="Arial" w:cs="Arial"/>
                <w:b/>
                <w:bCs/>
                <w:i/>
                <w:iCs/>
              </w:rPr>
              <w:t>Р.бр.</w:t>
            </w:r>
          </w:p>
        </w:tc>
        <w:tc>
          <w:tcPr>
            <w:tcW w:w="6210" w:type="dxa"/>
            <w:tcBorders>
              <w:top w:val="single" w:sz="8" w:space="0" w:color="000000"/>
              <w:left w:val="single" w:sz="4" w:space="0" w:color="000000"/>
              <w:bottom w:val="single" w:sz="4" w:space="0" w:color="000000"/>
              <w:right w:val="single" w:sz="2" w:space="0" w:color="000000"/>
            </w:tcBorders>
            <w:shd w:val="clear" w:color="000000" w:fill="FFFFFF"/>
          </w:tcPr>
          <w:p w:rsidR="00695C0E" w:rsidRPr="00F563C6" w:rsidRDefault="00F563C6" w:rsidP="000F15EE">
            <w:pPr>
              <w:tabs>
                <w:tab w:val="left" w:pos="720"/>
              </w:tabs>
              <w:autoSpaceDE w:val="0"/>
              <w:autoSpaceDN w:val="0"/>
              <w:adjustRightInd w:val="0"/>
              <w:spacing w:after="0"/>
              <w:jc w:val="center"/>
              <w:rPr>
                <w:rFonts w:ascii="Arial" w:hAnsi="Arial" w:cs="Arial"/>
                <w:lang w:val="sr-Cyrl-RS"/>
              </w:rPr>
            </w:pPr>
            <w:r>
              <w:rPr>
                <w:rFonts w:ascii="Arial" w:hAnsi="Arial" w:cs="Arial"/>
                <w:b/>
                <w:bCs/>
                <w:lang w:val="sr-Cyrl-RS"/>
              </w:rPr>
              <w:t xml:space="preserve">Назив услуге </w:t>
            </w:r>
          </w:p>
        </w:tc>
        <w:tc>
          <w:tcPr>
            <w:tcW w:w="2052" w:type="dxa"/>
            <w:tcBorders>
              <w:top w:val="single" w:sz="8" w:space="0" w:color="000000"/>
              <w:left w:val="single" w:sz="4" w:space="0" w:color="000000"/>
              <w:bottom w:val="single" w:sz="4" w:space="0" w:color="000000"/>
              <w:right w:val="single" w:sz="4" w:space="0" w:color="000000"/>
            </w:tcBorders>
            <w:shd w:val="clear" w:color="000000" w:fill="FFFFFF"/>
          </w:tcPr>
          <w:p w:rsidR="00695C0E" w:rsidRPr="008C736F" w:rsidRDefault="00695C0E" w:rsidP="00695C0E">
            <w:pPr>
              <w:tabs>
                <w:tab w:val="left" w:pos="720"/>
              </w:tabs>
              <w:autoSpaceDE w:val="0"/>
              <w:autoSpaceDN w:val="0"/>
              <w:adjustRightInd w:val="0"/>
              <w:spacing w:after="0"/>
              <w:jc w:val="center"/>
              <w:rPr>
                <w:rFonts w:ascii="Arial" w:hAnsi="Arial" w:cs="Arial"/>
              </w:rPr>
            </w:pPr>
            <w:r>
              <w:rPr>
                <w:rFonts w:ascii="Arial" w:hAnsi="Arial" w:cs="Arial"/>
                <w:b/>
                <w:bCs/>
                <w:i/>
                <w:iCs/>
              </w:rPr>
              <w:t xml:space="preserve"> Цена </w:t>
            </w:r>
            <w:r w:rsidRPr="008C736F">
              <w:rPr>
                <w:rFonts w:ascii="Arial" w:hAnsi="Arial" w:cs="Arial"/>
                <w:b/>
                <w:bCs/>
                <w:i/>
                <w:iCs/>
              </w:rPr>
              <w:t xml:space="preserve"> </w:t>
            </w:r>
            <w:r>
              <w:rPr>
                <w:rFonts w:ascii="Arial" w:hAnsi="Arial" w:cs="Arial"/>
                <w:b/>
                <w:bCs/>
                <w:i/>
                <w:iCs/>
              </w:rPr>
              <w:t xml:space="preserve">без ПДВ-а </w:t>
            </w:r>
          </w:p>
        </w:tc>
      </w:tr>
      <w:tr w:rsidR="00695C0E" w:rsidRPr="008C736F" w:rsidTr="002E0E98">
        <w:trPr>
          <w:trHeight w:val="1"/>
        </w:trPr>
        <w:tc>
          <w:tcPr>
            <w:tcW w:w="804" w:type="dxa"/>
            <w:tcBorders>
              <w:top w:val="single" w:sz="4" w:space="0" w:color="000000"/>
              <w:left w:val="single" w:sz="8" w:space="0" w:color="000000"/>
              <w:bottom w:val="single" w:sz="4" w:space="0" w:color="000000"/>
              <w:right w:val="single" w:sz="2"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r w:rsidRPr="008C736F">
              <w:rPr>
                <w:rFonts w:ascii="Arial" w:hAnsi="Arial" w:cs="Arial"/>
              </w:rPr>
              <w:t>1.</w:t>
            </w:r>
          </w:p>
        </w:tc>
        <w:tc>
          <w:tcPr>
            <w:tcW w:w="6210" w:type="dxa"/>
            <w:tcBorders>
              <w:top w:val="single" w:sz="4" w:space="0" w:color="000000"/>
              <w:left w:val="single" w:sz="4" w:space="0" w:color="000000"/>
              <w:bottom w:val="single" w:sz="4" w:space="0" w:color="000000"/>
              <w:right w:val="single" w:sz="2" w:space="0" w:color="000000"/>
            </w:tcBorders>
            <w:shd w:val="clear" w:color="000000" w:fill="FFFFFF"/>
          </w:tcPr>
          <w:p w:rsidR="00695C0E" w:rsidRDefault="00F563C6" w:rsidP="00EA1712">
            <w:pPr>
              <w:tabs>
                <w:tab w:val="left" w:pos="720"/>
              </w:tabs>
              <w:autoSpaceDE w:val="0"/>
              <w:autoSpaceDN w:val="0"/>
              <w:adjustRightInd w:val="0"/>
              <w:spacing w:after="0"/>
              <w:jc w:val="center"/>
              <w:rPr>
                <w:rFonts w:ascii="Arial" w:hAnsi="Arial" w:cs="Arial"/>
                <w:b/>
                <w:bCs/>
              </w:rPr>
            </w:pPr>
            <w:r w:rsidRPr="00F563C6">
              <w:rPr>
                <w:rFonts w:ascii="Arial" w:hAnsi="Arial" w:cs="Arial"/>
                <w:b/>
                <w:bCs/>
              </w:rPr>
              <w:t>Услуге дефектаже пнеуматског система машине за обележавање ХОФМАН Х 26-1</w:t>
            </w:r>
          </w:p>
          <w:p w:rsidR="002E0E98" w:rsidRPr="002E0E98" w:rsidRDefault="002E0E98" w:rsidP="00EA1712">
            <w:pPr>
              <w:tabs>
                <w:tab w:val="left" w:pos="720"/>
              </w:tabs>
              <w:autoSpaceDE w:val="0"/>
              <w:autoSpaceDN w:val="0"/>
              <w:adjustRightInd w:val="0"/>
              <w:spacing w:after="0"/>
              <w:jc w:val="center"/>
              <w:rPr>
                <w:rFonts w:ascii="Arial" w:hAnsi="Arial" w:cs="Arial"/>
                <w:lang w:val="sr-Cyrl-RS"/>
              </w:rPr>
            </w:pPr>
            <w:r>
              <w:rPr>
                <w:rFonts w:ascii="Arial" w:hAnsi="Arial" w:cs="Arial"/>
                <w:b/>
                <w:bCs/>
                <w:lang w:val="sr-Cyrl-RS"/>
              </w:rPr>
              <w:t>Година производње:1991.год   БРОЈ:02619/14</w:t>
            </w:r>
          </w:p>
        </w:tc>
        <w:tc>
          <w:tcPr>
            <w:tcW w:w="2052" w:type="dxa"/>
            <w:tcBorders>
              <w:top w:val="single" w:sz="4" w:space="0" w:color="000000"/>
              <w:left w:val="single" w:sz="4" w:space="0" w:color="000000"/>
              <w:bottom w:val="single" w:sz="4" w:space="0" w:color="000000"/>
              <w:right w:val="single" w:sz="4"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p>
        </w:tc>
      </w:tr>
      <w:tr w:rsidR="00695C0E" w:rsidRPr="008C736F" w:rsidTr="002E0E98">
        <w:trPr>
          <w:trHeight w:val="1"/>
        </w:trPr>
        <w:tc>
          <w:tcPr>
            <w:tcW w:w="70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95C0E" w:rsidRPr="00DE099C" w:rsidRDefault="00695C0E" w:rsidP="00EA1712">
            <w:pPr>
              <w:tabs>
                <w:tab w:val="left" w:pos="720"/>
              </w:tabs>
              <w:autoSpaceDE w:val="0"/>
              <w:autoSpaceDN w:val="0"/>
              <w:adjustRightInd w:val="0"/>
              <w:spacing w:after="0"/>
              <w:rPr>
                <w:rFonts w:ascii="Arial" w:hAnsi="Arial" w:cs="Arial"/>
              </w:rPr>
            </w:pPr>
            <w:r w:rsidRPr="00DE099C">
              <w:rPr>
                <w:rFonts w:ascii="Arial" w:hAnsi="Arial" w:cs="Arial"/>
              </w:rPr>
              <w:t>Укупна ц</w:t>
            </w:r>
            <w:r>
              <w:rPr>
                <w:rFonts w:ascii="Arial" w:hAnsi="Arial" w:cs="Arial"/>
              </w:rPr>
              <w:t>ена</w:t>
            </w:r>
            <w:r w:rsidRPr="00DE099C">
              <w:rPr>
                <w:rFonts w:ascii="Arial" w:hAnsi="Arial" w:cs="Arial"/>
              </w:rPr>
              <w:t xml:space="preserve"> </w:t>
            </w:r>
            <w:r>
              <w:rPr>
                <w:rFonts w:ascii="Arial" w:hAnsi="Arial" w:cs="Arial"/>
              </w:rPr>
              <w:t xml:space="preserve"> без ПДВ-а</w:t>
            </w:r>
          </w:p>
        </w:tc>
        <w:tc>
          <w:tcPr>
            <w:tcW w:w="2052" w:type="dxa"/>
            <w:tcBorders>
              <w:top w:val="single" w:sz="8" w:space="0" w:color="000000"/>
              <w:left w:val="single" w:sz="4" w:space="0" w:color="000000"/>
              <w:bottom w:val="single" w:sz="8" w:space="0" w:color="000000"/>
              <w:right w:val="single" w:sz="4"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p>
        </w:tc>
      </w:tr>
      <w:tr w:rsidR="00695C0E" w:rsidRPr="008C736F" w:rsidTr="002E0E98">
        <w:trPr>
          <w:trHeight w:val="1"/>
        </w:trPr>
        <w:tc>
          <w:tcPr>
            <w:tcW w:w="70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95C0E" w:rsidRPr="00DE099C" w:rsidRDefault="00695C0E" w:rsidP="00EA1712">
            <w:pPr>
              <w:tabs>
                <w:tab w:val="left" w:pos="720"/>
              </w:tabs>
              <w:autoSpaceDE w:val="0"/>
              <w:autoSpaceDN w:val="0"/>
              <w:adjustRightInd w:val="0"/>
              <w:spacing w:after="0"/>
              <w:rPr>
                <w:rFonts w:ascii="Arial" w:hAnsi="Arial" w:cs="Arial"/>
              </w:rPr>
            </w:pPr>
            <w:r w:rsidRPr="00DE099C">
              <w:rPr>
                <w:rFonts w:ascii="Arial" w:hAnsi="Arial" w:cs="Arial"/>
              </w:rPr>
              <w:t>Обрачунати  ПДВ-а</w:t>
            </w:r>
          </w:p>
        </w:tc>
        <w:tc>
          <w:tcPr>
            <w:tcW w:w="2052" w:type="dxa"/>
            <w:tcBorders>
              <w:top w:val="single" w:sz="8" w:space="0" w:color="000000"/>
              <w:left w:val="single" w:sz="4" w:space="0" w:color="000000"/>
              <w:bottom w:val="single" w:sz="8" w:space="0" w:color="000000"/>
              <w:right w:val="single" w:sz="4"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p>
        </w:tc>
      </w:tr>
      <w:tr w:rsidR="00695C0E" w:rsidRPr="008C736F" w:rsidTr="002E0E98">
        <w:trPr>
          <w:trHeight w:val="1"/>
        </w:trPr>
        <w:tc>
          <w:tcPr>
            <w:tcW w:w="7014" w:type="dxa"/>
            <w:gridSpan w:val="2"/>
            <w:tcBorders>
              <w:top w:val="single" w:sz="8" w:space="0" w:color="000000"/>
              <w:left w:val="single" w:sz="8" w:space="0" w:color="000000"/>
              <w:bottom w:val="single" w:sz="8" w:space="0" w:color="000000"/>
              <w:right w:val="single" w:sz="2" w:space="0" w:color="000000"/>
            </w:tcBorders>
            <w:shd w:val="clear" w:color="000000" w:fill="FFFFFF"/>
          </w:tcPr>
          <w:p w:rsidR="00695C0E" w:rsidRPr="00DE099C" w:rsidRDefault="00695C0E" w:rsidP="00EA1712">
            <w:pPr>
              <w:tabs>
                <w:tab w:val="left" w:pos="720"/>
              </w:tabs>
              <w:autoSpaceDE w:val="0"/>
              <w:autoSpaceDN w:val="0"/>
              <w:adjustRightInd w:val="0"/>
              <w:spacing w:after="0"/>
              <w:rPr>
                <w:rFonts w:ascii="Arial" w:hAnsi="Arial" w:cs="Arial"/>
              </w:rPr>
            </w:pPr>
            <w:r w:rsidRPr="00DE099C">
              <w:rPr>
                <w:rFonts w:ascii="Arial" w:hAnsi="Arial" w:cs="Arial"/>
              </w:rPr>
              <w:t>Укупна цена  са ПДВ-ом</w:t>
            </w:r>
          </w:p>
        </w:tc>
        <w:tc>
          <w:tcPr>
            <w:tcW w:w="2052" w:type="dxa"/>
            <w:tcBorders>
              <w:top w:val="single" w:sz="8" w:space="0" w:color="000000"/>
              <w:left w:val="single" w:sz="4" w:space="0" w:color="000000"/>
              <w:bottom w:val="single" w:sz="8" w:space="0" w:color="000000"/>
              <w:right w:val="single" w:sz="4" w:space="0" w:color="000000"/>
            </w:tcBorders>
            <w:shd w:val="clear" w:color="000000" w:fill="FFFFFF"/>
          </w:tcPr>
          <w:p w:rsidR="00695C0E" w:rsidRPr="008C736F" w:rsidRDefault="00695C0E" w:rsidP="00EA1712">
            <w:pPr>
              <w:tabs>
                <w:tab w:val="left" w:pos="720"/>
              </w:tabs>
              <w:autoSpaceDE w:val="0"/>
              <w:autoSpaceDN w:val="0"/>
              <w:adjustRightInd w:val="0"/>
              <w:spacing w:after="0"/>
              <w:jc w:val="both"/>
              <w:rPr>
                <w:rFonts w:ascii="Arial" w:hAnsi="Arial" w:cs="Arial"/>
              </w:rPr>
            </w:pPr>
          </w:p>
        </w:tc>
      </w:tr>
    </w:tbl>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Укупна</w:t>
      </w:r>
      <w:r w:rsidR="00695C0E">
        <w:rPr>
          <w:rFonts w:ascii="Arial" w:hAnsi="Arial" w:cs="Arial"/>
        </w:rPr>
        <w:t xml:space="preserve"> вредност без ПДВ-а </w:t>
      </w:r>
      <w:r>
        <w:rPr>
          <w:rFonts w:ascii="Arial" w:hAnsi="Arial" w:cs="Arial"/>
        </w:rPr>
        <w:t xml:space="preserve"> ______________________</w:t>
      </w:r>
      <w:r w:rsidRPr="008C736F">
        <w:rPr>
          <w:rFonts w:ascii="Arial" w:hAnsi="Arial" w:cs="Arial"/>
        </w:rPr>
        <w:t>динара</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Износ ПДВ-а: _________________________ динара</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 xml:space="preserve">Укупна </w:t>
      </w:r>
      <w:r>
        <w:rPr>
          <w:rFonts w:ascii="Arial" w:hAnsi="Arial" w:cs="Arial"/>
        </w:rPr>
        <w:t xml:space="preserve"> в</w:t>
      </w:r>
      <w:r w:rsidR="00695C0E">
        <w:rPr>
          <w:rFonts w:ascii="Arial" w:hAnsi="Arial" w:cs="Arial"/>
        </w:rPr>
        <w:t xml:space="preserve">редност са ПДВ-ом </w:t>
      </w:r>
      <w:r>
        <w:rPr>
          <w:rFonts w:ascii="Arial" w:hAnsi="Arial" w:cs="Arial"/>
        </w:rPr>
        <w:t>_____________________</w:t>
      </w:r>
      <w:r w:rsidRPr="008C736F">
        <w:rPr>
          <w:rFonts w:ascii="Arial" w:hAnsi="Arial" w:cs="Arial"/>
        </w:rPr>
        <w:t xml:space="preserve"> динара</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jc w:val="both"/>
        <w:rPr>
          <w:rFonts w:ascii="Arial" w:hAnsi="Arial" w:cs="Arial"/>
        </w:rPr>
      </w:pPr>
      <w:r w:rsidRPr="008C736F">
        <w:rPr>
          <w:rFonts w:ascii="Arial" w:hAnsi="Arial" w:cs="Arial"/>
        </w:rPr>
        <w:t xml:space="preserve">Рок извршења </w:t>
      </w:r>
      <w:r>
        <w:rPr>
          <w:rFonts w:ascii="Arial" w:hAnsi="Arial" w:cs="Arial"/>
        </w:rPr>
        <w:t>услуге:  ___________________</w:t>
      </w:r>
      <w:r w:rsidR="00F563C6">
        <w:rPr>
          <w:rFonts w:ascii="Arial" w:hAnsi="Arial" w:cs="Arial"/>
          <w:lang w:val="sr-Cyrl-RS"/>
        </w:rPr>
        <w:t>не дуже од 2 дана</w:t>
      </w:r>
      <w:r w:rsidRPr="008C736F">
        <w:rPr>
          <w:rFonts w:ascii="Arial" w:hAnsi="Arial" w:cs="Arial"/>
        </w:rPr>
        <w:t xml:space="preserve"> </w:t>
      </w:r>
    </w:p>
    <w:p w:rsidR="00225E11" w:rsidRPr="008C736F" w:rsidRDefault="00225E11" w:rsidP="00EA1712">
      <w:pPr>
        <w:autoSpaceDE w:val="0"/>
        <w:autoSpaceDN w:val="0"/>
        <w:adjustRightInd w:val="0"/>
        <w:spacing w:after="0"/>
        <w:jc w:val="both"/>
        <w:rPr>
          <w:rFonts w:ascii="Arial" w:hAnsi="Arial" w:cs="Arial"/>
        </w:rPr>
      </w:pPr>
      <w:r w:rsidRPr="008C736F">
        <w:rPr>
          <w:rFonts w:ascii="Arial" w:hAnsi="Arial" w:cs="Arial"/>
        </w:rPr>
        <w:t xml:space="preserve">                                                                 </w:t>
      </w:r>
    </w:p>
    <w:p w:rsidR="00225E11" w:rsidRPr="00F563C6" w:rsidRDefault="00225E11" w:rsidP="00EA1712">
      <w:pPr>
        <w:autoSpaceDE w:val="0"/>
        <w:autoSpaceDN w:val="0"/>
        <w:adjustRightInd w:val="0"/>
        <w:spacing w:after="0"/>
        <w:jc w:val="both"/>
        <w:rPr>
          <w:rFonts w:ascii="Arial" w:hAnsi="Arial" w:cs="Arial"/>
          <w:lang w:val="sr-Cyrl-RS"/>
        </w:rPr>
      </w:pPr>
      <w:r w:rsidRPr="008C736F">
        <w:rPr>
          <w:rFonts w:ascii="Arial" w:hAnsi="Arial" w:cs="Arial"/>
        </w:rPr>
        <w:t>Рок и услови плаћања: ____________</w:t>
      </w:r>
      <w:r>
        <w:rPr>
          <w:rFonts w:ascii="Arial" w:hAnsi="Arial" w:cs="Arial"/>
        </w:rPr>
        <w:t>________</w:t>
      </w:r>
      <w:r w:rsidR="00F563C6">
        <w:rPr>
          <w:rFonts w:ascii="Arial" w:hAnsi="Arial" w:cs="Arial"/>
          <w:lang w:val="sr-Cyrl-RS"/>
        </w:rPr>
        <w:t>не дуже од 45 дана</w:t>
      </w:r>
    </w:p>
    <w:p w:rsidR="00225E11" w:rsidRDefault="00225E11" w:rsidP="00EA1712">
      <w:pPr>
        <w:autoSpaceDE w:val="0"/>
        <w:autoSpaceDN w:val="0"/>
        <w:adjustRightInd w:val="0"/>
        <w:spacing w:after="0"/>
        <w:rPr>
          <w:rFonts w:ascii="Arial" w:hAnsi="Arial" w:cs="Arial"/>
        </w:rPr>
      </w:pPr>
    </w:p>
    <w:p w:rsidR="00225E11" w:rsidRPr="00F563C6" w:rsidRDefault="00225E11" w:rsidP="00EA1712">
      <w:pPr>
        <w:autoSpaceDE w:val="0"/>
        <w:autoSpaceDN w:val="0"/>
        <w:adjustRightInd w:val="0"/>
        <w:spacing w:after="0"/>
        <w:rPr>
          <w:rFonts w:ascii="Arial" w:hAnsi="Arial" w:cs="Arial"/>
          <w:lang w:val="sr-Cyrl-RS"/>
        </w:rPr>
      </w:pPr>
      <w:r w:rsidRPr="008C736F">
        <w:rPr>
          <w:rFonts w:ascii="Arial" w:hAnsi="Arial" w:cs="Arial"/>
        </w:rPr>
        <w:t>Време важења понуде: _________________________</w:t>
      </w:r>
      <w:r>
        <w:rPr>
          <w:rFonts w:ascii="Arial" w:hAnsi="Arial" w:cs="Arial"/>
        </w:rPr>
        <w:t>__________________</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 xml:space="preserve">                                                        (минимум 30 дана од дана отварања понуде)</w:t>
      </w: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Гарантни рок:  ________________________________</w:t>
      </w:r>
      <w:r>
        <w:rPr>
          <w:rFonts w:ascii="Arial" w:hAnsi="Arial" w:cs="Arial"/>
        </w:rPr>
        <w:t>___________________</w:t>
      </w:r>
    </w:p>
    <w:p w:rsidR="00225E11" w:rsidRPr="00C02E59" w:rsidRDefault="00225E11" w:rsidP="00EA1712">
      <w:pPr>
        <w:autoSpaceDE w:val="0"/>
        <w:autoSpaceDN w:val="0"/>
        <w:adjustRightInd w:val="0"/>
        <w:spacing w:after="0"/>
        <w:rPr>
          <w:rFonts w:ascii="Arial" w:hAnsi="Arial" w:cs="Arial"/>
          <w:b/>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Напомена:____________________________</w:t>
      </w:r>
      <w:r>
        <w:rPr>
          <w:rFonts w:ascii="Arial" w:hAnsi="Arial" w:cs="Arial"/>
        </w:rPr>
        <w:t>___________________________</w:t>
      </w:r>
    </w:p>
    <w:p w:rsidR="00225E11" w:rsidRPr="008C736F" w:rsidRDefault="00225E11" w:rsidP="00EA1712">
      <w:pPr>
        <w:autoSpaceDE w:val="0"/>
        <w:autoSpaceDN w:val="0"/>
        <w:adjustRightInd w:val="0"/>
        <w:spacing w:after="0"/>
        <w:rPr>
          <w:rFonts w:ascii="Arial" w:hAnsi="Arial" w:cs="Arial"/>
        </w:rPr>
      </w:pPr>
    </w:p>
    <w:p w:rsidR="00225E11" w:rsidRPr="008C736F" w:rsidRDefault="00225E11" w:rsidP="00EA1712">
      <w:pPr>
        <w:autoSpaceDE w:val="0"/>
        <w:autoSpaceDN w:val="0"/>
        <w:adjustRightInd w:val="0"/>
        <w:spacing w:after="0"/>
        <w:rPr>
          <w:rFonts w:ascii="Arial" w:hAnsi="Arial" w:cs="Arial"/>
        </w:rPr>
      </w:pPr>
      <w:r w:rsidRPr="008C736F">
        <w:rPr>
          <w:rFonts w:ascii="Arial" w:hAnsi="Arial" w:cs="Arial"/>
        </w:rPr>
        <w:t>У _________________</w:t>
      </w:r>
      <w:r>
        <w:rPr>
          <w:rFonts w:ascii="Arial" w:hAnsi="Arial" w:cs="Arial"/>
        </w:rPr>
        <w:t xml:space="preserve">______,                      М.П.            </w:t>
      </w:r>
      <w:r w:rsidRPr="008C736F">
        <w:rPr>
          <w:rFonts w:ascii="Arial" w:hAnsi="Arial" w:cs="Arial"/>
        </w:rPr>
        <w:t xml:space="preserve"> Потпис овлашћеног лица</w:t>
      </w:r>
    </w:p>
    <w:p w:rsidR="00225E11" w:rsidRDefault="00225E11" w:rsidP="00EA1712">
      <w:pPr>
        <w:autoSpaceDE w:val="0"/>
        <w:autoSpaceDN w:val="0"/>
        <w:adjustRightInd w:val="0"/>
        <w:spacing w:after="0"/>
        <w:rPr>
          <w:rFonts w:ascii="Arial" w:hAnsi="Arial" w:cs="Arial"/>
        </w:rPr>
      </w:pPr>
    </w:p>
    <w:p w:rsidR="00225E11" w:rsidRDefault="00225E11" w:rsidP="00695C0E">
      <w:pPr>
        <w:autoSpaceDE w:val="0"/>
        <w:autoSpaceDN w:val="0"/>
        <w:adjustRightInd w:val="0"/>
        <w:spacing w:after="0"/>
        <w:rPr>
          <w:rFonts w:ascii="Arial" w:hAnsi="Arial" w:cs="Arial"/>
        </w:rPr>
      </w:pPr>
      <w:r>
        <w:rPr>
          <w:rFonts w:ascii="Arial" w:hAnsi="Arial" w:cs="Arial"/>
        </w:rPr>
        <w:t>Дана ________ 201</w:t>
      </w:r>
      <w:r w:rsidR="00F563C6">
        <w:rPr>
          <w:rFonts w:ascii="Arial" w:hAnsi="Arial" w:cs="Arial"/>
          <w:lang w:val="sr-Cyrl-RS"/>
        </w:rPr>
        <w:t>9</w:t>
      </w:r>
      <w:r w:rsidRPr="008C736F">
        <w:rPr>
          <w:rFonts w:ascii="Arial" w:hAnsi="Arial" w:cs="Arial"/>
        </w:rPr>
        <w:t xml:space="preserve">.године             </w:t>
      </w:r>
      <w:r>
        <w:rPr>
          <w:rFonts w:ascii="Arial" w:hAnsi="Arial" w:cs="Arial"/>
        </w:rPr>
        <w:t xml:space="preserve">     </w:t>
      </w:r>
      <w:r w:rsidRPr="008C736F">
        <w:rPr>
          <w:rFonts w:ascii="Arial" w:hAnsi="Arial" w:cs="Arial"/>
        </w:rPr>
        <w:t xml:space="preserve">                  </w:t>
      </w:r>
      <w:r>
        <w:rPr>
          <w:rFonts w:ascii="Arial" w:hAnsi="Arial" w:cs="Arial"/>
        </w:rPr>
        <w:t>__________________________</w:t>
      </w:r>
      <w:r w:rsidRPr="008C736F">
        <w:rPr>
          <w:rFonts w:ascii="Arial" w:hAnsi="Arial" w:cs="Arial"/>
        </w:rPr>
        <w:t xml:space="preserve">                    </w:t>
      </w:r>
    </w:p>
    <w:p w:rsidR="00695C0E" w:rsidRDefault="00695C0E" w:rsidP="00695C0E">
      <w:pPr>
        <w:autoSpaceDE w:val="0"/>
        <w:autoSpaceDN w:val="0"/>
        <w:adjustRightInd w:val="0"/>
        <w:spacing w:after="0"/>
        <w:rPr>
          <w:rFonts w:ascii="Arial" w:hAnsi="Arial" w:cs="Arial"/>
        </w:rPr>
      </w:pPr>
    </w:p>
    <w:p w:rsidR="00A6312A" w:rsidRDefault="00A6312A" w:rsidP="00695C0E">
      <w:pPr>
        <w:autoSpaceDE w:val="0"/>
        <w:autoSpaceDN w:val="0"/>
        <w:adjustRightInd w:val="0"/>
        <w:spacing w:after="0"/>
        <w:rPr>
          <w:rFonts w:ascii="Arial" w:hAnsi="Arial" w:cs="Arial"/>
        </w:rPr>
      </w:pPr>
    </w:p>
    <w:p w:rsidR="00A6312A" w:rsidRDefault="00A6312A" w:rsidP="00695C0E">
      <w:pPr>
        <w:autoSpaceDE w:val="0"/>
        <w:autoSpaceDN w:val="0"/>
        <w:adjustRightInd w:val="0"/>
        <w:spacing w:after="0"/>
        <w:rPr>
          <w:rFonts w:ascii="Arial" w:hAnsi="Arial" w:cs="Arial"/>
        </w:rPr>
      </w:pPr>
    </w:p>
    <w:p w:rsidR="00A6312A" w:rsidRDefault="00A6312A" w:rsidP="00695C0E">
      <w:pPr>
        <w:autoSpaceDE w:val="0"/>
        <w:autoSpaceDN w:val="0"/>
        <w:adjustRightInd w:val="0"/>
        <w:spacing w:after="0"/>
        <w:rPr>
          <w:rFonts w:ascii="Arial" w:hAnsi="Arial" w:cs="Arial"/>
        </w:rPr>
      </w:pPr>
    </w:p>
    <w:p w:rsidR="00A6312A" w:rsidRDefault="00A6312A" w:rsidP="00695C0E">
      <w:pPr>
        <w:autoSpaceDE w:val="0"/>
        <w:autoSpaceDN w:val="0"/>
        <w:adjustRightInd w:val="0"/>
        <w:spacing w:after="0"/>
        <w:rPr>
          <w:rFonts w:ascii="Arial" w:hAnsi="Arial" w:cs="Arial"/>
        </w:rPr>
      </w:pPr>
    </w:p>
    <w:p w:rsidR="00A6312A" w:rsidRDefault="00A6312A" w:rsidP="00695C0E">
      <w:pPr>
        <w:autoSpaceDE w:val="0"/>
        <w:autoSpaceDN w:val="0"/>
        <w:adjustRightInd w:val="0"/>
        <w:spacing w:after="0"/>
        <w:rPr>
          <w:rFonts w:ascii="Arial" w:hAnsi="Arial" w:cs="Arial"/>
        </w:rPr>
      </w:pPr>
    </w:p>
    <w:p w:rsidR="00A6312A" w:rsidRDefault="00A6312A" w:rsidP="00695C0E">
      <w:pPr>
        <w:autoSpaceDE w:val="0"/>
        <w:autoSpaceDN w:val="0"/>
        <w:adjustRightInd w:val="0"/>
        <w:spacing w:after="0"/>
        <w:rPr>
          <w:rFonts w:ascii="Arial" w:hAnsi="Arial" w:cs="Arial"/>
        </w:rPr>
      </w:pPr>
    </w:p>
    <w:p w:rsidR="002E0E98" w:rsidRDefault="002E0E98" w:rsidP="00695C0E">
      <w:pPr>
        <w:autoSpaceDE w:val="0"/>
        <w:autoSpaceDN w:val="0"/>
        <w:adjustRightInd w:val="0"/>
        <w:spacing w:after="0"/>
        <w:rPr>
          <w:rFonts w:ascii="Arial" w:hAnsi="Arial" w:cs="Arial"/>
        </w:rPr>
      </w:pPr>
    </w:p>
    <w:p w:rsidR="00695C0E" w:rsidRPr="00695C0E" w:rsidRDefault="00695C0E" w:rsidP="00695C0E">
      <w:pPr>
        <w:autoSpaceDE w:val="0"/>
        <w:autoSpaceDN w:val="0"/>
        <w:adjustRightInd w:val="0"/>
        <w:spacing w:after="0"/>
        <w:rPr>
          <w:rFonts w:ascii="Arial" w:hAnsi="Arial" w:cs="Arial"/>
        </w:rPr>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t>VIII МОДЕЛ УГОВОРА</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pacing w:after="0"/>
        <w:jc w:val="center"/>
        <w:rPr>
          <w:rFonts w:ascii="Arial" w:hAnsi="Arial" w:cs="Arial"/>
          <w:b/>
          <w:bCs/>
          <w:i/>
          <w:iCs/>
        </w:rPr>
      </w:pPr>
    </w:p>
    <w:p w:rsidR="00225E11" w:rsidRPr="00CD0EDE" w:rsidRDefault="00225E11" w:rsidP="00EA1712">
      <w:pPr>
        <w:spacing w:after="0"/>
        <w:jc w:val="center"/>
        <w:rPr>
          <w:rFonts w:ascii="Arial" w:hAnsi="Arial" w:cs="Arial"/>
          <w:i/>
          <w:iCs/>
        </w:rPr>
      </w:pPr>
      <w:r>
        <w:rPr>
          <w:rFonts w:ascii="Arial" w:hAnsi="Arial" w:cs="Arial"/>
          <w:b/>
          <w:bCs/>
          <w:i/>
          <w:iCs/>
        </w:rPr>
        <w:t xml:space="preserve">УГОВОР О КУПОПРОДАЈИ </w:t>
      </w:r>
      <w:r w:rsidR="00F563C6" w:rsidRPr="00F563C6">
        <w:rPr>
          <w:rFonts w:ascii="Arial" w:hAnsi="Arial" w:cs="Arial"/>
          <w:b/>
          <w:bCs/>
          <w:i/>
          <w:iCs/>
        </w:rPr>
        <w:t>Услуге дефектаже пнеуматског система машине за обележавање ХОФМАН Х 26-1</w:t>
      </w:r>
    </w:p>
    <w:p w:rsidR="00225E11" w:rsidRDefault="00225E11" w:rsidP="00EA1712">
      <w:pPr>
        <w:spacing w:after="0"/>
        <w:rPr>
          <w:rFonts w:ascii="Arial" w:hAnsi="Arial" w:cs="Arial"/>
          <w:i/>
          <w:iCs/>
        </w:rPr>
      </w:pPr>
      <w:r>
        <w:rPr>
          <w:rFonts w:ascii="Arial" w:hAnsi="Arial" w:cs="Arial"/>
          <w:b/>
          <w:i/>
          <w:iCs/>
        </w:rPr>
        <w:t>Закључен између:</w:t>
      </w:r>
    </w:p>
    <w:p w:rsidR="00225E11" w:rsidRDefault="00225E11" w:rsidP="00EA1712">
      <w:pPr>
        <w:spacing w:after="0"/>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w:t>
      </w:r>
      <w:r>
        <w:rPr>
          <w:rFonts w:ascii="Arial" w:hAnsi="Arial" w:cs="Arial"/>
          <w:iCs/>
        </w:rPr>
        <w:t xml:space="preserve">пштина </w:t>
      </w:r>
      <w:r w:rsidRPr="001430D4">
        <w:rPr>
          <w:rFonts w:ascii="Arial" w:hAnsi="Arial" w:cs="Arial"/>
          <w:iCs/>
        </w:rPr>
        <w:t>Алексинац</w:t>
      </w:r>
      <w:r>
        <w:rPr>
          <w:rFonts w:ascii="Arial" w:hAnsi="Arial" w:cs="Arial"/>
          <w:i/>
          <w:iCs/>
        </w:rPr>
        <w:t xml:space="preserve"> </w:t>
      </w:r>
    </w:p>
    <w:p w:rsidR="00225E11" w:rsidRDefault="00225E11" w:rsidP="00EA1712">
      <w:pPr>
        <w:spacing w:after="0"/>
        <w:rPr>
          <w:rFonts w:ascii="Arial" w:hAnsi="Arial" w:cs="Arial"/>
          <w:i/>
          <w:iCs/>
        </w:rPr>
      </w:pPr>
      <w:r>
        <w:rPr>
          <w:rFonts w:ascii="Arial" w:hAnsi="Arial" w:cs="Arial"/>
          <w:i/>
          <w:iCs/>
        </w:rPr>
        <w:t xml:space="preserve">са седиштем у </w:t>
      </w:r>
      <w:r w:rsidRPr="001430D4">
        <w:rPr>
          <w:rFonts w:ascii="Arial" w:hAnsi="Arial" w:cs="Arial"/>
          <w:iCs/>
        </w:rPr>
        <w:t xml:space="preserve">Алексинцу улица </w:t>
      </w:r>
      <w:r>
        <w:rPr>
          <w:rFonts w:ascii="Arial" w:hAnsi="Arial" w:cs="Arial"/>
          <w:iCs/>
        </w:rPr>
        <w:t>Душана Тривунца 7/2</w:t>
      </w:r>
      <w:r w:rsidRPr="001430D4">
        <w:rPr>
          <w:rFonts w:ascii="Arial" w:hAnsi="Arial" w:cs="Arial"/>
          <w:iCs/>
        </w:rPr>
        <w:t>,</w:t>
      </w:r>
      <w:r>
        <w:rPr>
          <w:rFonts w:ascii="Arial" w:hAnsi="Arial" w:cs="Arial"/>
          <w:i/>
          <w:iCs/>
        </w:rPr>
        <w:t xml:space="preserve"> </w:t>
      </w:r>
    </w:p>
    <w:p w:rsidR="00225E11" w:rsidRPr="001430D4" w:rsidRDefault="00225E11" w:rsidP="00EA1712">
      <w:pPr>
        <w:spacing w:after="0"/>
        <w:rPr>
          <w:rFonts w:ascii="Arial" w:hAnsi="Arial" w:cs="Arial"/>
          <w:i/>
          <w:iCs/>
        </w:rPr>
      </w:pPr>
      <w:r>
        <w:rPr>
          <w:rFonts w:ascii="Arial" w:hAnsi="Arial" w:cs="Arial"/>
          <w:i/>
          <w:iCs/>
        </w:rPr>
        <w:t xml:space="preserve">ПИБ:100305659 </w:t>
      </w:r>
      <w:r w:rsidR="00453713">
        <w:rPr>
          <w:rFonts w:ascii="Arial" w:hAnsi="Arial" w:cs="Arial"/>
          <w:i/>
          <w:iCs/>
          <w:lang w:val="sr-Cyrl-RS"/>
        </w:rPr>
        <w:t xml:space="preserve"> </w:t>
      </w:r>
      <w:r>
        <w:rPr>
          <w:rFonts w:ascii="Arial" w:hAnsi="Arial" w:cs="Arial"/>
          <w:i/>
          <w:iCs/>
        </w:rPr>
        <w:t>Матични број: 07993447</w:t>
      </w:r>
    </w:p>
    <w:p w:rsidR="00225E11" w:rsidRPr="00E20A5E" w:rsidRDefault="00225E11" w:rsidP="00EA1712">
      <w:pPr>
        <w:spacing w:after="0"/>
        <w:rPr>
          <w:rFonts w:ascii="Arial" w:hAnsi="Arial" w:cs="Arial"/>
          <w:i/>
          <w:iCs/>
        </w:rPr>
      </w:pPr>
      <w:r>
        <w:rPr>
          <w:rFonts w:ascii="Arial" w:hAnsi="Arial" w:cs="Arial"/>
          <w:i/>
          <w:iCs/>
        </w:rPr>
        <w:t>Број рачуна: 160-9485-42 код Банке Интесе</w:t>
      </w:r>
    </w:p>
    <w:p w:rsidR="00225E11" w:rsidRPr="001430D4" w:rsidRDefault="00225E11" w:rsidP="00EA1712">
      <w:pPr>
        <w:spacing w:after="0"/>
        <w:rPr>
          <w:rFonts w:ascii="Arial" w:hAnsi="Arial" w:cs="Arial"/>
          <w:i/>
          <w:iCs/>
        </w:rPr>
      </w:pPr>
      <w:r>
        <w:rPr>
          <w:rFonts w:ascii="Arial" w:hAnsi="Arial" w:cs="Arial"/>
          <w:i/>
          <w:iCs/>
        </w:rPr>
        <w:t>Телефон:018/804-523 Телефакс:018/803-350</w:t>
      </w:r>
    </w:p>
    <w:p w:rsidR="00225E11" w:rsidRDefault="00225E11" w:rsidP="00EA1712">
      <w:pPr>
        <w:spacing w:after="0"/>
        <w:rPr>
          <w:rFonts w:ascii="Arial" w:hAnsi="Arial" w:cs="Arial"/>
          <w:i/>
          <w:iCs/>
        </w:rPr>
      </w:pPr>
      <w:r>
        <w:rPr>
          <w:rFonts w:ascii="Arial" w:hAnsi="Arial" w:cs="Arial"/>
          <w:i/>
          <w:iCs/>
        </w:rPr>
        <w:t xml:space="preserve">кога заступа. </w:t>
      </w:r>
      <w:r>
        <w:rPr>
          <w:rFonts w:ascii="Arial" w:hAnsi="Arial" w:cs="Arial"/>
          <w:iCs/>
        </w:rPr>
        <w:t>Милош Милошевић спец.стр.инж.саобр</w:t>
      </w:r>
      <w:r>
        <w:rPr>
          <w:rFonts w:ascii="Arial" w:hAnsi="Arial" w:cs="Arial"/>
          <w:i/>
          <w:iCs/>
        </w:rPr>
        <w:t xml:space="preserve"> </w:t>
      </w:r>
    </w:p>
    <w:p w:rsidR="00225E11" w:rsidRDefault="00225E11" w:rsidP="00EA1712">
      <w:pPr>
        <w:spacing w:after="0"/>
        <w:rPr>
          <w:rFonts w:ascii="Arial" w:hAnsi="Arial" w:cs="Arial"/>
          <w:i/>
          <w:iCs/>
        </w:rPr>
      </w:pPr>
      <w:r>
        <w:rPr>
          <w:rFonts w:ascii="Arial" w:hAnsi="Arial" w:cs="Arial"/>
          <w:i/>
          <w:iCs/>
        </w:rPr>
        <w:t xml:space="preserve"> (у даљем тексту: </w:t>
      </w:r>
      <w:r w:rsidRPr="001430D4">
        <w:rPr>
          <w:rFonts w:ascii="Arial" w:hAnsi="Arial" w:cs="Arial"/>
          <w:iCs/>
        </w:rPr>
        <w:t>Наручилац</w:t>
      </w:r>
      <w:r>
        <w:rPr>
          <w:rFonts w:ascii="Arial" w:hAnsi="Arial" w:cs="Arial"/>
          <w:i/>
          <w:iCs/>
        </w:rPr>
        <w:t xml:space="preserve"> )</w:t>
      </w: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и</w:t>
      </w: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w:t>
      </w:r>
    </w:p>
    <w:p w:rsidR="00225E11" w:rsidRDefault="00225E11" w:rsidP="00EA1712">
      <w:pPr>
        <w:spacing w:after="0"/>
        <w:rPr>
          <w:rFonts w:ascii="Arial" w:hAnsi="Arial" w:cs="Arial"/>
          <w:i/>
          <w:iCs/>
        </w:rPr>
      </w:pPr>
      <w:r>
        <w:rPr>
          <w:rFonts w:ascii="Arial" w:hAnsi="Arial" w:cs="Arial"/>
          <w:i/>
          <w:iCs/>
        </w:rPr>
        <w:t>са седиштем у ............................................, улица .........................................., ПИБ:.......................... Матични број: ........................................</w:t>
      </w:r>
    </w:p>
    <w:p w:rsidR="00225E11" w:rsidRDefault="00225E11" w:rsidP="00EA1712">
      <w:pPr>
        <w:spacing w:after="0"/>
        <w:rPr>
          <w:rFonts w:ascii="Arial" w:hAnsi="Arial" w:cs="Arial"/>
          <w:i/>
          <w:iCs/>
        </w:rPr>
      </w:pPr>
      <w:r>
        <w:rPr>
          <w:rFonts w:ascii="Arial" w:hAnsi="Arial" w:cs="Arial"/>
          <w:i/>
          <w:iCs/>
        </w:rPr>
        <w:t>Број рачуна: ............................................ Назив банке:......................................,</w:t>
      </w:r>
    </w:p>
    <w:p w:rsidR="00225E11" w:rsidRDefault="00225E11" w:rsidP="00EA1712">
      <w:pPr>
        <w:spacing w:after="0"/>
        <w:rPr>
          <w:rFonts w:ascii="Arial" w:hAnsi="Arial" w:cs="Arial"/>
          <w:i/>
          <w:iCs/>
        </w:rPr>
      </w:pPr>
      <w:r>
        <w:rPr>
          <w:rFonts w:ascii="Arial" w:hAnsi="Arial" w:cs="Arial"/>
          <w:i/>
          <w:iCs/>
        </w:rPr>
        <w:t>Телефон:............................Телефакс:</w:t>
      </w:r>
    </w:p>
    <w:p w:rsidR="00225E11" w:rsidRDefault="00225E11" w:rsidP="00EA1712">
      <w:pPr>
        <w:spacing w:after="0"/>
        <w:rPr>
          <w:rFonts w:ascii="Arial" w:hAnsi="Arial" w:cs="Arial"/>
          <w:i/>
          <w:iCs/>
        </w:rPr>
      </w:pPr>
      <w:r>
        <w:rPr>
          <w:rFonts w:ascii="Arial" w:hAnsi="Arial" w:cs="Arial"/>
          <w:i/>
          <w:iCs/>
        </w:rPr>
        <w:t xml:space="preserve">кога заступа................................................................... </w:t>
      </w:r>
    </w:p>
    <w:p w:rsidR="00225E11" w:rsidRDefault="00225E11" w:rsidP="00EA1712">
      <w:pPr>
        <w:spacing w:after="0"/>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Pr>
          <w:rFonts w:ascii="Arial" w:hAnsi="Arial" w:cs="Arial"/>
          <w:b/>
          <w:bCs/>
          <w:i/>
          <w:iCs/>
        </w:rPr>
        <w:t>понуђач</w:t>
      </w:r>
      <w:r>
        <w:rPr>
          <w:rFonts w:ascii="Arial" w:hAnsi="Arial" w:cs="Arial"/>
          <w:i/>
          <w:iCs/>
        </w:rPr>
        <w:t>),</w:t>
      </w: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w:t>
      </w:r>
    </w:p>
    <w:p w:rsidR="00225E11" w:rsidRDefault="00225E11" w:rsidP="00EA1712">
      <w:pPr>
        <w:spacing w:after="0"/>
        <w:rPr>
          <w:rFonts w:ascii="Arial" w:hAnsi="Arial" w:cs="Arial"/>
          <w:i/>
          <w:iCs/>
        </w:rPr>
      </w:pPr>
      <w:r>
        <w:rPr>
          <w:rFonts w:ascii="Arial" w:hAnsi="Arial" w:cs="Arial"/>
          <w:i/>
          <w:iCs/>
        </w:rPr>
        <w:t>са седиштем у ............................................, улица .........................................., ПИБ:.......................... Матични број: ........................................</w:t>
      </w:r>
    </w:p>
    <w:p w:rsidR="00225E11" w:rsidRDefault="00225E11" w:rsidP="00EA1712">
      <w:pPr>
        <w:spacing w:after="0"/>
        <w:rPr>
          <w:rFonts w:ascii="Arial" w:hAnsi="Arial" w:cs="Arial"/>
          <w:i/>
          <w:iCs/>
        </w:rPr>
      </w:pPr>
      <w:r>
        <w:rPr>
          <w:rFonts w:ascii="Arial" w:hAnsi="Arial" w:cs="Arial"/>
          <w:i/>
          <w:iCs/>
        </w:rPr>
        <w:t>Број рачуна: ............................................ Назив банке:......................................,</w:t>
      </w:r>
    </w:p>
    <w:p w:rsidR="00225E11" w:rsidRDefault="00225E11" w:rsidP="00EA1712">
      <w:pPr>
        <w:spacing w:after="0"/>
        <w:rPr>
          <w:rFonts w:ascii="Arial" w:hAnsi="Arial" w:cs="Arial"/>
          <w:i/>
          <w:iCs/>
        </w:rPr>
      </w:pPr>
      <w:r>
        <w:rPr>
          <w:rFonts w:ascii="Arial" w:hAnsi="Arial" w:cs="Arial"/>
          <w:i/>
          <w:iCs/>
        </w:rPr>
        <w:t>Телефон:............................Телефакс:</w:t>
      </w:r>
    </w:p>
    <w:p w:rsidR="00225E11" w:rsidRDefault="00225E11" w:rsidP="00EA1712">
      <w:pPr>
        <w:spacing w:after="0"/>
        <w:rPr>
          <w:rFonts w:ascii="Arial" w:hAnsi="Arial" w:cs="Arial"/>
          <w:i/>
          <w:iCs/>
        </w:rPr>
      </w:pPr>
      <w:r>
        <w:rPr>
          <w:rFonts w:ascii="Arial" w:hAnsi="Arial" w:cs="Arial"/>
          <w:i/>
          <w:iCs/>
        </w:rPr>
        <w:t xml:space="preserve">кога заступа................................................................... </w:t>
      </w:r>
    </w:p>
    <w:p w:rsidR="00225E11" w:rsidRDefault="00225E11" w:rsidP="00EA1712">
      <w:pPr>
        <w:spacing w:after="0"/>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 xml:space="preserve">даљем тексту: </w:t>
      </w:r>
      <w:r w:rsidRPr="00A80FBF">
        <w:rPr>
          <w:rFonts w:ascii="Arial" w:hAnsi="Arial" w:cs="Arial"/>
          <w:bCs/>
          <w:i/>
          <w:iCs/>
        </w:rPr>
        <w:t>подизвођач</w:t>
      </w:r>
      <w:r>
        <w:rPr>
          <w:rFonts w:ascii="Arial" w:hAnsi="Arial" w:cs="Arial"/>
          <w:i/>
          <w:iCs/>
        </w:rPr>
        <w:t>),</w:t>
      </w: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w:t>
      </w:r>
    </w:p>
    <w:p w:rsidR="00225E11" w:rsidRDefault="00225E11" w:rsidP="00EA1712">
      <w:pPr>
        <w:spacing w:after="0"/>
        <w:rPr>
          <w:rFonts w:ascii="Arial" w:hAnsi="Arial" w:cs="Arial"/>
          <w:i/>
          <w:iCs/>
        </w:rPr>
      </w:pPr>
      <w:r>
        <w:rPr>
          <w:rFonts w:ascii="Arial" w:hAnsi="Arial" w:cs="Arial"/>
          <w:i/>
          <w:iCs/>
        </w:rPr>
        <w:t>са седиштем у ............................................, улица .........................................., ПИБ:.......................... Матични број: ........................................</w:t>
      </w:r>
    </w:p>
    <w:p w:rsidR="00225E11" w:rsidRDefault="00225E11" w:rsidP="00EA1712">
      <w:pPr>
        <w:spacing w:after="0"/>
        <w:rPr>
          <w:rFonts w:ascii="Arial" w:hAnsi="Arial" w:cs="Arial"/>
          <w:i/>
          <w:iCs/>
        </w:rPr>
      </w:pPr>
      <w:r>
        <w:rPr>
          <w:rFonts w:ascii="Arial" w:hAnsi="Arial" w:cs="Arial"/>
          <w:i/>
          <w:iCs/>
        </w:rPr>
        <w:t>Број рачуна: ............................................ Назив банке:......................................,</w:t>
      </w:r>
    </w:p>
    <w:p w:rsidR="00225E11" w:rsidRDefault="00225E11" w:rsidP="00EA1712">
      <w:pPr>
        <w:spacing w:after="0"/>
        <w:rPr>
          <w:rFonts w:ascii="Arial" w:hAnsi="Arial" w:cs="Arial"/>
          <w:i/>
          <w:iCs/>
        </w:rPr>
      </w:pPr>
      <w:r>
        <w:rPr>
          <w:rFonts w:ascii="Arial" w:hAnsi="Arial" w:cs="Arial"/>
          <w:i/>
          <w:iCs/>
        </w:rPr>
        <w:t>Телефон:............................Телефакс:</w:t>
      </w:r>
    </w:p>
    <w:p w:rsidR="00225E11" w:rsidRDefault="00225E11" w:rsidP="00EA1712">
      <w:pPr>
        <w:spacing w:after="0"/>
        <w:rPr>
          <w:rFonts w:ascii="Arial" w:hAnsi="Arial" w:cs="Arial"/>
          <w:i/>
          <w:iCs/>
        </w:rPr>
      </w:pPr>
      <w:r>
        <w:rPr>
          <w:rFonts w:ascii="Arial" w:hAnsi="Arial" w:cs="Arial"/>
          <w:i/>
          <w:iCs/>
        </w:rPr>
        <w:t xml:space="preserve">кога заступа................................................................... </w:t>
      </w:r>
    </w:p>
    <w:p w:rsidR="00225E11" w:rsidRDefault="00225E11" w:rsidP="00EA1712">
      <w:pPr>
        <w:spacing w:after="0"/>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w:t>
      </w:r>
      <w:r w:rsidRPr="00A80FBF">
        <w:rPr>
          <w:rFonts w:ascii="Arial" w:hAnsi="Arial" w:cs="Arial"/>
          <w:bCs/>
          <w:i/>
          <w:iCs/>
        </w:rPr>
        <w:t>заједничка понуда</w:t>
      </w:r>
      <w:r>
        <w:rPr>
          <w:rFonts w:ascii="Arial" w:hAnsi="Arial" w:cs="Arial"/>
          <w:i/>
          <w:iCs/>
        </w:rPr>
        <w:t>),</w:t>
      </w:r>
    </w:p>
    <w:p w:rsidR="00225E11" w:rsidRPr="005C0FA8" w:rsidRDefault="00225E11" w:rsidP="00EA1712">
      <w:pPr>
        <w:spacing w:after="0"/>
        <w:rPr>
          <w:rFonts w:ascii="Arial" w:hAnsi="Arial" w:cs="Arial"/>
          <w:i/>
          <w:iCs/>
        </w:rPr>
      </w:pPr>
    </w:p>
    <w:p w:rsidR="00225E11"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Основ уговора:</w:t>
      </w:r>
    </w:p>
    <w:p w:rsidR="00225E11" w:rsidRPr="00F563C6" w:rsidRDefault="00D15B9F" w:rsidP="00EA1712">
      <w:pPr>
        <w:spacing w:after="0"/>
        <w:rPr>
          <w:rFonts w:ascii="Arial" w:hAnsi="Arial" w:cs="Arial"/>
          <w:i/>
          <w:iCs/>
          <w:lang w:val="sr-Cyrl-RS"/>
        </w:rPr>
      </w:pPr>
      <w:r>
        <w:rPr>
          <w:rFonts w:ascii="Arial" w:hAnsi="Arial" w:cs="Arial"/>
          <w:i/>
          <w:iCs/>
        </w:rPr>
        <w:t>ЈНМВ  Број: 12</w:t>
      </w:r>
      <w:r w:rsidR="00225E11">
        <w:rPr>
          <w:rFonts w:ascii="Arial" w:hAnsi="Arial" w:cs="Arial"/>
          <w:i/>
          <w:iCs/>
        </w:rPr>
        <w:t>/201</w:t>
      </w:r>
      <w:r w:rsidR="00F563C6">
        <w:rPr>
          <w:rFonts w:ascii="Arial" w:hAnsi="Arial" w:cs="Arial"/>
          <w:i/>
          <w:iCs/>
          <w:lang w:val="sr-Cyrl-RS"/>
        </w:rPr>
        <w:t>9</w:t>
      </w:r>
    </w:p>
    <w:p w:rsidR="00225E11" w:rsidRDefault="00225E11" w:rsidP="00EA1712">
      <w:pPr>
        <w:spacing w:after="0"/>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225E11" w:rsidRDefault="00225E11" w:rsidP="00EA1712">
      <w:pPr>
        <w:spacing w:after="0"/>
        <w:rPr>
          <w:rFonts w:ascii="Arial" w:hAnsi="Arial" w:cs="Arial"/>
          <w:i/>
          <w:iCs/>
        </w:rPr>
      </w:pPr>
      <w:r>
        <w:rPr>
          <w:rFonts w:ascii="Arial" w:hAnsi="Arial" w:cs="Arial"/>
          <w:i/>
          <w:iCs/>
        </w:rPr>
        <w:t>Понуда понуђача бр. ______ од...............................</w:t>
      </w:r>
    </w:p>
    <w:p w:rsidR="00225E11" w:rsidRPr="00695C0E" w:rsidRDefault="00225E11" w:rsidP="00EA1712">
      <w:pPr>
        <w:spacing w:after="0"/>
        <w:rPr>
          <w:rFonts w:ascii="Arial" w:hAnsi="Arial" w:cs="Arial"/>
          <w:i/>
          <w:iCs/>
        </w:rPr>
      </w:pPr>
    </w:p>
    <w:p w:rsidR="00225E11" w:rsidRDefault="00225E11" w:rsidP="00EA1712">
      <w:pPr>
        <w:spacing w:after="0"/>
        <w:rPr>
          <w:rFonts w:ascii="Arial" w:hAnsi="Arial" w:cs="Arial"/>
          <w:i/>
          <w:iCs/>
        </w:rPr>
      </w:pPr>
      <w:r>
        <w:rPr>
          <w:rFonts w:ascii="Arial" w:hAnsi="Arial" w:cs="Arial"/>
          <w:i/>
          <w:iCs/>
        </w:rPr>
        <w:t>ПРЕДМЕТ УГОВОРА</w:t>
      </w:r>
    </w:p>
    <w:p w:rsidR="00225E11" w:rsidRPr="00695C0E" w:rsidRDefault="00225E11" w:rsidP="00695C0E">
      <w:pPr>
        <w:spacing w:after="0"/>
        <w:jc w:val="center"/>
        <w:rPr>
          <w:rFonts w:ascii="Arial" w:hAnsi="Arial" w:cs="Arial"/>
          <w:i/>
          <w:iCs/>
        </w:rPr>
      </w:pPr>
      <w:r>
        <w:rPr>
          <w:rFonts w:ascii="Arial" w:hAnsi="Arial" w:cs="Arial"/>
          <w:i/>
          <w:iCs/>
        </w:rPr>
        <w:t>Члан 2.</w:t>
      </w:r>
    </w:p>
    <w:p w:rsidR="00225E11" w:rsidRPr="00EE7474" w:rsidRDefault="00225E11" w:rsidP="00EA1712">
      <w:pPr>
        <w:spacing w:after="0"/>
        <w:rPr>
          <w:rFonts w:ascii="Arial" w:hAnsi="Arial" w:cs="Arial"/>
          <w:iCs/>
        </w:rPr>
      </w:pPr>
      <w:r w:rsidRPr="000C0897">
        <w:rPr>
          <w:rFonts w:ascii="Arial" w:hAnsi="Arial" w:cs="Arial"/>
          <w:iCs/>
        </w:rPr>
        <w:t xml:space="preserve">Набавка </w:t>
      </w:r>
      <w:r w:rsidR="00F563C6" w:rsidRPr="00F563C6">
        <w:rPr>
          <w:rFonts w:ascii="Arial" w:hAnsi="Arial" w:cs="Arial"/>
          <w:b/>
          <w:bCs/>
          <w:iCs/>
        </w:rPr>
        <w:t>Услуге дефектаже пнеуматског система машине за обележавање ХОФМАН Х 26-1</w:t>
      </w:r>
      <w:r w:rsidR="00F563C6">
        <w:rPr>
          <w:rFonts w:ascii="Arial" w:hAnsi="Arial" w:cs="Arial"/>
          <w:b/>
          <w:bCs/>
          <w:iCs/>
          <w:lang w:val="sr-Cyrl-RS"/>
        </w:rPr>
        <w:t xml:space="preserve"> </w:t>
      </w:r>
      <w:r w:rsidRPr="000C0897">
        <w:rPr>
          <w:rFonts w:ascii="Arial" w:hAnsi="Arial" w:cs="Arial"/>
          <w:iCs/>
        </w:rPr>
        <w:t>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w:t>
      </w:r>
      <w:r w:rsidR="0030228C">
        <w:rPr>
          <w:rFonts w:ascii="Arial" w:hAnsi="Arial" w:cs="Arial"/>
          <w:iCs/>
          <w:lang w:val="sr-Cyrl-RS"/>
        </w:rPr>
        <w:t>једнократно , до издавања извештаја о извршеној дефектажи</w:t>
      </w:r>
      <w:r>
        <w:rPr>
          <w:rFonts w:ascii="Arial" w:hAnsi="Arial" w:cs="Arial"/>
          <w:iCs/>
        </w:rPr>
        <w:t>.У свему према понуди понуђача бр._____ од._____.201</w:t>
      </w:r>
      <w:r w:rsidR="00F563C6">
        <w:rPr>
          <w:rFonts w:ascii="Arial" w:hAnsi="Arial" w:cs="Arial"/>
          <w:iCs/>
          <w:lang w:val="sr-Cyrl-RS"/>
        </w:rPr>
        <w:t>9</w:t>
      </w:r>
      <w:r>
        <w:rPr>
          <w:rFonts w:ascii="Arial" w:hAnsi="Arial" w:cs="Arial"/>
          <w:iCs/>
        </w:rPr>
        <w:t>.године  и конкурсно</w:t>
      </w:r>
      <w:r w:rsidR="00695C0E">
        <w:rPr>
          <w:rFonts w:ascii="Arial" w:hAnsi="Arial" w:cs="Arial"/>
          <w:iCs/>
        </w:rPr>
        <w:t>м документацијом наручиоца бр.</w:t>
      </w:r>
      <w:r w:rsidR="00D15B9F">
        <w:rPr>
          <w:rFonts w:ascii="Arial" w:hAnsi="Arial" w:cs="Arial"/>
          <w:iCs/>
          <w:lang w:val="sr-Cyrl-RS"/>
        </w:rPr>
        <w:t>12</w:t>
      </w:r>
      <w:r w:rsidR="00F563C6">
        <w:rPr>
          <w:rFonts w:ascii="Arial" w:hAnsi="Arial" w:cs="Arial"/>
          <w:iCs/>
          <w:lang w:val="sr-Cyrl-RS"/>
        </w:rPr>
        <w:t>/2019</w:t>
      </w:r>
      <w:r>
        <w:rPr>
          <w:rFonts w:ascii="Arial" w:hAnsi="Arial" w:cs="Arial"/>
          <w:iCs/>
        </w:rPr>
        <w:t xml:space="preserve">. </w:t>
      </w:r>
    </w:p>
    <w:p w:rsidR="00225E11" w:rsidRPr="0069737C"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 xml:space="preserve">ВРЕДНОСТ ДОБАРА </w:t>
      </w:r>
    </w:p>
    <w:p w:rsidR="00225E11" w:rsidRPr="00695C0E" w:rsidRDefault="00225E11" w:rsidP="00695C0E">
      <w:pPr>
        <w:spacing w:after="0"/>
        <w:jc w:val="center"/>
        <w:rPr>
          <w:rFonts w:ascii="Arial" w:hAnsi="Arial" w:cs="Arial"/>
          <w:iCs/>
        </w:rPr>
      </w:pPr>
      <w:r>
        <w:rPr>
          <w:rFonts w:ascii="Arial" w:hAnsi="Arial" w:cs="Arial"/>
          <w:iCs/>
        </w:rPr>
        <w:t>Члан 3.</w:t>
      </w:r>
    </w:p>
    <w:p w:rsidR="00225E11" w:rsidRDefault="00225E11" w:rsidP="00EA1712">
      <w:pPr>
        <w:spacing w:after="0"/>
        <w:rPr>
          <w:rFonts w:ascii="Arial" w:hAnsi="Arial" w:cs="Arial"/>
          <w:iCs/>
        </w:rPr>
      </w:pPr>
      <w:r>
        <w:rPr>
          <w:rFonts w:ascii="Arial" w:hAnsi="Arial" w:cs="Arial"/>
          <w:iCs/>
        </w:rPr>
        <w:t>Вредност набавк</w:t>
      </w:r>
      <w:r w:rsidR="00695C0E">
        <w:rPr>
          <w:rFonts w:ascii="Arial" w:hAnsi="Arial" w:cs="Arial"/>
          <w:iCs/>
        </w:rPr>
        <w:t>е по овом уговору чини понуђена  вредност _____________</w:t>
      </w:r>
      <w:r>
        <w:rPr>
          <w:rFonts w:ascii="Arial" w:hAnsi="Arial" w:cs="Arial"/>
          <w:iCs/>
        </w:rPr>
        <w:t xml:space="preserve"> дин.</w:t>
      </w:r>
    </w:p>
    <w:p w:rsidR="00225E11" w:rsidRPr="00EA75E1" w:rsidRDefault="00695C0E" w:rsidP="00EA1712">
      <w:pPr>
        <w:spacing w:after="0"/>
        <w:rPr>
          <w:rFonts w:ascii="Arial" w:hAnsi="Arial" w:cs="Arial"/>
          <w:iCs/>
        </w:rPr>
      </w:pPr>
      <w:r>
        <w:rPr>
          <w:rFonts w:ascii="Arial" w:hAnsi="Arial" w:cs="Arial"/>
          <w:iCs/>
        </w:rPr>
        <w:t xml:space="preserve">без  ПДВ-а, односно ________________ </w:t>
      </w:r>
      <w:r w:rsidR="00225E11">
        <w:rPr>
          <w:rFonts w:ascii="Arial" w:hAnsi="Arial" w:cs="Arial"/>
          <w:iCs/>
        </w:rPr>
        <w:t>дин. са ПДВ-ом.</w:t>
      </w:r>
    </w:p>
    <w:p w:rsidR="00225E11" w:rsidRDefault="00225E11" w:rsidP="00EA1712">
      <w:pPr>
        <w:spacing w:after="0"/>
        <w:rPr>
          <w:rFonts w:ascii="Arial" w:hAnsi="Arial" w:cs="Arial"/>
          <w:iCs/>
        </w:rPr>
      </w:pPr>
      <w:r>
        <w:rPr>
          <w:rFonts w:ascii="Arial" w:hAnsi="Arial" w:cs="Arial"/>
          <w:iCs/>
        </w:rPr>
        <w:t>Цена је фиксна и не може се мењати.</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УСЛОВИ И НАЧИН ПЛАЋАЊА</w:t>
      </w:r>
    </w:p>
    <w:p w:rsidR="00225E11" w:rsidRPr="00695C0E" w:rsidRDefault="00225E11" w:rsidP="00695C0E">
      <w:pPr>
        <w:spacing w:after="0"/>
        <w:jc w:val="center"/>
        <w:rPr>
          <w:rFonts w:ascii="Arial" w:hAnsi="Arial" w:cs="Arial"/>
          <w:iCs/>
        </w:rPr>
      </w:pPr>
      <w:r>
        <w:rPr>
          <w:rFonts w:ascii="Arial" w:hAnsi="Arial" w:cs="Arial"/>
          <w:iCs/>
        </w:rPr>
        <w:t>Члан 4.</w:t>
      </w:r>
    </w:p>
    <w:p w:rsidR="00225E11" w:rsidRDefault="00225E11" w:rsidP="00EA1712">
      <w:pPr>
        <w:spacing w:after="0"/>
        <w:rPr>
          <w:rFonts w:ascii="Arial" w:hAnsi="Arial" w:cs="Arial"/>
          <w:iCs/>
        </w:rPr>
      </w:pPr>
      <w:r>
        <w:rPr>
          <w:rFonts w:ascii="Arial" w:hAnsi="Arial" w:cs="Arial"/>
          <w:iCs/>
        </w:rPr>
        <w:t>Плаћање се врши по испостављеним рачунима , и то у року од ______дана(биће преузетоиз понуде) од дана испостављања рачуна у складу са Законом о роковима измирења новчаних обавеза у комерцијалним трансакцијама (Сл.гласник РС бр:119/2012).</w:t>
      </w:r>
    </w:p>
    <w:p w:rsidR="00225E11" w:rsidRDefault="00225E11" w:rsidP="00EA1712">
      <w:pPr>
        <w:spacing w:after="0"/>
        <w:rPr>
          <w:rFonts w:ascii="Arial" w:hAnsi="Arial" w:cs="Arial"/>
          <w:iCs/>
        </w:rPr>
      </w:pPr>
      <w:r>
        <w:rPr>
          <w:rFonts w:ascii="Arial" w:hAnsi="Arial" w:cs="Arial"/>
          <w:iCs/>
        </w:rPr>
        <w:t>Авансно плаћање није дозвољено.</w:t>
      </w:r>
    </w:p>
    <w:p w:rsidR="00225E11" w:rsidRPr="00C3532C"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 xml:space="preserve">ИСПОРУКА ДОБАРА </w:t>
      </w:r>
    </w:p>
    <w:p w:rsidR="00225E11" w:rsidRPr="00695C0E" w:rsidRDefault="00225E11" w:rsidP="00695C0E">
      <w:pPr>
        <w:spacing w:after="0"/>
        <w:jc w:val="center"/>
        <w:rPr>
          <w:rFonts w:ascii="Arial" w:hAnsi="Arial" w:cs="Arial"/>
          <w:iCs/>
        </w:rPr>
      </w:pPr>
      <w:r>
        <w:rPr>
          <w:rFonts w:ascii="Arial" w:hAnsi="Arial" w:cs="Arial"/>
          <w:iCs/>
        </w:rPr>
        <w:t>Члан 5.</w:t>
      </w:r>
    </w:p>
    <w:p w:rsidR="00225E11" w:rsidRPr="00BB504F" w:rsidRDefault="00225E11" w:rsidP="00EA1712">
      <w:pPr>
        <w:spacing w:after="0"/>
        <w:rPr>
          <w:rFonts w:ascii="Arial" w:hAnsi="Arial" w:cs="Arial"/>
          <w:iCs/>
        </w:rPr>
      </w:pPr>
      <w:r>
        <w:rPr>
          <w:rFonts w:ascii="Arial" w:hAnsi="Arial" w:cs="Arial"/>
          <w:iCs/>
        </w:rPr>
        <w:t xml:space="preserve">Испорука ће се вршити </w:t>
      </w:r>
      <w:r w:rsidR="0030228C">
        <w:rPr>
          <w:rFonts w:ascii="Arial" w:hAnsi="Arial" w:cs="Arial"/>
          <w:iCs/>
          <w:lang w:val="sr-Cyrl-RS"/>
        </w:rPr>
        <w:t>једнократно по</w:t>
      </w:r>
      <w:r>
        <w:rPr>
          <w:rFonts w:ascii="Arial" w:hAnsi="Arial" w:cs="Arial"/>
          <w:iCs/>
        </w:rPr>
        <w:t xml:space="preserve"> потреб</w:t>
      </w:r>
      <w:r w:rsidR="0030228C">
        <w:rPr>
          <w:rFonts w:ascii="Arial" w:hAnsi="Arial" w:cs="Arial"/>
          <w:iCs/>
          <w:lang w:val="sr-Cyrl-RS"/>
        </w:rPr>
        <w:t>и</w:t>
      </w:r>
      <w:r>
        <w:rPr>
          <w:rFonts w:ascii="Arial" w:hAnsi="Arial" w:cs="Arial"/>
          <w:iCs/>
        </w:rPr>
        <w:t xml:space="preserve"> Наручиоца </w:t>
      </w:r>
      <w:r w:rsidR="0030228C">
        <w:rPr>
          <w:rFonts w:ascii="Arial" w:hAnsi="Arial" w:cs="Arial"/>
          <w:iCs/>
          <w:lang w:val="sr-Cyrl-RS"/>
        </w:rPr>
        <w:t>.</w:t>
      </w:r>
      <w:r w:rsidRPr="00BB504F">
        <w:rPr>
          <w:rFonts w:ascii="Arial" w:hAnsi="Arial" w:cs="Arial"/>
          <w:iCs/>
        </w:rPr>
        <w:t xml:space="preserve"> </w:t>
      </w:r>
      <w:r>
        <w:rPr>
          <w:rFonts w:ascii="Arial" w:hAnsi="Arial" w:cs="Arial"/>
          <w:iCs/>
        </w:rPr>
        <w:t>Рок испоруке не може бити дужи од</w:t>
      </w:r>
      <w:r w:rsidR="0030228C">
        <w:rPr>
          <w:rFonts w:ascii="Arial" w:hAnsi="Arial" w:cs="Arial"/>
          <w:iCs/>
          <w:lang w:val="sr-Cyrl-RS"/>
        </w:rPr>
        <w:t xml:space="preserve"> 2(</w:t>
      </w:r>
      <w:r>
        <w:rPr>
          <w:rFonts w:ascii="Arial" w:hAnsi="Arial" w:cs="Arial"/>
          <w:iCs/>
        </w:rPr>
        <w:t>два</w:t>
      </w:r>
      <w:r w:rsidR="0030228C">
        <w:rPr>
          <w:rFonts w:ascii="Arial" w:hAnsi="Arial" w:cs="Arial"/>
          <w:iCs/>
          <w:lang w:val="sr-Cyrl-RS"/>
        </w:rPr>
        <w:t xml:space="preserve">) </w:t>
      </w:r>
      <w:r>
        <w:rPr>
          <w:rFonts w:ascii="Arial" w:hAnsi="Arial" w:cs="Arial"/>
          <w:iCs/>
        </w:rPr>
        <w:t xml:space="preserve"> дана од дана подношења захтева Наручиоца.</w:t>
      </w:r>
    </w:p>
    <w:p w:rsidR="00453713" w:rsidRDefault="00225E11" w:rsidP="00453713">
      <w:pPr>
        <w:snapToGrid w:val="0"/>
        <w:spacing w:after="0"/>
        <w:jc w:val="both"/>
        <w:rPr>
          <w:rFonts w:ascii="Arial" w:eastAsia="TimesNewRomanPSMT" w:hAnsi="Arial" w:cs="Arial"/>
          <w:bCs/>
          <w:lang w:val="sr-Cyrl-RS"/>
        </w:rPr>
      </w:pPr>
      <w:r>
        <w:rPr>
          <w:rFonts w:ascii="Arial" w:hAnsi="Arial" w:cs="Arial"/>
          <w:iCs/>
        </w:rPr>
        <w:t xml:space="preserve">Место испоруке: адреса </w:t>
      </w:r>
      <w:r w:rsidR="00453713">
        <w:rPr>
          <w:rFonts w:ascii="Arial" w:eastAsia="TimesNewRomanPSMT" w:hAnsi="Arial" w:cs="Arial"/>
          <w:bCs/>
          <w:lang w:val="sr-Cyrl-RS"/>
        </w:rPr>
        <w:t>Ул.Васе Николића бб</w:t>
      </w:r>
      <w:r w:rsidR="00453713">
        <w:rPr>
          <w:rFonts w:ascii="Arial" w:eastAsia="TimesNewRomanPSMT" w:hAnsi="Arial" w:cs="Arial"/>
          <w:bCs/>
          <w:lang w:val="sr-Cyrl-RS"/>
        </w:rPr>
        <w:t xml:space="preserve">  </w:t>
      </w:r>
      <w:r w:rsidR="00453713">
        <w:rPr>
          <w:rFonts w:ascii="Arial" w:eastAsia="TimesNewRomanPSMT" w:hAnsi="Arial" w:cs="Arial"/>
          <w:bCs/>
          <w:lang w:val="sr-Cyrl-RS"/>
        </w:rPr>
        <w:t>Алексинац</w:t>
      </w:r>
      <w:r w:rsidR="00453713">
        <w:rPr>
          <w:rFonts w:ascii="Arial" w:eastAsia="TimesNewRomanPSMT" w:hAnsi="Arial" w:cs="Arial"/>
          <w:bCs/>
          <w:lang w:val="sr-Cyrl-RS"/>
        </w:rPr>
        <w:t>.</w:t>
      </w:r>
    </w:p>
    <w:p w:rsidR="00453713" w:rsidRPr="00453713" w:rsidRDefault="00453713" w:rsidP="00453713">
      <w:pPr>
        <w:snapToGrid w:val="0"/>
        <w:spacing w:after="0"/>
        <w:jc w:val="both"/>
        <w:rPr>
          <w:rFonts w:ascii="Arial" w:eastAsia="TimesNewRomanPSMT" w:hAnsi="Arial" w:cs="Arial"/>
          <w:bCs/>
          <w:lang w:val="sr-Cyrl-RS"/>
        </w:rPr>
      </w:pPr>
      <w:bookmarkStart w:id="0" w:name="_GoBack"/>
      <w:bookmarkEnd w:id="0"/>
    </w:p>
    <w:p w:rsidR="00225E11" w:rsidRDefault="00225E11" w:rsidP="00EA1712">
      <w:pPr>
        <w:spacing w:after="0"/>
        <w:rPr>
          <w:rFonts w:ascii="Arial" w:hAnsi="Arial" w:cs="Arial"/>
          <w:iCs/>
        </w:rPr>
      </w:pPr>
      <w:r>
        <w:rPr>
          <w:rFonts w:ascii="Arial" w:hAnsi="Arial" w:cs="Arial"/>
          <w:iCs/>
        </w:rPr>
        <w:t>ПРАВА И ОБАВЕЗЕ ДОБАВЉАЧА</w:t>
      </w:r>
    </w:p>
    <w:p w:rsidR="00225E11" w:rsidRPr="00695C0E" w:rsidRDefault="00225E11" w:rsidP="00695C0E">
      <w:pPr>
        <w:spacing w:after="0"/>
        <w:jc w:val="center"/>
        <w:rPr>
          <w:rFonts w:ascii="Arial" w:hAnsi="Arial" w:cs="Arial"/>
          <w:iCs/>
        </w:rPr>
      </w:pPr>
      <w:r>
        <w:rPr>
          <w:rFonts w:ascii="Arial" w:hAnsi="Arial" w:cs="Arial"/>
          <w:iCs/>
        </w:rPr>
        <w:t>Члан 6.</w:t>
      </w:r>
    </w:p>
    <w:p w:rsidR="00225E11" w:rsidRDefault="00225E11" w:rsidP="00EA1712">
      <w:pPr>
        <w:spacing w:after="0"/>
        <w:rPr>
          <w:rFonts w:ascii="Arial" w:hAnsi="Arial" w:cs="Arial"/>
          <w:iCs/>
        </w:rPr>
      </w:pPr>
      <w:r>
        <w:rPr>
          <w:rFonts w:ascii="Arial" w:hAnsi="Arial" w:cs="Arial"/>
          <w:iCs/>
        </w:rPr>
        <w:t>Добављач је у обавези да се:</w:t>
      </w:r>
    </w:p>
    <w:p w:rsidR="00225E11" w:rsidRDefault="00225E11" w:rsidP="00EA1712">
      <w:pPr>
        <w:spacing w:after="0"/>
        <w:rPr>
          <w:rFonts w:ascii="Arial" w:hAnsi="Arial" w:cs="Arial"/>
          <w:iCs/>
        </w:rPr>
      </w:pPr>
      <w:r>
        <w:rPr>
          <w:rFonts w:ascii="Arial" w:hAnsi="Arial" w:cs="Arial"/>
          <w:iCs/>
        </w:rPr>
        <w:t xml:space="preserve">- придржава стандарда квалитета услуга , правила струке и професионализма  као и осталих захтева садржаних у понуди </w:t>
      </w:r>
    </w:p>
    <w:p w:rsidR="00225E11" w:rsidRPr="00BB504F" w:rsidRDefault="00225E11" w:rsidP="00EA1712">
      <w:pPr>
        <w:spacing w:after="0"/>
        <w:rPr>
          <w:rFonts w:ascii="Arial" w:hAnsi="Arial" w:cs="Arial"/>
          <w:iCs/>
        </w:rPr>
      </w:pPr>
      <w:r>
        <w:rPr>
          <w:rFonts w:ascii="Arial" w:hAnsi="Arial" w:cs="Arial"/>
          <w:iCs/>
        </w:rPr>
        <w:t xml:space="preserve">- да отклони све недостатке везане за предметну услугу и то у року не дужем од  </w:t>
      </w:r>
      <w:r w:rsidR="0030228C">
        <w:rPr>
          <w:rFonts w:ascii="Arial" w:hAnsi="Arial" w:cs="Arial"/>
          <w:iCs/>
          <w:lang w:val="sr-Cyrl-RS"/>
        </w:rPr>
        <w:t>једног</w:t>
      </w:r>
      <w:r>
        <w:rPr>
          <w:rFonts w:ascii="Arial" w:hAnsi="Arial" w:cs="Arial"/>
          <w:iCs/>
        </w:rPr>
        <w:t xml:space="preserve"> дана од дана </w:t>
      </w:r>
      <w:r w:rsidR="0030228C">
        <w:rPr>
          <w:rFonts w:ascii="Arial" w:hAnsi="Arial" w:cs="Arial"/>
          <w:iCs/>
        </w:rPr>
        <w:t>позива Наручиоца да се недостаци</w:t>
      </w:r>
      <w:r>
        <w:rPr>
          <w:rFonts w:ascii="Arial" w:hAnsi="Arial" w:cs="Arial"/>
          <w:iCs/>
        </w:rPr>
        <w:t xml:space="preserve"> отклоне.</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 xml:space="preserve">ПРАВА И ОБАВЕЗЕ НАРУЧИОЦА </w:t>
      </w:r>
    </w:p>
    <w:p w:rsidR="00225E11" w:rsidRPr="00695C0E" w:rsidRDefault="00225E11" w:rsidP="00695C0E">
      <w:pPr>
        <w:spacing w:after="0"/>
        <w:jc w:val="center"/>
        <w:rPr>
          <w:rFonts w:ascii="Arial" w:hAnsi="Arial" w:cs="Arial"/>
          <w:iCs/>
        </w:rPr>
      </w:pPr>
      <w:r>
        <w:rPr>
          <w:rFonts w:ascii="Arial" w:hAnsi="Arial" w:cs="Arial"/>
          <w:iCs/>
        </w:rPr>
        <w:t>Члан 7.</w:t>
      </w:r>
    </w:p>
    <w:p w:rsidR="00225E11" w:rsidRPr="001A4013" w:rsidRDefault="00225E11" w:rsidP="00EA1712">
      <w:pPr>
        <w:spacing w:after="0"/>
        <w:rPr>
          <w:rFonts w:ascii="Arial" w:hAnsi="Arial" w:cs="Arial"/>
          <w:iCs/>
        </w:rPr>
      </w:pPr>
      <w:r>
        <w:rPr>
          <w:rFonts w:ascii="Arial" w:hAnsi="Arial" w:cs="Arial"/>
          <w:iCs/>
        </w:rPr>
        <w:t>.</w:t>
      </w:r>
    </w:p>
    <w:p w:rsidR="00695C0E" w:rsidRDefault="00225E11" w:rsidP="00EA1712">
      <w:pPr>
        <w:spacing w:after="0"/>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w:t>
      </w:r>
      <w:r w:rsidR="0030228C">
        <w:rPr>
          <w:rFonts w:ascii="Arial" w:hAnsi="Arial" w:cs="Arial"/>
          <w:iCs/>
        </w:rPr>
        <w:t xml:space="preserve">уговором за преузете количине. </w:t>
      </w:r>
    </w:p>
    <w:p w:rsidR="0030228C" w:rsidRPr="00695C0E" w:rsidRDefault="0030228C"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НАКНАДА ШТЕТЕ</w:t>
      </w:r>
    </w:p>
    <w:p w:rsidR="00225E11" w:rsidRPr="00695C0E" w:rsidRDefault="00225E11" w:rsidP="00695C0E">
      <w:pPr>
        <w:spacing w:after="0"/>
        <w:jc w:val="center"/>
        <w:rPr>
          <w:rFonts w:ascii="Arial" w:hAnsi="Arial" w:cs="Arial"/>
          <w:iCs/>
        </w:rPr>
      </w:pPr>
      <w:r>
        <w:rPr>
          <w:rFonts w:ascii="Arial" w:hAnsi="Arial" w:cs="Arial"/>
          <w:iCs/>
        </w:rPr>
        <w:t>Члан 8.</w:t>
      </w:r>
    </w:p>
    <w:p w:rsidR="00225E11" w:rsidRDefault="00225E11" w:rsidP="00EA1712">
      <w:pPr>
        <w:spacing w:after="0"/>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 xml:space="preserve">РАСКИД УГОВОРА </w:t>
      </w:r>
    </w:p>
    <w:p w:rsidR="00225E11" w:rsidRPr="00695C0E" w:rsidRDefault="00225E11" w:rsidP="00695C0E">
      <w:pPr>
        <w:spacing w:after="0"/>
        <w:jc w:val="center"/>
        <w:rPr>
          <w:rFonts w:ascii="Arial" w:hAnsi="Arial" w:cs="Arial"/>
          <w:iCs/>
        </w:rPr>
      </w:pPr>
      <w:r>
        <w:rPr>
          <w:rFonts w:ascii="Arial" w:hAnsi="Arial" w:cs="Arial"/>
          <w:iCs/>
        </w:rPr>
        <w:t>Члан 9.</w:t>
      </w:r>
    </w:p>
    <w:p w:rsidR="00225E11" w:rsidRDefault="00225E11" w:rsidP="00EA1712">
      <w:pPr>
        <w:spacing w:after="0"/>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захтева исплату,а ако и након тога Наручилац не испуни обавезу,да писменим путем раскине , а да не мора тражити раскид  путем суда.</w:t>
      </w:r>
    </w:p>
    <w:p w:rsidR="00225E11" w:rsidRDefault="00225E11" w:rsidP="00EA1712">
      <w:pPr>
        <w:spacing w:after="0"/>
        <w:rPr>
          <w:rFonts w:ascii="Arial" w:hAnsi="Arial" w:cs="Arial"/>
          <w:iCs/>
        </w:rPr>
      </w:pPr>
      <w:r>
        <w:rPr>
          <w:rFonts w:ascii="Arial" w:hAnsi="Arial" w:cs="Arial"/>
          <w:iCs/>
        </w:rPr>
        <w:t>Ако Добављач не испуни обавезу испоруке предметних услуга , овај уговор се раскида по самом закону.</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ОСТАЛЕ ОДРЕДБЕ</w:t>
      </w:r>
    </w:p>
    <w:p w:rsidR="00225E11" w:rsidRPr="00695C0E" w:rsidRDefault="00225E11" w:rsidP="00695C0E">
      <w:pPr>
        <w:spacing w:after="0"/>
        <w:jc w:val="center"/>
        <w:rPr>
          <w:rFonts w:ascii="Arial" w:hAnsi="Arial" w:cs="Arial"/>
          <w:iCs/>
        </w:rPr>
      </w:pPr>
      <w:r>
        <w:rPr>
          <w:rFonts w:ascii="Arial" w:hAnsi="Arial" w:cs="Arial"/>
          <w:iCs/>
        </w:rPr>
        <w:t>Члан 10.</w:t>
      </w:r>
    </w:p>
    <w:p w:rsidR="00225E11" w:rsidRDefault="00225E11" w:rsidP="00EA1712">
      <w:pPr>
        <w:spacing w:after="0"/>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225E11" w:rsidRPr="00695C0E" w:rsidRDefault="00225E11" w:rsidP="00695C0E">
      <w:pPr>
        <w:spacing w:after="0"/>
        <w:jc w:val="center"/>
        <w:rPr>
          <w:rFonts w:ascii="Arial" w:hAnsi="Arial" w:cs="Arial"/>
          <w:iCs/>
        </w:rPr>
      </w:pPr>
      <w:r>
        <w:rPr>
          <w:rFonts w:ascii="Arial" w:hAnsi="Arial" w:cs="Arial"/>
          <w:iCs/>
        </w:rPr>
        <w:t>Члан 11.</w:t>
      </w:r>
    </w:p>
    <w:p w:rsidR="00225E11" w:rsidRDefault="00225E11" w:rsidP="00EA1712">
      <w:pPr>
        <w:spacing w:after="0"/>
        <w:rPr>
          <w:rFonts w:ascii="Arial" w:hAnsi="Arial" w:cs="Arial"/>
          <w:iCs/>
        </w:rPr>
      </w:pPr>
      <w:r>
        <w:rPr>
          <w:rFonts w:ascii="Arial" w:hAnsi="Arial" w:cs="Arial"/>
          <w:iCs/>
        </w:rPr>
        <w:t>Саставни део овог уговора чини Понуда Понуђача бр.____  од __.__.201</w:t>
      </w:r>
      <w:r w:rsidR="0030228C">
        <w:rPr>
          <w:rFonts w:ascii="Arial" w:hAnsi="Arial" w:cs="Arial"/>
          <w:iCs/>
          <w:lang w:val="sr-Cyrl-RS"/>
        </w:rPr>
        <w:t>9</w:t>
      </w:r>
      <w:r>
        <w:rPr>
          <w:rFonts w:ascii="Arial" w:hAnsi="Arial" w:cs="Arial"/>
          <w:iCs/>
        </w:rPr>
        <w:t>.год.</w:t>
      </w:r>
    </w:p>
    <w:p w:rsidR="00225E11" w:rsidRPr="00FA6F5C" w:rsidRDefault="00225E11" w:rsidP="00EA1712">
      <w:pPr>
        <w:spacing w:after="0"/>
        <w:rPr>
          <w:rFonts w:ascii="Arial" w:hAnsi="Arial" w:cs="Arial"/>
          <w:iCs/>
        </w:rPr>
      </w:pPr>
      <w:r>
        <w:rPr>
          <w:rFonts w:ascii="Arial" w:hAnsi="Arial" w:cs="Arial"/>
          <w:iCs/>
        </w:rPr>
        <w:t>Овај уговор ступа на снагу тек кад буде потписан од обе уговорне стране.</w:t>
      </w:r>
    </w:p>
    <w:p w:rsidR="00225E11" w:rsidRDefault="00225E11" w:rsidP="00EA1712">
      <w:pPr>
        <w:spacing w:after="0"/>
        <w:rPr>
          <w:rFonts w:ascii="Arial" w:hAnsi="Arial" w:cs="Arial"/>
          <w:iCs/>
        </w:rPr>
      </w:pPr>
    </w:p>
    <w:p w:rsidR="00225E11" w:rsidRPr="00695C0E" w:rsidRDefault="00225E11" w:rsidP="00695C0E">
      <w:pPr>
        <w:spacing w:after="0"/>
        <w:jc w:val="center"/>
        <w:rPr>
          <w:rFonts w:ascii="Arial" w:hAnsi="Arial" w:cs="Arial"/>
          <w:iCs/>
        </w:rPr>
      </w:pPr>
      <w:r>
        <w:rPr>
          <w:rFonts w:ascii="Arial" w:hAnsi="Arial" w:cs="Arial"/>
          <w:iCs/>
        </w:rPr>
        <w:t>Члан 12.</w:t>
      </w:r>
    </w:p>
    <w:p w:rsidR="00225E11" w:rsidRDefault="00225E11" w:rsidP="00EA1712">
      <w:pPr>
        <w:spacing w:after="0"/>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225E11" w:rsidRDefault="00225E11" w:rsidP="00EA1712">
      <w:pPr>
        <w:spacing w:after="0"/>
        <w:rPr>
          <w:rFonts w:ascii="Arial" w:hAnsi="Arial" w:cs="Arial"/>
          <w:iCs/>
        </w:rPr>
      </w:pPr>
    </w:p>
    <w:p w:rsidR="00225E11" w:rsidRPr="00695C0E" w:rsidRDefault="00225E11" w:rsidP="00695C0E">
      <w:pPr>
        <w:spacing w:after="0"/>
        <w:jc w:val="center"/>
        <w:rPr>
          <w:rFonts w:ascii="Arial" w:hAnsi="Arial" w:cs="Arial"/>
          <w:iCs/>
        </w:rPr>
      </w:pPr>
      <w:r>
        <w:rPr>
          <w:rFonts w:ascii="Arial" w:hAnsi="Arial" w:cs="Arial"/>
          <w:iCs/>
        </w:rPr>
        <w:t>Члан 13.</w:t>
      </w:r>
    </w:p>
    <w:p w:rsidR="00225E11" w:rsidRPr="00BB045A" w:rsidRDefault="00225E11" w:rsidP="00EA1712">
      <w:pPr>
        <w:spacing w:after="0"/>
        <w:rPr>
          <w:rFonts w:ascii="Arial" w:hAnsi="Arial" w:cs="Arial"/>
          <w:iCs/>
        </w:rPr>
      </w:pPr>
      <w:r>
        <w:rPr>
          <w:rFonts w:ascii="Arial" w:hAnsi="Arial" w:cs="Arial"/>
          <w:iCs/>
        </w:rPr>
        <w:t>Овај уговор је сачињен у 4 (четири) приметака , а свака страна задржава по 2 (два) примерка.</w:t>
      </w: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p>
    <w:p w:rsidR="00225E11" w:rsidRDefault="00225E11" w:rsidP="00EA1712">
      <w:pPr>
        <w:spacing w:after="0"/>
        <w:rPr>
          <w:rFonts w:ascii="Arial" w:hAnsi="Arial" w:cs="Arial"/>
          <w:iCs/>
        </w:rPr>
      </w:pPr>
      <w:r>
        <w:rPr>
          <w:rFonts w:ascii="Arial" w:hAnsi="Arial" w:cs="Arial"/>
          <w:iCs/>
        </w:rPr>
        <w:t>ЗА НАРУЧИОЦА                                                     ЗА ДОБАВЉАЧА (ПОНУЂАЧА)</w:t>
      </w:r>
    </w:p>
    <w:p w:rsidR="00225E11" w:rsidRPr="00AB34C1" w:rsidRDefault="00225E11" w:rsidP="00EA1712">
      <w:pPr>
        <w:spacing w:after="0"/>
        <w:rPr>
          <w:rFonts w:ascii="Arial" w:hAnsi="Arial" w:cs="Arial"/>
          <w:iCs/>
        </w:rPr>
      </w:pPr>
    </w:p>
    <w:p w:rsidR="00225E11" w:rsidRDefault="00225E11" w:rsidP="00EA1712">
      <w:pPr>
        <w:spacing w:after="0"/>
        <w:rPr>
          <w:rFonts w:ascii="Arial" w:hAnsi="Arial" w:cs="Arial"/>
          <w:iCs/>
        </w:rPr>
      </w:pPr>
    </w:p>
    <w:p w:rsidR="00225E11" w:rsidRPr="00704A4F" w:rsidRDefault="00225E11" w:rsidP="00EA1712">
      <w:pPr>
        <w:spacing w:after="0"/>
        <w:rPr>
          <w:rFonts w:ascii="Arial" w:hAnsi="Arial" w:cs="Arial"/>
          <w:iCs/>
        </w:rPr>
      </w:pPr>
      <w:r>
        <w:rPr>
          <w:rFonts w:ascii="Arial" w:hAnsi="Arial" w:cs="Arial"/>
          <w:iCs/>
        </w:rPr>
        <w:t>_________________________                               ___________________________</w:t>
      </w:r>
    </w:p>
    <w:p w:rsidR="00225E11" w:rsidRPr="00FE6EBE" w:rsidRDefault="00225E11" w:rsidP="00EA1712">
      <w:pPr>
        <w:shd w:val="clear" w:color="auto" w:fill="FFFFFF"/>
        <w:spacing w:after="0"/>
        <w:jc w:val="both"/>
      </w:pPr>
      <w:r>
        <w:t>Милош Милошевић спец.стр.инж.саобр.</w:t>
      </w:r>
    </w:p>
    <w:p w:rsidR="00225E11" w:rsidRDefault="00225E11" w:rsidP="00EA1712">
      <w:pPr>
        <w:shd w:val="clear" w:color="auto" w:fill="FFFFFF"/>
        <w:spacing w:after="0"/>
        <w:jc w:val="both"/>
      </w:pPr>
    </w:p>
    <w:p w:rsidR="00225E11" w:rsidRPr="00AB34C1" w:rsidRDefault="00225E11" w:rsidP="00EA1712">
      <w:pPr>
        <w:shd w:val="clear" w:color="auto" w:fill="FFFFFF"/>
        <w:spacing w:after="0"/>
        <w:jc w:val="both"/>
      </w:pPr>
    </w:p>
    <w:p w:rsidR="00225E11" w:rsidRDefault="00225E11" w:rsidP="00EA1712">
      <w:pPr>
        <w:shd w:val="clear" w:color="auto" w:fill="FFFFFF"/>
        <w:spacing w:after="0"/>
        <w:jc w:val="both"/>
        <w:rPr>
          <w:rFonts w:ascii="Arial" w:hAnsi="Arial" w:cs="Arial"/>
          <w:b/>
          <w:bCs/>
          <w:i/>
          <w:iCs/>
          <w:sz w:val="28"/>
          <w:szCs w:val="28"/>
        </w:rPr>
      </w:pPr>
    </w:p>
    <w:p w:rsidR="00695C0E" w:rsidRDefault="00695C0E" w:rsidP="00EA1712">
      <w:pPr>
        <w:shd w:val="clear" w:color="auto" w:fill="FFFFFF"/>
        <w:spacing w:after="0"/>
        <w:jc w:val="both"/>
      </w:pPr>
    </w:p>
    <w:p w:rsidR="00695C0E" w:rsidRDefault="00695C0E" w:rsidP="00EA1712">
      <w:pPr>
        <w:shd w:val="clear" w:color="auto" w:fill="FFFFFF"/>
        <w:spacing w:after="0"/>
        <w:jc w:val="both"/>
      </w:pPr>
    </w:p>
    <w:p w:rsidR="00695C0E" w:rsidRDefault="00695C0E" w:rsidP="00EA1712">
      <w:pPr>
        <w:shd w:val="clear" w:color="auto" w:fill="FFFFFF"/>
        <w:spacing w:after="0"/>
        <w:jc w:val="both"/>
      </w:pPr>
    </w:p>
    <w:p w:rsidR="00695C0E" w:rsidRDefault="00695C0E" w:rsidP="00EA1712">
      <w:pPr>
        <w:shd w:val="clear" w:color="auto" w:fill="FFFFFF"/>
        <w:spacing w:after="0"/>
        <w:jc w:val="both"/>
      </w:pPr>
    </w:p>
    <w:p w:rsidR="00695C0E" w:rsidRDefault="00695C0E" w:rsidP="00EA1712">
      <w:pPr>
        <w:shd w:val="clear" w:color="auto" w:fill="FFFFFF"/>
        <w:spacing w:after="0"/>
        <w:jc w:val="both"/>
      </w:pPr>
    </w:p>
    <w:p w:rsidR="00695C0E" w:rsidRPr="00695C0E" w:rsidRDefault="00695C0E" w:rsidP="00EA1712">
      <w:pPr>
        <w:shd w:val="clear" w:color="auto" w:fill="FFFFFF"/>
        <w:spacing w:after="0"/>
        <w:jc w:val="both"/>
      </w:pPr>
    </w:p>
    <w:p w:rsidR="00225E11" w:rsidRDefault="00225E11" w:rsidP="00EA1712">
      <w:pPr>
        <w:shd w:val="clear" w:color="auto" w:fill="FFFFFF"/>
        <w:spacing w:after="0"/>
        <w:jc w:val="both"/>
      </w:pPr>
    </w:p>
    <w:p w:rsidR="00A6312A" w:rsidRDefault="00A6312A" w:rsidP="00EA1712">
      <w:pPr>
        <w:shd w:val="clear" w:color="auto" w:fill="FFFFFF"/>
        <w:spacing w:after="0"/>
        <w:jc w:val="both"/>
      </w:pPr>
    </w:p>
    <w:p w:rsidR="00A6312A" w:rsidRDefault="00A6312A" w:rsidP="00EA1712">
      <w:pPr>
        <w:shd w:val="clear" w:color="auto" w:fill="FFFFFF"/>
        <w:spacing w:after="0"/>
        <w:jc w:val="both"/>
      </w:pPr>
    </w:p>
    <w:p w:rsidR="00A6312A" w:rsidRDefault="00A6312A" w:rsidP="00EA1712">
      <w:pPr>
        <w:shd w:val="clear" w:color="auto" w:fill="FFFFFF"/>
        <w:spacing w:after="0"/>
        <w:jc w:val="both"/>
      </w:pPr>
    </w:p>
    <w:p w:rsidR="00A6312A" w:rsidRPr="00FA6F5C" w:rsidRDefault="00A6312A" w:rsidP="00EA1712">
      <w:pPr>
        <w:shd w:val="clear" w:color="auto" w:fill="FFFFFF"/>
        <w:spacing w:after="0"/>
        <w:jc w:val="both"/>
      </w:pPr>
    </w:p>
    <w:p w:rsidR="00225E11" w:rsidRDefault="00225E11" w:rsidP="00EA1712">
      <w:pPr>
        <w:shd w:val="clear" w:color="auto" w:fill="C6D9F1"/>
        <w:spacing w:after="0"/>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225E11" w:rsidRDefault="00225E11" w:rsidP="00EA1712">
      <w:pPr>
        <w:shd w:val="clear" w:color="auto" w:fill="C6D9F1"/>
        <w:spacing w:after="0"/>
        <w:jc w:val="center"/>
        <w:rPr>
          <w:rFonts w:ascii="Arial" w:hAnsi="Arial" w:cs="Arial"/>
          <w:b/>
          <w:bCs/>
          <w:i/>
          <w:iCs/>
          <w:sz w:val="28"/>
          <w:szCs w:val="28"/>
        </w:rPr>
      </w:pPr>
    </w:p>
    <w:p w:rsidR="00225E11" w:rsidRDefault="00225E11" w:rsidP="00EA1712">
      <w:pPr>
        <w:shd w:val="clear" w:color="auto" w:fill="FFFFFF"/>
        <w:spacing w:after="0"/>
        <w:jc w:val="center"/>
        <w:rPr>
          <w:rFonts w:ascii="Arial" w:hAnsi="Arial" w:cs="Arial"/>
          <w:b/>
          <w:bCs/>
          <w:i/>
          <w:iCs/>
          <w:sz w:val="28"/>
          <w:szCs w:val="28"/>
        </w:rPr>
      </w:pPr>
    </w:p>
    <w:p w:rsidR="00225E11" w:rsidRDefault="00225E11" w:rsidP="00EA1712">
      <w:pPr>
        <w:spacing w:after="0"/>
        <w:rPr>
          <w:rFonts w:ascii="Arial" w:hAnsi="Arial" w:cs="Arial"/>
          <w:b/>
          <w:bCs/>
          <w:i/>
          <w:iCs/>
          <w:sz w:val="28"/>
          <w:szCs w:val="28"/>
        </w:rPr>
      </w:pPr>
    </w:p>
    <w:p w:rsidR="00225E11" w:rsidRDefault="00225E11" w:rsidP="00EA1712">
      <w:pPr>
        <w:spacing w:after="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firstRow="0" w:lastRow="0" w:firstColumn="0" w:lastColumn="0" w:noHBand="0" w:noVBand="0"/>
      </w:tblPr>
      <w:tblGrid>
        <w:gridCol w:w="5565"/>
        <w:gridCol w:w="3290"/>
      </w:tblGrid>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pacing w:after="0"/>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pacing w:after="0"/>
              <w:jc w:val="center"/>
              <w:rPr>
                <w:rFonts w:ascii="Arial" w:hAnsi="Arial" w:cs="Arial"/>
              </w:rPr>
            </w:pPr>
            <w:r>
              <w:rPr>
                <w:rFonts w:ascii="Arial" w:hAnsi="Arial" w:cs="Arial"/>
                <w:b/>
                <w:i/>
              </w:rPr>
              <w:t>ИЗНОС ТРОШКА У РСД</w:t>
            </w: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right"/>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jc w:val="right"/>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rPr>
            </w:pPr>
          </w:p>
        </w:tc>
      </w:tr>
      <w:tr w:rsidR="00225E11" w:rsidTr="00225E11">
        <w:tc>
          <w:tcPr>
            <w:tcW w:w="5565" w:type="dxa"/>
            <w:tcBorders>
              <w:top w:val="single" w:sz="4" w:space="0" w:color="000000"/>
              <w:left w:val="single" w:sz="4" w:space="0" w:color="000000"/>
              <w:bottom w:val="single" w:sz="4" w:space="0" w:color="000000"/>
            </w:tcBorders>
            <w:shd w:val="clear" w:color="auto" w:fill="auto"/>
          </w:tcPr>
          <w:p w:rsidR="00225E11" w:rsidRDefault="00225E11" w:rsidP="00EA1712">
            <w:pPr>
              <w:snapToGrid w:val="0"/>
              <w:spacing w:after="0"/>
              <w:jc w:val="both"/>
              <w:rPr>
                <w:rFonts w:ascii="Arial" w:hAnsi="Arial" w:cs="Arial"/>
                <w:i/>
              </w:rPr>
            </w:pPr>
          </w:p>
          <w:p w:rsidR="00225E11" w:rsidRDefault="00225E11" w:rsidP="00EA1712">
            <w:pPr>
              <w:spacing w:after="0"/>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5E11" w:rsidRDefault="00225E11" w:rsidP="00EA1712">
            <w:pPr>
              <w:snapToGrid w:val="0"/>
              <w:spacing w:after="0"/>
              <w:rPr>
                <w:rFonts w:ascii="Arial" w:hAnsi="Arial" w:cs="Arial"/>
                <w:lang w:val="ru-RU"/>
              </w:rPr>
            </w:pPr>
          </w:p>
        </w:tc>
      </w:tr>
    </w:tbl>
    <w:p w:rsidR="00225E11" w:rsidRDefault="00225E11" w:rsidP="00EA1712">
      <w:pPr>
        <w:spacing w:after="0"/>
        <w:jc w:val="both"/>
      </w:pPr>
    </w:p>
    <w:p w:rsidR="00225E11" w:rsidRDefault="00225E11" w:rsidP="00EA1712">
      <w:pPr>
        <w:spacing w:after="0"/>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25E11" w:rsidRDefault="00225E11" w:rsidP="00EA1712">
      <w:pPr>
        <w:spacing w:after="0"/>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5E11" w:rsidRDefault="00225E11" w:rsidP="00EA1712">
      <w:pPr>
        <w:spacing w:after="0"/>
        <w:ind w:firstLine="426"/>
        <w:jc w:val="both"/>
        <w:rPr>
          <w:rFonts w:ascii="Arial" w:hAnsi="Arial" w:cs="Arial"/>
          <w:b/>
          <w:bCs/>
          <w:i/>
        </w:rPr>
      </w:pPr>
    </w:p>
    <w:p w:rsidR="00225E11" w:rsidRDefault="00225E11" w:rsidP="00EA1712">
      <w:pPr>
        <w:spacing w:after="0"/>
        <w:jc w:val="both"/>
        <w:rPr>
          <w:rFonts w:ascii="Arial" w:hAnsi="Arial" w:cs="Arial"/>
          <w:bCs/>
          <w:i/>
        </w:rPr>
      </w:pPr>
      <w:r>
        <w:rPr>
          <w:rFonts w:ascii="Arial" w:hAnsi="Arial" w:cs="Arial"/>
          <w:b/>
          <w:bCs/>
          <w:i/>
        </w:rPr>
        <w:t>Напомена</w:t>
      </w:r>
      <w:r w:rsidRPr="00866F11">
        <w:rPr>
          <w:rFonts w:ascii="Arial" w:hAnsi="Arial" w:cs="Arial"/>
          <w:b/>
          <w:bCs/>
          <w:i/>
        </w:rPr>
        <w:t xml:space="preserve">: </w:t>
      </w:r>
      <w:r w:rsidRPr="00F7636B">
        <w:rPr>
          <w:rFonts w:ascii="Arial" w:hAnsi="Arial" w:cs="Arial"/>
          <w:bCs/>
          <w:i/>
        </w:rPr>
        <w:t>достављање овог обрасца није обавезно</w:t>
      </w:r>
    </w:p>
    <w:p w:rsidR="00225E11" w:rsidRDefault="00225E11" w:rsidP="00EA1712">
      <w:pPr>
        <w:spacing w:after="0"/>
        <w:jc w:val="both"/>
        <w:rPr>
          <w:rFonts w:ascii="Arial" w:hAnsi="Arial" w:cs="Arial"/>
          <w:bCs/>
          <w:i/>
        </w:rPr>
      </w:pPr>
    </w:p>
    <w:p w:rsidR="00225E11" w:rsidRDefault="00225E11" w:rsidP="00EA1712">
      <w:pPr>
        <w:spacing w:after="0"/>
        <w:jc w:val="both"/>
        <w:rPr>
          <w:rFonts w:ascii="Arial" w:hAnsi="Arial" w:cs="Arial"/>
          <w:bCs/>
          <w:i/>
        </w:rPr>
      </w:pPr>
    </w:p>
    <w:p w:rsidR="00225E11" w:rsidRDefault="00225E11" w:rsidP="00EA1712">
      <w:pPr>
        <w:spacing w:after="0"/>
        <w:jc w:val="both"/>
        <w:rPr>
          <w:rFonts w:ascii="Arial" w:hAnsi="Arial" w:cs="Arial"/>
          <w:bCs/>
          <w:i/>
        </w:rPr>
      </w:pPr>
    </w:p>
    <w:p w:rsidR="00225E11" w:rsidRDefault="00225E11" w:rsidP="00EA1712">
      <w:pPr>
        <w:spacing w:after="0"/>
        <w:jc w:val="both"/>
        <w:rPr>
          <w:rFonts w:ascii="Arial" w:hAnsi="Arial" w:cs="Arial"/>
          <w:bCs/>
          <w:i/>
        </w:rPr>
      </w:pPr>
    </w:p>
    <w:p w:rsidR="00225E11" w:rsidRDefault="00225E11" w:rsidP="00EA1712">
      <w:pPr>
        <w:spacing w:after="0"/>
        <w:jc w:val="both"/>
        <w:rPr>
          <w:rFonts w:ascii="Arial" w:hAnsi="Arial" w:cs="Arial"/>
          <w:bCs/>
          <w:i/>
        </w:rPr>
      </w:pPr>
    </w:p>
    <w:p w:rsidR="00225E11" w:rsidRPr="00A6676A" w:rsidRDefault="00225E11" w:rsidP="00EA1712">
      <w:pPr>
        <w:spacing w:after="0"/>
        <w:jc w:val="both"/>
        <w:rPr>
          <w:bCs/>
        </w:rPr>
      </w:pPr>
    </w:p>
    <w:p w:rsidR="00225E11" w:rsidRDefault="00225E11" w:rsidP="00EA1712">
      <w:pPr>
        <w:spacing w:after="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5E11" w:rsidTr="00225E11">
        <w:tc>
          <w:tcPr>
            <w:tcW w:w="3080"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М.П.</w:t>
            </w:r>
          </w:p>
        </w:tc>
        <w:tc>
          <w:tcPr>
            <w:tcW w:w="3094"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Потпис понуђача</w:t>
            </w:r>
          </w:p>
        </w:tc>
      </w:tr>
      <w:tr w:rsidR="00225E11" w:rsidTr="00225E11">
        <w:tc>
          <w:tcPr>
            <w:tcW w:w="3080" w:type="dxa"/>
            <w:tcBorders>
              <w:bottom w:val="single" w:sz="4" w:space="0" w:color="000000"/>
            </w:tcBorders>
            <w:shd w:val="clear" w:color="auto" w:fill="auto"/>
          </w:tcPr>
          <w:p w:rsidR="00225E11" w:rsidRDefault="00225E11" w:rsidP="00EA1712">
            <w:pPr>
              <w:pStyle w:val="BodyText2"/>
              <w:snapToGrid w:val="0"/>
              <w:spacing w:after="0" w:line="100" w:lineRule="atLeast"/>
              <w:jc w:val="both"/>
              <w:rPr>
                <w:rFonts w:ascii="Arial" w:hAnsi="Arial" w:cs="Arial"/>
              </w:rPr>
            </w:pPr>
          </w:p>
        </w:tc>
        <w:tc>
          <w:tcPr>
            <w:tcW w:w="3068" w:type="dxa"/>
            <w:shd w:val="clear" w:color="auto" w:fill="auto"/>
          </w:tcPr>
          <w:p w:rsidR="00225E11" w:rsidRDefault="00225E11" w:rsidP="00EA1712">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225E11" w:rsidRDefault="00225E11" w:rsidP="00EA1712">
            <w:pPr>
              <w:pStyle w:val="BodyText2"/>
              <w:snapToGrid w:val="0"/>
              <w:spacing w:after="0" w:line="100" w:lineRule="atLeast"/>
              <w:jc w:val="both"/>
              <w:rPr>
                <w:rFonts w:ascii="Arial" w:hAnsi="Arial" w:cs="Arial"/>
              </w:rPr>
            </w:pPr>
          </w:p>
        </w:tc>
      </w:tr>
    </w:tbl>
    <w:p w:rsidR="00225E11" w:rsidRDefault="00225E11" w:rsidP="00EA1712">
      <w:pPr>
        <w:spacing w:after="0"/>
      </w:pPr>
    </w:p>
    <w:p w:rsidR="00225E11" w:rsidRPr="008A1CD1" w:rsidRDefault="00225E11" w:rsidP="00EA1712">
      <w:pPr>
        <w:spacing w:after="0"/>
        <w:rPr>
          <w:rFonts w:ascii="Arial" w:hAnsi="Arial" w:cs="Arial"/>
          <w:b/>
          <w:bCs/>
          <w:i/>
          <w:iCs/>
          <w:sz w:val="28"/>
          <w:szCs w:val="28"/>
        </w:rPr>
      </w:pPr>
    </w:p>
    <w:p w:rsidR="00225E11" w:rsidRDefault="00225E11" w:rsidP="00EA1712">
      <w:pPr>
        <w:spacing w:after="0"/>
        <w:rPr>
          <w:rFonts w:ascii="Arial" w:hAnsi="Arial" w:cs="Arial"/>
          <w:b/>
          <w:bCs/>
          <w:i/>
          <w:iCs/>
          <w:sz w:val="28"/>
          <w:szCs w:val="28"/>
        </w:rPr>
      </w:pPr>
    </w:p>
    <w:p w:rsidR="00225E11" w:rsidRDefault="00225E11" w:rsidP="00EA1712">
      <w:pPr>
        <w:spacing w:after="0"/>
        <w:rPr>
          <w:rFonts w:ascii="Arial" w:hAnsi="Arial" w:cs="Arial"/>
          <w:b/>
          <w:bCs/>
          <w:i/>
          <w:iCs/>
          <w:sz w:val="28"/>
          <w:szCs w:val="28"/>
        </w:rPr>
      </w:pPr>
    </w:p>
    <w:p w:rsidR="00695C0E" w:rsidRPr="00695C0E" w:rsidRDefault="00695C0E" w:rsidP="00EA1712">
      <w:pPr>
        <w:spacing w:after="0"/>
        <w:rPr>
          <w:rFonts w:ascii="Arial" w:hAnsi="Arial" w:cs="Arial"/>
          <w:b/>
          <w:bCs/>
          <w:i/>
          <w:iCs/>
          <w:sz w:val="28"/>
          <w:szCs w:val="28"/>
        </w:rPr>
      </w:pPr>
    </w:p>
    <w:p w:rsidR="00225E11" w:rsidRDefault="00225E11" w:rsidP="00EA1712">
      <w:pPr>
        <w:spacing w:after="0"/>
        <w:rPr>
          <w:rFonts w:ascii="Arial" w:hAnsi="Arial" w:cs="Arial"/>
          <w:b/>
          <w:bCs/>
          <w:i/>
          <w:iCs/>
          <w:sz w:val="28"/>
          <w:szCs w:val="28"/>
        </w:rPr>
      </w:pPr>
    </w:p>
    <w:p w:rsidR="00225E11" w:rsidRPr="00A6676A" w:rsidRDefault="00225E11" w:rsidP="00EA1712">
      <w:pPr>
        <w:spacing w:after="0"/>
        <w:rPr>
          <w:rFonts w:ascii="Arial" w:hAnsi="Arial" w:cs="Arial"/>
          <w:b/>
          <w:bCs/>
          <w:i/>
          <w:iCs/>
          <w:sz w:val="28"/>
          <w:szCs w:val="28"/>
        </w:rPr>
      </w:pPr>
    </w:p>
    <w:p w:rsidR="00225E11" w:rsidRDefault="00225E11" w:rsidP="00EA1712">
      <w:pPr>
        <w:shd w:val="clear" w:color="auto" w:fill="C6D9F1"/>
        <w:spacing w:after="0"/>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225E11" w:rsidRDefault="00225E11" w:rsidP="00EA1712">
      <w:pPr>
        <w:pStyle w:val="BodyText3"/>
        <w:shd w:val="clear" w:color="auto" w:fill="C6D9F1"/>
        <w:spacing w:after="0"/>
        <w:jc w:val="center"/>
        <w:rPr>
          <w:rFonts w:ascii="Arial" w:hAnsi="Arial" w:cs="Arial"/>
          <w:bCs/>
          <w:sz w:val="24"/>
          <w:szCs w:val="24"/>
        </w:rPr>
      </w:pPr>
    </w:p>
    <w:p w:rsidR="00225E11" w:rsidRDefault="00225E11" w:rsidP="00EA1712">
      <w:pPr>
        <w:pStyle w:val="BodyText3"/>
        <w:spacing w:after="0"/>
        <w:jc w:val="center"/>
        <w:rPr>
          <w:rFonts w:ascii="Arial" w:hAnsi="Arial" w:cs="Arial"/>
          <w:bCs/>
          <w:sz w:val="24"/>
          <w:szCs w:val="24"/>
        </w:rPr>
      </w:pPr>
    </w:p>
    <w:p w:rsidR="00225E11" w:rsidRDefault="00225E11" w:rsidP="00EA1712">
      <w:pPr>
        <w:pStyle w:val="BodyText3"/>
        <w:spacing w:after="0"/>
        <w:jc w:val="center"/>
        <w:rPr>
          <w:rFonts w:ascii="Arial" w:hAnsi="Arial" w:cs="Arial"/>
          <w:bCs/>
          <w:sz w:val="24"/>
          <w:szCs w:val="24"/>
        </w:rPr>
      </w:pPr>
    </w:p>
    <w:p w:rsidR="00225E11" w:rsidRDefault="00225E11" w:rsidP="00EA1712">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25E11" w:rsidRDefault="00225E11" w:rsidP="00EA1712">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25E11" w:rsidRDefault="00225E11" w:rsidP="00EA1712">
      <w:pPr>
        <w:pStyle w:val="BodyText3"/>
        <w:spacing w:after="0"/>
        <w:jc w:val="both"/>
        <w:rPr>
          <w:rFonts w:ascii="Arial" w:hAnsi="Arial" w:cs="Arial"/>
          <w:w w:val="200"/>
          <w:sz w:val="24"/>
          <w:szCs w:val="24"/>
        </w:rPr>
      </w:pPr>
      <w:r>
        <w:rPr>
          <w:rFonts w:ascii="Arial" w:hAnsi="Arial" w:cs="Arial"/>
          <w:sz w:val="24"/>
          <w:szCs w:val="24"/>
        </w:rPr>
        <w:t xml:space="preserve">даје: </w:t>
      </w:r>
    </w:p>
    <w:p w:rsidR="00225E11" w:rsidRDefault="00225E11" w:rsidP="00EA1712">
      <w:pPr>
        <w:pStyle w:val="BodyText3"/>
        <w:spacing w:after="0"/>
        <w:ind w:firstLine="227"/>
        <w:jc w:val="both"/>
        <w:rPr>
          <w:rFonts w:ascii="Arial" w:hAnsi="Arial" w:cs="Arial"/>
          <w:w w:val="200"/>
          <w:sz w:val="24"/>
          <w:szCs w:val="24"/>
        </w:rPr>
      </w:pPr>
    </w:p>
    <w:p w:rsidR="00225E11" w:rsidRDefault="00225E11" w:rsidP="00EA1712">
      <w:pPr>
        <w:pStyle w:val="BodyText3"/>
        <w:spacing w:after="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25E11" w:rsidRDefault="00225E11" w:rsidP="00EA1712">
      <w:pPr>
        <w:pStyle w:val="BodyText3"/>
        <w:spacing w:after="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25E11" w:rsidRDefault="00225E11" w:rsidP="00EA1712">
      <w:pPr>
        <w:pStyle w:val="BodyText3"/>
        <w:spacing w:after="0"/>
        <w:jc w:val="both"/>
        <w:rPr>
          <w:rFonts w:ascii="Arial" w:hAnsi="Arial" w:cs="Arial"/>
          <w:bCs/>
          <w:sz w:val="24"/>
          <w:szCs w:val="24"/>
        </w:rPr>
      </w:pPr>
    </w:p>
    <w:p w:rsidR="00225E11" w:rsidRDefault="00225E11" w:rsidP="00EA1712">
      <w:pPr>
        <w:pStyle w:val="BodyText3"/>
        <w:spacing w:after="0"/>
        <w:jc w:val="both"/>
        <w:rPr>
          <w:rFonts w:ascii="Arial" w:hAnsi="Arial" w:cs="Arial"/>
          <w:bCs/>
          <w:sz w:val="24"/>
          <w:szCs w:val="24"/>
        </w:rPr>
      </w:pPr>
    </w:p>
    <w:p w:rsidR="00225E11" w:rsidRDefault="00225E11" w:rsidP="00EA1712">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25E11" w:rsidRPr="00782D1C" w:rsidRDefault="00225E11" w:rsidP="00EA1712">
      <w:pPr>
        <w:spacing w:after="0"/>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w:t>
      </w:r>
      <w:r w:rsidR="0030228C" w:rsidRPr="0030228C">
        <w:rPr>
          <w:rFonts w:ascii="Arial" w:hAnsi="Arial" w:cs="Arial"/>
          <w:b/>
          <w:bCs/>
          <w:i/>
          <w:iCs/>
        </w:rPr>
        <w:t>Услуге дефектаже пнеуматског система машине за обележавање ХОФМАН Х 26-1</w:t>
      </w:r>
      <w:r w:rsidR="0030228C">
        <w:rPr>
          <w:rFonts w:ascii="Arial" w:hAnsi="Arial" w:cs="Arial"/>
        </w:rPr>
        <w:t xml:space="preserve"> ЈНМВ </w:t>
      </w:r>
      <w:r w:rsidR="00D15B9F">
        <w:rPr>
          <w:rFonts w:ascii="Arial" w:hAnsi="Arial" w:cs="Arial"/>
          <w:lang w:val="sr-Cyrl-RS"/>
        </w:rPr>
        <w:t>12</w:t>
      </w:r>
      <w:r w:rsidRPr="00782D1C">
        <w:rPr>
          <w:rFonts w:ascii="Arial" w:hAnsi="Arial" w:cs="Arial"/>
        </w:rPr>
        <w:t>/201</w:t>
      </w:r>
      <w:r w:rsidR="0030228C">
        <w:rPr>
          <w:rFonts w:ascii="Arial" w:hAnsi="Arial" w:cs="Arial"/>
        </w:rPr>
        <w:t>9</w:t>
      </w:r>
      <w:r w:rsidRPr="00782D1C">
        <w:rPr>
          <w:rFonts w:ascii="Arial" w:hAnsi="Arial" w:cs="Arial"/>
        </w:rPr>
        <w:t xml:space="preserve">, </w:t>
      </w:r>
      <w:r w:rsidRPr="00782D1C">
        <w:rPr>
          <w:rFonts w:ascii="Arial" w:hAnsi="Arial" w:cs="Arial"/>
          <w:bCs/>
        </w:rPr>
        <w:t>поднео независно, без договора са другим понуђачима или заинтересованим лицима.</w:t>
      </w:r>
    </w:p>
    <w:p w:rsidR="00225E11" w:rsidRDefault="00225E11" w:rsidP="00EA1712">
      <w:pPr>
        <w:spacing w:after="0"/>
        <w:jc w:val="both"/>
        <w:rPr>
          <w:rFonts w:ascii="Arial" w:hAnsi="Arial" w:cs="Arial"/>
          <w:bCs/>
        </w:rPr>
      </w:pPr>
    </w:p>
    <w:p w:rsidR="00225E11" w:rsidRPr="00A6676A" w:rsidRDefault="00225E11" w:rsidP="00EA1712">
      <w:pPr>
        <w:spacing w:after="0"/>
        <w:jc w:val="both"/>
        <w:rPr>
          <w:rFonts w:ascii="Arial" w:hAnsi="Arial" w:cs="Arial"/>
          <w:bCs/>
        </w:rPr>
      </w:pPr>
    </w:p>
    <w:p w:rsidR="00225E11" w:rsidRDefault="00225E11" w:rsidP="00EA1712">
      <w:pPr>
        <w:spacing w:after="0"/>
        <w:jc w:val="both"/>
        <w:rPr>
          <w:rFonts w:ascii="Arial" w:hAnsi="Arial" w:cs="Arial"/>
          <w:bCs/>
        </w:rPr>
      </w:pPr>
    </w:p>
    <w:p w:rsidR="00225E11" w:rsidRDefault="00225E11" w:rsidP="00EA1712">
      <w:pPr>
        <w:spacing w:after="0"/>
        <w:jc w:val="both"/>
        <w:rPr>
          <w:rFonts w:ascii="Arial" w:hAnsi="Arial" w:cs="Arial"/>
          <w:bCs/>
        </w:rPr>
      </w:pPr>
    </w:p>
    <w:p w:rsidR="00225E11" w:rsidRDefault="00225E11" w:rsidP="00EA171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225E11" w:rsidTr="00225E11">
        <w:tc>
          <w:tcPr>
            <w:tcW w:w="3080"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М.П.</w:t>
            </w:r>
          </w:p>
        </w:tc>
        <w:tc>
          <w:tcPr>
            <w:tcW w:w="3097" w:type="dxa"/>
            <w:shd w:val="clear" w:color="auto" w:fill="auto"/>
            <w:vAlign w:val="center"/>
          </w:tcPr>
          <w:p w:rsidR="00225E11" w:rsidRDefault="00225E11" w:rsidP="00EA1712">
            <w:pPr>
              <w:pStyle w:val="BodyText2"/>
              <w:spacing w:after="0" w:line="100" w:lineRule="atLeast"/>
              <w:jc w:val="center"/>
              <w:rPr>
                <w:rFonts w:ascii="Arial" w:hAnsi="Arial" w:cs="Arial"/>
              </w:rPr>
            </w:pPr>
            <w:r>
              <w:rPr>
                <w:rFonts w:ascii="Arial" w:hAnsi="Arial" w:cs="Arial"/>
              </w:rPr>
              <w:t>Потпис понуђача</w:t>
            </w:r>
          </w:p>
        </w:tc>
      </w:tr>
      <w:tr w:rsidR="00225E11" w:rsidTr="00225E11">
        <w:tc>
          <w:tcPr>
            <w:tcW w:w="3080" w:type="dxa"/>
            <w:tcBorders>
              <w:bottom w:val="single" w:sz="4" w:space="0" w:color="000000"/>
            </w:tcBorders>
            <w:shd w:val="clear" w:color="auto" w:fill="auto"/>
          </w:tcPr>
          <w:p w:rsidR="00225E11" w:rsidRDefault="00225E11" w:rsidP="00EA1712">
            <w:pPr>
              <w:pStyle w:val="BodyText2"/>
              <w:snapToGrid w:val="0"/>
              <w:spacing w:after="0" w:line="100" w:lineRule="atLeast"/>
              <w:jc w:val="both"/>
              <w:rPr>
                <w:rFonts w:ascii="Arial" w:hAnsi="Arial" w:cs="Arial"/>
              </w:rPr>
            </w:pPr>
          </w:p>
        </w:tc>
        <w:tc>
          <w:tcPr>
            <w:tcW w:w="3065" w:type="dxa"/>
            <w:shd w:val="clear" w:color="auto" w:fill="auto"/>
          </w:tcPr>
          <w:p w:rsidR="00225E11" w:rsidRDefault="00225E11" w:rsidP="00EA1712">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225E11" w:rsidRDefault="00225E11" w:rsidP="00EA1712">
            <w:pPr>
              <w:pStyle w:val="BodyText2"/>
              <w:snapToGrid w:val="0"/>
              <w:spacing w:after="0" w:line="100" w:lineRule="atLeast"/>
              <w:jc w:val="both"/>
              <w:rPr>
                <w:rFonts w:ascii="Arial" w:hAnsi="Arial" w:cs="Arial"/>
              </w:rPr>
            </w:pPr>
          </w:p>
        </w:tc>
      </w:tr>
    </w:tbl>
    <w:p w:rsidR="00225E11" w:rsidRDefault="00225E11" w:rsidP="00EA1712">
      <w:pPr>
        <w:pStyle w:val="BodyText3"/>
        <w:spacing w:after="0"/>
        <w:ind w:firstLine="227"/>
        <w:jc w:val="both"/>
      </w:pPr>
    </w:p>
    <w:p w:rsidR="00225E11" w:rsidRPr="00AB34C1" w:rsidRDefault="00225E11" w:rsidP="00EA1712">
      <w:pPr>
        <w:pStyle w:val="BodyText3"/>
        <w:spacing w:after="0"/>
        <w:ind w:firstLine="227"/>
        <w:jc w:val="both"/>
      </w:pPr>
    </w:p>
    <w:p w:rsidR="00225E11" w:rsidRPr="00835639" w:rsidRDefault="00225E11" w:rsidP="00EA1712">
      <w:pPr>
        <w:pStyle w:val="BodyText3"/>
        <w:spacing w:after="0"/>
        <w:jc w:val="both"/>
      </w:pPr>
    </w:p>
    <w:p w:rsidR="00225E11" w:rsidRPr="00A6676A" w:rsidRDefault="00225E11" w:rsidP="00EA1712">
      <w:pPr>
        <w:tabs>
          <w:tab w:val="left" w:pos="6028"/>
        </w:tabs>
        <w:autoSpaceDE w:val="0"/>
        <w:spacing w:after="0" w:line="240" w:lineRule="auto"/>
      </w:pPr>
    </w:p>
    <w:p w:rsidR="00225E11" w:rsidRPr="0040239A" w:rsidRDefault="00225E11" w:rsidP="00EA1712">
      <w:pPr>
        <w:tabs>
          <w:tab w:val="left" w:pos="6028"/>
        </w:tabs>
        <w:autoSpaceDE w:val="0"/>
        <w:spacing w:after="0" w:line="240" w:lineRule="auto"/>
        <w:jc w:val="both"/>
        <w:rPr>
          <w:rFonts w:ascii="Arial" w:hAnsi="Arial" w:cs="Arial"/>
          <w:bCs/>
          <w:i/>
          <w:iCs/>
        </w:rPr>
      </w:pPr>
      <w:r>
        <w:rPr>
          <w:rFonts w:ascii="Arial" w:hAnsi="Arial" w:cs="Arial"/>
          <w:b/>
          <w:bCs/>
          <w:i/>
          <w:iCs/>
        </w:rPr>
        <w:t xml:space="preserve">Напомена: </w:t>
      </w:r>
      <w:r>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lang w:val="sr-Cyrl-CS"/>
        </w:rPr>
        <w:t>)</w:t>
      </w:r>
      <w:r>
        <w:rPr>
          <w:rFonts w:ascii="Arial" w:hAnsi="Arial" w:cs="Arial"/>
          <w:bCs/>
          <w:i/>
          <w:iCs/>
        </w:rPr>
        <w:t xml:space="preserve"> Закона. </w:t>
      </w:r>
    </w:p>
    <w:p w:rsidR="00225E11" w:rsidRDefault="00225E11" w:rsidP="00EA1712">
      <w:pPr>
        <w:tabs>
          <w:tab w:val="left" w:pos="6028"/>
        </w:tabs>
        <w:autoSpaceDE w:val="0"/>
        <w:spacing w:after="0" w:line="240" w:lineRule="auto"/>
        <w:jc w:val="both"/>
        <w:rPr>
          <w:rFonts w:ascii="Arial" w:hAnsi="Arial" w:cs="Arial"/>
          <w:bCs/>
          <w:i/>
          <w:iCs/>
        </w:rPr>
      </w:pPr>
      <w:r w:rsidRPr="00BF53FE">
        <w:rPr>
          <w:rFonts w:ascii="Arial" w:hAnsi="Arial" w:cs="Arial"/>
          <w:b/>
          <w:bCs/>
          <w:i/>
          <w:iCs/>
          <w:u w:val="single"/>
        </w:rPr>
        <w:t>Уколико понуду подноси група понуђача,</w:t>
      </w:r>
      <w:r w:rsidRPr="00BF53FE">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225E11" w:rsidRDefault="00225E11" w:rsidP="00EA1712">
      <w:pPr>
        <w:spacing w:after="0"/>
        <w:jc w:val="center"/>
        <w:rPr>
          <w:rFonts w:ascii="Arial" w:hAnsi="Arial" w:cs="Arial"/>
          <w:b/>
        </w:rPr>
      </w:pPr>
    </w:p>
    <w:p w:rsidR="00225E11" w:rsidRDefault="00225E11" w:rsidP="00EA1712">
      <w:pPr>
        <w:spacing w:after="0"/>
        <w:jc w:val="center"/>
        <w:rPr>
          <w:rFonts w:ascii="Arial" w:hAnsi="Arial" w:cs="Arial"/>
          <w:b/>
        </w:rPr>
      </w:pPr>
    </w:p>
    <w:p w:rsidR="00554865" w:rsidRDefault="00554865" w:rsidP="00EA1712">
      <w:pPr>
        <w:spacing w:after="0"/>
        <w:jc w:val="center"/>
        <w:rPr>
          <w:rFonts w:ascii="Arial" w:hAnsi="Arial" w:cs="Arial"/>
          <w:b/>
        </w:rPr>
      </w:pPr>
    </w:p>
    <w:p w:rsidR="00554865" w:rsidRDefault="00554865" w:rsidP="00EA1712">
      <w:pPr>
        <w:spacing w:after="0"/>
        <w:jc w:val="center"/>
        <w:rPr>
          <w:rFonts w:ascii="Arial" w:hAnsi="Arial" w:cs="Arial"/>
          <w:b/>
        </w:rPr>
      </w:pPr>
    </w:p>
    <w:p w:rsidR="00554865" w:rsidRDefault="00554865" w:rsidP="00EA1712">
      <w:pPr>
        <w:spacing w:after="0"/>
        <w:jc w:val="center"/>
        <w:rPr>
          <w:rFonts w:ascii="Arial" w:hAnsi="Arial" w:cs="Arial"/>
          <w:b/>
        </w:rPr>
      </w:pPr>
    </w:p>
    <w:p w:rsidR="00554865" w:rsidRDefault="00554865" w:rsidP="00EA1712">
      <w:pPr>
        <w:spacing w:after="0"/>
        <w:jc w:val="center"/>
        <w:rPr>
          <w:rFonts w:ascii="Arial" w:hAnsi="Arial" w:cs="Arial"/>
          <w:b/>
        </w:rPr>
      </w:pPr>
    </w:p>
    <w:p w:rsidR="00554865" w:rsidRDefault="00554865" w:rsidP="00EA1712">
      <w:pPr>
        <w:spacing w:after="0"/>
        <w:jc w:val="center"/>
        <w:rPr>
          <w:rFonts w:ascii="Arial" w:hAnsi="Arial" w:cs="Arial"/>
          <w:b/>
        </w:rPr>
      </w:pPr>
    </w:p>
    <w:p w:rsidR="00554865" w:rsidRDefault="00554865" w:rsidP="00EA1712">
      <w:pPr>
        <w:spacing w:after="0"/>
        <w:jc w:val="center"/>
        <w:rPr>
          <w:rFonts w:ascii="Arial" w:hAnsi="Arial" w:cs="Arial"/>
          <w:b/>
        </w:rPr>
      </w:pPr>
    </w:p>
    <w:p w:rsidR="00554865" w:rsidRPr="00554865" w:rsidRDefault="00554865" w:rsidP="00EA1712">
      <w:pPr>
        <w:spacing w:after="0"/>
        <w:jc w:val="center"/>
        <w:rPr>
          <w:rFonts w:ascii="Arial" w:hAnsi="Arial" w:cs="Arial"/>
          <w:b/>
        </w:rPr>
      </w:pPr>
    </w:p>
    <w:p w:rsidR="00225E11" w:rsidRPr="0030228C" w:rsidRDefault="00225E11" w:rsidP="00EA1712">
      <w:pPr>
        <w:spacing w:after="0"/>
        <w:jc w:val="center"/>
        <w:rPr>
          <w:rFonts w:ascii="Arial" w:hAnsi="Arial" w:cs="Arial"/>
          <w:b/>
          <w:color w:val="FF0000"/>
        </w:rPr>
      </w:pPr>
    </w:p>
    <w:sectPr w:rsidR="00225E11" w:rsidRPr="0030228C" w:rsidSect="00225E11">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EF9" w:rsidRDefault="008D1EF9" w:rsidP="004246B0">
      <w:pPr>
        <w:spacing w:after="0" w:line="240" w:lineRule="auto"/>
      </w:pPr>
      <w:r>
        <w:separator/>
      </w:r>
    </w:p>
  </w:endnote>
  <w:endnote w:type="continuationSeparator" w:id="0">
    <w:p w:rsidR="008D1EF9" w:rsidRDefault="008D1EF9" w:rsidP="0042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0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D15B9F">
      <w:tc>
        <w:tcPr>
          <w:tcW w:w="8208" w:type="dxa"/>
          <w:tcBorders>
            <w:top w:val="single" w:sz="8" w:space="0" w:color="808080"/>
          </w:tcBorders>
          <w:shd w:val="clear" w:color="auto" w:fill="auto"/>
        </w:tcPr>
        <w:p w:rsidR="00D15B9F" w:rsidRPr="00E45292" w:rsidRDefault="00D15B9F" w:rsidP="00225E11">
          <w:pPr>
            <w:pStyle w:val="Footer"/>
            <w:jc w:val="center"/>
            <w:rPr>
              <w:b/>
              <w:bCs/>
              <w:color w:val="4F81BD"/>
              <w:lang w:val="sr-Cyrl-RS"/>
            </w:rPr>
          </w:pPr>
          <w:r>
            <w:rPr>
              <w:b/>
              <w:bCs/>
              <w:color w:val="4F81BD"/>
            </w:rPr>
            <w:t>Конкурсна документација за ЈНМВ 12/201</w:t>
          </w:r>
          <w:r>
            <w:rPr>
              <w:b/>
              <w:bCs/>
              <w:color w:val="4F81BD"/>
              <w:lang w:val="sr-Cyrl-RS"/>
            </w:rPr>
            <w:t>9</w:t>
          </w:r>
        </w:p>
        <w:p w:rsidR="00D15B9F" w:rsidRPr="0077738B" w:rsidRDefault="00D15B9F" w:rsidP="00225E11">
          <w:pPr>
            <w:pStyle w:val="Footer"/>
            <w:jc w:val="center"/>
            <w:rPr>
              <w:b/>
              <w:bCs/>
              <w:color w:val="4F81BD"/>
            </w:rPr>
          </w:pPr>
          <w:r>
            <w:rPr>
              <w:b/>
              <w:bCs/>
              <w:color w:val="4F81BD"/>
            </w:rPr>
            <w:t xml:space="preserve">                         </w:t>
          </w:r>
        </w:p>
      </w:tc>
      <w:tc>
        <w:tcPr>
          <w:tcW w:w="1034" w:type="dxa"/>
          <w:tcBorders>
            <w:top w:val="single" w:sz="8" w:space="0" w:color="808080"/>
            <w:left w:val="single" w:sz="8" w:space="0" w:color="808080"/>
          </w:tcBorders>
          <w:shd w:val="clear" w:color="auto" w:fill="auto"/>
        </w:tcPr>
        <w:p w:rsidR="00D15B9F" w:rsidRDefault="00D15B9F">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453713">
            <w:rPr>
              <w:b/>
              <w:bCs/>
              <w:noProof/>
              <w:color w:val="4F81BD"/>
            </w:rPr>
            <w:t>27</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453713">
            <w:rPr>
              <w:b/>
              <w:bCs/>
              <w:noProof/>
              <w:color w:val="4F81BD"/>
            </w:rPr>
            <w:t>27</w:t>
          </w:r>
          <w:r>
            <w:rPr>
              <w:b/>
              <w:bCs/>
              <w:color w:val="4F81BD"/>
            </w:rPr>
            <w:fldChar w:fldCharType="end"/>
          </w:r>
        </w:p>
      </w:tc>
    </w:tr>
  </w:tbl>
  <w:p w:rsidR="00D15B9F" w:rsidRDefault="00D15B9F">
    <w:pPr>
      <w:pStyle w:val="Footer"/>
      <w:jc w:val="right"/>
    </w:pPr>
    <w:r>
      <w:rPr>
        <w:color w:val="1F497D"/>
      </w:rPr>
      <w:t xml:space="preserve"> </w:t>
    </w:r>
  </w:p>
  <w:p w:rsidR="00D15B9F" w:rsidRDefault="00D15B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EF9" w:rsidRDefault="008D1EF9" w:rsidP="004246B0">
      <w:pPr>
        <w:spacing w:after="0" w:line="240" w:lineRule="auto"/>
      </w:pPr>
      <w:r>
        <w:separator/>
      </w:r>
    </w:p>
  </w:footnote>
  <w:footnote w:type="continuationSeparator" w:id="0">
    <w:p w:rsidR="008D1EF9" w:rsidRDefault="008D1EF9" w:rsidP="00424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lvl w:ilvl="0">
      <w:start w:val="1"/>
      <w:numFmt w:val="bullet"/>
      <w:lvlText w:val=""/>
      <w:lvlJc w:val="left"/>
      <w:pPr>
        <w:tabs>
          <w:tab w:val="num" w:pos="-90"/>
        </w:tabs>
        <w:ind w:left="63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F73111"/>
    <w:multiLevelType w:val="hybridMultilevel"/>
    <w:tmpl w:val="0FF2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760873"/>
    <w:multiLevelType w:val="hybridMultilevel"/>
    <w:tmpl w:val="657EF9E0"/>
    <w:lvl w:ilvl="0" w:tplc="34422810">
      <w:start w:val="1"/>
      <w:numFmt w:val="decimal"/>
      <w:lvlText w:val="%1."/>
      <w:lvlJc w:val="left"/>
      <w:pPr>
        <w:ind w:left="990" w:hanging="360"/>
      </w:pPr>
      <w:rPr>
        <w:rFonts w:ascii="Tahoma" w:hAnsi="Tahoma" w:cs="Tahoma"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4AFC57A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15:restartNumberingAfterBreak="0">
    <w:nsid w:val="4C8D1229"/>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15:restartNumberingAfterBreak="0">
    <w:nsid w:val="55501F9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7" w15:restartNumberingAfterBreak="0">
    <w:nsid w:val="591549E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15:restartNumberingAfterBreak="0">
    <w:nsid w:val="5CB55CAA"/>
    <w:multiLevelType w:val="hybridMultilevel"/>
    <w:tmpl w:val="6D9A25DA"/>
    <w:lvl w:ilvl="0" w:tplc="D2A49834">
      <w:start w:val="10"/>
      <w:numFmt w:val="bullet"/>
      <w:lvlText w:val="-"/>
      <w:lvlJc w:val="left"/>
      <w:pPr>
        <w:ind w:left="720" w:hanging="360"/>
      </w:pPr>
      <w:rPr>
        <w:rFonts w:ascii="Arial" w:eastAsia="Arial Unicode MS"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855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718B3D0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15:restartNumberingAfterBreak="0">
    <w:nsid w:val="72712D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15:restartNumberingAfterBreak="0">
    <w:nsid w:val="72EB612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7E1E0B2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2"/>
  </w:num>
  <w:num w:numId="15">
    <w:abstractNumId w:val="13"/>
  </w:num>
  <w:num w:numId="16">
    <w:abstractNumId w:val="22"/>
  </w:num>
  <w:num w:numId="17">
    <w:abstractNumId w:val="19"/>
  </w:num>
  <w:num w:numId="18">
    <w:abstractNumId w:val="23"/>
  </w:num>
  <w:num w:numId="19">
    <w:abstractNumId w:val="17"/>
  </w:num>
  <w:num w:numId="20">
    <w:abstractNumId w:val="14"/>
  </w:num>
  <w:num w:numId="21">
    <w:abstractNumId w:val="20"/>
  </w:num>
  <w:num w:numId="22">
    <w:abstractNumId w:val="15"/>
  </w:num>
  <w:num w:numId="23">
    <w:abstractNumId w:val="1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5E11"/>
    <w:rsid w:val="000F15EE"/>
    <w:rsid w:val="002134FB"/>
    <w:rsid w:val="00225E11"/>
    <w:rsid w:val="002E0E98"/>
    <w:rsid w:val="002F4FEE"/>
    <w:rsid w:val="0030228C"/>
    <w:rsid w:val="004246B0"/>
    <w:rsid w:val="00453713"/>
    <w:rsid w:val="00554865"/>
    <w:rsid w:val="005B0B02"/>
    <w:rsid w:val="00695C0E"/>
    <w:rsid w:val="00780397"/>
    <w:rsid w:val="008833F3"/>
    <w:rsid w:val="008A4DFE"/>
    <w:rsid w:val="008D1EF9"/>
    <w:rsid w:val="00A6312A"/>
    <w:rsid w:val="00A71708"/>
    <w:rsid w:val="00B57884"/>
    <w:rsid w:val="00C3253C"/>
    <w:rsid w:val="00CB1886"/>
    <w:rsid w:val="00CC5FF4"/>
    <w:rsid w:val="00D15B9F"/>
    <w:rsid w:val="00D445AD"/>
    <w:rsid w:val="00E45292"/>
    <w:rsid w:val="00EA1712"/>
    <w:rsid w:val="00F5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0DC0B"/>
  <w15:docId w15:val="{4E9F85E5-C86D-43AF-AA3D-46D858DE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B0"/>
  </w:style>
  <w:style w:type="paragraph" w:styleId="Heading1">
    <w:name w:val="heading 1"/>
    <w:basedOn w:val="Normal"/>
    <w:next w:val="BodyText"/>
    <w:link w:val="Heading1Char"/>
    <w:qFormat/>
    <w:rsid w:val="00225E11"/>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225E11"/>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225E11"/>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225E11"/>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225E11"/>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225E11"/>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225E11"/>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225E11"/>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225E11"/>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25E11"/>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225E11"/>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225E11"/>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225E11"/>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225E11"/>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225E11"/>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225E11"/>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225E11"/>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225E11"/>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225E11"/>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225E11"/>
    <w:rPr>
      <w:rFonts w:ascii="Arial" w:eastAsia="Times New Roman" w:hAnsi="Arial" w:cs="Arial"/>
      <w:color w:val="000000"/>
      <w:kern w:val="1"/>
      <w:sz w:val="24"/>
      <w:szCs w:val="24"/>
      <w:lang w:eastAsia="ar-SA"/>
    </w:rPr>
  </w:style>
  <w:style w:type="character" w:customStyle="1" w:styleId="WW8Num2z0">
    <w:name w:val="WW8Num2z0"/>
    <w:rsid w:val="00225E11"/>
    <w:rPr>
      <w:rFonts w:ascii="Symbol" w:hAnsi="Symbol" w:cs="Symbol"/>
    </w:rPr>
  </w:style>
  <w:style w:type="character" w:customStyle="1" w:styleId="WW8Num2z1">
    <w:name w:val="WW8Num2z1"/>
    <w:rsid w:val="00225E11"/>
    <w:rPr>
      <w:rFonts w:ascii="Courier New" w:hAnsi="Courier New" w:cs="Courier New"/>
    </w:rPr>
  </w:style>
  <w:style w:type="character" w:customStyle="1" w:styleId="WW8Num2z2">
    <w:name w:val="WW8Num2z2"/>
    <w:rsid w:val="00225E11"/>
    <w:rPr>
      <w:rFonts w:ascii="Wingdings" w:hAnsi="Wingdings" w:cs="Wingdings"/>
    </w:rPr>
  </w:style>
  <w:style w:type="character" w:customStyle="1" w:styleId="WW8Num3z0">
    <w:name w:val="WW8Num3z0"/>
    <w:rsid w:val="00225E11"/>
    <w:rPr>
      <w:b/>
    </w:rPr>
  </w:style>
  <w:style w:type="character" w:customStyle="1" w:styleId="WW8Num3z1">
    <w:name w:val="WW8Num3z1"/>
    <w:rsid w:val="00225E11"/>
    <w:rPr>
      <w:b/>
      <w:i w:val="0"/>
      <w:sz w:val="24"/>
      <w:szCs w:val="24"/>
    </w:rPr>
  </w:style>
  <w:style w:type="character" w:customStyle="1" w:styleId="WW8Num4z0">
    <w:name w:val="WW8Num4z0"/>
    <w:rsid w:val="00225E11"/>
    <w:rPr>
      <w:rFonts w:cs="Arial"/>
      <w:i w:val="0"/>
      <w:sz w:val="24"/>
    </w:rPr>
  </w:style>
  <w:style w:type="character" w:customStyle="1" w:styleId="WW8Num5z0">
    <w:name w:val="WW8Num5z0"/>
    <w:rsid w:val="00225E11"/>
    <w:rPr>
      <w:rFonts w:cs="Arial"/>
      <w:b w:val="0"/>
      <w:i w:val="0"/>
      <w:sz w:val="24"/>
    </w:rPr>
  </w:style>
  <w:style w:type="character" w:customStyle="1" w:styleId="WW8Num6z0">
    <w:name w:val="WW8Num6z0"/>
    <w:rsid w:val="00225E11"/>
    <w:rPr>
      <w:rFonts w:ascii="Symbol" w:hAnsi="Symbol" w:cs="Symbol"/>
    </w:rPr>
  </w:style>
  <w:style w:type="character" w:customStyle="1" w:styleId="WW8Num6z1">
    <w:name w:val="WW8Num6z1"/>
    <w:rsid w:val="00225E11"/>
    <w:rPr>
      <w:rFonts w:ascii="Courier New" w:hAnsi="Courier New" w:cs="Courier New"/>
    </w:rPr>
  </w:style>
  <w:style w:type="character" w:customStyle="1" w:styleId="WW8Num6z2">
    <w:name w:val="WW8Num6z2"/>
    <w:rsid w:val="00225E11"/>
    <w:rPr>
      <w:rFonts w:ascii="Wingdings" w:hAnsi="Wingdings" w:cs="Wingdings"/>
    </w:rPr>
  </w:style>
  <w:style w:type="character" w:customStyle="1" w:styleId="WW8Num7z0">
    <w:name w:val="WW8Num7z0"/>
    <w:rsid w:val="00225E11"/>
    <w:rPr>
      <w:b w:val="0"/>
      <w:i w:val="0"/>
      <w:color w:val="00000A"/>
    </w:rPr>
  </w:style>
  <w:style w:type="character" w:customStyle="1" w:styleId="WW8Num7z1">
    <w:name w:val="WW8Num7z1"/>
    <w:rsid w:val="00225E11"/>
    <w:rPr>
      <w:rFonts w:ascii="Courier New" w:hAnsi="Courier New" w:cs="Courier New"/>
    </w:rPr>
  </w:style>
  <w:style w:type="character" w:customStyle="1" w:styleId="WW8Num7z2">
    <w:name w:val="WW8Num7z2"/>
    <w:rsid w:val="00225E11"/>
    <w:rPr>
      <w:rFonts w:ascii="Wingdings" w:hAnsi="Wingdings" w:cs="Wingdings"/>
    </w:rPr>
  </w:style>
  <w:style w:type="character" w:customStyle="1" w:styleId="WW8Num8z0">
    <w:name w:val="WW8Num8z0"/>
    <w:rsid w:val="00225E11"/>
    <w:rPr>
      <w:rFonts w:ascii="Symbol" w:hAnsi="Symbol" w:cs="Symbol"/>
    </w:rPr>
  </w:style>
  <w:style w:type="character" w:customStyle="1" w:styleId="WW8Num9z0">
    <w:name w:val="WW8Num9z0"/>
    <w:rsid w:val="00225E11"/>
    <w:rPr>
      <w:i w:val="0"/>
    </w:rPr>
  </w:style>
  <w:style w:type="character" w:customStyle="1" w:styleId="WW8Num9z1">
    <w:name w:val="WW8Num9z1"/>
    <w:rsid w:val="00225E11"/>
    <w:rPr>
      <w:rFonts w:ascii="Courier New" w:hAnsi="Courier New" w:cs="Courier New"/>
    </w:rPr>
  </w:style>
  <w:style w:type="character" w:customStyle="1" w:styleId="WW8Num9z2">
    <w:name w:val="WW8Num9z2"/>
    <w:rsid w:val="00225E11"/>
    <w:rPr>
      <w:rFonts w:ascii="Wingdings" w:hAnsi="Wingdings" w:cs="Wingdings"/>
    </w:rPr>
  </w:style>
  <w:style w:type="character" w:customStyle="1" w:styleId="WW8Num8z1">
    <w:name w:val="WW8Num8z1"/>
    <w:rsid w:val="00225E11"/>
    <w:rPr>
      <w:rFonts w:ascii="Courier New" w:hAnsi="Courier New" w:cs="Courier New"/>
    </w:rPr>
  </w:style>
  <w:style w:type="character" w:customStyle="1" w:styleId="WW8Num8z2">
    <w:name w:val="WW8Num8z2"/>
    <w:rsid w:val="00225E11"/>
    <w:rPr>
      <w:rFonts w:ascii="Wingdings" w:hAnsi="Wingdings" w:cs="Wingdings"/>
    </w:rPr>
  </w:style>
  <w:style w:type="character" w:customStyle="1" w:styleId="WW8Num10z0">
    <w:name w:val="WW8Num10z0"/>
    <w:rsid w:val="00225E11"/>
    <w:rPr>
      <w:rFonts w:ascii="Symbol" w:hAnsi="Symbol" w:cs="Symbol"/>
    </w:rPr>
  </w:style>
  <w:style w:type="character" w:customStyle="1" w:styleId="WW8Num10z1">
    <w:name w:val="WW8Num10z1"/>
    <w:rsid w:val="00225E11"/>
    <w:rPr>
      <w:rFonts w:ascii="Courier New" w:hAnsi="Courier New" w:cs="Courier New"/>
    </w:rPr>
  </w:style>
  <w:style w:type="character" w:customStyle="1" w:styleId="WW8Num10z2">
    <w:name w:val="WW8Num10z2"/>
    <w:rsid w:val="00225E11"/>
    <w:rPr>
      <w:rFonts w:ascii="Wingdings" w:hAnsi="Wingdings" w:cs="Wingdings"/>
    </w:rPr>
  </w:style>
  <w:style w:type="character" w:customStyle="1" w:styleId="WW8Num12z0">
    <w:name w:val="WW8Num12z0"/>
    <w:rsid w:val="00225E11"/>
    <w:rPr>
      <w:b/>
    </w:rPr>
  </w:style>
  <w:style w:type="character" w:customStyle="1" w:styleId="WW8Num12z1">
    <w:name w:val="WW8Num12z1"/>
    <w:rsid w:val="00225E11"/>
    <w:rPr>
      <w:b/>
      <w:i w:val="0"/>
      <w:sz w:val="24"/>
      <w:szCs w:val="24"/>
    </w:rPr>
  </w:style>
  <w:style w:type="character" w:customStyle="1" w:styleId="WW8Num13z0">
    <w:name w:val="WW8Num13z0"/>
    <w:rsid w:val="00225E11"/>
    <w:rPr>
      <w:b w:val="0"/>
    </w:rPr>
  </w:style>
  <w:style w:type="character" w:customStyle="1" w:styleId="WW8Num15z0">
    <w:name w:val="WW8Num15z0"/>
    <w:rsid w:val="00225E11"/>
    <w:rPr>
      <w:rFonts w:ascii="Wingdings" w:hAnsi="Wingdings" w:cs="Wingdings"/>
    </w:rPr>
  </w:style>
  <w:style w:type="character" w:customStyle="1" w:styleId="WW8Num15z1">
    <w:name w:val="WW8Num15z1"/>
    <w:rsid w:val="00225E11"/>
    <w:rPr>
      <w:rFonts w:ascii="Courier New" w:hAnsi="Courier New" w:cs="Courier New"/>
    </w:rPr>
  </w:style>
  <w:style w:type="character" w:customStyle="1" w:styleId="WW8Num15z3">
    <w:name w:val="WW8Num15z3"/>
    <w:rsid w:val="00225E11"/>
    <w:rPr>
      <w:rFonts w:ascii="Symbol" w:hAnsi="Symbol" w:cs="Symbol"/>
    </w:rPr>
  </w:style>
  <w:style w:type="character" w:customStyle="1" w:styleId="WW-DefaultParagraphFont">
    <w:name w:val="WW-Default Paragraph Font"/>
    <w:rsid w:val="00225E11"/>
  </w:style>
  <w:style w:type="character" w:customStyle="1" w:styleId="ListParagraphChar">
    <w:name w:val="List Paragraph Char"/>
    <w:rsid w:val="00225E11"/>
  </w:style>
  <w:style w:type="character" w:customStyle="1" w:styleId="CommentReference1">
    <w:name w:val="Comment Reference1"/>
    <w:rsid w:val="00225E11"/>
    <w:rPr>
      <w:sz w:val="16"/>
      <w:szCs w:val="16"/>
    </w:rPr>
  </w:style>
  <w:style w:type="character" w:customStyle="1" w:styleId="CommentTextChar">
    <w:name w:val="Comment Text Char"/>
    <w:rsid w:val="00225E11"/>
    <w:rPr>
      <w:sz w:val="20"/>
      <w:szCs w:val="20"/>
    </w:rPr>
  </w:style>
  <w:style w:type="character" w:customStyle="1" w:styleId="CommentSubjectChar">
    <w:name w:val="Comment Subject Char"/>
    <w:rsid w:val="00225E11"/>
    <w:rPr>
      <w:b/>
      <w:bCs/>
      <w:sz w:val="20"/>
      <w:szCs w:val="20"/>
    </w:rPr>
  </w:style>
  <w:style w:type="character" w:customStyle="1" w:styleId="BalloonTextChar">
    <w:name w:val="Balloon Text Char"/>
    <w:rsid w:val="00225E11"/>
    <w:rPr>
      <w:rFonts w:ascii="Tahoma" w:hAnsi="Tahoma" w:cs="Tahoma"/>
      <w:sz w:val="16"/>
      <w:szCs w:val="16"/>
    </w:rPr>
  </w:style>
  <w:style w:type="character" w:customStyle="1" w:styleId="BodyText2Char">
    <w:name w:val="Body Text 2 Char"/>
    <w:rsid w:val="00225E11"/>
    <w:rPr>
      <w:sz w:val="24"/>
      <w:szCs w:val="24"/>
    </w:rPr>
  </w:style>
  <w:style w:type="character" w:customStyle="1" w:styleId="BodyText2Char1">
    <w:name w:val="Body Text 2 Char1"/>
    <w:basedOn w:val="WW-DefaultParagraphFont"/>
    <w:rsid w:val="00225E11"/>
  </w:style>
  <w:style w:type="character" w:customStyle="1" w:styleId="BodyText3Char">
    <w:name w:val="Body Text 3 Char"/>
    <w:rsid w:val="00225E11"/>
    <w:rPr>
      <w:rFonts w:ascii="Times New Roman" w:eastAsia="Times New Roman" w:hAnsi="Times New Roman" w:cs="Times New Roman"/>
      <w:sz w:val="16"/>
      <w:szCs w:val="16"/>
    </w:rPr>
  </w:style>
  <w:style w:type="character" w:customStyle="1" w:styleId="NoSpacingChar">
    <w:name w:val="No Spacing Char"/>
    <w:rsid w:val="00225E11"/>
    <w:rPr>
      <w:rFonts w:cs="font302"/>
      <w:lang w:val="en-US"/>
    </w:rPr>
  </w:style>
  <w:style w:type="character" w:customStyle="1" w:styleId="HeaderChar">
    <w:name w:val="Header Char"/>
    <w:basedOn w:val="WW-DefaultParagraphFont"/>
    <w:rsid w:val="00225E11"/>
  </w:style>
  <w:style w:type="character" w:customStyle="1" w:styleId="FooterChar">
    <w:name w:val="Footer Char"/>
    <w:basedOn w:val="WW-DefaultParagraphFont"/>
    <w:rsid w:val="00225E11"/>
  </w:style>
  <w:style w:type="character" w:customStyle="1" w:styleId="ListLabel1">
    <w:name w:val="ListLabel 1"/>
    <w:rsid w:val="00225E11"/>
    <w:rPr>
      <w:rFonts w:cs="Courier New"/>
    </w:rPr>
  </w:style>
  <w:style w:type="character" w:customStyle="1" w:styleId="ListLabel2">
    <w:name w:val="ListLabel 2"/>
    <w:rsid w:val="00225E11"/>
    <w:rPr>
      <w:b/>
      <w:i w:val="0"/>
      <w:sz w:val="24"/>
      <w:szCs w:val="24"/>
    </w:rPr>
  </w:style>
  <w:style w:type="character" w:customStyle="1" w:styleId="ListLabel3">
    <w:name w:val="ListLabel 3"/>
    <w:rsid w:val="00225E11"/>
    <w:rPr>
      <w:rFonts w:cs="Arial"/>
      <w:i w:val="0"/>
      <w:sz w:val="24"/>
    </w:rPr>
  </w:style>
  <w:style w:type="character" w:customStyle="1" w:styleId="ListLabel4">
    <w:name w:val="ListLabel 4"/>
    <w:rsid w:val="00225E11"/>
    <w:rPr>
      <w:rFonts w:cs="Arial"/>
      <w:b w:val="0"/>
      <w:i w:val="0"/>
      <w:sz w:val="24"/>
    </w:rPr>
  </w:style>
  <w:style w:type="character" w:customStyle="1" w:styleId="ListLabel5">
    <w:name w:val="ListLabel 5"/>
    <w:rsid w:val="00225E11"/>
    <w:rPr>
      <w:rFonts w:cs="Calibri"/>
    </w:rPr>
  </w:style>
  <w:style w:type="character" w:customStyle="1" w:styleId="ListLabel6">
    <w:name w:val="ListLabel 6"/>
    <w:rsid w:val="00225E11"/>
    <w:rPr>
      <w:b w:val="0"/>
      <w:i w:val="0"/>
      <w:color w:val="00000A"/>
    </w:rPr>
  </w:style>
  <w:style w:type="character" w:customStyle="1" w:styleId="ListLabel7">
    <w:name w:val="ListLabel 7"/>
    <w:rsid w:val="00225E11"/>
    <w:rPr>
      <w:rFonts w:eastAsia="TimesNewRomanPSMT" w:cs="Times New Roman"/>
    </w:rPr>
  </w:style>
  <w:style w:type="character" w:customStyle="1" w:styleId="ListLabel8">
    <w:name w:val="ListLabel 8"/>
    <w:rsid w:val="00225E11"/>
    <w:rPr>
      <w:i w:val="0"/>
    </w:rPr>
  </w:style>
  <w:style w:type="character" w:customStyle="1" w:styleId="NumberingSymbols">
    <w:name w:val="Numbering Symbols"/>
    <w:rsid w:val="00225E11"/>
  </w:style>
  <w:style w:type="paragraph" w:customStyle="1" w:styleId="Heading">
    <w:name w:val="Heading"/>
    <w:basedOn w:val="Normal"/>
    <w:next w:val="BodyText"/>
    <w:rsid w:val="00225E11"/>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225E11"/>
    <w:rPr>
      <w:rFonts w:cs="Mangal"/>
    </w:rPr>
  </w:style>
  <w:style w:type="paragraph" w:styleId="Caption">
    <w:name w:val="caption"/>
    <w:basedOn w:val="Normal"/>
    <w:qFormat/>
    <w:rsid w:val="00225E11"/>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225E11"/>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225E11"/>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225E11"/>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225E11"/>
    <w:rPr>
      <w:b/>
      <w:bCs/>
    </w:rPr>
  </w:style>
  <w:style w:type="paragraph" w:styleId="BalloonText">
    <w:name w:val="Balloon Text"/>
    <w:basedOn w:val="Normal"/>
    <w:link w:val="BalloonTextChar1"/>
    <w:rsid w:val="00225E11"/>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225E11"/>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225E11"/>
    <w:pPr>
      <w:suppressLineNumbers/>
    </w:pPr>
    <w:rPr>
      <w:sz w:val="32"/>
      <w:szCs w:val="32"/>
    </w:rPr>
  </w:style>
  <w:style w:type="paragraph" w:styleId="BodyText2">
    <w:name w:val="Body Text 2"/>
    <w:basedOn w:val="Normal"/>
    <w:link w:val="BodyText2Char2"/>
    <w:rsid w:val="00225E11"/>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225E11"/>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225E11"/>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225E11"/>
    <w:rPr>
      <w:rFonts w:ascii="Times New Roman" w:eastAsia="Times New Roman" w:hAnsi="Times New Roman" w:cs="Times New Roman"/>
      <w:color w:val="000000"/>
      <w:kern w:val="1"/>
      <w:sz w:val="16"/>
      <w:szCs w:val="16"/>
      <w:lang w:eastAsia="ar-SA"/>
    </w:rPr>
  </w:style>
  <w:style w:type="paragraph" w:styleId="NoSpacing">
    <w:name w:val="No Spacing"/>
    <w:qFormat/>
    <w:rsid w:val="00225E11"/>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225E1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225E11"/>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225E11"/>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225E11"/>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225E11"/>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225E11"/>
    <w:pPr>
      <w:jc w:val="center"/>
    </w:pPr>
    <w:rPr>
      <w:b/>
      <w:bCs/>
    </w:rPr>
  </w:style>
  <w:style w:type="paragraph" w:customStyle="1" w:styleId="PythagoreanTheorem">
    <w:name w:val="Pythagorean Theorem"/>
    <w:rsid w:val="00225E11"/>
    <w:pPr>
      <w:suppressAutoHyphens/>
    </w:pPr>
    <w:rPr>
      <w:rFonts w:ascii="Calibri" w:eastAsia="MS Mincho" w:hAnsi="Calibri" w:cs="Arial"/>
      <w:lang w:eastAsia="ar-SA"/>
    </w:rPr>
  </w:style>
  <w:style w:type="character" w:styleId="Hyperlink">
    <w:name w:val="Hyperlink"/>
    <w:basedOn w:val="DefaultParagraphFont"/>
    <w:uiPriority w:val="99"/>
    <w:unhideWhenUsed/>
    <w:rsid w:val="00225E11"/>
    <w:rPr>
      <w:color w:val="0000FF" w:themeColor="hyperlink"/>
      <w:u w:val="single"/>
    </w:rPr>
  </w:style>
  <w:style w:type="paragraph" w:customStyle="1" w:styleId="Standard">
    <w:name w:val="Standard"/>
    <w:rsid w:val="00225E11"/>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customStyle="1" w:styleId="Default">
    <w:name w:val="Default"/>
    <w:link w:val="DefaultChar"/>
    <w:rsid w:val="00225E11"/>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225E11"/>
    <w:rPr>
      <w:rFonts w:ascii="Times New Roman" w:eastAsia="Times New Roman" w:hAnsi="Times New Roman" w:cs="Times New Roman"/>
      <w:color w:val="000000"/>
      <w:sz w:val="24"/>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2FD1-08E5-4596-82FA-0DA93520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6733</Words>
  <Characters>38384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Korisnik</cp:lastModifiedBy>
  <cp:revision>13</cp:revision>
  <cp:lastPrinted>2019-02-21T11:10:00Z</cp:lastPrinted>
  <dcterms:created xsi:type="dcterms:W3CDTF">2018-05-28T15:33:00Z</dcterms:created>
  <dcterms:modified xsi:type="dcterms:W3CDTF">2019-03-27T09:22:00Z</dcterms:modified>
</cp:coreProperties>
</file>