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Pr="00564C7B" w:rsidRDefault="009B1938" w:rsidP="009B1938">
      <w:pPr>
        <w:shd w:val="clear" w:color="auto" w:fill="C6D9F1"/>
        <w:spacing w:after="0"/>
        <w:jc w:val="center"/>
        <w:rPr>
          <w:rFonts w:ascii="Arial" w:hAnsi="Arial" w:cs="Arial"/>
          <w:sz w:val="24"/>
          <w:szCs w:val="24"/>
        </w:rPr>
      </w:pPr>
      <w:r>
        <w:rPr>
          <w:rFonts w:ascii="Arial" w:hAnsi="Arial" w:cs="Arial"/>
          <w:sz w:val="32"/>
          <w:szCs w:val="32"/>
        </w:rPr>
        <w:t xml:space="preserve">КОНКУРСНА </w:t>
      </w:r>
      <w:r w:rsidRPr="00564C7B">
        <w:rPr>
          <w:rFonts w:ascii="Arial" w:hAnsi="Arial" w:cs="Arial"/>
          <w:sz w:val="32"/>
          <w:szCs w:val="32"/>
        </w:rPr>
        <w:t>ДОКУМЕНТАЦИЈА</w:t>
      </w:r>
    </w:p>
    <w:p w:rsidR="009B1938" w:rsidRPr="00564C7B" w:rsidRDefault="009B1938" w:rsidP="009B1938">
      <w:pPr>
        <w:spacing w:after="0"/>
        <w:jc w:val="center"/>
        <w:rPr>
          <w:rFonts w:ascii="Arial" w:hAnsi="Arial" w:cs="Arial"/>
          <w:sz w:val="24"/>
          <w:szCs w:val="24"/>
          <w:lang w:val="ru-RU"/>
        </w:rPr>
      </w:pPr>
    </w:p>
    <w:p w:rsidR="009B1938" w:rsidRPr="00564C7B" w:rsidRDefault="009B1938" w:rsidP="009B1938">
      <w:pPr>
        <w:spacing w:after="0"/>
        <w:jc w:val="center"/>
        <w:rPr>
          <w:rFonts w:ascii="Arial" w:hAnsi="Arial" w:cs="Arial"/>
          <w:b/>
          <w:bCs/>
          <w:i/>
          <w:iCs/>
          <w:sz w:val="24"/>
          <w:szCs w:val="24"/>
        </w:rPr>
      </w:pPr>
      <w:r w:rsidRPr="00564C7B">
        <w:rPr>
          <w:rFonts w:ascii="Arial" w:hAnsi="Arial" w:cs="Arial"/>
          <w:b/>
          <w:bCs/>
          <w:i/>
          <w:iCs/>
          <w:sz w:val="24"/>
          <w:szCs w:val="24"/>
        </w:rPr>
        <w:t>ЈП ЗА ПУТЕВЕ И СТАМБЕНО КОМУНАЛНУ ДЕЛАТНОСТ</w:t>
      </w:r>
    </w:p>
    <w:p w:rsidR="009B1938" w:rsidRPr="00564C7B" w:rsidRDefault="009B1938" w:rsidP="009B1938">
      <w:pPr>
        <w:spacing w:after="0"/>
        <w:jc w:val="center"/>
        <w:rPr>
          <w:rFonts w:ascii="Arial" w:hAnsi="Arial" w:cs="Arial"/>
          <w:b/>
          <w:bCs/>
          <w:i/>
          <w:iCs/>
          <w:sz w:val="24"/>
          <w:szCs w:val="24"/>
          <w:lang w:val="ru-RU"/>
        </w:rPr>
      </w:pPr>
      <w:r w:rsidRPr="00564C7B">
        <w:rPr>
          <w:rFonts w:ascii="Arial" w:hAnsi="Arial" w:cs="Arial"/>
          <w:b/>
          <w:bCs/>
          <w:i/>
          <w:iCs/>
          <w:sz w:val="24"/>
          <w:szCs w:val="24"/>
        </w:rPr>
        <w:t>ОПШТИНЕ АЛЕКСИНАЦ</w:t>
      </w:r>
    </w:p>
    <w:p w:rsidR="009B1938" w:rsidRPr="00564C7B" w:rsidRDefault="009B1938" w:rsidP="009B1938">
      <w:pPr>
        <w:spacing w:after="0"/>
        <w:jc w:val="center"/>
        <w:rPr>
          <w:rFonts w:ascii="Arial" w:hAnsi="Arial" w:cs="Arial"/>
          <w:b/>
          <w:bCs/>
          <w:i/>
          <w:iCs/>
          <w:sz w:val="24"/>
          <w:szCs w:val="24"/>
          <w:lang w:val="ru-RU"/>
        </w:rPr>
      </w:pPr>
    </w:p>
    <w:p w:rsidR="009B1938" w:rsidRPr="00564C7B" w:rsidRDefault="009B1938" w:rsidP="009B1938">
      <w:pPr>
        <w:spacing w:after="0"/>
        <w:jc w:val="center"/>
        <w:rPr>
          <w:rFonts w:ascii="Arial" w:hAnsi="Arial" w:cs="Arial"/>
          <w:b/>
          <w:bCs/>
          <w:i/>
          <w:iCs/>
          <w:sz w:val="24"/>
          <w:szCs w:val="24"/>
          <w:lang w:val="ru-RU"/>
        </w:rPr>
      </w:pPr>
    </w:p>
    <w:p w:rsidR="009B1938" w:rsidRPr="00921D47" w:rsidRDefault="009B1938" w:rsidP="009B1938">
      <w:pPr>
        <w:spacing w:after="0"/>
        <w:jc w:val="center"/>
        <w:rPr>
          <w:rFonts w:ascii="Arial" w:hAnsi="Arial" w:cs="Arial"/>
          <w:b/>
          <w:bCs/>
          <w:iCs/>
          <w:sz w:val="24"/>
          <w:szCs w:val="24"/>
        </w:rPr>
      </w:pPr>
      <w:r w:rsidRPr="00564C7B">
        <w:rPr>
          <w:rFonts w:ascii="Arial" w:hAnsi="Arial" w:cs="Arial"/>
          <w:b/>
          <w:bCs/>
          <w:sz w:val="24"/>
          <w:szCs w:val="24"/>
        </w:rPr>
        <w:t>ЈАВНА НАБАВКА</w:t>
      </w:r>
      <w:r w:rsidRPr="00564C7B">
        <w:rPr>
          <w:rFonts w:ascii="Arial" w:hAnsi="Arial" w:cs="Arial"/>
          <w:b/>
          <w:bCs/>
          <w:sz w:val="24"/>
          <w:szCs w:val="24"/>
          <w:lang w:val="sr-Cyrl-CS"/>
        </w:rPr>
        <w:t xml:space="preserve"> </w:t>
      </w:r>
      <w:r w:rsidRPr="00564C7B">
        <w:rPr>
          <w:rFonts w:ascii="Arial" w:hAnsi="Arial" w:cs="Arial"/>
          <w:b/>
          <w:bCs/>
          <w:sz w:val="24"/>
          <w:szCs w:val="24"/>
        </w:rPr>
        <w:t>–</w:t>
      </w:r>
      <w:r>
        <w:rPr>
          <w:rFonts w:ascii="Arial" w:hAnsi="Arial" w:cs="Arial"/>
          <w:b/>
          <w:bCs/>
          <w:sz w:val="24"/>
          <w:szCs w:val="24"/>
        </w:rPr>
        <w:t>ГРАЂЕВИНСКИ МАТЕРИЈАЛ</w:t>
      </w:r>
      <w:r w:rsidRPr="00D35363">
        <w:rPr>
          <w:rFonts w:ascii="Arial" w:hAnsi="Arial" w:cs="Arial"/>
          <w:b/>
          <w:bCs/>
          <w:i/>
          <w:iCs/>
          <w:sz w:val="24"/>
          <w:szCs w:val="24"/>
        </w:rPr>
        <w:t xml:space="preserve"> </w:t>
      </w:r>
    </w:p>
    <w:p w:rsidR="009B1938" w:rsidRPr="00607E8B" w:rsidRDefault="009B1938" w:rsidP="009B1938">
      <w:pPr>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ЈАВНА НАБАКА МАЛЕ ВРЕДНОСТИ</w:t>
      </w:r>
    </w:p>
    <w:p w:rsidR="009B1938" w:rsidRPr="00564C7B" w:rsidRDefault="009B1938" w:rsidP="009B1938">
      <w:pPr>
        <w:spacing w:after="0"/>
        <w:jc w:val="center"/>
        <w:rPr>
          <w:rFonts w:ascii="Arial" w:hAnsi="Arial" w:cs="Arial"/>
          <w:b/>
          <w:bCs/>
          <w:sz w:val="24"/>
          <w:szCs w:val="24"/>
        </w:rPr>
      </w:pPr>
    </w:p>
    <w:p w:rsidR="009B1938" w:rsidRPr="00BA0102" w:rsidRDefault="009B1938" w:rsidP="009B1938">
      <w:pPr>
        <w:spacing w:after="0"/>
        <w:jc w:val="center"/>
        <w:rPr>
          <w:rFonts w:ascii="Arial" w:hAnsi="Arial" w:cs="Arial"/>
          <w:i/>
          <w:iCs/>
          <w:sz w:val="24"/>
          <w:szCs w:val="24"/>
        </w:rPr>
      </w:pPr>
      <w:r w:rsidRPr="00564C7B">
        <w:rPr>
          <w:rFonts w:ascii="Arial" w:hAnsi="Arial" w:cs="Arial"/>
          <w:b/>
          <w:bCs/>
          <w:sz w:val="24"/>
          <w:szCs w:val="24"/>
        </w:rPr>
        <w:t xml:space="preserve">ЈАВНА НАБАВКА </w:t>
      </w:r>
      <w:r w:rsidR="00DC4D4C">
        <w:rPr>
          <w:rFonts w:ascii="Arial" w:hAnsi="Arial" w:cs="Arial"/>
          <w:b/>
          <w:bCs/>
          <w:sz w:val="24"/>
          <w:szCs w:val="24"/>
        </w:rPr>
        <w:t>бр.</w:t>
      </w:r>
      <w:r w:rsidR="00A0564D">
        <w:rPr>
          <w:rFonts w:ascii="Arial" w:hAnsi="Arial" w:cs="Arial"/>
          <w:b/>
          <w:bCs/>
          <w:sz w:val="24"/>
          <w:szCs w:val="24"/>
        </w:rPr>
        <w:t>2</w:t>
      </w:r>
      <w:r w:rsidR="00DB1AC0">
        <w:rPr>
          <w:rFonts w:ascii="Arial" w:hAnsi="Arial" w:cs="Arial"/>
          <w:b/>
          <w:bCs/>
          <w:sz w:val="24"/>
          <w:szCs w:val="24"/>
        </w:rPr>
        <w:t>6</w:t>
      </w:r>
      <w:r w:rsidRPr="00F42CAF">
        <w:rPr>
          <w:rFonts w:ascii="Arial" w:hAnsi="Arial" w:cs="Arial"/>
          <w:b/>
          <w:bCs/>
          <w:sz w:val="24"/>
          <w:szCs w:val="24"/>
        </w:rPr>
        <w:t>/201</w:t>
      </w:r>
      <w:r w:rsidR="0042370C">
        <w:rPr>
          <w:rFonts w:ascii="Arial" w:hAnsi="Arial" w:cs="Arial"/>
          <w:b/>
          <w:bCs/>
          <w:sz w:val="24"/>
          <w:szCs w:val="24"/>
        </w:rPr>
        <w:t>9</w:t>
      </w: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9B1938" w:rsidRPr="003F2D9F" w:rsidTr="00961CCD">
        <w:tc>
          <w:tcPr>
            <w:tcW w:w="3263" w:type="dxa"/>
            <w:tcBorders>
              <w:top w:val="single" w:sz="4" w:space="0" w:color="auto"/>
              <w:left w:val="single" w:sz="4" w:space="0" w:color="auto"/>
              <w:bottom w:val="single" w:sz="4" w:space="0" w:color="auto"/>
              <w:right w:val="single" w:sz="4" w:space="0" w:color="auto"/>
            </w:tcBorders>
          </w:tcPr>
          <w:p w:rsidR="009B1938" w:rsidRPr="003F2D9F" w:rsidRDefault="009B1938" w:rsidP="00961CCD">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Датум и време:</w:t>
            </w:r>
          </w:p>
        </w:tc>
      </w:tr>
      <w:tr w:rsidR="009B1938" w:rsidRPr="003F2D9F" w:rsidTr="00961CCD">
        <w:tc>
          <w:tcPr>
            <w:tcW w:w="3263" w:type="dxa"/>
            <w:tcBorders>
              <w:top w:val="single" w:sz="4" w:space="0" w:color="auto"/>
              <w:left w:val="single" w:sz="4" w:space="0" w:color="auto"/>
              <w:bottom w:val="single" w:sz="4" w:space="0" w:color="auto"/>
              <w:right w:val="single" w:sz="4" w:space="0" w:color="auto"/>
            </w:tcBorders>
          </w:tcPr>
          <w:p w:rsidR="009B1938" w:rsidRPr="003F2D9F" w:rsidRDefault="009B1938" w:rsidP="00961CCD">
            <w:pPr>
              <w:tabs>
                <w:tab w:val="left" w:pos="2805"/>
              </w:tabs>
              <w:spacing w:after="0"/>
              <w:jc w:val="center"/>
              <w:rPr>
                <w:rFonts w:ascii="Arial" w:hAnsi="Arial" w:cs="Arial"/>
                <w:sz w:val="24"/>
                <w:szCs w:val="24"/>
              </w:rPr>
            </w:pPr>
            <w:r w:rsidRPr="003F2D9F">
              <w:rPr>
                <w:rFonts w:ascii="Arial" w:hAnsi="Arial" w:cs="Arial"/>
                <w:sz w:val="24"/>
                <w:szCs w:val="24"/>
              </w:rPr>
              <w:t xml:space="preserve">Објављено </w:t>
            </w: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42370C" w:rsidP="0042370C">
            <w:pPr>
              <w:tabs>
                <w:tab w:val="left" w:pos="2805"/>
              </w:tabs>
              <w:spacing w:after="0"/>
              <w:jc w:val="center"/>
              <w:rPr>
                <w:rFonts w:ascii="Arial" w:hAnsi="Arial" w:cs="Arial"/>
                <w:sz w:val="24"/>
                <w:szCs w:val="24"/>
                <w:lang w:val="sr-Cyrl-CS"/>
              </w:rPr>
            </w:pPr>
            <w:r>
              <w:rPr>
                <w:rFonts w:ascii="Arial" w:hAnsi="Arial" w:cs="Arial"/>
                <w:sz w:val="24"/>
                <w:szCs w:val="24"/>
              </w:rPr>
              <w:t>03</w:t>
            </w:r>
            <w:r w:rsidR="00E20A02">
              <w:rPr>
                <w:rFonts w:ascii="Arial" w:hAnsi="Arial" w:cs="Arial"/>
                <w:sz w:val="24"/>
                <w:szCs w:val="24"/>
              </w:rPr>
              <w:t>.</w:t>
            </w:r>
            <w:r>
              <w:rPr>
                <w:rFonts w:ascii="Arial" w:hAnsi="Arial" w:cs="Arial"/>
                <w:sz w:val="24"/>
                <w:szCs w:val="24"/>
              </w:rPr>
              <w:t>12</w:t>
            </w:r>
            <w:r w:rsidR="00E20A02">
              <w:rPr>
                <w:rFonts w:ascii="Arial" w:hAnsi="Arial" w:cs="Arial"/>
                <w:sz w:val="24"/>
                <w:szCs w:val="24"/>
              </w:rPr>
              <w:t>.201</w:t>
            </w:r>
            <w:r>
              <w:rPr>
                <w:rFonts w:ascii="Arial" w:hAnsi="Arial" w:cs="Arial"/>
                <w:sz w:val="24"/>
                <w:szCs w:val="24"/>
              </w:rPr>
              <w:t>9</w:t>
            </w:r>
            <w:r w:rsidR="00590056">
              <w:rPr>
                <w:rFonts w:ascii="Arial" w:hAnsi="Arial" w:cs="Arial"/>
                <w:sz w:val="24"/>
                <w:szCs w:val="24"/>
                <w:lang w:val="sr-Cyrl-CS"/>
              </w:rPr>
              <w:t>.године</w:t>
            </w:r>
          </w:p>
        </w:tc>
      </w:tr>
      <w:tr w:rsidR="009B1938" w:rsidRPr="003F2D9F" w:rsidTr="00961CCD">
        <w:tc>
          <w:tcPr>
            <w:tcW w:w="3263"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42370C" w:rsidP="0042370C">
            <w:pPr>
              <w:tabs>
                <w:tab w:val="left" w:pos="2805"/>
              </w:tabs>
              <w:spacing w:after="0"/>
              <w:jc w:val="center"/>
              <w:rPr>
                <w:rFonts w:ascii="Arial" w:hAnsi="Arial" w:cs="Arial"/>
                <w:sz w:val="24"/>
                <w:szCs w:val="24"/>
                <w:lang w:val="sr-Cyrl-CS"/>
              </w:rPr>
            </w:pPr>
            <w:r>
              <w:rPr>
                <w:rFonts w:ascii="Arial" w:hAnsi="Arial" w:cs="Arial"/>
                <w:sz w:val="24"/>
                <w:szCs w:val="24"/>
              </w:rPr>
              <w:t>12</w:t>
            </w:r>
            <w:r w:rsidR="00E20A02">
              <w:rPr>
                <w:rFonts w:ascii="Arial" w:hAnsi="Arial" w:cs="Arial"/>
                <w:sz w:val="24"/>
                <w:szCs w:val="24"/>
              </w:rPr>
              <w:t>.</w:t>
            </w:r>
            <w:r>
              <w:rPr>
                <w:rFonts w:ascii="Arial" w:hAnsi="Arial" w:cs="Arial"/>
                <w:sz w:val="24"/>
                <w:szCs w:val="24"/>
              </w:rPr>
              <w:t>12</w:t>
            </w:r>
            <w:r w:rsidR="00E20A02">
              <w:rPr>
                <w:rFonts w:ascii="Arial" w:hAnsi="Arial" w:cs="Arial"/>
                <w:sz w:val="24"/>
                <w:szCs w:val="24"/>
              </w:rPr>
              <w:t>.201</w:t>
            </w:r>
            <w:r>
              <w:rPr>
                <w:rFonts w:ascii="Arial" w:hAnsi="Arial" w:cs="Arial"/>
                <w:sz w:val="24"/>
                <w:szCs w:val="24"/>
              </w:rPr>
              <w:t>9</w:t>
            </w:r>
            <w:r w:rsidR="00E20A02">
              <w:rPr>
                <w:rFonts w:ascii="Arial" w:hAnsi="Arial" w:cs="Arial"/>
                <w:sz w:val="24"/>
                <w:szCs w:val="24"/>
              </w:rPr>
              <w:t xml:space="preserve"> </w:t>
            </w:r>
            <w:r w:rsidR="00590056">
              <w:rPr>
                <w:rFonts w:ascii="Arial" w:hAnsi="Arial" w:cs="Arial"/>
                <w:sz w:val="24"/>
                <w:szCs w:val="24"/>
                <w:lang w:val="sr-Cyrl-CS"/>
              </w:rPr>
              <w:t>.године до 12:00 часова</w:t>
            </w:r>
          </w:p>
        </w:tc>
      </w:tr>
      <w:tr w:rsidR="009B1938" w:rsidRPr="003F2D9F" w:rsidTr="003F2D9F">
        <w:trPr>
          <w:trHeight w:val="350"/>
        </w:trPr>
        <w:tc>
          <w:tcPr>
            <w:tcW w:w="3263"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rPr>
            </w:pPr>
            <w:r w:rsidRPr="003F2D9F">
              <w:rPr>
                <w:rFonts w:ascii="Arial" w:hAnsi="Arial" w:cs="Arial"/>
                <w:sz w:val="24"/>
                <w:szCs w:val="24"/>
                <w:lang w:val="sr-Cyrl-CS"/>
              </w:rPr>
              <w:t>Датум отварања понуда:</w:t>
            </w:r>
          </w:p>
          <w:p w:rsidR="009B1938" w:rsidRPr="003F2D9F" w:rsidRDefault="009B1938" w:rsidP="00961CCD">
            <w:pPr>
              <w:tabs>
                <w:tab w:val="left" w:pos="2805"/>
              </w:tabs>
              <w:spacing w:after="0"/>
              <w:jc w:val="center"/>
              <w:rPr>
                <w:rFonts w:ascii="Arial" w:hAnsi="Arial" w:cs="Arial"/>
                <w:sz w:val="24"/>
                <w:szCs w:val="24"/>
              </w:rPr>
            </w:pP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42370C" w:rsidP="0042370C">
            <w:pPr>
              <w:tabs>
                <w:tab w:val="left" w:pos="2805"/>
              </w:tabs>
              <w:spacing w:after="0"/>
              <w:jc w:val="center"/>
              <w:rPr>
                <w:rFonts w:ascii="Arial" w:hAnsi="Arial" w:cs="Arial"/>
                <w:sz w:val="24"/>
                <w:szCs w:val="24"/>
                <w:lang w:val="sr-Cyrl-CS"/>
              </w:rPr>
            </w:pPr>
            <w:r>
              <w:rPr>
                <w:rFonts w:ascii="Arial" w:hAnsi="Arial" w:cs="Arial"/>
                <w:sz w:val="24"/>
                <w:szCs w:val="24"/>
              </w:rPr>
              <w:t>12.12</w:t>
            </w:r>
            <w:r w:rsidR="00E20A02">
              <w:rPr>
                <w:rFonts w:ascii="Arial" w:hAnsi="Arial" w:cs="Arial"/>
                <w:sz w:val="24"/>
                <w:szCs w:val="24"/>
              </w:rPr>
              <w:t>.201</w:t>
            </w:r>
            <w:r>
              <w:rPr>
                <w:rFonts w:ascii="Arial" w:hAnsi="Arial" w:cs="Arial"/>
                <w:sz w:val="24"/>
                <w:szCs w:val="24"/>
              </w:rPr>
              <w:t>9</w:t>
            </w:r>
            <w:r w:rsidR="00590056">
              <w:rPr>
                <w:rFonts w:ascii="Arial" w:hAnsi="Arial" w:cs="Arial"/>
                <w:sz w:val="24"/>
                <w:szCs w:val="24"/>
                <w:lang w:val="sr-Cyrl-CS"/>
              </w:rPr>
              <w:t>.године у 12:30 часова</w:t>
            </w:r>
          </w:p>
        </w:tc>
      </w:tr>
    </w:tbl>
    <w:p w:rsidR="009B1938" w:rsidRPr="003F2D9F" w:rsidRDefault="009B1938" w:rsidP="009B1938">
      <w:pPr>
        <w:spacing w:after="0"/>
        <w:jc w:val="center"/>
        <w:rPr>
          <w:rFonts w:ascii="Arial" w:hAnsi="Arial" w:cs="Arial"/>
          <w:i/>
          <w:iCs/>
          <w:sz w:val="24"/>
          <w:szCs w:val="24"/>
        </w:rPr>
      </w:pPr>
    </w:p>
    <w:p w:rsidR="009B1938" w:rsidRPr="003F2D9F"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E20A02" w:rsidRDefault="0042370C" w:rsidP="009B1938">
      <w:pPr>
        <w:spacing w:after="0"/>
        <w:jc w:val="center"/>
        <w:rPr>
          <w:rFonts w:ascii="Arial" w:hAnsi="Arial" w:cs="Arial"/>
          <w:b/>
          <w:bCs/>
          <w:color w:val="000000" w:themeColor="text1"/>
          <w:sz w:val="24"/>
          <w:szCs w:val="24"/>
        </w:rPr>
      </w:pPr>
      <w:r>
        <w:rPr>
          <w:rFonts w:ascii="Arial" w:hAnsi="Arial" w:cs="Arial"/>
          <w:b/>
          <w:i/>
          <w:iCs/>
          <w:color w:val="000000" w:themeColor="text1"/>
          <w:sz w:val="24"/>
          <w:szCs w:val="24"/>
          <w:lang w:val="sr-Cyrl-CS"/>
        </w:rPr>
        <w:t>Децембар</w:t>
      </w:r>
      <w:r w:rsidR="009B1938" w:rsidRPr="00E20A02">
        <w:rPr>
          <w:rFonts w:ascii="Arial" w:hAnsi="Arial" w:cs="Arial"/>
          <w:b/>
          <w:i/>
          <w:iCs/>
          <w:color w:val="000000" w:themeColor="text1"/>
          <w:sz w:val="24"/>
          <w:szCs w:val="24"/>
        </w:rPr>
        <w:t>.</w:t>
      </w:r>
      <w:r w:rsidR="009B1938" w:rsidRPr="00E20A02">
        <w:rPr>
          <w:rFonts w:ascii="Arial" w:hAnsi="Arial" w:cs="Arial"/>
          <w:b/>
          <w:bCs/>
          <w:color w:val="000000" w:themeColor="text1"/>
          <w:sz w:val="24"/>
          <w:szCs w:val="24"/>
        </w:rPr>
        <w:t>201</w:t>
      </w:r>
      <w:r>
        <w:rPr>
          <w:rFonts w:ascii="Arial" w:hAnsi="Arial" w:cs="Arial"/>
          <w:b/>
          <w:bCs/>
          <w:color w:val="000000" w:themeColor="text1"/>
          <w:sz w:val="24"/>
          <w:szCs w:val="24"/>
          <w:lang w:val="sr-Cyrl-CS"/>
        </w:rPr>
        <w:t>9</w:t>
      </w:r>
      <w:r w:rsidR="009B1938" w:rsidRPr="00E20A02">
        <w:rPr>
          <w:rFonts w:ascii="Arial" w:hAnsi="Arial" w:cs="Arial"/>
          <w:b/>
          <w:bCs/>
          <w:color w:val="000000" w:themeColor="text1"/>
          <w:sz w:val="24"/>
          <w:szCs w:val="24"/>
        </w:rPr>
        <w:t>. год</w:t>
      </w:r>
    </w:p>
    <w:p w:rsidR="009B1938" w:rsidRPr="00D35363" w:rsidRDefault="009B1938" w:rsidP="009B1938">
      <w:pPr>
        <w:spacing w:after="0"/>
        <w:rPr>
          <w:rFonts w:ascii="Arial" w:hAnsi="Arial" w:cs="Arial"/>
          <w:sz w:val="24"/>
          <w:szCs w:val="24"/>
        </w:rPr>
      </w:pPr>
    </w:p>
    <w:p w:rsidR="009B1938" w:rsidRPr="00FA4669" w:rsidRDefault="009B1938" w:rsidP="009B1938">
      <w:pPr>
        <w:spacing w:after="0"/>
        <w:jc w:val="both"/>
        <w:rPr>
          <w:rFonts w:ascii="Arial" w:eastAsia="TimesNewRomanPSMT" w:hAnsi="Arial" w:cs="Arial"/>
          <w:sz w:val="24"/>
          <w:szCs w:val="24"/>
        </w:rPr>
      </w:pPr>
      <w:r w:rsidRPr="00564C7B">
        <w:rPr>
          <w:rFonts w:ascii="Arial" w:eastAsia="TimesNewRomanPSMT" w:hAnsi="Arial" w:cs="Arial"/>
          <w:sz w:val="24"/>
          <w:szCs w:val="24"/>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w:t>
      </w:r>
      <w:r w:rsidRPr="003F2D9F">
        <w:rPr>
          <w:rFonts w:ascii="Arial" w:eastAsia="TimesNewRomanPSMT" w:hAnsi="Arial" w:cs="Arial"/>
          <w:sz w:val="24"/>
          <w:szCs w:val="24"/>
        </w:rPr>
        <w:t xml:space="preserve">испуњености услова („Сл. гласник РС” </w:t>
      </w:r>
      <w:r w:rsidR="00590056">
        <w:rPr>
          <w:rFonts w:ascii="Arial" w:eastAsia="TimesNewRomanPSMT" w:hAnsi="Arial" w:cs="Arial"/>
          <w:sz w:val="24"/>
          <w:szCs w:val="24"/>
        </w:rPr>
        <w:t>бр. 86</w:t>
      </w:r>
      <w:r w:rsidRPr="003F2D9F">
        <w:rPr>
          <w:rFonts w:ascii="Arial" w:eastAsia="TimesNewRomanPSMT" w:hAnsi="Arial" w:cs="Arial"/>
          <w:sz w:val="24"/>
          <w:szCs w:val="24"/>
        </w:rPr>
        <w:t>/201</w:t>
      </w:r>
      <w:r w:rsidR="00590056">
        <w:rPr>
          <w:rFonts w:ascii="Arial" w:eastAsia="TimesNewRomanPSMT" w:hAnsi="Arial" w:cs="Arial"/>
          <w:sz w:val="24"/>
          <w:szCs w:val="24"/>
        </w:rPr>
        <w:t>5</w:t>
      </w:r>
      <w:r w:rsidRPr="003F2D9F">
        <w:rPr>
          <w:rFonts w:ascii="Arial" w:eastAsia="TimesNewRomanPSMT" w:hAnsi="Arial" w:cs="Arial"/>
          <w:sz w:val="24"/>
          <w:szCs w:val="24"/>
        </w:rPr>
        <w:t xml:space="preserve">), </w:t>
      </w:r>
      <w:r w:rsidRPr="003F2D9F">
        <w:rPr>
          <w:rFonts w:ascii="Arial" w:hAnsi="Arial" w:cs="Arial"/>
          <w:sz w:val="24"/>
          <w:szCs w:val="24"/>
        </w:rPr>
        <w:t xml:space="preserve">Одлуке о покретању </w:t>
      </w:r>
      <w:r w:rsidR="00590056" w:rsidRPr="00FA4669">
        <w:rPr>
          <w:rFonts w:ascii="Arial" w:hAnsi="Arial" w:cs="Arial"/>
          <w:sz w:val="24"/>
          <w:szCs w:val="24"/>
        </w:rPr>
        <w:t xml:space="preserve">поступка јавне набавке број </w:t>
      </w:r>
      <w:r w:rsidR="00A0564D">
        <w:rPr>
          <w:rFonts w:ascii="Arial" w:hAnsi="Arial" w:cs="Arial"/>
          <w:sz w:val="24"/>
          <w:szCs w:val="24"/>
        </w:rPr>
        <w:t>2</w:t>
      </w:r>
      <w:r w:rsidR="00DB1AC0">
        <w:rPr>
          <w:rFonts w:ascii="Arial" w:hAnsi="Arial" w:cs="Arial"/>
          <w:sz w:val="24"/>
          <w:szCs w:val="24"/>
        </w:rPr>
        <w:t>6</w:t>
      </w:r>
      <w:r w:rsidRPr="00FA4669">
        <w:rPr>
          <w:rFonts w:ascii="Arial" w:hAnsi="Arial" w:cs="Arial"/>
          <w:sz w:val="24"/>
          <w:szCs w:val="24"/>
        </w:rPr>
        <w:t>/201</w:t>
      </w:r>
      <w:r w:rsidR="0042370C">
        <w:rPr>
          <w:rFonts w:ascii="Arial" w:hAnsi="Arial" w:cs="Arial"/>
          <w:sz w:val="24"/>
          <w:szCs w:val="24"/>
          <w:lang w:val="sr-Cyrl-CS"/>
        </w:rPr>
        <w:t>9</w:t>
      </w:r>
      <w:r w:rsidRPr="00FA4669">
        <w:rPr>
          <w:rFonts w:ascii="Arial" w:hAnsi="Arial" w:cs="Arial"/>
          <w:sz w:val="24"/>
          <w:szCs w:val="24"/>
        </w:rPr>
        <w:t xml:space="preserve"> дел.бр:</w:t>
      </w:r>
      <w:r w:rsidR="00BE038D">
        <w:rPr>
          <w:rFonts w:ascii="Arial" w:hAnsi="Arial" w:cs="Arial"/>
          <w:sz w:val="24"/>
          <w:szCs w:val="24"/>
        </w:rPr>
        <w:t>1</w:t>
      </w:r>
      <w:r w:rsidR="0042370C">
        <w:rPr>
          <w:rFonts w:ascii="Arial" w:hAnsi="Arial" w:cs="Arial"/>
          <w:sz w:val="24"/>
          <w:szCs w:val="24"/>
          <w:lang w:val="sr-Cyrl-CS"/>
        </w:rPr>
        <w:t>291</w:t>
      </w:r>
      <w:r w:rsidR="00DB1AC0">
        <w:rPr>
          <w:rFonts w:ascii="Arial" w:hAnsi="Arial" w:cs="Arial"/>
          <w:sz w:val="24"/>
          <w:szCs w:val="24"/>
        </w:rPr>
        <w:t xml:space="preserve"> од 0</w:t>
      </w:r>
      <w:r w:rsidR="0042370C">
        <w:rPr>
          <w:rFonts w:ascii="Arial" w:hAnsi="Arial" w:cs="Arial"/>
          <w:sz w:val="24"/>
          <w:szCs w:val="24"/>
          <w:lang w:val="sr-Cyrl-CS"/>
        </w:rPr>
        <w:t>3</w:t>
      </w:r>
      <w:r w:rsidR="00BE038D">
        <w:rPr>
          <w:rFonts w:ascii="Arial" w:hAnsi="Arial" w:cs="Arial"/>
          <w:sz w:val="24"/>
          <w:szCs w:val="24"/>
        </w:rPr>
        <w:t>.</w:t>
      </w:r>
      <w:r w:rsidR="00DB1AC0">
        <w:rPr>
          <w:rFonts w:ascii="Arial" w:hAnsi="Arial" w:cs="Arial"/>
          <w:sz w:val="24"/>
          <w:szCs w:val="24"/>
        </w:rPr>
        <w:t>1</w:t>
      </w:r>
      <w:r w:rsidR="0042370C">
        <w:rPr>
          <w:rFonts w:ascii="Arial" w:hAnsi="Arial" w:cs="Arial"/>
          <w:sz w:val="24"/>
          <w:szCs w:val="24"/>
          <w:lang w:val="sr-Cyrl-CS"/>
        </w:rPr>
        <w:t>2</w:t>
      </w:r>
      <w:r w:rsidR="00BE038D">
        <w:rPr>
          <w:rFonts w:ascii="Arial" w:hAnsi="Arial" w:cs="Arial"/>
          <w:sz w:val="24"/>
          <w:szCs w:val="24"/>
        </w:rPr>
        <w:t>.201</w:t>
      </w:r>
      <w:r w:rsidR="0042370C">
        <w:rPr>
          <w:rFonts w:ascii="Arial" w:hAnsi="Arial" w:cs="Arial"/>
          <w:sz w:val="24"/>
          <w:szCs w:val="24"/>
          <w:lang w:val="sr-Cyrl-CS"/>
        </w:rPr>
        <w:t>9</w:t>
      </w:r>
      <w:r w:rsidR="00BE038D">
        <w:rPr>
          <w:rFonts w:ascii="Arial" w:hAnsi="Arial" w:cs="Arial"/>
          <w:sz w:val="24"/>
          <w:szCs w:val="24"/>
        </w:rPr>
        <w:t>.године</w:t>
      </w:r>
      <w:r w:rsidRPr="00FA4669">
        <w:rPr>
          <w:rFonts w:ascii="Arial" w:hAnsi="Arial" w:cs="Arial"/>
          <w:sz w:val="24"/>
          <w:szCs w:val="24"/>
        </w:rPr>
        <w:t xml:space="preserve"> и</w:t>
      </w:r>
      <w:r w:rsidRPr="00FA4669">
        <w:rPr>
          <w:rFonts w:ascii="Arial" w:hAnsi="Arial" w:cs="Arial"/>
          <w:i/>
          <w:sz w:val="24"/>
          <w:szCs w:val="24"/>
        </w:rPr>
        <w:t xml:space="preserve"> </w:t>
      </w:r>
      <w:r w:rsidRPr="00FA4669">
        <w:rPr>
          <w:rFonts w:ascii="Arial" w:hAnsi="Arial" w:cs="Arial"/>
          <w:sz w:val="24"/>
          <w:szCs w:val="24"/>
        </w:rPr>
        <w:t>Решења</w:t>
      </w:r>
      <w:r w:rsidRPr="00FA4669">
        <w:rPr>
          <w:rFonts w:ascii="Arial" w:hAnsi="Arial" w:cs="Arial"/>
          <w:i/>
          <w:sz w:val="24"/>
          <w:szCs w:val="24"/>
        </w:rPr>
        <w:t xml:space="preserve"> о </w:t>
      </w:r>
      <w:r w:rsidRPr="00FA4669">
        <w:rPr>
          <w:rFonts w:ascii="Arial" w:hAnsi="Arial" w:cs="Arial"/>
          <w:sz w:val="24"/>
          <w:szCs w:val="24"/>
        </w:rPr>
        <w:t>образовању комисије за јавну набавку</w:t>
      </w:r>
      <w:r w:rsidRPr="00FA4669">
        <w:rPr>
          <w:rFonts w:ascii="Arial" w:hAnsi="Arial" w:cs="Arial"/>
          <w:i/>
          <w:sz w:val="24"/>
          <w:szCs w:val="24"/>
        </w:rPr>
        <w:t>,</w:t>
      </w:r>
      <w:r w:rsidRPr="00FA4669">
        <w:rPr>
          <w:rFonts w:ascii="Arial" w:hAnsi="Arial" w:cs="Arial"/>
          <w:sz w:val="24"/>
          <w:szCs w:val="24"/>
        </w:rPr>
        <w:t xml:space="preserve"> за спровођење поступка јавне </w:t>
      </w:r>
      <w:r w:rsidRPr="00FA4669">
        <w:rPr>
          <w:rFonts w:ascii="Arial" w:hAnsi="Arial" w:cs="Arial"/>
          <w:i/>
          <w:sz w:val="24"/>
          <w:szCs w:val="24"/>
        </w:rPr>
        <w:t>набавке</w:t>
      </w:r>
      <w:r w:rsidR="00590056" w:rsidRPr="00FA4669">
        <w:rPr>
          <w:rFonts w:ascii="Arial" w:hAnsi="Arial" w:cs="Arial"/>
          <w:sz w:val="24"/>
          <w:szCs w:val="24"/>
        </w:rPr>
        <w:t xml:space="preserve"> број </w:t>
      </w:r>
      <w:r w:rsidR="00A0564D">
        <w:rPr>
          <w:rFonts w:ascii="Arial" w:hAnsi="Arial" w:cs="Arial"/>
          <w:sz w:val="24"/>
          <w:szCs w:val="24"/>
        </w:rPr>
        <w:t>2</w:t>
      </w:r>
      <w:r w:rsidR="00DB1AC0">
        <w:rPr>
          <w:rFonts w:ascii="Arial" w:hAnsi="Arial" w:cs="Arial"/>
          <w:sz w:val="24"/>
          <w:szCs w:val="24"/>
        </w:rPr>
        <w:t>6</w:t>
      </w:r>
      <w:r w:rsidRPr="00FA4669">
        <w:rPr>
          <w:rFonts w:ascii="Arial" w:hAnsi="Arial" w:cs="Arial"/>
          <w:sz w:val="24"/>
          <w:szCs w:val="24"/>
        </w:rPr>
        <w:t>/201</w:t>
      </w:r>
      <w:r w:rsidR="0042370C">
        <w:rPr>
          <w:rFonts w:ascii="Arial" w:hAnsi="Arial" w:cs="Arial"/>
          <w:sz w:val="24"/>
          <w:szCs w:val="24"/>
          <w:lang w:val="sr-Cyrl-CS"/>
        </w:rPr>
        <w:t>9</w:t>
      </w:r>
      <w:r w:rsidR="00DB1AC0">
        <w:rPr>
          <w:rFonts w:ascii="Arial" w:hAnsi="Arial" w:cs="Arial"/>
          <w:sz w:val="24"/>
          <w:szCs w:val="24"/>
        </w:rPr>
        <w:t xml:space="preserve"> дел.бр: 1</w:t>
      </w:r>
      <w:r w:rsidR="0042370C">
        <w:rPr>
          <w:rFonts w:ascii="Arial" w:hAnsi="Arial" w:cs="Arial"/>
          <w:sz w:val="24"/>
          <w:szCs w:val="24"/>
          <w:lang w:val="sr-Cyrl-CS"/>
        </w:rPr>
        <w:t>291</w:t>
      </w:r>
      <w:r w:rsidRPr="00FA4669">
        <w:rPr>
          <w:rFonts w:ascii="Arial" w:hAnsi="Arial" w:cs="Arial"/>
          <w:sz w:val="24"/>
          <w:szCs w:val="24"/>
        </w:rPr>
        <w:t>/1</w:t>
      </w:r>
      <w:r w:rsidR="00DB1AC0">
        <w:rPr>
          <w:rFonts w:ascii="Arial" w:hAnsi="Arial" w:cs="Arial"/>
          <w:sz w:val="24"/>
          <w:szCs w:val="24"/>
        </w:rPr>
        <w:t xml:space="preserve"> од 0</w:t>
      </w:r>
      <w:r w:rsidR="0042370C">
        <w:rPr>
          <w:rFonts w:ascii="Arial" w:hAnsi="Arial" w:cs="Arial"/>
          <w:sz w:val="24"/>
          <w:szCs w:val="24"/>
          <w:lang w:val="sr-Cyrl-CS"/>
        </w:rPr>
        <w:t>3</w:t>
      </w:r>
      <w:r w:rsidR="0042370C">
        <w:rPr>
          <w:rFonts w:ascii="Arial" w:hAnsi="Arial" w:cs="Arial"/>
          <w:sz w:val="24"/>
          <w:szCs w:val="24"/>
        </w:rPr>
        <w:t>.12</w:t>
      </w:r>
      <w:r w:rsidR="00BE038D">
        <w:rPr>
          <w:rFonts w:ascii="Arial" w:hAnsi="Arial" w:cs="Arial"/>
          <w:sz w:val="24"/>
          <w:szCs w:val="24"/>
        </w:rPr>
        <w:t>.201</w:t>
      </w:r>
      <w:r w:rsidR="0042370C">
        <w:rPr>
          <w:rFonts w:ascii="Arial" w:hAnsi="Arial" w:cs="Arial"/>
          <w:sz w:val="24"/>
          <w:szCs w:val="24"/>
          <w:lang w:val="sr-Cyrl-CS"/>
        </w:rPr>
        <w:t>9</w:t>
      </w:r>
      <w:r w:rsidR="00BE038D">
        <w:rPr>
          <w:rFonts w:ascii="Arial" w:hAnsi="Arial" w:cs="Arial"/>
          <w:sz w:val="24"/>
          <w:szCs w:val="24"/>
        </w:rPr>
        <w:t>.године</w:t>
      </w:r>
      <w:r w:rsidRPr="00FA4669">
        <w:rPr>
          <w:rFonts w:ascii="Arial" w:hAnsi="Arial" w:cs="Arial"/>
          <w:sz w:val="24"/>
          <w:szCs w:val="24"/>
        </w:rPr>
        <w:t>, припремљена је:</w:t>
      </w:r>
    </w:p>
    <w:p w:rsidR="009B1938" w:rsidRPr="00AA3B5A" w:rsidRDefault="009B1938" w:rsidP="009B1938">
      <w:pPr>
        <w:spacing w:after="0"/>
        <w:ind w:firstLine="720"/>
        <w:jc w:val="both"/>
        <w:rPr>
          <w:rFonts w:ascii="Arial" w:eastAsia="TimesNewRomanPSMT" w:hAnsi="Arial" w:cs="Arial"/>
          <w:sz w:val="24"/>
          <w:szCs w:val="24"/>
        </w:rPr>
      </w:pPr>
    </w:p>
    <w:p w:rsidR="009B1938" w:rsidRPr="00564C7B" w:rsidRDefault="009B1938" w:rsidP="009B1938">
      <w:pPr>
        <w:shd w:val="clear" w:color="auto" w:fill="C6D9F1"/>
        <w:spacing w:after="0"/>
        <w:jc w:val="center"/>
        <w:rPr>
          <w:rFonts w:ascii="Arial" w:eastAsia="TimesNewRomanPS-BoldMT" w:hAnsi="Arial" w:cs="Arial"/>
          <w:b/>
          <w:bCs/>
          <w:sz w:val="24"/>
          <w:szCs w:val="24"/>
          <w:lang w:val="ru-RU"/>
        </w:rPr>
      </w:pPr>
      <w:r w:rsidRPr="00564C7B">
        <w:rPr>
          <w:rFonts w:ascii="Arial" w:eastAsia="TimesNewRomanPS-BoldMT" w:hAnsi="Arial" w:cs="Arial"/>
          <w:b/>
          <w:bCs/>
          <w:sz w:val="24"/>
          <w:szCs w:val="24"/>
        </w:rPr>
        <w:t>КОНКУРСНА ДОКУМЕНТАЦИЈА</w:t>
      </w:r>
    </w:p>
    <w:p w:rsidR="009B1938" w:rsidRPr="00564C7B" w:rsidRDefault="009B1938" w:rsidP="009B1938">
      <w:pPr>
        <w:shd w:val="clear" w:color="auto" w:fill="C6D9F1"/>
        <w:spacing w:after="0"/>
        <w:jc w:val="center"/>
        <w:rPr>
          <w:rFonts w:ascii="Arial" w:eastAsia="TimesNewRomanPS-BoldMT" w:hAnsi="Arial" w:cs="Arial"/>
          <w:b/>
          <w:bCs/>
          <w:sz w:val="24"/>
          <w:szCs w:val="24"/>
          <w:lang w:val="ru-RU"/>
        </w:rPr>
      </w:pPr>
    </w:p>
    <w:p w:rsidR="009B1938" w:rsidRPr="00921D47" w:rsidRDefault="009B1938" w:rsidP="009B1938">
      <w:pPr>
        <w:spacing w:after="0"/>
        <w:jc w:val="center"/>
        <w:rPr>
          <w:rFonts w:ascii="Arial" w:hAnsi="Arial" w:cs="Arial"/>
          <w:b/>
          <w:bCs/>
          <w:i/>
          <w:iCs/>
          <w:sz w:val="24"/>
          <w:szCs w:val="24"/>
        </w:rPr>
      </w:pPr>
      <w:r w:rsidRPr="00564C7B">
        <w:rPr>
          <w:rFonts w:ascii="Arial" w:eastAsia="TimesNewRomanPS-BoldMT" w:hAnsi="Arial" w:cs="Arial"/>
          <w:b/>
          <w:bCs/>
          <w:sz w:val="24"/>
          <w:szCs w:val="24"/>
        </w:rPr>
        <w:t>за јавну набавку мале вредности –</w:t>
      </w:r>
      <w:r>
        <w:rPr>
          <w:rFonts w:ascii="Arial" w:hAnsi="Arial" w:cs="Arial"/>
          <w:b/>
          <w:bCs/>
          <w:sz w:val="24"/>
          <w:szCs w:val="24"/>
        </w:rPr>
        <w:t>ГРАЂЕВИНСКИ МАТЕРИЈАЛ</w:t>
      </w:r>
      <w:r w:rsidRPr="00D35363">
        <w:rPr>
          <w:rFonts w:ascii="Arial" w:hAnsi="Arial" w:cs="Arial"/>
          <w:b/>
          <w:bCs/>
          <w:i/>
          <w:iCs/>
          <w:sz w:val="24"/>
          <w:szCs w:val="24"/>
        </w:rPr>
        <w:t xml:space="preserve"> </w:t>
      </w:r>
    </w:p>
    <w:p w:rsidR="009B1938" w:rsidRPr="00BA0102" w:rsidRDefault="009B1938" w:rsidP="009B1938">
      <w:pPr>
        <w:shd w:val="clear" w:color="auto" w:fill="C6D9F1"/>
        <w:spacing w:after="0"/>
        <w:jc w:val="center"/>
        <w:rPr>
          <w:rFonts w:ascii="Arial" w:eastAsia="TimesNewRomanPS-BoldMT" w:hAnsi="Arial" w:cs="Arial"/>
          <w:b/>
          <w:bCs/>
          <w:sz w:val="24"/>
          <w:szCs w:val="24"/>
        </w:rPr>
      </w:pPr>
      <w:r>
        <w:rPr>
          <w:rFonts w:ascii="Arial" w:eastAsia="TimesNewRomanPS-BoldMT" w:hAnsi="Arial" w:cs="Arial"/>
          <w:b/>
          <w:bCs/>
          <w:sz w:val="24"/>
          <w:szCs w:val="24"/>
        </w:rPr>
        <w:t xml:space="preserve"> ЈНМВ бр</w:t>
      </w:r>
      <w:r w:rsidR="00961CCD">
        <w:rPr>
          <w:rFonts w:ascii="Arial" w:eastAsia="TimesNewRomanPS-BoldMT" w:hAnsi="Arial" w:cs="Arial"/>
          <w:b/>
          <w:bCs/>
          <w:sz w:val="24"/>
          <w:szCs w:val="24"/>
        </w:rPr>
        <w:t xml:space="preserve">. </w:t>
      </w:r>
      <w:r w:rsidR="00A0564D">
        <w:rPr>
          <w:rFonts w:ascii="Arial" w:eastAsia="TimesNewRomanPS-BoldMT" w:hAnsi="Arial" w:cs="Arial"/>
          <w:b/>
          <w:bCs/>
          <w:sz w:val="24"/>
          <w:szCs w:val="24"/>
        </w:rPr>
        <w:t>2</w:t>
      </w:r>
      <w:r w:rsidR="00DB1AC0">
        <w:rPr>
          <w:rFonts w:ascii="Arial" w:eastAsia="TimesNewRomanPS-BoldMT" w:hAnsi="Arial" w:cs="Arial"/>
          <w:b/>
          <w:bCs/>
          <w:sz w:val="24"/>
          <w:szCs w:val="24"/>
        </w:rPr>
        <w:t>6</w:t>
      </w:r>
      <w:r w:rsidRPr="00AA3B5A">
        <w:rPr>
          <w:rFonts w:ascii="Arial" w:eastAsia="TimesNewRomanPS-BoldMT" w:hAnsi="Arial" w:cs="Arial"/>
          <w:b/>
          <w:bCs/>
          <w:sz w:val="24"/>
          <w:szCs w:val="24"/>
        </w:rPr>
        <w:t>/201</w:t>
      </w:r>
      <w:r w:rsidR="0042370C">
        <w:rPr>
          <w:rFonts w:ascii="Arial" w:eastAsia="TimesNewRomanPS-BoldMT" w:hAnsi="Arial" w:cs="Arial"/>
          <w:b/>
          <w:bCs/>
          <w:sz w:val="24"/>
          <w:szCs w:val="24"/>
        </w:rPr>
        <w:t>9</w:t>
      </w:r>
    </w:p>
    <w:p w:rsidR="009B1938" w:rsidRPr="00564C7B" w:rsidRDefault="009B1938" w:rsidP="009B1938">
      <w:pPr>
        <w:spacing w:after="0"/>
        <w:jc w:val="both"/>
        <w:rPr>
          <w:rFonts w:ascii="Arial" w:eastAsia="TimesNewRomanPS-BoldMT" w:hAnsi="Arial" w:cs="Arial"/>
          <w:b/>
          <w:bCs/>
          <w:color w:val="FF0000"/>
          <w:sz w:val="24"/>
          <w:szCs w:val="24"/>
        </w:rPr>
      </w:pPr>
    </w:p>
    <w:p w:rsidR="009B1938" w:rsidRPr="00564C7B" w:rsidRDefault="009B1938" w:rsidP="009B1938">
      <w:pPr>
        <w:spacing w:after="0"/>
        <w:jc w:val="both"/>
        <w:rPr>
          <w:rFonts w:ascii="Arial" w:eastAsia="TimesNewRomanPSMT" w:hAnsi="Arial" w:cs="Arial"/>
          <w:sz w:val="24"/>
          <w:szCs w:val="24"/>
        </w:rPr>
      </w:pPr>
      <w:r w:rsidRPr="00564C7B">
        <w:rPr>
          <w:rFonts w:ascii="Arial" w:eastAsia="TimesNewRomanPSMT" w:hAnsi="Arial" w:cs="Arial"/>
          <w:sz w:val="24"/>
          <w:szCs w:val="24"/>
        </w:rPr>
        <w:t>Конкурсна документација садржи:</w:t>
      </w:r>
    </w:p>
    <w:p w:rsidR="009B1938" w:rsidRPr="00564C7B" w:rsidRDefault="009B1938" w:rsidP="009B1938">
      <w:pPr>
        <w:spacing w:after="0"/>
        <w:jc w:val="both"/>
        <w:rPr>
          <w:rFonts w:ascii="Arial" w:eastAsia="TimesNewRomanPSMT" w:hAnsi="Arial" w:cs="Arial"/>
          <w:sz w:val="24"/>
          <w:szCs w:val="24"/>
        </w:rPr>
      </w:pPr>
    </w:p>
    <w:p w:rsidR="009B1938" w:rsidRPr="00564C7B" w:rsidRDefault="009B1938" w:rsidP="009B1938">
      <w:pPr>
        <w:spacing w:after="0"/>
        <w:jc w:val="both"/>
        <w:rPr>
          <w:rFonts w:ascii="Arial" w:eastAsia="TimesNewRomanPSMT" w:hAnsi="Arial" w:cs="Arial"/>
          <w:sz w:val="24"/>
          <w:szCs w:val="24"/>
        </w:rPr>
      </w:pPr>
    </w:p>
    <w:tbl>
      <w:tblPr>
        <w:tblW w:w="9272" w:type="dxa"/>
        <w:tblInd w:w="-15" w:type="dxa"/>
        <w:tblLayout w:type="fixed"/>
        <w:tblLook w:val="0000" w:firstRow="0" w:lastRow="0" w:firstColumn="0" w:lastColumn="0" w:noHBand="0" w:noVBand="0"/>
      </w:tblPr>
      <w:tblGrid>
        <w:gridCol w:w="1553"/>
        <w:gridCol w:w="6129"/>
        <w:gridCol w:w="1590"/>
      </w:tblGrid>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i/>
                <w:sz w:val="24"/>
                <w:szCs w:val="24"/>
              </w:rPr>
            </w:pPr>
            <w:r w:rsidRPr="00564C7B">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center"/>
              <w:rPr>
                <w:rFonts w:ascii="Arial" w:eastAsia="TimesNewRomanPSMT" w:hAnsi="Arial" w:cs="Arial"/>
                <w:b/>
                <w:i/>
                <w:sz w:val="24"/>
                <w:szCs w:val="24"/>
              </w:rPr>
            </w:pPr>
            <w:r w:rsidRPr="00564C7B">
              <w:rPr>
                <w:rFonts w:ascii="Arial" w:eastAsia="TimesNewRomanPSMT" w:hAnsi="Arial" w:cs="Arial"/>
                <w:b/>
                <w:i/>
                <w:sz w:val="24"/>
                <w:szCs w:val="24"/>
              </w:rPr>
              <w:t>Назив</w:t>
            </w:r>
            <w:r w:rsidRPr="00564C7B">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pacing w:after="0"/>
              <w:jc w:val="center"/>
              <w:rPr>
                <w:rFonts w:ascii="Arial" w:hAnsi="Arial" w:cs="Arial"/>
                <w:bCs/>
                <w:iCs/>
                <w:sz w:val="24"/>
                <w:szCs w:val="24"/>
              </w:rPr>
            </w:pPr>
            <w:r w:rsidRPr="00564C7B">
              <w:rPr>
                <w:rFonts w:ascii="Arial" w:eastAsia="TimesNewRomanPSMT" w:hAnsi="Arial" w:cs="Arial"/>
                <w:b/>
                <w:i/>
                <w:sz w:val="24"/>
                <w:szCs w:val="24"/>
              </w:rPr>
              <w:t>Страна</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hAnsi="Arial" w:cs="Arial"/>
                <w:bCs/>
                <w:iCs/>
                <w:sz w:val="24"/>
                <w:szCs w:val="24"/>
              </w:rPr>
            </w:pPr>
            <w:r w:rsidRPr="00564C7B">
              <w:rPr>
                <w:rFonts w:ascii="Arial" w:eastAsia="TimesNewRomanPSMT" w:hAnsi="Arial" w:cs="Arial"/>
                <w:sz w:val="24"/>
                <w:szCs w:val="24"/>
              </w:rPr>
              <w:t>3</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3</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64C7B">
              <w:rPr>
                <w:rFonts w:ascii="Arial" w:eastAsia="TimesNewRomanPSMT" w:hAnsi="Arial" w:cs="Arial"/>
                <w:sz w:val="24"/>
                <w:szCs w:val="24"/>
                <w:lang w:val="sr-Cyrl-CS"/>
              </w:rPr>
              <w:t>о</w:t>
            </w:r>
            <w:r w:rsidRPr="00564C7B">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4</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lang w:val="ru-RU"/>
              </w:rPr>
            </w:pPr>
            <w:r w:rsidRPr="00564C7B">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1405ED" w:rsidRDefault="0063612C" w:rsidP="001405ED">
            <w:pPr>
              <w:snapToGrid w:val="0"/>
              <w:spacing w:after="0"/>
              <w:rPr>
                <w:rFonts w:ascii="Arial" w:eastAsia="TimesNewRomanPSMT" w:hAnsi="Arial" w:cs="Arial"/>
                <w:sz w:val="24"/>
                <w:szCs w:val="24"/>
              </w:rPr>
            </w:pPr>
            <w:r>
              <w:rPr>
                <w:rFonts w:ascii="Arial" w:eastAsia="TimesNewRomanPSMT" w:hAnsi="Arial" w:cs="Arial"/>
                <w:sz w:val="24"/>
                <w:szCs w:val="24"/>
              </w:rPr>
              <w:t xml:space="preserve">         </w:t>
            </w:r>
            <w:r w:rsidR="001405ED">
              <w:rPr>
                <w:rFonts w:ascii="Arial" w:eastAsia="TimesNewRomanPSMT" w:hAnsi="Arial" w:cs="Arial"/>
                <w:sz w:val="24"/>
                <w:szCs w:val="24"/>
              </w:rPr>
              <w:t>6</w:t>
            </w:r>
          </w:p>
        </w:tc>
      </w:tr>
      <w:tr w:rsidR="009B1938" w:rsidRPr="00564C7B" w:rsidTr="00961CCD">
        <w:trPr>
          <w:trHeight w:val="557"/>
        </w:trPr>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1405ED" w:rsidRDefault="001405ED"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9-10</w:t>
            </w:r>
          </w:p>
        </w:tc>
      </w:tr>
      <w:tr w:rsidR="009B1938" w:rsidRPr="00564C7B" w:rsidTr="00961CCD">
        <w:trPr>
          <w:trHeight w:val="557"/>
        </w:trPr>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1405ED" w:rsidRDefault="001405ED"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11</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D6787"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2</w:t>
            </w:r>
            <w:r w:rsidR="00BD6787">
              <w:rPr>
                <w:rFonts w:ascii="Arial" w:eastAsia="TimesNewRomanPSMT" w:hAnsi="Arial" w:cs="Arial"/>
                <w:sz w:val="24"/>
                <w:szCs w:val="24"/>
              </w:rPr>
              <w:t>0</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1405ED" w:rsidRDefault="001405ED"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26</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1405ED" w:rsidRDefault="001405ED"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29</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1405ED" w:rsidRDefault="003F5FD6"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3</w:t>
            </w:r>
            <w:r w:rsidR="001405ED">
              <w:rPr>
                <w:rFonts w:ascii="Arial" w:eastAsia="TimesNewRomanPSMT" w:hAnsi="Arial" w:cs="Arial"/>
                <w:sz w:val="24"/>
                <w:szCs w:val="24"/>
              </w:rPr>
              <w:t>0</w:t>
            </w:r>
          </w:p>
        </w:tc>
      </w:tr>
    </w:tbl>
    <w:p w:rsidR="009B1938" w:rsidRDefault="009B1938" w:rsidP="009B1938">
      <w:pPr>
        <w:spacing w:after="0"/>
        <w:jc w:val="both"/>
        <w:rPr>
          <w:rFonts w:ascii="Arial" w:eastAsia="TimesNewRomanPSMT" w:hAnsi="Arial" w:cs="Arial"/>
          <w:sz w:val="24"/>
          <w:szCs w:val="24"/>
        </w:rPr>
      </w:pPr>
    </w:p>
    <w:p w:rsidR="009B1938" w:rsidRPr="0063612C" w:rsidRDefault="003F5FD6" w:rsidP="009B1938">
      <w:pPr>
        <w:spacing w:after="0"/>
        <w:jc w:val="both"/>
        <w:rPr>
          <w:rFonts w:ascii="Arial" w:eastAsia="TimesNewRomanPSMT" w:hAnsi="Arial" w:cs="Arial"/>
          <w:sz w:val="24"/>
          <w:szCs w:val="24"/>
        </w:rPr>
      </w:pPr>
      <w:r>
        <w:rPr>
          <w:rFonts w:ascii="Arial" w:eastAsia="TimesNewRomanPSMT" w:hAnsi="Arial" w:cs="Arial"/>
          <w:sz w:val="24"/>
          <w:szCs w:val="24"/>
        </w:rPr>
        <w:t>Укупан број страна 3</w:t>
      </w:r>
      <w:r w:rsidR="00921D47">
        <w:rPr>
          <w:rFonts w:ascii="Arial" w:eastAsia="TimesNewRomanPSMT" w:hAnsi="Arial" w:cs="Arial"/>
          <w:sz w:val="24"/>
          <w:szCs w:val="24"/>
        </w:rPr>
        <w:t>0</w:t>
      </w:r>
      <w:r w:rsidR="0063612C">
        <w:rPr>
          <w:rFonts w:ascii="Arial" w:eastAsia="TimesNewRomanPSMT" w:hAnsi="Arial" w:cs="Arial"/>
          <w:sz w:val="24"/>
          <w:szCs w:val="24"/>
        </w:rPr>
        <w:t>.</w:t>
      </w:r>
    </w:p>
    <w:p w:rsidR="009B1938" w:rsidRDefault="009B1938" w:rsidP="009B1938">
      <w:pPr>
        <w:spacing w:after="0"/>
        <w:jc w:val="both"/>
        <w:rPr>
          <w:rFonts w:ascii="Arial" w:eastAsia="TimesNewRomanPSMT" w:hAnsi="Arial" w:cs="Arial"/>
          <w:sz w:val="24"/>
          <w:szCs w:val="24"/>
        </w:rPr>
      </w:pPr>
    </w:p>
    <w:p w:rsidR="00361424" w:rsidRDefault="00361424" w:rsidP="009B1938">
      <w:pPr>
        <w:spacing w:after="0"/>
        <w:jc w:val="both"/>
        <w:rPr>
          <w:rFonts w:ascii="Arial" w:eastAsia="TimesNewRomanPSMT" w:hAnsi="Arial" w:cs="Arial"/>
          <w:sz w:val="24"/>
          <w:szCs w:val="24"/>
        </w:rPr>
      </w:pPr>
    </w:p>
    <w:p w:rsidR="0063612C" w:rsidRDefault="0063612C" w:rsidP="009B1938">
      <w:pPr>
        <w:spacing w:after="0"/>
        <w:jc w:val="both"/>
        <w:rPr>
          <w:rFonts w:ascii="Arial" w:eastAsia="TimesNewRomanPSMT" w:hAnsi="Arial" w:cs="Arial"/>
          <w:sz w:val="24"/>
          <w:szCs w:val="24"/>
        </w:rPr>
      </w:pPr>
    </w:p>
    <w:p w:rsidR="00BD6787" w:rsidRDefault="00BD6787" w:rsidP="009B1938">
      <w:pPr>
        <w:spacing w:after="0"/>
        <w:jc w:val="both"/>
        <w:rPr>
          <w:rFonts w:ascii="Arial" w:eastAsia="TimesNewRomanPSMT" w:hAnsi="Arial" w:cs="Arial"/>
          <w:sz w:val="24"/>
          <w:szCs w:val="24"/>
        </w:rPr>
      </w:pPr>
    </w:p>
    <w:p w:rsidR="00921D47" w:rsidRPr="00921D47" w:rsidRDefault="00921D47" w:rsidP="009B1938">
      <w:pPr>
        <w:spacing w:after="0"/>
        <w:jc w:val="both"/>
        <w:rPr>
          <w:rFonts w:ascii="Arial" w:eastAsia="TimesNewRomanPSMT"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  ОПШТИ ПОДАЦИ О ЈАВНОЈ НАБАВЦИ</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 Подаци о наручиоцу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Наручилац: </w:t>
      </w:r>
      <w:r w:rsidRPr="00564C7B">
        <w:rPr>
          <w:rFonts w:ascii="Arial" w:hAnsi="Arial" w:cs="Arial"/>
          <w:b/>
          <w:sz w:val="24"/>
          <w:szCs w:val="24"/>
        </w:rPr>
        <w:t>Јавно Предузеће за путеве и стамбено комуналну делатност</w:t>
      </w:r>
      <w:r w:rsidRPr="00564C7B">
        <w:rPr>
          <w:rFonts w:ascii="Arial" w:hAnsi="Arial" w:cs="Arial"/>
          <w:sz w:val="24"/>
          <w:szCs w:val="24"/>
        </w:rPr>
        <w:t xml:space="preserve"> </w:t>
      </w:r>
    </w:p>
    <w:p w:rsidR="009B1938" w:rsidRPr="00A0564D" w:rsidRDefault="009B1938" w:rsidP="009B1938">
      <w:pPr>
        <w:spacing w:after="0"/>
        <w:jc w:val="both"/>
        <w:rPr>
          <w:rFonts w:ascii="Arial" w:hAnsi="Arial" w:cs="Arial"/>
          <w:b/>
          <w:sz w:val="24"/>
          <w:szCs w:val="24"/>
        </w:rPr>
      </w:pPr>
      <w:r w:rsidRPr="00564C7B">
        <w:rPr>
          <w:rFonts w:ascii="Arial" w:hAnsi="Arial" w:cs="Arial"/>
          <w:sz w:val="24"/>
          <w:szCs w:val="24"/>
          <w:lang w:val="sr-Cyrl-CS"/>
        </w:rPr>
        <w:t>Адреса</w:t>
      </w:r>
      <w:r w:rsidRPr="00564C7B">
        <w:rPr>
          <w:rFonts w:ascii="Arial" w:hAnsi="Arial" w:cs="Arial"/>
          <w:b/>
          <w:sz w:val="24"/>
          <w:szCs w:val="24"/>
          <w:lang w:val="sr-Cyrl-CS"/>
        </w:rPr>
        <w:t>:</w:t>
      </w:r>
      <w:r w:rsidRPr="00564C7B">
        <w:rPr>
          <w:rFonts w:ascii="Arial" w:hAnsi="Arial" w:cs="Arial"/>
          <w:b/>
          <w:iCs/>
          <w:sz w:val="24"/>
          <w:szCs w:val="24"/>
          <w:lang w:val="sr-Cyrl-CS"/>
        </w:rPr>
        <w:t xml:space="preserve"> Алексинац </w:t>
      </w:r>
      <w:r w:rsidR="00A0564D">
        <w:rPr>
          <w:rFonts w:ascii="Arial" w:hAnsi="Arial" w:cs="Arial"/>
          <w:b/>
          <w:iCs/>
          <w:sz w:val="24"/>
          <w:szCs w:val="24"/>
        </w:rPr>
        <w:t xml:space="preserve"> Ул.Душана Тривунца 7/2</w:t>
      </w:r>
    </w:p>
    <w:p w:rsidR="009B1938" w:rsidRPr="00730EBE" w:rsidRDefault="00730EBE" w:rsidP="00730EBE">
      <w:pPr>
        <w:spacing w:after="0" w:line="480" w:lineRule="auto"/>
        <w:jc w:val="both"/>
        <w:rPr>
          <w:rFonts w:ascii="Arial" w:hAnsi="Arial" w:cs="Arial"/>
          <w:sz w:val="24"/>
          <w:szCs w:val="24"/>
        </w:rPr>
      </w:pPr>
      <w:r>
        <w:rPr>
          <w:rFonts w:ascii="Arial" w:hAnsi="Arial" w:cs="Arial"/>
          <w:sz w:val="24"/>
          <w:szCs w:val="24"/>
          <w:lang w:val="sr-Cyrl-CS"/>
        </w:rPr>
        <w:t>И</w:t>
      </w:r>
      <w:r w:rsidR="009B1938" w:rsidRPr="00564C7B">
        <w:rPr>
          <w:rFonts w:ascii="Arial" w:hAnsi="Arial" w:cs="Arial"/>
          <w:sz w:val="24"/>
          <w:szCs w:val="24"/>
          <w:lang w:val="sr-Cyrl-CS"/>
        </w:rPr>
        <w:t>нтернет страница:</w:t>
      </w:r>
      <w:r>
        <w:rPr>
          <w:rFonts w:ascii="Arial" w:hAnsi="Arial" w:cs="Arial"/>
          <w:b/>
          <w:i/>
          <w:sz w:val="24"/>
          <w:szCs w:val="24"/>
          <w:lang w:val="sr-Cyrl-CS"/>
        </w:rPr>
        <w:t>www.putevialeksinac.co.rs</w:t>
      </w:r>
      <w:r w:rsidR="009B1938" w:rsidRPr="00564C7B">
        <w:rPr>
          <w:rFonts w:ascii="Arial" w:hAnsi="Arial" w:cs="Arial"/>
          <w:i/>
          <w:iCs/>
          <w:sz w:val="24"/>
          <w:szCs w:val="24"/>
        </w:rPr>
        <w:t xml:space="preserve"> </w:t>
      </w: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2. Врста поступка јавне набавке</w:t>
      </w:r>
    </w:p>
    <w:p w:rsidR="009B1938" w:rsidRPr="00730EBE" w:rsidRDefault="009B1938" w:rsidP="009B1938">
      <w:pPr>
        <w:spacing w:after="0"/>
        <w:jc w:val="both"/>
        <w:rPr>
          <w:rFonts w:ascii="Arial" w:hAnsi="Arial" w:cs="Arial"/>
          <w:sz w:val="24"/>
          <w:szCs w:val="24"/>
        </w:rPr>
      </w:pPr>
      <w:r w:rsidRPr="00564C7B">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30EBE" w:rsidRDefault="00730EBE"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3. Предмет јавне набавке</w:t>
      </w:r>
    </w:p>
    <w:p w:rsidR="009B1938" w:rsidRPr="00DB1AC0" w:rsidRDefault="009B1938" w:rsidP="009B1938">
      <w:pPr>
        <w:spacing w:after="0"/>
        <w:jc w:val="center"/>
        <w:rPr>
          <w:rFonts w:ascii="Arial" w:hAnsi="Arial" w:cs="Arial"/>
          <w:b/>
          <w:bCs/>
          <w:iCs/>
          <w:sz w:val="24"/>
          <w:szCs w:val="24"/>
        </w:rPr>
      </w:pPr>
      <w:r w:rsidRPr="00564C7B">
        <w:rPr>
          <w:rFonts w:ascii="Arial" w:hAnsi="Arial" w:cs="Arial"/>
          <w:sz w:val="24"/>
          <w:szCs w:val="24"/>
        </w:rPr>
        <w:t xml:space="preserve">Предмет јавне набавке број </w:t>
      </w:r>
      <w:r w:rsidR="00A0564D">
        <w:rPr>
          <w:rFonts w:ascii="Arial" w:hAnsi="Arial" w:cs="Arial"/>
          <w:b/>
          <w:sz w:val="24"/>
          <w:szCs w:val="24"/>
        </w:rPr>
        <w:t>ЈНМВ 2</w:t>
      </w:r>
      <w:r w:rsidR="00921D47">
        <w:rPr>
          <w:rFonts w:ascii="Arial" w:hAnsi="Arial" w:cs="Arial"/>
          <w:b/>
          <w:sz w:val="24"/>
          <w:szCs w:val="24"/>
        </w:rPr>
        <w:t>6</w:t>
      </w:r>
      <w:r w:rsidRPr="00AA3B5A">
        <w:rPr>
          <w:rFonts w:ascii="Arial" w:hAnsi="Arial" w:cs="Arial"/>
          <w:b/>
          <w:sz w:val="24"/>
          <w:szCs w:val="24"/>
        </w:rPr>
        <w:t>/201</w:t>
      </w:r>
      <w:r w:rsidR="0042370C">
        <w:rPr>
          <w:rFonts w:ascii="Arial" w:hAnsi="Arial" w:cs="Arial"/>
          <w:b/>
          <w:sz w:val="24"/>
          <w:szCs w:val="24"/>
        </w:rPr>
        <w:t>9</w:t>
      </w:r>
      <w:r w:rsidRPr="00564C7B">
        <w:rPr>
          <w:rFonts w:ascii="Arial" w:hAnsi="Arial" w:cs="Arial"/>
          <w:sz w:val="24"/>
          <w:szCs w:val="24"/>
        </w:rPr>
        <w:t xml:space="preserve"> су</w:t>
      </w:r>
      <w:r w:rsidRPr="00564C7B">
        <w:rPr>
          <w:rFonts w:ascii="Arial" w:hAnsi="Arial" w:cs="Arial"/>
          <w:i/>
          <w:sz w:val="24"/>
          <w:szCs w:val="24"/>
        </w:rPr>
        <w:t xml:space="preserve"> </w:t>
      </w:r>
      <w:r w:rsidRPr="00564C7B">
        <w:rPr>
          <w:rFonts w:ascii="Arial" w:hAnsi="Arial" w:cs="Arial"/>
          <w:b/>
          <w:i/>
          <w:sz w:val="24"/>
          <w:szCs w:val="24"/>
        </w:rPr>
        <w:t xml:space="preserve">ДОБРА– </w:t>
      </w:r>
      <w:r>
        <w:rPr>
          <w:rFonts w:ascii="Arial" w:hAnsi="Arial" w:cs="Arial"/>
          <w:b/>
          <w:bCs/>
          <w:sz w:val="24"/>
          <w:szCs w:val="24"/>
        </w:rPr>
        <w:t>ГРАЂЕВИНСКИ МАТЕРИЈАЛ</w:t>
      </w:r>
      <w:r w:rsidRPr="00D35363">
        <w:rPr>
          <w:rFonts w:ascii="Arial" w:hAnsi="Arial" w:cs="Arial"/>
          <w:b/>
          <w:bCs/>
          <w:i/>
          <w:iCs/>
          <w:sz w:val="24"/>
          <w:szCs w:val="24"/>
        </w:rPr>
        <w:t xml:space="preserve"> </w:t>
      </w:r>
    </w:p>
    <w:p w:rsidR="00730EBE" w:rsidRPr="00730EBE" w:rsidRDefault="00730EBE" w:rsidP="009B1938">
      <w:pPr>
        <w:spacing w:after="0"/>
        <w:jc w:val="center"/>
        <w:rPr>
          <w:rFonts w:ascii="Arial" w:hAnsi="Arial" w:cs="Arial"/>
          <w:b/>
          <w:bCs/>
          <w:i/>
          <w:iCs/>
          <w:sz w:val="24"/>
          <w:szCs w:val="24"/>
        </w:rPr>
      </w:pPr>
    </w:p>
    <w:p w:rsidR="0076157F" w:rsidRPr="0076157F" w:rsidRDefault="0076157F" w:rsidP="009B1938">
      <w:pPr>
        <w:spacing w:after="0"/>
        <w:jc w:val="both"/>
        <w:rPr>
          <w:rFonts w:ascii="Arial" w:hAnsi="Arial" w:cs="Arial"/>
          <w:b/>
          <w:sz w:val="24"/>
          <w:szCs w:val="24"/>
        </w:rPr>
      </w:pPr>
      <w:r>
        <w:rPr>
          <w:rFonts w:ascii="Arial" w:hAnsi="Arial" w:cs="Arial"/>
          <w:b/>
          <w:sz w:val="24"/>
          <w:szCs w:val="24"/>
        </w:rPr>
        <w:t>4. Планирана вредност набавке :</w:t>
      </w:r>
      <w:r w:rsidR="0042370C">
        <w:rPr>
          <w:rFonts w:ascii="Arial" w:hAnsi="Arial" w:cs="Arial"/>
          <w:b/>
          <w:sz w:val="24"/>
          <w:szCs w:val="24"/>
          <w:lang w:val="sr-Cyrl-CS"/>
        </w:rPr>
        <w:t xml:space="preserve"> </w:t>
      </w:r>
      <w:r w:rsidR="0042370C">
        <w:rPr>
          <w:rFonts w:ascii="Arial" w:hAnsi="Arial" w:cs="Arial"/>
          <w:b/>
          <w:sz w:val="24"/>
          <w:szCs w:val="24"/>
        </w:rPr>
        <w:t>10</w:t>
      </w:r>
      <w:r w:rsidR="00DB1AC0">
        <w:rPr>
          <w:rFonts w:ascii="Arial" w:hAnsi="Arial" w:cs="Arial"/>
          <w:b/>
          <w:sz w:val="24"/>
          <w:szCs w:val="24"/>
        </w:rPr>
        <w:t>0</w:t>
      </w:r>
      <w:r>
        <w:rPr>
          <w:rFonts w:ascii="Arial" w:hAnsi="Arial" w:cs="Arial"/>
          <w:b/>
          <w:sz w:val="24"/>
          <w:szCs w:val="24"/>
        </w:rPr>
        <w:t>.000,00динара без ПДВ-а</w:t>
      </w:r>
    </w:p>
    <w:p w:rsidR="00730EBE" w:rsidRDefault="00730EBE" w:rsidP="009B1938">
      <w:pPr>
        <w:spacing w:after="0"/>
        <w:jc w:val="both"/>
        <w:rPr>
          <w:rFonts w:ascii="Arial" w:hAnsi="Arial" w:cs="Arial"/>
          <w:b/>
          <w:bCs/>
          <w:sz w:val="24"/>
          <w:szCs w:val="24"/>
        </w:rPr>
      </w:pPr>
    </w:p>
    <w:p w:rsidR="009B1938" w:rsidRPr="00564C7B" w:rsidRDefault="00DB1AC0" w:rsidP="009B1938">
      <w:pPr>
        <w:spacing w:after="0"/>
        <w:jc w:val="both"/>
        <w:rPr>
          <w:rFonts w:ascii="Arial" w:hAnsi="Arial" w:cs="Arial"/>
          <w:b/>
          <w:bCs/>
          <w:sz w:val="24"/>
          <w:szCs w:val="24"/>
        </w:rPr>
      </w:pPr>
      <w:r>
        <w:rPr>
          <w:rFonts w:ascii="Arial" w:hAnsi="Arial" w:cs="Arial"/>
          <w:b/>
          <w:bCs/>
          <w:sz w:val="24"/>
          <w:szCs w:val="24"/>
        </w:rPr>
        <w:t>5</w:t>
      </w:r>
      <w:r w:rsidR="009B1938" w:rsidRPr="00564C7B">
        <w:rPr>
          <w:rFonts w:ascii="Arial" w:hAnsi="Arial" w:cs="Arial"/>
          <w:b/>
          <w:bCs/>
          <w:sz w:val="24"/>
          <w:szCs w:val="24"/>
        </w:rPr>
        <w:t xml:space="preserve">. Циљ поступка </w:t>
      </w:r>
    </w:p>
    <w:p w:rsidR="009B1938" w:rsidRPr="00730EBE" w:rsidRDefault="009B1938" w:rsidP="009B1938">
      <w:pPr>
        <w:spacing w:after="0"/>
        <w:jc w:val="both"/>
        <w:rPr>
          <w:rFonts w:ascii="Arial" w:hAnsi="Arial" w:cs="Arial"/>
          <w:bCs/>
          <w:sz w:val="24"/>
          <w:szCs w:val="24"/>
        </w:rPr>
      </w:pPr>
      <w:r w:rsidRPr="00564C7B">
        <w:rPr>
          <w:rFonts w:ascii="Arial" w:hAnsi="Arial" w:cs="Arial"/>
          <w:bCs/>
          <w:sz w:val="24"/>
          <w:szCs w:val="24"/>
        </w:rPr>
        <w:t xml:space="preserve"> Поступак јавне набавке се спроводи ради закључења уговора</w:t>
      </w:r>
    </w:p>
    <w:p w:rsidR="00730EBE" w:rsidRDefault="00730EBE" w:rsidP="009B1938">
      <w:pPr>
        <w:spacing w:after="0"/>
        <w:jc w:val="both"/>
        <w:rPr>
          <w:rFonts w:ascii="Arial" w:hAnsi="Arial" w:cs="Arial"/>
          <w:b/>
          <w:bCs/>
          <w:sz w:val="24"/>
          <w:szCs w:val="24"/>
        </w:rPr>
      </w:pPr>
    </w:p>
    <w:p w:rsidR="009B1938" w:rsidRPr="00564C7B" w:rsidRDefault="00DB1AC0" w:rsidP="009B1938">
      <w:pPr>
        <w:spacing w:after="0"/>
        <w:jc w:val="both"/>
        <w:rPr>
          <w:rFonts w:ascii="Arial" w:hAnsi="Arial" w:cs="Arial"/>
          <w:sz w:val="24"/>
          <w:szCs w:val="24"/>
        </w:rPr>
      </w:pPr>
      <w:r>
        <w:rPr>
          <w:rFonts w:ascii="Arial" w:hAnsi="Arial" w:cs="Arial"/>
          <w:b/>
          <w:bCs/>
          <w:sz w:val="24"/>
          <w:szCs w:val="24"/>
        </w:rPr>
        <w:t>6</w:t>
      </w:r>
      <w:r w:rsidR="009B1938" w:rsidRPr="00564C7B">
        <w:rPr>
          <w:rFonts w:ascii="Arial" w:hAnsi="Arial" w:cs="Arial"/>
          <w:b/>
          <w:bCs/>
          <w:sz w:val="24"/>
          <w:szCs w:val="24"/>
        </w:rPr>
        <w:t xml:space="preserve">. Контакт (лице или служба) </w:t>
      </w:r>
    </w:p>
    <w:p w:rsidR="009B1938" w:rsidRPr="00F45E76" w:rsidRDefault="00F45E76" w:rsidP="009B1938">
      <w:pPr>
        <w:spacing w:after="0"/>
        <w:jc w:val="both"/>
        <w:rPr>
          <w:rFonts w:ascii="Arial" w:hAnsi="Arial" w:cs="Arial"/>
          <w:sz w:val="24"/>
          <w:szCs w:val="24"/>
        </w:rPr>
      </w:pPr>
      <w:r>
        <w:rPr>
          <w:rFonts w:ascii="Arial" w:hAnsi="Arial" w:cs="Arial"/>
          <w:sz w:val="24"/>
          <w:szCs w:val="24"/>
        </w:rPr>
        <w:t>Лица</w:t>
      </w:r>
      <w:r w:rsidR="009B1938" w:rsidRPr="00564C7B">
        <w:rPr>
          <w:rFonts w:ascii="Arial" w:hAnsi="Arial" w:cs="Arial"/>
          <w:sz w:val="24"/>
          <w:szCs w:val="24"/>
        </w:rPr>
        <w:t xml:space="preserve"> за контакт: </w:t>
      </w:r>
      <w:r w:rsidR="00961CCD">
        <w:rPr>
          <w:rFonts w:ascii="Arial" w:hAnsi="Arial" w:cs="Arial"/>
          <w:sz w:val="24"/>
          <w:szCs w:val="24"/>
        </w:rPr>
        <w:t>Гојковић Ивана</w:t>
      </w:r>
      <w:r w:rsidR="00BA0102">
        <w:rPr>
          <w:rFonts w:ascii="Arial" w:hAnsi="Arial" w:cs="Arial"/>
          <w:sz w:val="24"/>
          <w:szCs w:val="24"/>
        </w:rPr>
        <w:t>,</w:t>
      </w:r>
      <w:r w:rsidR="00DB1AC0">
        <w:rPr>
          <w:rFonts w:ascii="Arial" w:hAnsi="Arial" w:cs="Arial"/>
          <w:sz w:val="24"/>
          <w:szCs w:val="24"/>
        </w:rPr>
        <w:t xml:space="preserve"> </w:t>
      </w:r>
      <w:r>
        <w:rPr>
          <w:rFonts w:ascii="Arial" w:hAnsi="Arial" w:cs="Arial"/>
          <w:sz w:val="24"/>
          <w:szCs w:val="24"/>
        </w:rPr>
        <w:t>Арсић Милан</w:t>
      </w:r>
    </w:p>
    <w:p w:rsidR="009B1938" w:rsidRPr="00564C7B" w:rsidRDefault="009B1938" w:rsidP="009B1938">
      <w:pPr>
        <w:spacing w:after="0"/>
        <w:jc w:val="both"/>
        <w:rPr>
          <w:rFonts w:ascii="Arial" w:hAnsi="Arial" w:cs="Arial"/>
          <w:b/>
          <w:i/>
          <w:sz w:val="24"/>
          <w:szCs w:val="24"/>
        </w:rPr>
      </w:pPr>
      <w:r w:rsidRPr="00564C7B">
        <w:rPr>
          <w:rFonts w:ascii="Arial" w:hAnsi="Arial" w:cs="Arial"/>
          <w:sz w:val="24"/>
          <w:szCs w:val="24"/>
          <w:lang w:val="sr-Cyrl-CS"/>
        </w:rPr>
        <w:t xml:space="preserve">Е - mail адреса (или број факса): </w:t>
      </w:r>
      <w:hyperlink r:id="rId8" w:history="1">
        <w:r w:rsidR="00BA0102" w:rsidRPr="00F70DE6">
          <w:rPr>
            <w:rStyle w:val="Hyperlink"/>
            <w:rFonts w:ascii="Arial" w:hAnsi="Arial" w:cs="Arial"/>
            <w:b/>
            <w:i/>
            <w:sz w:val="24"/>
            <w:szCs w:val="24"/>
            <w:lang w:val="sr-Cyrl-CS"/>
          </w:rPr>
          <w:t>jpzaputevealeksina</w:t>
        </w:r>
        <w:r w:rsidR="00BA0102" w:rsidRPr="00F70DE6">
          <w:rPr>
            <w:rStyle w:val="Hyperlink"/>
            <w:rFonts w:ascii="Arial" w:hAnsi="Arial" w:cs="Arial"/>
            <w:b/>
            <w:i/>
            <w:sz w:val="24"/>
            <w:szCs w:val="24"/>
          </w:rPr>
          <w:t>c@mts.rs</w:t>
        </w:r>
      </w:hyperlink>
    </w:p>
    <w:p w:rsidR="00730EBE" w:rsidRDefault="00730EBE" w:rsidP="009B1938">
      <w:pPr>
        <w:spacing w:after="0"/>
        <w:jc w:val="both"/>
        <w:rPr>
          <w:rFonts w:ascii="Arial" w:hAnsi="Arial" w:cs="Arial"/>
          <w:b/>
          <w:i/>
          <w:sz w:val="24"/>
          <w:szCs w:val="24"/>
        </w:rPr>
      </w:pPr>
    </w:p>
    <w:p w:rsidR="00921D47" w:rsidRDefault="00921D47" w:rsidP="009B1938">
      <w:pPr>
        <w:spacing w:after="0"/>
        <w:jc w:val="both"/>
        <w:rPr>
          <w:rFonts w:ascii="Arial" w:hAnsi="Arial" w:cs="Arial"/>
          <w:b/>
          <w:i/>
          <w:sz w:val="24"/>
          <w:szCs w:val="24"/>
        </w:rPr>
      </w:pPr>
    </w:p>
    <w:p w:rsidR="00921D47" w:rsidRDefault="00921D47" w:rsidP="009B1938">
      <w:pPr>
        <w:spacing w:after="0"/>
        <w:jc w:val="both"/>
        <w:rPr>
          <w:rFonts w:ascii="Arial" w:hAnsi="Arial" w:cs="Arial"/>
          <w:b/>
          <w:i/>
          <w:sz w:val="24"/>
          <w:szCs w:val="24"/>
        </w:rPr>
      </w:pPr>
    </w:p>
    <w:p w:rsidR="00921D47" w:rsidRPr="00921D47" w:rsidRDefault="00921D47" w:rsidP="009B1938">
      <w:pPr>
        <w:spacing w:after="0"/>
        <w:jc w:val="both"/>
        <w:rPr>
          <w:rFonts w:ascii="Arial" w:hAnsi="Arial" w:cs="Arial"/>
          <w:b/>
          <w:i/>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t>II  ПОДАЦИ О ПРЕДМЕТУ ЈАВНЕ НАБАВКЕ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 Предмет јавне набавке</w:t>
      </w:r>
    </w:p>
    <w:p w:rsidR="009B1938" w:rsidRPr="00D35363" w:rsidRDefault="009B1938" w:rsidP="009B1938">
      <w:pPr>
        <w:spacing w:after="0"/>
        <w:jc w:val="center"/>
        <w:rPr>
          <w:rFonts w:ascii="Arial" w:hAnsi="Arial" w:cs="Arial"/>
          <w:b/>
          <w:bCs/>
          <w:i/>
          <w:iCs/>
          <w:sz w:val="24"/>
          <w:szCs w:val="24"/>
        </w:rPr>
      </w:pPr>
      <w:r w:rsidRPr="00564C7B">
        <w:rPr>
          <w:rFonts w:ascii="Arial" w:hAnsi="Arial" w:cs="Arial"/>
          <w:sz w:val="24"/>
          <w:szCs w:val="24"/>
        </w:rPr>
        <w:t>Предмет јавне набавке бр</w:t>
      </w:r>
      <w:r w:rsidRPr="00564C7B">
        <w:rPr>
          <w:rFonts w:ascii="Arial" w:hAnsi="Arial" w:cs="Arial"/>
          <w:sz w:val="24"/>
          <w:szCs w:val="24"/>
          <w:lang w:val="ru-RU"/>
        </w:rPr>
        <w:t xml:space="preserve">. </w:t>
      </w:r>
      <w:r w:rsidR="00DC4D4C">
        <w:rPr>
          <w:rFonts w:ascii="Arial" w:hAnsi="Arial" w:cs="Arial"/>
          <w:b/>
          <w:sz w:val="24"/>
          <w:szCs w:val="24"/>
          <w:lang w:val="ru-RU"/>
        </w:rPr>
        <w:t xml:space="preserve">ЈНМВ </w:t>
      </w:r>
      <w:r w:rsidR="00F45E76">
        <w:rPr>
          <w:rFonts w:ascii="Arial" w:hAnsi="Arial" w:cs="Arial"/>
          <w:b/>
          <w:sz w:val="24"/>
          <w:szCs w:val="24"/>
        </w:rPr>
        <w:t>2</w:t>
      </w:r>
      <w:r w:rsidR="00DB1AC0">
        <w:rPr>
          <w:rFonts w:ascii="Arial" w:hAnsi="Arial" w:cs="Arial"/>
          <w:b/>
          <w:sz w:val="24"/>
          <w:szCs w:val="24"/>
        </w:rPr>
        <w:t>6</w:t>
      </w:r>
      <w:r w:rsidRPr="00AA3B5A">
        <w:rPr>
          <w:rFonts w:ascii="Arial" w:hAnsi="Arial" w:cs="Arial"/>
          <w:b/>
          <w:sz w:val="24"/>
          <w:szCs w:val="24"/>
          <w:lang w:val="ru-RU"/>
        </w:rPr>
        <w:t>/201</w:t>
      </w:r>
      <w:r w:rsidR="0042370C">
        <w:rPr>
          <w:rFonts w:ascii="Arial" w:hAnsi="Arial" w:cs="Arial"/>
          <w:b/>
          <w:sz w:val="24"/>
          <w:szCs w:val="24"/>
          <w:lang w:val="ru-RU"/>
        </w:rPr>
        <w:t>9</w:t>
      </w:r>
      <w:r w:rsidRPr="00564C7B">
        <w:rPr>
          <w:rFonts w:ascii="Arial" w:hAnsi="Arial" w:cs="Arial"/>
          <w:sz w:val="24"/>
          <w:szCs w:val="24"/>
          <w:lang w:val="ru-RU"/>
        </w:rPr>
        <w:t xml:space="preserve"> </w:t>
      </w:r>
      <w:r w:rsidRPr="00564C7B">
        <w:rPr>
          <w:rFonts w:ascii="Arial" w:hAnsi="Arial" w:cs="Arial"/>
          <w:sz w:val="24"/>
          <w:szCs w:val="24"/>
        </w:rPr>
        <w:t>су</w:t>
      </w:r>
      <w:r w:rsidRPr="00564C7B">
        <w:rPr>
          <w:rFonts w:ascii="Arial" w:hAnsi="Arial" w:cs="Arial"/>
          <w:i/>
          <w:sz w:val="24"/>
          <w:szCs w:val="24"/>
        </w:rPr>
        <w:t xml:space="preserve"> </w:t>
      </w:r>
      <w:r w:rsidRPr="00564C7B">
        <w:rPr>
          <w:rFonts w:ascii="Arial" w:hAnsi="Arial" w:cs="Arial"/>
          <w:b/>
          <w:i/>
          <w:sz w:val="24"/>
          <w:szCs w:val="24"/>
        </w:rPr>
        <w:t>ДОБРА –</w:t>
      </w:r>
      <w:r w:rsidRPr="008B5FBF">
        <w:rPr>
          <w:rFonts w:ascii="Arial" w:hAnsi="Arial" w:cs="Arial"/>
          <w:b/>
          <w:bCs/>
          <w:sz w:val="24"/>
          <w:szCs w:val="24"/>
        </w:rPr>
        <w:t xml:space="preserve"> </w:t>
      </w:r>
      <w:r>
        <w:rPr>
          <w:rFonts w:ascii="Arial" w:hAnsi="Arial" w:cs="Arial"/>
          <w:b/>
          <w:bCs/>
          <w:sz w:val="24"/>
          <w:szCs w:val="24"/>
        </w:rPr>
        <w:t>ГРАЂЕВИНСКИ МАТЕРИЈАЛ</w:t>
      </w:r>
      <w:r>
        <w:rPr>
          <w:rFonts w:ascii="Arial" w:hAnsi="Arial" w:cs="Arial"/>
          <w:b/>
          <w:sz w:val="24"/>
          <w:szCs w:val="24"/>
        </w:rPr>
        <w:t xml:space="preserve"> </w:t>
      </w:r>
    </w:p>
    <w:p w:rsidR="0076157F" w:rsidRDefault="009B1938" w:rsidP="009B1938">
      <w:pPr>
        <w:spacing w:after="0"/>
        <w:jc w:val="center"/>
        <w:rPr>
          <w:rFonts w:ascii="Arial" w:hAnsi="Arial" w:cs="Arial"/>
          <w:b/>
          <w:sz w:val="24"/>
          <w:szCs w:val="24"/>
        </w:rPr>
      </w:pPr>
      <w:r>
        <w:rPr>
          <w:rFonts w:ascii="Arial" w:hAnsi="Arial" w:cs="Arial"/>
          <w:b/>
          <w:sz w:val="24"/>
          <w:szCs w:val="24"/>
        </w:rPr>
        <w:t>ОРН:</w:t>
      </w:r>
      <w:r w:rsidR="00E55C03">
        <w:rPr>
          <w:rFonts w:ascii="Arial" w:hAnsi="Arial" w:cs="Arial"/>
          <w:b/>
          <w:sz w:val="24"/>
          <w:szCs w:val="24"/>
        </w:rPr>
        <w:t>441110000-Грађевински материјал</w:t>
      </w:r>
    </w:p>
    <w:p w:rsidR="009B1938" w:rsidRPr="00564C7B" w:rsidRDefault="0076157F" w:rsidP="009B1938">
      <w:pPr>
        <w:spacing w:after="0"/>
        <w:jc w:val="center"/>
        <w:rPr>
          <w:rFonts w:ascii="Arial" w:hAnsi="Arial" w:cs="Arial"/>
          <w:b/>
          <w:i/>
          <w:sz w:val="24"/>
          <w:szCs w:val="24"/>
        </w:rPr>
      </w:pPr>
      <w:r w:rsidRPr="00564C7B">
        <w:rPr>
          <w:rFonts w:ascii="Arial" w:hAnsi="Arial" w:cs="Arial"/>
          <w:b/>
          <w:i/>
          <w:sz w:val="24"/>
          <w:szCs w:val="24"/>
        </w:rPr>
        <w:t xml:space="preserve"> </w:t>
      </w:r>
    </w:p>
    <w:p w:rsidR="009B1938" w:rsidRPr="00D35363" w:rsidRDefault="009B1938" w:rsidP="009B1938">
      <w:pPr>
        <w:spacing w:after="0"/>
        <w:jc w:val="both"/>
        <w:rPr>
          <w:rFonts w:ascii="Arial" w:hAnsi="Arial" w:cs="Arial"/>
          <w:b/>
          <w:bCs/>
          <w:i/>
          <w:iCs/>
          <w:sz w:val="24"/>
          <w:szCs w:val="24"/>
        </w:rPr>
      </w:pPr>
      <w:r w:rsidRPr="00564C7B">
        <w:rPr>
          <w:rFonts w:ascii="Arial" w:hAnsi="Arial" w:cs="Arial"/>
          <w:b/>
          <w:bCs/>
          <w:sz w:val="24"/>
          <w:szCs w:val="24"/>
          <w:lang w:val="sr-Cyrl-CS"/>
        </w:rPr>
        <w:t>2.</w:t>
      </w:r>
      <w:r w:rsidRPr="00564C7B">
        <w:rPr>
          <w:rFonts w:ascii="Arial" w:hAnsi="Arial" w:cs="Arial"/>
          <w:b/>
          <w:bCs/>
          <w:i/>
          <w:iCs/>
          <w:sz w:val="24"/>
          <w:szCs w:val="24"/>
          <w:lang w:val="sr-Cyrl-CS"/>
        </w:rPr>
        <w:t xml:space="preserve"> </w:t>
      </w:r>
      <w:r w:rsidRPr="00564C7B">
        <w:rPr>
          <w:rFonts w:ascii="Arial" w:hAnsi="Arial" w:cs="Arial"/>
          <w:b/>
          <w:bCs/>
          <w:sz w:val="24"/>
          <w:szCs w:val="24"/>
          <w:lang w:val="sr-Cyrl-CS"/>
        </w:rPr>
        <w:t>Партије</w:t>
      </w:r>
    </w:p>
    <w:p w:rsidR="009B1938" w:rsidRPr="00DB1AC0" w:rsidRDefault="009B1938" w:rsidP="009B1938">
      <w:pPr>
        <w:spacing w:after="0"/>
        <w:jc w:val="both"/>
        <w:rPr>
          <w:rFonts w:ascii="Arial" w:hAnsi="Arial" w:cs="Arial"/>
          <w:sz w:val="24"/>
          <w:szCs w:val="24"/>
        </w:rPr>
      </w:pPr>
      <w:r>
        <w:rPr>
          <w:rFonts w:ascii="Arial" w:hAnsi="Arial" w:cs="Arial"/>
          <w:sz w:val="24"/>
          <w:szCs w:val="24"/>
        </w:rPr>
        <w:t xml:space="preserve">Набавка </w:t>
      </w:r>
      <w:r w:rsidR="00DB1AC0">
        <w:rPr>
          <w:rFonts w:ascii="Arial" w:hAnsi="Arial" w:cs="Arial"/>
          <w:sz w:val="24"/>
          <w:szCs w:val="24"/>
        </w:rPr>
        <w:t>није обликована по партијама.</w:t>
      </w:r>
    </w:p>
    <w:p w:rsidR="0076157F" w:rsidRDefault="0076157F" w:rsidP="009B1938">
      <w:pPr>
        <w:spacing w:after="0"/>
        <w:jc w:val="both"/>
        <w:rPr>
          <w:rFonts w:ascii="Arial" w:hAnsi="Arial" w:cs="Arial"/>
          <w:sz w:val="24"/>
          <w:szCs w:val="24"/>
        </w:rPr>
      </w:pPr>
    </w:p>
    <w:p w:rsidR="00DB1AC0" w:rsidRDefault="00DB1AC0" w:rsidP="009B1938">
      <w:pPr>
        <w:spacing w:after="0"/>
        <w:jc w:val="both"/>
        <w:rPr>
          <w:rFonts w:ascii="Arial" w:hAnsi="Arial" w:cs="Arial"/>
          <w:sz w:val="24"/>
          <w:szCs w:val="24"/>
        </w:rPr>
      </w:pPr>
    </w:p>
    <w:p w:rsidR="00921D47" w:rsidRPr="00DB1AC0" w:rsidRDefault="00921D47" w:rsidP="009B1938">
      <w:pPr>
        <w:spacing w:after="0"/>
        <w:jc w:val="both"/>
        <w:rPr>
          <w:rFonts w:ascii="Arial" w:hAnsi="Arial" w:cs="Arial"/>
          <w:sz w:val="24"/>
          <w:szCs w:val="24"/>
        </w:rPr>
      </w:pPr>
    </w:p>
    <w:p w:rsidR="0076157F" w:rsidRPr="0076157F" w:rsidRDefault="0076157F" w:rsidP="009B1938">
      <w:pPr>
        <w:spacing w:after="0"/>
        <w:jc w:val="both"/>
        <w:rPr>
          <w:rFonts w:ascii="Arial" w:hAnsi="Arial" w:cs="Arial"/>
          <w:sz w:val="24"/>
          <w:szCs w:val="24"/>
        </w:rPr>
      </w:pPr>
    </w:p>
    <w:p w:rsidR="0076157F" w:rsidRPr="0076157F" w:rsidRDefault="0076157F" w:rsidP="00FE7B50">
      <w:pPr>
        <w:shd w:val="clear" w:color="auto" w:fill="C6D9F1"/>
        <w:spacing w:after="0"/>
        <w:rPr>
          <w:rFonts w:ascii="Arial" w:hAnsi="Arial" w:cs="Arial"/>
          <w:sz w:val="24"/>
          <w:szCs w:val="24"/>
        </w:rPr>
      </w:pPr>
    </w:p>
    <w:p w:rsidR="009B1938" w:rsidRPr="00564C7B" w:rsidRDefault="009B1938" w:rsidP="00FE7B50">
      <w:pPr>
        <w:shd w:val="clear" w:color="auto" w:fill="C6D9F1"/>
        <w:spacing w:after="0"/>
        <w:rPr>
          <w:rFonts w:ascii="Arial" w:hAnsi="Arial" w:cs="Arial"/>
          <w:b/>
          <w:bCs/>
          <w:i/>
          <w:iCs/>
          <w:sz w:val="24"/>
          <w:szCs w:val="24"/>
        </w:rPr>
      </w:pPr>
      <w:r>
        <w:rPr>
          <w:rFonts w:ascii="Arial" w:hAnsi="Arial" w:cs="Arial"/>
          <w:b/>
          <w:bCs/>
          <w:i/>
          <w:iCs/>
          <w:sz w:val="24"/>
          <w:szCs w:val="24"/>
        </w:rPr>
        <w:t>III  ВРСТА, ТЕ</w:t>
      </w:r>
      <w:r w:rsidRPr="00564C7B">
        <w:rPr>
          <w:rFonts w:ascii="Arial" w:hAnsi="Arial" w:cs="Arial"/>
          <w:b/>
          <w:bCs/>
          <w:i/>
          <w:iCs/>
          <w:sz w:val="24"/>
          <w:szCs w:val="24"/>
        </w:rPr>
        <w:t>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9B1938" w:rsidRPr="000157CE" w:rsidRDefault="009B1938" w:rsidP="009B1938">
      <w:pPr>
        <w:pStyle w:val="NoSpacing"/>
        <w:rPr>
          <w:rFonts w:ascii="Arial" w:hAnsi="Arial" w:cs="Arial"/>
          <w:b/>
          <w:sz w:val="24"/>
          <w:szCs w:val="24"/>
        </w:rPr>
      </w:pPr>
    </w:p>
    <w:p w:rsidR="009B1938" w:rsidRDefault="00BE038D" w:rsidP="009B1938">
      <w:pPr>
        <w:spacing w:after="0"/>
        <w:jc w:val="center"/>
        <w:rPr>
          <w:rFonts w:ascii="Arial" w:hAnsi="Arial" w:cs="Arial"/>
          <w:bCs/>
          <w:iCs/>
          <w:sz w:val="24"/>
          <w:szCs w:val="24"/>
        </w:rPr>
      </w:pPr>
      <w:r>
        <w:rPr>
          <w:rFonts w:ascii="Arial" w:hAnsi="Arial" w:cs="Arial"/>
          <w:sz w:val="24"/>
          <w:szCs w:val="24"/>
        </w:rPr>
        <w:t>ЈНМВ 2</w:t>
      </w:r>
      <w:r w:rsidR="00DB1AC0">
        <w:rPr>
          <w:rFonts w:ascii="Arial" w:hAnsi="Arial" w:cs="Arial"/>
          <w:sz w:val="24"/>
          <w:szCs w:val="24"/>
        </w:rPr>
        <w:t>6</w:t>
      </w:r>
      <w:r w:rsidR="009B1938" w:rsidRPr="00AA3B5A">
        <w:rPr>
          <w:rFonts w:ascii="Arial" w:hAnsi="Arial" w:cs="Arial"/>
          <w:sz w:val="24"/>
          <w:szCs w:val="24"/>
        </w:rPr>
        <w:t>/201</w:t>
      </w:r>
      <w:r w:rsidR="0042370C">
        <w:rPr>
          <w:rFonts w:ascii="Arial" w:hAnsi="Arial" w:cs="Arial"/>
          <w:sz w:val="24"/>
          <w:szCs w:val="24"/>
        </w:rPr>
        <w:t>9</w:t>
      </w:r>
      <w:r w:rsidR="009B1938" w:rsidRPr="00564C7B">
        <w:rPr>
          <w:rFonts w:ascii="Arial" w:hAnsi="Arial" w:cs="Arial"/>
          <w:sz w:val="24"/>
          <w:szCs w:val="24"/>
        </w:rPr>
        <w:t xml:space="preserve"> </w:t>
      </w:r>
      <w:r w:rsidR="009B1938" w:rsidRPr="00607E8B">
        <w:rPr>
          <w:rFonts w:ascii="Arial" w:hAnsi="Arial" w:cs="Arial"/>
          <w:bCs/>
          <w:sz w:val="24"/>
          <w:szCs w:val="24"/>
        </w:rPr>
        <w:t xml:space="preserve">ГРАЂЕВИНСКИ </w:t>
      </w:r>
      <w:r w:rsidR="009B1938" w:rsidRPr="00D35363">
        <w:rPr>
          <w:rFonts w:ascii="Arial" w:hAnsi="Arial" w:cs="Arial"/>
          <w:bCs/>
          <w:sz w:val="24"/>
          <w:szCs w:val="24"/>
        </w:rPr>
        <w:t>МАТЕРИЈАЛ</w:t>
      </w:r>
      <w:r w:rsidR="009B1938" w:rsidRPr="00D35363">
        <w:rPr>
          <w:rFonts w:ascii="Arial" w:hAnsi="Arial" w:cs="Arial"/>
          <w:bCs/>
          <w:iCs/>
          <w:sz w:val="24"/>
          <w:szCs w:val="24"/>
        </w:rPr>
        <w:t xml:space="preserve"> </w:t>
      </w:r>
    </w:p>
    <w:p w:rsidR="004130E6" w:rsidRPr="004130E6" w:rsidRDefault="004130E6" w:rsidP="00FE7B50">
      <w:pPr>
        <w:spacing w:after="0"/>
        <w:rPr>
          <w:rFonts w:ascii="Arial" w:hAnsi="Arial" w:cs="Arial"/>
          <w:iCs/>
          <w:sz w:val="24"/>
          <w:szCs w:val="24"/>
        </w:rPr>
      </w:pPr>
    </w:p>
    <w:tbl>
      <w:tblPr>
        <w:tblW w:w="8565" w:type="dxa"/>
        <w:tblInd w:w="93" w:type="dxa"/>
        <w:tblLayout w:type="fixed"/>
        <w:tblLook w:val="04A0" w:firstRow="1" w:lastRow="0" w:firstColumn="1" w:lastColumn="0" w:noHBand="0" w:noVBand="1"/>
      </w:tblPr>
      <w:tblGrid>
        <w:gridCol w:w="645"/>
        <w:gridCol w:w="4320"/>
        <w:gridCol w:w="990"/>
        <w:gridCol w:w="900"/>
        <w:gridCol w:w="1710"/>
      </w:tblGrid>
      <w:tr w:rsidR="0042370C" w:rsidRPr="000157CE" w:rsidTr="0042370C">
        <w:trPr>
          <w:trHeight w:val="554"/>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70C" w:rsidRPr="00DC4D4C" w:rsidRDefault="0042370C" w:rsidP="0042370C">
            <w:pPr>
              <w:spacing w:after="0"/>
              <w:rPr>
                <w:rFonts w:ascii="Arial" w:hAnsi="Arial" w:cs="Arial"/>
              </w:rPr>
            </w:pPr>
            <w:r w:rsidRPr="00DC4D4C">
              <w:rPr>
                <w:rFonts w:ascii="Arial" w:hAnsi="Arial" w:cs="Arial"/>
              </w:rPr>
              <w:t>р.б</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42370C" w:rsidRPr="00DC4D4C" w:rsidRDefault="0042370C" w:rsidP="0042370C">
            <w:pPr>
              <w:spacing w:after="0"/>
              <w:jc w:val="center"/>
              <w:rPr>
                <w:rFonts w:ascii="Arial" w:hAnsi="Arial" w:cs="Arial"/>
              </w:rPr>
            </w:pPr>
            <w:r w:rsidRPr="00DC4D4C">
              <w:rPr>
                <w:rFonts w:ascii="Arial" w:hAnsi="Arial" w:cs="Arial"/>
              </w:rPr>
              <w:t>Опис</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42370C" w:rsidRPr="00DC4D4C" w:rsidRDefault="0042370C" w:rsidP="0042370C">
            <w:pPr>
              <w:spacing w:after="0"/>
              <w:rPr>
                <w:rFonts w:ascii="Arial" w:hAnsi="Arial" w:cs="Arial"/>
              </w:rPr>
            </w:pPr>
            <w:r w:rsidRPr="00DC4D4C">
              <w:rPr>
                <w:rFonts w:ascii="Arial" w:hAnsi="Arial" w:cs="Arial"/>
              </w:rPr>
              <w:t>јед.мер</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42370C" w:rsidRPr="00A76F27" w:rsidRDefault="0042370C" w:rsidP="0042370C">
            <w:pPr>
              <w:spacing w:after="0"/>
              <w:rPr>
                <w:rFonts w:ascii="Arial" w:hAnsi="Arial" w:cs="Arial"/>
              </w:rPr>
            </w:pPr>
            <w:r w:rsidRPr="00DC4D4C">
              <w:rPr>
                <w:rFonts w:ascii="Arial" w:hAnsi="Arial" w:cs="Arial"/>
              </w:rPr>
              <w:t>Кол</w:t>
            </w:r>
            <w:r>
              <w:rPr>
                <w:rFonts w:ascii="Arial" w:hAnsi="Arial" w:cs="Arial"/>
              </w:rPr>
              <w:t>.</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42370C" w:rsidRDefault="0042370C" w:rsidP="0042370C">
            <w:pPr>
              <w:spacing w:after="0"/>
              <w:rPr>
                <w:rFonts w:ascii="Arial" w:hAnsi="Arial" w:cs="Arial"/>
              </w:rPr>
            </w:pPr>
            <w:r w:rsidRPr="00DC4D4C">
              <w:rPr>
                <w:rFonts w:ascii="Arial" w:hAnsi="Arial" w:cs="Arial"/>
              </w:rPr>
              <w:t>Напомена</w:t>
            </w:r>
          </w:p>
          <w:p w:rsidR="0042370C" w:rsidRPr="00730EBE" w:rsidRDefault="0042370C" w:rsidP="0042370C">
            <w:pPr>
              <w:spacing w:after="0"/>
              <w:rPr>
                <w:rFonts w:ascii="Arial" w:hAnsi="Arial" w:cs="Arial"/>
              </w:rPr>
            </w:pPr>
            <w:r>
              <w:rPr>
                <w:rFonts w:ascii="Arial" w:hAnsi="Arial" w:cs="Arial"/>
              </w:rPr>
              <w:t>-произвођач-</w:t>
            </w: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1</w:t>
            </w:r>
          </w:p>
        </w:tc>
        <w:tc>
          <w:tcPr>
            <w:tcW w:w="4320" w:type="dxa"/>
            <w:tcBorders>
              <w:top w:val="nil"/>
              <w:left w:val="nil"/>
              <w:bottom w:val="single" w:sz="4" w:space="0" w:color="auto"/>
              <w:right w:val="single" w:sz="4" w:space="0" w:color="auto"/>
            </w:tcBorders>
            <w:shd w:val="clear" w:color="auto" w:fill="auto"/>
            <w:vAlign w:val="center"/>
            <w:hideMark/>
          </w:tcPr>
          <w:p w:rsidR="0042370C" w:rsidRPr="00A76F27" w:rsidRDefault="0042370C" w:rsidP="0042370C">
            <w:pPr>
              <w:spacing w:after="0"/>
              <w:rPr>
                <w:rFonts w:ascii="Arial" w:hAnsi="Arial" w:cs="Arial"/>
              </w:rPr>
            </w:pPr>
            <w:r>
              <w:rPr>
                <w:rFonts w:ascii="Arial" w:hAnsi="Arial" w:cs="Arial"/>
              </w:rPr>
              <w:t xml:space="preserve">Цемент </w:t>
            </w:r>
          </w:p>
        </w:tc>
        <w:tc>
          <w:tcPr>
            <w:tcW w:w="99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Pr>
                <w:rFonts w:ascii="Arial" w:hAnsi="Arial" w:cs="Arial"/>
              </w:rPr>
              <w:t>кg</w:t>
            </w:r>
          </w:p>
        </w:tc>
        <w:tc>
          <w:tcPr>
            <w:tcW w:w="900" w:type="dxa"/>
            <w:tcBorders>
              <w:top w:val="nil"/>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jc w:val="center"/>
              <w:rPr>
                <w:rFonts w:ascii="Arial" w:hAnsi="Arial" w:cs="Arial"/>
              </w:rPr>
            </w:pP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2</w:t>
            </w:r>
          </w:p>
        </w:tc>
        <w:tc>
          <w:tcPr>
            <w:tcW w:w="4320" w:type="dxa"/>
            <w:tcBorders>
              <w:top w:val="nil"/>
              <w:left w:val="nil"/>
              <w:bottom w:val="single" w:sz="4" w:space="0" w:color="auto"/>
              <w:right w:val="single" w:sz="4" w:space="0" w:color="auto"/>
            </w:tcBorders>
            <w:shd w:val="clear" w:color="auto" w:fill="auto"/>
            <w:vAlign w:val="center"/>
            <w:hideMark/>
          </w:tcPr>
          <w:p w:rsidR="0042370C" w:rsidRPr="00A76F27" w:rsidRDefault="0042370C" w:rsidP="0042370C">
            <w:pPr>
              <w:spacing w:after="0"/>
              <w:rPr>
                <w:rFonts w:ascii="Arial" w:hAnsi="Arial" w:cs="Arial"/>
              </w:rPr>
            </w:pPr>
            <w:r>
              <w:rPr>
                <w:rFonts w:ascii="Arial" w:hAnsi="Arial" w:cs="Arial"/>
              </w:rPr>
              <w:t>Грађа</w:t>
            </w:r>
          </w:p>
        </w:tc>
        <w:tc>
          <w:tcPr>
            <w:tcW w:w="990" w:type="dxa"/>
            <w:tcBorders>
              <w:top w:val="nil"/>
              <w:left w:val="nil"/>
              <w:bottom w:val="single" w:sz="4" w:space="0" w:color="auto"/>
              <w:right w:val="single" w:sz="4" w:space="0" w:color="auto"/>
            </w:tcBorders>
            <w:shd w:val="clear" w:color="auto" w:fill="auto"/>
            <w:noWrap/>
            <w:vAlign w:val="center"/>
            <w:hideMark/>
          </w:tcPr>
          <w:p w:rsidR="0042370C" w:rsidRPr="00A76F27" w:rsidRDefault="0042370C" w:rsidP="0042370C">
            <w:pPr>
              <w:spacing w:after="0"/>
              <w:rPr>
                <w:rFonts w:ascii="Arial" w:hAnsi="Arial" w:cs="Arial"/>
              </w:rPr>
            </w:pPr>
            <w:r>
              <w:rPr>
                <w:rFonts w:ascii="Arial" w:hAnsi="Arial" w:cs="Arial"/>
              </w:rPr>
              <w:t xml:space="preserve">м/3 </w:t>
            </w:r>
          </w:p>
        </w:tc>
        <w:tc>
          <w:tcPr>
            <w:tcW w:w="900" w:type="dxa"/>
            <w:tcBorders>
              <w:top w:val="nil"/>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jc w:val="center"/>
              <w:rPr>
                <w:rFonts w:ascii="Arial" w:hAnsi="Arial" w:cs="Arial"/>
              </w:rPr>
            </w:pP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3</w:t>
            </w:r>
          </w:p>
        </w:tc>
        <w:tc>
          <w:tcPr>
            <w:tcW w:w="4320" w:type="dxa"/>
            <w:tcBorders>
              <w:top w:val="nil"/>
              <w:left w:val="nil"/>
              <w:bottom w:val="single" w:sz="4" w:space="0" w:color="auto"/>
              <w:right w:val="single" w:sz="4" w:space="0" w:color="auto"/>
            </w:tcBorders>
            <w:shd w:val="clear" w:color="auto" w:fill="auto"/>
            <w:vAlign w:val="center"/>
            <w:hideMark/>
          </w:tcPr>
          <w:p w:rsidR="0042370C" w:rsidRPr="00A76F27" w:rsidRDefault="0042370C" w:rsidP="0042370C">
            <w:pPr>
              <w:spacing w:after="0"/>
              <w:rPr>
                <w:rFonts w:ascii="Arial" w:hAnsi="Arial" w:cs="Arial"/>
              </w:rPr>
            </w:pPr>
            <w:r>
              <w:rPr>
                <w:rFonts w:ascii="Arial" w:hAnsi="Arial" w:cs="Arial"/>
              </w:rPr>
              <w:t>Новимал 25/1</w:t>
            </w:r>
          </w:p>
        </w:tc>
        <w:tc>
          <w:tcPr>
            <w:tcW w:w="99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jc w:val="center"/>
              <w:rPr>
                <w:rFonts w:ascii="Arial" w:hAnsi="Arial" w:cs="Arial"/>
              </w:rPr>
            </w:pP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4</w:t>
            </w:r>
          </w:p>
        </w:tc>
        <w:tc>
          <w:tcPr>
            <w:tcW w:w="4320" w:type="dxa"/>
            <w:tcBorders>
              <w:top w:val="nil"/>
              <w:left w:val="nil"/>
              <w:bottom w:val="single" w:sz="4" w:space="0" w:color="auto"/>
              <w:right w:val="single" w:sz="4" w:space="0" w:color="auto"/>
            </w:tcBorders>
            <w:shd w:val="clear" w:color="auto" w:fill="auto"/>
            <w:vAlign w:val="center"/>
            <w:hideMark/>
          </w:tcPr>
          <w:p w:rsidR="0042370C" w:rsidRPr="00A76F27" w:rsidRDefault="0042370C" w:rsidP="0042370C">
            <w:pPr>
              <w:spacing w:after="0"/>
              <w:rPr>
                <w:rFonts w:ascii="Arial" w:hAnsi="Arial" w:cs="Arial"/>
              </w:rPr>
            </w:pPr>
            <w:r>
              <w:rPr>
                <w:rFonts w:ascii="Arial" w:hAnsi="Arial" w:cs="Arial"/>
              </w:rPr>
              <w:t>Цреп  фалцовани</w:t>
            </w:r>
          </w:p>
        </w:tc>
        <w:tc>
          <w:tcPr>
            <w:tcW w:w="990" w:type="dxa"/>
            <w:tcBorders>
              <w:top w:val="nil"/>
              <w:left w:val="nil"/>
              <w:bottom w:val="single" w:sz="4" w:space="0" w:color="auto"/>
              <w:right w:val="single" w:sz="4" w:space="0" w:color="auto"/>
            </w:tcBorders>
            <w:shd w:val="clear" w:color="auto" w:fill="auto"/>
            <w:noWrap/>
            <w:vAlign w:val="center"/>
            <w:hideMark/>
          </w:tcPr>
          <w:p w:rsidR="0042370C" w:rsidRPr="004130E6" w:rsidRDefault="0042370C" w:rsidP="0042370C">
            <w:pPr>
              <w:spacing w:after="0"/>
              <w:rPr>
                <w:rFonts w:ascii="Arial" w:hAnsi="Arial" w:cs="Arial"/>
              </w:rPr>
            </w:pPr>
            <w:r>
              <w:rPr>
                <w:rFonts w:ascii="Arial" w:hAnsi="Arial" w:cs="Arial"/>
              </w:rPr>
              <w:t>м/2</w:t>
            </w:r>
          </w:p>
        </w:tc>
        <w:tc>
          <w:tcPr>
            <w:tcW w:w="900" w:type="dxa"/>
            <w:tcBorders>
              <w:top w:val="nil"/>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jc w:val="center"/>
              <w:rPr>
                <w:rFonts w:ascii="Arial" w:hAnsi="Arial" w:cs="Arial"/>
              </w:rPr>
            </w:pP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5</w:t>
            </w:r>
          </w:p>
        </w:tc>
        <w:tc>
          <w:tcPr>
            <w:tcW w:w="4320" w:type="dxa"/>
            <w:tcBorders>
              <w:top w:val="nil"/>
              <w:left w:val="nil"/>
              <w:bottom w:val="single" w:sz="4" w:space="0" w:color="auto"/>
              <w:right w:val="single" w:sz="4" w:space="0" w:color="auto"/>
            </w:tcBorders>
            <w:shd w:val="clear" w:color="auto" w:fill="auto"/>
            <w:vAlign w:val="center"/>
            <w:hideMark/>
          </w:tcPr>
          <w:p w:rsidR="0042370C" w:rsidRPr="00A76F27" w:rsidRDefault="0042370C" w:rsidP="0042370C">
            <w:pPr>
              <w:spacing w:after="0"/>
              <w:rPr>
                <w:rFonts w:ascii="Arial" w:hAnsi="Arial" w:cs="Arial"/>
              </w:rPr>
            </w:pPr>
            <w:r>
              <w:rPr>
                <w:rFonts w:ascii="Arial" w:hAnsi="Arial" w:cs="Arial"/>
              </w:rPr>
              <w:t>Поклопци за цреп</w:t>
            </w:r>
          </w:p>
        </w:tc>
        <w:tc>
          <w:tcPr>
            <w:tcW w:w="99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м</w:t>
            </w:r>
          </w:p>
        </w:tc>
        <w:tc>
          <w:tcPr>
            <w:tcW w:w="900" w:type="dxa"/>
            <w:tcBorders>
              <w:top w:val="nil"/>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jc w:val="center"/>
              <w:rPr>
                <w:rFonts w:ascii="Arial" w:hAnsi="Arial" w:cs="Arial"/>
              </w:rPr>
            </w:pP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6</w:t>
            </w:r>
          </w:p>
        </w:tc>
        <w:tc>
          <w:tcPr>
            <w:tcW w:w="4320" w:type="dxa"/>
            <w:tcBorders>
              <w:top w:val="nil"/>
              <w:left w:val="nil"/>
              <w:bottom w:val="single" w:sz="4" w:space="0" w:color="auto"/>
              <w:right w:val="single" w:sz="4" w:space="0" w:color="auto"/>
            </w:tcBorders>
            <w:shd w:val="clear" w:color="auto" w:fill="auto"/>
            <w:vAlign w:val="center"/>
            <w:hideMark/>
          </w:tcPr>
          <w:p w:rsidR="0042370C" w:rsidRPr="00A76F27" w:rsidRDefault="0042370C" w:rsidP="0042370C">
            <w:pPr>
              <w:spacing w:after="0"/>
              <w:rPr>
                <w:rFonts w:ascii="Arial" w:hAnsi="Arial" w:cs="Arial"/>
              </w:rPr>
            </w:pPr>
            <w:r>
              <w:rPr>
                <w:rFonts w:ascii="Arial" w:hAnsi="Arial" w:cs="Arial"/>
              </w:rPr>
              <w:t>Летва 3*5м</w:t>
            </w:r>
          </w:p>
        </w:tc>
        <w:tc>
          <w:tcPr>
            <w:tcW w:w="99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м</w:t>
            </w:r>
          </w:p>
        </w:tc>
        <w:tc>
          <w:tcPr>
            <w:tcW w:w="900" w:type="dxa"/>
            <w:tcBorders>
              <w:top w:val="nil"/>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jc w:val="center"/>
              <w:rPr>
                <w:rFonts w:ascii="Arial" w:hAnsi="Arial" w:cs="Arial"/>
              </w:rPr>
            </w:pP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7</w:t>
            </w:r>
          </w:p>
        </w:tc>
        <w:tc>
          <w:tcPr>
            <w:tcW w:w="4320" w:type="dxa"/>
            <w:tcBorders>
              <w:top w:val="nil"/>
              <w:left w:val="nil"/>
              <w:bottom w:val="single" w:sz="4" w:space="0" w:color="auto"/>
              <w:right w:val="single" w:sz="4" w:space="0" w:color="auto"/>
            </w:tcBorders>
            <w:shd w:val="clear" w:color="auto" w:fill="auto"/>
            <w:vAlign w:val="center"/>
            <w:hideMark/>
          </w:tcPr>
          <w:p w:rsidR="0042370C" w:rsidRPr="00A76F27" w:rsidRDefault="0042370C" w:rsidP="0042370C">
            <w:pPr>
              <w:spacing w:after="0"/>
              <w:rPr>
                <w:rFonts w:ascii="Arial" w:hAnsi="Arial" w:cs="Arial"/>
              </w:rPr>
            </w:pPr>
            <w:r>
              <w:rPr>
                <w:rFonts w:ascii="Arial" w:hAnsi="Arial" w:cs="Arial"/>
              </w:rPr>
              <w:t>Блок гитер 5</w:t>
            </w:r>
          </w:p>
        </w:tc>
        <w:tc>
          <w:tcPr>
            <w:tcW w:w="99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jc w:val="center"/>
              <w:rPr>
                <w:rFonts w:ascii="Arial" w:hAnsi="Arial" w:cs="Arial"/>
              </w:rPr>
            </w:pP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8</w:t>
            </w:r>
          </w:p>
        </w:tc>
        <w:tc>
          <w:tcPr>
            <w:tcW w:w="4320" w:type="dxa"/>
            <w:tcBorders>
              <w:top w:val="nil"/>
              <w:left w:val="nil"/>
              <w:bottom w:val="single" w:sz="4" w:space="0" w:color="auto"/>
              <w:right w:val="single" w:sz="4" w:space="0" w:color="auto"/>
            </w:tcBorders>
            <w:shd w:val="clear" w:color="auto" w:fill="auto"/>
            <w:vAlign w:val="center"/>
            <w:hideMark/>
          </w:tcPr>
          <w:p w:rsidR="0042370C" w:rsidRPr="00A76F27" w:rsidRDefault="0042370C" w:rsidP="0042370C">
            <w:pPr>
              <w:spacing w:after="0"/>
              <w:rPr>
                <w:rFonts w:ascii="Arial" w:hAnsi="Arial" w:cs="Arial"/>
              </w:rPr>
            </w:pPr>
            <w:r>
              <w:rPr>
                <w:rFonts w:ascii="Arial" w:hAnsi="Arial" w:cs="Arial"/>
              </w:rPr>
              <w:t>Блок гитер 4</w:t>
            </w:r>
          </w:p>
        </w:tc>
        <w:tc>
          <w:tcPr>
            <w:tcW w:w="99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jc w:val="center"/>
              <w:rPr>
                <w:rFonts w:ascii="Arial" w:hAnsi="Arial" w:cs="Arial"/>
              </w:rPr>
            </w:pP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9</w:t>
            </w:r>
          </w:p>
        </w:tc>
        <w:tc>
          <w:tcPr>
            <w:tcW w:w="4320" w:type="dxa"/>
            <w:tcBorders>
              <w:top w:val="nil"/>
              <w:left w:val="nil"/>
              <w:bottom w:val="single" w:sz="4" w:space="0" w:color="auto"/>
              <w:right w:val="single" w:sz="4" w:space="0" w:color="auto"/>
            </w:tcBorders>
            <w:shd w:val="clear" w:color="auto" w:fill="auto"/>
            <w:vAlign w:val="center"/>
            <w:hideMark/>
          </w:tcPr>
          <w:p w:rsidR="0042370C" w:rsidRPr="00A76F27" w:rsidRDefault="0042370C" w:rsidP="0042370C">
            <w:pPr>
              <w:spacing w:after="0"/>
              <w:rPr>
                <w:rFonts w:ascii="Arial" w:hAnsi="Arial" w:cs="Arial"/>
              </w:rPr>
            </w:pPr>
            <w:r>
              <w:rPr>
                <w:rFonts w:ascii="Arial" w:hAnsi="Arial" w:cs="Arial"/>
              </w:rPr>
              <w:t xml:space="preserve">Кондор-ролна </w:t>
            </w:r>
          </w:p>
        </w:tc>
        <w:tc>
          <w:tcPr>
            <w:tcW w:w="99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jc w:val="center"/>
              <w:rPr>
                <w:rFonts w:ascii="Arial" w:hAnsi="Arial" w:cs="Arial"/>
              </w:rPr>
            </w:pP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10</w:t>
            </w:r>
          </w:p>
        </w:tc>
        <w:tc>
          <w:tcPr>
            <w:tcW w:w="4320" w:type="dxa"/>
            <w:tcBorders>
              <w:top w:val="nil"/>
              <w:left w:val="nil"/>
              <w:bottom w:val="single" w:sz="4" w:space="0" w:color="auto"/>
              <w:right w:val="single" w:sz="4" w:space="0" w:color="auto"/>
            </w:tcBorders>
            <w:shd w:val="clear" w:color="auto" w:fill="auto"/>
            <w:vAlign w:val="center"/>
            <w:hideMark/>
          </w:tcPr>
          <w:p w:rsidR="0042370C" w:rsidRPr="00A76F27" w:rsidRDefault="0042370C" w:rsidP="0042370C">
            <w:pPr>
              <w:spacing w:after="0"/>
              <w:rPr>
                <w:rFonts w:ascii="Arial" w:hAnsi="Arial" w:cs="Arial"/>
              </w:rPr>
            </w:pPr>
            <w:r>
              <w:rPr>
                <w:rFonts w:ascii="Arial" w:hAnsi="Arial" w:cs="Arial"/>
              </w:rPr>
              <w:t>Гипс 1/1</w:t>
            </w:r>
          </w:p>
        </w:tc>
        <w:tc>
          <w:tcPr>
            <w:tcW w:w="99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jc w:val="center"/>
              <w:rPr>
                <w:rFonts w:ascii="Arial" w:hAnsi="Arial" w:cs="Arial"/>
              </w:rPr>
            </w:pP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11</w:t>
            </w:r>
          </w:p>
        </w:tc>
        <w:tc>
          <w:tcPr>
            <w:tcW w:w="4320" w:type="dxa"/>
            <w:tcBorders>
              <w:top w:val="nil"/>
              <w:left w:val="nil"/>
              <w:bottom w:val="single" w:sz="4" w:space="0" w:color="auto"/>
              <w:right w:val="single" w:sz="4" w:space="0" w:color="auto"/>
            </w:tcBorders>
            <w:shd w:val="clear" w:color="auto" w:fill="auto"/>
            <w:vAlign w:val="center"/>
            <w:hideMark/>
          </w:tcPr>
          <w:p w:rsidR="0042370C" w:rsidRPr="00A76F27" w:rsidRDefault="0042370C" w:rsidP="0042370C">
            <w:pPr>
              <w:spacing w:after="0"/>
              <w:rPr>
                <w:rFonts w:ascii="Arial" w:hAnsi="Arial" w:cs="Arial"/>
              </w:rPr>
            </w:pPr>
            <w:r>
              <w:rPr>
                <w:rFonts w:ascii="Arial" w:hAnsi="Arial" w:cs="Arial"/>
              </w:rPr>
              <w:t>Глет маса 5/1</w:t>
            </w:r>
          </w:p>
        </w:tc>
        <w:tc>
          <w:tcPr>
            <w:tcW w:w="99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jc w:val="center"/>
              <w:rPr>
                <w:rFonts w:ascii="Arial" w:hAnsi="Arial" w:cs="Arial"/>
              </w:rPr>
            </w:pP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12</w:t>
            </w:r>
          </w:p>
        </w:tc>
        <w:tc>
          <w:tcPr>
            <w:tcW w:w="4320" w:type="dxa"/>
            <w:tcBorders>
              <w:top w:val="nil"/>
              <w:left w:val="nil"/>
              <w:bottom w:val="single" w:sz="4" w:space="0" w:color="auto"/>
              <w:right w:val="single" w:sz="4" w:space="0" w:color="auto"/>
            </w:tcBorders>
            <w:shd w:val="clear" w:color="auto" w:fill="auto"/>
            <w:vAlign w:val="center"/>
            <w:hideMark/>
          </w:tcPr>
          <w:p w:rsidR="0042370C" w:rsidRPr="00A76F27" w:rsidRDefault="0042370C" w:rsidP="0042370C">
            <w:pPr>
              <w:spacing w:after="0"/>
              <w:rPr>
                <w:rFonts w:ascii="Arial" w:hAnsi="Arial" w:cs="Arial"/>
              </w:rPr>
            </w:pPr>
            <w:r>
              <w:rPr>
                <w:rFonts w:ascii="Arial" w:hAnsi="Arial" w:cs="Arial"/>
              </w:rPr>
              <w:t>Полудисперзија 25/1</w:t>
            </w:r>
          </w:p>
        </w:tc>
        <w:tc>
          <w:tcPr>
            <w:tcW w:w="99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13</w:t>
            </w:r>
          </w:p>
        </w:tc>
        <w:tc>
          <w:tcPr>
            <w:tcW w:w="4320" w:type="dxa"/>
            <w:tcBorders>
              <w:top w:val="nil"/>
              <w:left w:val="nil"/>
              <w:bottom w:val="single" w:sz="4" w:space="0" w:color="auto"/>
              <w:right w:val="single" w:sz="4" w:space="0" w:color="auto"/>
            </w:tcBorders>
            <w:shd w:val="clear" w:color="auto" w:fill="auto"/>
            <w:vAlign w:val="center"/>
            <w:hideMark/>
          </w:tcPr>
          <w:p w:rsidR="0042370C" w:rsidRPr="00A76F27" w:rsidRDefault="0042370C" w:rsidP="0042370C">
            <w:pPr>
              <w:spacing w:after="0"/>
              <w:rPr>
                <w:rFonts w:ascii="Arial" w:hAnsi="Arial" w:cs="Arial"/>
              </w:rPr>
            </w:pPr>
            <w:r>
              <w:rPr>
                <w:rFonts w:ascii="Arial" w:hAnsi="Arial" w:cs="Arial"/>
              </w:rPr>
              <w:t>Лепак за керамику 25/1</w:t>
            </w:r>
          </w:p>
        </w:tc>
        <w:tc>
          <w:tcPr>
            <w:tcW w:w="99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14</w:t>
            </w:r>
          </w:p>
        </w:tc>
        <w:tc>
          <w:tcPr>
            <w:tcW w:w="4320" w:type="dxa"/>
            <w:tcBorders>
              <w:top w:val="nil"/>
              <w:left w:val="nil"/>
              <w:bottom w:val="single" w:sz="4" w:space="0" w:color="auto"/>
              <w:right w:val="single" w:sz="4" w:space="0" w:color="auto"/>
            </w:tcBorders>
            <w:shd w:val="clear" w:color="auto" w:fill="auto"/>
            <w:vAlign w:val="center"/>
            <w:hideMark/>
          </w:tcPr>
          <w:p w:rsidR="0042370C" w:rsidRPr="00A76F27" w:rsidRDefault="0042370C" w:rsidP="0042370C">
            <w:pPr>
              <w:spacing w:after="0"/>
              <w:rPr>
                <w:rFonts w:ascii="Arial" w:hAnsi="Arial" w:cs="Arial"/>
              </w:rPr>
            </w:pPr>
            <w:r>
              <w:rPr>
                <w:rFonts w:ascii="Arial" w:hAnsi="Arial" w:cs="Arial"/>
              </w:rPr>
              <w:t>Лепак за стиропор 25/1</w:t>
            </w:r>
          </w:p>
        </w:tc>
        <w:tc>
          <w:tcPr>
            <w:tcW w:w="99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15</w:t>
            </w:r>
          </w:p>
        </w:tc>
        <w:tc>
          <w:tcPr>
            <w:tcW w:w="4320" w:type="dxa"/>
            <w:tcBorders>
              <w:top w:val="nil"/>
              <w:left w:val="nil"/>
              <w:bottom w:val="single" w:sz="4" w:space="0" w:color="auto"/>
              <w:right w:val="single" w:sz="4" w:space="0" w:color="auto"/>
            </w:tcBorders>
            <w:shd w:val="clear" w:color="auto" w:fill="auto"/>
            <w:vAlign w:val="center"/>
            <w:hideMark/>
          </w:tcPr>
          <w:p w:rsidR="0042370C" w:rsidRPr="00A76F27" w:rsidRDefault="0042370C" w:rsidP="0042370C">
            <w:pPr>
              <w:spacing w:after="0"/>
              <w:rPr>
                <w:rFonts w:ascii="Arial" w:hAnsi="Arial" w:cs="Arial"/>
              </w:rPr>
            </w:pPr>
            <w:r>
              <w:rPr>
                <w:rFonts w:ascii="Arial" w:hAnsi="Arial" w:cs="Arial"/>
              </w:rPr>
              <w:t>Фуг маса 1/1</w:t>
            </w:r>
          </w:p>
        </w:tc>
        <w:tc>
          <w:tcPr>
            <w:tcW w:w="99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16</w:t>
            </w:r>
          </w:p>
        </w:tc>
        <w:tc>
          <w:tcPr>
            <w:tcW w:w="4320" w:type="dxa"/>
            <w:tcBorders>
              <w:top w:val="nil"/>
              <w:left w:val="nil"/>
              <w:bottom w:val="single" w:sz="4" w:space="0" w:color="auto"/>
              <w:right w:val="single" w:sz="4" w:space="0" w:color="auto"/>
            </w:tcBorders>
            <w:shd w:val="clear" w:color="auto" w:fill="auto"/>
            <w:vAlign w:val="center"/>
            <w:hideMark/>
          </w:tcPr>
          <w:p w:rsidR="0042370C" w:rsidRPr="00A76F27" w:rsidRDefault="0042370C" w:rsidP="0042370C">
            <w:pPr>
              <w:spacing w:after="0"/>
              <w:rPr>
                <w:rFonts w:ascii="Arial" w:hAnsi="Arial" w:cs="Arial"/>
              </w:rPr>
            </w:pPr>
            <w:r>
              <w:rPr>
                <w:rFonts w:ascii="Arial" w:hAnsi="Arial" w:cs="Arial"/>
              </w:rPr>
              <w:t xml:space="preserve">Керамичка плочица –подна </w:t>
            </w:r>
          </w:p>
        </w:tc>
        <w:tc>
          <w:tcPr>
            <w:tcW w:w="990" w:type="dxa"/>
            <w:tcBorders>
              <w:top w:val="nil"/>
              <w:left w:val="nil"/>
              <w:bottom w:val="single" w:sz="4" w:space="0" w:color="auto"/>
              <w:right w:val="single" w:sz="4" w:space="0" w:color="auto"/>
            </w:tcBorders>
            <w:shd w:val="clear" w:color="auto" w:fill="auto"/>
            <w:noWrap/>
            <w:vAlign w:val="center"/>
            <w:hideMark/>
          </w:tcPr>
          <w:p w:rsidR="0042370C" w:rsidRPr="00A76F27" w:rsidRDefault="0042370C" w:rsidP="0042370C">
            <w:pPr>
              <w:spacing w:after="0"/>
              <w:rPr>
                <w:rFonts w:ascii="Arial" w:hAnsi="Arial" w:cs="Arial"/>
              </w:rPr>
            </w:pPr>
            <w:r w:rsidRPr="00C54F9C">
              <w:rPr>
                <w:rFonts w:ascii="Arial" w:hAnsi="Arial" w:cs="Arial"/>
              </w:rPr>
              <w:t>м</w:t>
            </w:r>
            <w:r>
              <w:rPr>
                <w:rFonts w:ascii="Arial" w:hAnsi="Arial" w:cs="Arial"/>
              </w:rPr>
              <w:t>/2</w:t>
            </w:r>
          </w:p>
        </w:tc>
        <w:tc>
          <w:tcPr>
            <w:tcW w:w="900" w:type="dxa"/>
            <w:tcBorders>
              <w:top w:val="nil"/>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17</w:t>
            </w:r>
          </w:p>
        </w:tc>
        <w:tc>
          <w:tcPr>
            <w:tcW w:w="4320" w:type="dxa"/>
            <w:tcBorders>
              <w:top w:val="nil"/>
              <w:left w:val="nil"/>
              <w:bottom w:val="single" w:sz="4" w:space="0" w:color="auto"/>
              <w:right w:val="single" w:sz="4" w:space="0" w:color="auto"/>
            </w:tcBorders>
            <w:shd w:val="clear" w:color="auto" w:fill="auto"/>
            <w:vAlign w:val="center"/>
            <w:hideMark/>
          </w:tcPr>
          <w:p w:rsidR="0042370C" w:rsidRPr="00A76F27" w:rsidRDefault="0042370C" w:rsidP="0042370C">
            <w:pPr>
              <w:spacing w:after="0"/>
              <w:rPr>
                <w:rFonts w:ascii="Arial" w:hAnsi="Arial" w:cs="Arial"/>
              </w:rPr>
            </w:pPr>
            <w:r>
              <w:rPr>
                <w:rFonts w:ascii="Arial" w:hAnsi="Arial" w:cs="Arial"/>
              </w:rPr>
              <w:t>Керамичка плочица –зидна</w:t>
            </w:r>
          </w:p>
        </w:tc>
        <w:tc>
          <w:tcPr>
            <w:tcW w:w="990" w:type="dxa"/>
            <w:tcBorders>
              <w:top w:val="nil"/>
              <w:left w:val="nil"/>
              <w:bottom w:val="single" w:sz="4" w:space="0" w:color="auto"/>
              <w:right w:val="single" w:sz="4" w:space="0" w:color="auto"/>
            </w:tcBorders>
            <w:shd w:val="clear" w:color="auto" w:fill="auto"/>
            <w:noWrap/>
            <w:vAlign w:val="center"/>
            <w:hideMark/>
          </w:tcPr>
          <w:p w:rsidR="0042370C" w:rsidRPr="00A76F27" w:rsidRDefault="0042370C" w:rsidP="0042370C">
            <w:pPr>
              <w:spacing w:after="0"/>
              <w:rPr>
                <w:rFonts w:ascii="Arial" w:hAnsi="Arial" w:cs="Arial"/>
              </w:rPr>
            </w:pPr>
            <w:r w:rsidRPr="00C54F9C">
              <w:rPr>
                <w:rFonts w:ascii="Arial" w:hAnsi="Arial" w:cs="Arial"/>
              </w:rPr>
              <w:t>м</w:t>
            </w:r>
            <w:r>
              <w:rPr>
                <w:rFonts w:ascii="Arial" w:hAnsi="Arial" w:cs="Arial"/>
              </w:rPr>
              <w:t>/2</w:t>
            </w:r>
          </w:p>
        </w:tc>
        <w:tc>
          <w:tcPr>
            <w:tcW w:w="900" w:type="dxa"/>
            <w:tcBorders>
              <w:top w:val="nil"/>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18</w:t>
            </w:r>
          </w:p>
        </w:tc>
        <w:tc>
          <w:tcPr>
            <w:tcW w:w="4320" w:type="dxa"/>
            <w:tcBorders>
              <w:top w:val="nil"/>
              <w:left w:val="nil"/>
              <w:bottom w:val="single" w:sz="4" w:space="0" w:color="auto"/>
              <w:right w:val="single" w:sz="4" w:space="0" w:color="auto"/>
            </w:tcBorders>
            <w:shd w:val="clear" w:color="auto" w:fill="auto"/>
            <w:vAlign w:val="center"/>
            <w:hideMark/>
          </w:tcPr>
          <w:p w:rsidR="0042370C" w:rsidRPr="00A76F27" w:rsidRDefault="0042370C" w:rsidP="0042370C">
            <w:pPr>
              <w:spacing w:after="0"/>
              <w:rPr>
                <w:rFonts w:ascii="Arial" w:hAnsi="Arial" w:cs="Arial"/>
              </w:rPr>
            </w:pPr>
            <w:r>
              <w:rPr>
                <w:rFonts w:ascii="Arial" w:hAnsi="Arial" w:cs="Arial"/>
              </w:rPr>
              <w:t>Јарац за кречење  за дисперзију(већи)</w:t>
            </w:r>
          </w:p>
        </w:tc>
        <w:tc>
          <w:tcPr>
            <w:tcW w:w="99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19</w:t>
            </w:r>
          </w:p>
        </w:tc>
        <w:tc>
          <w:tcPr>
            <w:tcW w:w="4320" w:type="dxa"/>
            <w:tcBorders>
              <w:top w:val="nil"/>
              <w:left w:val="nil"/>
              <w:bottom w:val="single" w:sz="4" w:space="0" w:color="auto"/>
              <w:right w:val="single" w:sz="4" w:space="0" w:color="auto"/>
            </w:tcBorders>
            <w:shd w:val="clear" w:color="auto" w:fill="auto"/>
            <w:vAlign w:val="center"/>
            <w:hideMark/>
          </w:tcPr>
          <w:p w:rsidR="0042370C" w:rsidRPr="00A76F27" w:rsidRDefault="0042370C" w:rsidP="0042370C">
            <w:pPr>
              <w:spacing w:after="0"/>
              <w:rPr>
                <w:rFonts w:ascii="Arial" w:hAnsi="Arial" w:cs="Arial"/>
              </w:rPr>
            </w:pPr>
            <w:r>
              <w:rPr>
                <w:rFonts w:ascii="Arial" w:hAnsi="Arial" w:cs="Arial"/>
              </w:rPr>
              <w:t>Четка флах 5</w:t>
            </w:r>
          </w:p>
        </w:tc>
        <w:tc>
          <w:tcPr>
            <w:tcW w:w="99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20</w:t>
            </w:r>
          </w:p>
        </w:tc>
        <w:tc>
          <w:tcPr>
            <w:tcW w:w="4320" w:type="dxa"/>
            <w:tcBorders>
              <w:top w:val="nil"/>
              <w:left w:val="nil"/>
              <w:bottom w:val="single" w:sz="4" w:space="0" w:color="auto"/>
              <w:right w:val="single" w:sz="4" w:space="0" w:color="auto"/>
            </w:tcBorders>
            <w:shd w:val="clear" w:color="auto" w:fill="auto"/>
            <w:vAlign w:val="center"/>
            <w:hideMark/>
          </w:tcPr>
          <w:p w:rsidR="0042370C" w:rsidRPr="00A76F27" w:rsidRDefault="0042370C" w:rsidP="0042370C">
            <w:pPr>
              <w:spacing w:after="0"/>
              <w:rPr>
                <w:rFonts w:ascii="Arial" w:hAnsi="Arial" w:cs="Arial"/>
              </w:rPr>
            </w:pPr>
            <w:r>
              <w:rPr>
                <w:rFonts w:ascii="Arial" w:hAnsi="Arial" w:cs="Arial"/>
              </w:rPr>
              <w:t>Силикон кит</w:t>
            </w:r>
          </w:p>
        </w:tc>
        <w:tc>
          <w:tcPr>
            <w:tcW w:w="99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21</w:t>
            </w:r>
          </w:p>
        </w:tc>
        <w:tc>
          <w:tcPr>
            <w:tcW w:w="4320" w:type="dxa"/>
            <w:tcBorders>
              <w:top w:val="nil"/>
              <w:left w:val="nil"/>
              <w:bottom w:val="single" w:sz="4" w:space="0" w:color="auto"/>
              <w:right w:val="single" w:sz="4" w:space="0" w:color="auto"/>
            </w:tcBorders>
            <w:shd w:val="clear" w:color="auto" w:fill="auto"/>
            <w:vAlign w:val="center"/>
            <w:hideMark/>
          </w:tcPr>
          <w:p w:rsidR="0042370C" w:rsidRPr="00A76F27" w:rsidRDefault="0042370C" w:rsidP="0042370C">
            <w:pPr>
              <w:spacing w:after="0"/>
              <w:rPr>
                <w:rFonts w:ascii="Arial" w:hAnsi="Arial" w:cs="Arial"/>
              </w:rPr>
            </w:pPr>
            <w:r>
              <w:rPr>
                <w:rFonts w:ascii="Arial" w:hAnsi="Arial" w:cs="Arial"/>
              </w:rPr>
              <w:t xml:space="preserve">Пур пена </w:t>
            </w:r>
          </w:p>
        </w:tc>
        <w:tc>
          <w:tcPr>
            <w:tcW w:w="99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lastRenderedPageBreak/>
              <w:t>22</w:t>
            </w:r>
          </w:p>
        </w:tc>
        <w:tc>
          <w:tcPr>
            <w:tcW w:w="4320" w:type="dxa"/>
            <w:tcBorders>
              <w:top w:val="nil"/>
              <w:left w:val="nil"/>
              <w:bottom w:val="single" w:sz="4" w:space="0" w:color="auto"/>
              <w:right w:val="single" w:sz="4" w:space="0" w:color="auto"/>
            </w:tcBorders>
            <w:shd w:val="clear" w:color="auto" w:fill="auto"/>
            <w:vAlign w:val="center"/>
            <w:hideMark/>
          </w:tcPr>
          <w:p w:rsidR="0042370C" w:rsidRPr="00A76F27" w:rsidRDefault="0042370C" w:rsidP="0042370C">
            <w:pPr>
              <w:spacing w:after="0"/>
              <w:rPr>
                <w:rFonts w:ascii="Arial" w:hAnsi="Arial" w:cs="Arial"/>
              </w:rPr>
            </w:pPr>
            <w:r>
              <w:rPr>
                <w:rFonts w:ascii="Arial" w:hAnsi="Arial" w:cs="Arial"/>
              </w:rPr>
              <w:t>Фолија заштитна</w:t>
            </w:r>
          </w:p>
        </w:tc>
        <w:tc>
          <w:tcPr>
            <w:tcW w:w="99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r w:rsidRPr="00C54F9C">
              <w:rPr>
                <w:rFonts w:ascii="Arial" w:hAnsi="Arial" w:cs="Arial"/>
              </w:rPr>
              <w:t>ком</w:t>
            </w:r>
          </w:p>
        </w:tc>
        <w:tc>
          <w:tcPr>
            <w:tcW w:w="900" w:type="dxa"/>
            <w:tcBorders>
              <w:top w:val="nil"/>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2370C" w:rsidRPr="00E55C03" w:rsidRDefault="0042370C" w:rsidP="0042370C">
            <w:pPr>
              <w:spacing w:after="0"/>
              <w:rPr>
                <w:rFonts w:ascii="Arial" w:hAnsi="Arial" w:cs="Arial"/>
              </w:rPr>
            </w:pPr>
            <w:r>
              <w:rPr>
                <w:rFonts w:ascii="Arial" w:hAnsi="Arial" w:cs="Arial"/>
              </w:rPr>
              <w:t>23</w:t>
            </w:r>
          </w:p>
        </w:tc>
        <w:tc>
          <w:tcPr>
            <w:tcW w:w="4320" w:type="dxa"/>
            <w:tcBorders>
              <w:top w:val="nil"/>
              <w:left w:val="nil"/>
              <w:bottom w:val="single" w:sz="4" w:space="0" w:color="auto"/>
              <w:right w:val="single" w:sz="4" w:space="0" w:color="auto"/>
            </w:tcBorders>
            <w:shd w:val="clear" w:color="auto" w:fill="auto"/>
            <w:vAlign w:val="center"/>
            <w:hideMark/>
          </w:tcPr>
          <w:p w:rsidR="0042370C" w:rsidRPr="00E55C03" w:rsidRDefault="0042370C" w:rsidP="0042370C">
            <w:pPr>
              <w:spacing w:after="0"/>
              <w:rPr>
                <w:rFonts w:ascii="Arial" w:hAnsi="Arial" w:cs="Arial"/>
              </w:rPr>
            </w:pPr>
            <w:r>
              <w:rPr>
                <w:rFonts w:ascii="Arial" w:hAnsi="Arial" w:cs="Arial"/>
              </w:rPr>
              <w:t>Арматурна мрежа</w:t>
            </w:r>
          </w:p>
        </w:tc>
        <w:tc>
          <w:tcPr>
            <w:tcW w:w="990" w:type="dxa"/>
            <w:tcBorders>
              <w:top w:val="nil"/>
              <w:left w:val="nil"/>
              <w:bottom w:val="single" w:sz="4" w:space="0" w:color="auto"/>
              <w:right w:val="single" w:sz="4" w:space="0" w:color="auto"/>
            </w:tcBorders>
            <w:shd w:val="clear" w:color="auto" w:fill="auto"/>
            <w:noWrap/>
            <w:vAlign w:val="center"/>
            <w:hideMark/>
          </w:tcPr>
          <w:p w:rsidR="0042370C" w:rsidRPr="00E55C03" w:rsidRDefault="0042370C" w:rsidP="0042370C">
            <w:pPr>
              <w:spacing w:after="0"/>
              <w:rPr>
                <w:rFonts w:ascii="Arial" w:hAnsi="Arial" w:cs="Arial"/>
              </w:rPr>
            </w:pPr>
            <w:r>
              <w:rPr>
                <w:rFonts w:ascii="Arial" w:hAnsi="Arial" w:cs="Arial"/>
              </w:rPr>
              <w:t>Кг</w:t>
            </w:r>
          </w:p>
        </w:tc>
        <w:tc>
          <w:tcPr>
            <w:tcW w:w="900" w:type="dxa"/>
            <w:tcBorders>
              <w:top w:val="nil"/>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2370C" w:rsidRPr="00E55C03" w:rsidRDefault="0042370C" w:rsidP="0042370C">
            <w:pPr>
              <w:spacing w:after="0"/>
              <w:rPr>
                <w:rFonts w:ascii="Arial" w:hAnsi="Arial" w:cs="Arial"/>
              </w:rPr>
            </w:pPr>
            <w:r>
              <w:rPr>
                <w:rFonts w:ascii="Arial" w:hAnsi="Arial" w:cs="Arial"/>
              </w:rPr>
              <w:t>24</w:t>
            </w:r>
          </w:p>
        </w:tc>
        <w:tc>
          <w:tcPr>
            <w:tcW w:w="4320" w:type="dxa"/>
            <w:tcBorders>
              <w:top w:val="nil"/>
              <w:left w:val="nil"/>
              <w:bottom w:val="single" w:sz="4" w:space="0" w:color="auto"/>
              <w:right w:val="single" w:sz="4" w:space="0" w:color="auto"/>
            </w:tcBorders>
            <w:shd w:val="clear" w:color="auto" w:fill="auto"/>
            <w:vAlign w:val="center"/>
            <w:hideMark/>
          </w:tcPr>
          <w:p w:rsidR="0042370C" w:rsidRPr="00E55C03" w:rsidRDefault="0042370C" w:rsidP="0042370C">
            <w:pPr>
              <w:spacing w:after="0"/>
              <w:rPr>
                <w:rFonts w:ascii="Arial" w:hAnsi="Arial" w:cs="Arial"/>
              </w:rPr>
            </w:pPr>
            <w:r>
              <w:rPr>
                <w:rFonts w:ascii="Arial" w:hAnsi="Arial" w:cs="Arial"/>
              </w:rPr>
              <w:t>Ексери</w:t>
            </w:r>
          </w:p>
        </w:tc>
        <w:tc>
          <w:tcPr>
            <w:tcW w:w="990" w:type="dxa"/>
            <w:tcBorders>
              <w:top w:val="nil"/>
              <w:left w:val="nil"/>
              <w:bottom w:val="single" w:sz="4" w:space="0" w:color="auto"/>
              <w:right w:val="single" w:sz="4" w:space="0" w:color="auto"/>
            </w:tcBorders>
            <w:shd w:val="clear" w:color="auto" w:fill="auto"/>
            <w:noWrap/>
            <w:vAlign w:val="center"/>
            <w:hideMark/>
          </w:tcPr>
          <w:p w:rsidR="0042370C" w:rsidRPr="00E55C03" w:rsidRDefault="0042370C" w:rsidP="0042370C">
            <w:pPr>
              <w:spacing w:after="0"/>
              <w:rPr>
                <w:rFonts w:ascii="Arial" w:hAnsi="Arial" w:cs="Arial"/>
              </w:rPr>
            </w:pPr>
            <w:r>
              <w:rPr>
                <w:rFonts w:ascii="Arial" w:hAnsi="Arial" w:cs="Arial"/>
              </w:rPr>
              <w:t>Кг</w:t>
            </w:r>
          </w:p>
        </w:tc>
        <w:tc>
          <w:tcPr>
            <w:tcW w:w="900" w:type="dxa"/>
            <w:tcBorders>
              <w:top w:val="nil"/>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42370C" w:rsidRPr="00E55C03" w:rsidRDefault="0042370C" w:rsidP="0042370C">
            <w:pPr>
              <w:spacing w:after="0"/>
              <w:rPr>
                <w:rFonts w:ascii="Arial" w:hAnsi="Arial" w:cs="Arial"/>
              </w:rPr>
            </w:pPr>
            <w:r>
              <w:rPr>
                <w:rFonts w:ascii="Arial" w:hAnsi="Arial" w:cs="Arial"/>
              </w:rPr>
              <w:t>25</w:t>
            </w:r>
          </w:p>
        </w:tc>
        <w:tc>
          <w:tcPr>
            <w:tcW w:w="4320" w:type="dxa"/>
            <w:tcBorders>
              <w:top w:val="nil"/>
              <w:left w:val="nil"/>
              <w:bottom w:val="single" w:sz="4" w:space="0" w:color="auto"/>
              <w:right w:val="single" w:sz="4" w:space="0" w:color="auto"/>
            </w:tcBorders>
            <w:shd w:val="clear" w:color="auto" w:fill="auto"/>
            <w:vAlign w:val="center"/>
            <w:hideMark/>
          </w:tcPr>
          <w:p w:rsidR="0042370C" w:rsidRPr="00E55C03" w:rsidRDefault="0042370C" w:rsidP="0042370C">
            <w:pPr>
              <w:spacing w:after="0"/>
              <w:rPr>
                <w:rFonts w:ascii="Arial" w:hAnsi="Arial" w:cs="Arial"/>
              </w:rPr>
            </w:pPr>
            <w:r>
              <w:rPr>
                <w:rFonts w:ascii="Arial" w:hAnsi="Arial" w:cs="Arial"/>
              </w:rPr>
              <w:t>Арматура глатка, ребраста</w:t>
            </w:r>
          </w:p>
        </w:tc>
        <w:tc>
          <w:tcPr>
            <w:tcW w:w="990" w:type="dxa"/>
            <w:tcBorders>
              <w:top w:val="nil"/>
              <w:left w:val="nil"/>
              <w:bottom w:val="single" w:sz="4" w:space="0" w:color="auto"/>
              <w:right w:val="single" w:sz="4" w:space="0" w:color="auto"/>
            </w:tcBorders>
            <w:shd w:val="clear" w:color="auto" w:fill="auto"/>
            <w:noWrap/>
            <w:vAlign w:val="center"/>
            <w:hideMark/>
          </w:tcPr>
          <w:p w:rsidR="0042370C" w:rsidRPr="00E55C03" w:rsidRDefault="0042370C" w:rsidP="0042370C">
            <w:pPr>
              <w:spacing w:after="0"/>
              <w:rPr>
                <w:rFonts w:ascii="Arial" w:hAnsi="Arial" w:cs="Arial"/>
              </w:rPr>
            </w:pPr>
            <w:r>
              <w:rPr>
                <w:rFonts w:ascii="Arial" w:hAnsi="Arial" w:cs="Arial"/>
              </w:rPr>
              <w:t>Кг</w:t>
            </w:r>
          </w:p>
        </w:tc>
        <w:tc>
          <w:tcPr>
            <w:tcW w:w="900" w:type="dxa"/>
            <w:tcBorders>
              <w:top w:val="nil"/>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p>
        </w:tc>
      </w:tr>
      <w:tr w:rsidR="0042370C" w:rsidRPr="00C54F9C" w:rsidTr="0042370C">
        <w:trPr>
          <w:trHeight w:val="491"/>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70C" w:rsidRPr="00E55C03" w:rsidRDefault="0042370C" w:rsidP="0042370C">
            <w:pPr>
              <w:spacing w:after="0"/>
              <w:rPr>
                <w:rFonts w:ascii="Arial" w:hAnsi="Arial" w:cs="Arial"/>
              </w:rPr>
            </w:pPr>
            <w:r>
              <w:rPr>
                <w:rFonts w:ascii="Arial" w:hAnsi="Arial" w:cs="Arial"/>
              </w:rPr>
              <w:t>26</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42370C" w:rsidRPr="00E55C03" w:rsidRDefault="0042370C" w:rsidP="0042370C">
            <w:pPr>
              <w:spacing w:after="0"/>
              <w:rPr>
                <w:rFonts w:ascii="Arial" w:hAnsi="Arial" w:cs="Arial"/>
              </w:rPr>
            </w:pPr>
            <w:r>
              <w:rPr>
                <w:rFonts w:ascii="Arial" w:hAnsi="Arial" w:cs="Arial"/>
              </w:rPr>
              <w:t>Паљена жица</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42370C" w:rsidRPr="00E55C03" w:rsidRDefault="0042370C" w:rsidP="0042370C">
            <w:pPr>
              <w:spacing w:after="0"/>
              <w:rPr>
                <w:rFonts w:ascii="Arial" w:hAnsi="Arial" w:cs="Arial"/>
              </w:rPr>
            </w:pPr>
            <w:r>
              <w:rPr>
                <w:rFonts w:ascii="Arial" w:hAnsi="Arial" w:cs="Arial"/>
              </w:rPr>
              <w:t>Кг</w:t>
            </w:r>
          </w:p>
        </w:tc>
        <w:tc>
          <w:tcPr>
            <w:tcW w:w="900" w:type="dxa"/>
            <w:tcBorders>
              <w:top w:val="single" w:sz="4" w:space="0" w:color="auto"/>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42370C" w:rsidRPr="00C54F9C" w:rsidRDefault="0042370C" w:rsidP="0042370C">
            <w:pPr>
              <w:spacing w:after="0"/>
              <w:rPr>
                <w:rFonts w:ascii="Arial" w:hAnsi="Arial" w:cs="Arial"/>
              </w:rPr>
            </w:pPr>
          </w:p>
        </w:tc>
      </w:tr>
      <w:tr w:rsidR="0042370C" w:rsidRPr="00C54F9C" w:rsidTr="0042370C">
        <w:trPr>
          <w:trHeight w:val="491"/>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70C" w:rsidRDefault="0042370C" w:rsidP="0042370C">
            <w:pPr>
              <w:spacing w:after="0"/>
              <w:rPr>
                <w:rFonts w:ascii="Arial" w:hAnsi="Arial" w:cs="Arial"/>
              </w:rPr>
            </w:pPr>
            <w:r>
              <w:rPr>
                <w:rFonts w:ascii="Arial" w:hAnsi="Arial" w:cs="Arial"/>
              </w:rPr>
              <w:t>27</w:t>
            </w:r>
          </w:p>
        </w:tc>
        <w:tc>
          <w:tcPr>
            <w:tcW w:w="4320" w:type="dxa"/>
            <w:tcBorders>
              <w:top w:val="single" w:sz="4" w:space="0" w:color="auto"/>
              <w:left w:val="nil"/>
              <w:bottom w:val="single" w:sz="4" w:space="0" w:color="auto"/>
              <w:right w:val="single" w:sz="4" w:space="0" w:color="auto"/>
            </w:tcBorders>
            <w:shd w:val="clear" w:color="auto" w:fill="auto"/>
            <w:vAlign w:val="center"/>
          </w:tcPr>
          <w:p w:rsidR="0042370C" w:rsidRPr="00312064" w:rsidRDefault="0042370C" w:rsidP="0042370C">
            <w:pPr>
              <w:spacing w:after="0"/>
              <w:rPr>
                <w:rFonts w:ascii="Arial" w:hAnsi="Arial" w:cs="Arial"/>
              </w:rPr>
            </w:pPr>
            <w:r>
              <w:rPr>
                <w:rFonts w:ascii="Arial" w:hAnsi="Arial" w:cs="Arial"/>
              </w:rPr>
              <w:t>K</w:t>
            </w:r>
            <w:r>
              <w:rPr>
                <w:rFonts w:ascii="Arial" w:hAnsi="Arial" w:cs="Arial"/>
                <w:lang w:val="sr-Cyrl-RS"/>
              </w:rPr>
              <w:t>науф</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42370C" w:rsidRPr="00312064" w:rsidRDefault="0042370C" w:rsidP="0042370C">
            <w:pPr>
              <w:spacing w:after="0"/>
              <w:rPr>
                <w:rFonts w:ascii="Arial" w:hAnsi="Arial" w:cs="Arial"/>
                <w:vertAlign w:val="superscript"/>
              </w:rPr>
            </w:pPr>
            <w:r>
              <w:rPr>
                <w:rFonts w:ascii="Arial" w:hAnsi="Arial" w:cs="Arial"/>
                <w:lang w:val="sr-Cyrl-RS"/>
              </w:rPr>
              <w:t>м</w:t>
            </w:r>
            <w:r w:rsidRPr="00312064">
              <w:rPr>
                <w:rFonts w:ascii="Arial" w:hAnsi="Arial" w:cs="Arial"/>
                <w:vertAlign w:val="superscript"/>
              </w:rPr>
              <w:t>2</w:t>
            </w:r>
          </w:p>
        </w:tc>
        <w:tc>
          <w:tcPr>
            <w:tcW w:w="900" w:type="dxa"/>
            <w:tcBorders>
              <w:top w:val="single" w:sz="4" w:space="0" w:color="auto"/>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42370C" w:rsidRPr="00C54F9C" w:rsidRDefault="0042370C" w:rsidP="0042370C">
            <w:pPr>
              <w:spacing w:after="0"/>
              <w:rPr>
                <w:rFonts w:ascii="Arial" w:hAnsi="Arial" w:cs="Arial"/>
              </w:rPr>
            </w:pP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tcPr>
          <w:p w:rsidR="0042370C" w:rsidRDefault="0042370C" w:rsidP="0042370C">
            <w:pPr>
              <w:spacing w:after="0"/>
              <w:rPr>
                <w:rFonts w:ascii="Arial" w:hAnsi="Arial" w:cs="Arial"/>
              </w:rPr>
            </w:pPr>
            <w:r>
              <w:rPr>
                <w:rFonts w:ascii="Arial" w:hAnsi="Arial" w:cs="Arial"/>
              </w:rPr>
              <w:t>28</w:t>
            </w:r>
          </w:p>
        </w:tc>
        <w:tc>
          <w:tcPr>
            <w:tcW w:w="4320" w:type="dxa"/>
            <w:tcBorders>
              <w:top w:val="nil"/>
              <w:left w:val="nil"/>
              <w:bottom w:val="single" w:sz="4" w:space="0" w:color="auto"/>
              <w:right w:val="single" w:sz="4" w:space="0" w:color="auto"/>
            </w:tcBorders>
            <w:shd w:val="clear" w:color="auto" w:fill="auto"/>
            <w:vAlign w:val="center"/>
          </w:tcPr>
          <w:p w:rsidR="0042370C" w:rsidRPr="00312064" w:rsidRDefault="0042370C" w:rsidP="0042370C">
            <w:pPr>
              <w:spacing w:after="0"/>
              <w:rPr>
                <w:rFonts w:ascii="Arial" w:hAnsi="Arial" w:cs="Arial"/>
                <w:lang w:val="sr-Cyrl-RS"/>
              </w:rPr>
            </w:pPr>
            <w:r>
              <w:rPr>
                <w:rFonts w:ascii="Arial" w:hAnsi="Arial" w:cs="Arial"/>
              </w:rPr>
              <w:t xml:space="preserve">OSB </w:t>
            </w:r>
            <w:r>
              <w:rPr>
                <w:rFonts w:ascii="Arial" w:hAnsi="Arial" w:cs="Arial"/>
                <w:lang w:val="sr-Cyrl-RS"/>
              </w:rPr>
              <w:t>табле</w:t>
            </w:r>
          </w:p>
        </w:tc>
        <w:tc>
          <w:tcPr>
            <w:tcW w:w="990" w:type="dxa"/>
            <w:tcBorders>
              <w:top w:val="nil"/>
              <w:left w:val="nil"/>
              <w:bottom w:val="single" w:sz="4" w:space="0" w:color="auto"/>
              <w:right w:val="single" w:sz="4" w:space="0" w:color="auto"/>
            </w:tcBorders>
            <w:shd w:val="clear" w:color="auto" w:fill="auto"/>
            <w:noWrap/>
            <w:vAlign w:val="center"/>
          </w:tcPr>
          <w:p w:rsidR="0042370C" w:rsidRDefault="0042370C" w:rsidP="0042370C">
            <w:pPr>
              <w:spacing w:after="0"/>
              <w:rPr>
                <w:rFonts w:ascii="Arial" w:hAnsi="Arial" w:cs="Arial"/>
              </w:rPr>
            </w:pPr>
            <w:r w:rsidRPr="00312064">
              <w:rPr>
                <w:rFonts w:ascii="Arial" w:hAnsi="Arial" w:cs="Arial"/>
                <w:lang w:val="sr-Cyrl-RS"/>
              </w:rPr>
              <w:t>м</w:t>
            </w:r>
            <w:r w:rsidRPr="00312064">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tcPr>
          <w:p w:rsidR="0042370C" w:rsidRPr="00C54F9C" w:rsidRDefault="0042370C" w:rsidP="0042370C">
            <w:pPr>
              <w:spacing w:after="0"/>
              <w:rPr>
                <w:rFonts w:ascii="Arial" w:hAnsi="Arial" w:cs="Arial"/>
              </w:rPr>
            </w:pP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tcPr>
          <w:p w:rsidR="0042370C" w:rsidRPr="00312064" w:rsidRDefault="0042370C" w:rsidP="0042370C">
            <w:pPr>
              <w:spacing w:after="0"/>
              <w:rPr>
                <w:rFonts w:ascii="Arial" w:hAnsi="Arial" w:cs="Arial"/>
                <w:lang w:val="sr-Cyrl-RS"/>
              </w:rPr>
            </w:pPr>
            <w:r>
              <w:rPr>
                <w:rFonts w:ascii="Arial" w:hAnsi="Arial" w:cs="Arial"/>
                <w:lang w:val="sr-Cyrl-RS"/>
              </w:rPr>
              <w:t>29</w:t>
            </w:r>
          </w:p>
        </w:tc>
        <w:tc>
          <w:tcPr>
            <w:tcW w:w="4320" w:type="dxa"/>
            <w:tcBorders>
              <w:top w:val="nil"/>
              <w:left w:val="nil"/>
              <w:bottom w:val="single" w:sz="4" w:space="0" w:color="auto"/>
              <w:right w:val="single" w:sz="4" w:space="0" w:color="auto"/>
            </w:tcBorders>
            <w:shd w:val="clear" w:color="auto" w:fill="auto"/>
            <w:vAlign w:val="center"/>
          </w:tcPr>
          <w:p w:rsidR="0042370C" w:rsidRPr="00312064" w:rsidRDefault="0042370C" w:rsidP="0042370C">
            <w:pPr>
              <w:spacing w:after="0"/>
              <w:rPr>
                <w:rFonts w:ascii="Arial" w:hAnsi="Arial" w:cs="Arial"/>
                <w:lang w:val="sr-Cyrl-RS"/>
              </w:rPr>
            </w:pPr>
            <w:r>
              <w:rPr>
                <w:rFonts w:ascii="Arial" w:hAnsi="Arial" w:cs="Arial"/>
                <w:lang w:val="sr-Cyrl-RS"/>
              </w:rPr>
              <w:t xml:space="preserve">Олуци </w:t>
            </w:r>
          </w:p>
        </w:tc>
        <w:tc>
          <w:tcPr>
            <w:tcW w:w="990" w:type="dxa"/>
            <w:tcBorders>
              <w:top w:val="nil"/>
              <w:left w:val="nil"/>
              <w:bottom w:val="single" w:sz="4" w:space="0" w:color="auto"/>
              <w:right w:val="single" w:sz="4" w:space="0" w:color="auto"/>
            </w:tcBorders>
            <w:shd w:val="clear" w:color="auto" w:fill="auto"/>
            <w:noWrap/>
            <w:vAlign w:val="center"/>
          </w:tcPr>
          <w:p w:rsidR="0042370C" w:rsidRPr="00312064" w:rsidRDefault="0042370C" w:rsidP="0042370C">
            <w:pPr>
              <w:spacing w:after="0"/>
              <w:rPr>
                <w:rFonts w:ascii="Arial" w:hAnsi="Arial" w:cs="Arial"/>
                <w:lang w:val="sr-Cyrl-RS"/>
              </w:rPr>
            </w:pPr>
            <w:r>
              <w:rPr>
                <w:rFonts w:ascii="Arial" w:hAnsi="Arial" w:cs="Arial"/>
                <w:lang w:val="sr-Cyrl-RS"/>
              </w:rPr>
              <w:t>м</w:t>
            </w:r>
          </w:p>
        </w:tc>
        <w:tc>
          <w:tcPr>
            <w:tcW w:w="900" w:type="dxa"/>
            <w:tcBorders>
              <w:top w:val="nil"/>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tcPr>
          <w:p w:rsidR="0042370C" w:rsidRPr="00C54F9C" w:rsidRDefault="0042370C" w:rsidP="0042370C">
            <w:pPr>
              <w:spacing w:after="0"/>
              <w:rPr>
                <w:rFonts w:ascii="Arial" w:hAnsi="Arial" w:cs="Arial"/>
              </w:rPr>
            </w:pP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tcPr>
          <w:p w:rsidR="0042370C" w:rsidRPr="00312064" w:rsidRDefault="0042370C" w:rsidP="0042370C">
            <w:pPr>
              <w:spacing w:after="0"/>
              <w:rPr>
                <w:rFonts w:ascii="Arial" w:hAnsi="Arial" w:cs="Arial"/>
                <w:lang w:val="sr-Cyrl-RS"/>
              </w:rPr>
            </w:pPr>
            <w:r>
              <w:rPr>
                <w:rFonts w:ascii="Arial" w:hAnsi="Arial" w:cs="Arial"/>
                <w:lang w:val="sr-Cyrl-RS"/>
              </w:rPr>
              <w:t>30</w:t>
            </w:r>
          </w:p>
        </w:tc>
        <w:tc>
          <w:tcPr>
            <w:tcW w:w="4320" w:type="dxa"/>
            <w:tcBorders>
              <w:top w:val="nil"/>
              <w:left w:val="nil"/>
              <w:bottom w:val="single" w:sz="4" w:space="0" w:color="auto"/>
              <w:right w:val="single" w:sz="4" w:space="0" w:color="auto"/>
            </w:tcBorders>
            <w:shd w:val="clear" w:color="auto" w:fill="auto"/>
            <w:vAlign w:val="center"/>
          </w:tcPr>
          <w:p w:rsidR="0042370C" w:rsidRPr="00312064" w:rsidRDefault="0042370C" w:rsidP="0042370C">
            <w:pPr>
              <w:spacing w:after="0"/>
              <w:rPr>
                <w:rFonts w:ascii="Arial" w:hAnsi="Arial" w:cs="Arial"/>
                <w:lang w:val="sr-Cyrl-RS"/>
              </w:rPr>
            </w:pPr>
            <w:r>
              <w:rPr>
                <w:rFonts w:ascii="Arial" w:hAnsi="Arial" w:cs="Arial"/>
                <w:lang w:val="sr-Cyrl-RS"/>
              </w:rPr>
              <w:t>Паропропусна фолија</w:t>
            </w:r>
          </w:p>
        </w:tc>
        <w:tc>
          <w:tcPr>
            <w:tcW w:w="990" w:type="dxa"/>
            <w:tcBorders>
              <w:top w:val="nil"/>
              <w:left w:val="nil"/>
              <w:bottom w:val="single" w:sz="4" w:space="0" w:color="auto"/>
              <w:right w:val="single" w:sz="4" w:space="0" w:color="auto"/>
            </w:tcBorders>
            <w:shd w:val="clear" w:color="auto" w:fill="auto"/>
            <w:noWrap/>
            <w:vAlign w:val="center"/>
          </w:tcPr>
          <w:p w:rsidR="0042370C" w:rsidRDefault="0042370C" w:rsidP="0042370C">
            <w:pPr>
              <w:spacing w:after="0"/>
              <w:rPr>
                <w:rFonts w:ascii="Arial" w:hAnsi="Arial" w:cs="Arial"/>
              </w:rPr>
            </w:pPr>
            <w:r w:rsidRPr="00312064">
              <w:rPr>
                <w:rFonts w:ascii="Arial" w:hAnsi="Arial" w:cs="Arial"/>
                <w:lang w:val="sr-Cyrl-RS"/>
              </w:rPr>
              <w:t>м</w:t>
            </w:r>
            <w:r w:rsidRPr="00312064">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noWrap/>
          </w:tcPr>
          <w:p w:rsidR="0042370C" w:rsidRDefault="0042370C" w:rsidP="0042370C">
            <w:pPr>
              <w:jc w:val="center"/>
            </w:pPr>
            <w:r w:rsidRPr="00F32498">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tcPr>
          <w:p w:rsidR="0042370C" w:rsidRPr="00C54F9C" w:rsidRDefault="0042370C" w:rsidP="0042370C">
            <w:pPr>
              <w:spacing w:after="0"/>
              <w:rPr>
                <w:rFonts w:ascii="Arial" w:hAnsi="Arial" w:cs="Arial"/>
              </w:rPr>
            </w:pPr>
          </w:p>
        </w:tc>
      </w:tr>
      <w:tr w:rsidR="0042370C" w:rsidRPr="00C54F9C" w:rsidTr="0042370C">
        <w:trPr>
          <w:trHeight w:val="491"/>
        </w:trPr>
        <w:tc>
          <w:tcPr>
            <w:tcW w:w="645" w:type="dxa"/>
            <w:tcBorders>
              <w:top w:val="nil"/>
              <w:left w:val="single" w:sz="4" w:space="0" w:color="auto"/>
              <w:bottom w:val="single" w:sz="4" w:space="0" w:color="auto"/>
              <w:right w:val="single" w:sz="4" w:space="0" w:color="auto"/>
            </w:tcBorders>
            <w:shd w:val="clear" w:color="auto" w:fill="auto"/>
            <w:noWrap/>
            <w:vAlign w:val="center"/>
          </w:tcPr>
          <w:p w:rsidR="0042370C" w:rsidRPr="00312064" w:rsidRDefault="0042370C" w:rsidP="0042370C">
            <w:pPr>
              <w:spacing w:after="0"/>
              <w:rPr>
                <w:rFonts w:ascii="Arial" w:hAnsi="Arial" w:cs="Arial"/>
                <w:lang w:val="sr-Cyrl-RS"/>
              </w:rPr>
            </w:pPr>
            <w:r>
              <w:rPr>
                <w:rFonts w:ascii="Arial" w:hAnsi="Arial" w:cs="Arial"/>
                <w:lang w:val="sr-Cyrl-RS"/>
              </w:rPr>
              <w:t>31</w:t>
            </w:r>
          </w:p>
        </w:tc>
        <w:tc>
          <w:tcPr>
            <w:tcW w:w="4320" w:type="dxa"/>
            <w:tcBorders>
              <w:top w:val="nil"/>
              <w:left w:val="nil"/>
              <w:bottom w:val="single" w:sz="4" w:space="0" w:color="auto"/>
              <w:right w:val="single" w:sz="4" w:space="0" w:color="auto"/>
            </w:tcBorders>
            <w:shd w:val="clear" w:color="auto" w:fill="auto"/>
            <w:vAlign w:val="center"/>
          </w:tcPr>
          <w:p w:rsidR="0042370C" w:rsidRPr="00312064" w:rsidRDefault="0042370C" w:rsidP="0042370C">
            <w:pPr>
              <w:spacing w:after="0"/>
              <w:rPr>
                <w:rFonts w:ascii="Arial" w:hAnsi="Arial" w:cs="Arial"/>
                <w:lang w:val="sr-Cyrl-RS"/>
              </w:rPr>
            </w:pPr>
            <w:r>
              <w:rPr>
                <w:rFonts w:ascii="Arial" w:hAnsi="Arial" w:cs="Arial"/>
                <w:lang w:val="sr-Cyrl-RS"/>
              </w:rPr>
              <w:t>Стиропор 5-ица</w:t>
            </w:r>
          </w:p>
        </w:tc>
        <w:tc>
          <w:tcPr>
            <w:tcW w:w="990" w:type="dxa"/>
            <w:tcBorders>
              <w:top w:val="nil"/>
              <w:left w:val="nil"/>
              <w:bottom w:val="single" w:sz="4" w:space="0" w:color="auto"/>
              <w:right w:val="single" w:sz="4" w:space="0" w:color="auto"/>
            </w:tcBorders>
            <w:shd w:val="clear" w:color="auto" w:fill="auto"/>
            <w:noWrap/>
            <w:vAlign w:val="center"/>
          </w:tcPr>
          <w:p w:rsidR="0042370C" w:rsidRDefault="0042370C" w:rsidP="0042370C">
            <w:pPr>
              <w:spacing w:after="0"/>
              <w:rPr>
                <w:rFonts w:ascii="Arial" w:hAnsi="Arial" w:cs="Arial"/>
              </w:rPr>
            </w:pPr>
            <w:r w:rsidRPr="00312064">
              <w:rPr>
                <w:rFonts w:ascii="Arial" w:hAnsi="Arial" w:cs="Arial"/>
                <w:lang w:val="sr-Cyrl-RS"/>
              </w:rPr>
              <w:t>м</w:t>
            </w:r>
            <w:r w:rsidRPr="00312064">
              <w:rPr>
                <w:rFonts w:ascii="Arial" w:hAnsi="Arial" w:cs="Arial"/>
                <w:vertAlign w:val="superscript"/>
              </w:rPr>
              <w:t>2</w:t>
            </w:r>
          </w:p>
        </w:tc>
        <w:tc>
          <w:tcPr>
            <w:tcW w:w="900" w:type="dxa"/>
            <w:tcBorders>
              <w:top w:val="nil"/>
              <w:left w:val="nil"/>
              <w:bottom w:val="single" w:sz="4" w:space="0" w:color="auto"/>
              <w:right w:val="single" w:sz="4" w:space="0" w:color="auto"/>
            </w:tcBorders>
            <w:shd w:val="clear" w:color="auto" w:fill="auto"/>
            <w:noWrap/>
            <w:vAlign w:val="center"/>
          </w:tcPr>
          <w:p w:rsidR="0042370C" w:rsidRPr="00312064" w:rsidRDefault="0042370C" w:rsidP="0042370C">
            <w:pPr>
              <w:spacing w:after="0"/>
              <w:jc w:val="center"/>
              <w:rPr>
                <w:rFonts w:ascii="Arial" w:hAnsi="Arial" w:cs="Arial"/>
                <w:lang w:val="sr-Cyrl-RS"/>
              </w:rPr>
            </w:pPr>
            <w:r>
              <w:rPr>
                <w:rFonts w:ascii="Arial" w:hAnsi="Arial" w:cs="Arial"/>
                <w:lang w:val="sr-Cyrl-RS"/>
              </w:rPr>
              <w:t>1</w:t>
            </w:r>
          </w:p>
        </w:tc>
        <w:tc>
          <w:tcPr>
            <w:tcW w:w="1710" w:type="dxa"/>
            <w:tcBorders>
              <w:top w:val="nil"/>
              <w:left w:val="nil"/>
              <w:bottom w:val="single" w:sz="4" w:space="0" w:color="auto"/>
              <w:right w:val="single" w:sz="4" w:space="0" w:color="auto"/>
            </w:tcBorders>
            <w:shd w:val="clear" w:color="auto" w:fill="auto"/>
            <w:noWrap/>
            <w:vAlign w:val="center"/>
          </w:tcPr>
          <w:p w:rsidR="0042370C" w:rsidRPr="00C54F9C" w:rsidRDefault="0042370C" w:rsidP="0042370C">
            <w:pPr>
              <w:spacing w:after="0"/>
              <w:rPr>
                <w:rFonts w:ascii="Arial" w:hAnsi="Arial" w:cs="Arial"/>
              </w:rPr>
            </w:pPr>
          </w:p>
        </w:tc>
      </w:tr>
    </w:tbl>
    <w:p w:rsidR="009B1938" w:rsidRPr="00630C98" w:rsidRDefault="009B1938" w:rsidP="001E4B1D">
      <w:pPr>
        <w:spacing w:after="0"/>
        <w:rPr>
          <w:rFonts w:ascii="Arial" w:hAnsi="Arial" w:cs="Arial"/>
          <w:iCs/>
          <w:sz w:val="24"/>
          <w:szCs w:val="24"/>
        </w:rPr>
      </w:pPr>
    </w:p>
    <w:p w:rsidR="001E4B1D" w:rsidRPr="001E4B1D" w:rsidRDefault="001E4B1D" w:rsidP="001E4B1D">
      <w:pPr>
        <w:spacing w:after="0"/>
        <w:jc w:val="both"/>
        <w:rPr>
          <w:rFonts w:ascii="Arial" w:hAnsi="Arial" w:cs="Arial"/>
          <w:b/>
          <w:i/>
          <w:iCs/>
          <w:sz w:val="24"/>
          <w:szCs w:val="24"/>
        </w:rPr>
      </w:pPr>
    </w:p>
    <w:p w:rsidR="001E4B1D" w:rsidRPr="001E4B1D" w:rsidRDefault="001E4B1D" w:rsidP="00207C19">
      <w:pPr>
        <w:spacing w:after="0"/>
        <w:ind w:firstLine="720"/>
        <w:jc w:val="both"/>
        <w:rPr>
          <w:rFonts w:ascii="Arial" w:hAnsi="Arial" w:cs="Arial"/>
          <w:b/>
          <w:iCs/>
          <w:sz w:val="24"/>
          <w:szCs w:val="24"/>
        </w:rPr>
      </w:pPr>
      <w:bookmarkStart w:id="0" w:name="_GoBack"/>
      <w:bookmarkEnd w:id="0"/>
      <w:r w:rsidRPr="001E4B1D">
        <w:rPr>
          <w:rFonts w:ascii="Arial" w:hAnsi="Arial" w:cs="Arial"/>
          <w:b/>
          <w:iCs/>
          <w:sz w:val="24"/>
          <w:szCs w:val="24"/>
        </w:rPr>
        <w:t>Због специфичности поверених послова Наручилац није у могућности да одреди тачне количине предметних добара.Количине ће  у зависности од потреба</w:t>
      </w:r>
      <w:r w:rsidR="0042370C">
        <w:rPr>
          <w:rFonts w:ascii="Arial" w:hAnsi="Arial" w:cs="Arial"/>
          <w:b/>
          <w:iCs/>
          <w:sz w:val="24"/>
          <w:szCs w:val="24"/>
          <w:lang w:val="sr-Cyrl-CS"/>
        </w:rPr>
        <w:t>,</w:t>
      </w:r>
      <w:r w:rsidRPr="001E4B1D">
        <w:rPr>
          <w:rFonts w:ascii="Arial" w:hAnsi="Arial" w:cs="Arial"/>
          <w:b/>
          <w:iCs/>
          <w:sz w:val="24"/>
          <w:szCs w:val="24"/>
        </w:rPr>
        <w:t xml:space="preserve"> Наручилац дефинисати у току трајања уговора у зависности од послова које инвестотор одреди.</w:t>
      </w:r>
    </w:p>
    <w:p w:rsidR="001E4B1D" w:rsidRPr="006F40B2" w:rsidRDefault="001E4B1D" w:rsidP="001E4B1D">
      <w:pPr>
        <w:spacing w:after="0"/>
        <w:ind w:firstLine="720"/>
        <w:rPr>
          <w:rFonts w:ascii="Arial" w:hAnsi="Arial" w:cs="Arial"/>
          <w:b/>
          <w:sz w:val="24"/>
          <w:szCs w:val="24"/>
        </w:rPr>
      </w:pPr>
      <w:r w:rsidRPr="006F40B2">
        <w:rPr>
          <w:rFonts w:ascii="Arial" w:hAnsi="Arial" w:cs="Arial"/>
          <w:b/>
          <w:sz w:val="24"/>
          <w:szCs w:val="24"/>
        </w:rPr>
        <w:t>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9B1938" w:rsidRPr="00B80A92" w:rsidRDefault="009B1938" w:rsidP="00B80A92">
      <w:pPr>
        <w:spacing w:after="0"/>
        <w:rPr>
          <w:rFonts w:ascii="Arial" w:hAnsi="Arial" w:cs="Arial"/>
          <w:color w:val="FF0000"/>
          <w:sz w:val="24"/>
          <w:szCs w:val="24"/>
        </w:rPr>
      </w:pPr>
    </w:p>
    <w:p w:rsidR="009B1938" w:rsidRDefault="009B1938" w:rsidP="001E4B1D">
      <w:pPr>
        <w:spacing w:after="0"/>
        <w:ind w:firstLine="720"/>
        <w:rPr>
          <w:rFonts w:ascii="Arial" w:hAnsi="Arial" w:cs="Arial"/>
          <w:sz w:val="24"/>
          <w:szCs w:val="24"/>
        </w:rPr>
      </w:pPr>
      <w:r>
        <w:rPr>
          <w:rFonts w:ascii="Arial" w:hAnsi="Arial" w:cs="Arial"/>
          <w:sz w:val="24"/>
          <w:szCs w:val="24"/>
        </w:rPr>
        <w:t>Квалитет : стандардни за ову врсту добра.</w:t>
      </w:r>
    </w:p>
    <w:p w:rsidR="00FE7B50" w:rsidRDefault="00FE7B50" w:rsidP="00730EBE">
      <w:pPr>
        <w:spacing w:after="0"/>
        <w:rPr>
          <w:rFonts w:ascii="Arial" w:hAnsi="Arial" w:cs="Arial"/>
          <w:sz w:val="24"/>
          <w:szCs w:val="24"/>
        </w:rPr>
      </w:pPr>
    </w:p>
    <w:p w:rsidR="00DB1AC0" w:rsidRDefault="00DB1AC0" w:rsidP="00730EBE">
      <w:pPr>
        <w:spacing w:after="0"/>
        <w:rPr>
          <w:rFonts w:ascii="Arial" w:hAnsi="Arial" w:cs="Arial"/>
          <w:sz w:val="24"/>
          <w:szCs w:val="24"/>
        </w:rPr>
      </w:pPr>
    </w:p>
    <w:p w:rsidR="00DB1AC0" w:rsidRDefault="00DB1AC0" w:rsidP="00730EBE">
      <w:pPr>
        <w:spacing w:after="0"/>
        <w:rPr>
          <w:rFonts w:ascii="Arial" w:hAnsi="Arial" w:cs="Arial"/>
          <w:sz w:val="24"/>
          <w:szCs w:val="24"/>
        </w:rPr>
      </w:pPr>
    </w:p>
    <w:p w:rsidR="00921D47" w:rsidRDefault="00921D47" w:rsidP="00921D47">
      <w:pPr>
        <w:spacing w:after="0"/>
        <w:jc w:val="both"/>
        <w:rPr>
          <w:rFonts w:ascii="Arial" w:hAnsi="Arial" w:cs="Arial"/>
          <w:i/>
          <w:sz w:val="24"/>
          <w:szCs w:val="24"/>
        </w:rPr>
      </w:pPr>
    </w:p>
    <w:p w:rsidR="00921D47" w:rsidRDefault="00921D47" w:rsidP="00921D47">
      <w:pPr>
        <w:spacing w:after="0"/>
        <w:jc w:val="both"/>
        <w:rPr>
          <w:rFonts w:ascii="Arial" w:hAnsi="Arial" w:cs="Arial"/>
          <w:i/>
          <w:sz w:val="24"/>
          <w:szCs w:val="24"/>
        </w:rPr>
      </w:pPr>
    </w:p>
    <w:p w:rsidR="00921D47" w:rsidRPr="00730EBE" w:rsidRDefault="00921D47" w:rsidP="00921D47">
      <w:pPr>
        <w:spacing w:after="0"/>
        <w:jc w:val="both"/>
        <w:rPr>
          <w:rFonts w:ascii="Arial" w:hAnsi="Arial" w:cs="Arial"/>
          <w:i/>
          <w:sz w:val="24"/>
          <w:szCs w:val="24"/>
        </w:rPr>
      </w:pPr>
    </w:p>
    <w:p w:rsidR="00921D47" w:rsidRPr="00564C7B" w:rsidRDefault="00921D47" w:rsidP="00921D47">
      <w:pPr>
        <w:spacing w:after="0"/>
        <w:rPr>
          <w:rFonts w:ascii="Arial" w:hAnsi="Arial" w:cs="Arial"/>
          <w:sz w:val="24"/>
          <w:szCs w:val="24"/>
        </w:rPr>
      </w:pPr>
      <w:r w:rsidRPr="00564C7B">
        <w:rPr>
          <w:rFonts w:ascii="Arial" w:hAnsi="Arial" w:cs="Arial"/>
          <w:sz w:val="24"/>
          <w:szCs w:val="24"/>
        </w:rPr>
        <w:t>Место:_____________                                                            Понуђач:</w:t>
      </w:r>
    </w:p>
    <w:p w:rsidR="00921D47" w:rsidRPr="00564C7B" w:rsidRDefault="00921D47" w:rsidP="00921D47">
      <w:pPr>
        <w:spacing w:after="0"/>
        <w:rPr>
          <w:rFonts w:ascii="Arial" w:hAnsi="Arial" w:cs="Arial"/>
          <w:b/>
          <w:bCs/>
          <w:i/>
          <w:sz w:val="24"/>
          <w:szCs w:val="24"/>
        </w:rPr>
      </w:pPr>
      <w:r w:rsidRPr="00564C7B">
        <w:rPr>
          <w:rFonts w:ascii="Arial" w:hAnsi="Arial" w:cs="Arial"/>
          <w:sz w:val="24"/>
          <w:szCs w:val="24"/>
        </w:rPr>
        <w:t xml:space="preserve">Датум:_____________                         М.П.                     _____________________                                                        </w:t>
      </w:r>
    </w:p>
    <w:p w:rsidR="00DB1AC0" w:rsidRDefault="00DB1AC0" w:rsidP="00730EBE">
      <w:pPr>
        <w:spacing w:after="0"/>
        <w:rPr>
          <w:rFonts w:ascii="Arial" w:hAnsi="Arial" w:cs="Arial"/>
          <w:sz w:val="24"/>
          <w:szCs w:val="24"/>
        </w:rPr>
      </w:pPr>
    </w:p>
    <w:p w:rsidR="00DB1AC0" w:rsidRDefault="00DB1AC0" w:rsidP="00730EBE">
      <w:pPr>
        <w:spacing w:after="0"/>
        <w:rPr>
          <w:rFonts w:ascii="Arial" w:hAnsi="Arial" w:cs="Arial"/>
          <w:sz w:val="24"/>
          <w:szCs w:val="24"/>
        </w:rPr>
      </w:pPr>
    </w:p>
    <w:p w:rsidR="00DB1AC0" w:rsidRDefault="00DB1AC0" w:rsidP="00730EBE">
      <w:pPr>
        <w:spacing w:after="0"/>
        <w:rPr>
          <w:rFonts w:ascii="Arial" w:hAnsi="Arial" w:cs="Arial"/>
          <w:sz w:val="24"/>
          <w:szCs w:val="24"/>
        </w:rPr>
      </w:pPr>
    </w:p>
    <w:p w:rsidR="00DB1AC0" w:rsidRDefault="00DB1AC0" w:rsidP="00730EBE">
      <w:pPr>
        <w:spacing w:after="0"/>
        <w:rPr>
          <w:rFonts w:ascii="Arial" w:hAnsi="Arial" w:cs="Arial"/>
          <w:sz w:val="24"/>
          <w:szCs w:val="24"/>
        </w:rPr>
      </w:pPr>
    </w:p>
    <w:p w:rsidR="00DB1AC0" w:rsidRDefault="00DB1AC0" w:rsidP="00730EBE">
      <w:pPr>
        <w:spacing w:after="0"/>
        <w:rPr>
          <w:rFonts w:ascii="Arial" w:hAnsi="Arial" w:cs="Arial"/>
          <w:sz w:val="24"/>
          <w:szCs w:val="24"/>
        </w:rPr>
      </w:pPr>
    </w:p>
    <w:p w:rsidR="00DB1AC0" w:rsidRDefault="00DB1AC0" w:rsidP="00730EBE">
      <w:pPr>
        <w:spacing w:after="0"/>
        <w:rPr>
          <w:rFonts w:ascii="Arial" w:hAnsi="Arial" w:cs="Arial"/>
          <w:sz w:val="24"/>
          <w:szCs w:val="24"/>
        </w:rPr>
      </w:pPr>
    </w:p>
    <w:p w:rsidR="00DB1AC0" w:rsidRPr="00DB1AC0" w:rsidRDefault="00DB1AC0" w:rsidP="00730EBE">
      <w:pPr>
        <w:spacing w:after="0"/>
        <w:rPr>
          <w:rFonts w:ascii="Arial"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  УСЛОВИ ЗА УЧЕШЋЕ У ПОСТУПКУ ЈАВНЕ НАБАВКЕ ИЗ ЧЛ. 75. И 76. ЗАКОНА И УПУТСТВО КАКО СЕ ДОКАЗУЈЕ ИСПУЊЕНОСТ ТИХ УСЛОВА</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pStyle w:val="ListParagraph"/>
        <w:numPr>
          <w:ilvl w:val="0"/>
          <w:numId w:val="3"/>
        </w:numPr>
        <w:shd w:val="clear" w:color="auto" w:fill="C6D9F1"/>
        <w:jc w:val="center"/>
        <w:rPr>
          <w:rFonts w:ascii="Arial" w:hAnsi="Arial" w:cs="Arial"/>
          <w:b/>
          <w:bCs/>
          <w:i/>
          <w:iCs/>
        </w:rPr>
      </w:pPr>
      <w:r w:rsidRPr="00564C7B">
        <w:rPr>
          <w:rFonts w:ascii="Arial" w:hAnsi="Arial" w:cs="Arial"/>
          <w:b/>
          <w:bCs/>
          <w:i/>
          <w:iCs/>
        </w:rPr>
        <w:t>УСЛОВИ ЗА УЧЕШЋЕ У ПОСТУПКУ ЈАВНЕ НАБАВКЕ ИЗ ЧЛ. 75. И 76. ЗАКОНА</w:t>
      </w:r>
    </w:p>
    <w:p w:rsidR="009B1938" w:rsidRPr="00564C7B" w:rsidRDefault="009B1938" w:rsidP="009B1938">
      <w:pPr>
        <w:pStyle w:val="ListParagraph"/>
        <w:jc w:val="both"/>
        <w:rPr>
          <w:rFonts w:ascii="Arial" w:hAnsi="Arial" w:cs="Arial"/>
          <w:b/>
          <w:bCs/>
          <w:i/>
          <w:iCs/>
        </w:rPr>
      </w:pPr>
    </w:p>
    <w:p w:rsidR="009B1938" w:rsidRPr="00564C7B" w:rsidRDefault="009B1938" w:rsidP="009B1938">
      <w:pPr>
        <w:pStyle w:val="ListParagraph"/>
        <w:numPr>
          <w:ilvl w:val="1"/>
          <w:numId w:val="3"/>
        </w:numPr>
        <w:jc w:val="both"/>
        <w:rPr>
          <w:rFonts w:ascii="Arial" w:hAnsi="Arial" w:cs="Arial"/>
          <w:iCs/>
        </w:rPr>
      </w:pPr>
      <w:r w:rsidRPr="00564C7B">
        <w:rPr>
          <w:rFonts w:ascii="Arial" w:hAnsi="Arial" w:cs="Arial"/>
          <w:iCs/>
        </w:rPr>
        <w:t xml:space="preserve">Право на учешће у поступку предметне јавне набавке има понуђач који испуњава </w:t>
      </w:r>
      <w:r w:rsidRPr="00564C7B">
        <w:rPr>
          <w:rFonts w:ascii="Arial" w:hAnsi="Arial" w:cs="Arial"/>
          <w:b/>
          <w:iCs/>
        </w:rPr>
        <w:t>обавезне услове</w:t>
      </w:r>
      <w:r w:rsidRPr="00564C7B">
        <w:rPr>
          <w:rFonts w:ascii="Arial" w:hAnsi="Arial" w:cs="Arial"/>
          <w:iCs/>
        </w:rPr>
        <w:t xml:space="preserve"> за учешће у поступку јавне набавке дефинисане чл. 75. Закона, и то:</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iCs/>
        </w:rPr>
        <w:t>Да је регистрован код надлежног органа, односно уписан у одговарајући регистар</w:t>
      </w:r>
      <w:r w:rsidRPr="00564C7B">
        <w:rPr>
          <w:rFonts w:ascii="Arial" w:hAnsi="Arial" w:cs="Arial"/>
          <w:iCs/>
          <w:lang w:val="sr-Cyrl-CS"/>
        </w:rPr>
        <w:t xml:space="preserve"> </w:t>
      </w:r>
      <w:r w:rsidRPr="00564C7B">
        <w:rPr>
          <w:rFonts w:ascii="Arial" w:hAnsi="Arial" w:cs="Arial"/>
          <w:i/>
          <w:iCs/>
          <w:lang w:val="sr-Cyrl-CS"/>
        </w:rPr>
        <w:t>(чл. 75. ст. 1. тач. 1) Закона);</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64C7B">
        <w:rPr>
          <w:rFonts w:ascii="Arial" w:hAnsi="Arial" w:cs="Arial"/>
          <w:lang w:val="sr-Cyrl-CS"/>
        </w:rPr>
        <w:t xml:space="preserve"> </w:t>
      </w:r>
      <w:r w:rsidRPr="00564C7B">
        <w:rPr>
          <w:rFonts w:ascii="Arial" w:hAnsi="Arial" w:cs="Arial"/>
          <w:i/>
          <w:iCs/>
          <w:lang w:val="sr-Cyrl-CS"/>
        </w:rPr>
        <w:t>(чл. 75. ст. 1. тач. 2) Закона);</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64C7B">
        <w:rPr>
          <w:rFonts w:ascii="Arial" w:hAnsi="Arial" w:cs="Arial"/>
          <w:i/>
          <w:iCs/>
          <w:lang w:val="sr-Cyrl-CS"/>
        </w:rPr>
        <w:t>(чл. 75. ст. 1. тач. 4) Закона);</w:t>
      </w:r>
    </w:p>
    <w:p w:rsidR="000C1F1A" w:rsidRPr="000C1F1A" w:rsidRDefault="009B1938" w:rsidP="000C1F1A">
      <w:pPr>
        <w:pStyle w:val="ListParagraph"/>
        <w:numPr>
          <w:ilvl w:val="0"/>
          <w:numId w:val="5"/>
        </w:numPr>
        <w:jc w:val="both"/>
        <w:rPr>
          <w:rFonts w:ascii="Arial" w:hAnsi="Arial" w:cs="Arial"/>
        </w:rPr>
      </w:pPr>
      <w:r w:rsidRPr="00564C7B">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0C1F1A">
        <w:rPr>
          <w:rFonts w:ascii="Arial" w:hAnsi="Arial" w:cs="Arial"/>
        </w:rPr>
        <w:t>нема забрану обављања делатности која је на снази у зреме подношења понуде.</w:t>
      </w:r>
    </w:p>
    <w:p w:rsidR="009B1938" w:rsidRPr="00DB1AC0" w:rsidRDefault="009B1938" w:rsidP="009B1938">
      <w:pPr>
        <w:pStyle w:val="ListParagraph"/>
        <w:numPr>
          <w:ilvl w:val="1"/>
          <w:numId w:val="3"/>
        </w:numPr>
        <w:jc w:val="both"/>
        <w:rPr>
          <w:rFonts w:ascii="Arial" w:hAnsi="Arial" w:cs="Arial"/>
          <w:iCs/>
        </w:rPr>
      </w:pPr>
      <w:r w:rsidRPr="00564C7B">
        <w:rPr>
          <w:rFonts w:ascii="Arial" w:hAnsi="Arial" w:cs="Arial"/>
          <w:bCs/>
          <w:iCs/>
        </w:rPr>
        <w:t xml:space="preserve">Понуђач који </w:t>
      </w:r>
      <w:r w:rsidRPr="00564C7B">
        <w:rPr>
          <w:rFonts w:ascii="Arial" w:hAnsi="Arial" w:cs="Arial"/>
          <w:iCs/>
        </w:rPr>
        <w:t xml:space="preserve">учествује у поступку предметне јавне набавке, мора испунити </w:t>
      </w:r>
      <w:r w:rsidRPr="00564C7B">
        <w:rPr>
          <w:rFonts w:ascii="Arial" w:hAnsi="Arial" w:cs="Arial"/>
          <w:b/>
          <w:iCs/>
        </w:rPr>
        <w:t>додатне услове</w:t>
      </w:r>
      <w:r w:rsidRPr="00564C7B">
        <w:rPr>
          <w:rFonts w:ascii="Arial" w:hAnsi="Arial" w:cs="Arial"/>
          <w:iCs/>
        </w:rPr>
        <w:t xml:space="preserve"> за учешће у поступку јавне набав</w:t>
      </w:r>
      <w:r>
        <w:rPr>
          <w:rFonts w:ascii="Arial" w:hAnsi="Arial" w:cs="Arial"/>
          <w:iCs/>
        </w:rPr>
        <w:t>ке,  дефинисане чл. 76. Закона.</w:t>
      </w:r>
    </w:p>
    <w:p w:rsidR="00DB1AC0" w:rsidRPr="00B80A92" w:rsidRDefault="00DB1AC0" w:rsidP="00DB1AC0">
      <w:pPr>
        <w:pStyle w:val="ListParagraph"/>
        <w:ind w:left="1350"/>
        <w:jc w:val="both"/>
        <w:rPr>
          <w:rFonts w:ascii="Arial" w:hAnsi="Arial" w:cs="Arial"/>
          <w:iCs/>
        </w:rPr>
      </w:pPr>
      <w:r>
        <w:rPr>
          <w:rFonts w:ascii="Arial" w:hAnsi="Arial" w:cs="Arial"/>
          <w:iCs/>
        </w:rPr>
        <w:t>Наручилац није прописао додатне услове за предметну набавку.</w:t>
      </w:r>
    </w:p>
    <w:p w:rsidR="009B1938" w:rsidRPr="002372A4" w:rsidRDefault="009B1938" w:rsidP="009B1938">
      <w:pPr>
        <w:jc w:val="both"/>
        <w:rPr>
          <w:rFonts w:ascii="Arial" w:hAnsi="Arial" w:cs="Arial"/>
          <w:color w:val="FF0000"/>
          <w:sz w:val="24"/>
          <w:szCs w:val="24"/>
          <w:lang w:val="sr-Cyrl-CS"/>
        </w:rPr>
      </w:pPr>
    </w:p>
    <w:p w:rsidR="009B1938" w:rsidRPr="00B80A92" w:rsidRDefault="009B1938" w:rsidP="00B80A92">
      <w:pPr>
        <w:pStyle w:val="ListParagraph"/>
        <w:numPr>
          <w:ilvl w:val="1"/>
          <w:numId w:val="3"/>
        </w:numPr>
        <w:jc w:val="both"/>
        <w:rPr>
          <w:rFonts w:ascii="Arial" w:hAnsi="Arial" w:cs="Arial"/>
          <w:b/>
          <w:bCs/>
          <w:i/>
          <w:iCs/>
        </w:rPr>
      </w:pPr>
      <w:r w:rsidRPr="00564C7B">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9B1938" w:rsidRPr="00564C7B" w:rsidRDefault="009B1938" w:rsidP="009B1938">
      <w:pPr>
        <w:pStyle w:val="ListParagraph"/>
        <w:numPr>
          <w:ilvl w:val="1"/>
          <w:numId w:val="3"/>
        </w:numPr>
        <w:jc w:val="both"/>
        <w:rPr>
          <w:rFonts w:ascii="Arial" w:hAnsi="Arial" w:cs="Arial"/>
          <w:bCs/>
          <w:iCs/>
        </w:rPr>
      </w:pPr>
      <w:r w:rsidRPr="00564C7B">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B1938" w:rsidRDefault="009B1938" w:rsidP="009B1938">
      <w:pPr>
        <w:pStyle w:val="ListParagraph"/>
        <w:ind w:left="1350"/>
        <w:jc w:val="both"/>
        <w:rPr>
          <w:rFonts w:ascii="Arial" w:hAnsi="Arial" w:cs="Arial"/>
          <w:bCs/>
          <w:iCs/>
          <w:color w:val="FF0000"/>
        </w:rPr>
      </w:pPr>
      <w:r w:rsidRPr="00564C7B">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564C7B">
        <w:rPr>
          <w:rFonts w:ascii="Arial" w:hAnsi="Arial" w:cs="Arial"/>
          <w:bCs/>
          <w:iCs/>
          <w:color w:val="FF0000"/>
        </w:rPr>
        <w:t xml:space="preserve"> </w:t>
      </w:r>
    </w:p>
    <w:p w:rsidR="00F313B2" w:rsidRPr="00B80A92" w:rsidRDefault="00F313B2" w:rsidP="00B80A92">
      <w:pPr>
        <w:jc w:val="both"/>
        <w:rPr>
          <w:rFonts w:ascii="Arial" w:hAnsi="Arial" w:cs="Arial"/>
          <w:bCs/>
          <w:iCs/>
          <w:color w:val="FF0000"/>
        </w:rPr>
      </w:pPr>
    </w:p>
    <w:p w:rsidR="009B1938" w:rsidRPr="00564C7B" w:rsidRDefault="009B1938" w:rsidP="009B1938">
      <w:pPr>
        <w:pStyle w:val="ListParagraph"/>
        <w:numPr>
          <w:ilvl w:val="0"/>
          <w:numId w:val="3"/>
        </w:numPr>
        <w:shd w:val="clear" w:color="auto" w:fill="C6D9F1"/>
        <w:ind w:left="360"/>
        <w:jc w:val="center"/>
        <w:rPr>
          <w:rFonts w:ascii="Arial" w:hAnsi="Arial" w:cs="Arial"/>
          <w:bCs/>
          <w:i/>
          <w:iCs/>
          <w:color w:val="C00000"/>
        </w:rPr>
      </w:pPr>
      <w:r w:rsidRPr="00564C7B">
        <w:rPr>
          <w:rFonts w:ascii="Arial" w:hAnsi="Arial" w:cs="Arial"/>
          <w:b/>
          <w:bCs/>
          <w:i/>
          <w:iCs/>
        </w:rPr>
        <w:t>УПУТСТВО КАКО СЕ ДОКАЗУЈЕ ИСПУЊЕНОСТ УСЛОВА</w:t>
      </w:r>
    </w:p>
    <w:p w:rsidR="009B1938" w:rsidRPr="00B80A92" w:rsidRDefault="009B1938" w:rsidP="009B1938">
      <w:pPr>
        <w:pStyle w:val="ListParagraph"/>
        <w:jc w:val="both"/>
        <w:rPr>
          <w:rFonts w:ascii="Arial" w:hAnsi="Arial" w:cs="Arial"/>
          <w:bCs/>
          <w:i/>
          <w:iCs/>
          <w:color w:val="C00000"/>
        </w:rPr>
      </w:pPr>
    </w:p>
    <w:p w:rsidR="009B1938" w:rsidRPr="00B80A92" w:rsidRDefault="009B1938" w:rsidP="00B80A92">
      <w:pPr>
        <w:pStyle w:val="ListParagraph"/>
        <w:jc w:val="both"/>
        <w:rPr>
          <w:rFonts w:ascii="Arial" w:hAnsi="Arial" w:cs="Arial"/>
        </w:rPr>
      </w:pPr>
      <w:r w:rsidRPr="00564C7B">
        <w:rPr>
          <w:rFonts w:ascii="Arial" w:hAnsi="Arial" w:cs="Arial"/>
        </w:rPr>
        <w:t xml:space="preserve">Испуњеност </w:t>
      </w:r>
      <w:r w:rsidRPr="00564C7B">
        <w:rPr>
          <w:rFonts w:ascii="Arial" w:hAnsi="Arial" w:cs="Arial"/>
          <w:b/>
        </w:rPr>
        <w:t xml:space="preserve">обавезних и додатних услова </w:t>
      </w:r>
      <w:r w:rsidRPr="00564C7B">
        <w:rPr>
          <w:rFonts w:ascii="Arial" w:hAnsi="Arial" w:cs="Arial"/>
        </w:rPr>
        <w:t xml:space="preserve">за учешће у поступку предметне јавне набавке, </w:t>
      </w:r>
      <w:r w:rsidRPr="00564C7B">
        <w:rPr>
          <w:rFonts w:ascii="Arial" w:hAnsi="Arial" w:cs="Arial"/>
          <w:lang w:val="sr-Cyrl-CS"/>
        </w:rPr>
        <w:t xml:space="preserve">у складу са чл. 77. став 4. Закона, </w:t>
      </w:r>
      <w:r w:rsidRPr="00564C7B">
        <w:rPr>
          <w:rFonts w:ascii="Arial" w:hAnsi="Arial" w:cs="Arial"/>
        </w:rPr>
        <w:t xml:space="preserve">понуђач доказује достављањем Изјаве </w:t>
      </w:r>
      <w:r w:rsidRPr="00564C7B">
        <w:rPr>
          <w:rFonts w:ascii="Arial" w:hAnsi="Arial" w:cs="Arial"/>
          <w:color w:val="auto"/>
          <w:lang w:val="sr-Cyrl-CS"/>
        </w:rPr>
        <w:t>(</w:t>
      </w:r>
      <w:r w:rsidRPr="00564C7B">
        <w:rPr>
          <w:rFonts w:ascii="Arial" w:hAnsi="Arial" w:cs="Arial"/>
          <w:i/>
          <w:color w:val="auto"/>
          <w:lang w:val="sr-Cyrl-CS"/>
        </w:rPr>
        <w:t>Образац изјаве понуђача.</w:t>
      </w:r>
      <w:r w:rsidRPr="00564C7B">
        <w:rPr>
          <w:rFonts w:ascii="Arial" w:hAnsi="Arial" w:cs="Arial"/>
          <w:color w:val="auto"/>
          <w:lang w:val="sr-Cyrl-CS"/>
        </w:rPr>
        <w:t>),</w:t>
      </w:r>
      <w:r w:rsidRPr="00564C7B">
        <w:rPr>
          <w:rFonts w:ascii="Arial" w:hAnsi="Arial" w:cs="Arial"/>
          <w:color w:val="FF0000"/>
          <w:lang w:val="sr-Cyrl-CS"/>
        </w:rPr>
        <w:t xml:space="preserve"> </w:t>
      </w:r>
      <w:r w:rsidRPr="00564C7B">
        <w:rPr>
          <w:rFonts w:ascii="Arial" w:hAnsi="Arial" w:cs="Arial"/>
        </w:rPr>
        <w:t xml:space="preserve">којом под </w:t>
      </w:r>
      <w:r w:rsidRPr="00564C7B">
        <w:rPr>
          <w:rFonts w:ascii="Arial" w:hAnsi="Arial" w:cs="Arial"/>
        </w:rPr>
        <w:lastRenderedPageBreak/>
        <w:t>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564C7B">
        <w:rPr>
          <w:rFonts w:ascii="Arial" w:hAnsi="Arial" w:cs="Arial"/>
          <w:lang w:val="sr-Cyrl-CS"/>
        </w:rPr>
        <w:t>)</w:t>
      </w:r>
      <w:r w:rsidRPr="00564C7B">
        <w:rPr>
          <w:rFonts w:ascii="Arial" w:hAnsi="Arial" w:cs="Arial"/>
        </w:rPr>
        <w:t xml:space="preserve"> Закона</w:t>
      </w:r>
      <w:r w:rsidRPr="00564C7B">
        <w:rPr>
          <w:rFonts w:ascii="Arial" w:hAnsi="Arial" w:cs="Arial"/>
          <w:i/>
        </w:rPr>
        <w:t xml:space="preserve"> ,</w:t>
      </w:r>
      <w:r w:rsidRPr="00564C7B">
        <w:rPr>
          <w:rFonts w:ascii="Arial" w:hAnsi="Arial" w:cs="Arial"/>
        </w:rPr>
        <w:t>коју доставља у виду неоверене копије</w:t>
      </w:r>
      <w:r w:rsidRPr="00564C7B">
        <w:rPr>
          <w:rFonts w:ascii="Arial" w:hAnsi="Arial" w:cs="Arial"/>
          <w:i/>
        </w:rPr>
        <w:t xml:space="preserve">. </w:t>
      </w:r>
    </w:p>
    <w:p w:rsidR="009B1938" w:rsidRPr="00B80A92" w:rsidRDefault="009B1938" w:rsidP="00B80A92">
      <w:pPr>
        <w:pStyle w:val="ListParagraph"/>
        <w:jc w:val="both"/>
        <w:rPr>
          <w:rFonts w:ascii="Arial" w:hAnsi="Arial" w:cs="Arial"/>
          <w:bCs/>
          <w:iCs/>
        </w:rPr>
      </w:pPr>
      <w:r w:rsidRPr="00564C7B">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B1938" w:rsidRPr="00564C7B" w:rsidRDefault="009B1938" w:rsidP="009B1938">
      <w:pPr>
        <w:pStyle w:val="ListParagraph"/>
        <w:jc w:val="both"/>
        <w:rPr>
          <w:rFonts w:ascii="Arial" w:hAnsi="Arial" w:cs="Arial"/>
          <w:bCs/>
          <w:iCs/>
          <w:lang w:val="sr-Cyrl-CS"/>
        </w:rPr>
      </w:pPr>
      <w:r w:rsidRPr="00564C7B">
        <w:rPr>
          <w:rFonts w:ascii="Arial" w:hAnsi="Arial" w:cs="Arial"/>
          <w:b/>
          <w:bCs/>
          <w:iCs/>
          <w:color w:val="auto"/>
          <w:u w:val="single"/>
        </w:rPr>
        <w:t>Уколико понуду подноси група понуђача</w:t>
      </w:r>
      <w:r w:rsidRPr="00564C7B">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9B1938" w:rsidRPr="00B80A92" w:rsidRDefault="009B1938" w:rsidP="00B80A92">
      <w:pPr>
        <w:pStyle w:val="ListParagraph"/>
        <w:jc w:val="both"/>
        <w:rPr>
          <w:rFonts w:ascii="Arial" w:hAnsi="Arial" w:cs="Arial"/>
          <w:bCs/>
          <w:iCs/>
        </w:rPr>
      </w:pPr>
      <w:r w:rsidRPr="00564C7B">
        <w:rPr>
          <w:rFonts w:ascii="Arial" w:hAnsi="Arial" w:cs="Arial"/>
          <w:b/>
          <w:bCs/>
          <w:iCs/>
          <w:u w:val="single"/>
        </w:rPr>
        <w:t>Уколико понуђач подноси понуду са подизвођачем</w:t>
      </w:r>
      <w:r w:rsidRPr="00564C7B">
        <w:rPr>
          <w:rFonts w:ascii="Arial" w:hAnsi="Arial" w:cs="Arial"/>
          <w:bCs/>
          <w:iCs/>
        </w:rPr>
        <w:t xml:space="preserve">, понуђач је дужан да достави Изјаву подизвођача </w:t>
      </w:r>
      <w:r w:rsidRPr="00564C7B">
        <w:rPr>
          <w:rFonts w:ascii="Arial" w:hAnsi="Arial" w:cs="Arial"/>
          <w:color w:val="auto"/>
          <w:lang w:val="sr-Cyrl-CS"/>
        </w:rPr>
        <w:t>(</w:t>
      </w:r>
      <w:r w:rsidRPr="00564C7B">
        <w:rPr>
          <w:rFonts w:ascii="Arial" w:hAnsi="Arial" w:cs="Arial"/>
          <w:i/>
          <w:color w:val="auto"/>
          <w:lang w:val="sr-Cyrl-CS"/>
        </w:rPr>
        <w:t>Образац изјав</w:t>
      </w:r>
      <w:r w:rsidRPr="00564C7B">
        <w:rPr>
          <w:rFonts w:ascii="Arial" w:hAnsi="Arial" w:cs="Arial"/>
          <w:i/>
          <w:color w:val="auto"/>
        </w:rPr>
        <w:t>е подизвођача</w:t>
      </w:r>
      <w:r w:rsidRPr="00564C7B">
        <w:rPr>
          <w:rFonts w:ascii="Arial" w:hAnsi="Arial" w:cs="Arial"/>
          <w:i/>
          <w:color w:val="auto"/>
          <w:lang w:val="sr-Cyrl-CS"/>
        </w:rPr>
        <w:t>.</w:t>
      </w:r>
      <w:r w:rsidRPr="00564C7B">
        <w:rPr>
          <w:rFonts w:ascii="Arial" w:hAnsi="Arial" w:cs="Arial"/>
          <w:color w:val="auto"/>
          <w:lang w:val="sr-Cyrl-CS"/>
        </w:rPr>
        <w:t>),</w:t>
      </w:r>
      <w:r w:rsidRPr="00564C7B">
        <w:rPr>
          <w:rFonts w:ascii="Arial" w:hAnsi="Arial" w:cs="Arial"/>
          <w:bCs/>
          <w:iCs/>
        </w:rPr>
        <w:t xml:space="preserve"> потписану од стране овлашћеног лица подизвођача и оверену печатом. </w:t>
      </w:r>
    </w:p>
    <w:p w:rsidR="009B1938" w:rsidRPr="00B80A92" w:rsidRDefault="009B1938" w:rsidP="00B80A92">
      <w:pPr>
        <w:pStyle w:val="ListParagraph"/>
        <w:jc w:val="both"/>
        <w:rPr>
          <w:rFonts w:ascii="Arial" w:hAnsi="Arial" w:cs="Arial"/>
          <w:bCs/>
          <w:iCs/>
        </w:rPr>
      </w:pPr>
      <w:r w:rsidRPr="00564C7B">
        <w:rPr>
          <w:rFonts w:ascii="Arial" w:hAnsi="Arial" w:cs="Arial"/>
          <w:bCs/>
          <w:iCs/>
        </w:rPr>
        <w:t xml:space="preserve">Наручилац може пре доношења одлуке о додели уговора да </w:t>
      </w:r>
      <w:r w:rsidRPr="00564C7B">
        <w:rPr>
          <w:rFonts w:ascii="Arial" w:hAnsi="Arial" w:cs="Arial"/>
          <w:bCs/>
          <w:iCs/>
          <w:lang w:val="sr-Cyrl-CS"/>
        </w:rPr>
        <w:t xml:space="preserve">тражи </w:t>
      </w:r>
      <w:r w:rsidRPr="00564C7B">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B1938" w:rsidRPr="00B80A92" w:rsidRDefault="009B1938" w:rsidP="00B80A92">
      <w:pPr>
        <w:pStyle w:val="ListParagraph"/>
        <w:jc w:val="both"/>
        <w:rPr>
          <w:rFonts w:ascii="Arial" w:hAnsi="Arial" w:cs="Arial"/>
          <w:color w:val="FF0000"/>
        </w:rPr>
      </w:pPr>
      <w:r w:rsidRPr="00564C7B">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B1938" w:rsidRPr="00B80A92" w:rsidRDefault="009B1938" w:rsidP="00B80A92">
      <w:pPr>
        <w:pStyle w:val="ListParagraph"/>
        <w:jc w:val="both"/>
        <w:rPr>
          <w:rFonts w:ascii="Arial" w:hAnsi="Arial" w:cs="Arial"/>
          <w:color w:val="auto"/>
        </w:rPr>
      </w:pPr>
      <w:r w:rsidRPr="00564C7B">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9B1938" w:rsidRPr="00564C7B" w:rsidRDefault="009B1938" w:rsidP="009B1938">
      <w:pPr>
        <w:pStyle w:val="ListParagraph"/>
        <w:jc w:val="both"/>
        <w:rPr>
          <w:rFonts w:ascii="Arial" w:eastAsia="TimesNewRomanPSMT" w:hAnsi="Arial" w:cs="Arial"/>
          <w:bCs/>
        </w:rPr>
      </w:pPr>
      <w:r w:rsidRPr="00564C7B">
        <w:rPr>
          <w:rFonts w:ascii="Arial" w:hAnsi="Arial" w:cs="Arial"/>
          <w:color w:val="auto"/>
        </w:rPr>
        <w:t>Понуђач је дужан</w:t>
      </w:r>
      <w:r w:rsidRPr="00564C7B">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1938" w:rsidRPr="00564C7B" w:rsidRDefault="009B1938" w:rsidP="009B1938">
      <w:pPr>
        <w:pStyle w:val="ListParagraph"/>
        <w:jc w:val="both"/>
        <w:rPr>
          <w:rFonts w:ascii="Arial" w:eastAsia="TimesNewRomanPSMT" w:hAnsi="Arial" w:cs="Arial"/>
          <w:bCs/>
        </w:rPr>
      </w:pPr>
    </w:p>
    <w:p w:rsidR="009B1938" w:rsidRPr="00564C7B" w:rsidRDefault="009B1938" w:rsidP="009B1938">
      <w:pPr>
        <w:pStyle w:val="ListParagraph"/>
        <w:ind w:left="0"/>
        <w:jc w:val="both"/>
        <w:rPr>
          <w:rFonts w:ascii="Arial" w:hAnsi="Arial" w:cs="Arial"/>
          <w:iCs/>
          <w:lang w:val="sr-Cyrl-CS"/>
        </w:rPr>
      </w:pPr>
      <w:r w:rsidRPr="00564C7B">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9B1938" w:rsidRPr="00564C7B" w:rsidRDefault="009B1938" w:rsidP="009B1938">
      <w:pPr>
        <w:pStyle w:val="ListParagraph"/>
        <w:numPr>
          <w:ilvl w:val="0"/>
          <w:numId w:val="10"/>
        </w:numPr>
        <w:jc w:val="both"/>
        <w:rPr>
          <w:rFonts w:ascii="Arial" w:hAnsi="Arial" w:cs="Arial"/>
          <w:iCs/>
          <w:lang w:val="sr-Cyrl-CS"/>
        </w:rPr>
      </w:pPr>
      <w:r w:rsidRPr="00564C7B">
        <w:rPr>
          <w:rFonts w:ascii="Arial" w:hAnsi="Arial" w:cs="Arial"/>
          <w:iCs/>
          <w:lang w:val="sr-Cyrl-CS"/>
        </w:rPr>
        <w:t xml:space="preserve">Услов из чл. 75. ст. 1. тач. 1) Закона - </w:t>
      </w:r>
      <w:r w:rsidRPr="00564C7B">
        <w:rPr>
          <w:rFonts w:ascii="Arial" w:hAnsi="Arial" w:cs="Arial"/>
          <w:b/>
          <w:iCs/>
          <w:lang w:val="sr-Cyrl-CS"/>
        </w:rPr>
        <w:t>Доказ</w:t>
      </w:r>
      <w:r w:rsidRPr="00564C7B">
        <w:rPr>
          <w:rFonts w:ascii="Arial" w:hAnsi="Arial" w:cs="Arial"/>
          <w:iCs/>
          <w:lang w:val="sr-Cyrl-CS"/>
        </w:rPr>
        <w:t xml:space="preserve">: Извод </w:t>
      </w:r>
      <w:r w:rsidRPr="00564C7B">
        <w:rPr>
          <w:rFonts w:ascii="Arial" w:hAnsi="Arial" w:cs="Arial"/>
        </w:rPr>
        <w:t>из регистра Агенције за привредне регистре, односно извод из регистра надлежног Привредног суда</w:t>
      </w:r>
      <w:r w:rsidRPr="00564C7B">
        <w:rPr>
          <w:rFonts w:ascii="Arial" w:hAnsi="Arial" w:cs="Arial"/>
          <w:lang w:val="sr-Cyrl-CS"/>
        </w:rPr>
        <w:t>):</w:t>
      </w:r>
    </w:p>
    <w:p w:rsidR="009B1938" w:rsidRPr="00564C7B" w:rsidRDefault="009B1938" w:rsidP="009B1938">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2) Закона </w:t>
      </w:r>
      <w:r w:rsidRPr="00564C7B">
        <w:rPr>
          <w:rFonts w:ascii="Arial" w:hAnsi="Arial" w:cs="Arial"/>
          <w:lang w:val="sr-Cyrl-CS"/>
        </w:rPr>
        <w:t xml:space="preserve">- </w:t>
      </w:r>
      <w:r w:rsidRPr="00564C7B">
        <w:rPr>
          <w:rFonts w:ascii="Arial" w:hAnsi="Arial" w:cs="Arial"/>
          <w:b/>
        </w:rPr>
        <w:t>Доказ:</w:t>
      </w:r>
      <w:r w:rsidRPr="00564C7B">
        <w:rPr>
          <w:rFonts w:ascii="Arial" w:hAnsi="Arial" w:cs="Arial"/>
        </w:rPr>
        <w:t xml:space="preserve"> </w:t>
      </w:r>
      <w:r w:rsidRPr="00564C7B">
        <w:rPr>
          <w:rFonts w:ascii="Arial" w:hAnsi="Arial" w:cs="Arial"/>
          <w:u w:val="single"/>
        </w:rPr>
        <w:t>П</w:t>
      </w:r>
      <w:r w:rsidRPr="00564C7B">
        <w:rPr>
          <w:rFonts w:ascii="Arial" w:hAnsi="Arial" w:cs="Arial"/>
          <w:u w:val="single"/>
          <w:lang w:val="sr-Cyrl-CS"/>
        </w:rPr>
        <w:t>р</w:t>
      </w:r>
      <w:r w:rsidRPr="00564C7B">
        <w:rPr>
          <w:rFonts w:ascii="Arial" w:hAnsi="Arial" w:cs="Arial"/>
          <w:bCs/>
          <w:u w:val="single"/>
        </w:rPr>
        <w:t>авна лица:</w:t>
      </w:r>
      <w:r w:rsidRPr="00564C7B">
        <w:rPr>
          <w:rFonts w:ascii="Arial" w:hAnsi="Arial" w:cs="Arial"/>
          <w:bCs/>
        </w:rPr>
        <w:t xml:space="preserve"> 1) </w:t>
      </w:r>
      <w:r w:rsidRPr="00564C7B">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564C7B">
        <w:rPr>
          <w:rFonts w:ascii="Arial" w:hAnsi="Arial" w:cs="Arial"/>
          <w:lang w:val="ru-RU"/>
        </w:rPr>
        <w:t>,</w:t>
      </w:r>
      <w:r w:rsidRPr="00564C7B">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564C7B">
        <w:rPr>
          <w:rFonts w:ascii="Arial" w:hAnsi="Arial" w:cs="Arial"/>
          <w:color w:val="auto"/>
        </w:rPr>
        <w:t xml:space="preserve">законски заступник понуђача </w:t>
      </w:r>
      <w:r w:rsidRPr="00564C7B">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w:t>
      </w:r>
      <w:r w:rsidRPr="00564C7B">
        <w:rPr>
          <w:rFonts w:ascii="Arial" w:hAnsi="Arial" w:cs="Arial"/>
        </w:rPr>
        <w:lastRenderedPageBreak/>
        <w:t xml:space="preserve">рођења или према месту пребивалишта законског </w:t>
      </w:r>
      <w:r w:rsidRPr="00564C7B">
        <w:rPr>
          <w:rFonts w:ascii="Arial" w:hAnsi="Arial" w:cs="Arial"/>
          <w:color w:val="auto"/>
        </w:rPr>
        <w:t>заступника</w:t>
      </w:r>
      <w:r w:rsidRPr="00564C7B">
        <w:rPr>
          <w:rFonts w:ascii="Arial" w:hAnsi="Arial" w:cs="Arial"/>
        </w:rPr>
        <w:t xml:space="preserve">). </w:t>
      </w:r>
      <w:r w:rsidRPr="00564C7B">
        <w:rPr>
          <w:rFonts w:ascii="Arial" w:hAnsi="Arial" w:cs="Arial"/>
          <w:color w:val="auto"/>
        </w:rPr>
        <w:t xml:space="preserve">Уколико понуђач има више законских заступника дужан је да достави доказ за сваког од њих. </w:t>
      </w:r>
      <w:r w:rsidRPr="00564C7B">
        <w:rPr>
          <w:rFonts w:ascii="Arial" w:hAnsi="Arial" w:cs="Arial"/>
        </w:rPr>
        <w:t xml:space="preserve"> </w:t>
      </w:r>
      <w:r w:rsidRPr="00564C7B">
        <w:rPr>
          <w:rFonts w:ascii="Arial" w:hAnsi="Arial" w:cs="Arial"/>
          <w:u w:val="single"/>
        </w:rPr>
        <w:t>П</w:t>
      </w:r>
      <w:r w:rsidRPr="00564C7B">
        <w:rPr>
          <w:rFonts w:ascii="Arial" w:hAnsi="Arial" w:cs="Arial"/>
          <w:bCs/>
          <w:u w:val="single"/>
        </w:rPr>
        <w:t>редузетници и физичка лица</w:t>
      </w:r>
      <w:r w:rsidRPr="00564C7B">
        <w:rPr>
          <w:rFonts w:ascii="Arial" w:hAnsi="Arial" w:cs="Arial"/>
          <w:u w:val="single"/>
        </w:rPr>
        <w:t>:</w:t>
      </w:r>
      <w:r w:rsidRPr="00564C7B">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B1938" w:rsidRPr="00564C7B" w:rsidRDefault="009B1938" w:rsidP="009B1938">
      <w:pPr>
        <w:pStyle w:val="ListParagraph"/>
        <w:jc w:val="both"/>
        <w:rPr>
          <w:rFonts w:ascii="Arial" w:hAnsi="Arial" w:cs="Arial"/>
          <w:iCs/>
          <w:lang w:val="sr-Cyrl-CS"/>
        </w:rPr>
      </w:pPr>
      <w:r w:rsidRPr="00564C7B">
        <w:rPr>
          <w:rFonts w:ascii="Arial" w:hAnsi="Arial" w:cs="Arial"/>
          <w:b/>
        </w:rPr>
        <w:t xml:space="preserve">Доказ не може бити старији од два месеца пре отварања понуда; </w:t>
      </w:r>
    </w:p>
    <w:p w:rsidR="009B1938" w:rsidRPr="00564C7B" w:rsidRDefault="00BE038D" w:rsidP="009B1938">
      <w:pPr>
        <w:pStyle w:val="ListParagraph"/>
        <w:numPr>
          <w:ilvl w:val="0"/>
          <w:numId w:val="10"/>
        </w:numPr>
        <w:jc w:val="both"/>
        <w:rPr>
          <w:rFonts w:ascii="Arial" w:hAnsi="Arial" w:cs="Arial"/>
          <w:b/>
        </w:rPr>
      </w:pPr>
      <w:r>
        <w:rPr>
          <w:rFonts w:ascii="Arial" w:hAnsi="Arial" w:cs="Arial"/>
          <w:iCs/>
          <w:lang w:val="sr-Cyrl-CS"/>
        </w:rPr>
        <w:t>Услов из чл. 75. ст. 1. тач. 3</w:t>
      </w:r>
      <w:r w:rsidR="009B1938" w:rsidRPr="00564C7B">
        <w:rPr>
          <w:rFonts w:ascii="Arial" w:hAnsi="Arial" w:cs="Arial"/>
          <w:iCs/>
          <w:lang w:val="sr-Cyrl-CS"/>
        </w:rPr>
        <w:t xml:space="preserve">) Закона - </w:t>
      </w:r>
      <w:r w:rsidR="009B1938" w:rsidRPr="00564C7B">
        <w:rPr>
          <w:rFonts w:ascii="Arial" w:hAnsi="Arial" w:cs="Arial"/>
          <w:b/>
        </w:rPr>
        <w:t>Доказ:</w:t>
      </w:r>
      <w:r w:rsidR="009B1938" w:rsidRPr="00564C7B">
        <w:rPr>
          <w:rFonts w:ascii="Arial" w:hAnsi="Arial" w:cs="Arial"/>
        </w:rPr>
        <w:t xml:space="preserve"> Уверење </w:t>
      </w:r>
      <w:r w:rsidR="009B1938" w:rsidRPr="00564C7B">
        <w:rPr>
          <w:rFonts w:ascii="Arial" w:hAnsi="Arial" w:cs="Arial"/>
          <w:bCs/>
        </w:rPr>
        <w:t xml:space="preserve">Пореске управе министарства финасија и привреде </w:t>
      </w:r>
      <w:r w:rsidR="009B1938" w:rsidRPr="00564C7B">
        <w:rPr>
          <w:rFonts w:ascii="Arial" w:hAnsi="Arial" w:cs="Arial"/>
        </w:rPr>
        <w:t xml:space="preserve">да је измирио доспеле порезе и доприносе и уверење надлежне управе </w:t>
      </w:r>
      <w:r w:rsidR="009B1938" w:rsidRPr="00564C7B">
        <w:rPr>
          <w:rFonts w:ascii="Arial" w:hAnsi="Arial" w:cs="Arial"/>
          <w:bCs/>
        </w:rPr>
        <w:t xml:space="preserve">локалне самоуправе </w:t>
      </w:r>
      <w:r w:rsidR="009B1938" w:rsidRPr="00564C7B">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BE038D" w:rsidRPr="00B80A92" w:rsidRDefault="009B1938" w:rsidP="00B80A92">
      <w:pPr>
        <w:pStyle w:val="ListParagraph"/>
        <w:jc w:val="both"/>
        <w:rPr>
          <w:rFonts w:ascii="Arial" w:hAnsi="Arial" w:cs="Arial"/>
          <w:b/>
        </w:rPr>
      </w:pPr>
      <w:r w:rsidRPr="00564C7B">
        <w:rPr>
          <w:rFonts w:ascii="Arial" w:hAnsi="Arial" w:cs="Arial"/>
          <w:b/>
        </w:rPr>
        <w:t>Доказ не може бити старији од два месеца пре отварања понуда;</w:t>
      </w:r>
    </w:p>
    <w:p w:rsidR="00BE038D" w:rsidRPr="00BE038D" w:rsidRDefault="00BE038D" w:rsidP="00BE038D">
      <w:pPr>
        <w:pStyle w:val="ListParagraph"/>
        <w:numPr>
          <w:ilvl w:val="0"/>
          <w:numId w:val="10"/>
        </w:numPr>
        <w:jc w:val="both"/>
        <w:rPr>
          <w:rFonts w:ascii="Arial" w:hAnsi="Arial" w:cs="Arial"/>
        </w:rPr>
      </w:pPr>
      <w:r w:rsidRPr="00BE038D">
        <w:rPr>
          <w:rFonts w:ascii="Arial" w:hAnsi="Arial" w:cs="Arial"/>
          <w:iCs/>
          <w:lang w:val="sr-Cyrl-CS"/>
        </w:rPr>
        <w:t xml:space="preserve">Услов из чл. 75. ст. 1. тач. 4) Закона </w:t>
      </w:r>
      <w:r w:rsidRPr="00BE038D">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зреме подношења понуде.</w:t>
      </w:r>
    </w:p>
    <w:p w:rsidR="00592A2A" w:rsidRDefault="00BE038D" w:rsidP="00B80A92">
      <w:pPr>
        <w:pStyle w:val="ListParagraph"/>
        <w:tabs>
          <w:tab w:val="right" w:pos="9026"/>
        </w:tabs>
        <w:jc w:val="both"/>
        <w:rPr>
          <w:rFonts w:ascii="Arial" w:hAnsi="Arial" w:cs="Arial"/>
          <w:b/>
          <w:iCs/>
        </w:rPr>
      </w:pPr>
      <w:r w:rsidRPr="00BE038D">
        <w:rPr>
          <w:rFonts w:ascii="Arial" w:hAnsi="Arial" w:cs="Arial"/>
          <w:b/>
          <w:iCs/>
        </w:rPr>
        <w:t>Доказ: оверена изјава о испуњењу услова из члана 75 и76 закона</w:t>
      </w:r>
    </w:p>
    <w:p w:rsidR="00B80A92" w:rsidRPr="00B80A92" w:rsidRDefault="00B80A92" w:rsidP="00B80A92">
      <w:pPr>
        <w:pStyle w:val="ListParagraph"/>
        <w:tabs>
          <w:tab w:val="right" w:pos="9026"/>
        </w:tabs>
        <w:jc w:val="both"/>
        <w:rPr>
          <w:rFonts w:ascii="Arial" w:hAnsi="Arial" w:cs="Arial"/>
          <w:b/>
          <w:iCs/>
        </w:rPr>
      </w:pPr>
    </w:p>
    <w:p w:rsidR="00DB1AC0" w:rsidRPr="00DB1AC0" w:rsidRDefault="00DB1AC0" w:rsidP="00DB1AC0">
      <w:pPr>
        <w:jc w:val="both"/>
        <w:rPr>
          <w:rFonts w:ascii="Arial" w:hAnsi="Arial" w:cs="Arial"/>
          <w:iCs/>
          <w:sz w:val="24"/>
          <w:szCs w:val="24"/>
        </w:rPr>
      </w:pPr>
      <w:r w:rsidRPr="00DB1AC0">
        <w:rPr>
          <w:rFonts w:ascii="Arial" w:hAnsi="Arial" w:cs="Arial"/>
          <w:bCs/>
          <w:iCs/>
          <w:sz w:val="24"/>
          <w:szCs w:val="24"/>
        </w:rPr>
        <w:t xml:space="preserve">Понуђач који </w:t>
      </w:r>
      <w:r w:rsidRPr="00DB1AC0">
        <w:rPr>
          <w:rFonts w:ascii="Arial" w:hAnsi="Arial" w:cs="Arial"/>
          <w:iCs/>
          <w:sz w:val="24"/>
          <w:szCs w:val="24"/>
        </w:rPr>
        <w:t xml:space="preserve">учествује у поступку предметне јавне набавке, мора испунити </w:t>
      </w:r>
      <w:r w:rsidRPr="00DB1AC0">
        <w:rPr>
          <w:rFonts w:ascii="Arial" w:hAnsi="Arial" w:cs="Arial"/>
          <w:b/>
          <w:iCs/>
          <w:sz w:val="24"/>
          <w:szCs w:val="24"/>
        </w:rPr>
        <w:t>додатне услове</w:t>
      </w:r>
      <w:r w:rsidRPr="00DB1AC0">
        <w:rPr>
          <w:rFonts w:ascii="Arial" w:hAnsi="Arial" w:cs="Arial"/>
          <w:iCs/>
          <w:sz w:val="24"/>
          <w:szCs w:val="24"/>
        </w:rPr>
        <w:t xml:space="preserve"> за учешће у поступку јавне набавке,  дефинисане чл. 76. Закона.</w:t>
      </w:r>
    </w:p>
    <w:p w:rsidR="00DB1AC0" w:rsidRPr="00DB1AC0" w:rsidRDefault="00DB1AC0" w:rsidP="00DB1AC0">
      <w:pPr>
        <w:pStyle w:val="ListParagraph"/>
        <w:ind w:left="1350"/>
        <w:jc w:val="both"/>
        <w:rPr>
          <w:rFonts w:ascii="Arial" w:hAnsi="Arial" w:cs="Arial"/>
          <w:iCs/>
        </w:rPr>
      </w:pPr>
      <w:r w:rsidRPr="00DB1AC0">
        <w:rPr>
          <w:rFonts w:ascii="Arial" w:hAnsi="Arial" w:cs="Arial"/>
          <w:iCs/>
        </w:rPr>
        <w:t xml:space="preserve">Наручилац није прописао </w:t>
      </w:r>
      <w:r w:rsidRPr="00DB1AC0">
        <w:rPr>
          <w:rFonts w:ascii="Arial" w:hAnsi="Arial" w:cs="Arial"/>
          <w:b/>
          <w:iCs/>
        </w:rPr>
        <w:t>додатне услове</w:t>
      </w:r>
      <w:r w:rsidRPr="00DB1AC0">
        <w:rPr>
          <w:rFonts w:ascii="Arial" w:hAnsi="Arial" w:cs="Arial"/>
          <w:iCs/>
        </w:rPr>
        <w:t xml:space="preserve"> за предметну набавку.</w:t>
      </w:r>
    </w:p>
    <w:p w:rsidR="00BE038D" w:rsidRDefault="00BE038D" w:rsidP="00BE038D">
      <w:pPr>
        <w:jc w:val="both"/>
        <w:rPr>
          <w:rFonts w:ascii="Arial" w:hAnsi="Arial" w:cs="Arial"/>
          <w:b/>
          <w:bCs/>
          <w:i/>
          <w:iCs/>
        </w:rPr>
      </w:pPr>
    </w:p>
    <w:p w:rsidR="0076157F" w:rsidRDefault="0076157F" w:rsidP="00BE038D">
      <w:pPr>
        <w:jc w:val="both"/>
        <w:rPr>
          <w:rFonts w:ascii="Arial" w:hAnsi="Arial" w:cs="Arial"/>
          <w:b/>
          <w:bCs/>
          <w:i/>
          <w:iCs/>
        </w:rPr>
      </w:pPr>
    </w:p>
    <w:p w:rsidR="0076157F" w:rsidRDefault="0076157F" w:rsidP="00BE038D">
      <w:pPr>
        <w:jc w:val="both"/>
        <w:rPr>
          <w:rFonts w:ascii="Arial" w:hAnsi="Arial" w:cs="Arial"/>
          <w:b/>
          <w:bCs/>
          <w:i/>
          <w:iCs/>
        </w:rPr>
      </w:pPr>
    </w:p>
    <w:p w:rsidR="0076157F" w:rsidRDefault="0076157F" w:rsidP="00BE038D">
      <w:pPr>
        <w:jc w:val="both"/>
        <w:rPr>
          <w:rFonts w:ascii="Arial" w:hAnsi="Arial" w:cs="Arial"/>
          <w:b/>
          <w:bCs/>
          <w:i/>
          <w:iCs/>
        </w:rPr>
      </w:pPr>
    </w:p>
    <w:p w:rsidR="0076157F" w:rsidRDefault="0076157F" w:rsidP="00BE038D">
      <w:pPr>
        <w:jc w:val="both"/>
        <w:rPr>
          <w:rFonts w:ascii="Arial" w:hAnsi="Arial" w:cs="Arial"/>
          <w:b/>
          <w:bCs/>
          <w:i/>
          <w:iCs/>
        </w:rPr>
      </w:pPr>
    </w:p>
    <w:p w:rsidR="0076157F" w:rsidRDefault="0076157F" w:rsidP="00BE038D">
      <w:pPr>
        <w:jc w:val="both"/>
        <w:rPr>
          <w:rFonts w:ascii="Arial" w:hAnsi="Arial" w:cs="Arial"/>
          <w:b/>
          <w:bCs/>
          <w:i/>
          <w:iCs/>
        </w:rPr>
      </w:pPr>
    </w:p>
    <w:p w:rsidR="0076157F" w:rsidRDefault="0076157F" w:rsidP="00BE038D">
      <w:pPr>
        <w:jc w:val="both"/>
        <w:rPr>
          <w:rFonts w:ascii="Arial" w:hAnsi="Arial" w:cs="Arial"/>
          <w:b/>
          <w:bCs/>
          <w:i/>
          <w:iCs/>
        </w:rPr>
      </w:pPr>
    </w:p>
    <w:p w:rsidR="0076157F" w:rsidRDefault="0076157F" w:rsidP="00BE038D">
      <w:pPr>
        <w:jc w:val="both"/>
        <w:rPr>
          <w:rFonts w:ascii="Arial" w:hAnsi="Arial" w:cs="Arial"/>
          <w:b/>
          <w:bCs/>
          <w:i/>
          <w:iCs/>
        </w:rPr>
      </w:pPr>
    </w:p>
    <w:p w:rsidR="0076157F" w:rsidRDefault="0076157F" w:rsidP="00BE038D">
      <w:pPr>
        <w:jc w:val="both"/>
        <w:rPr>
          <w:rFonts w:ascii="Arial" w:hAnsi="Arial" w:cs="Arial"/>
          <w:b/>
          <w:bCs/>
          <w:i/>
          <w:iCs/>
        </w:rPr>
      </w:pPr>
    </w:p>
    <w:p w:rsidR="0076157F" w:rsidRDefault="0076157F" w:rsidP="00BE038D">
      <w:pPr>
        <w:jc w:val="both"/>
        <w:rPr>
          <w:rFonts w:ascii="Arial" w:hAnsi="Arial" w:cs="Arial"/>
          <w:b/>
          <w:bCs/>
          <w:i/>
          <w:iCs/>
        </w:rPr>
      </w:pPr>
    </w:p>
    <w:p w:rsidR="00DB1AC0" w:rsidRDefault="00DB1AC0" w:rsidP="00BE038D">
      <w:pPr>
        <w:jc w:val="both"/>
        <w:rPr>
          <w:rFonts w:ascii="Arial" w:hAnsi="Arial" w:cs="Arial"/>
          <w:b/>
          <w:bCs/>
          <w:i/>
          <w:iCs/>
        </w:rPr>
      </w:pPr>
    </w:p>
    <w:p w:rsidR="00DB1AC0" w:rsidRPr="00DB1AC0" w:rsidRDefault="00DB1AC0" w:rsidP="00BE038D">
      <w:pPr>
        <w:jc w:val="both"/>
        <w:rPr>
          <w:rFonts w:ascii="Arial" w:hAnsi="Arial" w:cs="Arial"/>
          <w:b/>
          <w:bCs/>
          <w:i/>
          <w:iCs/>
        </w:rPr>
      </w:pPr>
    </w:p>
    <w:p w:rsidR="009B1938" w:rsidRDefault="009B1938" w:rsidP="00592A2A">
      <w:pPr>
        <w:pBdr>
          <w:top w:val="single" w:sz="4" w:space="1" w:color="auto"/>
          <w:left w:val="single" w:sz="4" w:space="4" w:color="auto"/>
          <w:bottom w:val="single" w:sz="4" w:space="1" w:color="auto"/>
          <w:right w:val="single" w:sz="4" w:space="4" w:color="auto"/>
        </w:pBdr>
        <w:shd w:val="clear" w:color="auto" w:fill="8DB3E2" w:themeFill="text2" w:themeFillTint="66"/>
        <w:jc w:val="both"/>
        <w:rPr>
          <w:rFonts w:ascii="Arial" w:hAnsi="Arial" w:cs="Arial"/>
          <w:b/>
          <w:bCs/>
          <w:i/>
          <w:iCs/>
        </w:rPr>
      </w:pPr>
      <w:r w:rsidRPr="00BE038D">
        <w:rPr>
          <w:rFonts w:ascii="Arial" w:hAnsi="Arial" w:cs="Arial"/>
          <w:b/>
          <w:bCs/>
          <w:i/>
          <w:iCs/>
        </w:rPr>
        <w:lastRenderedPageBreak/>
        <w:t>ОБРАЗАЦ ИЗЈАВЕ О ИСПУЊАВАЊУ УСЛОВА ИЗ ЧЛ. 75. И 76. ЗАКОНА</w:t>
      </w:r>
    </w:p>
    <w:p w:rsidR="00592A2A" w:rsidRPr="00592A2A" w:rsidRDefault="00592A2A" w:rsidP="00592A2A">
      <w:pPr>
        <w:pBdr>
          <w:top w:val="single" w:sz="4" w:space="1" w:color="auto"/>
          <w:left w:val="single" w:sz="4" w:space="4" w:color="auto"/>
          <w:bottom w:val="single" w:sz="4" w:space="1" w:color="auto"/>
          <w:right w:val="single" w:sz="4" w:space="4" w:color="auto"/>
        </w:pBdr>
        <w:shd w:val="clear" w:color="auto" w:fill="8DB3E2" w:themeFill="text2" w:themeFillTint="66"/>
        <w:jc w:val="both"/>
        <w:rPr>
          <w:rFonts w:ascii="Arial" w:hAnsi="Arial" w:cs="Arial"/>
          <w:b/>
        </w:rPr>
      </w:pP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ИЗЈАВА ПОНУЂАЧА</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И 76. ЗАКОНА У ПОСТУПКУ ЈАВНЕ</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понуђача, </w:t>
      </w:r>
      <w:r w:rsidRPr="00564C7B">
        <w:rPr>
          <w:rFonts w:ascii="Arial" w:hAnsi="Arial" w:cs="Arial"/>
          <w:sz w:val="24"/>
          <w:szCs w:val="24"/>
        </w:rPr>
        <w:t>дајем следећу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center"/>
        <w:rPr>
          <w:rFonts w:ascii="Arial" w:hAnsi="Arial" w:cs="Arial"/>
          <w:b/>
          <w:sz w:val="24"/>
          <w:szCs w:val="24"/>
        </w:rPr>
      </w:pPr>
      <w:r w:rsidRPr="00564C7B">
        <w:rPr>
          <w:rFonts w:ascii="Arial" w:hAnsi="Arial" w:cs="Arial"/>
          <w:b/>
          <w:sz w:val="24"/>
          <w:szCs w:val="24"/>
        </w:rPr>
        <w:t>И З Ј А В У</w:t>
      </w:r>
    </w:p>
    <w:p w:rsidR="009B1938" w:rsidRPr="00564C7B" w:rsidRDefault="009B1938" w:rsidP="009B1938">
      <w:pPr>
        <w:spacing w:after="0"/>
        <w:jc w:val="center"/>
        <w:rPr>
          <w:rFonts w:ascii="Arial" w:hAnsi="Arial" w:cs="Arial"/>
          <w:sz w:val="24"/>
          <w:szCs w:val="24"/>
        </w:rPr>
      </w:pPr>
    </w:p>
    <w:p w:rsidR="009B1938" w:rsidRPr="00564C7B" w:rsidRDefault="009B1938" w:rsidP="009B1938">
      <w:pPr>
        <w:spacing w:after="0"/>
        <w:jc w:val="both"/>
        <w:rPr>
          <w:rFonts w:ascii="Arial" w:hAnsi="Arial" w:cs="Arial"/>
          <w:iCs/>
          <w:sz w:val="24"/>
          <w:szCs w:val="24"/>
          <w:lang w:val="sr-Cyrl-CS"/>
        </w:rPr>
      </w:pPr>
      <w:r w:rsidRPr="00564C7B">
        <w:rPr>
          <w:rFonts w:ascii="Arial" w:hAnsi="Arial" w:cs="Arial"/>
          <w:sz w:val="24"/>
          <w:szCs w:val="24"/>
          <w:lang w:val="sr-Cyrl-CS"/>
        </w:rPr>
        <w:t>П</w:t>
      </w:r>
      <w:r w:rsidRPr="00564C7B">
        <w:rPr>
          <w:rFonts w:ascii="Arial" w:hAnsi="Arial" w:cs="Arial"/>
          <w:sz w:val="24"/>
          <w:szCs w:val="24"/>
        </w:rPr>
        <w:t xml:space="preserve">онуђач </w:t>
      </w:r>
      <w:r w:rsidRPr="00564C7B">
        <w:rPr>
          <w:rFonts w:ascii="Arial" w:hAnsi="Arial" w:cs="Arial"/>
          <w:i/>
          <w:sz w:val="24"/>
          <w:szCs w:val="24"/>
        </w:rPr>
        <w:t xml:space="preserve"> _____________________________________________</w:t>
      </w:r>
      <w:r w:rsidRPr="00564C7B">
        <w:rPr>
          <w:rFonts w:ascii="Arial" w:hAnsi="Arial" w:cs="Arial"/>
          <w:i/>
          <w:sz w:val="24"/>
          <w:szCs w:val="24"/>
          <w:lang w:val="sr-Cyrl-CS"/>
        </w:rPr>
        <w:t xml:space="preserve"> </w:t>
      </w:r>
      <w:r w:rsidRPr="00564C7B">
        <w:rPr>
          <w:rFonts w:ascii="Arial" w:hAnsi="Arial" w:cs="Arial"/>
          <w:sz w:val="24"/>
          <w:szCs w:val="24"/>
        </w:rPr>
        <w:t xml:space="preserve">у </w:t>
      </w:r>
      <w:r w:rsidRPr="00AA3B5A">
        <w:rPr>
          <w:rFonts w:ascii="Arial" w:hAnsi="Arial" w:cs="Arial"/>
          <w:sz w:val="24"/>
          <w:szCs w:val="24"/>
        </w:rPr>
        <w:t xml:space="preserve">поступку јавне набавке Грађевински материјал  </w:t>
      </w:r>
      <w:r w:rsidRPr="00AA3B5A">
        <w:rPr>
          <w:rFonts w:ascii="Arial" w:hAnsi="Arial" w:cs="Arial"/>
          <w:sz w:val="24"/>
          <w:szCs w:val="24"/>
          <w:lang w:val="sr-Cyrl-CS"/>
        </w:rPr>
        <w:t>б</w:t>
      </w:r>
      <w:r w:rsidR="00B80A92">
        <w:rPr>
          <w:rFonts w:ascii="Arial" w:hAnsi="Arial" w:cs="Arial"/>
          <w:sz w:val="24"/>
          <w:szCs w:val="24"/>
        </w:rPr>
        <w:t>рој ЈНМВ 2</w:t>
      </w:r>
      <w:r w:rsidR="00DE674B">
        <w:rPr>
          <w:rFonts w:ascii="Arial" w:hAnsi="Arial" w:cs="Arial"/>
          <w:sz w:val="24"/>
          <w:szCs w:val="24"/>
        </w:rPr>
        <w:t>6</w:t>
      </w:r>
      <w:r w:rsidRPr="00AA3B5A">
        <w:rPr>
          <w:rFonts w:ascii="Arial" w:hAnsi="Arial" w:cs="Arial"/>
          <w:sz w:val="24"/>
          <w:szCs w:val="24"/>
        </w:rPr>
        <w:t>/201</w:t>
      </w:r>
      <w:r w:rsidR="0042370C">
        <w:rPr>
          <w:rFonts w:ascii="Arial" w:hAnsi="Arial" w:cs="Arial"/>
          <w:sz w:val="24"/>
          <w:szCs w:val="24"/>
          <w:lang w:val="sr-Cyrl-CS"/>
        </w:rPr>
        <w:t>9</w:t>
      </w:r>
      <w:r w:rsidRPr="00AA3B5A">
        <w:rPr>
          <w:rFonts w:ascii="Arial" w:hAnsi="Arial" w:cs="Arial"/>
          <w:sz w:val="24"/>
          <w:szCs w:val="24"/>
        </w:rPr>
        <w:t>, испуњава све услове из чл. 75. и 76. Закона, односно услове дефинисане</w:t>
      </w:r>
      <w:r w:rsidRPr="00564C7B">
        <w:rPr>
          <w:rFonts w:ascii="Arial" w:hAnsi="Arial" w:cs="Arial"/>
          <w:sz w:val="24"/>
          <w:szCs w:val="24"/>
        </w:rPr>
        <w:t xml:space="preserve">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9B1938" w:rsidRPr="00564C7B" w:rsidRDefault="009B1938" w:rsidP="009B1938">
      <w:pPr>
        <w:pStyle w:val="ListParagraph"/>
        <w:numPr>
          <w:ilvl w:val="0"/>
          <w:numId w:val="4"/>
        </w:numPr>
        <w:jc w:val="both"/>
        <w:rPr>
          <w:rFonts w:ascii="Arial" w:hAnsi="Arial" w:cs="Arial"/>
          <w:iCs/>
          <w:lang w:val="sr-Cyrl-CS"/>
        </w:rPr>
      </w:pPr>
      <w:r w:rsidRPr="00564C7B">
        <w:rPr>
          <w:rFonts w:ascii="Arial" w:hAnsi="Arial" w:cs="Arial"/>
          <w:iCs/>
          <w:lang w:val="sr-Cyrl-CS"/>
        </w:rPr>
        <w:t>Понуђач је р</w:t>
      </w:r>
      <w:r w:rsidRPr="00564C7B">
        <w:rPr>
          <w:rFonts w:ascii="Arial" w:hAnsi="Arial" w:cs="Arial"/>
          <w:iCs/>
        </w:rPr>
        <w:t>егистрован код надлежног органа, односно уписан у одговарајући регистар;</w:t>
      </w:r>
    </w:p>
    <w:p w:rsidR="009B1938" w:rsidRPr="00564C7B" w:rsidRDefault="009B1938" w:rsidP="009B1938">
      <w:pPr>
        <w:pStyle w:val="ListParagraph"/>
        <w:numPr>
          <w:ilvl w:val="0"/>
          <w:numId w:val="4"/>
        </w:numPr>
        <w:jc w:val="both"/>
        <w:rPr>
          <w:rFonts w:ascii="Arial" w:hAnsi="Arial" w:cs="Arial"/>
          <w:bCs/>
          <w:iCs/>
          <w:lang w:val="sr-Cyrl-CS"/>
        </w:rPr>
      </w:pPr>
      <w:r w:rsidRPr="00564C7B">
        <w:rPr>
          <w:rFonts w:ascii="Arial" w:hAnsi="Arial" w:cs="Arial"/>
          <w:iCs/>
          <w:lang w:val="sr-Cyrl-CS"/>
        </w:rPr>
        <w:t xml:space="preserve">Понуђач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9B1938" w:rsidRPr="00564C7B" w:rsidRDefault="009B1938" w:rsidP="009B1938">
      <w:pPr>
        <w:pStyle w:val="ListParagraph"/>
        <w:numPr>
          <w:ilvl w:val="0"/>
          <w:numId w:val="4"/>
        </w:numPr>
        <w:jc w:val="both"/>
        <w:rPr>
          <w:rFonts w:ascii="Arial" w:hAnsi="Arial" w:cs="Arial"/>
          <w:color w:val="auto"/>
          <w:lang w:val="sr-Cyrl-CS"/>
        </w:rPr>
      </w:pPr>
      <w:r w:rsidRPr="00564C7B">
        <w:rPr>
          <w:rFonts w:ascii="Arial" w:hAnsi="Arial" w:cs="Arial"/>
          <w:bCs/>
          <w:iCs/>
          <w:lang w:val="sr-Cyrl-CS"/>
        </w:rPr>
        <w:t>Понуђач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9B1938" w:rsidRPr="00564C7B" w:rsidRDefault="009B1938" w:rsidP="009B1938">
      <w:pPr>
        <w:pStyle w:val="ListParagraph"/>
        <w:numPr>
          <w:ilvl w:val="0"/>
          <w:numId w:val="4"/>
        </w:numPr>
        <w:jc w:val="both"/>
        <w:rPr>
          <w:rFonts w:ascii="Arial" w:hAnsi="Arial" w:cs="Arial"/>
          <w:iCs/>
        </w:rPr>
      </w:pPr>
      <w:r w:rsidRPr="00564C7B">
        <w:rPr>
          <w:rFonts w:ascii="Arial" w:hAnsi="Arial" w:cs="Arial"/>
          <w:color w:val="auto"/>
          <w:lang w:val="sr-Cyrl-CS"/>
        </w:rPr>
        <w:t>Понуђач је п</w:t>
      </w:r>
      <w:r w:rsidRPr="00564C7B">
        <w:rPr>
          <w:rFonts w:ascii="Arial" w:hAnsi="Arial" w:cs="Arial"/>
          <w:color w:val="auto"/>
        </w:rPr>
        <w:t>оштовао обавезе које произлазе из важећих прописа о заштити на раду, запошљавању и условима</w:t>
      </w:r>
      <w:r w:rsidR="000C1F1A">
        <w:rPr>
          <w:rFonts w:ascii="Arial" w:hAnsi="Arial" w:cs="Arial"/>
          <w:color w:val="auto"/>
        </w:rPr>
        <w:t xml:space="preserve"> рада, заштити животне средине као и да нема забрану обављања делатности која је на снази у време подношења понуде</w:t>
      </w:r>
      <w:r w:rsidRPr="00564C7B">
        <w:rPr>
          <w:rFonts w:ascii="Arial" w:hAnsi="Arial" w:cs="Arial"/>
          <w:color w:val="auto"/>
        </w:rPr>
        <w:t>;</w:t>
      </w:r>
    </w:p>
    <w:p w:rsidR="009B1938" w:rsidRDefault="009B1938" w:rsidP="009B1938">
      <w:pPr>
        <w:spacing w:after="0"/>
        <w:jc w:val="both"/>
        <w:rPr>
          <w:rFonts w:ascii="Arial" w:hAnsi="Arial" w:cs="Arial"/>
          <w:i/>
          <w:sz w:val="24"/>
          <w:szCs w:val="24"/>
        </w:rPr>
      </w:pPr>
    </w:p>
    <w:p w:rsidR="00730EBE" w:rsidRDefault="00730EBE" w:rsidP="009B1938">
      <w:pPr>
        <w:spacing w:after="0"/>
        <w:jc w:val="both"/>
        <w:rPr>
          <w:rFonts w:ascii="Arial" w:hAnsi="Arial" w:cs="Arial"/>
          <w:i/>
          <w:sz w:val="24"/>
          <w:szCs w:val="24"/>
        </w:rPr>
      </w:pPr>
    </w:p>
    <w:p w:rsidR="00730EBE" w:rsidRPr="00730EBE" w:rsidRDefault="00730EBE" w:rsidP="009B1938">
      <w:pPr>
        <w:spacing w:after="0"/>
        <w:jc w:val="both"/>
        <w:rPr>
          <w:rFonts w:ascii="Arial" w:hAnsi="Arial" w:cs="Arial"/>
          <w:i/>
          <w:sz w:val="24"/>
          <w:szCs w:val="24"/>
        </w:rPr>
      </w:pPr>
    </w:p>
    <w:p w:rsidR="009B1938" w:rsidRPr="00564C7B" w:rsidRDefault="009B1938" w:rsidP="009B1938">
      <w:pPr>
        <w:spacing w:after="0"/>
        <w:rPr>
          <w:rFonts w:ascii="Arial" w:hAnsi="Arial" w:cs="Arial"/>
          <w:sz w:val="24"/>
          <w:szCs w:val="24"/>
        </w:rPr>
      </w:pPr>
      <w:r w:rsidRPr="00564C7B">
        <w:rPr>
          <w:rFonts w:ascii="Arial" w:hAnsi="Arial" w:cs="Arial"/>
          <w:sz w:val="24"/>
          <w:szCs w:val="24"/>
        </w:rPr>
        <w:t>Место:_____________                                                            Понуђач:</w:t>
      </w:r>
    </w:p>
    <w:p w:rsidR="009B1938" w:rsidRPr="00564C7B" w:rsidRDefault="009B1938" w:rsidP="009B1938">
      <w:pPr>
        <w:spacing w:after="0"/>
        <w:rPr>
          <w:rFonts w:ascii="Arial" w:hAnsi="Arial" w:cs="Arial"/>
          <w:b/>
          <w:bCs/>
          <w:i/>
          <w:sz w:val="24"/>
          <w:szCs w:val="24"/>
        </w:rPr>
      </w:pPr>
      <w:r w:rsidRPr="00564C7B">
        <w:rPr>
          <w:rFonts w:ascii="Arial" w:hAnsi="Arial" w:cs="Arial"/>
          <w:sz w:val="24"/>
          <w:szCs w:val="24"/>
        </w:rPr>
        <w:t xml:space="preserve">Датум:_____________                         М.П.                     _____________________                                                        </w:t>
      </w: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8A64DF" w:rsidRDefault="009B1938" w:rsidP="009B1938">
      <w:pPr>
        <w:pStyle w:val="BodyText2"/>
        <w:spacing w:after="0" w:line="100" w:lineRule="atLeast"/>
        <w:jc w:val="both"/>
        <w:rPr>
          <w:rFonts w:ascii="Arial" w:hAnsi="Arial" w:cs="Arial"/>
          <w:b/>
          <w:bCs/>
          <w:i/>
          <w:color w:val="auto"/>
        </w:rPr>
      </w:pPr>
    </w:p>
    <w:p w:rsidR="009B1938" w:rsidRPr="00592A2A" w:rsidRDefault="009B1938" w:rsidP="00592A2A">
      <w:pPr>
        <w:pStyle w:val="ListParagraph"/>
        <w:ind w:left="0"/>
        <w:jc w:val="both"/>
        <w:rPr>
          <w:rFonts w:ascii="Arial" w:hAnsi="Arial" w:cs="Arial"/>
          <w:bCs/>
          <w:i/>
          <w:iCs/>
          <w:color w:val="auto"/>
        </w:rPr>
      </w:pPr>
      <w:r w:rsidRPr="00564C7B">
        <w:rPr>
          <w:rFonts w:ascii="Arial" w:hAnsi="Arial" w:cs="Arial"/>
          <w:b/>
          <w:bCs/>
          <w:i/>
          <w:color w:val="auto"/>
        </w:rPr>
        <w:t>Напомена:</w:t>
      </w:r>
      <w:r w:rsidRPr="00564C7B">
        <w:rPr>
          <w:rFonts w:ascii="Arial" w:hAnsi="Arial" w:cs="Arial"/>
          <w:bCs/>
          <w:i/>
          <w:color w:val="auto"/>
        </w:rPr>
        <w:t xml:space="preserve"> </w:t>
      </w:r>
      <w:r w:rsidRPr="00564C7B">
        <w:rPr>
          <w:rFonts w:ascii="Arial" w:hAnsi="Arial" w:cs="Arial"/>
          <w:b/>
          <w:bCs/>
          <w:i/>
          <w:iCs/>
          <w:color w:val="auto"/>
          <w:u w:val="single"/>
        </w:rPr>
        <w:t>Уколико понуду подноси група понуђача,</w:t>
      </w:r>
      <w:r w:rsidRPr="00564C7B">
        <w:rPr>
          <w:rFonts w:ascii="Arial" w:hAnsi="Arial" w:cs="Arial"/>
          <w:bCs/>
          <w:i/>
          <w:iCs/>
          <w:color w:val="auto"/>
        </w:rPr>
        <w:t xml:space="preserve"> Изјава мора бити потписана од стране овлашћеног лица сваког понуђача из гр</w:t>
      </w:r>
      <w:r w:rsidR="00592A2A">
        <w:rPr>
          <w:rFonts w:ascii="Arial" w:hAnsi="Arial" w:cs="Arial"/>
          <w:bCs/>
          <w:i/>
          <w:iCs/>
          <w:color w:val="auto"/>
        </w:rPr>
        <w:t>упе понуђача и оверена печатом.</w:t>
      </w:r>
    </w:p>
    <w:p w:rsidR="009B1938" w:rsidRPr="00D35363" w:rsidRDefault="009B1938" w:rsidP="009B1938">
      <w:pPr>
        <w:spacing w:after="0"/>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lastRenderedPageBreak/>
        <w:t>ИЗЈАВА ПОДИЗВОЂАЧА</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ЗАКОНА У ПОСТУПКУ ЈАВНЕ</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подизвођача, </w:t>
      </w:r>
      <w:r w:rsidRPr="00564C7B">
        <w:rPr>
          <w:rFonts w:ascii="Arial" w:hAnsi="Arial" w:cs="Arial"/>
          <w:sz w:val="24"/>
          <w:szCs w:val="24"/>
        </w:rPr>
        <w:t>дајем следећу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center"/>
        <w:rPr>
          <w:rFonts w:ascii="Arial" w:hAnsi="Arial" w:cs="Arial"/>
          <w:b/>
          <w:sz w:val="24"/>
          <w:szCs w:val="24"/>
        </w:rPr>
      </w:pPr>
      <w:r w:rsidRPr="00564C7B">
        <w:rPr>
          <w:rFonts w:ascii="Arial" w:hAnsi="Arial" w:cs="Arial"/>
          <w:b/>
          <w:sz w:val="24"/>
          <w:szCs w:val="24"/>
        </w:rPr>
        <w:t>И З Ј А В У</w:t>
      </w:r>
    </w:p>
    <w:p w:rsidR="009B1938" w:rsidRPr="00564C7B" w:rsidRDefault="009B1938" w:rsidP="009B1938">
      <w:pPr>
        <w:spacing w:after="0"/>
        <w:jc w:val="center"/>
        <w:rPr>
          <w:rFonts w:ascii="Arial" w:hAnsi="Arial" w:cs="Arial"/>
          <w:sz w:val="24"/>
          <w:szCs w:val="24"/>
        </w:rPr>
      </w:pPr>
    </w:p>
    <w:p w:rsidR="009B1938" w:rsidRPr="00564C7B" w:rsidRDefault="009B1938" w:rsidP="009B1938">
      <w:pPr>
        <w:spacing w:after="0"/>
        <w:jc w:val="both"/>
        <w:rPr>
          <w:rFonts w:ascii="Arial" w:hAnsi="Arial" w:cs="Arial"/>
          <w:iCs/>
          <w:sz w:val="24"/>
          <w:szCs w:val="24"/>
          <w:lang w:val="sr-Cyrl-CS"/>
        </w:rPr>
      </w:pPr>
      <w:r w:rsidRPr="00564C7B">
        <w:rPr>
          <w:rFonts w:ascii="Arial" w:hAnsi="Arial" w:cs="Arial"/>
          <w:sz w:val="24"/>
          <w:szCs w:val="24"/>
        </w:rPr>
        <w:t>Подизвођач</w:t>
      </w:r>
      <w:r w:rsidRPr="00564C7B">
        <w:rPr>
          <w:rFonts w:ascii="Arial" w:hAnsi="Arial" w:cs="Arial"/>
          <w:i/>
          <w:sz w:val="24"/>
          <w:szCs w:val="24"/>
        </w:rPr>
        <w:t>_____________________________________</w:t>
      </w:r>
      <w:r w:rsidRPr="00564C7B">
        <w:rPr>
          <w:rFonts w:ascii="Arial" w:hAnsi="Arial" w:cs="Arial"/>
          <w:sz w:val="24"/>
          <w:szCs w:val="24"/>
        </w:rPr>
        <w:t>_______</w:t>
      </w:r>
      <w:r w:rsidRPr="00564C7B">
        <w:rPr>
          <w:rFonts w:ascii="Arial" w:hAnsi="Arial" w:cs="Arial"/>
          <w:i/>
          <w:iCs/>
          <w:sz w:val="24"/>
          <w:szCs w:val="24"/>
        </w:rPr>
        <w:t>[</w:t>
      </w:r>
      <w:r w:rsidRPr="00564C7B">
        <w:rPr>
          <w:rFonts w:ascii="Arial" w:hAnsi="Arial" w:cs="Arial"/>
          <w:i/>
          <w:sz w:val="24"/>
          <w:szCs w:val="24"/>
        </w:rPr>
        <w:t>навести назив подизвођача</w:t>
      </w:r>
      <w:r w:rsidRPr="00564C7B">
        <w:rPr>
          <w:rFonts w:ascii="Arial" w:hAnsi="Arial" w:cs="Arial"/>
          <w:i/>
          <w:iCs/>
          <w:sz w:val="24"/>
          <w:szCs w:val="24"/>
        </w:rPr>
        <w:t>]</w:t>
      </w:r>
      <w:r w:rsidRPr="00564C7B">
        <w:rPr>
          <w:rFonts w:ascii="Arial" w:hAnsi="Arial" w:cs="Arial"/>
          <w:i/>
          <w:sz w:val="24"/>
          <w:szCs w:val="24"/>
          <w:lang w:val="sr-Cyrl-CS"/>
        </w:rPr>
        <w:t xml:space="preserve"> </w:t>
      </w:r>
      <w:r w:rsidRPr="00564C7B">
        <w:rPr>
          <w:rFonts w:ascii="Arial" w:hAnsi="Arial" w:cs="Arial"/>
          <w:sz w:val="24"/>
          <w:szCs w:val="24"/>
        </w:rPr>
        <w:t xml:space="preserve">у поступку </w:t>
      </w:r>
      <w:r>
        <w:rPr>
          <w:rFonts w:ascii="Arial" w:hAnsi="Arial" w:cs="Arial"/>
          <w:sz w:val="24"/>
          <w:szCs w:val="24"/>
        </w:rPr>
        <w:t>јавне набавке</w:t>
      </w:r>
      <w:r w:rsidRPr="00564C7B">
        <w:rPr>
          <w:rFonts w:ascii="Arial" w:hAnsi="Arial" w:cs="Arial"/>
          <w:sz w:val="24"/>
          <w:szCs w:val="24"/>
        </w:rPr>
        <w:t xml:space="preserve"> </w:t>
      </w:r>
      <w:r>
        <w:rPr>
          <w:rFonts w:ascii="Arial" w:hAnsi="Arial" w:cs="Arial"/>
          <w:sz w:val="24"/>
          <w:szCs w:val="24"/>
        </w:rPr>
        <w:t xml:space="preserve">Грађевински материјал </w:t>
      </w:r>
      <w:r w:rsidRPr="00564C7B">
        <w:rPr>
          <w:rFonts w:ascii="Arial" w:hAnsi="Arial" w:cs="Arial"/>
          <w:sz w:val="24"/>
          <w:szCs w:val="24"/>
          <w:lang w:val="sr-Cyrl-CS"/>
        </w:rPr>
        <w:t>б</w:t>
      </w:r>
      <w:r>
        <w:rPr>
          <w:rFonts w:ascii="Arial" w:hAnsi="Arial" w:cs="Arial"/>
          <w:sz w:val="24"/>
          <w:szCs w:val="24"/>
        </w:rPr>
        <w:t xml:space="preserve">рој </w:t>
      </w:r>
      <w:r w:rsidRPr="00FE7B50">
        <w:rPr>
          <w:rFonts w:ascii="Arial" w:hAnsi="Arial" w:cs="Arial"/>
          <w:color w:val="000000" w:themeColor="text1"/>
          <w:sz w:val="24"/>
          <w:szCs w:val="24"/>
        </w:rPr>
        <w:t xml:space="preserve">ЈНМВ </w:t>
      </w:r>
      <w:r w:rsidR="00B80A92">
        <w:rPr>
          <w:rFonts w:ascii="Arial" w:hAnsi="Arial" w:cs="Arial"/>
          <w:color w:val="000000" w:themeColor="text1"/>
          <w:sz w:val="24"/>
          <w:szCs w:val="24"/>
        </w:rPr>
        <w:t>2</w:t>
      </w:r>
      <w:r w:rsidR="00DE674B">
        <w:rPr>
          <w:rFonts w:ascii="Arial" w:hAnsi="Arial" w:cs="Arial"/>
          <w:color w:val="000000" w:themeColor="text1"/>
          <w:sz w:val="24"/>
          <w:szCs w:val="24"/>
        </w:rPr>
        <w:t>6</w:t>
      </w:r>
      <w:r w:rsidRPr="00FE7B50">
        <w:rPr>
          <w:rFonts w:ascii="Arial" w:hAnsi="Arial" w:cs="Arial"/>
          <w:color w:val="000000" w:themeColor="text1"/>
          <w:sz w:val="24"/>
          <w:szCs w:val="24"/>
        </w:rPr>
        <w:t>/201</w:t>
      </w:r>
      <w:r w:rsidR="0042370C">
        <w:rPr>
          <w:rFonts w:ascii="Arial" w:hAnsi="Arial" w:cs="Arial"/>
          <w:color w:val="000000" w:themeColor="text1"/>
          <w:sz w:val="24"/>
          <w:szCs w:val="24"/>
        </w:rPr>
        <w:t>9</w:t>
      </w:r>
      <w:r w:rsidRPr="00564C7B">
        <w:rPr>
          <w:rFonts w:ascii="Arial" w:hAnsi="Arial" w:cs="Arial"/>
          <w:sz w:val="24"/>
          <w:szCs w:val="24"/>
        </w:rPr>
        <w:t xml:space="preserve"> , испуњава све услове из чл. 75. Закона, односно услове дефинисане/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9B1938" w:rsidRPr="00564C7B" w:rsidRDefault="009B1938" w:rsidP="009B1938">
      <w:pPr>
        <w:pStyle w:val="ListParagraph"/>
        <w:numPr>
          <w:ilvl w:val="0"/>
          <w:numId w:val="12"/>
        </w:numPr>
        <w:jc w:val="both"/>
        <w:rPr>
          <w:rFonts w:ascii="Arial" w:hAnsi="Arial" w:cs="Arial"/>
          <w:iCs/>
          <w:lang w:val="sr-Cyrl-CS"/>
        </w:rPr>
      </w:pPr>
      <w:r w:rsidRPr="00564C7B">
        <w:rPr>
          <w:rFonts w:ascii="Arial" w:hAnsi="Arial" w:cs="Arial"/>
          <w:iCs/>
          <w:lang w:val="sr-Cyrl-CS"/>
        </w:rPr>
        <w:t>Подизвођач је р</w:t>
      </w:r>
      <w:r w:rsidRPr="00564C7B">
        <w:rPr>
          <w:rFonts w:ascii="Arial" w:hAnsi="Arial" w:cs="Arial"/>
          <w:iCs/>
        </w:rPr>
        <w:t>егистрован код надлежног органа, односно уписан у одговарајући регистар;</w:t>
      </w:r>
    </w:p>
    <w:p w:rsidR="009B1938" w:rsidRPr="00564C7B" w:rsidRDefault="009B1938" w:rsidP="009B1938">
      <w:pPr>
        <w:pStyle w:val="ListParagraph"/>
        <w:numPr>
          <w:ilvl w:val="0"/>
          <w:numId w:val="12"/>
        </w:numPr>
        <w:jc w:val="both"/>
        <w:rPr>
          <w:rFonts w:ascii="Arial" w:hAnsi="Arial" w:cs="Arial"/>
          <w:bCs/>
          <w:iCs/>
          <w:lang w:val="sr-Cyrl-CS"/>
        </w:rPr>
      </w:pPr>
      <w:r w:rsidRPr="00564C7B">
        <w:rPr>
          <w:rFonts w:ascii="Arial" w:hAnsi="Arial" w:cs="Arial"/>
          <w:iCs/>
          <w:lang w:val="sr-Cyrl-CS"/>
        </w:rPr>
        <w:t>П</w:t>
      </w:r>
      <w:r w:rsidRPr="00564C7B">
        <w:rPr>
          <w:rFonts w:ascii="Arial" w:hAnsi="Arial" w:cs="Arial"/>
          <w:lang w:val="sr-Cyrl-CS"/>
        </w:rPr>
        <w:t>одизвођач</w:t>
      </w:r>
      <w:r w:rsidRPr="00564C7B">
        <w:rPr>
          <w:rFonts w:ascii="Arial" w:hAnsi="Arial" w:cs="Arial"/>
          <w:iCs/>
          <w:lang w:val="sr-Cyrl-CS"/>
        </w:rPr>
        <w:t xml:space="preserve">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9B1938" w:rsidRPr="00564C7B" w:rsidRDefault="009B1938" w:rsidP="009B1938">
      <w:pPr>
        <w:pStyle w:val="ListParagraph"/>
        <w:numPr>
          <w:ilvl w:val="0"/>
          <w:numId w:val="12"/>
        </w:numPr>
        <w:jc w:val="both"/>
        <w:rPr>
          <w:rFonts w:ascii="Arial" w:hAnsi="Arial" w:cs="Arial"/>
          <w:i/>
          <w:lang w:val="sr-Cyrl-CS"/>
        </w:rPr>
      </w:pPr>
      <w:r w:rsidRPr="00564C7B">
        <w:rPr>
          <w:rFonts w:ascii="Arial" w:hAnsi="Arial" w:cs="Arial"/>
          <w:bCs/>
          <w:iCs/>
          <w:lang w:val="sr-Cyrl-CS"/>
        </w:rPr>
        <w:t>Подизвођач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9B1938" w:rsidRPr="00564C7B" w:rsidRDefault="000C1F1A" w:rsidP="009B1938">
      <w:pPr>
        <w:pStyle w:val="ListParagraph"/>
        <w:numPr>
          <w:ilvl w:val="0"/>
          <w:numId w:val="12"/>
        </w:numPr>
        <w:jc w:val="both"/>
        <w:rPr>
          <w:rFonts w:ascii="Arial" w:hAnsi="Arial" w:cs="Arial"/>
          <w:iCs/>
        </w:rPr>
      </w:pPr>
      <w:r>
        <w:rPr>
          <w:rFonts w:ascii="Arial" w:hAnsi="Arial" w:cs="Arial"/>
          <w:color w:val="auto"/>
          <w:lang w:val="sr-Cyrl-CS"/>
        </w:rPr>
        <w:t xml:space="preserve">Подизвођач </w:t>
      </w:r>
      <w:r w:rsidR="009B1938" w:rsidRPr="00564C7B">
        <w:rPr>
          <w:rFonts w:ascii="Arial" w:hAnsi="Arial" w:cs="Arial"/>
          <w:color w:val="auto"/>
          <w:lang w:val="sr-Cyrl-CS"/>
        </w:rPr>
        <w:t>је п</w:t>
      </w:r>
      <w:r w:rsidR="009B1938" w:rsidRPr="00564C7B">
        <w:rPr>
          <w:rFonts w:ascii="Arial" w:hAnsi="Arial" w:cs="Arial"/>
          <w:color w:val="auto"/>
        </w:rPr>
        <w:t>оштовао обавезе које произлазе из важећих прописа о заштити на раду, запошљавању и условима</w:t>
      </w:r>
      <w:r>
        <w:rPr>
          <w:rFonts w:ascii="Arial" w:hAnsi="Arial" w:cs="Arial"/>
          <w:color w:val="auto"/>
        </w:rPr>
        <w:t xml:space="preserve"> рада, заштити животне средине као и да нема забрану обављања делатности која је на снази у време подношења понуде</w:t>
      </w:r>
      <w:r w:rsidR="009B1938" w:rsidRPr="00564C7B">
        <w:rPr>
          <w:rFonts w:ascii="Arial" w:hAnsi="Arial" w:cs="Arial"/>
          <w:color w:val="auto"/>
        </w:rPr>
        <w:t>;</w:t>
      </w:r>
    </w:p>
    <w:p w:rsidR="009B1938" w:rsidRDefault="009B1938" w:rsidP="009B1938">
      <w:pPr>
        <w:pStyle w:val="ListParagraph"/>
        <w:ind w:left="1440"/>
        <w:jc w:val="both"/>
        <w:rPr>
          <w:rFonts w:ascii="Arial" w:hAnsi="Arial" w:cs="Arial"/>
          <w:i/>
        </w:rPr>
      </w:pPr>
    </w:p>
    <w:p w:rsidR="00730EBE" w:rsidRPr="00730EBE" w:rsidRDefault="00730EBE" w:rsidP="009B1938">
      <w:pPr>
        <w:pStyle w:val="ListParagraph"/>
        <w:ind w:left="1440"/>
        <w:jc w:val="both"/>
        <w:rPr>
          <w:rFonts w:ascii="Arial" w:hAnsi="Arial" w:cs="Arial"/>
          <w:i/>
        </w:rPr>
      </w:pPr>
    </w:p>
    <w:p w:rsidR="009B1938" w:rsidRPr="00564C7B" w:rsidRDefault="009B1938" w:rsidP="009B1938">
      <w:pPr>
        <w:pStyle w:val="ListParagraph"/>
        <w:ind w:left="1440"/>
        <w:jc w:val="both"/>
        <w:rPr>
          <w:rFonts w:ascii="Arial" w:hAnsi="Arial" w:cs="Arial"/>
          <w:i/>
          <w:lang w:val="sr-Cyrl-CS"/>
        </w:rPr>
      </w:pPr>
    </w:p>
    <w:p w:rsidR="009B1938" w:rsidRPr="00564C7B" w:rsidRDefault="009B1938" w:rsidP="009B1938">
      <w:pPr>
        <w:pStyle w:val="ListParagraph"/>
        <w:ind w:left="1440"/>
        <w:jc w:val="both"/>
        <w:rPr>
          <w:rFonts w:ascii="Arial" w:hAnsi="Arial" w:cs="Arial"/>
          <w:i/>
          <w:lang w:val="sr-Cyrl-CS"/>
        </w:rPr>
      </w:pPr>
    </w:p>
    <w:p w:rsidR="009B1938" w:rsidRPr="00564C7B" w:rsidRDefault="009B1938" w:rsidP="009B1938">
      <w:pPr>
        <w:spacing w:after="0"/>
        <w:jc w:val="both"/>
        <w:rPr>
          <w:rFonts w:ascii="Arial" w:hAnsi="Arial" w:cs="Arial"/>
          <w:i/>
          <w:sz w:val="24"/>
          <w:szCs w:val="24"/>
          <w:lang w:val="sr-Cyrl-CS"/>
        </w:rPr>
      </w:pPr>
    </w:p>
    <w:p w:rsidR="009B1938" w:rsidRPr="00564C7B" w:rsidRDefault="009B1938" w:rsidP="009B1938">
      <w:pPr>
        <w:spacing w:after="0"/>
        <w:jc w:val="both"/>
        <w:rPr>
          <w:rFonts w:ascii="Arial" w:hAnsi="Arial" w:cs="Arial"/>
          <w:i/>
          <w:sz w:val="24"/>
          <w:szCs w:val="24"/>
          <w:lang w:val="sr-Cyrl-CS"/>
        </w:rPr>
      </w:pPr>
    </w:p>
    <w:p w:rsidR="009B1938" w:rsidRPr="00564C7B" w:rsidRDefault="009B1938" w:rsidP="009B1938">
      <w:pPr>
        <w:spacing w:after="0"/>
        <w:rPr>
          <w:rFonts w:ascii="Arial" w:hAnsi="Arial" w:cs="Arial"/>
          <w:sz w:val="24"/>
          <w:szCs w:val="24"/>
        </w:rPr>
      </w:pPr>
      <w:r w:rsidRPr="00564C7B">
        <w:rPr>
          <w:rFonts w:ascii="Arial" w:hAnsi="Arial" w:cs="Arial"/>
          <w:sz w:val="24"/>
          <w:szCs w:val="24"/>
        </w:rPr>
        <w:t>Место:_____________                                                            П</w:t>
      </w:r>
      <w:r w:rsidRPr="00564C7B">
        <w:rPr>
          <w:rFonts w:ascii="Arial" w:hAnsi="Arial" w:cs="Arial"/>
          <w:i/>
          <w:sz w:val="24"/>
          <w:szCs w:val="24"/>
        </w:rPr>
        <w:t>одизвођач</w:t>
      </w:r>
      <w:r w:rsidRPr="00564C7B">
        <w:rPr>
          <w:rFonts w:ascii="Arial" w:hAnsi="Arial" w:cs="Arial"/>
          <w:sz w:val="24"/>
          <w:szCs w:val="24"/>
        </w:rPr>
        <w:t>:</w:t>
      </w:r>
    </w:p>
    <w:p w:rsidR="009B1938" w:rsidRPr="00564C7B" w:rsidRDefault="009B1938" w:rsidP="009B1938">
      <w:pPr>
        <w:spacing w:after="0"/>
        <w:rPr>
          <w:rFonts w:ascii="Arial" w:hAnsi="Arial" w:cs="Arial"/>
          <w:sz w:val="24"/>
          <w:szCs w:val="24"/>
        </w:rPr>
      </w:pPr>
      <w:r w:rsidRPr="00564C7B">
        <w:rPr>
          <w:rFonts w:ascii="Arial" w:hAnsi="Arial" w:cs="Arial"/>
          <w:sz w:val="24"/>
          <w:szCs w:val="24"/>
        </w:rPr>
        <w:t xml:space="preserve">Датум:_____________                         М.П.                     _____________________      </w:t>
      </w:r>
    </w:p>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sz w:val="24"/>
          <w:szCs w:val="24"/>
        </w:rPr>
      </w:pPr>
    </w:p>
    <w:p w:rsidR="009B1938" w:rsidRDefault="009B1938" w:rsidP="009B1938">
      <w:pPr>
        <w:spacing w:after="0"/>
        <w:rPr>
          <w:rFonts w:ascii="Arial" w:hAnsi="Arial" w:cs="Arial"/>
          <w:bCs/>
          <w:i/>
          <w:iCs/>
          <w:sz w:val="24"/>
          <w:szCs w:val="24"/>
        </w:rPr>
      </w:pPr>
      <w:r w:rsidRPr="00564C7B">
        <w:rPr>
          <w:rFonts w:ascii="Arial" w:hAnsi="Arial" w:cs="Arial"/>
          <w:b/>
          <w:bCs/>
          <w:i/>
          <w:iCs/>
          <w:sz w:val="24"/>
          <w:szCs w:val="24"/>
          <w:u w:val="single"/>
        </w:rPr>
        <w:t>Уколико понуђач подноси понуду са подизвођачем</w:t>
      </w:r>
      <w:r w:rsidRPr="00564C7B">
        <w:rPr>
          <w:rFonts w:ascii="Arial" w:hAnsi="Arial" w:cs="Arial"/>
          <w:bCs/>
          <w:i/>
          <w:iCs/>
          <w:sz w:val="24"/>
          <w:szCs w:val="24"/>
        </w:rPr>
        <w:t>, Изјава мора бити потписана од стране овлашћеног лица подизвођача и оверена печатом</w:t>
      </w:r>
    </w:p>
    <w:p w:rsidR="009B1938" w:rsidRDefault="009B1938" w:rsidP="009B1938">
      <w:pPr>
        <w:spacing w:after="0"/>
        <w:rPr>
          <w:rFonts w:ascii="Arial" w:hAnsi="Arial" w:cs="Arial"/>
          <w:bCs/>
          <w:i/>
          <w:iCs/>
          <w:sz w:val="24"/>
          <w:szCs w:val="24"/>
        </w:rPr>
      </w:pPr>
    </w:p>
    <w:p w:rsidR="00592A2A" w:rsidRDefault="00592A2A" w:rsidP="009B1938">
      <w:pPr>
        <w:spacing w:after="0"/>
        <w:rPr>
          <w:rFonts w:ascii="Arial" w:hAnsi="Arial" w:cs="Arial"/>
          <w:bCs/>
          <w:i/>
          <w:iCs/>
          <w:sz w:val="24"/>
          <w:szCs w:val="24"/>
        </w:rPr>
      </w:pPr>
    </w:p>
    <w:p w:rsidR="00361424" w:rsidRDefault="00361424" w:rsidP="009B1938">
      <w:pPr>
        <w:spacing w:after="0"/>
        <w:rPr>
          <w:rFonts w:ascii="Arial" w:hAnsi="Arial" w:cs="Arial"/>
          <w:bCs/>
          <w:i/>
          <w:iCs/>
          <w:sz w:val="24"/>
          <w:szCs w:val="24"/>
        </w:rPr>
      </w:pPr>
    </w:p>
    <w:p w:rsidR="00361424" w:rsidRDefault="00361424" w:rsidP="009B1938">
      <w:pPr>
        <w:spacing w:after="0"/>
        <w:rPr>
          <w:rFonts w:ascii="Arial" w:hAnsi="Arial" w:cs="Arial"/>
          <w:bCs/>
          <w:i/>
          <w:iCs/>
          <w:sz w:val="24"/>
          <w:szCs w:val="24"/>
        </w:rPr>
      </w:pPr>
    </w:p>
    <w:p w:rsidR="001405ED" w:rsidRPr="001405ED" w:rsidRDefault="001405ED" w:rsidP="009B1938">
      <w:pPr>
        <w:spacing w:after="0"/>
        <w:rPr>
          <w:rFonts w:ascii="Arial" w:hAnsi="Arial" w:cs="Arial"/>
          <w:bCs/>
          <w:i/>
          <w:iCs/>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 УПУТСТВО ПОНУЂАЧИМА КАКО ДА САЧИНЕ ПОНУДУ</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b/>
          <w:bCs/>
          <w:i/>
          <w:iCs/>
          <w:sz w:val="24"/>
          <w:szCs w:val="24"/>
        </w:rPr>
        <w:t>1. ПОДАЦИ О ЈЕЗИКУ НА КОЈЕМ ПОНУДА МОРА ДА БУДЕ САСТАВЉЕНА</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Понуђач подноси понуду на српском језику.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 </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b/>
          <w:bCs/>
          <w:i/>
          <w:iCs/>
          <w:sz w:val="24"/>
          <w:szCs w:val="24"/>
        </w:rPr>
        <w:t>2. НАЧИН НА КОЈИ ПОНУДА МОРА ДА БУДЕ САЧИЊЕНА</w:t>
      </w:r>
    </w:p>
    <w:p w:rsidR="009B1938" w:rsidRPr="00564C7B" w:rsidRDefault="009B1938" w:rsidP="009B1938">
      <w:pPr>
        <w:spacing w:after="0"/>
        <w:jc w:val="both"/>
        <w:rPr>
          <w:rFonts w:ascii="Arial" w:eastAsia="TimesNewRomanPSMT" w:hAnsi="Arial" w:cs="Arial"/>
          <w:bCs/>
          <w:sz w:val="24"/>
          <w:szCs w:val="24"/>
        </w:rPr>
      </w:pP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w:t>
      </w: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Понуду доставити на адресу:</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ЈАВНО ПРЕДУЗЕЋЕ ЗА ПУТЕВЕ И СТАМБЕНО КОМУНАЛНУ ДЕЛАТНОСТ ОП</w:t>
      </w:r>
      <w:r w:rsidR="0036306E">
        <w:rPr>
          <w:rFonts w:ascii="Arial" w:eastAsia="TimesNewRomanPSMT" w:hAnsi="Arial" w:cs="Arial"/>
          <w:bCs/>
          <w:sz w:val="24"/>
          <w:szCs w:val="24"/>
        </w:rPr>
        <w:t>ШТИНЕ АЛЕКСИНАЦ Ул. Душана Тривунца 7/2</w:t>
      </w:r>
      <w:r w:rsidRPr="00564C7B">
        <w:rPr>
          <w:rFonts w:ascii="Arial" w:eastAsia="TimesNewRomanPSMT" w:hAnsi="Arial" w:cs="Arial"/>
          <w:bCs/>
          <w:sz w:val="24"/>
          <w:szCs w:val="24"/>
        </w:rPr>
        <w:t xml:space="preserve"> 18220 АЛЕКСИНАЦ</w:t>
      </w:r>
    </w:p>
    <w:p w:rsidR="009B1938" w:rsidRPr="000C1F1A" w:rsidRDefault="009B1938" w:rsidP="009B1938">
      <w:pPr>
        <w:spacing w:after="0"/>
        <w:rPr>
          <w:rFonts w:ascii="Arial" w:hAnsi="Arial" w:cs="Arial"/>
          <w:b/>
          <w:bCs/>
          <w:i/>
          <w:iCs/>
          <w:color w:val="FF0000"/>
          <w:sz w:val="24"/>
          <w:szCs w:val="24"/>
        </w:rPr>
      </w:pPr>
      <w:r w:rsidRPr="00D35363">
        <w:rPr>
          <w:rFonts w:ascii="Arial" w:hAnsi="Arial" w:cs="Arial"/>
          <w:i/>
          <w:iCs/>
          <w:color w:val="000000" w:themeColor="text1"/>
          <w:sz w:val="24"/>
          <w:szCs w:val="24"/>
        </w:rPr>
        <w:t xml:space="preserve">, </w:t>
      </w:r>
      <w:r w:rsidRPr="00D35363">
        <w:rPr>
          <w:rFonts w:ascii="Arial" w:eastAsia="TimesNewRomanPSMT" w:hAnsi="Arial" w:cs="Arial"/>
          <w:bCs/>
          <w:color w:val="000000" w:themeColor="text1"/>
          <w:sz w:val="24"/>
          <w:szCs w:val="24"/>
        </w:rPr>
        <w:t xml:space="preserve">са назнаком: </w:t>
      </w:r>
      <w:r w:rsidRPr="00D35363">
        <w:rPr>
          <w:rFonts w:ascii="Arial" w:eastAsia="TimesNewRomanPS-BoldMT" w:hAnsi="Arial" w:cs="Arial"/>
          <w:b/>
          <w:bCs/>
          <w:color w:val="000000" w:themeColor="text1"/>
          <w:sz w:val="24"/>
          <w:szCs w:val="24"/>
        </w:rPr>
        <w:t>,,Понуда за јавну набавку</w:t>
      </w:r>
      <w:r w:rsidRPr="00D35363">
        <w:rPr>
          <w:rFonts w:ascii="Arial" w:hAnsi="Arial" w:cs="Arial"/>
          <w:color w:val="000000" w:themeColor="text1"/>
          <w:sz w:val="24"/>
          <w:szCs w:val="24"/>
        </w:rPr>
        <w:t xml:space="preserve"> </w:t>
      </w:r>
      <w:r w:rsidRPr="00D35363">
        <w:rPr>
          <w:rFonts w:ascii="Arial" w:hAnsi="Arial" w:cs="Arial"/>
          <w:b/>
          <w:color w:val="000000" w:themeColor="text1"/>
          <w:sz w:val="24"/>
          <w:szCs w:val="24"/>
        </w:rPr>
        <w:t>добра</w:t>
      </w:r>
      <w:r w:rsidRPr="00D35363">
        <w:rPr>
          <w:rFonts w:ascii="Arial" w:hAnsi="Arial" w:cs="Arial"/>
          <w:color w:val="000000" w:themeColor="text1"/>
          <w:sz w:val="24"/>
          <w:szCs w:val="24"/>
        </w:rPr>
        <w:t xml:space="preserve"> – </w:t>
      </w:r>
      <w:r w:rsidRPr="00D35363">
        <w:rPr>
          <w:rFonts w:ascii="Arial" w:eastAsia="TimesNewRomanPS-BoldMT" w:hAnsi="Arial" w:cs="Arial"/>
          <w:b/>
          <w:bCs/>
          <w:color w:val="000000" w:themeColor="text1"/>
          <w:sz w:val="24"/>
          <w:szCs w:val="24"/>
        </w:rPr>
        <w:t xml:space="preserve"> ГРАЂЕВИНСКИ МАТЕРИЈАЛ</w:t>
      </w:r>
      <w:r w:rsidRPr="00D35363">
        <w:rPr>
          <w:rFonts w:ascii="Arial" w:hAnsi="Arial" w:cs="Arial"/>
          <w:b/>
          <w:bCs/>
          <w:i/>
          <w:iCs/>
          <w:color w:val="000000" w:themeColor="text1"/>
          <w:sz w:val="24"/>
          <w:szCs w:val="24"/>
        </w:rPr>
        <w:t xml:space="preserve"> </w:t>
      </w:r>
      <w:r w:rsidRPr="00D35363">
        <w:rPr>
          <w:rFonts w:ascii="Arial" w:hAnsi="Arial" w:cs="Arial"/>
          <w:color w:val="000000" w:themeColor="text1"/>
          <w:sz w:val="24"/>
          <w:szCs w:val="24"/>
        </w:rPr>
        <w:t>,</w:t>
      </w:r>
      <w:r w:rsidRPr="00D35363">
        <w:rPr>
          <w:rFonts w:ascii="Arial" w:eastAsia="TimesNewRomanPS-BoldMT" w:hAnsi="Arial" w:cs="Arial"/>
          <w:b/>
          <w:bCs/>
          <w:color w:val="000000" w:themeColor="text1"/>
          <w:sz w:val="24"/>
          <w:szCs w:val="24"/>
        </w:rPr>
        <w:t xml:space="preserve"> ЈНМВ </w:t>
      </w:r>
      <w:r w:rsidR="00D756C8">
        <w:rPr>
          <w:rFonts w:ascii="Arial" w:eastAsia="TimesNewRomanPS-BoldMT" w:hAnsi="Arial" w:cs="Arial"/>
          <w:b/>
          <w:bCs/>
          <w:color w:val="000000" w:themeColor="text1"/>
          <w:sz w:val="24"/>
          <w:szCs w:val="24"/>
        </w:rPr>
        <w:t>бр</w:t>
      </w:r>
      <w:r w:rsidR="0036306E">
        <w:rPr>
          <w:rFonts w:ascii="Arial" w:eastAsia="TimesNewRomanPS-BoldMT" w:hAnsi="Arial" w:cs="Arial"/>
          <w:b/>
          <w:bCs/>
          <w:color w:val="000000" w:themeColor="text1"/>
          <w:sz w:val="24"/>
          <w:szCs w:val="24"/>
        </w:rPr>
        <w:t xml:space="preserve"> 2</w:t>
      </w:r>
      <w:r w:rsidR="00DE674B">
        <w:rPr>
          <w:rFonts w:ascii="Arial" w:eastAsia="TimesNewRomanPS-BoldMT" w:hAnsi="Arial" w:cs="Arial"/>
          <w:b/>
          <w:bCs/>
          <w:color w:val="000000" w:themeColor="text1"/>
          <w:sz w:val="24"/>
          <w:szCs w:val="24"/>
        </w:rPr>
        <w:t>6</w:t>
      </w:r>
      <w:r w:rsidR="00FE7B50">
        <w:rPr>
          <w:rFonts w:ascii="Arial" w:eastAsia="TimesNewRomanPS-BoldMT" w:hAnsi="Arial" w:cs="Arial"/>
          <w:b/>
          <w:bCs/>
          <w:color w:val="000000" w:themeColor="text1"/>
          <w:sz w:val="24"/>
          <w:szCs w:val="24"/>
        </w:rPr>
        <w:t>/201</w:t>
      </w:r>
      <w:r w:rsidR="0042370C">
        <w:rPr>
          <w:rFonts w:ascii="Arial" w:eastAsia="TimesNewRomanPS-BoldMT" w:hAnsi="Arial" w:cs="Arial"/>
          <w:b/>
          <w:bCs/>
          <w:color w:val="000000" w:themeColor="text1"/>
          <w:sz w:val="24"/>
          <w:szCs w:val="24"/>
          <w:lang w:val="sr-Cyrl-CS"/>
        </w:rPr>
        <w:t>9</w:t>
      </w:r>
      <w:r w:rsidRPr="00D35363">
        <w:rPr>
          <w:rFonts w:ascii="Arial" w:eastAsia="TimesNewRomanPS-BoldMT" w:hAnsi="Arial" w:cs="Arial"/>
          <w:b/>
          <w:bCs/>
          <w:color w:val="000000" w:themeColor="text1"/>
          <w:sz w:val="24"/>
          <w:szCs w:val="24"/>
        </w:rPr>
        <w:t xml:space="preserve"> </w:t>
      </w:r>
      <w:r w:rsidRPr="00D35363">
        <w:rPr>
          <w:rFonts w:ascii="Arial" w:eastAsia="TimesNewRomanPSMT" w:hAnsi="Arial" w:cs="Arial"/>
          <w:b/>
          <w:bCs/>
          <w:color w:val="000000" w:themeColor="text1"/>
          <w:sz w:val="24"/>
          <w:szCs w:val="24"/>
        </w:rPr>
        <w:t xml:space="preserve">- </w:t>
      </w:r>
      <w:r w:rsidRPr="00D35363">
        <w:rPr>
          <w:rFonts w:ascii="Arial" w:eastAsia="TimesNewRomanPS-BoldMT" w:hAnsi="Arial" w:cs="Arial"/>
          <w:b/>
          <w:bCs/>
          <w:color w:val="000000" w:themeColor="text1"/>
          <w:sz w:val="24"/>
          <w:szCs w:val="24"/>
        </w:rPr>
        <w:t>НЕ ОТВАРАТИ”.</w:t>
      </w:r>
      <w:r w:rsidRPr="00D35363">
        <w:rPr>
          <w:rFonts w:ascii="Arial" w:hAnsi="Arial" w:cs="Arial"/>
          <w:color w:val="000000" w:themeColor="text1"/>
          <w:sz w:val="24"/>
          <w:szCs w:val="24"/>
        </w:rPr>
        <w:t xml:space="preserve"> Понуда се сматра благовременом уколико је примљена од </w:t>
      </w:r>
      <w:r w:rsidRPr="003F2D9F">
        <w:rPr>
          <w:rFonts w:ascii="Arial" w:hAnsi="Arial" w:cs="Arial"/>
          <w:sz w:val="24"/>
          <w:szCs w:val="24"/>
        </w:rPr>
        <w:t xml:space="preserve">стране наручиоца </w:t>
      </w:r>
      <w:r w:rsidRPr="00DE674B">
        <w:rPr>
          <w:rFonts w:ascii="Arial" w:hAnsi="Arial" w:cs="Arial"/>
          <w:sz w:val="24"/>
          <w:szCs w:val="24"/>
        </w:rPr>
        <w:t xml:space="preserve">до </w:t>
      </w:r>
      <w:r w:rsidR="0042370C">
        <w:rPr>
          <w:rFonts w:ascii="Arial" w:hAnsi="Arial" w:cs="Arial"/>
          <w:sz w:val="24"/>
          <w:szCs w:val="24"/>
        </w:rPr>
        <w:t>12</w:t>
      </w:r>
      <w:r w:rsidR="00592A2A" w:rsidRPr="00DE674B">
        <w:rPr>
          <w:rFonts w:ascii="Arial" w:hAnsi="Arial" w:cs="Arial"/>
          <w:sz w:val="24"/>
          <w:szCs w:val="24"/>
        </w:rPr>
        <w:t>.</w:t>
      </w:r>
      <w:r w:rsidR="00DE674B" w:rsidRPr="00DE674B">
        <w:rPr>
          <w:rFonts w:ascii="Arial" w:hAnsi="Arial" w:cs="Arial"/>
          <w:sz w:val="24"/>
          <w:szCs w:val="24"/>
        </w:rPr>
        <w:t>1</w:t>
      </w:r>
      <w:r w:rsidR="0042370C">
        <w:rPr>
          <w:rFonts w:ascii="Arial" w:hAnsi="Arial" w:cs="Arial"/>
          <w:sz w:val="24"/>
          <w:szCs w:val="24"/>
          <w:lang w:val="sr-Cyrl-CS"/>
        </w:rPr>
        <w:t>2</w:t>
      </w:r>
      <w:r w:rsidR="00592A2A" w:rsidRPr="00DE674B">
        <w:rPr>
          <w:rFonts w:ascii="Arial" w:hAnsi="Arial" w:cs="Arial"/>
          <w:sz w:val="24"/>
          <w:szCs w:val="24"/>
        </w:rPr>
        <w:t>.201</w:t>
      </w:r>
      <w:r w:rsidR="0042370C">
        <w:rPr>
          <w:rFonts w:ascii="Arial" w:hAnsi="Arial" w:cs="Arial"/>
          <w:sz w:val="24"/>
          <w:szCs w:val="24"/>
          <w:lang w:val="sr-Cyrl-CS"/>
        </w:rPr>
        <w:t>9</w:t>
      </w:r>
      <w:r w:rsidR="00592A2A" w:rsidRPr="00DE674B">
        <w:rPr>
          <w:rFonts w:ascii="Arial" w:hAnsi="Arial" w:cs="Arial"/>
          <w:sz w:val="24"/>
          <w:szCs w:val="24"/>
        </w:rPr>
        <w:t>.</w:t>
      </w:r>
      <w:r w:rsidR="000C1F1A" w:rsidRPr="00DE674B">
        <w:rPr>
          <w:rFonts w:ascii="Arial" w:hAnsi="Arial" w:cs="Arial"/>
          <w:sz w:val="24"/>
          <w:szCs w:val="24"/>
        </w:rPr>
        <w:t>год до 12</w:t>
      </w:r>
      <w:r w:rsidRPr="00DE674B">
        <w:rPr>
          <w:rFonts w:ascii="Arial" w:hAnsi="Arial" w:cs="Arial"/>
          <w:sz w:val="24"/>
          <w:szCs w:val="24"/>
        </w:rPr>
        <w:t>:00 часова.</w:t>
      </w:r>
    </w:p>
    <w:p w:rsidR="009B1938" w:rsidRPr="00564C7B" w:rsidRDefault="009B1938" w:rsidP="009B1938">
      <w:pPr>
        <w:autoSpaceDE w:val="0"/>
        <w:autoSpaceDN w:val="0"/>
        <w:adjustRightInd w:val="0"/>
        <w:spacing w:after="0" w:line="240" w:lineRule="auto"/>
        <w:jc w:val="both"/>
        <w:rPr>
          <w:rFonts w:ascii="Arial" w:hAnsi="Arial" w:cs="Arial"/>
          <w:sz w:val="24"/>
          <w:szCs w:val="24"/>
        </w:rPr>
      </w:pPr>
      <w:r w:rsidRPr="00D35363">
        <w:rPr>
          <w:rFonts w:ascii="Arial" w:eastAsia="TimesNewRomanPS-BoldMT" w:hAnsi="Arial" w:cs="Arial"/>
          <w:b/>
          <w:bCs/>
          <w:color w:val="000000" w:themeColor="text1"/>
          <w:sz w:val="24"/>
          <w:szCs w:val="24"/>
        </w:rPr>
        <w:t xml:space="preserve"> </w:t>
      </w:r>
      <w:r w:rsidRPr="00D35363">
        <w:rPr>
          <w:rFonts w:ascii="Arial" w:hAnsi="Arial" w:cs="Arial"/>
          <w:color w:val="000000" w:themeColor="text1"/>
          <w:sz w:val="24"/>
          <w:szCs w:val="24"/>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Pr="00564C7B">
        <w:rPr>
          <w:rFonts w:ascii="Arial" w:hAnsi="Arial" w:cs="Arial"/>
          <w:sz w:val="24"/>
          <w:szCs w:val="24"/>
        </w:rPr>
        <w:t xml:space="preserve"> према редоследу приспећа. Уколико је понуда достављена непосредно </w:t>
      </w:r>
      <w:r w:rsidRPr="00564C7B">
        <w:rPr>
          <w:rFonts w:ascii="Arial" w:hAnsi="Arial" w:cs="Arial"/>
          <w:sz w:val="24"/>
          <w:szCs w:val="24"/>
          <w:lang w:val="sr-Cyrl-CS"/>
        </w:rPr>
        <w:t>н</w:t>
      </w:r>
      <w:r w:rsidRPr="00564C7B">
        <w:rPr>
          <w:rFonts w:ascii="Arial" w:hAnsi="Arial" w:cs="Arial"/>
          <w:sz w:val="24"/>
          <w:szCs w:val="24"/>
        </w:rPr>
        <w:t>аруч</w:t>
      </w:r>
      <w:r w:rsidRPr="00564C7B">
        <w:rPr>
          <w:rFonts w:ascii="Arial" w:hAnsi="Arial" w:cs="Arial"/>
          <w:sz w:val="24"/>
          <w:szCs w:val="24"/>
          <w:lang w:val="sr-Cyrl-CS"/>
        </w:rPr>
        <w:t>и</w:t>
      </w:r>
      <w:r w:rsidRPr="00564C7B">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9B1938" w:rsidRPr="00564C7B" w:rsidRDefault="009B1938" w:rsidP="009B1938">
      <w:pPr>
        <w:autoSpaceDE w:val="0"/>
        <w:autoSpaceDN w:val="0"/>
        <w:adjustRightInd w:val="0"/>
        <w:spacing w:after="0" w:line="240" w:lineRule="auto"/>
        <w:jc w:val="both"/>
        <w:rPr>
          <w:rFonts w:ascii="Arial" w:hAnsi="Arial" w:cs="Arial"/>
          <w:sz w:val="24"/>
          <w:szCs w:val="24"/>
        </w:rPr>
      </w:pPr>
      <w:r w:rsidRPr="00564C7B">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b/>
          <w:sz w:val="24"/>
          <w:szCs w:val="24"/>
        </w:rPr>
        <w:t xml:space="preserve">  </w:t>
      </w:r>
      <w:r w:rsidRPr="00564C7B">
        <w:rPr>
          <w:rFonts w:ascii="Arial" w:eastAsia="TimesNewRomanPSMT" w:hAnsi="Arial" w:cs="Arial"/>
          <w:bCs/>
          <w:sz w:val="24"/>
          <w:szCs w:val="24"/>
        </w:rPr>
        <w:t>Понуда мора да садржи:</w:t>
      </w:r>
    </w:p>
    <w:p w:rsidR="009B1938" w:rsidRPr="006F40B2" w:rsidRDefault="009B1938" w:rsidP="009B1938">
      <w:pPr>
        <w:pStyle w:val="ListParagraph"/>
        <w:numPr>
          <w:ilvl w:val="0"/>
          <w:numId w:val="7"/>
        </w:numPr>
        <w:jc w:val="both"/>
        <w:rPr>
          <w:rFonts w:ascii="Arial" w:hAnsi="Arial" w:cs="Arial"/>
          <w:bCs/>
          <w:i/>
          <w:iCs/>
        </w:rPr>
      </w:pPr>
      <w:r w:rsidRPr="00564C7B">
        <w:rPr>
          <w:rFonts w:ascii="Arial" w:eastAsia="TimesNewRomanPSMT" w:hAnsi="Arial" w:cs="Arial"/>
          <w:bCs/>
        </w:rPr>
        <w:t>Доказе о испуњењу обавезних услова (оверене изјаве)</w:t>
      </w:r>
    </w:p>
    <w:p w:rsidR="009B1938" w:rsidRPr="006F40B2" w:rsidRDefault="009B1938" w:rsidP="009B1938">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9B1938" w:rsidRPr="0036306E" w:rsidRDefault="009B1938" w:rsidP="009B1938">
      <w:pPr>
        <w:pStyle w:val="ListParagraph"/>
        <w:numPr>
          <w:ilvl w:val="0"/>
          <w:numId w:val="7"/>
        </w:numPr>
        <w:jc w:val="both"/>
        <w:rPr>
          <w:rFonts w:ascii="Arial" w:hAnsi="Arial" w:cs="Arial"/>
          <w:bCs/>
          <w:iCs/>
        </w:rPr>
      </w:pPr>
      <w:r w:rsidRPr="00564C7B">
        <w:rPr>
          <w:rFonts w:ascii="Arial" w:hAnsi="Arial" w:cs="Arial"/>
          <w:bCs/>
          <w:iCs/>
        </w:rPr>
        <w:t xml:space="preserve">Изјава </w:t>
      </w:r>
      <w:r>
        <w:rPr>
          <w:rFonts w:ascii="Arial" w:hAnsi="Arial" w:cs="Arial"/>
          <w:bCs/>
          <w:iCs/>
        </w:rPr>
        <w:t>понуђача</w:t>
      </w:r>
    </w:p>
    <w:p w:rsidR="0036306E" w:rsidRPr="00592A2A" w:rsidRDefault="0036306E" w:rsidP="009B1938">
      <w:pPr>
        <w:pStyle w:val="ListParagraph"/>
        <w:numPr>
          <w:ilvl w:val="0"/>
          <w:numId w:val="7"/>
        </w:numPr>
        <w:jc w:val="both"/>
        <w:rPr>
          <w:rFonts w:ascii="Arial" w:hAnsi="Arial" w:cs="Arial"/>
          <w:bCs/>
          <w:iCs/>
        </w:rPr>
      </w:pPr>
      <w:r>
        <w:rPr>
          <w:rFonts w:ascii="Arial" w:hAnsi="Arial" w:cs="Arial"/>
          <w:bCs/>
          <w:iCs/>
        </w:rPr>
        <w:t>Модел уговора</w:t>
      </w:r>
    </w:p>
    <w:p w:rsidR="00592A2A" w:rsidRPr="00564C7B" w:rsidRDefault="00592A2A" w:rsidP="009B1938">
      <w:pPr>
        <w:pStyle w:val="ListParagraph"/>
        <w:numPr>
          <w:ilvl w:val="0"/>
          <w:numId w:val="7"/>
        </w:numPr>
        <w:jc w:val="both"/>
        <w:rPr>
          <w:rFonts w:ascii="Arial" w:hAnsi="Arial" w:cs="Arial"/>
          <w:bCs/>
          <w:iCs/>
        </w:rPr>
      </w:pPr>
      <w:r>
        <w:rPr>
          <w:rFonts w:ascii="Arial" w:hAnsi="Arial" w:cs="Arial"/>
          <w:bCs/>
          <w:iCs/>
        </w:rPr>
        <w:t>Изјава о достављању средства финансијског обезбеђења</w:t>
      </w:r>
    </w:p>
    <w:p w:rsidR="009B1938" w:rsidRPr="0010011B" w:rsidRDefault="009B1938" w:rsidP="009B1938">
      <w:pPr>
        <w:tabs>
          <w:tab w:val="left" w:pos="3420"/>
        </w:tabs>
        <w:spacing w:after="0"/>
        <w:jc w:val="both"/>
        <w:rPr>
          <w:rFonts w:ascii="Arial" w:hAnsi="Arial" w:cs="Arial"/>
          <w:b/>
          <w:bCs/>
          <w:i/>
          <w:iCs/>
          <w:sz w:val="24"/>
          <w:szCs w:val="24"/>
        </w:rPr>
      </w:pPr>
      <w:r>
        <w:rPr>
          <w:rFonts w:ascii="Arial" w:hAnsi="Arial" w:cs="Arial"/>
          <w:b/>
          <w:bCs/>
          <w:i/>
          <w:iCs/>
          <w:sz w:val="24"/>
          <w:szCs w:val="24"/>
        </w:rPr>
        <w:tab/>
      </w:r>
    </w:p>
    <w:p w:rsidR="009B1938" w:rsidRPr="00564C7B" w:rsidRDefault="009B1938" w:rsidP="009B1938">
      <w:pPr>
        <w:spacing w:after="0"/>
        <w:jc w:val="both"/>
        <w:rPr>
          <w:rFonts w:ascii="Arial" w:hAnsi="Arial" w:cs="Arial"/>
          <w:sz w:val="24"/>
          <w:szCs w:val="24"/>
        </w:rPr>
      </w:pPr>
      <w:r w:rsidRPr="00564C7B">
        <w:rPr>
          <w:rFonts w:ascii="Arial" w:hAnsi="Arial" w:cs="Arial"/>
          <w:b/>
          <w:i/>
          <w:iCs/>
          <w:sz w:val="24"/>
          <w:szCs w:val="24"/>
        </w:rPr>
        <w:t>3.</w:t>
      </w:r>
      <w:r w:rsidRPr="00564C7B">
        <w:rPr>
          <w:rFonts w:ascii="Arial" w:hAnsi="Arial" w:cs="Arial"/>
          <w:b/>
          <w:bCs/>
          <w:i/>
          <w:iCs/>
          <w:sz w:val="24"/>
          <w:szCs w:val="24"/>
        </w:rPr>
        <w:t xml:space="preserve"> ПАРТИЈЕ</w:t>
      </w:r>
    </w:p>
    <w:p w:rsidR="009B1938" w:rsidRPr="00564C7B" w:rsidRDefault="009B1938" w:rsidP="009B1938">
      <w:pPr>
        <w:spacing w:after="0"/>
        <w:jc w:val="both"/>
        <w:rPr>
          <w:rFonts w:ascii="Arial" w:hAnsi="Arial" w:cs="Arial"/>
          <w:sz w:val="24"/>
          <w:szCs w:val="24"/>
        </w:rPr>
      </w:pPr>
    </w:p>
    <w:p w:rsidR="00DE674B" w:rsidRPr="001405ED" w:rsidRDefault="009B1938" w:rsidP="009B1938">
      <w:pPr>
        <w:spacing w:after="0"/>
        <w:jc w:val="both"/>
        <w:rPr>
          <w:rFonts w:ascii="Arial" w:hAnsi="Arial" w:cs="Arial"/>
          <w:sz w:val="24"/>
          <w:szCs w:val="24"/>
        </w:rPr>
      </w:pPr>
      <w:r w:rsidRPr="00564C7B">
        <w:rPr>
          <w:rFonts w:ascii="Arial" w:hAnsi="Arial" w:cs="Arial"/>
          <w:sz w:val="24"/>
          <w:szCs w:val="24"/>
        </w:rPr>
        <w:t>Наб</w:t>
      </w:r>
      <w:r>
        <w:rPr>
          <w:rFonts w:ascii="Arial" w:hAnsi="Arial" w:cs="Arial"/>
          <w:sz w:val="24"/>
          <w:szCs w:val="24"/>
        </w:rPr>
        <w:t xml:space="preserve">авка </w:t>
      </w:r>
      <w:r w:rsidR="00DE674B">
        <w:rPr>
          <w:rFonts w:ascii="Arial" w:hAnsi="Arial" w:cs="Arial"/>
          <w:sz w:val="24"/>
          <w:szCs w:val="24"/>
        </w:rPr>
        <w:t>ни</w:t>
      </w:r>
      <w:r>
        <w:rPr>
          <w:rFonts w:ascii="Arial" w:hAnsi="Arial" w:cs="Arial"/>
          <w:sz w:val="24"/>
          <w:szCs w:val="24"/>
        </w:rPr>
        <w:t>је о</w:t>
      </w:r>
      <w:r w:rsidR="003F5FD6">
        <w:rPr>
          <w:rFonts w:ascii="Arial" w:hAnsi="Arial" w:cs="Arial"/>
          <w:sz w:val="24"/>
          <w:szCs w:val="24"/>
        </w:rPr>
        <w:t>бликована по партијама</w:t>
      </w:r>
      <w:r w:rsidR="00DE674B">
        <w:rPr>
          <w:rFonts w:ascii="Arial" w:hAnsi="Arial" w:cs="Arial"/>
          <w:sz w:val="24"/>
          <w:szCs w:val="24"/>
        </w:rPr>
        <w:t>.</w:t>
      </w:r>
    </w:p>
    <w:p w:rsidR="00592A2A" w:rsidRDefault="00592A2A"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Cs/>
          <w:iCs/>
          <w:sz w:val="24"/>
          <w:szCs w:val="24"/>
        </w:rPr>
      </w:pPr>
      <w:r w:rsidRPr="00564C7B">
        <w:rPr>
          <w:rFonts w:ascii="Arial" w:hAnsi="Arial" w:cs="Arial"/>
          <w:b/>
          <w:i/>
          <w:iCs/>
          <w:sz w:val="24"/>
          <w:szCs w:val="24"/>
        </w:rPr>
        <w:t>4.</w:t>
      </w:r>
      <w:r w:rsidRPr="00564C7B">
        <w:rPr>
          <w:rFonts w:ascii="Arial" w:hAnsi="Arial" w:cs="Arial"/>
          <w:b/>
          <w:bCs/>
          <w:i/>
          <w:iCs/>
          <w:sz w:val="24"/>
          <w:szCs w:val="24"/>
        </w:rPr>
        <w:t xml:space="preserve">  ПОНУДА СА ВАРИЈАНТАМА</w:t>
      </w:r>
    </w:p>
    <w:p w:rsidR="009B1938" w:rsidRPr="00564C7B" w:rsidRDefault="009B1938" w:rsidP="009B1938">
      <w:pPr>
        <w:spacing w:after="0"/>
        <w:jc w:val="both"/>
        <w:rPr>
          <w:rFonts w:ascii="Arial" w:hAnsi="Arial" w:cs="Arial"/>
          <w:bCs/>
          <w:iCs/>
          <w:sz w:val="24"/>
          <w:szCs w:val="24"/>
        </w:rPr>
      </w:pPr>
    </w:p>
    <w:p w:rsidR="009B1938" w:rsidRPr="001405ED" w:rsidRDefault="009B1938" w:rsidP="009B1938">
      <w:pPr>
        <w:spacing w:after="0"/>
        <w:jc w:val="both"/>
        <w:rPr>
          <w:rFonts w:ascii="Arial" w:hAnsi="Arial" w:cs="Arial"/>
          <w:bCs/>
          <w:iCs/>
          <w:sz w:val="24"/>
          <w:szCs w:val="24"/>
        </w:rPr>
      </w:pPr>
      <w:r w:rsidRPr="00564C7B">
        <w:rPr>
          <w:rFonts w:ascii="Arial" w:hAnsi="Arial" w:cs="Arial"/>
          <w:bCs/>
          <w:iCs/>
          <w:sz w:val="24"/>
          <w:szCs w:val="24"/>
        </w:rPr>
        <w:t>Подношење понуде са варијантама није дозвоље</w:t>
      </w:r>
      <w:r w:rsidR="001405ED">
        <w:rPr>
          <w:rFonts w:ascii="Arial" w:hAnsi="Arial" w:cs="Arial"/>
          <w:bCs/>
          <w:iCs/>
          <w:sz w:val="24"/>
          <w:szCs w:val="24"/>
        </w:rPr>
        <w:t>н.</w:t>
      </w: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lastRenderedPageBreak/>
        <w:t xml:space="preserve">5. </w:t>
      </w:r>
      <w:r w:rsidRPr="00564C7B">
        <w:rPr>
          <w:rFonts w:ascii="Arial" w:hAnsi="Arial" w:cs="Arial"/>
          <w:b/>
          <w:i/>
          <w:iCs/>
          <w:sz w:val="24"/>
          <w:szCs w:val="24"/>
        </w:rPr>
        <w:t>НАЧИН ИЗМЕНЕ, ДОПУНЕ И ОПОЗИВА ПОНУДЕ</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iCs/>
          <w:sz w:val="24"/>
          <w:szCs w:val="24"/>
        </w:rPr>
        <w:t>Измену, допуну или опозив понуде треба доставити на адресу:</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36306E">
        <w:rPr>
          <w:rFonts w:ascii="Arial" w:eastAsia="TimesNewRomanPSMT" w:hAnsi="Arial" w:cs="Arial"/>
          <w:bCs/>
          <w:sz w:val="24"/>
          <w:szCs w:val="24"/>
        </w:rPr>
        <w:t>Душана Тривунца 7/2</w:t>
      </w:r>
      <w:r w:rsidRPr="00564C7B">
        <w:rPr>
          <w:rFonts w:ascii="Arial" w:hAnsi="Arial" w:cs="Arial"/>
          <w:i/>
          <w:iCs/>
          <w:sz w:val="24"/>
          <w:szCs w:val="24"/>
        </w:rPr>
        <w:t xml:space="preserve"> </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са назнаком:</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 xml:space="preserve"> </w:t>
      </w:r>
      <w:r w:rsidR="000C1F1A">
        <w:rPr>
          <w:rFonts w:ascii="Arial" w:eastAsia="TimesNewRomanPS-BoldMT" w:hAnsi="Arial" w:cs="Arial"/>
          <w:b/>
          <w:bCs/>
          <w:sz w:val="24"/>
          <w:szCs w:val="24"/>
        </w:rPr>
        <w:t>ЈНМВ бр</w:t>
      </w:r>
      <w:r w:rsidR="0036306E">
        <w:rPr>
          <w:rFonts w:ascii="Arial" w:eastAsia="TimesNewRomanPS-BoldMT" w:hAnsi="Arial" w:cs="Arial"/>
          <w:b/>
          <w:bCs/>
          <w:sz w:val="24"/>
          <w:szCs w:val="24"/>
        </w:rPr>
        <w:t>2</w:t>
      </w:r>
      <w:r w:rsidR="00DE674B">
        <w:rPr>
          <w:rFonts w:ascii="Arial" w:eastAsia="TimesNewRomanPS-BoldMT" w:hAnsi="Arial" w:cs="Arial"/>
          <w:b/>
          <w:bCs/>
          <w:sz w:val="24"/>
          <w:szCs w:val="24"/>
        </w:rPr>
        <w:t>6</w:t>
      </w:r>
      <w:r w:rsidRPr="00AA3B5A">
        <w:rPr>
          <w:rFonts w:ascii="Arial" w:eastAsia="TimesNewRomanPS-BoldMT" w:hAnsi="Arial" w:cs="Arial"/>
          <w:b/>
          <w:bCs/>
          <w:sz w:val="24"/>
          <w:szCs w:val="24"/>
        </w:rPr>
        <w:t>/201</w:t>
      </w:r>
      <w:r w:rsidR="0042370C">
        <w:rPr>
          <w:rFonts w:ascii="Arial" w:eastAsia="TimesNewRomanPS-BoldMT" w:hAnsi="Arial" w:cs="Arial"/>
          <w:b/>
          <w:bCs/>
          <w:sz w:val="24"/>
          <w:szCs w:val="24"/>
          <w:lang w:val="sr-Cyrl-CS"/>
        </w:rPr>
        <w:t>9</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Допуна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b/>
          <w:sz w:val="24"/>
          <w:szCs w:val="24"/>
        </w:rPr>
        <w:t xml:space="preserve"> добара</w:t>
      </w:r>
      <w:r w:rsidRPr="00AA3B5A">
        <w:rPr>
          <w:rFonts w:ascii="Arial" w:hAnsi="Arial" w:cs="Arial"/>
          <w:i/>
          <w:iCs/>
          <w:sz w:val="24"/>
          <w:szCs w:val="24"/>
        </w:rPr>
        <w:t xml:space="preserve"> – ГРАЂЕВИНСКИ МАТЕРИЈАЛ </w:t>
      </w:r>
      <w:r w:rsidR="0036306E">
        <w:rPr>
          <w:rFonts w:ascii="Arial" w:eastAsia="TimesNewRomanPS-BoldMT" w:hAnsi="Arial" w:cs="Arial"/>
          <w:b/>
          <w:bCs/>
          <w:sz w:val="24"/>
          <w:szCs w:val="24"/>
        </w:rPr>
        <w:t>ЈНМВ бр2</w:t>
      </w:r>
      <w:r w:rsidR="00DE674B">
        <w:rPr>
          <w:rFonts w:ascii="Arial" w:eastAsia="TimesNewRomanPS-BoldMT" w:hAnsi="Arial" w:cs="Arial"/>
          <w:b/>
          <w:bCs/>
          <w:sz w:val="24"/>
          <w:szCs w:val="24"/>
        </w:rPr>
        <w:t>6</w:t>
      </w:r>
      <w:r w:rsidRPr="00AA3B5A">
        <w:rPr>
          <w:rFonts w:ascii="Arial" w:eastAsia="TimesNewRomanPS-BoldMT" w:hAnsi="Arial" w:cs="Arial"/>
          <w:b/>
          <w:bCs/>
          <w:sz w:val="24"/>
          <w:szCs w:val="24"/>
        </w:rPr>
        <w:t>/201</w:t>
      </w:r>
      <w:r w:rsidR="0042370C">
        <w:rPr>
          <w:rFonts w:ascii="Arial" w:eastAsia="TimesNewRomanPS-BoldMT" w:hAnsi="Arial" w:cs="Arial"/>
          <w:b/>
          <w:bCs/>
          <w:sz w:val="24"/>
          <w:szCs w:val="24"/>
        </w:rPr>
        <w:t>9</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Опозив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ГРАЂЕВИНСКИ МАТЕРИЈАЛ  </w:t>
      </w:r>
      <w:r w:rsidR="0036306E">
        <w:rPr>
          <w:rFonts w:ascii="Arial" w:eastAsia="TimesNewRomanPS-BoldMT" w:hAnsi="Arial" w:cs="Arial"/>
          <w:b/>
          <w:bCs/>
          <w:sz w:val="24"/>
          <w:szCs w:val="24"/>
        </w:rPr>
        <w:t>ЈНМВ бр2</w:t>
      </w:r>
      <w:r w:rsidR="00DE674B">
        <w:rPr>
          <w:rFonts w:ascii="Arial" w:eastAsia="TimesNewRomanPS-BoldMT" w:hAnsi="Arial" w:cs="Arial"/>
          <w:b/>
          <w:bCs/>
          <w:sz w:val="24"/>
          <w:szCs w:val="24"/>
        </w:rPr>
        <w:t>6</w:t>
      </w:r>
      <w:r w:rsidRPr="00AA3B5A">
        <w:rPr>
          <w:rFonts w:ascii="Arial" w:eastAsia="TimesNewRomanPS-BoldMT" w:hAnsi="Arial" w:cs="Arial"/>
          <w:b/>
          <w:bCs/>
          <w:sz w:val="24"/>
          <w:szCs w:val="24"/>
        </w:rPr>
        <w:t>/201</w:t>
      </w:r>
      <w:r w:rsidR="0042370C">
        <w:rPr>
          <w:rFonts w:ascii="Arial" w:eastAsia="TimesNewRomanPS-BoldMT" w:hAnsi="Arial" w:cs="Arial"/>
          <w:b/>
          <w:bCs/>
          <w:sz w:val="24"/>
          <w:szCs w:val="24"/>
        </w:rPr>
        <w:t>9</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и допуна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b/>
          <w:sz w:val="24"/>
          <w:szCs w:val="24"/>
        </w:rPr>
        <w:t xml:space="preserve"> добара</w:t>
      </w:r>
      <w:r w:rsidR="00D756C8">
        <w:rPr>
          <w:rFonts w:ascii="Arial" w:hAnsi="Arial" w:cs="Arial"/>
          <w:i/>
          <w:iCs/>
          <w:sz w:val="24"/>
          <w:szCs w:val="24"/>
        </w:rPr>
        <w:t>–</w:t>
      </w:r>
      <w:r w:rsidRPr="00AA3B5A">
        <w:rPr>
          <w:rFonts w:ascii="Arial" w:hAnsi="Arial" w:cs="Arial"/>
          <w:i/>
          <w:iCs/>
          <w:sz w:val="24"/>
          <w:szCs w:val="24"/>
        </w:rPr>
        <w:t>ГРАЂЕВИНСКИ</w:t>
      </w:r>
      <w:r w:rsidR="00D756C8">
        <w:rPr>
          <w:rFonts w:ascii="Arial" w:hAnsi="Arial" w:cs="Arial"/>
          <w:i/>
          <w:iCs/>
          <w:sz w:val="24"/>
          <w:szCs w:val="24"/>
        </w:rPr>
        <w:t xml:space="preserve"> </w:t>
      </w:r>
      <w:r w:rsidRPr="00AA3B5A">
        <w:rPr>
          <w:rFonts w:ascii="Arial" w:hAnsi="Arial" w:cs="Arial"/>
          <w:i/>
          <w:iCs/>
          <w:sz w:val="24"/>
          <w:szCs w:val="24"/>
        </w:rPr>
        <w:t xml:space="preserve">МАТЕРИЈАЛ  </w:t>
      </w:r>
      <w:r w:rsidR="000C1F1A">
        <w:rPr>
          <w:rFonts w:ascii="Arial" w:eastAsia="TimesNewRomanPS-BoldMT" w:hAnsi="Arial" w:cs="Arial"/>
          <w:b/>
          <w:bCs/>
          <w:sz w:val="24"/>
          <w:szCs w:val="24"/>
        </w:rPr>
        <w:t>ЈНМВ бр</w:t>
      </w:r>
      <w:r w:rsidR="0036306E">
        <w:rPr>
          <w:rFonts w:ascii="Arial" w:eastAsia="TimesNewRomanPS-BoldMT" w:hAnsi="Arial" w:cs="Arial"/>
          <w:b/>
          <w:bCs/>
          <w:sz w:val="24"/>
          <w:szCs w:val="24"/>
        </w:rPr>
        <w:t>2</w:t>
      </w:r>
      <w:r w:rsidR="00DE674B">
        <w:rPr>
          <w:rFonts w:ascii="Arial" w:eastAsia="TimesNewRomanPS-BoldMT" w:hAnsi="Arial" w:cs="Arial"/>
          <w:b/>
          <w:bCs/>
          <w:sz w:val="24"/>
          <w:szCs w:val="24"/>
        </w:rPr>
        <w:t>6</w:t>
      </w:r>
      <w:r w:rsidRPr="00AA3B5A">
        <w:rPr>
          <w:rFonts w:ascii="Arial" w:eastAsia="TimesNewRomanPS-BoldMT" w:hAnsi="Arial" w:cs="Arial"/>
          <w:b/>
          <w:bCs/>
          <w:sz w:val="24"/>
          <w:szCs w:val="24"/>
        </w:rPr>
        <w:t>/201</w:t>
      </w:r>
      <w:r w:rsidR="0042370C">
        <w:rPr>
          <w:rFonts w:ascii="Arial" w:eastAsia="TimesNewRomanPS-BoldMT" w:hAnsi="Arial" w:cs="Arial"/>
          <w:b/>
          <w:bCs/>
          <w:sz w:val="24"/>
          <w:szCs w:val="24"/>
          <w:lang w:val="sr-Cyrl-CS"/>
        </w:rPr>
        <w:t>9</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1938" w:rsidRPr="00564C7B" w:rsidRDefault="009B1938" w:rsidP="009B1938">
      <w:pPr>
        <w:spacing w:after="0"/>
        <w:jc w:val="both"/>
        <w:rPr>
          <w:rFonts w:ascii="Arial" w:hAnsi="Arial" w:cs="Arial"/>
          <w:b/>
          <w:i/>
          <w:iCs/>
          <w:sz w:val="24"/>
          <w:szCs w:val="24"/>
        </w:rPr>
      </w:pPr>
      <w:r w:rsidRPr="00564C7B">
        <w:rPr>
          <w:rFonts w:ascii="Arial" w:hAnsi="Arial" w:cs="Arial"/>
          <w:sz w:val="24"/>
          <w:szCs w:val="24"/>
        </w:rPr>
        <w:t>По истеку рока за подношење понуда понуђач не може да повуче нити да мења своју понуду.</w:t>
      </w:r>
    </w:p>
    <w:p w:rsidR="009B1938" w:rsidRPr="00564C7B" w:rsidRDefault="009B1938" w:rsidP="009B1938">
      <w:pPr>
        <w:spacing w:after="0"/>
        <w:jc w:val="both"/>
        <w:rPr>
          <w:rFonts w:ascii="Arial" w:hAnsi="Arial" w:cs="Arial"/>
          <w:b/>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t xml:space="preserve">6. УЧЕСТВОВАЊЕ У ЗАЈЕДНИЧКОЈ ПОНУДИ ИЛИ КАО ПОДИЗВОЂАЧ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Cs/>
          <w:iCs/>
          <w:sz w:val="24"/>
          <w:szCs w:val="24"/>
        </w:rPr>
        <w:t>Понуђач може да поднесе само једну понуду.</w:t>
      </w:r>
      <w:r w:rsidRPr="00564C7B">
        <w:rPr>
          <w:rFonts w:ascii="Arial" w:hAnsi="Arial" w:cs="Arial"/>
          <w:i/>
          <w:iCs/>
          <w:sz w:val="24"/>
          <w:szCs w:val="24"/>
        </w:rPr>
        <w:t xml:space="preserve">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1938" w:rsidRDefault="009B1938" w:rsidP="009B1938">
      <w:pPr>
        <w:spacing w:after="0"/>
        <w:jc w:val="both"/>
        <w:rPr>
          <w:rFonts w:ascii="Arial" w:hAnsi="Arial" w:cs="Arial"/>
          <w:iCs/>
          <w:sz w:val="24"/>
          <w:szCs w:val="24"/>
        </w:rPr>
      </w:pPr>
      <w:r w:rsidRPr="00564C7B">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B1938" w:rsidRDefault="009B1938" w:rsidP="009B1938">
      <w:pPr>
        <w:spacing w:after="0"/>
        <w:jc w:val="both"/>
        <w:rPr>
          <w:rFonts w:ascii="Arial" w:hAnsi="Arial" w:cs="Arial"/>
          <w:i/>
          <w:iCs/>
          <w:color w:val="FF0000"/>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
          <w:iCs/>
          <w:sz w:val="24"/>
          <w:szCs w:val="24"/>
        </w:rPr>
        <w:t>7. ПОНУДА СА ПОДИЗВОЂАЧЕМ</w:t>
      </w:r>
    </w:p>
    <w:p w:rsidR="009B1938" w:rsidRPr="00564C7B" w:rsidRDefault="009B1938" w:rsidP="009B1938">
      <w:pPr>
        <w:spacing w:after="0"/>
        <w:jc w:val="both"/>
        <w:rPr>
          <w:rFonts w:ascii="Arial" w:hAnsi="Arial" w:cs="Arial"/>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Уколико понуђач подноси понуду са подизвођачем дужан је да у Обрасцу понуде</w:t>
      </w:r>
      <w:r w:rsidRPr="00564C7B">
        <w:rPr>
          <w:rFonts w:ascii="Arial" w:hAnsi="Arial" w:cs="Arial"/>
          <w:iCs/>
          <w:sz w:val="24"/>
          <w:szCs w:val="24"/>
          <w:lang w:val="sr-Cyrl-CS"/>
        </w:rPr>
        <w:t xml:space="preserve"> </w:t>
      </w:r>
      <w:r w:rsidRPr="00564C7B">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Понуђач у Обрасцу понуде</w:t>
      </w:r>
      <w:r w:rsidRPr="00564C7B">
        <w:rPr>
          <w:rFonts w:ascii="Arial" w:hAnsi="Arial" w:cs="Arial"/>
          <w:i/>
          <w:iCs/>
          <w:color w:val="FF0000"/>
          <w:sz w:val="24"/>
          <w:szCs w:val="24"/>
        </w:rPr>
        <w:t xml:space="preserve"> </w:t>
      </w:r>
      <w:r w:rsidRPr="00564C7B">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iCs/>
          <w:sz w:val="24"/>
          <w:szCs w:val="24"/>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64C7B">
        <w:rPr>
          <w:rFonts w:ascii="Arial" w:eastAsia="TimesNewRomanPSMT" w:hAnsi="Arial" w:cs="Arial"/>
          <w:bCs/>
          <w:sz w:val="24"/>
          <w:szCs w:val="24"/>
        </w:rPr>
        <w:t xml:space="preserve"> </w:t>
      </w:r>
    </w:p>
    <w:p w:rsidR="009B1938" w:rsidRPr="00564C7B" w:rsidRDefault="009B1938" w:rsidP="009B1938">
      <w:pPr>
        <w:spacing w:after="0"/>
        <w:jc w:val="both"/>
        <w:rPr>
          <w:rFonts w:ascii="Arial" w:hAnsi="Arial" w:cs="Arial"/>
          <w:iCs/>
          <w:sz w:val="24"/>
          <w:szCs w:val="24"/>
        </w:rPr>
      </w:pPr>
      <w:r w:rsidRPr="00564C7B">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B1938" w:rsidRPr="00564C7B" w:rsidRDefault="009B1938" w:rsidP="009B1938">
      <w:pPr>
        <w:spacing w:after="0"/>
        <w:jc w:val="both"/>
        <w:rPr>
          <w:rFonts w:ascii="Arial" w:hAnsi="Arial" w:cs="Arial"/>
          <w:sz w:val="24"/>
          <w:szCs w:val="24"/>
        </w:rPr>
      </w:pPr>
      <w:r w:rsidRPr="00564C7B">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9B1938" w:rsidRPr="00564C7B" w:rsidRDefault="009B1938" w:rsidP="009B1938">
      <w:pPr>
        <w:spacing w:after="0"/>
        <w:jc w:val="both"/>
        <w:rPr>
          <w:rFonts w:ascii="Arial" w:hAnsi="Arial" w:cs="Arial"/>
          <w:color w:val="FF0000"/>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i/>
          <w:sz w:val="24"/>
          <w:szCs w:val="24"/>
        </w:rPr>
        <w:t>8. ЗАЈЕДНИЧКА ПОНУДА</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Понуду може поднети група понуђача.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64C7B">
        <w:rPr>
          <w:rFonts w:ascii="Arial" w:hAnsi="Arial" w:cs="Arial"/>
          <w:sz w:val="24"/>
          <w:szCs w:val="24"/>
          <w:lang w:val="sr-Cyrl-CS"/>
        </w:rPr>
        <w:t>.</w:t>
      </w:r>
      <w:r w:rsidRPr="00564C7B">
        <w:rPr>
          <w:rFonts w:ascii="Arial" w:hAnsi="Arial" w:cs="Arial"/>
          <w:sz w:val="24"/>
          <w:szCs w:val="24"/>
        </w:rPr>
        <w:t xml:space="preserve"> 4. тач</w:t>
      </w:r>
      <w:r w:rsidRPr="00564C7B">
        <w:rPr>
          <w:rFonts w:ascii="Arial" w:hAnsi="Arial" w:cs="Arial"/>
          <w:sz w:val="24"/>
          <w:szCs w:val="24"/>
          <w:lang w:val="sr-Cyrl-CS"/>
        </w:rPr>
        <w:t>.</w:t>
      </w:r>
      <w:r w:rsidRPr="00564C7B">
        <w:rPr>
          <w:rFonts w:ascii="Arial" w:hAnsi="Arial" w:cs="Arial"/>
          <w:sz w:val="24"/>
          <w:szCs w:val="24"/>
        </w:rPr>
        <w:t xml:space="preserve"> 1</w:t>
      </w:r>
      <w:r w:rsidRPr="00564C7B">
        <w:rPr>
          <w:rFonts w:ascii="Arial" w:hAnsi="Arial" w:cs="Arial"/>
          <w:sz w:val="24"/>
          <w:szCs w:val="24"/>
          <w:lang w:val="sr-Cyrl-CS"/>
        </w:rPr>
        <w:t>)</w:t>
      </w:r>
      <w:r w:rsidRPr="00564C7B">
        <w:rPr>
          <w:rFonts w:ascii="Arial" w:hAnsi="Arial" w:cs="Arial"/>
          <w:sz w:val="24"/>
          <w:szCs w:val="24"/>
        </w:rPr>
        <w:t xml:space="preserve"> до 6</w:t>
      </w:r>
      <w:r w:rsidRPr="00564C7B">
        <w:rPr>
          <w:rFonts w:ascii="Arial" w:hAnsi="Arial" w:cs="Arial"/>
          <w:sz w:val="24"/>
          <w:szCs w:val="24"/>
          <w:lang w:val="sr-Cyrl-CS"/>
        </w:rPr>
        <w:t>)</w:t>
      </w:r>
      <w:r w:rsidRPr="00564C7B">
        <w:rPr>
          <w:rFonts w:ascii="Arial" w:hAnsi="Arial" w:cs="Arial"/>
          <w:sz w:val="24"/>
          <w:szCs w:val="24"/>
        </w:rPr>
        <w:t xml:space="preserve"> Закона и то податке о: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потписати уговор,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дати средство обезбеђења,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издати рачун,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рачуну на који ће бити извршено плаћање, </w:t>
      </w:r>
    </w:p>
    <w:p w:rsidR="009B1938" w:rsidRPr="00564C7B" w:rsidRDefault="009B1938" w:rsidP="009B1938">
      <w:pPr>
        <w:pStyle w:val="ListParagraph"/>
        <w:numPr>
          <w:ilvl w:val="0"/>
          <w:numId w:val="6"/>
        </w:numPr>
        <w:jc w:val="both"/>
        <w:rPr>
          <w:rFonts w:ascii="Arial" w:eastAsia="TimesNewRomanPSMT" w:hAnsi="Arial" w:cs="Arial"/>
          <w:bCs/>
        </w:rPr>
      </w:pPr>
      <w:r w:rsidRPr="00564C7B">
        <w:rPr>
          <w:rFonts w:ascii="Arial" w:hAnsi="Arial" w:cs="Arial"/>
        </w:rPr>
        <w:t>обавезама сваког од понуђача из групе понуђача за извршење уговора.</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Понуђачи из групе понуђача одговарају неограничено солидарно према наручиоцу.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t>9. НАЧИН И УСЛОВ</w:t>
      </w:r>
      <w:r w:rsidRPr="00564C7B">
        <w:rPr>
          <w:rFonts w:ascii="Arial" w:hAnsi="Arial" w:cs="Arial"/>
          <w:b/>
          <w:bCs/>
          <w:i/>
          <w:iCs/>
          <w:sz w:val="24"/>
          <w:szCs w:val="24"/>
          <w:lang w:val="sr-Cyrl-CS"/>
        </w:rPr>
        <w:t>И</w:t>
      </w:r>
      <w:r w:rsidRPr="00564C7B">
        <w:rPr>
          <w:rFonts w:ascii="Arial" w:hAnsi="Arial" w:cs="Arial"/>
          <w:b/>
          <w:bCs/>
          <w:i/>
          <w:iCs/>
          <w:sz w:val="24"/>
          <w:szCs w:val="24"/>
        </w:rPr>
        <w:t xml:space="preserve"> ПЛАЋАЊА, ГАРАНТНИ РОК, КАО И ДРУГЕ ОКОЛНОСТИ ОД КОЈИХ ЗАВИСИ ПРИХВАТЉИВОСТ  ПОНУДЕ</w:t>
      </w:r>
    </w:p>
    <w:p w:rsidR="009B1938" w:rsidRDefault="009B1938" w:rsidP="009B1938">
      <w:pPr>
        <w:spacing w:after="0"/>
        <w:jc w:val="both"/>
        <w:rPr>
          <w:rFonts w:ascii="Arial" w:hAnsi="Arial" w:cs="Arial"/>
          <w:sz w:val="24"/>
          <w:szCs w:val="24"/>
        </w:rPr>
      </w:pPr>
    </w:p>
    <w:p w:rsidR="001405ED" w:rsidRDefault="001405ED" w:rsidP="009B1938">
      <w:pPr>
        <w:spacing w:after="0"/>
        <w:jc w:val="both"/>
        <w:rPr>
          <w:rFonts w:ascii="Arial" w:hAnsi="Arial" w:cs="Arial"/>
          <w:sz w:val="24"/>
          <w:szCs w:val="24"/>
        </w:rPr>
      </w:pPr>
    </w:p>
    <w:p w:rsidR="001405ED" w:rsidRPr="001405ED" w:rsidRDefault="001405ED"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
          <w:iCs/>
          <w:sz w:val="24"/>
          <w:szCs w:val="24"/>
        </w:rPr>
        <w:lastRenderedPageBreak/>
        <w:t>9.1</w:t>
      </w:r>
      <w:r w:rsidRPr="00564C7B">
        <w:rPr>
          <w:rFonts w:ascii="Arial" w:hAnsi="Arial" w:cs="Arial"/>
          <w:b/>
          <w:bCs/>
          <w:i/>
          <w:iCs/>
          <w:sz w:val="24"/>
          <w:szCs w:val="24"/>
          <w:u w:val="single"/>
        </w:rPr>
        <w:t xml:space="preserve">. </w:t>
      </w:r>
      <w:r w:rsidRPr="00564C7B">
        <w:rPr>
          <w:rFonts w:ascii="Arial" w:hAnsi="Arial" w:cs="Arial"/>
          <w:iCs/>
          <w:sz w:val="24"/>
          <w:szCs w:val="24"/>
          <w:u w:val="single"/>
        </w:rPr>
        <w:t>Захтеви у погледу начина, рока и услова плаћања</w:t>
      </w:r>
      <w:r w:rsidRPr="00564C7B">
        <w:rPr>
          <w:rFonts w:ascii="Arial" w:hAnsi="Arial" w:cs="Arial"/>
          <w:i/>
          <w:iCs/>
          <w:sz w:val="24"/>
          <w:szCs w:val="24"/>
          <w:u w:val="single"/>
        </w:rPr>
        <w:t>.</w:t>
      </w:r>
    </w:p>
    <w:p w:rsidR="009B1938" w:rsidRPr="00564C7B" w:rsidRDefault="009B1938" w:rsidP="009B1938">
      <w:pPr>
        <w:spacing w:after="0"/>
        <w:jc w:val="both"/>
        <w:rPr>
          <w:rFonts w:ascii="Arial" w:hAnsi="Arial" w:cs="Arial"/>
          <w:i/>
          <w:iCs/>
          <w:sz w:val="24"/>
          <w:szCs w:val="24"/>
        </w:rPr>
      </w:pPr>
      <w:r w:rsidRPr="00564C7B">
        <w:rPr>
          <w:rFonts w:ascii="Arial" w:hAnsi="Arial" w:cs="Arial"/>
          <w:iCs/>
          <w:sz w:val="24"/>
          <w:szCs w:val="24"/>
        </w:rPr>
        <w:t>Рок плаћања је</w:t>
      </w:r>
      <w:r w:rsidRPr="00564C7B">
        <w:rPr>
          <w:rFonts w:ascii="Arial" w:hAnsi="Arial" w:cs="Arial"/>
          <w:iCs/>
          <w:sz w:val="24"/>
          <w:szCs w:val="24"/>
          <w:lang w:val="sr-Cyrl-CS"/>
        </w:rPr>
        <w:t xml:space="preserve"> </w:t>
      </w:r>
      <w:r>
        <w:rPr>
          <w:rFonts w:ascii="Arial" w:hAnsi="Arial" w:cs="Arial"/>
          <w:iCs/>
          <w:sz w:val="24"/>
          <w:szCs w:val="24"/>
          <w:lang w:val="sr-Cyrl-CS"/>
        </w:rPr>
        <w:t xml:space="preserve">до </w:t>
      </w:r>
      <w:r w:rsidRPr="00564C7B">
        <w:rPr>
          <w:rFonts w:ascii="Arial" w:hAnsi="Arial" w:cs="Arial"/>
          <w:iCs/>
          <w:sz w:val="24"/>
          <w:szCs w:val="24"/>
          <w:lang w:val="sr-Cyrl-CS"/>
        </w:rPr>
        <w:t>45 дана од дана пријема рачуна,</w:t>
      </w:r>
      <w:r w:rsidRPr="00564C7B">
        <w:rPr>
          <w:rFonts w:ascii="Arial" w:hAnsi="Arial" w:cs="Arial"/>
          <w:i/>
          <w:iCs/>
          <w:sz w:val="24"/>
          <w:szCs w:val="24"/>
        </w:rPr>
        <w:t xml:space="preserve"> </w:t>
      </w:r>
      <w:r w:rsidRPr="00564C7B">
        <w:rPr>
          <w:rFonts w:ascii="Arial" w:hAnsi="Arial" w:cs="Arial"/>
          <w:iCs/>
          <w:sz w:val="24"/>
          <w:szCs w:val="24"/>
        </w:rPr>
        <w:t>на основу документа који испоставља понуђач</w:t>
      </w:r>
      <w:r w:rsidRPr="00564C7B">
        <w:rPr>
          <w:rFonts w:ascii="Arial" w:hAnsi="Arial" w:cs="Arial"/>
          <w:iCs/>
          <w:sz w:val="24"/>
          <w:szCs w:val="24"/>
          <w:lang w:val="sr-Cyrl-CS"/>
        </w:rPr>
        <w:t>, а</w:t>
      </w:r>
      <w:r w:rsidRPr="00564C7B">
        <w:rPr>
          <w:rFonts w:ascii="Arial" w:hAnsi="Arial" w:cs="Arial"/>
          <w:iCs/>
          <w:sz w:val="24"/>
          <w:szCs w:val="24"/>
        </w:rPr>
        <w:t xml:space="preserve"> којим је потврђена испорука добара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Плаћање се врши уплатом на рачун понуђача.</w:t>
      </w: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Понуђачу није дозвољено да захтева аванс.</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Cs/>
          <w:sz w:val="24"/>
          <w:szCs w:val="24"/>
        </w:rPr>
        <w:t xml:space="preserve">9.2. </w:t>
      </w:r>
      <w:r w:rsidRPr="00564C7B">
        <w:rPr>
          <w:rFonts w:ascii="Arial" w:hAnsi="Arial" w:cs="Arial"/>
          <w:iCs/>
          <w:sz w:val="24"/>
          <w:szCs w:val="24"/>
          <w:u w:val="single"/>
        </w:rPr>
        <w:t>Захтеви у погледу гарантног рока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Гаранција ДОБАРА у јавној набавци </w:t>
      </w:r>
      <w:r>
        <w:rPr>
          <w:rFonts w:ascii="Arial" w:hAnsi="Arial" w:cs="Arial"/>
          <w:i/>
          <w:iCs/>
          <w:sz w:val="24"/>
          <w:szCs w:val="24"/>
        </w:rPr>
        <w:t>ГРАЂЕВИНСКИ МАТЕРИЈАЛ</w:t>
      </w:r>
      <w:r w:rsidR="00D756C8">
        <w:rPr>
          <w:rFonts w:ascii="Arial" w:hAnsi="Arial" w:cs="Arial"/>
          <w:i/>
          <w:iCs/>
          <w:sz w:val="24"/>
          <w:szCs w:val="24"/>
        </w:rPr>
        <w:t xml:space="preserve"> </w:t>
      </w:r>
      <w:r w:rsidRPr="00564C7B">
        <w:rPr>
          <w:rFonts w:ascii="Arial" w:hAnsi="Arial" w:cs="Arial"/>
          <w:i/>
          <w:iCs/>
          <w:sz w:val="24"/>
          <w:szCs w:val="24"/>
        </w:rPr>
        <w:t xml:space="preserve">не </w:t>
      </w:r>
      <w:r w:rsidRPr="00564C7B">
        <w:rPr>
          <w:rFonts w:ascii="Arial" w:hAnsi="Arial" w:cs="Arial"/>
          <w:iCs/>
          <w:sz w:val="24"/>
          <w:szCs w:val="24"/>
        </w:rPr>
        <w:t xml:space="preserve">може бити краћа </w:t>
      </w:r>
      <w:r w:rsidR="0036306E">
        <w:rPr>
          <w:rFonts w:ascii="Arial" w:hAnsi="Arial" w:cs="Arial"/>
          <w:iCs/>
          <w:sz w:val="24"/>
          <w:szCs w:val="24"/>
        </w:rPr>
        <w:t xml:space="preserve">од </w:t>
      </w:r>
      <w:r w:rsidRPr="00564C7B">
        <w:rPr>
          <w:rFonts w:ascii="Arial" w:hAnsi="Arial" w:cs="Arial"/>
          <w:iCs/>
          <w:sz w:val="24"/>
          <w:szCs w:val="24"/>
        </w:rPr>
        <w:t>законом предвиђеног рока.</w:t>
      </w:r>
    </w:p>
    <w:p w:rsidR="009B1938" w:rsidRPr="00564C7B" w:rsidRDefault="009B1938" w:rsidP="009B1938">
      <w:pPr>
        <w:spacing w:after="0"/>
        <w:jc w:val="both"/>
        <w:rPr>
          <w:rFonts w:ascii="Arial" w:hAnsi="Arial" w:cs="Arial"/>
          <w:iCs/>
          <w:sz w:val="24"/>
          <w:szCs w:val="24"/>
        </w:rPr>
      </w:pPr>
    </w:p>
    <w:p w:rsidR="009B1938" w:rsidRDefault="009B1938" w:rsidP="009B1938">
      <w:pPr>
        <w:spacing w:after="0"/>
        <w:jc w:val="both"/>
        <w:rPr>
          <w:rFonts w:ascii="Arial" w:hAnsi="Arial" w:cs="Arial"/>
          <w:iCs/>
          <w:sz w:val="24"/>
          <w:szCs w:val="24"/>
          <w:u w:val="single"/>
        </w:rPr>
      </w:pPr>
      <w:r w:rsidRPr="00564C7B">
        <w:rPr>
          <w:rFonts w:ascii="Arial" w:hAnsi="Arial" w:cs="Arial"/>
          <w:b/>
          <w:bCs/>
          <w:i/>
          <w:iCs/>
          <w:sz w:val="24"/>
          <w:szCs w:val="24"/>
        </w:rPr>
        <w:t xml:space="preserve">9.3. </w:t>
      </w:r>
      <w:r w:rsidRPr="00501E30">
        <w:rPr>
          <w:rFonts w:ascii="Arial" w:hAnsi="Arial" w:cs="Arial"/>
          <w:iCs/>
          <w:sz w:val="24"/>
          <w:szCs w:val="24"/>
          <w:u w:val="single"/>
        </w:rPr>
        <w:t xml:space="preserve">Захтев </w:t>
      </w:r>
      <w:r w:rsidRPr="00564C7B">
        <w:rPr>
          <w:rFonts w:ascii="Arial" w:hAnsi="Arial" w:cs="Arial"/>
          <w:iCs/>
          <w:sz w:val="24"/>
          <w:szCs w:val="24"/>
          <w:u w:val="single"/>
        </w:rPr>
        <w:t>у погледу рока</w:t>
      </w:r>
      <w:r>
        <w:rPr>
          <w:rFonts w:ascii="Arial" w:hAnsi="Arial" w:cs="Arial"/>
          <w:iCs/>
          <w:sz w:val="24"/>
          <w:szCs w:val="24"/>
          <w:u w:val="single"/>
        </w:rPr>
        <w:t>,места и начина</w:t>
      </w:r>
      <w:r w:rsidRPr="00564C7B">
        <w:rPr>
          <w:rFonts w:ascii="Arial" w:hAnsi="Arial" w:cs="Arial"/>
          <w:iCs/>
          <w:sz w:val="24"/>
          <w:szCs w:val="24"/>
          <w:u w:val="single"/>
        </w:rPr>
        <w:t xml:space="preserve"> испоруке добара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Набавка ће се вршити сукцесивно за период трајања уговора,искљчиво по захтеву Наручиоца у количинама које Наручилац наведе.</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Рок испоруке добара</w:t>
      </w:r>
      <w:r w:rsidRPr="00564C7B">
        <w:rPr>
          <w:rFonts w:ascii="Arial" w:hAnsi="Arial" w:cs="Arial"/>
          <w:i/>
          <w:iCs/>
          <w:sz w:val="24"/>
          <w:szCs w:val="24"/>
        </w:rPr>
        <w:t xml:space="preserve"> </w:t>
      </w:r>
      <w:r w:rsidRPr="00564C7B">
        <w:rPr>
          <w:rFonts w:ascii="Arial" w:hAnsi="Arial" w:cs="Arial"/>
          <w:iCs/>
          <w:sz w:val="24"/>
          <w:szCs w:val="24"/>
        </w:rPr>
        <w:t>не м</w:t>
      </w:r>
      <w:r>
        <w:rPr>
          <w:rFonts w:ascii="Arial" w:hAnsi="Arial" w:cs="Arial"/>
          <w:iCs/>
          <w:sz w:val="24"/>
          <w:szCs w:val="24"/>
        </w:rPr>
        <w:t>оже бити дужи од 1</w:t>
      </w:r>
      <w:r w:rsidRPr="00564C7B">
        <w:rPr>
          <w:rFonts w:ascii="Arial" w:hAnsi="Arial" w:cs="Arial"/>
          <w:iCs/>
          <w:sz w:val="24"/>
          <w:szCs w:val="24"/>
        </w:rPr>
        <w:t xml:space="preserve"> дана од дана када наручилац упути захтев са потребним количинама.</w:t>
      </w:r>
    </w:p>
    <w:p w:rsidR="009B1938" w:rsidRPr="0036306E"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iCs/>
          <w:sz w:val="24"/>
          <w:szCs w:val="24"/>
        </w:rPr>
        <w:t xml:space="preserve">Место испоруке  – на адресу </w:t>
      </w:r>
      <w:r>
        <w:rPr>
          <w:rFonts w:ascii="Arial" w:hAnsi="Arial" w:cs="Arial"/>
          <w:iCs/>
          <w:sz w:val="24"/>
          <w:szCs w:val="24"/>
        </w:rPr>
        <w:t>НАРУЧИ</w:t>
      </w:r>
      <w:r w:rsidR="00C54F9C">
        <w:rPr>
          <w:rFonts w:ascii="Arial" w:hAnsi="Arial" w:cs="Arial"/>
          <w:iCs/>
          <w:sz w:val="24"/>
          <w:szCs w:val="24"/>
        </w:rPr>
        <w:t>ОЦА Ул.Васе Николића б.б.</w:t>
      </w:r>
      <w:r w:rsidR="0036306E">
        <w:rPr>
          <w:rFonts w:ascii="Arial" w:hAnsi="Arial" w:cs="Arial"/>
          <w:iCs/>
          <w:sz w:val="24"/>
          <w:szCs w:val="24"/>
        </w:rPr>
        <w:t xml:space="preserve"> Алексинац.</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Cs/>
          <w:sz w:val="24"/>
          <w:szCs w:val="24"/>
          <w:u w:val="single"/>
        </w:rPr>
        <w:t xml:space="preserve">9.4. </w:t>
      </w:r>
      <w:r w:rsidRPr="00564C7B">
        <w:rPr>
          <w:rFonts w:ascii="Arial" w:hAnsi="Arial" w:cs="Arial"/>
          <w:iCs/>
          <w:sz w:val="24"/>
          <w:szCs w:val="24"/>
          <w:u w:val="single"/>
        </w:rPr>
        <w:t>Захтев у погледу рока важења понуде</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Рок важења понуде не може бити краћи од 30 дана од дана отварања понуда.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Понуђач који прихвати захтев за продужење рока важења понуде на може мењати понуду.</w:t>
      </w:r>
    </w:p>
    <w:p w:rsidR="009B1938" w:rsidRPr="001856CC"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b/>
          <w:bCs/>
          <w:i/>
          <w:iCs/>
          <w:sz w:val="24"/>
          <w:szCs w:val="24"/>
        </w:rPr>
        <w:t>10. ВАЛУТА И НАЧИН НА КОЈИ МОРА ДА БУДЕ НАВЕДЕНА И ИЗРАЖЕНА ЦЕНА У ПОНУДИ</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Цена мора бити исказана у динарима, са и </w:t>
      </w:r>
      <w:r w:rsidRPr="00564C7B">
        <w:rPr>
          <w:rFonts w:ascii="Arial" w:hAnsi="Arial" w:cs="Arial"/>
          <w:iCs/>
          <w:color w:val="00000A"/>
          <w:sz w:val="24"/>
          <w:szCs w:val="24"/>
        </w:rPr>
        <w:t>без пореза на додату вредност,</w:t>
      </w:r>
      <w:r w:rsidRPr="00564C7B">
        <w:rPr>
          <w:rFonts w:ascii="Arial" w:hAnsi="Arial" w:cs="Arial"/>
          <w:color w:val="00000A"/>
          <w:sz w:val="24"/>
          <w:szCs w:val="24"/>
        </w:rPr>
        <w:t xml:space="preserve"> </w:t>
      </w:r>
      <w:r w:rsidRPr="00564C7B">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 цену је урачуната цена предмета јавне набавке и трошкови испоруке</w:t>
      </w:r>
      <w:r w:rsidRPr="00564C7B">
        <w:rPr>
          <w:rFonts w:ascii="Arial" w:hAnsi="Arial" w:cs="Arial"/>
          <w:i/>
          <w:iCs/>
          <w:sz w:val="24"/>
          <w:szCs w:val="24"/>
        </w:rPr>
        <w:t>.</w:t>
      </w:r>
    </w:p>
    <w:p w:rsidR="009B1938" w:rsidRPr="00DC4D4C" w:rsidRDefault="00DC4D4C" w:rsidP="009B1938">
      <w:pPr>
        <w:spacing w:after="0"/>
        <w:jc w:val="both"/>
        <w:rPr>
          <w:rFonts w:ascii="Arial" w:hAnsi="Arial" w:cs="Arial"/>
          <w:sz w:val="24"/>
          <w:szCs w:val="24"/>
        </w:rPr>
      </w:pPr>
      <w:r>
        <w:rPr>
          <w:rFonts w:ascii="Arial" w:hAnsi="Arial" w:cs="Arial"/>
          <w:iCs/>
          <w:sz w:val="24"/>
          <w:szCs w:val="24"/>
        </w:rPr>
        <w:t xml:space="preserve">Цена се </w:t>
      </w:r>
      <w:r w:rsidR="009B1938" w:rsidRPr="00564C7B">
        <w:rPr>
          <w:rFonts w:ascii="Arial" w:hAnsi="Arial" w:cs="Arial"/>
          <w:iCs/>
          <w:sz w:val="24"/>
          <w:szCs w:val="24"/>
        </w:rPr>
        <w:t xml:space="preserve"> може мењати</w:t>
      </w:r>
      <w:r>
        <w:rPr>
          <w:rFonts w:ascii="Arial" w:hAnsi="Arial" w:cs="Arial"/>
          <w:iCs/>
          <w:sz w:val="24"/>
          <w:szCs w:val="24"/>
        </w:rPr>
        <w:t xml:space="preserve"> само из објективних разлога и то за износ индекса раста потрошачкои цена ,у висини процента званично објављеног у саопштењу Републичког завода за статистику.</w:t>
      </w:r>
    </w:p>
    <w:p w:rsidR="009B1938" w:rsidRPr="00564C7B" w:rsidRDefault="009B1938" w:rsidP="009B1938">
      <w:pPr>
        <w:spacing w:after="0"/>
        <w:jc w:val="both"/>
        <w:rPr>
          <w:rFonts w:ascii="Arial" w:hAnsi="Arial" w:cs="Arial"/>
          <w:iCs/>
          <w:sz w:val="24"/>
          <w:szCs w:val="24"/>
        </w:rPr>
      </w:pPr>
      <w:r w:rsidRPr="00564C7B">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9B1938" w:rsidRPr="00564C7B" w:rsidRDefault="009B1938" w:rsidP="009B1938">
      <w:pPr>
        <w:spacing w:after="0"/>
        <w:jc w:val="both"/>
        <w:rPr>
          <w:rFonts w:ascii="Arial" w:hAnsi="Arial" w:cs="Arial"/>
          <w:iCs/>
          <w:color w:val="00B0F0"/>
          <w:sz w:val="24"/>
          <w:szCs w:val="24"/>
        </w:rPr>
      </w:pPr>
      <w:r w:rsidRPr="00564C7B">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9B1938" w:rsidRPr="00DC4D4C" w:rsidRDefault="009B1938" w:rsidP="009B1938">
      <w:pPr>
        <w:spacing w:after="0"/>
        <w:jc w:val="both"/>
        <w:rPr>
          <w:rFonts w:ascii="Arial" w:hAnsi="Arial" w:cs="Arial"/>
          <w:b/>
          <w:i/>
          <w:iCs/>
          <w:sz w:val="24"/>
          <w:szCs w:val="24"/>
        </w:rPr>
      </w:pPr>
      <w:r w:rsidRPr="00564C7B">
        <w:rPr>
          <w:rFonts w:ascii="Arial" w:hAnsi="Arial" w:cs="Arial"/>
          <w:b/>
          <w:i/>
          <w:iCs/>
          <w:sz w:val="24"/>
          <w:szCs w:val="24"/>
        </w:rPr>
        <w:t xml:space="preserve"> </w:t>
      </w:r>
    </w:p>
    <w:p w:rsidR="009B1938" w:rsidRPr="00564C7B" w:rsidRDefault="009B1938" w:rsidP="009B1938">
      <w:pPr>
        <w:spacing w:after="0"/>
        <w:jc w:val="both"/>
        <w:rPr>
          <w:rFonts w:ascii="Arial" w:hAnsi="Arial" w:cs="Arial"/>
          <w:b/>
          <w:i/>
          <w:iCs/>
          <w:sz w:val="24"/>
          <w:szCs w:val="24"/>
        </w:rPr>
      </w:pPr>
      <w:r w:rsidRPr="00564C7B">
        <w:rPr>
          <w:rFonts w:ascii="Arial" w:hAnsi="Arial" w:cs="Arial"/>
          <w:b/>
          <w:i/>
          <w:i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w:t>
      </w:r>
      <w:r w:rsidRPr="00564C7B">
        <w:rPr>
          <w:rFonts w:ascii="Arial" w:hAnsi="Arial" w:cs="Arial"/>
          <w:b/>
          <w:i/>
          <w:iCs/>
          <w:sz w:val="24"/>
          <w:szCs w:val="24"/>
        </w:rPr>
        <w:lastRenderedPageBreak/>
        <w:t xml:space="preserve">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B1938" w:rsidRPr="00564C7B" w:rsidRDefault="009B1938" w:rsidP="009B1938">
      <w:pPr>
        <w:spacing w:after="0"/>
        <w:jc w:val="both"/>
        <w:rPr>
          <w:rFonts w:ascii="Arial" w:hAnsi="Arial" w:cs="Arial"/>
          <w:b/>
          <w:i/>
          <w:iCs/>
          <w:sz w:val="24"/>
          <w:szCs w:val="24"/>
        </w:rPr>
      </w:pP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9B1938" w:rsidRPr="001856CC" w:rsidRDefault="009B1938" w:rsidP="009B1938">
      <w:pPr>
        <w:spacing w:after="0"/>
        <w:rPr>
          <w:rFonts w:ascii="Arial" w:hAnsi="Arial" w:cs="Arial"/>
          <w:b/>
          <w:i/>
          <w:iCs/>
          <w:sz w:val="24"/>
          <w:szCs w:val="24"/>
        </w:rPr>
      </w:pPr>
    </w:p>
    <w:p w:rsidR="009B1938" w:rsidRDefault="009B1938" w:rsidP="009B1938">
      <w:pPr>
        <w:spacing w:after="0"/>
        <w:jc w:val="both"/>
        <w:rPr>
          <w:rFonts w:ascii="Arial" w:hAnsi="Arial" w:cs="Arial"/>
          <w:b/>
          <w:i/>
          <w:iCs/>
          <w:sz w:val="24"/>
          <w:szCs w:val="24"/>
        </w:rPr>
      </w:pPr>
      <w:r w:rsidRPr="00564C7B">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DE674B" w:rsidRDefault="00DE674B" w:rsidP="009B1938">
      <w:pPr>
        <w:spacing w:after="0"/>
        <w:jc w:val="both"/>
        <w:rPr>
          <w:rFonts w:ascii="Arial" w:hAnsi="Arial" w:cs="Arial"/>
          <w:iCs/>
          <w:sz w:val="24"/>
          <w:szCs w:val="24"/>
        </w:rPr>
      </w:pPr>
    </w:p>
    <w:p w:rsidR="00DE674B" w:rsidRPr="00DE674B" w:rsidRDefault="00DE674B" w:rsidP="009B1938">
      <w:pPr>
        <w:spacing w:after="0"/>
        <w:jc w:val="both"/>
        <w:rPr>
          <w:rFonts w:ascii="Arial" w:hAnsi="Arial" w:cs="Arial"/>
          <w:iCs/>
          <w:sz w:val="24"/>
          <w:szCs w:val="24"/>
        </w:rPr>
      </w:pPr>
      <w:r w:rsidRPr="00DE674B">
        <w:rPr>
          <w:rFonts w:ascii="Arial" w:hAnsi="Arial" w:cs="Arial"/>
          <w:iCs/>
          <w:sz w:val="24"/>
          <w:szCs w:val="24"/>
        </w:rPr>
        <w:t>Наручилац није предвидео средство финансијског обезбеђења.</w:t>
      </w:r>
    </w:p>
    <w:p w:rsidR="009B1938" w:rsidRPr="00564C7B" w:rsidRDefault="009B1938" w:rsidP="009B1938">
      <w:pPr>
        <w:spacing w:after="0"/>
        <w:jc w:val="both"/>
        <w:rPr>
          <w:rFonts w:ascii="Arial" w:hAnsi="Arial" w:cs="Arial"/>
          <w:b/>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9B1938" w:rsidRDefault="009B1938" w:rsidP="009B1938">
      <w:pPr>
        <w:spacing w:before="120" w:after="0"/>
        <w:jc w:val="both"/>
        <w:rPr>
          <w:rFonts w:ascii="Arial" w:hAnsi="Arial" w:cs="Arial"/>
          <w:sz w:val="24"/>
          <w:szCs w:val="24"/>
        </w:rPr>
      </w:pPr>
      <w:r w:rsidRPr="00564C7B">
        <w:rPr>
          <w:rFonts w:ascii="Arial" w:hAnsi="Arial" w:cs="Arial"/>
          <w:sz w:val="24"/>
          <w:szCs w:val="24"/>
        </w:rPr>
        <w:t>Предметна набавка не садржи поверљиве информације које наручилац ставља на располагање.</w:t>
      </w:r>
    </w:p>
    <w:p w:rsidR="00BD6787" w:rsidRPr="00BD6787" w:rsidRDefault="00BD6787" w:rsidP="009B1938">
      <w:pPr>
        <w:spacing w:before="120"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14. ДОДАТНЕ ИНФОРМАЦИЈЕ ИЛИ ПОЈАШЊЕЊА У ВЕЗИ СА ПРИПРЕМАЊЕМ ПОНУДЕ</w:t>
      </w:r>
    </w:p>
    <w:p w:rsidR="009B1938" w:rsidRPr="00564C7B" w:rsidRDefault="009B1938" w:rsidP="009B1938">
      <w:pPr>
        <w:spacing w:after="0"/>
        <w:jc w:val="both"/>
        <w:rPr>
          <w:rFonts w:ascii="Arial" w:hAnsi="Arial" w:cs="Arial"/>
          <w:b/>
          <w:bCs/>
          <w:sz w:val="24"/>
          <w:szCs w:val="24"/>
        </w:rPr>
      </w:pPr>
    </w:p>
    <w:p w:rsidR="009B1938" w:rsidRPr="00564C7B" w:rsidRDefault="009B1938" w:rsidP="0036306E">
      <w:pPr>
        <w:autoSpaceDE w:val="0"/>
        <w:autoSpaceDN w:val="0"/>
        <w:adjustRightInd w:val="0"/>
        <w:spacing w:after="0" w:line="240" w:lineRule="auto"/>
        <w:jc w:val="both"/>
        <w:rPr>
          <w:rFonts w:ascii="Arial" w:hAnsi="Arial" w:cs="Arial"/>
          <w:b/>
          <w:sz w:val="24"/>
          <w:szCs w:val="24"/>
        </w:rPr>
      </w:pPr>
      <w:r w:rsidRPr="00564C7B">
        <w:rPr>
          <w:rFonts w:ascii="Arial" w:hAnsi="Arial" w:cs="Arial"/>
          <w:sz w:val="24"/>
          <w:szCs w:val="24"/>
        </w:rPr>
        <w:t>Заинтересовано лице може, у писаном облику путем поште</w:t>
      </w:r>
      <w:r w:rsidRPr="00564C7B">
        <w:rPr>
          <w:rFonts w:ascii="Arial" w:hAnsi="Arial" w:cs="Arial"/>
          <w:sz w:val="24"/>
          <w:szCs w:val="24"/>
          <w:lang w:val="sr-Cyrl-CS"/>
        </w:rPr>
        <w:t xml:space="preserve"> на адресу наручиоца</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36306E">
        <w:rPr>
          <w:rFonts w:ascii="Arial" w:eastAsia="TimesNewRomanPSMT" w:hAnsi="Arial" w:cs="Arial"/>
          <w:bCs/>
          <w:sz w:val="24"/>
          <w:szCs w:val="24"/>
        </w:rPr>
        <w:t>Душана Тривунца 7/2</w:t>
      </w:r>
      <w:r w:rsidRPr="00564C7B">
        <w:rPr>
          <w:rFonts w:ascii="Arial" w:eastAsia="TimesNewRomanPSMT" w:hAnsi="Arial" w:cs="Arial"/>
          <w:bCs/>
          <w:sz w:val="24"/>
          <w:szCs w:val="24"/>
        </w:rPr>
        <w:t xml:space="preserve"> 18220 АЛЕКСИНАЦ</w:t>
      </w:r>
      <w:r w:rsidRPr="00564C7B">
        <w:rPr>
          <w:rFonts w:ascii="Arial" w:hAnsi="Arial" w:cs="Arial"/>
          <w:sz w:val="24"/>
          <w:szCs w:val="24"/>
        </w:rPr>
        <w:t>, електронске поште</w:t>
      </w:r>
      <w:r w:rsidRPr="00564C7B">
        <w:rPr>
          <w:rFonts w:ascii="Arial" w:hAnsi="Arial" w:cs="Arial"/>
          <w:sz w:val="24"/>
          <w:szCs w:val="24"/>
          <w:lang w:val="sr-Cyrl-CS"/>
        </w:rPr>
        <w:t xml:space="preserve"> на </w:t>
      </w:r>
      <w:r w:rsidRPr="00564C7B">
        <w:rPr>
          <w:rFonts w:ascii="Arial" w:hAnsi="Arial" w:cs="Arial"/>
          <w:iCs/>
          <w:sz w:val="24"/>
          <w:szCs w:val="24"/>
        </w:rPr>
        <w:t>e</w:t>
      </w:r>
      <w:r w:rsidRPr="00564C7B">
        <w:rPr>
          <w:rFonts w:ascii="Arial" w:hAnsi="Arial" w:cs="Arial"/>
          <w:iCs/>
          <w:sz w:val="24"/>
          <w:szCs w:val="24"/>
          <w:lang w:val="ru-RU"/>
        </w:rPr>
        <w:t>-</w:t>
      </w:r>
      <w:r w:rsidRPr="00564C7B">
        <w:rPr>
          <w:rFonts w:ascii="Arial" w:hAnsi="Arial" w:cs="Arial"/>
          <w:iCs/>
          <w:sz w:val="24"/>
          <w:szCs w:val="24"/>
        </w:rPr>
        <w:t xml:space="preserve">mail </w:t>
      </w:r>
      <w:hyperlink r:id="rId9" w:history="1">
        <w:r w:rsidR="0036306E" w:rsidRPr="00F03E5A">
          <w:rPr>
            <w:rStyle w:val="Hyperlink"/>
            <w:rFonts w:ascii="Arial" w:hAnsi="Arial" w:cs="Arial"/>
            <w:b/>
            <w:sz w:val="24"/>
            <w:szCs w:val="24"/>
            <w:lang w:val="sr-Cyrl-CS"/>
          </w:rPr>
          <w:t>jpzaputevealeksina</w:t>
        </w:r>
        <w:r w:rsidR="0036306E" w:rsidRPr="00F03E5A">
          <w:rPr>
            <w:rStyle w:val="Hyperlink"/>
            <w:rFonts w:ascii="Arial" w:hAnsi="Arial" w:cs="Arial"/>
            <w:b/>
            <w:sz w:val="24"/>
            <w:szCs w:val="24"/>
          </w:rPr>
          <w:t>c@mts.rs</w:t>
        </w:r>
      </w:hyperlink>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 или факсом</w:t>
      </w:r>
      <w:r w:rsidRPr="00564C7B">
        <w:rPr>
          <w:rFonts w:ascii="Arial" w:hAnsi="Arial" w:cs="Arial"/>
          <w:sz w:val="24"/>
          <w:szCs w:val="24"/>
          <w:lang w:val="sr-Cyrl-CS"/>
        </w:rPr>
        <w:t xml:space="preserve"> на број018/804-523</w:t>
      </w:r>
      <w:r w:rsidRPr="00564C7B">
        <w:rPr>
          <w:rFonts w:ascii="Arial" w:hAnsi="Arial" w:cs="Arial"/>
          <w:iCs/>
          <w:sz w:val="24"/>
          <w:szCs w:val="24"/>
        </w:rPr>
        <w:t xml:space="preserve"> </w:t>
      </w:r>
      <w:r w:rsidRPr="00564C7B">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B1938" w:rsidRPr="00EA38E2" w:rsidRDefault="009B1938" w:rsidP="009B1938">
      <w:pPr>
        <w:spacing w:after="0"/>
        <w:jc w:val="both"/>
        <w:rPr>
          <w:rFonts w:ascii="Arial" w:hAnsi="Arial" w:cs="Arial"/>
          <w:color w:val="FF0000"/>
          <w:sz w:val="24"/>
          <w:szCs w:val="24"/>
        </w:rPr>
      </w:pPr>
      <w:r w:rsidRPr="00564C7B">
        <w:rPr>
          <w:rFonts w:ascii="Arial"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sz w:val="24"/>
          <w:szCs w:val="24"/>
        </w:rPr>
        <w:t xml:space="preserve"> ЈНМВ </w:t>
      </w:r>
      <w:r w:rsidR="0036306E">
        <w:rPr>
          <w:rFonts w:ascii="Arial" w:eastAsia="TimesNewRomanPS-BoldMT" w:hAnsi="Arial" w:cs="Arial"/>
          <w:b/>
          <w:bCs/>
          <w:sz w:val="24"/>
          <w:szCs w:val="24"/>
        </w:rPr>
        <w:t>бр 2</w:t>
      </w:r>
      <w:r w:rsidR="00DE674B">
        <w:rPr>
          <w:rFonts w:ascii="Arial" w:eastAsia="TimesNewRomanPS-BoldMT" w:hAnsi="Arial" w:cs="Arial"/>
          <w:b/>
          <w:bCs/>
          <w:sz w:val="24"/>
          <w:szCs w:val="24"/>
        </w:rPr>
        <w:t>6</w:t>
      </w:r>
      <w:r w:rsidRPr="00506444">
        <w:rPr>
          <w:rFonts w:ascii="Arial" w:eastAsia="TimesNewRomanPS-BoldMT" w:hAnsi="Arial" w:cs="Arial"/>
          <w:b/>
          <w:bCs/>
          <w:sz w:val="24"/>
          <w:szCs w:val="24"/>
        </w:rPr>
        <w:t>/201</w:t>
      </w:r>
      <w:r w:rsidR="0042370C">
        <w:rPr>
          <w:rFonts w:ascii="Arial" w:eastAsia="TimesNewRomanPS-BoldMT" w:hAnsi="Arial" w:cs="Arial"/>
          <w:b/>
          <w:bCs/>
          <w:sz w:val="24"/>
          <w:szCs w:val="24"/>
        </w:rPr>
        <w:t>9</w:t>
      </w:r>
      <w:r w:rsidRPr="00506444">
        <w:rPr>
          <w:rFonts w:ascii="Arial" w:eastAsia="TimesNewRomanPS-BoldMT" w:hAnsi="Arial" w:cs="Arial"/>
          <w:b/>
          <w:bCs/>
          <w:sz w:val="24"/>
          <w:szCs w:val="24"/>
        </w:rPr>
        <w:t>.</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 истеку рока предвиђеног за подношење понуда н</w:t>
      </w:r>
      <w:r w:rsidRPr="00564C7B">
        <w:rPr>
          <w:rFonts w:ascii="Arial" w:hAnsi="Arial" w:cs="Arial"/>
          <w:sz w:val="24"/>
          <w:szCs w:val="24"/>
          <w:lang w:val="sr-Cyrl-CS"/>
        </w:rPr>
        <w:t>а</w:t>
      </w:r>
      <w:r w:rsidRPr="00564C7B">
        <w:rPr>
          <w:rFonts w:ascii="Arial" w:hAnsi="Arial" w:cs="Arial"/>
          <w:sz w:val="24"/>
          <w:szCs w:val="24"/>
        </w:rPr>
        <w:t xml:space="preserve">ручилац не може да мења нити да допуњује конкурсну документацију. </w:t>
      </w:r>
    </w:p>
    <w:p w:rsidR="009B1938" w:rsidRPr="00564C7B" w:rsidRDefault="009B1938" w:rsidP="009B1938">
      <w:pPr>
        <w:spacing w:after="0"/>
        <w:jc w:val="both"/>
        <w:rPr>
          <w:rFonts w:ascii="Arial" w:hAnsi="Arial" w:cs="Arial"/>
          <w:bCs/>
          <w:sz w:val="24"/>
          <w:szCs w:val="24"/>
        </w:rPr>
      </w:pPr>
      <w:r w:rsidRPr="00564C7B">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9B1938" w:rsidRPr="00564C7B" w:rsidRDefault="009B1938" w:rsidP="009B1938">
      <w:pPr>
        <w:spacing w:after="0"/>
        <w:jc w:val="both"/>
        <w:rPr>
          <w:rFonts w:ascii="Arial" w:hAnsi="Arial" w:cs="Arial"/>
          <w:bCs/>
          <w:sz w:val="24"/>
          <w:szCs w:val="24"/>
        </w:rPr>
      </w:pPr>
      <w:r w:rsidRPr="00564C7B">
        <w:rPr>
          <w:rFonts w:ascii="Arial" w:hAnsi="Arial" w:cs="Arial"/>
          <w:bCs/>
          <w:sz w:val="24"/>
          <w:szCs w:val="24"/>
        </w:rPr>
        <w:t>Комуникација у поступку јавне набавке врши се искључиво на начин одређен чланом 20. Закона.</w:t>
      </w:r>
    </w:p>
    <w:p w:rsidR="009B1938" w:rsidRPr="00564C7B" w:rsidRDefault="009B1938" w:rsidP="009B1938">
      <w:pPr>
        <w:spacing w:after="0"/>
        <w:jc w:val="both"/>
        <w:rPr>
          <w:rFonts w:ascii="Arial" w:hAnsi="Arial" w:cs="Arial"/>
          <w:bCs/>
          <w:sz w:val="24"/>
          <w:szCs w:val="24"/>
        </w:rPr>
      </w:pPr>
    </w:p>
    <w:p w:rsidR="009B1938" w:rsidRPr="001856CC"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564C7B">
        <w:rPr>
          <w:rFonts w:ascii="Arial" w:hAnsi="Arial" w:cs="Arial"/>
          <w:sz w:val="24"/>
          <w:szCs w:val="24"/>
        </w:rPr>
        <w:t xml:space="preserve"> контролу (увид) код понуђача, односно његовог подизвођача</w:t>
      </w:r>
      <w:r w:rsidRPr="00564C7B">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У случају разлике између јединичне и укупне цене, меродавна је јединична цена.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се понуђач не сагласи са исправком рачунских грешака, наручил</w:t>
      </w:r>
      <w:r w:rsidRPr="00564C7B">
        <w:rPr>
          <w:rFonts w:ascii="Arial" w:hAnsi="Arial" w:cs="Arial"/>
          <w:sz w:val="24"/>
          <w:szCs w:val="24"/>
          <w:lang w:val="sr-Cyrl-CS"/>
        </w:rPr>
        <w:t>а</w:t>
      </w:r>
      <w:r w:rsidRPr="00564C7B">
        <w:rPr>
          <w:rFonts w:ascii="Arial" w:hAnsi="Arial" w:cs="Arial"/>
          <w:sz w:val="24"/>
          <w:szCs w:val="24"/>
        </w:rPr>
        <w:t xml:space="preserve">ц ће његову понуду одбити као неприхватљиву.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eastAsia="TimesNewRomanPSMT" w:hAnsi="Arial" w:cs="Arial"/>
          <w:b/>
          <w:bCs/>
          <w:i/>
          <w:iCs/>
          <w:sz w:val="24"/>
          <w:szCs w:val="24"/>
        </w:rPr>
      </w:pPr>
      <w:r w:rsidRPr="00564C7B">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564C7B">
        <w:rPr>
          <w:rFonts w:ascii="Arial" w:eastAsia="TimesNewRomanPSMT" w:hAnsi="Arial" w:cs="Arial"/>
          <w:b/>
          <w:bCs/>
          <w:i/>
          <w:iCs/>
          <w:sz w:val="24"/>
          <w:szCs w:val="24"/>
        </w:rPr>
        <w:t xml:space="preserve"> </w:t>
      </w:r>
      <w:r w:rsidRPr="00564C7B">
        <w:rPr>
          <w:rFonts w:ascii="Arial" w:eastAsia="TimesNewRomanPSMT" w:hAnsi="Arial" w:cs="Arial"/>
          <w:b/>
          <w:bCs/>
          <w:iCs/>
          <w:sz w:val="24"/>
          <w:szCs w:val="24"/>
        </w:rPr>
        <w:t>у тренутку закључења уговора</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 xml:space="preserve">преда наручиоцу </w:t>
      </w:r>
      <w:r w:rsidRPr="00564C7B">
        <w:rPr>
          <w:rFonts w:ascii="Arial" w:eastAsia="TimesNewRomanPSMT" w:hAnsi="Arial" w:cs="Arial"/>
          <w:b/>
          <w:bCs/>
          <w:iCs/>
          <w:sz w:val="24"/>
          <w:szCs w:val="24"/>
        </w:rPr>
        <w:t>банкарску гаранцију за добро извршење посла</w:t>
      </w:r>
      <w:r w:rsidRPr="00564C7B">
        <w:rPr>
          <w:rFonts w:ascii="Arial" w:eastAsia="TimesNewRomanPSMT" w:hAnsi="Arial" w:cs="Arial"/>
          <w:bCs/>
          <w:iCs/>
          <w:sz w:val="24"/>
          <w:szCs w:val="24"/>
        </w:rPr>
        <w:t>, која ће бити са клаузулама: безусловна</w:t>
      </w:r>
      <w:r w:rsidRPr="00564C7B">
        <w:rPr>
          <w:rFonts w:ascii="Arial" w:eastAsia="TimesNewRomanPSMT" w:hAnsi="Arial" w:cs="Arial"/>
          <w:bCs/>
          <w:iCs/>
          <w:sz w:val="24"/>
          <w:szCs w:val="24"/>
          <w:lang w:val="sr-Cyrl-CS"/>
        </w:rPr>
        <w:t xml:space="preserve"> и</w:t>
      </w:r>
      <w:r w:rsidRPr="00564C7B">
        <w:rPr>
          <w:rFonts w:ascii="Arial" w:eastAsia="TimesNewRomanPSMT" w:hAnsi="Arial" w:cs="Arial"/>
          <w:bCs/>
          <w:iCs/>
          <w:sz w:val="24"/>
          <w:szCs w:val="24"/>
        </w:rPr>
        <w:t xml:space="preserve"> платива на први позив. Банкарска гаранција за добро извршење посла издаје се у висини </w:t>
      </w:r>
      <w:r w:rsidRPr="00564C7B">
        <w:rPr>
          <w:rFonts w:ascii="Arial" w:eastAsia="TimesNewRomanPSMT" w:hAnsi="Arial" w:cs="Arial"/>
          <w:b/>
          <w:bCs/>
          <w:iCs/>
          <w:sz w:val="24"/>
          <w:szCs w:val="24"/>
          <w:u w:val="single"/>
        </w:rPr>
        <w:t>од 15%</w:t>
      </w:r>
      <w:r w:rsidRPr="00564C7B">
        <w:rPr>
          <w:rFonts w:ascii="Arial" w:eastAsia="TimesNewRomanPSMT" w:hAnsi="Arial" w:cs="Arial"/>
          <w:b/>
          <w:bCs/>
          <w:iCs/>
          <w:sz w:val="24"/>
          <w:szCs w:val="24"/>
          <w:u w:val="single"/>
          <w:lang w:val="sr-Cyrl-CS"/>
        </w:rPr>
        <w:t>,</w:t>
      </w:r>
      <w:r w:rsidRPr="00564C7B">
        <w:rPr>
          <w:rFonts w:ascii="Arial" w:eastAsia="TimesNewRomanPSMT" w:hAnsi="Arial" w:cs="Arial"/>
          <w:bCs/>
          <w:iCs/>
          <w:sz w:val="24"/>
          <w:szCs w:val="24"/>
          <w:lang w:val="sr-Cyrl-CS"/>
        </w:rPr>
        <w:t xml:space="preserve"> </w:t>
      </w:r>
      <w:r w:rsidRPr="00564C7B">
        <w:rPr>
          <w:rFonts w:ascii="Arial" w:eastAsia="TimesNewRomanPSMT" w:hAnsi="Arial" w:cs="Arial"/>
          <w:b/>
          <w:bCs/>
          <w:i/>
          <w:iCs/>
          <w:sz w:val="24"/>
          <w:szCs w:val="24"/>
          <w:lang w:val="sr-Cyrl-CS"/>
        </w:rPr>
        <w:t>(уместо 10% из тачке 12. Упутства понуђачима како да сачине понуду</w:t>
      </w:r>
      <w:r w:rsidRPr="00564C7B">
        <w:rPr>
          <w:rFonts w:ascii="Arial" w:eastAsia="TimesNewRomanPSMT" w:hAnsi="Arial" w:cs="Arial"/>
          <w:b/>
          <w:bCs/>
          <w:iCs/>
          <w:sz w:val="24"/>
          <w:szCs w:val="24"/>
          <w:lang w:val="sr-Cyrl-CS"/>
        </w:rPr>
        <w:t>)</w:t>
      </w:r>
      <w:r w:rsidRPr="00564C7B">
        <w:rPr>
          <w:rFonts w:ascii="Arial" w:eastAsia="TimesNewRomanPSMT" w:hAnsi="Arial" w:cs="Arial"/>
          <w:bCs/>
          <w:iCs/>
          <w:sz w:val="24"/>
          <w:szCs w:val="24"/>
        </w:rPr>
        <w:t xml:space="preserve"> од укупне вредности уговора без ПДВ-а, са роком важности који је 30 (тридесет) дана </w:t>
      </w:r>
      <w:r w:rsidRPr="00564C7B">
        <w:rPr>
          <w:rFonts w:ascii="Arial" w:eastAsia="TimesNewRomanPSMT" w:hAnsi="Arial" w:cs="Arial"/>
          <w:bCs/>
          <w:iCs/>
          <w:sz w:val="24"/>
          <w:szCs w:val="24"/>
        </w:rPr>
        <w:lastRenderedPageBreak/>
        <w:t>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B1938" w:rsidRPr="008A64DF" w:rsidRDefault="009B1938" w:rsidP="009B1938">
      <w:pPr>
        <w:spacing w:after="0"/>
        <w:jc w:val="both"/>
        <w:rPr>
          <w:rFonts w:ascii="Arial" w:hAnsi="Arial" w:cs="Arial"/>
          <w:color w:val="000000" w:themeColor="text1"/>
          <w:sz w:val="24"/>
          <w:szCs w:val="24"/>
        </w:rPr>
      </w:pPr>
    </w:p>
    <w:p w:rsidR="009B1938" w:rsidRPr="008A64DF" w:rsidRDefault="009B1938" w:rsidP="009B1938">
      <w:pPr>
        <w:spacing w:after="0"/>
        <w:jc w:val="both"/>
        <w:rPr>
          <w:rFonts w:ascii="Arial" w:hAnsi="Arial" w:cs="Arial"/>
          <w:b/>
          <w:bCs/>
          <w:color w:val="000000" w:themeColor="text1"/>
          <w:sz w:val="24"/>
          <w:szCs w:val="24"/>
        </w:rPr>
      </w:pPr>
      <w:r w:rsidRPr="008A64DF">
        <w:rPr>
          <w:rFonts w:ascii="Arial" w:hAnsi="Arial" w:cs="Arial"/>
          <w:color w:val="000000" w:themeColor="text1"/>
          <w:sz w:val="24"/>
          <w:szCs w:val="24"/>
        </w:rPr>
        <w:t xml:space="preserve">Избор најповољније понуде ће се извршити применом критеријума </w:t>
      </w:r>
      <w:r w:rsidRPr="008A64DF">
        <w:rPr>
          <w:rFonts w:ascii="Arial" w:hAnsi="Arial" w:cs="Arial"/>
          <w:b/>
          <w:bCs/>
          <w:color w:val="000000" w:themeColor="text1"/>
          <w:sz w:val="24"/>
          <w:szCs w:val="24"/>
        </w:rPr>
        <w:t xml:space="preserve">„Најнижа понуђена цена“.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9B1938" w:rsidRPr="00EC028E"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19 .ПОШТОВАЊЕ ОБАВЕЗА КОЈЕ ПРОИЗИЛАЗЕ ИЗ ВАЖЕЋИХ ПРОПИСА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b/>
          <w:sz w:val="24"/>
          <w:szCs w:val="24"/>
        </w:rPr>
      </w:pPr>
      <w:r w:rsidRPr="00564C7B">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64C7B">
        <w:rPr>
          <w:rFonts w:ascii="Arial" w:hAnsi="Arial" w:cs="Arial"/>
          <w:b/>
          <w:sz w:val="24"/>
          <w:szCs w:val="24"/>
        </w:rPr>
        <w:t>Образац изјаве)</w:t>
      </w:r>
      <w:r w:rsidRPr="00564C7B">
        <w:rPr>
          <w:rFonts w:ascii="Arial" w:hAnsi="Arial" w:cs="Arial"/>
          <w:b/>
          <w:sz w:val="24"/>
          <w:szCs w:val="24"/>
          <w:lang w:val="sr-Cyrl-CS"/>
        </w:rPr>
        <w:t>.</w:t>
      </w: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 xml:space="preserve"> </w:t>
      </w: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20. КОРИШЋЕЊЕ ПАТЕНТА И ОДГОВОРНОСТ ЗА ПОВРЕДУ ЗАШТИЋЕНИХ ПРАВА ИНТЕЛЕКТУАЛНЕ СВОЈИНЕ ТРЕЋИХ ЛИЦА</w:t>
      </w:r>
    </w:p>
    <w:p w:rsidR="009B1938" w:rsidRPr="00564C7B" w:rsidRDefault="009B1938" w:rsidP="009B1938">
      <w:pPr>
        <w:spacing w:after="0"/>
        <w:jc w:val="both"/>
        <w:rPr>
          <w:rFonts w:ascii="Arial" w:hAnsi="Arial" w:cs="Arial"/>
          <w:b/>
          <w:sz w:val="24"/>
          <w:szCs w:val="24"/>
        </w:rPr>
      </w:pPr>
    </w:p>
    <w:p w:rsidR="009B1938"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506444" w:rsidRPr="00BD6787" w:rsidRDefault="00506444" w:rsidP="009B1938">
      <w:pPr>
        <w:spacing w:after="0"/>
        <w:jc w:val="both"/>
        <w:rPr>
          <w:rFonts w:ascii="Arial" w:hAnsi="Arial" w:cs="Arial"/>
          <w:b/>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21. НАЧИН И РОК ЗА ПОДНОШЕЊЕ ЗАХТЕВА ЗА ЗАШТИТУ ПРАВА ПОНУЂАЧА </w:t>
      </w:r>
    </w:p>
    <w:p w:rsidR="009B1938" w:rsidRPr="00564C7B" w:rsidRDefault="009B1938" w:rsidP="009B1938">
      <w:pPr>
        <w:spacing w:after="0"/>
        <w:jc w:val="both"/>
        <w:rPr>
          <w:rFonts w:ascii="Arial" w:hAnsi="Arial" w:cs="Arial"/>
          <w:b/>
          <w:bCs/>
          <w:sz w:val="24"/>
          <w:szCs w:val="24"/>
        </w:rPr>
      </w:pPr>
    </w:p>
    <w:p w:rsidR="006C5381" w:rsidRPr="00200377" w:rsidRDefault="006C5381" w:rsidP="006C5381">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sidR="00E23756">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6C5381" w:rsidRPr="00200377" w:rsidRDefault="006C5381" w:rsidP="006C5381">
      <w:pPr>
        <w:pStyle w:val="Default"/>
        <w:jc w:val="both"/>
        <w:rPr>
          <w:rFonts w:ascii="Arial" w:hAnsi="Arial" w:cs="Arial"/>
          <w:lang w:val="ru-RU"/>
        </w:rPr>
      </w:pPr>
      <w:r w:rsidRPr="00200377">
        <w:rPr>
          <w:rFonts w:ascii="Arial" w:hAnsi="Arial" w:cs="Arial"/>
          <w:lang w:val="ru-RU"/>
        </w:rPr>
        <w:lastRenderedPageBreak/>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6C5381" w:rsidRPr="00200377" w:rsidRDefault="006C5381" w:rsidP="006C5381">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6C5381" w:rsidRPr="00200377" w:rsidRDefault="006C5381" w:rsidP="006C5381">
      <w:pPr>
        <w:spacing w:after="0"/>
        <w:rPr>
          <w:rFonts w:ascii="Arial" w:hAnsi="Arial" w:cs="Arial"/>
          <w:sz w:val="24"/>
          <w:szCs w:val="24"/>
          <w:lang w:val="ru-RU"/>
        </w:rPr>
      </w:pPr>
      <w:r w:rsidRPr="00200377">
        <w:rPr>
          <w:rFonts w:ascii="Arial" w:hAnsi="Arial" w:cs="Arial"/>
          <w:sz w:val="24"/>
          <w:szCs w:val="24"/>
          <w:lang w:val="ru-RU"/>
        </w:rPr>
        <w:tab/>
        <w:t>Захтев за заштиту права садржи:</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подносиоца захтева и лице за контакт;</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наручиоца;</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податке о јавној набавци која је предмет захтева, односно о одлуци</w:t>
      </w:r>
      <w:r w:rsidRPr="00200377">
        <w:rPr>
          <w:rFonts w:ascii="Arial" w:hAnsi="Arial" w:cs="Arial"/>
          <w:sz w:val="24"/>
          <w:szCs w:val="24"/>
          <w:lang w:val="sr-Cyrl-BA"/>
        </w:rPr>
        <w:t xml:space="preserve"> коју је донео наручилац у поступку јавне набавке</w:t>
      </w:r>
      <w:r w:rsidRPr="00200377">
        <w:rPr>
          <w:rFonts w:ascii="Arial" w:hAnsi="Arial" w:cs="Arial"/>
          <w:sz w:val="24"/>
          <w:szCs w:val="24"/>
          <w:lang w:val="ru-RU"/>
        </w:rPr>
        <w:t>;</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повреде прописа којима се уређује поступак јавне набавке;</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чињенице и доказе којима се повреде доказују;</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потврду о уплати таксе из члана 1</w:t>
      </w:r>
      <w:r w:rsidRPr="00200377">
        <w:rPr>
          <w:rFonts w:ascii="Arial" w:hAnsi="Arial" w:cs="Arial"/>
          <w:sz w:val="24"/>
          <w:szCs w:val="24"/>
        </w:rPr>
        <w:t>56</w:t>
      </w:r>
      <w:r w:rsidRPr="00200377">
        <w:rPr>
          <w:rFonts w:ascii="Arial" w:hAnsi="Arial" w:cs="Arial"/>
          <w:sz w:val="24"/>
          <w:szCs w:val="24"/>
          <w:lang w:val="ru-RU"/>
        </w:rPr>
        <w:t>. овог закона;</w:t>
      </w:r>
    </w:p>
    <w:p w:rsidR="006C5381" w:rsidRPr="00DE5DE3"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потпис подносиоца.</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6C5381" w:rsidRPr="00746F4D" w:rsidRDefault="006C5381" w:rsidP="006C5381">
      <w:pPr>
        <w:spacing w:after="0"/>
        <w:rPr>
          <w:rFonts w:ascii="Arial" w:hAnsi="Arial" w:cs="Arial"/>
          <w:bCs/>
          <w:sz w:val="24"/>
          <w:szCs w:val="24"/>
        </w:rPr>
      </w:pPr>
      <w:r w:rsidRPr="00746F4D">
        <w:rPr>
          <w:rFonts w:ascii="Arial" w:hAnsi="Arial" w:cs="Arial"/>
          <w:bCs/>
          <w:sz w:val="24"/>
          <w:szCs w:val="24"/>
          <w:lang w:val="ru-RU"/>
        </w:rPr>
        <w:t>Као доказ о уплати таксе, у смислу члана 151. став 1. тачка 6) ЗЈН, прихватиће се:</w:t>
      </w:r>
    </w:p>
    <w:p w:rsidR="006C5381" w:rsidRPr="00746F4D" w:rsidRDefault="006C5381" w:rsidP="006C5381">
      <w:pPr>
        <w:spacing w:after="0"/>
        <w:ind w:firstLine="720"/>
        <w:rPr>
          <w:rFonts w:ascii="Arial" w:hAnsi="Arial" w:cs="Arial"/>
          <w:bCs/>
          <w:sz w:val="24"/>
          <w:szCs w:val="24"/>
          <w:lang w:val="ru-RU"/>
        </w:rPr>
      </w:pPr>
      <w:r w:rsidRPr="00746F4D">
        <w:rPr>
          <w:rFonts w:ascii="Arial" w:hAnsi="Arial" w:cs="Arial"/>
          <w:bCs/>
          <w:sz w:val="24"/>
          <w:szCs w:val="24"/>
        </w:rPr>
        <w:t xml:space="preserve">- </w:t>
      </w:r>
      <w:r w:rsidRPr="00746F4D">
        <w:rPr>
          <w:rFonts w:ascii="Arial" w:hAnsi="Arial" w:cs="Arial"/>
          <w:bCs/>
          <w:sz w:val="24"/>
          <w:szCs w:val="24"/>
          <w:lang w:val="ru-RU"/>
        </w:rPr>
        <w:t>Потврда о извршеној уплати таксе из члана 156. ЗЈН која садржи следеће</w:t>
      </w:r>
      <w:r w:rsidRPr="00746F4D">
        <w:rPr>
          <w:rFonts w:ascii="Arial" w:hAnsi="Arial" w:cs="Arial"/>
          <w:bCs/>
          <w:sz w:val="24"/>
          <w:szCs w:val="24"/>
          <w:lang w:val="sr-Cyrl-CS"/>
        </w:rPr>
        <w:t xml:space="preserve"> </w:t>
      </w:r>
      <w:r w:rsidRPr="00746F4D">
        <w:rPr>
          <w:rFonts w:ascii="Arial" w:hAnsi="Arial" w:cs="Arial"/>
          <w:bCs/>
          <w:sz w:val="24"/>
          <w:szCs w:val="24"/>
          <w:lang w:val="ru-RU"/>
        </w:rPr>
        <w:t>елементе:</w:t>
      </w:r>
    </w:p>
    <w:p w:rsidR="006C5381" w:rsidRPr="00746F4D" w:rsidRDefault="006C5381" w:rsidP="006C5381">
      <w:pPr>
        <w:spacing w:after="0"/>
        <w:ind w:firstLine="720"/>
        <w:rPr>
          <w:rFonts w:ascii="Arial" w:hAnsi="Arial" w:cs="Arial"/>
          <w:sz w:val="24"/>
          <w:szCs w:val="24"/>
          <w:lang w:val="ru-RU"/>
        </w:rPr>
      </w:pPr>
      <w:r w:rsidRPr="00746F4D">
        <w:rPr>
          <w:rFonts w:ascii="Arial" w:hAnsi="Arial" w:cs="Arial"/>
          <w:sz w:val="24"/>
          <w:szCs w:val="24"/>
          <w:lang w:val="ru-RU"/>
        </w:rPr>
        <w:t>(1) да</w:t>
      </w:r>
      <w:r w:rsidRPr="00746F4D">
        <w:rPr>
          <w:rFonts w:ascii="Arial" w:hAnsi="Arial" w:cs="Arial"/>
          <w:sz w:val="24"/>
          <w:szCs w:val="24"/>
          <w:lang w:val="sr-Cyrl-CS"/>
        </w:rPr>
        <w:t xml:space="preserve"> </w:t>
      </w:r>
      <w:r w:rsidRPr="00746F4D">
        <w:rPr>
          <w:rFonts w:ascii="Arial" w:hAnsi="Arial" w:cs="Arial"/>
          <w:sz w:val="24"/>
          <w:szCs w:val="24"/>
          <w:lang w:val="ru-RU"/>
        </w:rPr>
        <w:t>буде издата од стране банке и да садржи печат банке;</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lastRenderedPageBreak/>
        <w:t>(2) да</w:t>
      </w:r>
      <w:r w:rsidRPr="00200377">
        <w:rPr>
          <w:rFonts w:ascii="Arial" w:hAnsi="Arial" w:cs="Arial"/>
          <w:sz w:val="24"/>
          <w:szCs w:val="24"/>
          <w:lang w:val="sr-Cyrl-CS"/>
        </w:rPr>
        <w:t xml:space="preserve"> </w:t>
      </w:r>
      <w:r w:rsidRPr="00200377">
        <w:rPr>
          <w:rFonts w:ascii="Arial" w:hAnsi="Arial" w:cs="Arial"/>
          <w:sz w:val="24"/>
          <w:szCs w:val="24"/>
          <w:lang w:val="ru-RU"/>
        </w:rPr>
        <w:t>представља доказ о извршеној уплати таксе, што значи да потврда мора да</w:t>
      </w:r>
      <w:r w:rsidRPr="00200377">
        <w:rPr>
          <w:rFonts w:ascii="Arial" w:hAnsi="Arial" w:cs="Arial"/>
          <w:sz w:val="24"/>
          <w:szCs w:val="24"/>
          <w:lang w:val="sr-Cyrl-CS"/>
        </w:rPr>
        <w:t xml:space="preserve"> </w:t>
      </w:r>
      <w:r w:rsidRPr="00200377">
        <w:rPr>
          <w:rFonts w:ascii="Arial" w:hAnsi="Arial" w:cs="Arial"/>
          <w:sz w:val="24"/>
          <w:szCs w:val="24"/>
          <w:lang w:val="ru-RU"/>
        </w:rPr>
        <w:t>садржи податак да је налог за уплату таксе, односно налог за пренос</w:t>
      </w:r>
      <w:r w:rsidRPr="00200377">
        <w:rPr>
          <w:rFonts w:ascii="Arial" w:hAnsi="Arial" w:cs="Arial"/>
          <w:sz w:val="24"/>
          <w:szCs w:val="24"/>
          <w:lang w:val="sr-Cyrl-CS"/>
        </w:rPr>
        <w:t xml:space="preserve"> </w:t>
      </w:r>
      <w:r w:rsidRPr="00200377">
        <w:rPr>
          <w:rFonts w:ascii="Arial" w:hAnsi="Arial" w:cs="Arial"/>
          <w:sz w:val="24"/>
          <w:szCs w:val="24"/>
          <w:lang w:val="ru-RU"/>
        </w:rPr>
        <w:t>средстава реализован, као и датум извршења налога;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(3) износ таксе из члана 156. ЗЈН чија се уплата врши;</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 xml:space="preserve">(4) број </w:t>
      </w:r>
      <w:r w:rsidRPr="00200377">
        <w:rPr>
          <w:rFonts w:ascii="Arial" w:hAnsi="Arial" w:cs="Arial"/>
          <w:sz w:val="24"/>
          <w:szCs w:val="24"/>
          <w:lang w:val="sr-Cyrl-CS"/>
        </w:rPr>
        <w:t xml:space="preserve"> </w:t>
      </w:r>
      <w:r w:rsidRPr="00200377">
        <w:rPr>
          <w:rFonts w:ascii="Arial" w:hAnsi="Arial" w:cs="Arial"/>
          <w:sz w:val="24"/>
          <w:szCs w:val="24"/>
          <w:lang w:val="ru-RU"/>
        </w:rPr>
        <w:t>рачуна: 840-30678845-06;</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(5) шифру плаћања: 153 или 253;</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(6) позив на број: подаци о броју или ознаци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(7) сврха: ЗЗП; назив наручиоца; број или ознака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(8) корисник: буџет Републике Србије;</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(9) назив уплатиоца, односно назив подносиоца захтева за заштиту права за</w:t>
      </w:r>
      <w:r w:rsidRPr="00200377">
        <w:rPr>
          <w:rFonts w:ascii="Arial" w:hAnsi="Arial" w:cs="Arial"/>
          <w:sz w:val="24"/>
          <w:szCs w:val="24"/>
          <w:lang w:val="sr-Cyrl-CS"/>
        </w:rPr>
        <w:t xml:space="preserve"> </w:t>
      </w:r>
      <w:r w:rsidRPr="00200377">
        <w:rPr>
          <w:rFonts w:ascii="Arial" w:hAnsi="Arial" w:cs="Arial"/>
          <w:sz w:val="24"/>
          <w:szCs w:val="24"/>
          <w:lang w:val="ru-RU"/>
        </w:rPr>
        <w:t>којег је извршена уплата таксе;</w:t>
      </w:r>
    </w:p>
    <w:p w:rsidR="006C5381" w:rsidRPr="00DE5DE3" w:rsidRDefault="006C5381" w:rsidP="006C5381">
      <w:pPr>
        <w:spacing w:after="0"/>
        <w:ind w:firstLine="720"/>
        <w:rPr>
          <w:rFonts w:ascii="Arial" w:hAnsi="Arial" w:cs="Arial"/>
          <w:sz w:val="24"/>
          <w:szCs w:val="24"/>
          <w:lang w:val="sr-Cyrl-CS"/>
        </w:rPr>
      </w:pPr>
      <w:r w:rsidRPr="00200377">
        <w:rPr>
          <w:rFonts w:ascii="Arial" w:hAnsi="Arial" w:cs="Arial"/>
          <w:sz w:val="24"/>
          <w:szCs w:val="24"/>
          <w:lang w:val="ru-RU"/>
        </w:rPr>
        <w:t>(10) потпис овлашћеног лица банке.</w:t>
      </w:r>
    </w:p>
    <w:p w:rsidR="006C5381" w:rsidRPr="00200377" w:rsidRDefault="006C5381" w:rsidP="006C5381">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9B1938" w:rsidRPr="00BD6787"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22. РОК У КОЈЕМ ЋЕ УГОВОР БИТИ ЗАКЉУЧЕН</w:t>
      </w:r>
    </w:p>
    <w:p w:rsidR="009B1938" w:rsidRPr="00564C7B" w:rsidRDefault="009B1938" w:rsidP="009B1938">
      <w:pPr>
        <w:spacing w:after="0"/>
        <w:jc w:val="both"/>
        <w:rPr>
          <w:rFonts w:ascii="Arial" w:hAnsi="Arial" w:cs="Arial"/>
          <w:b/>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Уговор о јавној набавци </w:t>
      </w:r>
      <w:r w:rsidR="006C5381">
        <w:rPr>
          <w:rFonts w:ascii="Arial" w:hAnsi="Arial" w:cs="Arial"/>
          <w:sz w:val="24"/>
          <w:szCs w:val="24"/>
        </w:rPr>
        <w:t xml:space="preserve">Наручилац </w:t>
      </w:r>
      <w:r w:rsidRPr="00564C7B">
        <w:rPr>
          <w:rFonts w:ascii="Arial" w:hAnsi="Arial" w:cs="Arial"/>
          <w:sz w:val="24"/>
          <w:szCs w:val="24"/>
        </w:rPr>
        <w:t xml:space="preserve">ће </w:t>
      </w:r>
      <w:r w:rsidR="006C5381">
        <w:rPr>
          <w:rFonts w:ascii="Arial" w:hAnsi="Arial" w:cs="Arial"/>
          <w:sz w:val="24"/>
          <w:szCs w:val="24"/>
        </w:rPr>
        <w:t>П</w:t>
      </w:r>
      <w:r w:rsidRPr="00564C7B">
        <w:rPr>
          <w:rFonts w:ascii="Arial" w:hAnsi="Arial" w:cs="Arial"/>
          <w:sz w:val="24"/>
          <w:szCs w:val="24"/>
        </w:rPr>
        <w:t>онуђач</w:t>
      </w:r>
      <w:r w:rsidR="006C5381">
        <w:rPr>
          <w:rFonts w:ascii="Arial" w:hAnsi="Arial" w:cs="Arial"/>
          <w:sz w:val="24"/>
          <w:szCs w:val="24"/>
        </w:rPr>
        <w:t>у</w:t>
      </w:r>
      <w:r w:rsidRPr="00564C7B">
        <w:rPr>
          <w:rFonts w:ascii="Arial" w:hAnsi="Arial" w:cs="Arial"/>
          <w:sz w:val="24"/>
          <w:szCs w:val="24"/>
        </w:rPr>
        <w:t xml:space="preserve"> којем је додељен уговор</w:t>
      </w:r>
      <w:r w:rsidR="006C5381">
        <w:rPr>
          <w:rFonts w:ascii="Arial" w:hAnsi="Arial" w:cs="Arial"/>
          <w:sz w:val="24"/>
          <w:szCs w:val="24"/>
        </w:rPr>
        <w:t xml:space="preserve"> доставити на оверу </w:t>
      </w:r>
      <w:r w:rsidRPr="00564C7B">
        <w:rPr>
          <w:rFonts w:ascii="Arial" w:hAnsi="Arial" w:cs="Arial"/>
          <w:sz w:val="24"/>
          <w:szCs w:val="24"/>
        </w:rPr>
        <w:t xml:space="preserve"> у року од 8 дана од дана протека рока за подношење захт</w:t>
      </w:r>
      <w:r w:rsidRPr="00564C7B">
        <w:rPr>
          <w:rFonts w:ascii="Arial" w:hAnsi="Arial" w:cs="Arial"/>
          <w:sz w:val="24"/>
          <w:szCs w:val="24"/>
          <w:lang w:val="sr-Cyrl-CS"/>
        </w:rPr>
        <w:t>е</w:t>
      </w:r>
      <w:r w:rsidRPr="00564C7B">
        <w:rPr>
          <w:rFonts w:ascii="Arial" w:hAnsi="Arial" w:cs="Arial"/>
          <w:sz w:val="24"/>
          <w:szCs w:val="24"/>
        </w:rPr>
        <w:t xml:space="preserve">ва за заштиту права из члана 149. Закона.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9B1938" w:rsidRPr="002014B9" w:rsidRDefault="009B1938" w:rsidP="009B1938">
      <w:pPr>
        <w:jc w:val="both"/>
        <w:rPr>
          <w:rFonts w:ascii="Arial" w:hAnsi="Arial" w:cs="Arial"/>
          <w:bCs/>
        </w:rPr>
      </w:pPr>
    </w:p>
    <w:p w:rsidR="009B1938" w:rsidRPr="00564C7B" w:rsidRDefault="009B1938" w:rsidP="009B1938">
      <w:pPr>
        <w:spacing w:after="0"/>
        <w:jc w:val="both"/>
        <w:rPr>
          <w:rFonts w:ascii="Arial" w:hAnsi="Arial" w:cs="Arial"/>
          <w:b/>
          <w:bCs/>
          <w:i/>
          <w:sz w:val="24"/>
          <w:szCs w:val="24"/>
        </w:rPr>
      </w:pPr>
    </w:p>
    <w:p w:rsidR="009B1938" w:rsidRDefault="009B1938" w:rsidP="009B1938">
      <w:pPr>
        <w:spacing w:after="0"/>
        <w:jc w:val="both"/>
        <w:rPr>
          <w:rFonts w:ascii="Arial" w:hAnsi="Arial" w:cs="Arial"/>
          <w:b/>
          <w:bCs/>
          <w:i/>
          <w:sz w:val="24"/>
          <w:szCs w:val="24"/>
        </w:rPr>
      </w:pPr>
    </w:p>
    <w:p w:rsidR="00D756C8" w:rsidRPr="00D756C8" w:rsidRDefault="00D756C8" w:rsidP="009B1938">
      <w:pPr>
        <w:spacing w:after="0"/>
        <w:jc w:val="both"/>
        <w:rPr>
          <w:rFonts w:ascii="Arial" w:hAnsi="Arial" w:cs="Arial"/>
          <w:b/>
          <w:bCs/>
          <w:i/>
          <w:sz w:val="24"/>
          <w:szCs w:val="24"/>
        </w:rPr>
      </w:pPr>
    </w:p>
    <w:p w:rsidR="009B1938" w:rsidRPr="00564C7B" w:rsidRDefault="009B1938" w:rsidP="009B1938">
      <w:pPr>
        <w:spacing w:after="0"/>
        <w:jc w:val="both"/>
        <w:rPr>
          <w:rFonts w:ascii="Arial" w:hAnsi="Arial" w:cs="Arial"/>
          <w:b/>
          <w:bCs/>
          <w:i/>
          <w:sz w:val="24"/>
          <w:szCs w:val="24"/>
        </w:rPr>
      </w:pPr>
    </w:p>
    <w:p w:rsidR="00506444" w:rsidRDefault="00506444"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9B1938" w:rsidRDefault="009B1938" w:rsidP="009B1938">
      <w:pPr>
        <w:spacing w:after="0"/>
        <w:rPr>
          <w:rFonts w:ascii="Arial" w:hAnsi="Arial" w:cs="Arial"/>
          <w:b/>
          <w:bCs/>
          <w:i/>
          <w:sz w:val="24"/>
          <w:szCs w:val="24"/>
        </w:rPr>
      </w:pPr>
    </w:p>
    <w:p w:rsidR="001405ED" w:rsidRDefault="001405ED" w:rsidP="009B1938">
      <w:pPr>
        <w:spacing w:after="0"/>
        <w:rPr>
          <w:rFonts w:ascii="Arial" w:hAnsi="Arial" w:cs="Arial"/>
          <w:b/>
          <w:bCs/>
          <w:i/>
          <w:sz w:val="24"/>
          <w:szCs w:val="24"/>
        </w:rPr>
      </w:pPr>
    </w:p>
    <w:p w:rsidR="001405ED" w:rsidRDefault="001405ED" w:rsidP="009B1938">
      <w:pPr>
        <w:spacing w:after="0"/>
        <w:rPr>
          <w:rFonts w:ascii="Arial" w:hAnsi="Arial" w:cs="Arial"/>
          <w:b/>
          <w:bCs/>
          <w:i/>
          <w:sz w:val="24"/>
          <w:szCs w:val="24"/>
        </w:rPr>
      </w:pPr>
    </w:p>
    <w:p w:rsidR="001405ED" w:rsidRDefault="001405ED" w:rsidP="009B1938">
      <w:pPr>
        <w:spacing w:after="0"/>
        <w:rPr>
          <w:rFonts w:ascii="Arial" w:hAnsi="Arial" w:cs="Arial"/>
          <w:b/>
          <w:bCs/>
          <w:i/>
          <w:sz w:val="24"/>
          <w:szCs w:val="24"/>
        </w:rPr>
      </w:pPr>
    </w:p>
    <w:p w:rsidR="001405ED" w:rsidRDefault="001405ED" w:rsidP="009B1938">
      <w:pPr>
        <w:spacing w:after="0"/>
        <w:rPr>
          <w:rFonts w:ascii="Arial" w:hAnsi="Arial" w:cs="Arial"/>
          <w:b/>
          <w:bCs/>
          <w:i/>
          <w:sz w:val="24"/>
          <w:szCs w:val="24"/>
        </w:rPr>
      </w:pPr>
    </w:p>
    <w:p w:rsidR="001405ED" w:rsidRDefault="001405ED" w:rsidP="009B1938">
      <w:pPr>
        <w:spacing w:after="0"/>
        <w:rPr>
          <w:rFonts w:ascii="Arial" w:hAnsi="Arial" w:cs="Arial"/>
          <w:b/>
          <w:bCs/>
          <w:i/>
          <w:sz w:val="24"/>
          <w:szCs w:val="24"/>
        </w:rPr>
      </w:pPr>
    </w:p>
    <w:p w:rsidR="00DE674B" w:rsidRPr="00DE674B" w:rsidRDefault="00DE674B" w:rsidP="009B1938">
      <w:pPr>
        <w:spacing w:after="0"/>
        <w:rPr>
          <w:rFonts w:ascii="Arial" w:hAnsi="Arial" w:cs="Arial"/>
          <w:b/>
          <w:bCs/>
          <w:i/>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 ОБРАЗАЦ ПОНУДЕ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rPr>
          <w:rFonts w:ascii="Arial" w:hAnsi="Arial" w:cs="Arial"/>
          <w:b/>
          <w:bCs/>
          <w:i/>
          <w:iCs/>
          <w:sz w:val="24"/>
          <w:szCs w:val="24"/>
        </w:rPr>
      </w:pPr>
    </w:p>
    <w:p w:rsidR="009B1938" w:rsidRPr="006C5381" w:rsidRDefault="006C5381" w:rsidP="009B1938">
      <w:pPr>
        <w:spacing w:after="0"/>
        <w:jc w:val="center"/>
        <w:rPr>
          <w:rFonts w:ascii="Arial" w:hAnsi="Arial" w:cs="Arial"/>
          <w:bCs/>
          <w:i/>
          <w:iCs/>
          <w:sz w:val="24"/>
          <w:szCs w:val="24"/>
        </w:rPr>
      </w:pPr>
      <w:r>
        <w:rPr>
          <w:rFonts w:ascii="Arial" w:hAnsi="Arial" w:cs="Arial"/>
          <w:iCs/>
          <w:sz w:val="24"/>
          <w:szCs w:val="24"/>
        </w:rPr>
        <w:t>Понуда бр _______</w:t>
      </w:r>
      <w:r w:rsidR="009B1938" w:rsidRPr="00564C7B">
        <w:rPr>
          <w:rFonts w:ascii="Arial" w:hAnsi="Arial" w:cs="Arial"/>
          <w:iCs/>
          <w:sz w:val="24"/>
          <w:szCs w:val="24"/>
        </w:rPr>
        <w:t xml:space="preserve"> од _________</w:t>
      </w:r>
      <w:r>
        <w:rPr>
          <w:rFonts w:ascii="Arial" w:hAnsi="Arial" w:cs="Arial"/>
          <w:iCs/>
          <w:sz w:val="24"/>
          <w:szCs w:val="24"/>
        </w:rPr>
        <w:t>__</w:t>
      </w:r>
      <w:r w:rsidR="009B1938" w:rsidRPr="00564C7B">
        <w:rPr>
          <w:rFonts w:ascii="Arial" w:hAnsi="Arial" w:cs="Arial"/>
          <w:iCs/>
          <w:sz w:val="24"/>
          <w:szCs w:val="24"/>
        </w:rPr>
        <w:t xml:space="preserve">за јавну набавку </w:t>
      </w:r>
      <w:r w:rsidR="009B1938">
        <w:rPr>
          <w:rFonts w:ascii="Arial" w:hAnsi="Arial" w:cs="Arial"/>
          <w:i/>
          <w:iCs/>
          <w:sz w:val="24"/>
          <w:szCs w:val="24"/>
        </w:rPr>
        <w:t>ГРАЂЕВИНСКИ МАТЕРИЈАЛ</w:t>
      </w:r>
      <w:r w:rsidR="009B1938" w:rsidRPr="00564C7B">
        <w:rPr>
          <w:rFonts w:ascii="Arial" w:hAnsi="Arial" w:cs="Arial"/>
          <w:i/>
          <w:iCs/>
          <w:sz w:val="24"/>
          <w:szCs w:val="24"/>
        </w:rPr>
        <w:t xml:space="preserve"> </w:t>
      </w:r>
      <w:r w:rsidR="00E23756">
        <w:rPr>
          <w:rFonts w:ascii="Arial" w:hAnsi="Arial" w:cs="Arial"/>
          <w:iCs/>
          <w:sz w:val="24"/>
          <w:szCs w:val="24"/>
        </w:rPr>
        <w:t>ЈНМВ број 2</w:t>
      </w:r>
      <w:r w:rsidR="00DE674B">
        <w:rPr>
          <w:rFonts w:ascii="Arial" w:hAnsi="Arial" w:cs="Arial"/>
          <w:iCs/>
          <w:sz w:val="24"/>
          <w:szCs w:val="24"/>
        </w:rPr>
        <w:t>6</w:t>
      </w:r>
      <w:r w:rsidR="009B1938" w:rsidRPr="006F40B2">
        <w:rPr>
          <w:rFonts w:ascii="Arial" w:hAnsi="Arial" w:cs="Arial"/>
          <w:iCs/>
          <w:sz w:val="24"/>
          <w:szCs w:val="24"/>
        </w:rPr>
        <w:t>/201</w:t>
      </w:r>
      <w:r w:rsidR="0042370C">
        <w:rPr>
          <w:rFonts w:ascii="Arial" w:hAnsi="Arial" w:cs="Arial"/>
          <w:iCs/>
          <w:sz w:val="24"/>
          <w:szCs w:val="24"/>
        </w:rPr>
        <w:t>9</w:t>
      </w:r>
      <w:r w:rsidR="009B1938" w:rsidRPr="006F40B2">
        <w:rPr>
          <w:rFonts w:ascii="Arial" w:hAnsi="Arial" w:cs="Arial"/>
          <w:iCs/>
          <w:sz w:val="24"/>
          <w:szCs w:val="24"/>
        </w:rPr>
        <w:t xml:space="preserve"> </w:t>
      </w:r>
    </w:p>
    <w:p w:rsidR="009B1938" w:rsidRPr="00564C7B" w:rsidRDefault="009B1938" w:rsidP="009B1938">
      <w:pPr>
        <w:spacing w:after="0"/>
        <w:jc w:val="both"/>
        <w:rPr>
          <w:rFonts w:ascii="Arial" w:hAnsi="Arial" w:cs="Arial"/>
          <w:i/>
          <w:iCs/>
          <w:sz w:val="24"/>
          <w:szCs w:val="24"/>
        </w:rPr>
      </w:pPr>
    </w:p>
    <w:p w:rsidR="009B1938" w:rsidRPr="00564C7B" w:rsidRDefault="009B1938" w:rsidP="009B1938">
      <w:pPr>
        <w:spacing w:after="0"/>
        <w:rPr>
          <w:rFonts w:ascii="Arial" w:hAnsi="Arial" w:cs="Arial"/>
          <w:i/>
          <w:iCs/>
          <w:sz w:val="24"/>
          <w:szCs w:val="24"/>
        </w:rPr>
      </w:pPr>
      <w:r w:rsidRPr="00564C7B">
        <w:rPr>
          <w:rFonts w:ascii="Arial" w:hAnsi="Arial" w:cs="Arial"/>
          <w:b/>
          <w:bCs/>
          <w:i/>
          <w:iCs/>
          <w:sz w:val="24"/>
          <w:szCs w:val="24"/>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Назив понуђача:</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144CDD" w:rsidRDefault="009B1938" w:rsidP="00961CCD">
            <w:pPr>
              <w:spacing w:after="0"/>
              <w:jc w:val="both"/>
              <w:rPr>
                <w:rFonts w:ascii="Arial" w:hAnsi="Arial" w:cs="Arial"/>
                <w:b/>
                <w:bCs/>
                <w:i/>
                <w:iCs/>
                <w:sz w:val="24"/>
                <w:szCs w:val="24"/>
              </w:rPr>
            </w:pPr>
            <w:r w:rsidRPr="00564C7B">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Default="009B1938" w:rsidP="00961CCD">
            <w:pPr>
              <w:spacing w:after="0"/>
              <w:jc w:val="both"/>
              <w:rPr>
                <w:rFonts w:ascii="Arial" w:hAnsi="Arial" w:cs="Arial"/>
                <w:i/>
                <w:iCs/>
                <w:sz w:val="24"/>
                <w:szCs w:val="24"/>
              </w:rPr>
            </w:pPr>
            <w:r w:rsidRPr="00564C7B">
              <w:rPr>
                <w:rFonts w:ascii="Arial" w:hAnsi="Arial" w:cs="Arial"/>
                <w:i/>
                <w:iCs/>
                <w:sz w:val="24"/>
                <w:szCs w:val="24"/>
              </w:rPr>
              <w:t>Матични број понуђача:</w:t>
            </w:r>
          </w:p>
          <w:p w:rsidR="009B1938" w:rsidRPr="00EA38E2"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Име особе за контакт:</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Електронска адреса понуђача (</w:t>
            </w:r>
            <w:r w:rsidRPr="00564C7B">
              <w:rPr>
                <w:rFonts w:ascii="Arial" w:hAnsi="Arial" w:cs="Arial"/>
                <w:i/>
                <w:iCs/>
                <w:sz w:val="24"/>
                <w:szCs w:val="24"/>
              </w:rPr>
              <w:t>e</w:t>
            </w:r>
            <w:r w:rsidRPr="00564C7B">
              <w:rPr>
                <w:rFonts w:ascii="Arial" w:hAnsi="Arial" w:cs="Arial"/>
                <w:i/>
                <w:iCs/>
                <w:sz w:val="24"/>
                <w:szCs w:val="24"/>
                <w:lang w:val="ru-RU"/>
              </w:rPr>
              <w:t>-</w:t>
            </w:r>
            <w:r w:rsidRPr="00564C7B">
              <w:rPr>
                <w:rFonts w:ascii="Arial" w:hAnsi="Arial" w:cs="Arial"/>
                <w:i/>
                <w:iCs/>
                <w:sz w:val="24"/>
                <w:szCs w:val="24"/>
              </w:rPr>
              <w:t>mail</w:t>
            </w:r>
            <w:r w:rsidRPr="00564C7B">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144CDD" w:rsidRDefault="009B1938" w:rsidP="00961CCD">
            <w:pPr>
              <w:spacing w:after="0"/>
              <w:jc w:val="both"/>
              <w:rPr>
                <w:rFonts w:ascii="Arial" w:hAnsi="Arial" w:cs="Arial"/>
                <w:b/>
                <w:bCs/>
                <w:i/>
                <w:iCs/>
                <w:sz w:val="24"/>
                <w:szCs w:val="24"/>
              </w:rPr>
            </w:pPr>
            <w:r w:rsidRPr="00564C7B">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Default="009B1938" w:rsidP="00961CCD">
            <w:pPr>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Телефакс:</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Број рачуна понуђача и назив банке:</w:t>
            </w:r>
          </w:p>
          <w:p w:rsidR="009B1938" w:rsidRPr="00564C7B" w:rsidRDefault="009B1938" w:rsidP="00961CCD">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p w:rsidR="009B1938" w:rsidRPr="00564C7B" w:rsidRDefault="009B1938" w:rsidP="00961CCD">
            <w:pPr>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ind w:firstLine="708"/>
              <w:rPr>
                <w:rFonts w:ascii="Arial" w:hAnsi="Arial" w:cs="Arial"/>
                <w:b/>
                <w:bCs/>
                <w:i/>
                <w:iCs/>
                <w:sz w:val="24"/>
                <w:szCs w:val="24"/>
                <w:lang w:val="ru-RU"/>
              </w:rPr>
            </w:pPr>
          </w:p>
          <w:p w:rsidR="009B1938" w:rsidRPr="00564C7B" w:rsidRDefault="009B1938" w:rsidP="00961CCD">
            <w:pPr>
              <w:spacing w:after="0"/>
              <w:rPr>
                <w:rFonts w:ascii="Arial" w:hAnsi="Arial" w:cs="Arial"/>
                <w:b/>
                <w:bCs/>
                <w:i/>
                <w:iCs/>
                <w:sz w:val="24"/>
                <w:szCs w:val="24"/>
                <w:lang w:val="ru-RU"/>
              </w:rPr>
            </w:pPr>
          </w:p>
        </w:tc>
      </w:tr>
    </w:tbl>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b/>
          <w:bCs/>
          <w:i/>
          <w:iCs/>
          <w:sz w:val="24"/>
          <w:szCs w:val="24"/>
        </w:rPr>
      </w:pPr>
    </w:p>
    <w:p w:rsidR="009B1938" w:rsidRPr="00564C7B" w:rsidRDefault="009B1938" w:rsidP="009B1938">
      <w:pPr>
        <w:spacing w:after="0"/>
        <w:rPr>
          <w:rFonts w:ascii="Arial" w:hAnsi="Arial" w:cs="Arial"/>
          <w:sz w:val="24"/>
          <w:szCs w:val="24"/>
        </w:rPr>
      </w:pPr>
      <w:r w:rsidRPr="00564C7B">
        <w:rPr>
          <w:rFonts w:ascii="Arial" w:eastAsia="TimesNewRomanPSMT" w:hAnsi="Arial" w:cs="Arial"/>
          <w:b/>
          <w:bCs/>
          <w:i/>
          <w:iCs/>
          <w:sz w:val="24"/>
          <w:szCs w:val="24"/>
        </w:rPr>
        <w:t xml:space="preserve">2) ПОНУДУ ПОДНОСИ: </w:t>
      </w:r>
    </w:p>
    <w:tbl>
      <w:tblPr>
        <w:tblW w:w="0" w:type="auto"/>
        <w:tblInd w:w="-15" w:type="dxa"/>
        <w:tblLayout w:type="fixed"/>
        <w:tblLook w:val="0000" w:firstRow="0" w:lastRow="0" w:firstColumn="0" w:lastColumn="0" w:noHBand="0" w:noVBand="0"/>
      </w:tblPr>
      <w:tblGrid>
        <w:gridCol w:w="9272"/>
      </w:tblGrid>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hAnsi="Arial" w:cs="Arial"/>
                <w:sz w:val="24"/>
                <w:szCs w:val="24"/>
              </w:rPr>
            </w:pPr>
          </w:p>
          <w:p w:rsidR="009B1938" w:rsidRPr="00564C7B" w:rsidRDefault="009B1938" w:rsidP="00961CCD">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 xml:space="preserve">А) САМОСТАЛНО </w:t>
            </w:r>
          </w:p>
        </w:tc>
      </w:tr>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b/>
                <w:bCs/>
                <w:sz w:val="24"/>
                <w:szCs w:val="24"/>
              </w:rPr>
            </w:pPr>
          </w:p>
          <w:p w:rsidR="009B1938" w:rsidRPr="00564C7B" w:rsidRDefault="009B1938" w:rsidP="00961CCD">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Б) СА ПОДИЗВОЂАЧЕМ</w:t>
            </w:r>
          </w:p>
        </w:tc>
      </w:tr>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b/>
                <w:bCs/>
                <w:sz w:val="24"/>
                <w:szCs w:val="24"/>
              </w:rPr>
            </w:pPr>
          </w:p>
          <w:p w:rsidR="009B1938" w:rsidRPr="00564C7B" w:rsidRDefault="009B1938" w:rsidP="00961CCD">
            <w:pPr>
              <w:spacing w:after="0"/>
              <w:jc w:val="center"/>
              <w:rPr>
                <w:rFonts w:ascii="Arial" w:hAnsi="Arial" w:cs="Arial"/>
                <w:b/>
                <w:i/>
                <w:iCs/>
                <w:sz w:val="24"/>
                <w:szCs w:val="24"/>
                <w:lang w:val="ru-RU"/>
              </w:rPr>
            </w:pPr>
            <w:r w:rsidRPr="00564C7B">
              <w:rPr>
                <w:rFonts w:ascii="Arial" w:eastAsia="TimesNewRomanPSMT" w:hAnsi="Arial" w:cs="Arial"/>
                <w:b/>
                <w:bCs/>
                <w:sz w:val="24"/>
                <w:szCs w:val="24"/>
              </w:rPr>
              <w:t>В) КАО ЗАЈЕДНИЧКУ ПОНУДУ</w:t>
            </w:r>
          </w:p>
        </w:tc>
      </w:tr>
    </w:tbl>
    <w:p w:rsidR="009B1938" w:rsidRDefault="009B1938" w:rsidP="009B1938">
      <w:pPr>
        <w:spacing w:after="0"/>
        <w:jc w:val="both"/>
        <w:rPr>
          <w:rFonts w:ascii="Arial" w:hAnsi="Arial" w:cs="Arial"/>
          <w:b/>
          <w:i/>
          <w:iCs/>
          <w:sz w:val="24"/>
          <w:szCs w:val="24"/>
          <w:lang w:val="ru-RU"/>
        </w:rPr>
      </w:pPr>
    </w:p>
    <w:p w:rsidR="009B1938" w:rsidRDefault="009B1938" w:rsidP="009B1938">
      <w:pPr>
        <w:spacing w:after="0"/>
        <w:jc w:val="both"/>
        <w:rPr>
          <w:rFonts w:ascii="Arial" w:hAnsi="Arial" w:cs="Arial"/>
          <w:b/>
          <w:i/>
          <w:iCs/>
          <w:sz w:val="24"/>
          <w:szCs w:val="24"/>
          <w:lang w:val="ru-RU"/>
        </w:rPr>
      </w:pPr>
    </w:p>
    <w:p w:rsidR="009B1938" w:rsidRDefault="009B1938" w:rsidP="009B1938">
      <w:pPr>
        <w:spacing w:after="0"/>
        <w:jc w:val="both"/>
        <w:rPr>
          <w:rFonts w:ascii="Arial" w:hAnsi="Arial" w:cs="Arial"/>
          <w:b/>
          <w:i/>
          <w:iCs/>
          <w:sz w:val="24"/>
          <w:szCs w:val="24"/>
          <w:lang w:val="ru-RU"/>
        </w:rPr>
      </w:pPr>
    </w:p>
    <w:p w:rsidR="009B1938" w:rsidRPr="00506444" w:rsidRDefault="009B1938" w:rsidP="009B1938">
      <w:pPr>
        <w:spacing w:after="0"/>
        <w:jc w:val="both"/>
        <w:rPr>
          <w:rFonts w:ascii="Arial" w:eastAsia="TimesNewRomanPSMT" w:hAnsi="Arial" w:cs="Arial"/>
          <w:bCs/>
          <w:sz w:val="24"/>
          <w:szCs w:val="24"/>
        </w:rPr>
      </w:pPr>
      <w:r w:rsidRPr="00564C7B">
        <w:rPr>
          <w:rFonts w:ascii="Arial" w:hAnsi="Arial" w:cs="Arial"/>
          <w:b/>
          <w:i/>
          <w:iCs/>
          <w:sz w:val="24"/>
          <w:szCs w:val="24"/>
          <w:lang w:val="ru-RU"/>
        </w:rPr>
        <w:t>Напомена:</w:t>
      </w:r>
      <w:r w:rsidRPr="00564C7B">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61424" w:rsidRDefault="00361424" w:rsidP="009B1938">
      <w:pPr>
        <w:spacing w:after="0"/>
        <w:jc w:val="both"/>
        <w:rPr>
          <w:rFonts w:ascii="Arial" w:eastAsia="TimesNewRomanPSMT" w:hAnsi="Arial" w:cs="Arial"/>
          <w:b/>
          <w:bCs/>
          <w:i/>
          <w:sz w:val="24"/>
          <w:szCs w:val="24"/>
        </w:rPr>
      </w:pPr>
    </w:p>
    <w:p w:rsidR="009B1938" w:rsidRPr="00564C7B" w:rsidRDefault="009B1938" w:rsidP="009B1938">
      <w:pPr>
        <w:spacing w:after="0"/>
        <w:jc w:val="both"/>
        <w:rPr>
          <w:rFonts w:ascii="Arial" w:eastAsia="TimesNewRomanPSMT" w:hAnsi="Arial" w:cs="Arial"/>
          <w:b/>
          <w:bCs/>
          <w:i/>
          <w:sz w:val="24"/>
          <w:szCs w:val="24"/>
        </w:rPr>
      </w:pPr>
      <w:r w:rsidRPr="00564C7B">
        <w:rPr>
          <w:rFonts w:ascii="Arial" w:eastAsia="TimesNewRomanPSMT" w:hAnsi="Arial" w:cs="Arial"/>
          <w:b/>
          <w:bCs/>
          <w:i/>
          <w:sz w:val="24"/>
          <w:szCs w:val="24"/>
          <w:lang w:val="sr-Cyrl-CS"/>
        </w:rPr>
        <w:lastRenderedPageBreak/>
        <w:t xml:space="preserve">3) </w:t>
      </w:r>
      <w:r w:rsidRPr="00564C7B">
        <w:rPr>
          <w:rFonts w:ascii="Arial" w:eastAsia="TimesNewRomanPSMT" w:hAnsi="Arial" w:cs="Arial"/>
          <w:b/>
          <w:bCs/>
          <w:i/>
          <w:sz w:val="24"/>
          <w:szCs w:val="24"/>
        </w:rPr>
        <w:t xml:space="preserve">ПОДАЦИ О ПОДИЗВОЂАЧУ </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
          <w:bCs/>
          <w:i/>
          <w:sz w:val="24"/>
          <w:szCs w:val="24"/>
        </w:rPr>
        <w:tab/>
      </w:r>
    </w:p>
    <w:tbl>
      <w:tblPr>
        <w:tblW w:w="0" w:type="auto"/>
        <w:tblInd w:w="-15" w:type="dxa"/>
        <w:tblLayout w:type="fixed"/>
        <w:tblLook w:val="0000" w:firstRow="0" w:lastRow="0" w:firstColumn="0" w:lastColumn="0" w:noHBand="0" w:noVBand="0"/>
      </w:tblPr>
      <w:tblGrid>
        <w:gridCol w:w="465"/>
        <w:gridCol w:w="4219"/>
        <w:gridCol w:w="4588"/>
      </w:tblGrid>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p w:rsidR="009B1938" w:rsidRPr="00564C7B" w:rsidRDefault="009B1938" w:rsidP="00961CCD">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bl>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i/>
          <w:iCs/>
          <w:sz w:val="24"/>
          <w:szCs w:val="24"/>
          <w:lang w:val="ru-RU"/>
        </w:rPr>
      </w:pPr>
      <w:r w:rsidRPr="00564C7B">
        <w:rPr>
          <w:rFonts w:ascii="Arial" w:hAnsi="Arial" w:cs="Arial"/>
          <w:b/>
          <w:bCs/>
          <w:i/>
          <w:iCs/>
          <w:sz w:val="24"/>
          <w:szCs w:val="24"/>
          <w:u w:val="single"/>
          <w:lang w:val="ru-RU"/>
        </w:rPr>
        <w:t>Напомена:</w:t>
      </w:r>
      <w:r w:rsidRPr="00564C7B">
        <w:rPr>
          <w:rFonts w:ascii="Arial" w:hAnsi="Arial" w:cs="Arial"/>
          <w:b/>
          <w:bCs/>
          <w:i/>
          <w:iCs/>
          <w:sz w:val="24"/>
          <w:szCs w:val="24"/>
          <w:lang w:val="ru-RU"/>
        </w:rPr>
        <w:t xml:space="preserve"> </w:t>
      </w:r>
    </w:p>
    <w:p w:rsidR="009B1938" w:rsidRPr="00564C7B" w:rsidRDefault="009B1938" w:rsidP="009B1938">
      <w:pPr>
        <w:spacing w:after="0"/>
        <w:jc w:val="both"/>
        <w:rPr>
          <w:rFonts w:ascii="Arial" w:eastAsia="TimesNewRomanPSMT" w:hAnsi="Arial" w:cs="Arial"/>
          <w:b/>
          <w:bCs/>
          <w:sz w:val="24"/>
          <w:szCs w:val="24"/>
          <w:lang w:val="ru-RU"/>
        </w:rPr>
      </w:pPr>
      <w:r w:rsidRPr="00564C7B">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B1938" w:rsidRDefault="009B1938" w:rsidP="009B1938">
      <w:pPr>
        <w:spacing w:after="0"/>
        <w:jc w:val="both"/>
        <w:rPr>
          <w:rFonts w:ascii="Arial" w:eastAsia="TimesNewRomanPSMT" w:hAnsi="Arial" w:cs="Arial"/>
          <w:b/>
          <w:bCs/>
          <w:sz w:val="24"/>
          <w:szCs w:val="24"/>
        </w:rPr>
      </w:pPr>
    </w:p>
    <w:p w:rsidR="00506444" w:rsidRPr="00506444" w:rsidRDefault="00506444" w:rsidP="009B1938">
      <w:pPr>
        <w:spacing w:after="0"/>
        <w:jc w:val="both"/>
        <w:rPr>
          <w:rFonts w:ascii="Arial" w:eastAsia="TimesNewRomanPSMT" w:hAnsi="Arial" w:cs="Arial"/>
          <w:b/>
          <w:bCs/>
          <w:sz w:val="24"/>
          <w:szCs w:val="24"/>
        </w:rPr>
      </w:pPr>
    </w:p>
    <w:p w:rsidR="009B1938" w:rsidRPr="00564C7B" w:rsidRDefault="009B1938" w:rsidP="009B1938">
      <w:pPr>
        <w:spacing w:after="0"/>
        <w:jc w:val="both"/>
        <w:rPr>
          <w:rFonts w:ascii="Arial" w:eastAsia="TimesNewRomanPSMT" w:hAnsi="Arial" w:cs="Arial"/>
          <w:b/>
          <w:bCs/>
          <w:i/>
          <w:sz w:val="24"/>
          <w:szCs w:val="24"/>
          <w:lang w:val="ru-RU"/>
        </w:rPr>
      </w:pPr>
      <w:r w:rsidRPr="00564C7B">
        <w:rPr>
          <w:rFonts w:ascii="Arial" w:eastAsia="TimesNewRomanPSMT" w:hAnsi="Arial" w:cs="Arial"/>
          <w:b/>
          <w:bCs/>
          <w:i/>
          <w:sz w:val="24"/>
          <w:szCs w:val="24"/>
          <w:lang w:val="sr-Cyrl-CS"/>
        </w:rPr>
        <w:lastRenderedPageBreak/>
        <w:t xml:space="preserve">4) </w:t>
      </w:r>
      <w:r w:rsidRPr="00564C7B">
        <w:rPr>
          <w:rFonts w:ascii="Arial" w:eastAsia="TimesNewRomanPSMT" w:hAnsi="Arial" w:cs="Arial"/>
          <w:b/>
          <w:bCs/>
          <w:i/>
          <w:sz w:val="24"/>
          <w:szCs w:val="24"/>
          <w:lang w:val="ru-RU"/>
        </w:rPr>
        <w:t>ПОДАЦИ О УЧЕСНИКУ  У ЗАЈЕДНИЧКОЈ ПОНУДИ</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
          <w:bCs/>
          <w:i/>
          <w:sz w:val="24"/>
          <w:szCs w:val="24"/>
          <w:lang w:val="ru-RU"/>
        </w:rPr>
        <w:tab/>
      </w:r>
    </w:p>
    <w:tbl>
      <w:tblPr>
        <w:tblW w:w="0" w:type="auto"/>
        <w:tblInd w:w="-15" w:type="dxa"/>
        <w:tblLayout w:type="fixed"/>
        <w:tblLook w:val="0000" w:firstRow="0" w:lastRow="0" w:firstColumn="0" w:lastColumn="0" w:noHBand="0" w:noVBand="0"/>
      </w:tblPr>
      <w:tblGrid>
        <w:gridCol w:w="465"/>
        <w:gridCol w:w="4219"/>
        <w:gridCol w:w="4588"/>
      </w:tblGrid>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bl>
    <w:p w:rsidR="009B1938" w:rsidRPr="00564C7B" w:rsidRDefault="009B1938" w:rsidP="009B1938">
      <w:pPr>
        <w:spacing w:after="0"/>
        <w:jc w:val="both"/>
        <w:rPr>
          <w:rFonts w:ascii="Arial" w:hAnsi="Arial" w:cs="Arial"/>
          <w:i/>
          <w:iCs/>
          <w:sz w:val="24"/>
          <w:szCs w:val="24"/>
          <w:lang w:val="ru-RU"/>
        </w:rPr>
      </w:pPr>
      <w:r w:rsidRPr="00564C7B">
        <w:rPr>
          <w:rFonts w:ascii="Arial" w:hAnsi="Arial" w:cs="Arial"/>
          <w:b/>
          <w:bCs/>
          <w:i/>
          <w:iCs/>
          <w:sz w:val="24"/>
          <w:szCs w:val="24"/>
          <w:u w:val="single"/>
        </w:rPr>
        <w:t>Напомена:</w:t>
      </w:r>
      <w:r w:rsidRPr="00564C7B">
        <w:rPr>
          <w:rFonts w:ascii="Arial" w:hAnsi="Arial" w:cs="Arial"/>
          <w:b/>
          <w:bCs/>
          <w:i/>
          <w:iCs/>
          <w:sz w:val="24"/>
          <w:szCs w:val="24"/>
        </w:rPr>
        <w:t xml:space="preserve"> </w:t>
      </w:r>
    </w:p>
    <w:p w:rsidR="009B1938" w:rsidRDefault="009B1938" w:rsidP="009B1938">
      <w:pPr>
        <w:spacing w:after="0"/>
        <w:jc w:val="both"/>
        <w:rPr>
          <w:rFonts w:ascii="Arial" w:hAnsi="Arial" w:cs="Arial"/>
          <w:i/>
          <w:iCs/>
          <w:sz w:val="24"/>
          <w:szCs w:val="24"/>
        </w:rPr>
      </w:pPr>
      <w:r w:rsidRPr="00564C7B">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w:t>
      </w:r>
      <w:r>
        <w:rPr>
          <w:rFonts w:ascii="Arial" w:hAnsi="Arial" w:cs="Arial"/>
          <w:i/>
          <w:iCs/>
          <w:sz w:val="24"/>
          <w:szCs w:val="24"/>
          <w:lang w:val="ru-RU"/>
        </w:rPr>
        <w:t>уди.</w:t>
      </w:r>
    </w:p>
    <w:p w:rsidR="00506444" w:rsidRDefault="00506444" w:rsidP="009B1938">
      <w:pPr>
        <w:spacing w:after="0"/>
        <w:jc w:val="both"/>
        <w:rPr>
          <w:rFonts w:ascii="Arial" w:hAnsi="Arial" w:cs="Arial"/>
          <w:i/>
          <w:iCs/>
          <w:sz w:val="24"/>
          <w:szCs w:val="24"/>
        </w:rPr>
      </w:pPr>
    </w:p>
    <w:p w:rsidR="00361424" w:rsidRPr="00506444" w:rsidRDefault="00361424" w:rsidP="009B1938">
      <w:pPr>
        <w:spacing w:after="0"/>
        <w:jc w:val="both"/>
        <w:rPr>
          <w:rFonts w:ascii="Arial" w:hAnsi="Arial" w:cs="Arial"/>
          <w:i/>
          <w:iCs/>
          <w:sz w:val="24"/>
          <w:szCs w:val="24"/>
        </w:rPr>
      </w:pPr>
    </w:p>
    <w:p w:rsidR="009B1938" w:rsidRPr="00E23756" w:rsidRDefault="009B1938" w:rsidP="009B1938">
      <w:pPr>
        <w:spacing w:after="0"/>
        <w:jc w:val="center"/>
        <w:rPr>
          <w:rFonts w:ascii="Arial" w:hAnsi="Arial" w:cs="Arial"/>
          <w:b/>
          <w:bCs/>
          <w:iCs/>
          <w:sz w:val="24"/>
          <w:szCs w:val="24"/>
        </w:rPr>
      </w:pPr>
      <w:r w:rsidRPr="00564C7B">
        <w:rPr>
          <w:rFonts w:ascii="Arial" w:eastAsia="TimesNewRomanPSMT" w:hAnsi="Arial" w:cs="Arial"/>
          <w:b/>
          <w:bCs/>
          <w:sz w:val="24"/>
          <w:szCs w:val="24"/>
          <w:lang w:val="sr-Cyrl-CS"/>
        </w:rPr>
        <w:lastRenderedPageBreak/>
        <w:t xml:space="preserve">5) </w:t>
      </w:r>
      <w:r w:rsidRPr="00564C7B">
        <w:rPr>
          <w:rFonts w:ascii="Arial" w:eastAsia="TimesNewRomanPSMT" w:hAnsi="Arial" w:cs="Arial"/>
          <w:b/>
          <w:bCs/>
          <w:sz w:val="24"/>
          <w:szCs w:val="24"/>
        </w:rPr>
        <w:t xml:space="preserve">ОПИС ПРЕДМЕТА НАБАВКЕ </w:t>
      </w:r>
      <w:r w:rsidRPr="00EA38E2">
        <w:rPr>
          <w:rFonts w:ascii="Arial" w:hAnsi="Arial" w:cs="Arial"/>
          <w:b/>
          <w:iCs/>
          <w:sz w:val="24"/>
          <w:szCs w:val="24"/>
        </w:rPr>
        <w:t>ГРАЂЕВИНСКИ МАТЕРИЈАЛ</w:t>
      </w:r>
      <w:r w:rsidRPr="00D35363">
        <w:rPr>
          <w:rFonts w:ascii="Arial" w:hAnsi="Arial" w:cs="Arial"/>
          <w:b/>
          <w:bCs/>
          <w:i/>
          <w:iCs/>
          <w:sz w:val="24"/>
          <w:szCs w:val="24"/>
        </w:rPr>
        <w:t xml:space="preserve"> </w:t>
      </w:r>
      <w:r w:rsidR="00E23756">
        <w:rPr>
          <w:rFonts w:ascii="Arial" w:hAnsi="Arial" w:cs="Arial"/>
          <w:b/>
          <w:iCs/>
          <w:sz w:val="24"/>
          <w:szCs w:val="24"/>
        </w:rPr>
        <w:t>ЈНМВ 2</w:t>
      </w:r>
      <w:r w:rsidR="00DE674B">
        <w:rPr>
          <w:rFonts w:ascii="Arial" w:hAnsi="Arial" w:cs="Arial"/>
          <w:b/>
          <w:iCs/>
          <w:sz w:val="24"/>
          <w:szCs w:val="24"/>
        </w:rPr>
        <w:t>6</w:t>
      </w:r>
      <w:r w:rsidRPr="00900C0E">
        <w:rPr>
          <w:rFonts w:ascii="Arial" w:hAnsi="Arial" w:cs="Arial"/>
          <w:b/>
          <w:iCs/>
          <w:sz w:val="24"/>
          <w:szCs w:val="24"/>
        </w:rPr>
        <w:t>/201</w:t>
      </w:r>
      <w:r w:rsidR="00E23756">
        <w:rPr>
          <w:rFonts w:ascii="Arial" w:hAnsi="Arial" w:cs="Arial"/>
          <w:b/>
          <w:iCs/>
          <w:sz w:val="24"/>
          <w:szCs w:val="24"/>
        </w:rPr>
        <w:t>8</w:t>
      </w:r>
    </w:p>
    <w:p w:rsidR="009B1938" w:rsidRPr="00EA38E2" w:rsidRDefault="009B1938" w:rsidP="009B1938">
      <w:pPr>
        <w:spacing w:after="0"/>
        <w:jc w:val="both"/>
        <w:rPr>
          <w:rFonts w:ascii="Arial" w:eastAsia="TimesNewRomanPSMT" w:hAnsi="Arial" w:cs="Arial"/>
          <w:b/>
          <w:bCs/>
          <w:sz w:val="24"/>
          <w:szCs w:val="24"/>
        </w:rPr>
      </w:pPr>
    </w:p>
    <w:tbl>
      <w:tblPr>
        <w:tblW w:w="0" w:type="auto"/>
        <w:tblInd w:w="308" w:type="dxa"/>
        <w:tblLayout w:type="fixed"/>
        <w:tblLook w:val="0000" w:firstRow="0" w:lastRow="0" w:firstColumn="0" w:lastColumn="0" w:noHBand="0" w:noVBand="0"/>
      </w:tblPr>
      <w:tblGrid>
        <w:gridCol w:w="5250"/>
        <w:gridCol w:w="3365"/>
      </w:tblGrid>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color w:val="FF0000"/>
                <w:sz w:val="24"/>
                <w:szCs w:val="24"/>
                <w:lang w:val="ru-RU"/>
              </w:rPr>
            </w:pPr>
            <w:r w:rsidRPr="00564C7B">
              <w:rPr>
                <w:rFonts w:ascii="Arial" w:eastAsia="TimesNewRomanPSMT" w:hAnsi="Arial" w:cs="Arial"/>
                <w:bCs/>
                <w:sz w:val="24"/>
                <w:szCs w:val="24"/>
                <w:lang w:val="ru-RU"/>
              </w:rPr>
              <w:t xml:space="preserve">Укупна цена без ПДВ-а </w:t>
            </w:r>
          </w:p>
          <w:p w:rsidR="009B1938" w:rsidRPr="00564C7B" w:rsidRDefault="009B1938" w:rsidP="00961CCD">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color w:val="FF0000"/>
                <w:sz w:val="24"/>
                <w:szCs w:val="24"/>
                <w:lang w:val="ru-RU"/>
              </w:rPr>
            </w:pPr>
          </w:p>
          <w:p w:rsidR="009B1938" w:rsidRPr="00564C7B" w:rsidRDefault="009B1938" w:rsidP="00961CCD">
            <w:pPr>
              <w:spacing w:after="0"/>
              <w:jc w:val="both"/>
              <w:rPr>
                <w:rFonts w:ascii="Arial" w:eastAsia="TimesNewRomanPSMT" w:hAnsi="Arial" w:cs="Arial"/>
                <w:bCs/>
                <w:color w:val="FF0000"/>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Укупна цена са ПДВ-ом</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color w:val="FF0000"/>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 начин плаћања</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важења понуде</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lang w:val="ru-RU"/>
              </w:rPr>
            </w:pPr>
          </w:p>
          <w:p w:rsidR="009B1938" w:rsidRPr="00564C7B" w:rsidRDefault="00D756C8" w:rsidP="00961CCD">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9B1938" w:rsidRPr="00564C7B">
              <w:rPr>
                <w:rFonts w:ascii="Arial" w:eastAsia="TimesNewRomanPSMT" w:hAnsi="Arial" w:cs="Arial"/>
                <w:bCs/>
                <w:sz w:val="24"/>
                <w:szCs w:val="24"/>
                <w:lang w:val="ru-RU"/>
              </w:rPr>
              <w:t xml:space="preserve"> дана</w:t>
            </w:r>
            <w:r>
              <w:rPr>
                <w:rFonts w:ascii="Arial" w:eastAsia="TimesNewRomanPSMT" w:hAnsi="Arial" w:cs="Arial"/>
                <w:bCs/>
                <w:sz w:val="24"/>
                <w:szCs w:val="24"/>
                <w:lang w:val="ru-RU"/>
              </w:rPr>
              <w:t>(минимум 30)</w:t>
            </w:r>
            <w:r w:rsidR="00921D47">
              <w:rPr>
                <w:rFonts w:ascii="Arial" w:eastAsia="TimesNewRomanPSMT" w:hAnsi="Arial" w:cs="Arial"/>
                <w:bCs/>
                <w:sz w:val="24"/>
                <w:szCs w:val="24"/>
                <w:lang w:val="ru-RU"/>
              </w:rPr>
              <w:t xml:space="preserve"> од да отварања понуда</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испоруке</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lang w:val="ru-RU"/>
              </w:rPr>
            </w:pPr>
          </w:p>
          <w:p w:rsidR="009B1938" w:rsidRPr="001E4B1D" w:rsidRDefault="009B1938" w:rsidP="00961CCD">
            <w:pPr>
              <w:snapToGrid w:val="0"/>
              <w:spacing w:after="0"/>
              <w:jc w:val="both"/>
              <w:rPr>
                <w:rFonts w:ascii="Arial" w:eastAsia="TimesNewRomanPSMT" w:hAnsi="Arial" w:cs="Arial"/>
                <w:bCs/>
                <w:sz w:val="24"/>
                <w:szCs w:val="24"/>
              </w:rPr>
            </w:pPr>
            <w:r>
              <w:rPr>
                <w:rFonts w:ascii="Arial" w:eastAsia="TimesNewRomanPSMT" w:hAnsi="Arial" w:cs="Arial"/>
                <w:bCs/>
                <w:sz w:val="24"/>
                <w:szCs w:val="24"/>
                <w:lang w:val="ru-RU"/>
              </w:rPr>
              <w:t xml:space="preserve">1 </w:t>
            </w:r>
            <w:r w:rsidR="001E4B1D">
              <w:rPr>
                <w:rFonts w:ascii="Arial" w:eastAsia="TimesNewRomanPSMT" w:hAnsi="Arial" w:cs="Arial"/>
                <w:bCs/>
                <w:sz w:val="24"/>
                <w:szCs w:val="24"/>
                <w:lang w:val="ru-RU"/>
              </w:rPr>
              <w:t>радни</w:t>
            </w:r>
            <w:r w:rsidRPr="00564C7B">
              <w:rPr>
                <w:rFonts w:ascii="Arial" w:eastAsia="TimesNewRomanPSMT" w:hAnsi="Arial" w:cs="Arial"/>
                <w:bCs/>
                <w:sz w:val="24"/>
                <w:szCs w:val="24"/>
                <w:lang w:val="ru-RU"/>
              </w:rPr>
              <w:t xml:space="preserve"> дан</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napToGrid w:val="0"/>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 xml:space="preserve">Трошкови транспорта </w:t>
            </w:r>
          </w:p>
          <w:p w:rsidR="009B1938" w:rsidRPr="00564C7B" w:rsidRDefault="009B1938" w:rsidP="00961CCD">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color w:val="000000" w:themeColor="text1"/>
                <w:sz w:val="24"/>
                <w:szCs w:val="24"/>
                <w:lang w:val="ru-RU"/>
              </w:rPr>
            </w:pPr>
          </w:p>
          <w:p w:rsidR="009B1938" w:rsidRPr="008A64DF" w:rsidRDefault="009B1938" w:rsidP="00961CCD">
            <w:pPr>
              <w:snapToGrid w:val="0"/>
              <w:spacing w:after="0"/>
              <w:jc w:val="both"/>
              <w:rPr>
                <w:rFonts w:ascii="Arial" w:eastAsia="TimesNewRomanPSMT" w:hAnsi="Arial" w:cs="Arial"/>
                <w:bCs/>
                <w:color w:val="000000" w:themeColor="text1"/>
                <w:sz w:val="24"/>
                <w:szCs w:val="24"/>
                <w:lang w:val="ru-RU"/>
              </w:rPr>
            </w:pPr>
            <w:r w:rsidRPr="008A64DF">
              <w:rPr>
                <w:rFonts w:ascii="Arial" w:eastAsia="TimesNewRomanPSMT" w:hAnsi="Arial" w:cs="Arial"/>
                <w:bCs/>
                <w:color w:val="000000" w:themeColor="text1"/>
                <w:sz w:val="24"/>
                <w:szCs w:val="24"/>
                <w:lang w:val="ru-RU"/>
              </w:rPr>
              <w:t>На терет Понуђача</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rPr>
            </w:pPr>
            <w:r w:rsidRPr="00564C7B">
              <w:rPr>
                <w:rFonts w:ascii="Arial" w:eastAsia="TimesNewRomanPSMT" w:hAnsi="Arial" w:cs="Arial"/>
                <w:bCs/>
                <w:sz w:val="24"/>
                <w:szCs w:val="24"/>
                <w:lang w:val="ru-RU"/>
              </w:rPr>
              <w:t xml:space="preserve">Гарантни </w:t>
            </w:r>
            <w:r w:rsidRPr="00564C7B">
              <w:rPr>
                <w:rFonts w:ascii="Arial" w:eastAsia="TimesNewRomanPSMT" w:hAnsi="Arial" w:cs="Arial"/>
                <w:bCs/>
                <w:sz w:val="24"/>
                <w:szCs w:val="24"/>
              </w:rPr>
              <w:t>период</w:t>
            </w:r>
          </w:p>
          <w:p w:rsidR="009B1938" w:rsidRPr="00564C7B" w:rsidRDefault="009B1938" w:rsidP="00961CCD">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sr-Cyrl-CS"/>
              </w:rPr>
            </w:pPr>
          </w:p>
          <w:p w:rsidR="009B1938" w:rsidRPr="00564C7B" w:rsidRDefault="009B1938" w:rsidP="00961CCD">
            <w:pPr>
              <w:spacing w:after="0"/>
              <w:jc w:val="both"/>
              <w:rPr>
                <w:rFonts w:ascii="Arial" w:eastAsia="TimesNewRomanPSMT" w:hAnsi="Arial" w:cs="Arial"/>
                <w:bCs/>
                <w:sz w:val="24"/>
                <w:szCs w:val="24"/>
              </w:rPr>
            </w:pPr>
            <w:r w:rsidRPr="00564C7B">
              <w:rPr>
                <w:rFonts w:ascii="Arial" w:eastAsia="TimesNewRomanPSMT" w:hAnsi="Arial" w:cs="Arial"/>
                <w:bCs/>
                <w:sz w:val="24"/>
                <w:szCs w:val="24"/>
              </w:rPr>
              <w:t>Место и начин испоруке</w:t>
            </w:r>
          </w:p>
          <w:p w:rsidR="009B1938" w:rsidRPr="00564C7B" w:rsidRDefault="009B1938" w:rsidP="00961CCD">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rPr>
            </w:pPr>
          </w:p>
          <w:p w:rsidR="009B1938" w:rsidRPr="00921D47" w:rsidRDefault="009B1938" w:rsidP="00961CCD">
            <w:pPr>
              <w:snapToGrid w:val="0"/>
              <w:spacing w:after="0"/>
              <w:jc w:val="both"/>
              <w:rPr>
                <w:rFonts w:ascii="Arial" w:eastAsia="TimesNewRomanPSMT" w:hAnsi="Arial" w:cs="Arial"/>
                <w:bCs/>
                <w:sz w:val="24"/>
                <w:szCs w:val="24"/>
              </w:rPr>
            </w:pPr>
            <w:r>
              <w:rPr>
                <w:rFonts w:ascii="Arial" w:eastAsia="TimesNewRomanPSMT" w:hAnsi="Arial" w:cs="Arial"/>
                <w:bCs/>
                <w:sz w:val="24"/>
                <w:szCs w:val="24"/>
              </w:rPr>
              <w:t>Магацин Наручиоца</w:t>
            </w:r>
            <w:r w:rsidR="00D756C8">
              <w:rPr>
                <w:rFonts w:ascii="Arial" w:eastAsia="TimesNewRomanPSMT" w:hAnsi="Arial" w:cs="Arial"/>
                <w:bCs/>
                <w:sz w:val="24"/>
                <w:szCs w:val="24"/>
              </w:rPr>
              <w:t xml:space="preserve"> Ул.Васе Николића б.б. Алексинац</w:t>
            </w:r>
            <w:r w:rsidR="00921D47">
              <w:rPr>
                <w:rFonts w:ascii="Arial" w:eastAsia="TimesNewRomanPSMT" w:hAnsi="Arial" w:cs="Arial"/>
                <w:bCs/>
                <w:sz w:val="24"/>
                <w:szCs w:val="24"/>
              </w:rPr>
              <w:t xml:space="preserve">  по потреби Ф-цо градилиште </w:t>
            </w:r>
          </w:p>
        </w:tc>
      </w:tr>
    </w:tbl>
    <w:p w:rsidR="009B1938" w:rsidRPr="00564C7B" w:rsidRDefault="009B1938" w:rsidP="009B1938">
      <w:pPr>
        <w:spacing w:after="0"/>
        <w:ind w:left="720" w:firstLine="720"/>
        <w:jc w:val="both"/>
        <w:rPr>
          <w:rFonts w:ascii="Arial" w:hAnsi="Arial" w:cs="Arial"/>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r w:rsidRPr="00564C7B">
        <w:rPr>
          <w:rFonts w:ascii="Arial" w:eastAsia="TimesNewRomanPSMT" w:hAnsi="Arial" w:cs="Arial"/>
          <w:bCs/>
          <w:sz w:val="24"/>
          <w:szCs w:val="24"/>
        </w:rPr>
        <w:t xml:space="preserve">Датум </w:t>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t xml:space="preserve">              Понуђач</w:t>
      </w:r>
    </w:p>
    <w:p w:rsidR="009B1938" w:rsidRPr="00564C7B" w:rsidRDefault="009B1938" w:rsidP="009B1938">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9B1938" w:rsidRPr="00564C7B" w:rsidRDefault="009B1938" w:rsidP="009B1938">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_____________________________</w:t>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9B1938" w:rsidRPr="00564C7B" w:rsidRDefault="009B1938" w:rsidP="009B1938">
      <w:pPr>
        <w:spacing w:after="0"/>
        <w:jc w:val="both"/>
        <w:rPr>
          <w:rFonts w:ascii="Arial" w:eastAsia="TimesNewRomanPS-BoldMT" w:hAnsi="Arial" w:cs="Arial"/>
          <w:b/>
          <w:bCs/>
          <w:i/>
          <w:iCs/>
          <w:color w:val="002060"/>
          <w:sz w:val="24"/>
          <w:szCs w:val="24"/>
        </w:rPr>
      </w:pPr>
    </w:p>
    <w:p w:rsidR="009B1938" w:rsidRPr="00501E30" w:rsidRDefault="009B1938" w:rsidP="009B1938">
      <w:pPr>
        <w:spacing w:after="0"/>
        <w:jc w:val="both"/>
        <w:rPr>
          <w:rFonts w:ascii="Arial" w:hAnsi="Arial" w:cs="Arial"/>
          <w:i/>
          <w:iCs/>
        </w:rPr>
      </w:pPr>
      <w:r w:rsidRPr="00501E30">
        <w:rPr>
          <w:rFonts w:ascii="Arial" w:hAnsi="Arial" w:cs="Arial"/>
          <w:b/>
          <w:bCs/>
          <w:i/>
          <w:iCs/>
          <w:u w:val="single"/>
        </w:rPr>
        <w:t>Напомене:</w:t>
      </w:r>
      <w:r w:rsidRPr="00501E30">
        <w:rPr>
          <w:rFonts w:ascii="Arial" w:hAnsi="Arial" w:cs="Arial"/>
          <w:b/>
          <w:bCs/>
          <w:i/>
          <w:iCs/>
        </w:rPr>
        <w:t xml:space="preserve"> </w:t>
      </w:r>
    </w:p>
    <w:p w:rsidR="009B1938" w:rsidRPr="00C45938" w:rsidRDefault="009B1938" w:rsidP="009B1938">
      <w:pPr>
        <w:spacing w:after="0"/>
        <w:jc w:val="both"/>
        <w:rPr>
          <w:rFonts w:ascii="Arial" w:hAnsi="Arial" w:cs="Arial"/>
          <w:i/>
          <w:iCs/>
          <w:sz w:val="20"/>
          <w:szCs w:val="20"/>
        </w:rPr>
      </w:pPr>
      <w:r w:rsidRPr="00C45938">
        <w:rPr>
          <w:rFonts w:ascii="Arial" w:hAnsi="Arial" w:cs="Arial"/>
          <w:i/>
          <w:iCs/>
          <w:sz w:val="20"/>
          <w:szCs w:val="20"/>
        </w:rPr>
        <w:t xml:space="preserve">Образац понуде понуђач мора да попуни, овери печатом и потпише, чиме </w:t>
      </w:r>
      <w:r w:rsidRPr="00C45938">
        <w:rPr>
          <w:rFonts w:ascii="Arial" w:hAnsi="Arial" w:cs="Arial"/>
          <w:i/>
          <w:iCs/>
          <w:sz w:val="20"/>
          <w:szCs w:val="20"/>
          <w:lang w:val="sr-Cyrl-CS"/>
        </w:rPr>
        <w:t>п</w:t>
      </w:r>
      <w:r w:rsidRPr="00C4593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42497" w:rsidRPr="001E4B1D" w:rsidRDefault="009B1938" w:rsidP="009B1938">
      <w:pPr>
        <w:spacing w:after="0"/>
        <w:jc w:val="both"/>
        <w:rPr>
          <w:rFonts w:ascii="Arial" w:hAnsi="Arial" w:cs="Arial"/>
          <w:i/>
          <w:iCs/>
          <w:sz w:val="20"/>
          <w:szCs w:val="20"/>
        </w:rPr>
      </w:pPr>
      <w:r w:rsidRPr="00C4593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w:t>
      </w:r>
      <w:r>
        <w:rPr>
          <w:rFonts w:ascii="Arial" w:hAnsi="Arial" w:cs="Arial"/>
          <w:i/>
          <w:iCs/>
          <w:sz w:val="20"/>
          <w:szCs w:val="20"/>
        </w:rPr>
        <w:t>но</w:t>
      </w:r>
      <w:r w:rsidR="001E4B1D">
        <w:rPr>
          <w:rFonts w:ascii="Arial" w:hAnsi="Arial" w:cs="Arial"/>
          <w:i/>
          <w:iCs/>
          <w:sz w:val="20"/>
          <w:szCs w:val="20"/>
        </w:rPr>
        <w:t>.</w:t>
      </w:r>
    </w:p>
    <w:p w:rsidR="00361424" w:rsidRDefault="00361424" w:rsidP="00361424">
      <w:pPr>
        <w:pStyle w:val="ListParagraph"/>
        <w:ind w:left="1440"/>
        <w:jc w:val="both"/>
        <w:rPr>
          <w:rFonts w:ascii="Arial" w:hAnsi="Arial" w:cs="Arial"/>
          <w:b/>
          <w:i/>
          <w:iCs/>
        </w:rPr>
      </w:pPr>
    </w:p>
    <w:p w:rsidR="003F5FD6" w:rsidRPr="003F5FD6" w:rsidRDefault="006C5381" w:rsidP="003F5FD6">
      <w:pPr>
        <w:pStyle w:val="ListParagraph"/>
        <w:numPr>
          <w:ilvl w:val="0"/>
          <w:numId w:val="12"/>
        </w:numPr>
        <w:jc w:val="both"/>
        <w:rPr>
          <w:rFonts w:ascii="Arial" w:hAnsi="Arial" w:cs="Arial"/>
          <w:b/>
          <w:i/>
          <w:iCs/>
        </w:rPr>
      </w:pPr>
      <w:r>
        <w:rPr>
          <w:rFonts w:ascii="Arial" w:hAnsi="Arial" w:cs="Arial"/>
          <w:b/>
          <w:i/>
          <w:iCs/>
        </w:rPr>
        <w:lastRenderedPageBreak/>
        <w:t xml:space="preserve">ВРСТА,КОЛИЧИНА И </w:t>
      </w:r>
      <w:r w:rsidR="009B1938" w:rsidRPr="006C5381">
        <w:rPr>
          <w:rFonts w:ascii="Arial" w:hAnsi="Arial" w:cs="Arial"/>
          <w:b/>
          <w:i/>
          <w:iCs/>
        </w:rPr>
        <w:t>СПЕЦИФИКАЦИЈА ЦЕНА</w:t>
      </w:r>
    </w:p>
    <w:p w:rsidR="00361424" w:rsidRDefault="00361424" w:rsidP="00592A2A">
      <w:pPr>
        <w:spacing w:after="0"/>
        <w:jc w:val="center"/>
        <w:rPr>
          <w:rFonts w:ascii="Arial" w:hAnsi="Arial" w:cs="Arial"/>
          <w:sz w:val="24"/>
          <w:szCs w:val="24"/>
        </w:rPr>
      </w:pPr>
    </w:p>
    <w:p w:rsidR="00D756C8" w:rsidRPr="00592A2A" w:rsidRDefault="00506444" w:rsidP="00592A2A">
      <w:pPr>
        <w:spacing w:after="0"/>
        <w:jc w:val="center"/>
        <w:rPr>
          <w:rFonts w:ascii="Arial" w:hAnsi="Arial" w:cs="Arial"/>
          <w:bCs/>
          <w:iCs/>
          <w:sz w:val="24"/>
          <w:szCs w:val="24"/>
        </w:rPr>
      </w:pPr>
      <w:r>
        <w:rPr>
          <w:rFonts w:ascii="Arial" w:hAnsi="Arial" w:cs="Arial"/>
          <w:sz w:val="24"/>
          <w:szCs w:val="24"/>
        </w:rPr>
        <w:t xml:space="preserve">ЈНМВ </w:t>
      </w:r>
      <w:r w:rsidR="00E23756">
        <w:rPr>
          <w:rFonts w:ascii="Arial" w:hAnsi="Arial" w:cs="Arial"/>
          <w:sz w:val="24"/>
          <w:szCs w:val="24"/>
        </w:rPr>
        <w:t>2</w:t>
      </w:r>
      <w:r w:rsidR="00921D47">
        <w:rPr>
          <w:rFonts w:ascii="Arial" w:hAnsi="Arial" w:cs="Arial"/>
          <w:sz w:val="24"/>
          <w:szCs w:val="24"/>
        </w:rPr>
        <w:t>6</w:t>
      </w:r>
      <w:r w:rsidR="009B1938" w:rsidRPr="00564C7B">
        <w:rPr>
          <w:rFonts w:ascii="Arial" w:hAnsi="Arial" w:cs="Arial"/>
          <w:sz w:val="24"/>
          <w:szCs w:val="24"/>
        </w:rPr>
        <w:t>/201</w:t>
      </w:r>
      <w:r w:rsidR="0042370C">
        <w:rPr>
          <w:rFonts w:ascii="Arial" w:hAnsi="Arial" w:cs="Arial"/>
          <w:sz w:val="24"/>
          <w:szCs w:val="24"/>
        </w:rPr>
        <w:t>9</w:t>
      </w:r>
      <w:r w:rsidR="009B1938" w:rsidRPr="00564C7B">
        <w:rPr>
          <w:rFonts w:ascii="Arial" w:hAnsi="Arial" w:cs="Arial"/>
          <w:sz w:val="24"/>
          <w:szCs w:val="24"/>
        </w:rPr>
        <w:t xml:space="preserve"> </w:t>
      </w:r>
      <w:r w:rsidR="009B1938">
        <w:rPr>
          <w:rFonts w:ascii="Arial" w:hAnsi="Arial" w:cs="Arial"/>
          <w:bCs/>
          <w:sz w:val="24"/>
          <w:szCs w:val="24"/>
        </w:rPr>
        <w:t xml:space="preserve">ГРАЂЕВИНСКИ </w:t>
      </w:r>
      <w:r w:rsidR="009B1938" w:rsidRPr="00D35363">
        <w:rPr>
          <w:rFonts w:ascii="Arial" w:hAnsi="Arial" w:cs="Arial"/>
          <w:bCs/>
          <w:sz w:val="24"/>
          <w:szCs w:val="24"/>
        </w:rPr>
        <w:t>МАТЕРИЈАЛ</w:t>
      </w:r>
      <w:r w:rsidR="009B1938" w:rsidRPr="00D35363">
        <w:rPr>
          <w:rFonts w:ascii="Arial" w:hAnsi="Arial" w:cs="Arial"/>
          <w:b/>
          <w:bCs/>
          <w:iCs/>
          <w:sz w:val="24"/>
          <w:szCs w:val="24"/>
        </w:rPr>
        <w:t xml:space="preserve"> </w:t>
      </w:r>
    </w:p>
    <w:tbl>
      <w:tblPr>
        <w:tblW w:w="9285" w:type="dxa"/>
        <w:tblInd w:w="93" w:type="dxa"/>
        <w:tblLayout w:type="fixed"/>
        <w:tblLook w:val="04A0" w:firstRow="1" w:lastRow="0" w:firstColumn="1" w:lastColumn="0" w:noHBand="0" w:noVBand="1"/>
      </w:tblPr>
      <w:tblGrid>
        <w:gridCol w:w="645"/>
        <w:gridCol w:w="3060"/>
        <w:gridCol w:w="720"/>
        <w:gridCol w:w="1260"/>
        <w:gridCol w:w="1890"/>
        <w:gridCol w:w="1710"/>
      </w:tblGrid>
      <w:tr w:rsidR="002B64C7" w:rsidRPr="000157CE" w:rsidTr="00F54B08">
        <w:trPr>
          <w:trHeight w:val="548"/>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64C7" w:rsidRPr="00DC4D4C" w:rsidRDefault="002B64C7" w:rsidP="00F54B08">
            <w:pPr>
              <w:spacing w:after="0"/>
              <w:rPr>
                <w:rFonts w:ascii="Arial" w:hAnsi="Arial" w:cs="Arial"/>
              </w:rPr>
            </w:pPr>
            <w:r w:rsidRPr="00DC4D4C">
              <w:rPr>
                <w:rFonts w:ascii="Arial" w:hAnsi="Arial" w:cs="Arial"/>
              </w:rPr>
              <w:t>р.б</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rsidR="002B64C7" w:rsidRPr="00DC4D4C" w:rsidRDefault="002B64C7" w:rsidP="00F54B08">
            <w:pPr>
              <w:spacing w:after="0"/>
              <w:jc w:val="center"/>
              <w:rPr>
                <w:rFonts w:ascii="Arial" w:hAnsi="Arial" w:cs="Arial"/>
              </w:rPr>
            </w:pPr>
            <w:r w:rsidRPr="00DC4D4C">
              <w:rPr>
                <w:rFonts w:ascii="Arial" w:hAnsi="Arial" w:cs="Arial"/>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2B64C7" w:rsidRPr="00DC4D4C" w:rsidRDefault="002B64C7" w:rsidP="00F54B08">
            <w:pPr>
              <w:spacing w:after="0"/>
              <w:rPr>
                <w:rFonts w:ascii="Arial" w:hAnsi="Arial" w:cs="Arial"/>
              </w:rPr>
            </w:pPr>
            <w:r w:rsidRPr="00DC4D4C">
              <w:rPr>
                <w:rFonts w:ascii="Arial" w:hAnsi="Arial" w:cs="Arial"/>
              </w:rPr>
              <w:t>јед.мер</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2B64C7" w:rsidRPr="00A76F27" w:rsidRDefault="002B64C7" w:rsidP="00F54B08">
            <w:pPr>
              <w:spacing w:after="0"/>
              <w:rPr>
                <w:rFonts w:ascii="Arial" w:hAnsi="Arial" w:cs="Arial"/>
              </w:rPr>
            </w:pPr>
            <w:r>
              <w:rPr>
                <w:rFonts w:ascii="Arial" w:hAnsi="Arial" w:cs="Arial"/>
                <w:lang w:val="sr-Cyrl-RS"/>
              </w:rPr>
              <w:t xml:space="preserve">Оквирне </w:t>
            </w:r>
            <w:r w:rsidRPr="00DC4D4C">
              <w:rPr>
                <w:rFonts w:ascii="Arial" w:hAnsi="Arial" w:cs="Arial"/>
              </w:rPr>
              <w:t>Кол</w:t>
            </w:r>
            <w:r>
              <w:rPr>
                <w:rFonts w:ascii="Arial" w:hAnsi="Arial" w:cs="Arial"/>
              </w:rPr>
              <w:t>ичине</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B64C7" w:rsidRPr="00FD1F64" w:rsidRDefault="002B64C7" w:rsidP="00F54B08">
            <w:pPr>
              <w:spacing w:after="0"/>
              <w:rPr>
                <w:rFonts w:ascii="Arial" w:hAnsi="Arial" w:cs="Arial"/>
              </w:rPr>
            </w:pPr>
            <w:r>
              <w:rPr>
                <w:rFonts w:ascii="Arial" w:hAnsi="Arial" w:cs="Arial"/>
                <w:lang w:val="sr-Cyrl-RS"/>
              </w:rPr>
              <w:t>Јединична ц</w:t>
            </w:r>
            <w:r>
              <w:rPr>
                <w:rFonts w:ascii="Arial" w:hAnsi="Arial" w:cs="Arial"/>
              </w:rPr>
              <w:t>ена без ПДВ-а</w:t>
            </w:r>
          </w:p>
        </w:tc>
        <w:tc>
          <w:tcPr>
            <w:tcW w:w="1710" w:type="dxa"/>
            <w:tcBorders>
              <w:top w:val="single" w:sz="4" w:space="0" w:color="auto"/>
              <w:left w:val="nil"/>
              <w:bottom w:val="single" w:sz="4" w:space="0" w:color="auto"/>
              <w:right w:val="single" w:sz="4" w:space="0" w:color="auto"/>
            </w:tcBorders>
          </w:tcPr>
          <w:p w:rsidR="002B64C7" w:rsidRPr="00FC029F" w:rsidRDefault="002B64C7" w:rsidP="00F54B08">
            <w:pPr>
              <w:spacing w:after="0"/>
              <w:rPr>
                <w:rFonts w:ascii="Arial" w:hAnsi="Arial" w:cs="Arial"/>
                <w:lang w:val="sr-Cyrl-RS"/>
              </w:rPr>
            </w:pPr>
            <w:r>
              <w:rPr>
                <w:rFonts w:ascii="Arial" w:hAnsi="Arial" w:cs="Arial"/>
                <w:lang w:val="sr-Cyrl-RS"/>
              </w:rPr>
              <w:t>Укупна цена</w:t>
            </w:r>
            <w:r>
              <w:rPr>
                <w:rFonts w:ascii="Arial" w:hAnsi="Arial" w:cs="Arial"/>
              </w:rPr>
              <w:t xml:space="preserve"> без ПДВ-</w:t>
            </w:r>
            <w:r>
              <w:rPr>
                <w:rFonts w:ascii="Arial" w:hAnsi="Arial" w:cs="Arial"/>
                <w:lang w:val="sr-Cyrl-RS"/>
              </w:rPr>
              <w:t>а</w:t>
            </w:r>
          </w:p>
        </w:tc>
      </w:tr>
      <w:tr w:rsidR="002B64C7" w:rsidRPr="00FC029F" w:rsidTr="002B64C7">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1</w:t>
            </w:r>
          </w:p>
        </w:tc>
        <w:tc>
          <w:tcPr>
            <w:tcW w:w="3060" w:type="dxa"/>
            <w:tcBorders>
              <w:top w:val="nil"/>
              <w:left w:val="nil"/>
              <w:bottom w:val="single" w:sz="4" w:space="0" w:color="auto"/>
              <w:right w:val="single" w:sz="4" w:space="0" w:color="auto"/>
            </w:tcBorders>
            <w:shd w:val="clear" w:color="auto" w:fill="auto"/>
            <w:hideMark/>
          </w:tcPr>
          <w:p w:rsidR="002B64C7" w:rsidRPr="00FC029F" w:rsidRDefault="002B64C7" w:rsidP="002B64C7">
            <w:pPr>
              <w:rPr>
                <w:rFonts w:ascii="Arial" w:hAnsi="Arial" w:cs="Arial"/>
              </w:rPr>
            </w:pPr>
            <w:r w:rsidRPr="00FC029F">
              <w:rPr>
                <w:rFonts w:ascii="Arial" w:hAnsi="Arial" w:cs="Arial"/>
              </w:rPr>
              <w:t xml:space="preserve">Цемент </w:t>
            </w:r>
          </w:p>
        </w:tc>
        <w:tc>
          <w:tcPr>
            <w:tcW w:w="72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кg</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2B64C7">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2</w:t>
            </w:r>
          </w:p>
        </w:tc>
        <w:tc>
          <w:tcPr>
            <w:tcW w:w="3060" w:type="dxa"/>
            <w:tcBorders>
              <w:top w:val="nil"/>
              <w:left w:val="nil"/>
              <w:bottom w:val="single" w:sz="4" w:space="0" w:color="auto"/>
              <w:right w:val="single" w:sz="4" w:space="0" w:color="auto"/>
            </w:tcBorders>
            <w:shd w:val="clear" w:color="auto" w:fill="auto"/>
            <w:hideMark/>
          </w:tcPr>
          <w:p w:rsidR="002B64C7" w:rsidRPr="00FC029F" w:rsidRDefault="002B64C7" w:rsidP="002B64C7">
            <w:pPr>
              <w:rPr>
                <w:rFonts w:ascii="Arial" w:hAnsi="Arial" w:cs="Arial"/>
              </w:rPr>
            </w:pPr>
            <w:r w:rsidRPr="00FC029F">
              <w:rPr>
                <w:rFonts w:ascii="Arial" w:hAnsi="Arial" w:cs="Arial"/>
              </w:rPr>
              <w:t>Грађа</w:t>
            </w:r>
          </w:p>
        </w:tc>
        <w:tc>
          <w:tcPr>
            <w:tcW w:w="72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 xml:space="preserve">м/3 </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2B64C7">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3</w:t>
            </w:r>
          </w:p>
        </w:tc>
        <w:tc>
          <w:tcPr>
            <w:tcW w:w="3060" w:type="dxa"/>
            <w:tcBorders>
              <w:top w:val="nil"/>
              <w:left w:val="nil"/>
              <w:bottom w:val="single" w:sz="4" w:space="0" w:color="auto"/>
              <w:right w:val="single" w:sz="4" w:space="0" w:color="auto"/>
            </w:tcBorders>
            <w:shd w:val="clear" w:color="auto" w:fill="auto"/>
            <w:hideMark/>
          </w:tcPr>
          <w:p w:rsidR="002B64C7" w:rsidRPr="00FC029F" w:rsidRDefault="002B64C7" w:rsidP="002B64C7">
            <w:pPr>
              <w:rPr>
                <w:rFonts w:ascii="Arial" w:hAnsi="Arial" w:cs="Arial"/>
              </w:rPr>
            </w:pPr>
            <w:r w:rsidRPr="00FC029F">
              <w:rPr>
                <w:rFonts w:ascii="Arial" w:hAnsi="Arial" w:cs="Arial"/>
              </w:rPr>
              <w:t>Новимал 25/1</w:t>
            </w:r>
          </w:p>
        </w:tc>
        <w:tc>
          <w:tcPr>
            <w:tcW w:w="72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2B64C7">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4</w:t>
            </w:r>
          </w:p>
        </w:tc>
        <w:tc>
          <w:tcPr>
            <w:tcW w:w="3060" w:type="dxa"/>
            <w:tcBorders>
              <w:top w:val="nil"/>
              <w:left w:val="nil"/>
              <w:bottom w:val="single" w:sz="4" w:space="0" w:color="auto"/>
              <w:right w:val="single" w:sz="4" w:space="0" w:color="auto"/>
            </w:tcBorders>
            <w:shd w:val="clear" w:color="auto" w:fill="auto"/>
            <w:hideMark/>
          </w:tcPr>
          <w:p w:rsidR="002B64C7" w:rsidRPr="00FC029F" w:rsidRDefault="002B64C7" w:rsidP="002B64C7">
            <w:pPr>
              <w:rPr>
                <w:rFonts w:ascii="Arial" w:hAnsi="Arial" w:cs="Arial"/>
              </w:rPr>
            </w:pPr>
            <w:r w:rsidRPr="00FC029F">
              <w:rPr>
                <w:rFonts w:ascii="Arial" w:hAnsi="Arial" w:cs="Arial"/>
              </w:rPr>
              <w:t>Цреп  фалцовани</w:t>
            </w:r>
          </w:p>
        </w:tc>
        <w:tc>
          <w:tcPr>
            <w:tcW w:w="72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1B43C0">
              <w:rPr>
                <w:rFonts w:ascii="Arial" w:hAnsi="Arial" w:cs="Arial"/>
                <w:lang w:val="sr-Cyrl-RS"/>
              </w:rPr>
              <w:t>м</w:t>
            </w:r>
            <w:r w:rsidRPr="001B43C0">
              <w:rPr>
                <w:rFonts w:ascii="Arial" w:hAnsi="Arial" w:cs="Arial"/>
                <w:vertAlign w:val="superscript"/>
                <w:lang w:val="sr-Cyrl-RS"/>
              </w:rPr>
              <w:t>2</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2B64C7">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5</w:t>
            </w:r>
          </w:p>
        </w:tc>
        <w:tc>
          <w:tcPr>
            <w:tcW w:w="3060" w:type="dxa"/>
            <w:tcBorders>
              <w:top w:val="nil"/>
              <w:left w:val="nil"/>
              <w:bottom w:val="single" w:sz="4" w:space="0" w:color="auto"/>
              <w:right w:val="single" w:sz="4" w:space="0" w:color="auto"/>
            </w:tcBorders>
            <w:shd w:val="clear" w:color="auto" w:fill="auto"/>
            <w:hideMark/>
          </w:tcPr>
          <w:p w:rsidR="002B64C7" w:rsidRPr="00FC029F" w:rsidRDefault="002B64C7" w:rsidP="002B64C7">
            <w:pPr>
              <w:rPr>
                <w:rFonts w:ascii="Arial" w:hAnsi="Arial" w:cs="Arial"/>
              </w:rPr>
            </w:pPr>
            <w:r w:rsidRPr="00FC029F">
              <w:rPr>
                <w:rFonts w:ascii="Arial" w:hAnsi="Arial" w:cs="Arial"/>
              </w:rPr>
              <w:t>Поклопци за цреп</w:t>
            </w:r>
          </w:p>
        </w:tc>
        <w:tc>
          <w:tcPr>
            <w:tcW w:w="72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м</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2B64C7">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6</w:t>
            </w:r>
          </w:p>
        </w:tc>
        <w:tc>
          <w:tcPr>
            <w:tcW w:w="3060" w:type="dxa"/>
            <w:tcBorders>
              <w:top w:val="nil"/>
              <w:left w:val="nil"/>
              <w:bottom w:val="single" w:sz="4" w:space="0" w:color="auto"/>
              <w:right w:val="single" w:sz="4" w:space="0" w:color="auto"/>
            </w:tcBorders>
            <w:shd w:val="clear" w:color="auto" w:fill="auto"/>
            <w:hideMark/>
          </w:tcPr>
          <w:p w:rsidR="002B64C7" w:rsidRPr="00FC029F" w:rsidRDefault="002B64C7" w:rsidP="002B64C7">
            <w:pPr>
              <w:rPr>
                <w:rFonts w:ascii="Arial" w:hAnsi="Arial" w:cs="Arial"/>
              </w:rPr>
            </w:pPr>
            <w:r w:rsidRPr="00FC029F">
              <w:rPr>
                <w:rFonts w:ascii="Arial" w:hAnsi="Arial" w:cs="Arial"/>
              </w:rPr>
              <w:t>Летва 3*5м</w:t>
            </w:r>
          </w:p>
        </w:tc>
        <w:tc>
          <w:tcPr>
            <w:tcW w:w="72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м</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2B64C7">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7</w:t>
            </w:r>
          </w:p>
        </w:tc>
        <w:tc>
          <w:tcPr>
            <w:tcW w:w="3060" w:type="dxa"/>
            <w:tcBorders>
              <w:top w:val="nil"/>
              <w:left w:val="nil"/>
              <w:bottom w:val="single" w:sz="4" w:space="0" w:color="auto"/>
              <w:right w:val="single" w:sz="4" w:space="0" w:color="auto"/>
            </w:tcBorders>
            <w:shd w:val="clear" w:color="auto" w:fill="auto"/>
            <w:hideMark/>
          </w:tcPr>
          <w:p w:rsidR="002B64C7" w:rsidRPr="00FC029F" w:rsidRDefault="002B64C7" w:rsidP="002B64C7">
            <w:pPr>
              <w:rPr>
                <w:rFonts w:ascii="Arial" w:hAnsi="Arial" w:cs="Arial"/>
              </w:rPr>
            </w:pPr>
            <w:r w:rsidRPr="00FC029F">
              <w:rPr>
                <w:rFonts w:ascii="Arial" w:hAnsi="Arial" w:cs="Arial"/>
              </w:rPr>
              <w:t>Блок гитер 5</w:t>
            </w:r>
          </w:p>
        </w:tc>
        <w:tc>
          <w:tcPr>
            <w:tcW w:w="72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2B64C7">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8</w:t>
            </w:r>
          </w:p>
        </w:tc>
        <w:tc>
          <w:tcPr>
            <w:tcW w:w="3060" w:type="dxa"/>
            <w:tcBorders>
              <w:top w:val="nil"/>
              <w:left w:val="nil"/>
              <w:bottom w:val="single" w:sz="4" w:space="0" w:color="auto"/>
              <w:right w:val="single" w:sz="4" w:space="0" w:color="auto"/>
            </w:tcBorders>
            <w:shd w:val="clear" w:color="auto" w:fill="auto"/>
            <w:hideMark/>
          </w:tcPr>
          <w:p w:rsidR="002B64C7" w:rsidRPr="00FC029F" w:rsidRDefault="002B64C7" w:rsidP="002B64C7">
            <w:pPr>
              <w:rPr>
                <w:rFonts w:ascii="Arial" w:hAnsi="Arial" w:cs="Arial"/>
              </w:rPr>
            </w:pPr>
            <w:r w:rsidRPr="00FC029F">
              <w:rPr>
                <w:rFonts w:ascii="Arial" w:hAnsi="Arial" w:cs="Arial"/>
              </w:rPr>
              <w:t>Блок гитер 4</w:t>
            </w:r>
          </w:p>
        </w:tc>
        <w:tc>
          <w:tcPr>
            <w:tcW w:w="72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2B64C7">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9</w:t>
            </w:r>
          </w:p>
        </w:tc>
        <w:tc>
          <w:tcPr>
            <w:tcW w:w="3060" w:type="dxa"/>
            <w:tcBorders>
              <w:top w:val="nil"/>
              <w:left w:val="nil"/>
              <w:bottom w:val="single" w:sz="4" w:space="0" w:color="auto"/>
              <w:right w:val="single" w:sz="4" w:space="0" w:color="auto"/>
            </w:tcBorders>
            <w:shd w:val="clear" w:color="auto" w:fill="auto"/>
            <w:hideMark/>
          </w:tcPr>
          <w:p w:rsidR="002B64C7" w:rsidRPr="00FC029F" w:rsidRDefault="002B64C7" w:rsidP="002B64C7">
            <w:pPr>
              <w:rPr>
                <w:rFonts w:ascii="Arial" w:hAnsi="Arial" w:cs="Arial"/>
              </w:rPr>
            </w:pPr>
            <w:r w:rsidRPr="00FC029F">
              <w:rPr>
                <w:rFonts w:ascii="Arial" w:hAnsi="Arial" w:cs="Arial"/>
              </w:rPr>
              <w:t xml:space="preserve">Кондор-ролна </w:t>
            </w:r>
          </w:p>
        </w:tc>
        <w:tc>
          <w:tcPr>
            <w:tcW w:w="72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2B64C7">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10</w:t>
            </w:r>
          </w:p>
        </w:tc>
        <w:tc>
          <w:tcPr>
            <w:tcW w:w="3060" w:type="dxa"/>
            <w:tcBorders>
              <w:top w:val="nil"/>
              <w:left w:val="nil"/>
              <w:bottom w:val="single" w:sz="4" w:space="0" w:color="auto"/>
              <w:right w:val="single" w:sz="4" w:space="0" w:color="auto"/>
            </w:tcBorders>
            <w:shd w:val="clear" w:color="auto" w:fill="auto"/>
            <w:hideMark/>
          </w:tcPr>
          <w:p w:rsidR="002B64C7" w:rsidRPr="00FC029F" w:rsidRDefault="002B64C7" w:rsidP="002B64C7">
            <w:pPr>
              <w:rPr>
                <w:rFonts w:ascii="Arial" w:hAnsi="Arial" w:cs="Arial"/>
              </w:rPr>
            </w:pPr>
            <w:r w:rsidRPr="00FC029F">
              <w:rPr>
                <w:rFonts w:ascii="Arial" w:hAnsi="Arial" w:cs="Arial"/>
              </w:rPr>
              <w:t>Гипс 1/1</w:t>
            </w:r>
          </w:p>
        </w:tc>
        <w:tc>
          <w:tcPr>
            <w:tcW w:w="72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2B64C7">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11</w:t>
            </w:r>
          </w:p>
        </w:tc>
        <w:tc>
          <w:tcPr>
            <w:tcW w:w="3060" w:type="dxa"/>
            <w:tcBorders>
              <w:top w:val="nil"/>
              <w:left w:val="nil"/>
              <w:bottom w:val="single" w:sz="4" w:space="0" w:color="auto"/>
              <w:right w:val="single" w:sz="4" w:space="0" w:color="auto"/>
            </w:tcBorders>
            <w:shd w:val="clear" w:color="auto" w:fill="auto"/>
            <w:hideMark/>
          </w:tcPr>
          <w:p w:rsidR="002B64C7" w:rsidRPr="00FC029F" w:rsidRDefault="002B64C7" w:rsidP="002B64C7">
            <w:pPr>
              <w:rPr>
                <w:rFonts w:ascii="Arial" w:hAnsi="Arial" w:cs="Arial"/>
              </w:rPr>
            </w:pPr>
            <w:r w:rsidRPr="00FC029F">
              <w:rPr>
                <w:rFonts w:ascii="Arial" w:hAnsi="Arial" w:cs="Arial"/>
              </w:rPr>
              <w:t>Глет маса 5/1</w:t>
            </w:r>
          </w:p>
        </w:tc>
        <w:tc>
          <w:tcPr>
            <w:tcW w:w="72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2B64C7">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12</w:t>
            </w:r>
          </w:p>
        </w:tc>
        <w:tc>
          <w:tcPr>
            <w:tcW w:w="3060" w:type="dxa"/>
            <w:tcBorders>
              <w:top w:val="nil"/>
              <w:left w:val="nil"/>
              <w:bottom w:val="single" w:sz="4" w:space="0" w:color="auto"/>
              <w:right w:val="single" w:sz="4" w:space="0" w:color="auto"/>
            </w:tcBorders>
            <w:shd w:val="clear" w:color="auto" w:fill="auto"/>
            <w:hideMark/>
          </w:tcPr>
          <w:p w:rsidR="002B64C7" w:rsidRPr="00FC029F" w:rsidRDefault="002B64C7" w:rsidP="002B64C7">
            <w:pPr>
              <w:rPr>
                <w:rFonts w:ascii="Arial" w:hAnsi="Arial" w:cs="Arial"/>
              </w:rPr>
            </w:pPr>
            <w:r w:rsidRPr="00FC029F">
              <w:rPr>
                <w:rFonts w:ascii="Arial" w:hAnsi="Arial" w:cs="Arial"/>
              </w:rPr>
              <w:t>Полудисперзија 25/1</w:t>
            </w:r>
          </w:p>
        </w:tc>
        <w:tc>
          <w:tcPr>
            <w:tcW w:w="72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2B64C7">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13</w:t>
            </w:r>
          </w:p>
        </w:tc>
        <w:tc>
          <w:tcPr>
            <w:tcW w:w="3060" w:type="dxa"/>
            <w:tcBorders>
              <w:top w:val="nil"/>
              <w:left w:val="nil"/>
              <w:bottom w:val="single" w:sz="4" w:space="0" w:color="auto"/>
              <w:right w:val="single" w:sz="4" w:space="0" w:color="auto"/>
            </w:tcBorders>
            <w:shd w:val="clear" w:color="auto" w:fill="auto"/>
            <w:hideMark/>
          </w:tcPr>
          <w:p w:rsidR="002B64C7" w:rsidRPr="00FC029F" w:rsidRDefault="002B64C7" w:rsidP="002B64C7">
            <w:pPr>
              <w:rPr>
                <w:rFonts w:ascii="Arial" w:hAnsi="Arial" w:cs="Arial"/>
              </w:rPr>
            </w:pPr>
            <w:r w:rsidRPr="00FC029F">
              <w:rPr>
                <w:rFonts w:ascii="Arial" w:hAnsi="Arial" w:cs="Arial"/>
              </w:rPr>
              <w:t>Лепак за керамику 25/1</w:t>
            </w:r>
          </w:p>
        </w:tc>
        <w:tc>
          <w:tcPr>
            <w:tcW w:w="72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2B64C7">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14</w:t>
            </w:r>
          </w:p>
        </w:tc>
        <w:tc>
          <w:tcPr>
            <w:tcW w:w="3060" w:type="dxa"/>
            <w:tcBorders>
              <w:top w:val="nil"/>
              <w:left w:val="nil"/>
              <w:bottom w:val="single" w:sz="4" w:space="0" w:color="auto"/>
              <w:right w:val="single" w:sz="4" w:space="0" w:color="auto"/>
            </w:tcBorders>
            <w:shd w:val="clear" w:color="auto" w:fill="auto"/>
            <w:hideMark/>
          </w:tcPr>
          <w:p w:rsidR="002B64C7" w:rsidRPr="00FC029F" w:rsidRDefault="002B64C7" w:rsidP="002B64C7">
            <w:pPr>
              <w:rPr>
                <w:rFonts w:ascii="Arial" w:hAnsi="Arial" w:cs="Arial"/>
              </w:rPr>
            </w:pPr>
            <w:r w:rsidRPr="00FC029F">
              <w:rPr>
                <w:rFonts w:ascii="Arial" w:hAnsi="Arial" w:cs="Arial"/>
              </w:rPr>
              <w:t>Лепак за стиропор 25/1</w:t>
            </w:r>
          </w:p>
        </w:tc>
        <w:tc>
          <w:tcPr>
            <w:tcW w:w="72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2B64C7">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15</w:t>
            </w:r>
          </w:p>
        </w:tc>
        <w:tc>
          <w:tcPr>
            <w:tcW w:w="3060" w:type="dxa"/>
            <w:tcBorders>
              <w:top w:val="nil"/>
              <w:left w:val="nil"/>
              <w:bottom w:val="single" w:sz="4" w:space="0" w:color="auto"/>
              <w:right w:val="single" w:sz="4" w:space="0" w:color="auto"/>
            </w:tcBorders>
            <w:shd w:val="clear" w:color="auto" w:fill="auto"/>
            <w:hideMark/>
          </w:tcPr>
          <w:p w:rsidR="002B64C7" w:rsidRPr="00FC029F" w:rsidRDefault="002B64C7" w:rsidP="002B64C7">
            <w:pPr>
              <w:rPr>
                <w:rFonts w:ascii="Arial" w:hAnsi="Arial" w:cs="Arial"/>
              </w:rPr>
            </w:pPr>
            <w:r w:rsidRPr="00FC029F">
              <w:rPr>
                <w:rFonts w:ascii="Arial" w:hAnsi="Arial" w:cs="Arial"/>
              </w:rPr>
              <w:t>Фуг маса 1/1</w:t>
            </w:r>
          </w:p>
        </w:tc>
        <w:tc>
          <w:tcPr>
            <w:tcW w:w="72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2B64C7">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16</w:t>
            </w:r>
          </w:p>
        </w:tc>
        <w:tc>
          <w:tcPr>
            <w:tcW w:w="3060" w:type="dxa"/>
            <w:tcBorders>
              <w:top w:val="nil"/>
              <w:left w:val="nil"/>
              <w:bottom w:val="single" w:sz="4" w:space="0" w:color="auto"/>
              <w:right w:val="single" w:sz="4" w:space="0" w:color="auto"/>
            </w:tcBorders>
            <w:shd w:val="clear" w:color="auto" w:fill="auto"/>
            <w:hideMark/>
          </w:tcPr>
          <w:p w:rsidR="002B64C7" w:rsidRPr="00FC029F" w:rsidRDefault="002B64C7" w:rsidP="002B64C7">
            <w:pPr>
              <w:rPr>
                <w:rFonts w:ascii="Arial" w:hAnsi="Arial" w:cs="Arial"/>
              </w:rPr>
            </w:pPr>
            <w:r w:rsidRPr="00FC029F">
              <w:rPr>
                <w:rFonts w:ascii="Arial" w:hAnsi="Arial" w:cs="Arial"/>
              </w:rPr>
              <w:t xml:space="preserve">Керамичка плочица –подна </w:t>
            </w:r>
          </w:p>
        </w:tc>
        <w:tc>
          <w:tcPr>
            <w:tcW w:w="720" w:type="dxa"/>
            <w:tcBorders>
              <w:top w:val="nil"/>
              <w:left w:val="nil"/>
              <w:bottom w:val="single" w:sz="4" w:space="0" w:color="auto"/>
              <w:right w:val="single" w:sz="4" w:space="0" w:color="auto"/>
            </w:tcBorders>
            <w:shd w:val="clear" w:color="auto" w:fill="auto"/>
            <w:noWrap/>
            <w:hideMark/>
          </w:tcPr>
          <w:p w:rsidR="002B64C7" w:rsidRDefault="002B64C7" w:rsidP="002B64C7">
            <w:r w:rsidRPr="00CE2F2D">
              <w:rPr>
                <w:rFonts w:ascii="Arial" w:hAnsi="Arial" w:cs="Arial"/>
                <w:lang w:val="sr-Cyrl-RS"/>
              </w:rPr>
              <w:t>м</w:t>
            </w:r>
            <w:r w:rsidRPr="00CE2F2D">
              <w:rPr>
                <w:rFonts w:ascii="Arial" w:hAnsi="Arial" w:cs="Arial"/>
                <w:vertAlign w:val="superscript"/>
                <w:lang w:val="sr-Cyrl-RS"/>
              </w:rPr>
              <w:t>2</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2B64C7">
        <w:trPr>
          <w:trHeight w:val="197"/>
        </w:trPr>
        <w:tc>
          <w:tcPr>
            <w:tcW w:w="645" w:type="dxa"/>
            <w:tcBorders>
              <w:top w:val="nil"/>
              <w:left w:val="single" w:sz="4" w:space="0" w:color="auto"/>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17</w:t>
            </w:r>
          </w:p>
        </w:tc>
        <w:tc>
          <w:tcPr>
            <w:tcW w:w="3060" w:type="dxa"/>
            <w:tcBorders>
              <w:top w:val="nil"/>
              <w:left w:val="nil"/>
              <w:bottom w:val="single" w:sz="4" w:space="0" w:color="auto"/>
              <w:right w:val="single" w:sz="4" w:space="0" w:color="auto"/>
            </w:tcBorders>
            <w:shd w:val="clear" w:color="auto" w:fill="auto"/>
            <w:hideMark/>
          </w:tcPr>
          <w:p w:rsidR="002B64C7" w:rsidRPr="00FC029F" w:rsidRDefault="002B64C7" w:rsidP="002B64C7">
            <w:pPr>
              <w:rPr>
                <w:rFonts w:ascii="Arial" w:hAnsi="Arial" w:cs="Arial"/>
              </w:rPr>
            </w:pPr>
            <w:r w:rsidRPr="00FC029F">
              <w:rPr>
                <w:rFonts w:ascii="Arial" w:hAnsi="Arial" w:cs="Arial"/>
              </w:rPr>
              <w:t>Керамичка плочица –зидна</w:t>
            </w:r>
          </w:p>
        </w:tc>
        <w:tc>
          <w:tcPr>
            <w:tcW w:w="720" w:type="dxa"/>
            <w:tcBorders>
              <w:top w:val="nil"/>
              <w:left w:val="nil"/>
              <w:bottom w:val="single" w:sz="4" w:space="0" w:color="auto"/>
              <w:right w:val="single" w:sz="4" w:space="0" w:color="auto"/>
            </w:tcBorders>
            <w:shd w:val="clear" w:color="auto" w:fill="auto"/>
            <w:noWrap/>
            <w:hideMark/>
          </w:tcPr>
          <w:p w:rsidR="002B64C7" w:rsidRDefault="002B64C7" w:rsidP="002B64C7">
            <w:r w:rsidRPr="00CE2F2D">
              <w:rPr>
                <w:rFonts w:ascii="Arial" w:hAnsi="Arial" w:cs="Arial"/>
                <w:lang w:val="sr-Cyrl-RS"/>
              </w:rPr>
              <w:t>м</w:t>
            </w:r>
            <w:r w:rsidRPr="00CE2F2D">
              <w:rPr>
                <w:rFonts w:ascii="Arial" w:hAnsi="Arial" w:cs="Arial"/>
                <w:vertAlign w:val="superscript"/>
                <w:lang w:val="sr-Cyrl-RS"/>
              </w:rPr>
              <w:t>2</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2B64C7">
        <w:trPr>
          <w:trHeight w:val="557"/>
        </w:trPr>
        <w:tc>
          <w:tcPr>
            <w:tcW w:w="645" w:type="dxa"/>
            <w:tcBorders>
              <w:top w:val="nil"/>
              <w:left w:val="single" w:sz="4" w:space="0" w:color="auto"/>
              <w:bottom w:val="single" w:sz="4" w:space="0" w:color="auto"/>
              <w:right w:val="single" w:sz="4" w:space="0" w:color="auto"/>
            </w:tcBorders>
            <w:shd w:val="clear" w:color="auto" w:fill="auto"/>
            <w:noWrap/>
            <w:hideMark/>
          </w:tcPr>
          <w:p w:rsidR="002B64C7" w:rsidRPr="00FC029F" w:rsidRDefault="002B64C7" w:rsidP="002B64C7">
            <w:pPr>
              <w:spacing w:after="100" w:afterAutospacing="1"/>
              <w:rPr>
                <w:rFonts w:ascii="Arial" w:hAnsi="Arial" w:cs="Arial"/>
              </w:rPr>
            </w:pPr>
            <w:r w:rsidRPr="00FC029F">
              <w:rPr>
                <w:rFonts w:ascii="Arial" w:hAnsi="Arial" w:cs="Arial"/>
              </w:rPr>
              <w:t>18</w:t>
            </w:r>
          </w:p>
        </w:tc>
        <w:tc>
          <w:tcPr>
            <w:tcW w:w="3060" w:type="dxa"/>
            <w:tcBorders>
              <w:top w:val="nil"/>
              <w:left w:val="nil"/>
              <w:bottom w:val="single" w:sz="4" w:space="0" w:color="auto"/>
              <w:right w:val="single" w:sz="4" w:space="0" w:color="auto"/>
            </w:tcBorders>
            <w:shd w:val="clear" w:color="auto" w:fill="auto"/>
            <w:hideMark/>
          </w:tcPr>
          <w:p w:rsidR="002B64C7" w:rsidRPr="00FC029F" w:rsidRDefault="002B64C7" w:rsidP="002B64C7">
            <w:pPr>
              <w:spacing w:after="100" w:afterAutospacing="1"/>
              <w:rPr>
                <w:rFonts w:ascii="Arial" w:hAnsi="Arial" w:cs="Arial"/>
              </w:rPr>
            </w:pPr>
            <w:r w:rsidRPr="00FC029F">
              <w:rPr>
                <w:rFonts w:ascii="Arial" w:hAnsi="Arial" w:cs="Arial"/>
              </w:rPr>
              <w:t>Јарац</w:t>
            </w:r>
            <w:r>
              <w:rPr>
                <w:rFonts w:ascii="Arial" w:hAnsi="Arial" w:cs="Arial"/>
              </w:rPr>
              <w:t xml:space="preserve"> за кречење  за дисперзију(већи)</w:t>
            </w:r>
          </w:p>
        </w:tc>
        <w:tc>
          <w:tcPr>
            <w:tcW w:w="72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spacing w:after="100" w:afterAutospacing="1"/>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spacing w:after="100" w:afterAutospacing="1"/>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spacing w:after="100" w:afterAutospacing="1"/>
              <w:rPr>
                <w:rFonts w:ascii="Arial" w:hAnsi="Arial" w:cs="Arial"/>
              </w:rPr>
            </w:pPr>
          </w:p>
        </w:tc>
      </w:tr>
      <w:tr w:rsidR="002B64C7" w:rsidRPr="00FC029F" w:rsidTr="002B64C7">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19</w:t>
            </w:r>
          </w:p>
        </w:tc>
        <w:tc>
          <w:tcPr>
            <w:tcW w:w="3060" w:type="dxa"/>
            <w:tcBorders>
              <w:top w:val="nil"/>
              <w:left w:val="nil"/>
              <w:bottom w:val="single" w:sz="4" w:space="0" w:color="auto"/>
              <w:right w:val="single" w:sz="4" w:space="0" w:color="auto"/>
            </w:tcBorders>
            <w:shd w:val="clear" w:color="auto" w:fill="auto"/>
            <w:hideMark/>
          </w:tcPr>
          <w:p w:rsidR="002B64C7" w:rsidRPr="00FC029F" w:rsidRDefault="002B64C7" w:rsidP="002B64C7">
            <w:pPr>
              <w:rPr>
                <w:rFonts w:ascii="Arial" w:hAnsi="Arial" w:cs="Arial"/>
              </w:rPr>
            </w:pPr>
            <w:r w:rsidRPr="00FC029F">
              <w:rPr>
                <w:rFonts w:ascii="Arial" w:hAnsi="Arial" w:cs="Arial"/>
              </w:rPr>
              <w:t>Четка флах 5</w:t>
            </w:r>
          </w:p>
        </w:tc>
        <w:tc>
          <w:tcPr>
            <w:tcW w:w="72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2B64C7">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20</w:t>
            </w:r>
          </w:p>
        </w:tc>
        <w:tc>
          <w:tcPr>
            <w:tcW w:w="3060" w:type="dxa"/>
            <w:tcBorders>
              <w:top w:val="nil"/>
              <w:left w:val="nil"/>
              <w:bottom w:val="single" w:sz="4" w:space="0" w:color="auto"/>
              <w:right w:val="single" w:sz="4" w:space="0" w:color="auto"/>
            </w:tcBorders>
            <w:shd w:val="clear" w:color="auto" w:fill="auto"/>
            <w:hideMark/>
          </w:tcPr>
          <w:p w:rsidR="002B64C7" w:rsidRPr="00FC029F" w:rsidRDefault="002B64C7" w:rsidP="002B64C7">
            <w:pPr>
              <w:rPr>
                <w:rFonts w:ascii="Arial" w:hAnsi="Arial" w:cs="Arial"/>
              </w:rPr>
            </w:pPr>
            <w:r w:rsidRPr="00FC029F">
              <w:rPr>
                <w:rFonts w:ascii="Arial" w:hAnsi="Arial" w:cs="Arial"/>
              </w:rPr>
              <w:t>Силикон кит</w:t>
            </w:r>
          </w:p>
        </w:tc>
        <w:tc>
          <w:tcPr>
            <w:tcW w:w="72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2B64C7">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21</w:t>
            </w:r>
          </w:p>
        </w:tc>
        <w:tc>
          <w:tcPr>
            <w:tcW w:w="3060" w:type="dxa"/>
            <w:tcBorders>
              <w:top w:val="nil"/>
              <w:left w:val="nil"/>
              <w:bottom w:val="single" w:sz="4" w:space="0" w:color="auto"/>
              <w:right w:val="single" w:sz="4" w:space="0" w:color="auto"/>
            </w:tcBorders>
            <w:shd w:val="clear" w:color="auto" w:fill="auto"/>
            <w:hideMark/>
          </w:tcPr>
          <w:p w:rsidR="002B64C7" w:rsidRPr="00FC029F" w:rsidRDefault="002B64C7" w:rsidP="002B64C7">
            <w:pPr>
              <w:rPr>
                <w:rFonts w:ascii="Arial" w:hAnsi="Arial" w:cs="Arial"/>
              </w:rPr>
            </w:pPr>
            <w:r w:rsidRPr="00FC029F">
              <w:rPr>
                <w:rFonts w:ascii="Arial" w:hAnsi="Arial" w:cs="Arial"/>
              </w:rPr>
              <w:t xml:space="preserve">Пур пена </w:t>
            </w:r>
          </w:p>
        </w:tc>
        <w:tc>
          <w:tcPr>
            <w:tcW w:w="72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2B64C7">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22</w:t>
            </w:r>
          </w:p>
        </w:tc>
        <w:tc>
          <w:tcPr>
            <w:tcW w:w="3060" w:type="dxa"/>
            <w:tcBorders>
              <w:top w:val="nil"/>
              <w:left w:val="nil"/>
              <w:bottom w:val="single" w:sz="4" w:space="0" w:color="auto"/>
              <w:right w:val="single" w:sz="4" w:space="0" w:color="auto"/>
            </w:tcBorders>
            <w:shd w:val="clear" w:color="auto" w:fill="auto"/>
            <w:hideMark/>
          </w:tcPr>
          <w:p w:rsidR="002B64C7" w:rsidRPr="00FC029F" w:rsidRDefault="002B64C7" w:rsidP="002B64C7">
            <w:pPr>
              <w:rPr>
                <w:rFonts w:ascii="Arial" w:hAnsi="Arial" w:cs="Arial"/>
              </w:rPr>
            </w:pPr>
            <w:r w:rsidRPr="00FC029F">
              <w:rPr>
                <w:rFonts w:ascii="Arial" w:hAnsi="Arial" w:cs="Arial"/>
              </w:rPr>
              <w:t>Фолија заштитна</w:t>
            </w:r>
          </w:p>
        </w:tc>
        <w:tc>
          <w:tcPr>
            <w:tcW w:w="72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ком</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2B64C7">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23</w:t>
            </w:r>
          </w:p>
        </w:tc>
        <w:tc>
          <w:tcPr>
            <w:tcW w:w="3060" w:type="dxa"/>
            <w:tcBorders>
              <w:top w:val="nil"/>
              <w:left w:val="nil"/>
              <w:bottom w:val="single" w:sz="4" w:space="0" w:color="auto"/>
              <w:right w:val="single" w:sz="4" w:space="0" w:color="auto"/>
            </w:tcBorders>
            <w:shd w:val="clear" w:color="auto" w:fill="auto"/>
            <w:hideMark/>
          </w:tcPr>
          <w:p w:rsidR="002B64C7" w:rsidRPr="00FC029F" w:rsidRDefault="002B64C7" w:rsidP="002B64C7">
            <w:pPr>
              <w:rPr>
                <w:rFonts w:ascii="Arial" w:hAnsi="Arial" w:cs="Arial"/>
              </w:rPr>
            </w:pPr>
            <w:r w:rsidRPr="00FC029F">
              <w:rPr>
                <w:rFonts w:ascii="Arial" w:hAnsi="Arial" w:cs="Arial"/>
              </w:rPr>
              <w:t>Арматурна мрежа</w:t>
            </w:r>
          </w:p>
        </w:tc>
        <w:tc>
          <w:tcPr>
            <w:tcW w:w="72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Кг</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2B64C7">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24</w:t>
            </w:r>
          </w:p>
        </w:tc>
        <w:tc>
          <w:tcPr>
            <w:tcW w:w="3060" w:type="dxa"/>
            <w:tcBorders>
              <w:top w:val="nil"/>
              <w:left w:val="nil"/>
              <w:bottom w:val="single" w:sz="4" w:space="0" w:color="auto"/>
              <w:right w:val="single" w:sz="4" w:space="0" w:color="auto"/>
            </w:tcBorders>
            <w:shd w:val="clear" w:color="auto" w:fill="auto"/>
            <w:hideMark/>
          </w:tcPr>
          <w:p w:rsidR="002B64C7" w:rsidRPr="00FC029F" w:rsidRDefault="002B64C7" w:rsidP="002B64C7">
            <w:pPr>
              <w:rPr>
                <w:rFonts w:ascii="Arial" w:hAnsi="Arial" w:cs="Arial"/>
              </w:rPr>
            </w:pPr>
            <w:r w:rsidRPr="00FC029F">
              <w:rPr>
                <w:rFonts w:ascii="Arial" w:hAnsi="Arial" w:cs="Arial"/>
              </w:rPr>
              <w:t>Ексери</w:t>
            </w:r>
          </w:p>
        </w:tc>
        <w:tc>
          <w:tcPr>
            <w:tcW w:w="72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Кг</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2B64C7">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lastRenderedPageBreak/>
              <w:t>25</w:t>
            </w:r>
          </w:p>
        </w:tc>
        <w:tc>
          <w:tcPr>
            <w:tcW w:w="3060" w:type="dxa"/>
            <w:tcBorders>
              <w:top w:val="nil"/>
              <w:left w:val="nil"/>
              <w:bottom w:val="single" w:sz="4" w:space="0" w:color="auto"/>
              <w:right w:val="single" w:sz="4" w:space="0" w:color="auto"/>
            </w:tcBorders>
            <w:shd w:val="clear" w:color="auto" w:fill="auto"/>
            <w:hideMark/>
          </w:tcPr>
          <w:p w:rsidR="002B64C7" w:rsidRPr="00FC029F" w:rsidRDefault="002B64C7" w:rsidP="002B64C7">
            <w:pPr>
              <w:rPr>
                <w:rFonts w:ascii="Arial" w:hAnsi="Arial" w:cs="Arial"/>
              </w:rPr>
            </w:pPr>
            <w:r w:rsidRPr="00FC029F">
              <w:rPr>
                <w:rFonts w:ascii="Arial" w:hAnsi="Arial" w:cs="Arial"/>
              </w:rPr>
              <w:t>Арматура глатка, ребраста</w:t>
            </w:r>
          </w:p>
        </w:tc>
        <w:tc>
          <w:tcPr>
            <w:tcW w:w="72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Кг</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2B64C7">
        <w:trPr>
          <w:trHeight w:val="485"/>
        </w:trPr>
        <w:tc>
          <w:tcPr>
            <w:tcW w:w="645" w:type="dxa"/>
            <w:tcBorders>
              <w:top w:val="nil"/>
              <w:left w:val="single" w:sz="4" w:space="0" w:color="auto"/>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26</w:t>
            </w:r>
          </w:p>
        </w:tc>
        <w:tc>
          <w:tcPr>
            <w:tcW w:w="3060" w:type="dxa"/>
            <w:tcBorders>
              <w:top w:val="nil"/>
              <w:left w:val="nil"/>
              <w:bottom w:val="single" w:sz="4" w:space="0" w:color="auto"/>
              <w:right w:val="single" w:sz="4" w:space="0" w:color="auto"/>
            </w:tcBorders>
            <w:shd w:val="clear" w:color="auto" w:fill="auto"/>
            <w:hideMark/>
          </w:tcPr>
          <w:p w:rsidR="002B64C7" w:rsidRPr="00FC029F" w:rsidRDefault="002B64C7" w:rsidP="002B64C7">
            <w:pPr>
              <w:rPr>
                <w:rFonts w:ascii="Arial" w:hAnsi="Arial" w:cs="Arial"/>
              </w:rPr>
            </w:pPr>
            <w:r w:rsidRPr="00FC029F">
              <w:rPr>
                <w:rFonts w:ascii="Arial" w:hAnsi="Arial" w:cs="Arial"/>
              </w:rPr>
              <w:t>Паљена жица</w:t>
            </w:r>
          </w:p>
        </w:tc>
        <w:tc>
          <w:tcPr>
            <w:tcW w:w="72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r w:rsidRPr="00FC029F">
              <w:rPr>
                <w:rFonts w:ascii="Arial" w:hAnsi="Arial" w:cs="Arial"/>
              </w:rPr>
              <w:t>Кг</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hideMark/>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F54B08">
        <w:trPr>
          <w:trHeight w:val="485"/>
        </w:trPr>
        <w:tc>
          <w:tcPr>
            <w:tcW w:w="645" w:type="dxa"/>
            <w:tcBorders>
              <w:top w:val="nil"/>
              <w:left w:val="single" w:sz="4" w:space="0" w:color="auto"/>
              <w:bottom w:val="single" w:sz="4" w:space="0" w:color="auto"/>
              <w:right w:val="single" w:sz="4" w:space="0" w:color="auto"/>
            </w:tcBorders>
            <w:shd w:val="clear" w:color="auto" w:fill="auto"/>
            <w:noWrap/>
          </w:tcPr>
          <w:p w:rsidR="002B64C7" w:rsidRPr="001B43C0" w:rsidRDefault="002B64C7" w:rsidP="002B64C7">
            <w:pPr>
              <w:rPr>
                <w:rFonts w:ascii="Arial" w:hAnsi="Arial" w:cs="Arial"/>
                <w:lang w:val="sr-Cyrl-RS"/>
              </w:rPr>
            </w:pPr>
            <w:r>
              <w:rPr>
                <w:rFonts w:ascii="Arial" w:hAnsi="Arial" w:cs="Arial"/>
                <w:lang w:val="sr-Cyrl-RS"/>
              </w:rPr>
              <w:t>27</w:t>
            </w:r>
          </w:p>
        </w:tc>
        <w:tc>
          <w:tcPr>
            <w:tcW w:w="3060" w:type="dxa"/>
            <w:tcBorders>
              <w:top w:val="nil"/>
              <w:left w:val="nil"/>
              <w:bottom w:val="single" w:sz="4" w:space="0" w:color="auto"/>
              <w:right w:val="single" w:sz="4" w:space="0" w:color="auto"/>
            </w:tcBorders>
            <w:shd w:val="clear" w:color="auto" w:fill="auto"/>
          </w:tcPr>
          <w:p w:rsidR="002B64C7" w:rsidRPr="001B43C0" w:rsidRDefault="002B64C7" w:rsidP="002B64C7">
            <w:pPr>
              <w:rPr>
                <w:rFonts w:ascii="Arial" w:hAnsi="Arial" w:cs="Arial"/>
                <w:lang w:val="sr-Cyrl-RS"/>
              </w:rPr>
            </w:pPr>
            <w:r>
              <w:rPr>
                <w:rFonts w:ascii="Arial" w:hAnsi="Arial" w:cs="Arial"/>
                <w:lang w:val="sr-Cyrl-RS"/>
              </w:rPr>
              <w:t>Кнауф</w:t>
            </w:r>
          </w:p>
        </w:tc>
        <w:tc>
          <w:tcPr>
            <w:tcW w:w="720" w:type="dxa"/>
            <w:tcBorders>
              <w:top w:val="nil"/>
              <w:left w:val="nil"/>
              <w:bottom w:val="single" w:sz="4" w:space="0" w:color="auto"/>
              <w:right w:val="single" w:sz="4" w:space="0" w:color="auto"/>
            </w:tcBorders>
            <w:shd w:val="clear" w:color="auto" w:fill="auto"/>
            <w:noWrap/>
          </w:tcPr>
          <w:p w:rsidR="002B64C7" w:rsidRPr="001B43C0" w:rsidRDefault="002B64C7" w:rsidP="002B64C7">
            <w:pPr>
              <w:rPr>
                <w:rFonts w:ascii="Arial" w:hAnsi="Arial" w:cs="Arial"/>
                <w:vertAlign w:val="superscript"/>
                <w:lang w:val="sr-Cyrl-RS"/>
              </w:rPr>
            </w:pPr>
            <w:r>
              <w:rPr>
                <w:rFonts w:ascii="Arial" w:hAnsi="Arial" w:cs="Arial"/>
                <w:lang w:val="sr-Cyrl-RS"/>
              </w:rPr>
              <w:t>м</w:t>
            </w:r>
            <w:r>
              <w:rPr>
                <w:rFonts w:ascii="Arial" w:hAnsi="Arial" w:cs="Arial"/>
                <w:vertAlign w:val="superscript"/>
                <w:lang w:val="sr-Cyrl-RS"/>
              </w:rPr>
              <w:t>2</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F54B08">
        <w:trPr>
          <w:trHeight w:val="485"/>
        </w:trPr>
        <w:tc>
          <w:tcPr>
            <w:tcW w:w="645" w:type="dxa"/>
            <w:tcBorders>
              <w:top w:val="nil"/>
              <w:left w:val="single" w:sz="4" w:space="0" w:color="auto"/>
              <w:bottom w:val="single" w:sz="4" w:space="0" w:color="auto"/>
              <w:right w:val="single" w:sz="4" w:space="0" w:color="auto"/>
            </w:tcBorders>
            <w:shd w:val="clear" w:color="auto" w:fill="auto"/>
            <w:noWrap/>
          </w:tcPr>
          <w:p w:rsidR="002B64C7" w:rsidRPr="001B43C0" w:rsidRDefault="002B64C7" w:rsidP="002B64C7">
            <w:pPr>
              <w:rPr>
                <w:rFonts w:ascii="Arial" w:hAnsi="Arial" w:cs="Arial"/>
                <w:lang w:val="sr-Cyrl-RS"/>
              </w:rPr>
            </w:pPr>
            <w:r>
              <w:rPr>
                <w:rFonts w:ascii="Arial" w:hAnsi="Arial" w:cs="Arial"/>
                <w:lang w:val="sr-Cyrl-RS"/>
              </w:rPr>
              <w:t>28</w:t>
            </w:r>
          </w:p>
        </w:tc>
        <w:tc>
          <w:tcPr>
            <w:tcW w:w="3060" w:type="dxa"/>
            <w:tcBorders>
              <w:top w:val="nil"/>
              <w:left w:val="nil"/>
              <w:bottom w:val="single" w:sz="4" w:space="0" w:color="auto"/>
              <w:right w:val="single" w:sz="4" w:space="0" w:color="auto"/>
            </w:tcBorders>
            <w:shd w:val="clear" w:color="auto" w:fill="auto"/>
          </w:tcPr>
          <w:p w:rsidR="002B64C7" w:rsidRPr="001B43C0" w:rsidRDefault="002B64C7" w:rsidP="002B64C7">
            <w:pPr>
              <w:rPr>
                <w:rFonts w:ascii="Arial" w:hAnsi="Arial" w:cs="Arial"/>
                <w:lang w:val="sr-Cyrl-RS"/>
              </w:rPr>
            </w:pPr>
            <w:r>
              <w:rPr>
                <w:rFonts w:ascii="Arial" w:hAnsi="Arial" w:cs="Arial"/>
                <w:lang w:val="sr-Latn-RS"/>
              </w:rPr>
              <w:t xml:space="preserve">OSB </w:t>
            </w:r>
            <w:r>
              <w:rPr>
                <w:rFonts w:ascii="Arial" w:hAnsi="Arial" w:cs="Arial"/>
                <w:lang w:val="sr-Cyrl-RS"/>
              </w:rPr>
              <w:t>табле</w:t>
            </w:r>
          </w:p>
        </w:tc>
        <w:tc>
          <w:tcPr>
            <w:tcW w:w="720" w:type="dxa"/>
            <w:tcBorders>
              <w:top w:val="nil"/>
              <w:left w:val="nil"/>
              <w:bottom w:val="single" w:sz="4" w:space="0" w:color="auto"/>
              <w:right w:val="single" w:sz="4" w:space="0" w:color="auto"/>
            </w:tcBorders>
            <w:shd w:val="clear" w:color="auto" w:fill="auto"/>
            <w:noWrap/>
          </w:tcPr>
          <w:p w:rsidR="002B64C7" w:rsidRPr="00FC029F" w:rsidRDefault="002B64C7" w:rsidP="002B64C7">
            <w:pPr>
              <w:rPr>
                <w:rFonts w:ascii="Arial" w:hAnsi="Arial" w:cs="Arial"/>
              </w:rPr>
            </w:pPr>
            <w:r w:rsidRPr="001B43C0">
              <w:rPr>
                <w:rFonts w:ascii="Arial" w:hAnsi="Arial" w:cs="Arial"/>
                <w:lang w:val="sr-Cyrl-RS"/>
              </w:rPr>
              <w:t>м</w:t>
            </w:r>
            <w:r w:rsidRPr="001B43C0">
              <w:rPr>
                <w:rFonts w:ascii="Arial" w:hAnsi="Arial" w:cs="Arial"/>
                <w:vertAlign w:val="superscript"/>
                <w:lang w:val="sr-Cyrl-RS"/>
              </w:rPr>
              <w:t>2</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F54B08">
        <w:trPr>
          <w:trHeight w:val="485"/>
        </w:trPr>
        <w:tc>
          <w:tcPr>
            <w:tcW w:w="645" w:type="dxa"/>
            <w:tcBorders>
              <w:top w:val="nil"/>
              <w:left w:val="single" w:sz="4" w:space="0" w:color="auto"/>
              <w:bottom w:val="single" w:sz="4" w:space="0" w:color="auto"/>
              <w:right w:val="single" w:sz="4" w:space="0" w:color="auto"/>
            </w:tcBorders>
            <w:shd w:val="clear" w:color="auto" w:fill="auto"/>
            <w:noWrap/>
          </w:tcPr>
          <w:p w:rsidR="002B64C7" w:rsidRPr="001B43C0" w:rsidRDefault="002B64C7" w:rsidP="002B64C7">
            <w:pPr>
              <w:rPr>
                <w:rFonts w:ascii="Arial" w:hAnsi="Arial" w:cs="Arial"/>
                <w:lang w:val="sr-Cyrl-RS"/>
              </w:rPr>
            </w:pPr>
            <w:r>
              <w:rPr>
                <w:rFonts w:ascii="Arial" w:hAnsi="Arial" w:cs="Arial"/>
                <w:lang w:val="sr-Cyrl-RS"/>
              </w:rPr>
              <w:t>29</w:t>
            </w:r>
          </w:p>
        </w:tc>
        <w:tc>
          <w:tcPr>
            <w:tcW w:w="3060" w:type="dxa"/>
            <w:tcBorders>
              <w:top w:val="nil"/>
              <w:left w:val="nil"/>
              <w:bottom w:val="single" w:sz="4" w:space="0" w:color="auto"/>
              <w:right w:val="single" w:sz="4" w:space="0" w:color="auto"/>
            </w:tcBorders>
            <w:shd w:val="clear" w:color="auto" w:fill="auto"/>
          </w:tcPr>
          <w:p w:rsidR="002B64C7" w:rsidRPr="001B43C0" w:rsidRDefault="002B64C7" w:rsidP="002B64C7">
            <w:pPr>
              <w:rPr>
                <w:rFonts w:ascii="Arial" w:hAnsi="Arial" w:cs="Arial"/>
                <w:lang w:val="sr-Cyrl-RS"/>
              </w:rPr>
            </w:pPr>
            <w:r>
              <w:rPr>
                <w:rFonts w:ascii="Arial" w:hAnsi="Arial" w:cs="Arial"/>
                <w:lang w:val="sr-Cyrl-RS"/>
              </w:rPr>
              <w:t>Олуци</w:t>
            </w:r>
          </w:p>
        </w:tc>
        <w:tc>
          <w:tcPr>
            <w:tcW w:w="720" w:type="dxa"/>
            <w:tcBorders>
              <w:top w:val="nil"/>
              <w:left w:val="nil"/>
              <w:bottom w:val="single" w:sz="4" w:space="0" w:color="auto"/>
              <w:right w:val="single" w:sz="4" w:space="0" w:color="auto"/>
            </w:tcBorders>
            <w:shd w:val="clear" w:color="auto" w:fill="auto"/>
            <w:noWrap/>
          </w:tcPr>
          <w:p w:rsidR="002B64C7" w:rsidRPr="001B43C0" w:rsidRDefault="002B64C7" w:rsidP="002B64C7">
            <w:pPr>
              <w:rPr>
                <w:rFonts w:ascii="Arial" w:hAnsi="Arial" w:cs="Arial"/>
                <w:lang w:val="sr-Cyrl-RS"/>
              </w:rPr>
            </w:pPr>
            <w:r>
              <w:rPr>
                <w:rFonts w:ascii="Arial" w:hAnsi="Arial" w:cs="Arial"/>
                <w:lang w:val="sr-Cyrl-RS"/>
              </w:rPr>
              <w:t>м</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F54B08">
        <w:trPr>
          <w:trHeight w:val="485"/>
        </w:trPr>
        <w:tc>
          <w:tcPr>
            <w:tcW w:w="645" w:type="dxa"/>
            <w:tcBorders>
              <w:top w:val="nil"/>
              <w:left w:val="single" w:sz="4" w:space="0" w:color="auto"/>
              <w:bottom w:val="single" w:sz="4" w:space="0" w:color="auto"/>
              <w:right w:val="single" w:sz="4" w:space="0" w:color="auto"/>
            </w:tcBorders>
            <w:shd w:val="clear" w:color="auto" w:fill="auto"/>
            <w:noWrap/>
          </w:tcPr>
          <w:p w:rsidR="002B64C7" w:rsidRPr="001B43C0" w:rsidRDefault="002B64C7" w:rsidP="002B64C7">
            <w:pPr>
              <w:rPr>
                <w:rFonts w:ascii="Arial" w:hAnsi="Arial" w:cs="Arial"/>
                <w:lang w:val="sr-Cyrl-RS"/>
              </w:rPr>
            </w:pPr>
            <w:r>
              <w:rPr>
                <w:rFonts w:ascii="Arial" w:hAnsi="Arial" w:cs="Arial"/>
                <w:lang w:val="sr-Cyrl-RS"/>
              </w:rPr>
              <w:t>30</w:t>
            </w:r>
          </w:p>
        </w:tc>
        <w:tc>
          <w:tcPr>
            <w:tcW w:w="3060" w:type="dxa"/>
            <w:tcBorders>
              <w:top w:val="nil"/>
              <w:left w:val="nil"/>
              <w:bottom w:val="single" w:sz="4" w:space="0" w:color="auto"/>
              <w:right w:val="single" w:sz="4" w:space="0" w:color="auto"/>
            </w:tcBorders>
            <w:shd w:val="clear" w:color="auto" w:fill="auto"/>
          </w:tcPr>
          <w:p w:rsidR="002B64C7" w:rsidRPr="001B43C0" w:rsidRDefault="002B64C7" w:rsidP="002B64C7">
            <w:pPr>
              <w:rPr>
                <w:rFonts w:ascii="Arial" w:hAnsi="Arial" w:cs="Arial"/>
                <w:lang w:val="sr-Cyrl-RS"/>
              </w:rPr>
            </w:pPr>
            <w:r>
              <w:rPr>
                <w:rFonts w:ascii="Arial" w:hAnsi="Arial" w:cs="Arial"/>
                <w:lang w:val="sr-Cyrl-RS"/>
              </w:rPr>
              <w:t>Паропропусна фолија</w:t>
            </w:r>
          </w:p>
        </w:tc>
        <w:tc>
          <w:tcPr>
            <w:tcW w:w="720" w:type="dxa"/>
            <w:tcBorders>
              <w:top w:val="nil"/>
              <w:left w:val="nil"/>
              <w:bottom w:val="single" w:sz="4" w:space="0" w:color="auto"/>
              <w:right w:val="single" w:sz="4" w:space="0" w:color="auto"/>
            </w:tcBorders>
            <w:shd w:val="clear" w:color="auto" w:fill="auto"/>
            <w:noWrap/>
          </w:tcPr>
          <w:p w:rsidR="002B64C7" w:rsidRDefault="002B64C7" w:rsidP="002B64C7">
            <w:r w:rsidRPr="0011126C">
              <w:rPr>
                <w:rFonts w:ascii="Arial" w:hAnsi="Arial" w:cs="Arial"/>
                <w:lang w:val="sr-Cyrl-RS"/>
              </w:rPr>
              <w:t>м</w:t>
            </w:r>
            <w:r w:rsidRPr="0011126C">
              <w:rPr>
                <w:rFonts w:ascii="Arial" w:hAnsi="Arial" w:cs="Arial"/>
                <w:vertAlign w:val="superscript"/>
                <w:lang w:val="sr-Cyrl-RS"/>
              </w:rPr>
              <w:t>2</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F54B08">
        <w:trPr>
          <w:trHeight w:val="485"/>
        </w:trPr>
        <w:tc>
          <w:tcPr>
            <w:tcW w:w="645" w:type="dxa"/>
            <w:tcBorders>
              <w:top w:val="nil"/>
              <w:left w:val="single" w:sz="4" w:space="0" w:color="auto"/>
              <w:bottom w:val="single" w:sz="4" w:space="0" w:color="auto"/>
              <w:right w:val="single" w:sz="4" w:space="0" w:color="auto"/>
            </w:tcBorders>
            <w:shd w:val="clear" w:color="auto" w:fill="auto"/>
            <w:noWrap/>
          </w:tcPr>
          <w:p w:rsidR="002B64C7" w:rsidRPr="001B43C0" w:rsidRDefault="002B64C7" w:rsidP="002B64C7">
            <w:pPr>
              <w:rPr>
                <w:rFonts w:ascii="Arial" w:hAnsi="Arial" w:cs="Arial"/>
                <w:lang w:val="sr-Cyrl-RS"/>
              </w:rPr>
            </w:pPr>
            <w:r>
              <w:rPr>
                <w:rFonts w:ascii="Arial" w:hAnsi="Arial" w:cs="Arial"/>
                <w:lang w:val="sr-Cyrl-RS"/>
              </w:rPr>
              <w:t>31</w:t>
            </w:r>
          </w:p>
        </w:tc>
        <w:tc>
          <w:tcPr>
            <w:tcW w:w="3060" w:type="dxa"/>
            <w:tcBorders>
              <w:top w:val="nil"/>
              <w:left w:val="nil"/>
              <w:bottom w:val="single" w:sz="4" w:space="0" w:color="auto"/>
              <w:right w:val="single" w:sz="4" w:space="0" w:color="auto"/>
            </w:tcBorders>
            <w:shd w:val="clear" w:color="auto" w:fill="auto"/>
          </w:tcPr>
          <w:p w:rsidR="002B64C7" w:rsidRPr="001B43C0" w:rsidRDefault="002B64C7" w:rsidP="002B64C7">
            <w:pPr>
              <w:rPr>
                <w:rFonts w:ascii="Arial" w:hAnsi="Arial" w:cs="Arial"/>
                <w:lang w:val="sr-Cyrl-RS"/>
              </w:rPr>
            </w:pPr>
            <w:r>
              <w:rPr>
                <w:rFonts w:ascii="Arial" w:hAnsi="Arial" w:cs="Arial"/>
                <w:lang w:val="sr-Cyrl-RS"/>
              </w:rPr>
              <w:t>Стиропор 5-ица</w:t>
            </w:r>
          </w:p>
        </w:tc>
        <w:tc>
          <w:tcPr>
            <w:tcW w:w="720" w:type="dxa"/>
            <w:tcBorders>
              <w:top w:val="nil"/>
              <w:left w:val="nil"/>
              <w:bottom w:val="single" w:sz="4" w:space="0" w:color="auto"/>
              <w:right w:val="single" w:sz="4" w:space="0" w:color="auto"/>
            </w:tcBorders>
            <w:shd w:val="clear" w:color="auto" w:fill="auto"/>
            <w:noWrap/>
          </w:tcPr>
          <w:p w:rsidR="002B64C7" w:rsidRDefault="002B64C7" w:rsidP="002B64C7">
            <w:r w:rsidRPr="0011126C">
              <w:rPr>
                <w:rFonts w:ascii="Arial" w:hAnsi="Arial" w:cs="Arial"/>
                <w:lang w:val="sr-Cyrl-RS"/>
              </w:rPr>
              <w:t>м</w:t>
            </w:r>
            <w:r w:rsidRPr="0011126C">
              <w:rPr>
                <w:rFonts w:ascii="Arial" w:hAnsi="Arial" w:cs="Arial"/>
                <w:vertAlign w:val="superscript"/>
                <w:lang w:val="sr-Cyrl-RS"/>
              </w:rPr>
              <w:t>2</w:t>
            </w:r>
          </w:p>
        </w:tc>
        <w:tc>
          <w:tcPr>
            <w:tcW w:w="1260" w:type="dxa"/>
            <w:tcBorders>
              <w:top w:val="nil"/>
              <w:left w:val="nil"/>
              <w:bottom w:val="single" w:sz="4" w:space="0" w:color="auto"/>
              <w:right w:val="single" w:sz="4" w:space="0" w:color="auto"/>
            </w:tcBorders>
            <w:shd w:val="clear" w:color="auto" w:fill="auto"/>
            <w:noWrap/>
          </w:tcPr>
          <w:p w:rsidR="002B64C7" w:rsidRDefault="002B64C7" w:rsidP="002B64C7">
            <w:pPr>
              <w:jc w:val="center"/>
            </w:pPr>
            <w:r w:rsidRPr="00F14D6F">
              <w:rPr>
                <w:rFonts w:ascii="Arial" w:hAnsi="Arial" w:cs="Arial"/>
                <w:lang w:val="sr-Cyrl-CS"/>
              </w:rPr>
              <w:t>1</w:t>
            </w:r>
          </w:p>
        </w:tc>
        <w:tc>
          <w:tcPr>
            <w:tcW w:w="1890" w:type="dxa"/>
            <w:tcBorders>
              <w:top w:val="nil"/>
              <w:left w:val="nil"/>
              <w:bottom w:val="single" w:sz="4" w:space="0" w:color="auto"/>
              <w:right w:val="single" w:sz="4" w:space="0" w:color="auto"/>
            </w:tcBorders>
            <w:shd w:val="clear" w:color="auto" w:fill="auto"/>
            <w:noWrap/>
          </w:tcPr>
          <w:p w:rsidR="002B64C7" w:rsidRPr="00FC029F" w:rsidRDefault="002B64C7" w:rsidP="002B64C7">
            <w:pPr>
              <w:rPr>
                <w:rFonts w:ascii="Arial" w:hAnsi="Arial" w:cs="Arial"/>
              </w:rPr>
            </w:pPr>
          </w:p>
        </w:tc>
        <w:tc>
          <w:tcPr>
            <w:tcW w:w="1710" w:type="dxa"/>
            <w:tcBorders>
              <w:top w:val="nil"/>
              <w:left w:val="nil"/>
              <w:bottom w:val="single" w:sz="4" w:space="0" w:color="auto"/>
              <w:right w:val="single" w:sz="4" w:space="0" w:color="auto"/>
            </w:tcBorders>
          </w:tcPr>
          <w:p w:rsidR="002B64C7" w:rsidRPr="00FC029F" w:rsidRDefault="002B64C7" w:rsidP="002B64C7">
            <w:pPr>
              <w:rPr>
                <w:rFonts w:ascii="Arial" w:hAnsi="Arial" w:cs="Arial"/>
              </w:rPr>
            </w:pPr>
          </w:p>
        </w:tc>
      </w:tr>
      <w:tr w:rsidR="002B64C7" w:rsidRPr="00FC029F" w:rsidTr="00F54B08">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2B64C7" w:rsidRPr="00FC029F" w:rsidRDefault="002B64C7" w:rsidP="00F54B08">
            <w:pPr>
              <w:spacing w:after="0"/>
              <w:rPr>
                <w:rFonts w:ascii="Arial" w:hAnsi="Arial" w:cs="Arial"/>
              </w:rPr>
            </w:pPr>
          </w:p>
        </w:tc>
        <w:tc>
          <w:tcPr>
            <w:tcW w:w="3060" w:type="dxa"/>
            <w:tcBorders>
              <w:top w:val="nil"/>
              <w:left w:val="nil"/>
              <w:bottom w:val="single" w:sz="4" w:space="0" w:color="auto"/>
              <w:right w:val="single" w:sz="4" w:space="0" w:color="auto"/>
            </w:tcBorders>
            <w:shd w:val="clear" w:color="auto" w:fill="auto"/>
            <w:vAlign w:val="center"/>
            <w:hideMark/>
          </w:tcPr>
          <w:p w:rsidR="002B64C7" w:rsidRPr="00FC029F" w:rsidRDefault="002B64C7" w:rsidP="00F54B08">
            <w:pPr>
              <w:spacing w:after="0"/>
              <w:rPr>
                <w:rFonts w:ascii="Arial" w:hAnsi="Arial" w:cs="Arial"/>
              </w:rPr>
            </w:pPr>
            <w:r w:rsidRPr="00FC029F">
              <w:rPr>
                <w:rFonts w:ascii="Arial" w:hAnsi="Arial" w:cs="Arial"/>
              </w:rPr>
              <w:t>Укупно без ПДВ-а</w:t>
            </w:r>
          </w:p>
        </w:tc>
        <w:tc>
          <w:tcPr>
            <w:tcW w:w="720" w:type="dxa"/>
            <w:tcBorders>
              <w:top w:val="nil"/>
              <w:left w:val="nil"/>
              <w:bottom w:val="single" w:sz="4" w:space="0" w:color="auto"/>
              <w:right w:val="single" w:sz="4" w:space="0" w:color="auto"/>
            </w:tcBorders>
            <w:shd w:val="clear" w:color="auto" w:fill="auto"/>
            <w:noWrap/>
            <w:vAlign w:val="center"/>
            <w:hideMark/>
          </w:tcPr>
          <w:p w:rsidR="002B64C7" w:rsidRPr="00FC029F" w:rsidRDefault="002B64C7" w:rsidP="00F54B08">
            <w:pPr>
              <w:spacing w:after="0"/>
              <w:rPr>
                <w:rFonts w:ascii="Arial" w:hAnsi="Arial" w:cs="Arial"/>
              </w:rPr>
            </w:pPr>
          </w:p>
        </w:tc>
        <w:tc>
          <w:tcPr>
            <w:tcW w:w="1260" w:type="dxa"/>
            <w:tcBorders>
              <w:top w:val="nil"/>
              <w:left w:val="nil"/>
              <w:bottom w:val="single" w:sz="4" w:space="0" w:color="auto"/>
              <w:right w:val="single" w:sz="4" w:space="0" w:color="auto"/>
            </w:tcBorders>
            <w:shd w:val="clear" w:color="auto" w:fill="auto"/>
            <w:noWrap/>
            <w:vAlign w:val="center"/>
            <w:hideMark/>
          </w:tcPr>
          <w:p w:rsidR="002B64C7" w:rsidRPr="00FC029F" w:rsidRDefault="002B64C7" w:rsidP="00F54B08">
            <w:pPr>
              <w:spacing w:after="0"/>
              <w:jc w:val="center"/>
              <w:rPr>
                <w:rFonts w:ascii="Arial" w:hAnsi="Arial" w:cs="Arial"/>
              </w:rPr>
            </w:pPr>
          </w:p>
        </w:tc>
        <w:tc>
          <w:tcPr>
            <w:tcW w:w="1890" w:type="dxa"/>
            <w:tcBorders>
              <w:top w:val="nil"/>
              <w:left w:val="nil"/>
              <w:bottom w:val="single" w:sz="4" w:space="0" w:color="auto"/>
              <w:right w:val="single" w:sz="4" w:space="0" w:color="auto"/>
            </w:tcBorders>
            <w:shd w:val="clear" w:color="auto" w:fill="auto"/>
            <w:noWrap/>
            <w:vAlign w:val="center"/>
            <w:hideMark/>
          </w:tcPr>
          <w:p w:rsidR="002B64C7" w:rsidRPr="00FC029F" w:rsidRDefault="002B64C7" w:rsidP="00F54B08">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2B64C7" w:rsidRPr="00FC029F" w:rsidRDefault="002B64C7" w:rsidP="00F54B08">
            <w:pPr>
              <w:spacing w:after="0"/>
              <w:rPr>
                <w:rFonts w:ascii="Arial" w:hAnsi="Arial" w:cs="Arial"/>
              </w:rPr>
            </w:pPr>
          </w:p>
        </w:tc>
      </w:tr>
      <w:tr w:rsidR="002B64C7" w:rsidRPr="00FC029F" w:rsidTr="00F54B08">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2B64C7" w:rsidRPr="00FC029F" w:rsidRDefault="002B64C7" w:rsidP="00F54B08">
            <w:pPr>
              <w:spacing w:after="0"/>
              <w:rPr>
                <w:rFonts w:ascii="Arial" w:hAnsi="Arial" w:cs="Arial"/>
              </w:rPr>
            </w:pPr>
          </w:p>
        </w:tc>
        <w:tc>
          <w:tcPr>
            <w:tcW w:w="3060" w:type="dxa"/>
            <w:tcBorders>
              <w:top w:val="nil"/>
              <w:left w:val="nil"/>
              <w:bottom w:val="single" w:sz="4" w:space="0" w:color="auto"/>
              <w:right w:val="single" w:sz="4" w:space="0" w:color="auto"/>
            </w:tcBorders>
            <w:shd w:val="clear" w:color="auto" w:fill="auto"/>
            <w:vAlign w:val="center"/>
            <w:hideMark/>
          </w:tcPr>
          <w:p w:rsidR="002B64C7" w:rsidRPr="00FC029F" w:rsidRDefault="002B64C7" w:rsidP="00F54B08">
            <w:pPr>
              <w:spacing w:after="0"/>
              <w:rPr>
                <w:rFonts w:ascii="Arial" w:hAnsi="Arial" w:cs="Arial"/>
              </w:rPr>
            </w:pPr>
            <w:r w:rsidRPr="00FC029F">
              <w:rPr>
                <w:rFonts w:ascii="Arial" w:hAnsi="Arial" w:cs="Arial"/>
              </w:rPr>
              <w:t>Износ ПДВ-а</w:t>
            </w:r>
          </w:p>
        </w:tc>
        <w:tc>
          <w:tcPr>
            <w:tcW w:w="720" w:type="dxa"/>
            <w:tcBorders>
              <w:top w:val="nil"/>
              <w:left w:val="nil"/>
              <w:bottom w:val="single" w:sz="4" w:space="0" w:color="auto"/>
              <w:right w:val="single" w:sz="4" w:space="0" w:color="auto"/>
            </w:tcBorders>
            <w:shd w:val="clear" w:color="auto" w:fill="auto"/>
            <w:noWrap/>
            <w:vAlign w:val="center"/>
            <w:hideMark/>
          </w:tcPr>
          <w:p w:rsidR="002B64C7" w:rsidRPr="00FC029F" w:rsidRDefault="002B64C7" w:rsidP="00F54B08">
            <w:pPr>
              <w:spacing w:after="0"/>
              <w:rPr>
                <w:rFonts w:ascii="Arial" w:hAnsi="Arial" w:cs="Arial"/>
              </w:rPr>
            </w:pPr>
          </w:p>
        </w:tc>
        <w:tc>
          <w:tcPr>
            <w:tcW w:w="1260" w:type="dxa"/>
            <w:tcBorders>
              <w:top w:val="nil"/>
              <w:left w:val="nil"/>
              <w:bottom w:val="single" w:sz="4" w:space="0" w:color="auto"/>
              <w:right w:val="single" w:sz="4" w:space="0" w:color="auto"/>
            </w:tcBorders>
            <w:shd w:val="clear" w:color="auto" w:fill="auto"/>
            <w:noWrap/>
            <w:vAlign w:val="center"/>
            <w:hideMark/>
          </w:tcPr>
          <w:p w:rsidR="002B64C7" w:rsidRPr="00FC029F" w:rsidRDefault="002B64C7" w:rsidP="00F54B08">
            <w:pPr>
              <w:spacing w:after="0"/>
              <w:jc w:val="center"/>
              <w:rPr>
                <w:rFonts w:ascii="Arial" w:hAnsi="Arial" w:cs="Arial"/>
              </w:rPr>
            </w:pPr>
          </w:p>
        </w:tc>
        <w:tc>
          <w:tcPr>
            <w:tcW w:w="1890" w:type="dxa"/>
            <w:tcBorders>
              <w:top w:val="nil"/>
              <w:left w:val="nil"/>
              <w:bottom w:val="single" w:sz="4" w:space="0" w:color="auto"/>
              <w:right w:val="single" w:sz="4" w:space="0" w:color="auto"/>
            </w:tcBorders>
            <w:shd w:val="clear" w:color="auto" w:fill="auto"/>
            <w:noWrap/>
            <w:vAlign w:val="center"/>
            <w:hideMark/>
          </w:tcPr>
          <w:p w:rsidR="002B64C7" w:rsidRPr="00FC029F" w:rsidRDefault="002B64C7" w:rsidP="00F54B08">
            <w:pPr>
              <w:spacing w:after="0"/>
              <w:rPr>
                <w:rFonts w:ascii="Arial" w:hAnsi="Arial" w:cs="Arial"/>
              </w:rPr>
            </w:pPr>
          </w:p>
        </w:tc>
        <w:tc>
          <w:tcPr>
            <w:tcW w:w="1710" w:type="dxa"/>
            <w:tcBorders>
              <w:top w:val="nil"/>
              <w:left w:val="nil"/>
              <w:bottom w:val="single" w:sz="4" w:space="0" w:color="auto"/>
              <w:right w:val="single" w:sz="4" w:space="0" w:color="auto"/>
            </w:tcBorders>
            <w:shd w:val="clear" w:color="auto" w:fill="auto"/>
          </w:tcPr>
          <w:p w:rsidR="002B64C7" w:rsidRPr="00FC029F" w:rsidRDefault="002B64C7" w:rsidP="00F54B08">
            <w:pPr>
              <w:spacing w:after="0"/>
              <w:rPr>
                <w:rFonts w:ascii="Arial" w:hAnsi="Arial" w:cs="Arial"/>
              </w:rPr>
            </w:pPr>
          </w:p>
        </w:tc>
      </w:tr>
      <w:tr w:rsidR="002B64C7" w:rsidRPr="00FC029F" w:rsidTr="00F54B08">
        <w:trPr>
          <w:trHeight w:val="485"/>
        </w:trPr>
        <w:tc>
          <w:tcPr>
            <w:tcW w:w="645" w:type="dxa"/>
            <w:tcBorders>
              <w:top w:val="nil"/>
              <w:left w:val="single" w:sz="4" w:space="0" w:color="auto"/>
              <w:bottom w:val="single" w:sz="4" w:space="0" w:color="auto"/>
              <w:right w:val="single" w:sz="4" w:space="0" w:color="auto"/>
            </w:tcBorders>
            <w:shd w:val="clear" w:color="auto" w:fill="auto"/>
            <w:noWrap/>
            <w:vAlign w:val="center"/>
            <w:hideMark/>
          </w:tcPr>
          <w:p w:rsidR="002B64C7" w:rsidRPr="00FC029F" w:rsidRDefault="002B64C7" w:rsidP="00F54B08">
            <w:pPr>
              <w:spacing w:after="0"/>
              <w:rPr>
                <w:rFonts w:ascii="Arial" w:hAnsi="Arial" w:cs="Arial"/>
              </w:rPr>
            </w:pPr>
            <w:r w:rsidRPr="00FC029F">
              <w:rPr>
                <w:rFonts w:ascii="Arial" w:hAnsi="Arial" w:cs="Arial"/>
              </w:rPr>
              <w:t> </w:t>
            </w:r>
          </w:p>
        </w:tc>
        <w:tc>
          <w:tcPr>
            <w:tcW w:w="3060" w:type="dxa"/>
            <w:tcBorders>
              <w:top w:val="nil"/>
              <w:left w:val="nil"/>
              <w:bottom w:val="single" w:sz="4" w:space="0" w:color="auto"/>
              <w:right w:val="single" w:sz="4" w:space="0" w:color="auto"/>
            </w:tcBorders>
            <w:shd w:val="clear" w:color="auto" w:fill="auto"/>
            <w:vAlign w:val="center"/>
            <w:hideMark/>
          </w:tcPr>
          <w:p w:rsidR="002B64C7" w:rsidRPr="00FC029F" w:rsidRDefault="002B64C7" w:rsidP="00F54B08">
            <w:pPr>
              <w:spacing w:after="0"/>
              <w:rPr>
                <w:rFonts w:ascii="Arial" w:hAnsi="Arial" w:cs="Arial"/>
              </w:rPr>
            </w:pPr>
            <w:r w:rsidRPr="00FC029F">
              <w:rPr>
                <w:rFonts w:ascii="Arial" w:hAnsi="Arial" w:cs="Arial"/>
              </w:rPr>
              <w:t>Укупно са ПДВ-ом</w:t>
            </w:r>
          </w:p>
        </w:tc>
        <w:tc>
          <w:tcPr>
            <w:tcW w:w="720" w:type="dxa"/>
            <w:tcBorders>
              <w:top w:val="nil"/>
              <w:left w:val="nil"/>
              <w:bottom w:val="single" w:sz="4" w:space="0" w:color="auto"/>
              <w:right w:val="single" w:sz="4" w:space="0" w:color="auto"/>
            </w:tcBorders>
            <w:shd w:val="clear" w:color="auto" w:fill="auto"/>
            <w:noWrap/>
            <w:vAlign w:val="center"/>
            <w:hideMark/>
          </w:tcPr>
          <w:p w:rsidR="002B64C7" w:rsidRPr="00FC029F" w:rsidRDefault="002B64C7" w:rsidP="00F54B08">
            <w:pPr>
              <w:spacing w:after="0"/>
              <w:rPr>
                <w:rFonts w:ascii="Arial" w:hAnsi="Arial" w:cs="Arial"/>
              </w:rPr>
            </w:pPr>
            <w:r w:rsidRPr="00FC029F">
              <w:rPr>
                <w:rFonts w:ascii="Arial" w:hAnsi="Arial" w:cs="Arial"/>
              </w:rPr>
              <w:t> </w:t>
            </w:r>
          </w:p>
        </w:tc>
        <w:tc>
          <w:tcPr>
            <w:tcW w:w="1260" w:type="dxa"/>
            <w:tcBorders>
              <w:top w:val="nil"/>
              <w:left w:val="nil"/>
              <w:bottom w:val="single" w:sz="4" w:space="0" w:color="auto"/>
              <w:right w:val="single" w:sz="4" w:space="0" w:color="auto"/>
            </w:tcBorders>
            <w:shd w:val="clear" w:color="auto" w:fill="auto"/>
            <w:noWrap/>
            <w:vAlign w:val="center"/>
            <w:hideMark/>
          </w:tcPr>
          <w:p w:rsidR="002B64C7" w:rsidRPr="00FC029F" w:rsidRDefault="002B64C7" w:rsidP="00F54B08">
            <w:pPr>
              <w:spacing w:after="0"/>
              <w:jc w:val="center"/>
              <w:rPr>
                <w:rFonts w:ascii="Arial" w:hAnsi="Arial" w:cs="Arial"/>
              </w:rPr>
            </w:pPr>
            <w:r w:rsidRPr="00FC029F">
              <w:rPr>
                <w:rFonts w:ascii="Arial" w:hAnsi="Arial" w:cs="Arial"/>
              </w:rPr>
              <w:t> </w:t>
            </w:r>
          </w:p>
        </w:tc>
        <w:tc>
          <w:tcPr>
            <w:tcW w:w="1890" w:type="dxa"/>
            <w:tcBorders>
              <w:top w:val="nil"/>
              <w:left w:val="nil"/>
              <w:bottom w:val="single" w:sz="4" w:space="0" w:color="auto"/>
              <w:right w:val="single" w:sz="4" w:space="0" w:color="auto"/>
            </w:tcBorders>
            <w:shd w:val="clear" w:color="auto" w:fill="auto"/>
            <w:noWrap/>
            <w:vAlign w:val="center"/>
            <w:hideMark/>
          </w:tcPr>
          <w:p w:rsidR="002B64C7" w:rsidRPr="00FC029F" w:rsidRDefault="002B64C7" w:rsidP="00F54B08">
            <w:pPr>
              <w:spacing w:after="0"/>
              <w:rPr>
                <w:rFonts w:ascii="Arial" w:hAnsi="Arial" w:cs="Arial"/>
              </w:rPr>
            </w:pPr>
            <w:r w:rsidRPr="00FC029F">
              <w:rPr>
                <w:rFonts w:ascii="Arial" w:hAnsi="Arial" w:cs="Arial"/>
              </w:rPr>
              <w:t> </w:t>
            </w:r>
          </w:p>
        </w:tc>
        <w:tc>
          <w:tcPr>
            <w:tcW w:w="1710" w:type="dxa"/>
            <w:tcBorders>
              <w:top w:val="nil"/>
              <w:left w:val="nil"/>
              <w:bottom w:val="single" w:sz="4" w:space="0" w:color="auto"/>
              <w:right w:val="single" w:sz="4" w:space="0" w:color="auto"/>
            </w:tcBorders>
            <w:shd w:val="clear" w:color="auto" w:fill="auto"/>
          </w:tcPr>
          <w:p w:rsidR="002B64C7" w:rsidRPr="00FC029F" w:rsidRDefault="002B64C7" w:rsidP="00F54B08">
            <w:pPr>
              <w:spacing w:after="0"/>
              <w:rPr>
                <w:rFonts w:ascii="Arial" w:hAnsi="Arial" w:cs="Arial"/>
              </w:rPr>
            </w:pPr>
            <w:r w:rsidRPr="00FC029F">
              <w:rPr>
                <w:rFonts w:ascii="Arial" w:hAnsi="Arial" w:cs="Arial"/>
              </w:rPr>
              <w:t> </w:t>
            </w:r>
          </w:p>
        </w:tc>
      </w:tr>
    </w:tbl>
    <w:p w:rsidR="00506444" w:rsidRPr="00FD1F64" w:rsidRDefault="00506444" w:rsidP="00506444">
      <w:pPr>
        <w:spacing w:after="0"/>
        <w:rPr>
          <w:rFonts w:ascii="Arial" w:hAnsi="Arial" w:cs="Arial"/>
          <w:b/>
          <w:bCs/>
          <w:sz w:val="24"/>
          <w:szCs w:val="24"/>
        </w:rPr>
      </w:pPr>
      <w:r w:rsidRPr="00B42497">
        <w:rPr>
          <w:rFonts w:ascii="Arial" w:hAnsi="Arial" w:cs="Arial"/>
          <w:b/>
          <w:bCs/>
          <w:sz w:val="24"/>
          <w:szCs w:val="24"/>
        </w:rPr>
        <w:t xml:space="preserve"> </w:t>
      </w:r>
    </w:p>
    <w:p w:rsidR="0042370C" w:rsidRDefault="0042370C" w:rsidP="00C573F3">
      <w:pPr>
        <w:spacing w:after="0"/>
        <w:ind w:firstLine="720"/>
        <w:rPr>
          <w:rFonts w:ascii="Arial" w:hAnsi="Arial" w:cs="Arial"/>
          <w:b/>
          <w:sz w:val="24"/>
          <w:szCs w:val="24"/>
        </w:rPr>
      </w:pPr>
    </w:p>
    <w:p w:rsidR="0042370C" w:rsidRDefault="0042370C" w:rsidP="00C573F3">
      <w:pPr>
        <w:spacing w:after="0"/>
        <w:ind w:firstLine="720"/>
        <w:rPr>
          <w:rFonts w:ascii="Arial" w:hAnsi="Arial" w:cs="Arial"/>
          <w:b/>
          <w:sz w:val="24"/>
          <w:szCs w:val="24"/>
        </w:rPr>
      </w:pPr>
    </w:p>
    <w:p w:rsidR="00C573F3" w:rsidRPr="00C573F3" w:rsidRDefault="00C573F3" w:rsidP="00C573F3">
      <w:pPr>
        <w:spacing w:after="0"/>
        <w:ind w:firstLine="720"/>
        <w:rPr>
          <w:rFonts w:ascii="Arial" w:hAnsi="Arial" w:cs="Arial"/>
          <w:b/>
          <w:sz w:val="24"/>
          <w:szCs w:val="24"/>
        </w:rPr>
      </w:pPr>
      <w:r w:rsidRPr="006F40B2">
        <w:rPr>
          <w:rFonts w:ascii="Arial" w:hAnsi="Arial" w:cs="Arial"/>
          <w:b/>
          <w:sz w:val="24"/>
          <w:szCs w:val="24"/>
        </w:rPr>
        <w:t xml:space="preserve">Набавка добара вршиће се сукцесивно,у </w:t>
      </w:r>
      <w:r w:rsidR="00E23756">
        <w:rPr>
          <w:rFonts w:ascii="Arial" w:hAnsi="Arial" w:cs="Arial"/>
          <w:b/>
          <w:sz w:val="24"/>
          <w:szCs w:val="24"/>
        </w:rPr>
        <w:t>зависности налога добијених од стране инвеститора и реалних  потреба</w:t>
      </w:r>
      <w:r w:rsidR="00CD7D26">
        <w:rPr>
          <w:rFonts w:ascii="Arial" w:hAnsi="Arial" w:cs="Arial"/>
          <w:b/>
          <w:sz w:val="24"/>
          <w:szCs w:val="24"/>
        </w:rPr>
        <w:t xml:space="preserve"> </w:t>
      </w:r>
      <w:r w:rsidR="00E23756">
        <w:rPr>
          <w:rFonts w:ascii="Arial" w:hAnsi="Arial" w:cs="Arial"/>
          <w:b/>
          <w:sz w:val="24"/>
          <w:szCs w:val="24"/>
        </w:rPr>
        <w:t>наручиоца.</w:t>
      </w:r>
      <w:r w:rsidR="00CD7D26">
        <w:rPr>
          <w:rFonts w:ascii="Arial" w:hAnsi="Arial" w:cs="Arial"/>
          <w:b/>
          <w:sz w:val="24"/>
          <w:szCs w:val="24"/>
        </w:rPr>
        <w:t xml:space="preserve"> </w:t>
      </w:r>
      <w:r w:rsidRPr="006F40B2">
        <w:rPr>
          <w:rFonts w:ascii="Arial" w:hAnsi="Arial" w:cs="Arial"/>
          <w:b/>
          <w:sz w:val="24"/>
          <w:szCs w:val="24"/>
        </w:rPr>
        <w:t>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r>
        <w:rPr>
          <w:rFonts w:ascii="Arial" w:hAnsi="Arial" w:cs="Arial"/>
          <w:b/>
          <w:sz w:val="24"/>
          <w:szCs w:val="24"/>
        </w:rPr>
        <w:t>Због немогућности Наручиоца да тачно одреди количине добара које ће преузети,уговор за предметну набавку биће закључен на износ процењене вредности, а за оцењивање понуда користић</w:t>
      </w:r>
      <w:r w:rsidR="00F51B2D">
        <w:rPr>
          <w:rFonts w:ascii="Arial" w:hAnsi="Arial" w:cs="Arial"/>
          <w:b/>
          <w:sz w:val="24"/>
          <w:szCs w:val="24"/>
        </w:rPr>
        <w:t>е се укупна понуђена вредност једини</w:t>
      </w:r>
      <w:r>
        <w:rPr>
          <w:rFonts w:ascii="Arial" w:hAnsi="Arial" w:cs="Arial"/>
          <w:b/>
          <w:sz w:val="24"/>
          <w:szCs w:val="24"/>
        </w:rPr>
        <w:t>чних цена.</w:t>
      </w:r>
    </w:p>
    <w:p w:rsidR="00C573F3" w:rsidRDefault="00C573F3" w:rsidP="00C573F3">
      <w:pPr>
        <w:jc w:val="both"/>
        <w:rPr>
          <w:rFonts w:ascii="Arial" w:hAnsi="Arial" w:cs="Arial"/>
          <w:b/>
          <w:i/>
          <w:iCs/>
        </w:rPr>
      </w:pPr>
    </w:p>
    <w:p w:rsidR="00C573F3" w:rsidRDefault="00C573F3" w:rsidP="00C573F3">
      <w:pPr>
        <w:jc w:val="both"/>
        <w:rPr>
          <w:rFonts w:ascii="Arial" w:hAnsi="Arial" w:cs="Arial"/>
          <w:b/>
          <w:i/>
          <w:iCs/>
        </w:rPr>
      </w:pPr>
    </w:p>
    <w:p w:rsidR="00C573F3" w:rsidRPr="00564C7B" w:rsidRDefault="00C573F3" w:rsidP="00C573F3">
      <w:pPr>
        <w:spacing w:after="0"/>
        <w:ind w:left="5760" w:firstLine="720"/>
        <w:jc w:val="both"/>
        <w:rPr>
          <w:rFonts w:ascii="Arial" w:eastAsia="TimesNewRomanPSMT" w:hAnsi="Arial" w:cs="Arial"/>
          <w:bCs/>
          <w:sz w:val="24"/>
          <w:szCs w:val="24"/>
        </w:rPr>
      </w:pPr>
      <w:r w:rsidRPr="00564C7B">
        <w:rPr>
          <w:rFonts w:ascii="Arial" w:eastAsia="TimesNewRomanPSMT" w:hAnsi="Arial" w:cs="Arial"/>
          <w:bCs/>
          <w:sz w:val="24"/>
          <w:szCs w:val="24"/>
        </w:rPr>
        <w:t>Понуђач</w:t>
      </w:r>
    </w:p>
    <w:p w:rsidR="00C573F3" w:rsidRPr="00564C7B" w:rsidRDefault="00C573F3" w:rsidP="00C573F3">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C573F3" w:rsidRPr="00C573F3" w:rsidRDefault="00C573F3" w:rsidP="00C573F3">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 xml:space="preserve">                              </w:t>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C573F3" w:rsidRDefault="00C573F3" w:rsidP="00506444">
      <w:pPr>
        <w:spacing w:after="0"/>
        <w:rPr>
          <w:rFonts w:ascii="Arial" w:hAnsi="Arial" w:cs="Arial"/>
          <w:iCs/>
          <w:sz w:val="24"/>
          <w:szCs w:val="24"/>
        </w:rPr>
      </w:pPr>
    </w:p>
    <w:p w:rsidR="003F5FD6" w:rsidRPr="003F5FD6" w:rsidRDefault="003F5FD6" w:rsidP="009B1938">
      <w:pPr>
        <w:spacing w:after="0"/>
        <w:jc w:val="both"/>
        <w:rPr>
          <w:rFonts w:ascii="Arial" w:hAnsi="Arial" w:cs="Arial"/>
          <w:b/>
          <w:i/>
          <w:iCs/>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VIII МОДЕЛ УГОВОРА</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i/>
          <w:iCs/>
          <w:sz w:val="24"/>
          <w:szCs w:val="24"/>
        </w:rPr>
      </w:pPr>
    </w:p>
    <w:p w:rsidR="006C5381" w:rsidRPr="006C5381" w:rsidRDefault="00C573F3" w:rsidP="00361424">
      <w:pPr>
        <w:spacing w:after="0"/>
        <w:jc w:val="center"/>
        <w:rPr>
          <w:rFonts w:ascii="Arial" w:hAnsi="Arial" w:cs="Arial"/>
          <w:b/>
          <w:bCs/>
          <w:i/>
          <w:iCs/>
          <w:sz w:val="24"/>
          <w:szCs w:val="24"/>
        </w:rPr>
      </w:pPr>
      <w:r>
        <w:rPr>
          <w:rFonts w:ascii="Arial" w:hAnsi="Arial" w:cs="Arial"/>
          <w:b/>
          <w:bCs/>
          <w:i/>
          <w:iCs/>
          <w:sz w:val="24"/>
          <w:szCs w:val="24"/>
        </w:rPr>
        <w:t xml:space="preserve">МОДЕЛ - </w:t>
      </w:r>
      <w:r w:rsidR="006C5381" w:rsidRPr="00564C7B">
        <w:rPr>
          <w:rFonts w:ascii="Arial" w:hAnsi="Arial" w:cs="Arial"/>
          <w:b/>
          <w:bCs/>
          <w:i/>
          <w:iCs/>
          <w:sz w:val="24"/>
          <w:szCs w:val="24"/>
        </w:rPr>
        <w:t xml:space="preserve">УГОВОР О КУПОПРОДАЈИ </w:t>
      </w:r>
      <w:r w:rsidR="006C5381">
        <w:rPr>
          <w:rFonts w:ascii="Arial" w:hAnsi="Arial" w:cs="Arial"/>
          <w:b/>
          <w:bCs/>
          <w:i/>
          <w:iCs/>
          <w:sz w:val="24"/>
          <w:szCs w:val="24"/>
        </w:rPr>
        <w:t xml:space="preserve">ДОБРА-ГРАЂЕВИНСКИ МАТЕРИЈАЛ </w:t>
      </w:r>
    </w:p>
    <w:p w:rsidR="006C5381" w:rsidRPr="00564C7B" w:rsidRDefault="006C5381" w:rsidP="006C5381">
      <w:pPr>
        <w:spacing w:after="0"/>
        <w:rPr>
          <w:rFonts w:ascii="Arial" w:hAnsi="Arial" w:cs="Arial"/>
          <w:i/>
          <w:iCs/>
          <w:sz w:val="24"/>
          <w:szCs w:val="24"/>
        </w:rPr>
      </w:pPr>
    </w:p>
    <w:p w:rsidR="006C5381" w:rsidRPr="00564C7B" w:rsidRDefault="006C5381" w:rsidP="006C5381">
      <w:pPr>
        <w:spacing w:after="0"/>
        <w:rPr>
          <w:rFonts w:ascii="Arial" w:hAnsi="Arial" w:cs="Arial"/>
          <w:i/>
          <w:iCs/>
          <w:sz w:val="24"/>
          <w:szCs w:val="24"/>
        </w:rPr>
      </w:pPr>
      <w:r w:rsidRPr="00564C7B">
        <w:rPr>
          <w:rFonts w:ascii="Arial" w:hAnsi="Arial" w:cs="Arial"/>
          <w:b/>
          <w:i/>
          <w:iCs/>
          <w:sz w:val="24"/>
          <w:szCs w:val="24"/>
        </w:rPr>
        <w:t>Закључен између:</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са седиштем у </w:t>
      </w:r>
      <w:r w:rsidRPr="00564C7B">
        <w:rPr>
          <w:rFonts w:ascii="Arial" w:hAnsi="Arial" w:cs="Arial"/>
          <w:iCs/>
          <w:sz w:val="24"/>
          <w:szCs w:val="24"/>
        </w:rPr>
        <w:t xml:space="preserve">Алексинцу улица </w:t>
      </w:r>
      <w:r w:rsidR="00930183">
        <w:rPr>
          <w:rFonts w:ascii="Arial" w:hAnsi="Arial" w:cs="Arial"/>
          <w:iCs/>
          <w:sz w:val="24"/>
          <w:szCs w:val="24"/>
        </w:rPr>
        <w:t xml:space="preserve">Душана Тривунца 7/2 </w:t>
      </w:r>
      <w:r w:rsidRPr="00564C7B">
        <w:rPr>
          <w:rFonts w:ascii="Arial" w:hAnsi="Arial" w:cs="Arial"/>
          <w:iCs/>
          <w:sz w:val="24"/>
          <w:szCs w:val="24"/>
        </w:rPr>
        <w:t>,</w:t>
      </w:r>
      <w:r w:rsidRPr="00564C7B">
        <w:rPr>
          <w:rFonts w:ascii="Arial" w:hAnsi="Arial" w:cs="Arial"/>
          <w:i/>
          <w:iCs/>
          <w:sz w:val="24"/>
          <w:szCs w:val="24"/>
        </w:rPr>
        <w:t xml:space="preserve">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ПИБ:100305659 Матични број: 07993447</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 xml:space="preserve">Број рачуна: </w:t>
      </w:r>
      <w:r w:rsidR="00F313B2">
        <w:rPr>
          <w:rFonts w:ascii="Arial" w:hAnsi="Arial" w:cs="Arial"/>
          <w:i/>
          <w:iCs/>
          <w:sz w:val="24"/>
          <w:szCs w:val="24"/>
        </w:rPr>
        <w:t xml:space="preserve">160-9485-42 </w:t>
      </w:r>
      <w:r w:rsidRPr="00564C7B">
        <w:rPr>
          <w:rFonts w:ascii="Arial" w:hAnsi="Arial" w:cs="Arial"/>
          <w:i/>
          <w:iCs/>
          <w:sz w:val="24"/>
          <w:szCs w:val="24"/>
        </w:rPr>
        <w:t xml:space="preserve"> Назив банке:</w:t>
      </w:r>
      <w:r w:rsidR="00F313B2">
        <w:rPr>
          <w:rFonts w:ascii="Arial" w:hAnsi="Arial" w:cs="Arial"/>
          <w:i/>
          <w:iCs/>
          <w:sz w:val="24"/>
          <w:szCs w:val="24"/>
        </w:rPr>
        <w:t>Банка Интеса</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6C5381" w:rsidRPr="00371E47" w:rsidRDefault="006C5381" w:rsidP="00371E47">
      <w:pPr>
        <w:shd w:val="clear" w:color="auto" w:fill="FFFFFF"/>
        <w:spacing w:after="0"/>
        <w:jc w:val="both"/>
        <w:rPr>
          <w:rFonts w:ascii="Arial" w:hAnsi="Arial" w:cs="Arial"/>
          <w:sz w:val="24"/>
          <w:szCs w:val="24"/>
        </w:rPr>
      </w:pPr>
      <w:r w:rsidRPr="00564C7B">
        <w:rPr>
          <w:rFonts w:ascii="Arial" w:hAnsi="Arial" w:cs="Arial"/>
          <w:i/>
          <w:iCs/>
          <w:sz w:val="24"/>
          <w:szCs w:val="24"/>
        </w:rPr>
        <w:t xml:space="preserve">кога заступа. </w:t>
      </w:r>
      <w:r w:rsidR="00371E47">
        <w:rPr>
          <w:rFonts w:ascii="Arial" w:hAnsi="Arial" w:cs="Arial"/>
          <w:sz w:val="24"/>
          <w:szCs w:val="24"/>
        </w:rPr>
        <w:t>Милошевић Милош спец.инж.саобр.</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и</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2B64C7" w:rsidRDefault="002B64C7" w:rsidP="006C5381">
      <w:pPr>
        <w:spacing w:after="0"/>
        <w:rPr>
          <w:rFonts w:ascii="Arial" w:hAnsi="Arial" w:cs="Arial"/>
          <w:i/>
          <w:iCs/>
          <w:sz w:val="24"/>
          <w:szCs w:val="24"/>
        </w:rPr>
      </w:pP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2B64C7" w:rsidRDefault="002B64C7" w:rsidP="006C5381">
      <w:pPr>
        <w:spacing w:after="0"/>
        <w:rPr>
          <w:rFonts w:ascii="Arial" w:hAnsi="Arial" w:cs="Arial"/>
          <w:i/>
          <w:iCs/>
          <w:sz w:val="24"/>
          <w:szCs w:val="24"/>
        </w:rPr>
      </w:pP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F313B2" w:rsidRPr="00F313B2" w:rsidRDefault="00F313B2" w:rsidP="006C5381">
      <w:pPr>
        <w:spacing w:after="0"/>
        <w:rPr>
          <w:rFonts w:ascii="Arial" w:hAnsi="Arial" w:cs="Arial"/>
          <w:i/>
          <w:iCs/>
          <w:sz w:val="24"/>
          <w:szCs w:val="24"/>
        </w:rPr>
      </w:pP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Основ уговора:</w:t>
      </w:r>
    </w:p>
    <w:p w:rsidR="006C5381" w:rsidRPr="00930183" w:rsidRDefault="00930183" w:rsidP="006C5381">
      <w:pPr>
        <w:spacing w:after="0"/>
        <w:rPr>
          <w:rFonts w:ascii="Arial" w:hAnsi="Arial" w:cs="Arial"/>
          <w:i/>
          <w:iCs/>
          <w:sz w:val="24"/>
          <w:szCs w:val="24"/>
        </w:rPr>
      </w:pPr>
      <w:r>
        <w:rPr>
          <w:rFonts w:ascii="Arial" w:hAnsi="Arial" w:cs="Arial"/>
          <w:i/>
          <w:iCs/>
          <w:sz w:val="24"/>
          <w:szCs w:val="24"/>
        </w:rPr>
        <w:t>ЈНМВ  Број: 2</w:t>
      </w:r>
      <w:r w:rsidR="00921D47">
        <w:rPr>
          <w:rFonts w:ascii="Arial" w:hAnsi="Arial" w:cs="Arial"/>
          <w:i/>
          <w:iCs/>
          <w:sz w:val="24"/>
          <w:szCs w:val="24"/>
        </w:rPr>
        <w:t>6</w:t>
      </w:r>
      <w:r w:rsidR="006C5381" w:rsidRPr="00564C7B">
        <w:rPr>
          <w:rFonts w:ascii="Arial" w:hAnsi="Arial" w:cs="Arial"/>
          <w:i/>
          <w:iCs/>
          <w:sz w:val="24"/>
          <w:szCs w:val="24"/>
        </w:rPr>
        <w:t>/201</w:t>
      </w:r>
      <w:r w:rsidR="002B64C7">
        <w:rPr>
          <w:rFonts w:ascii="Arial" w:hAnsi="Arial" w:cs="Arial"/>
          <w:i/>
          <w:iCs/>
          <w:sz w:val="24"/>
          <w:szCs w:val="24"/>
        </w:rPr>
        <w:t>9</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6C5381" w:rsidRPr="001405ED" w:rsidRDefault="006C5381" w:rsidP="006C5381">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2B64C7" w:rsidRDefault="002B64C7" w:rsidP="002B64C7">
      <w:pPr>
        <w:spacing w:after="0"/>
        <w:rPr>
          <w:rFonts w:ascii="Arial" w:hAnsi="Arial" w:cs="Arial"/>
          <w:i/>
          <w:iCs/>
          <w:sz w:val="24"/>
          <w:szCs w:val="24"/>
        </w:rPr>
      </w:pPr>
    </w:p>
    <w:p w:rsidR="006C5381" w:rsidRPr="00564C7B" w:rsidRDefault="006C5381" w:rsidP="00F313B2">
      <w:pPr>
        <w:spacing w:after="0"/>
        <w:jc w:val="center"/>
        <w:rPr>
          <w:rFonts w:ascii="Arial" w:hAnsi="Arial" w:cs="Arial"/>
          <w:i/>
          <w:iCs/>
          <w:sz w:val="24"/>
          <w:szCs w:val="24"/>
        </w:rPr>
      </w:pPr>
      <w:r w:rsidRPr="00564C7B">
        <w:rPr>
          <w:rFonts w:ascii="Arial" w:hAnsi="Arial" w:cs="Arial"/>
          <w:i/>
          <w:iCs/>
          <w:sz w:val="24"/>
          <w:szCs w:val="24"/>
        </w:rPr>
        <w:lastRenderedPageBreak/>
        <w:t>ПРЕДМЕТ УГОВОРА</w:t>
      </w:r>
    </w:p>
    <w:p w:rsidR="006C5381" w:rsidRPr="003F2D9F" w:rsidRDefault="006C5381" w:rsidP="006C5381">
      <w:pPr>
        <w:spacing w:after="0"/>
        <w:jc w:val="center"/>
        <w:rPr>
          <w:rFonts w:ascii="Arial" w:hAnsi="Arial" w:cs="Arial"/>
          <w:i/>
          <w:iCs/>
          <w:sz w:val="24"/>
          <w:szCs w:val="24"/>
        </w:rPr>
      </w:pPr>
      <w:r w:rsidRPr="00564C7B">
        <w:rPr>
          <w:rFonts w:ascii="Arial" w:hAnsi="Arial" w:cs="Arial"/>
          <w:i/>
          <w:iCs/>
          <w:sz w:val="24"/>
          <w:szCs w:val="24"/>
        </w:rPr>
        <w:t>Члан 2.</w:t>
      </w:r>
    </w:p>
    <w:p w:rsidR="006C5381" w:rsidRDefault="006C5381" w:rsidP="006C5381">
      <w:pPr>
        <w:spacing w:after="0"/>
        <w:ind w:firstLine="720"/>
        <w:rPr>
          <w:rFonts w:ascii="Arial" w:hAnsi="Arial" w:cs="Arial"/>
          <w:iCs/>
          <w:sz w:val="24"/>
          <w:szCs w:val="24"/>
        </w:rPr>
      </w:pPr>
      <w:r>
        <w:rPr>
          <w:rFonts w:ascii="Arial" w:hAnsi="Arial" w:cs="Arial"/>
          <w:iCs/>
          <w:sz w:val="24"/>
          <w:szCs w:val="24"/>
        </w:rPr>
        <w:t>Набавка добара –</w:t>
      </w:r>
      <w:r w:rsidR="00F313B2">
        <w:rPr>
          <w:rFonts w:ascii="Arial" w:hAnsi="Arial" w:cs="Arial"/>
          <w:iCs/>
          <w:sz w:val="24"/>
          <w:szCs w:val="24"/>
        </w:rPr>
        <w:t>грађевински материјал</w:t>
      </w:r>
      <w:r>
        <w:rPr>
          <w:rFonts w:ascii="Arial" w:hAnsi="Arial" w:cs="Arial"/>
          <w:iCs/>
          <w:sz w:val="24"/>
          <w:szCs w:val="24"/>
        </w:rPr>
        <w:t xml:space="preserve"> </w:t>
      </w:r>
      <w:r w:rsidRPr="00564C7B">
        <w:rPr>
          <w:rFonts w:ascii="Arial" w:hAnsi="Arial" w:cs="Arial"/>
          <w:iCs/>
          <w:sz w:val="24"/>
          <w:szCs w:val="24"/>
        </w:rPr>
        <w:t>са сукцесивном испоруком у пер</w:t>
      </w:r>
      <w:r>
        <w:rPr>
          <w:rFonts w:ascii="Arial" w:hAnsi="Arial" w:cs="Arial"/>
          <w:iCs/>
          <w:sz w:val="24"/>
          <w:szCs w:val="24"/>
        </w:rPr>
        <w:t>иоду трајања уговора , 12 месеци од дана потписивања обе стране</w:t>
      </w:r>
      <w:r w:rsidR="00C573F3">
        <w:rPr>
          <w:rFonts w:ascii="Arial" w:hAnsi="Arial" w:cs="Arial"/>
          <w:iCs/>
          <w:sz w:val="24"/>
          <w:szCs w:val="24"/>
        </w:rPr>
        <w:t>,или</w:t>
      </w:r>
      <w:r w:rsidR="00AC6205">
        <w:rPr>
          <w:rFonts w:ascii="Arial" w:hAnsi="Arial" w:cs="Arial"/>
          <w:iCs/>
          <w:sz w:val="24"/>
          <w:szCs w:val="24"/>
        </w:rPr>
        <w:t xml:space="preserve"> раније уколико дође</w:t>
      </w:r>
      <w:r w:rsidR="00C573F3">
        <w:rPr>
          <w:rFonts w:ascii="Arial" w:hAnsi="Arial" w:cs="Arial"/>
          <w:iCs/>
          <w:sz w:val="24"/>
          <w:szCs w:val="24"/>
        </w:rPr>
        <w:t xml:space="preserve"> до испуњења вредности уговора</w:t>
      </w:r>
      <w:r w:rsidRPr="00564C7B">
        <w:rPr>
          <w:rFonts w:ascii="Arial" w:hAnsi="Arial" w:cs="Arial"/>
          <w:iCs/>
          <w:sz w:val="24"/>
          <w:szCs w:val="24"/>
        </w:rPr>
        <w:t xml:space="preserve">, у складу са </w:t>
      </w:r>
      <w:r w:rsidR="00930183">
        <w:rPr>
          <w:rFonts w:ascii="Arial" w:hAnsi="Arial" w:cs="Arial"/>
          <w:iCs/>
          <w:sz w:val="24"/>
          <w:szCs w:val="24"/>
        </w:rPr>
        <w:t>конкурсном документацијом ЈНМВ 2</w:t>
      </w:r>
      <w:r w:rsidR="00921D47">
        <w:rPr>
          <w:rFonts w:ascii="Arial" w:hAnsi="Arial" w:cs="Arial"/>
          <w:iCs/>
          <w:sz w:val="24"/>
          <w:szCs w:val="24"/>
        </w:rPr>
        <w:t>6</w:t>
      </w:r>
      <w:r w:rsidR="00C54F9C">
        <w:rPr>
          <w:rFonts w:ascii="Arial" w:hAnsi="Arial" w:cs="Arial"/>
          <w:iCs/>
          <w:sz w:val="24"/>
          <w:szCs w:val="24"/>
        </w:rPr>
        <w:t>/201</w:t>
      </w:r>
      <w:r w:rsidR="002B64C7">
        <w:rPr>
          <w:rFonts w:ascii="Arial" w:hAnsi="Arial" w:cs="Arial"/>
          <w:iCs/>
          <w:sz w:val="24"/>
          <w:szCs w:val="24"/>
        </w:rPr>
        <w:t>9</w:t>
      </w:r>
      <w:r w:rsidRPr="00564C7B">
        <w:rPr>
          <w:rFonts w:ascii="Arial" w:hAnsi="Arial" w:cs="Arial"/>
          <w:iCs/>
          <w:sz w:val="24"/>
          <w:szCs w:val="24"/>
        </w:rPr>
        <w:t xml:space="preserve"> и понудом пон</w:t>
      </w:r>
      <w:r w:rsidR="00930183">
        <w:rPr>
          <w:rFonts w:ascii="Arial" w:hAnsi="Arial" w:cs="Arial"/>
          <w:iCs/>
          <w:sz w:val="24"/>
          <w:szCs w:val="24"/>
        </w:rPr>
        <w:t>уђача бр ________од_______. 201</w:t>
      </w:r>
      <w:r w:rsidR="002B64C7">
        <w:rPr>
          <w:rFonts w:ascii="Arial" w:hAnsi="Arial" w:cs="Arial"/>
          <w:iCs/>
          <w:sz w:val="24"/>
          <w:szCs w:val="24"/>
          <w:lang w:val="sr-Cyrl-CS"/>
        </w:rPr>
        <w:t>9</w:t>
      </w:r>
      <w:r w:rsidRPr="00564C7B">
        <w:rPr>
          <w:rFonts w:ascii="Arial" w:hAnsi="Arial" w:cs="Arial"/>
          <w:iCs/>
          <w:sz w:val="24"/>
          <w:szCs w:val="24"/>
        </w:rPr>
        <w:t xml:space="preserve">.год. </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ВРЕДНОСТ ДОБАРА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3.</w:t>
      </w:r>
    </w:p>
    <w:p w:rsidR="006C5381" w:rsidRPr="00564C7B" w:rsidRDefault="006C5381" w:rsidP="002B64C7">
      <w:pPr>
        <w:spacing w:after="0"/>
        <w:ind w:firstLine="720"/>
        <w:jc w:val="both"/>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Pr="005B7B70">
        <w:rPr>
          <w:rFonts w:ascii="Arial" w:hAnsi="Arial" w:cs="Arial"/>
          <w:iCs/>
          <w:sz w:val="24"/>
          <w:szCs w:val="24"/>
        </w:rPr>
        <w:t>п</w:t>
      </w:r>
      <w:r w:rsidR="00371E47">
        <w:rPr>
          <w:rFonts w:ascii="Arial" w:hAnsi="Arial" w:cs="Arial"/>
          <w:iCs/>
          <w:sz w:val="24"/>
          <w:szCs w:val="24"/>
        </w:rPr>
        <w:t>роцењена</w:t>
      </w:r>
      <w:r>
        <w:rPr>
          <w:rFonts w:ascii="Arial" w:hAnsi="Arial" w:cs="Arial"/>
          <w:iCs/>
          <w:sz w:val="24"/>
          <w:szCs w:val="24"/>
        </w:rPr>
        <w:t xml:space="preserve"> вредност у износу од </w:t>
      </w:r>
      <w:r w:rsidR="002B64C7">
        <w:rPr>
          <w:rFonts w:ascii="Arial" w:hAnsi="Arial" w:cs="Arial"/>
          <w:iCs/>
          <w:sz w:val="24"/>
          <w:szCs w:val="24"/>
        </w:rPr>
        <w:t>100</w:t>
      </w:r>
      <w:r w:rsidR="00371E47">
        <w:rPr>
          <w:rFonts w:ascii="Arial" w:hAnsi="Arial" w:cs="Arial"/>
          <w:iCs/>
          <w:sz w:val="24"/>
          <w:szCs w:val="24"/>
        </w:rPr>
        <w:t xml:space="preserve">.000,00 </w:t>
      </w:r>
      <w:r w:rsidRPr="00564C7B">
        <w:rPr>
          <w:rFonts w:ascii="Arial" w:hAnsi="Arial" w:cs="Arial"/>
          <w:iCs/>
          <w:sz w:val="24"/>
          <w:szCs w:val="24"/>
        </w:rPr>
        <w:t xml:space="preserve">дин. без ПДВ-а, односно </w:t>
      </w:r>
      <w:r w:rsidR="002B64C7">
        <w:rPr>
          <w:rFonts w:ascii="Arial" w:hAnsi="Arial" w:cs="Arial"/>
          <w:iCs/>
          <w:sz w:val="24"/>
          <w:szCs w:val="24"/>
          <w:lang w:val="sr-Cyrl-CS"/>
        </w:rPr>
        <w:t>120</w:t>
      </w:r>
      <w:r w:rsidR="00371E47">
        <w:rPr>
          <w:rFonts w:ascii="Arial" w:hAnsi="Arial" w:cs="Arial"/>
          <w:iCs/>
          <w:sz w:val="24"/>
          <w:szCs w:val="24"/>
        </w:rPr>
        <w:t xml:space="preserve">.000,00 </w:t>
      </w:r>
      <w:r w:rsidRPr="00564C7B">
        <w:rPr>
          <w:rFonts w:ascii="Arial" w:hAnsi="Arial" w:cs="Arial"/>
          <w:iCs/>
          <w:sz w:val="24"/>
          <w:szCs w:val="24"/>
        </w:rPr>
        <w:t>дин. са ПДВ-ом.</w:t>
      </w:r>
    </w:p>
    <w:p w:rsidR="006C5381" w:rsidRPr="009B2B11" w:rsidRDefault="006C5381" w:rsidP="002B64C7">
      <w:pPr>
        <w:spacing w:after="0"/>
        <w:jc w:val="both"/>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930183" w:rsidRDefault="00930183" w:rsidP="002B64C7">
      <w:pPr>
        <w:spacing w:after="0"/>
        <w:ind w:firstLine="720"/>
        <w:jc w:val="both"/>
        <w:rPr>
          <w:rFonts w:ascii="Arial" w:hAnsi="Arial" w:cs="Arial"/>
          <w:iCs/>
          <w:sz w:val="24"/>
          <w:szCs w:val="24"/>
        </w:rPr>
      </w:pPr>
      <w:r w:rsidRPr="003F2D9F">
        <w:rPr>
          <w:rFonts w:ascii="Arial" w:hAnsi="Arial" w:cs="Arial"/>
          <w:iCs/>
          <w:sz w:val="24"/>
          <w:szCs w:val="24"/>
        </w:rPr>
        <w:t>Цена се  може мењати само из објективних</w:t>
      </w:r>
      <w:r>
        <w:rPr>
          <w:rFonts w:ascii="Arial" w:hAnsi="Arial" w:cs="Arial"/>
          <w:iCs/>
          <w:sz w:val="24"/>
          <w:szCs w:val="24"/>
        </w:rPr>
        <w:t>, доказивих</w:t>
      </w:r>
      <w:r w:rsidRPr="003F2D9F">
        <w:rPr>
          <w:rFonts w:ascii="Arial" w:hAnsi="Arial" w:cs="Arial"/>
          <w:iCs/>
          <w:sz w:val="24"/>
          <w:szCs w:val="24"/>
        </w:rPr>
        <w:t xml:space="preserve"> разлога</w:t>
      </w:r>
      <w:r>
        <w:rPr>
          <w:rFonts w:ascii="Arial" w:hAnsi="Arial" w:cs="Arial"/>
          <w:iCs/>
          <w:sz w:val="24"/>
          <w:szCs w:val="24"/>
        </w:rPr>
        <w:t>,а у складу са променом цена на тржишту</w:t>
      </w:r>
      <w:r w:rsidRPr="003F2D9F">
        <w:rPr>
          <w:rFonts w:ascii="Arial" w:hAnsi="Arial" w:cs="Arial"/>
          <w:iCs/>
          <w:sz w:val="24"/>
          <w:szCs w:val="24"/>
        </w:rPr>
        <w:t>.</w:t>
      </w:r>
      <w:r>
        <w:rPr>
          <w:rFonts w:ascii="Arial" w:hAnsi="Arial" w:cs="Arial"/>
          <w:iCs/>
          <w:sz w:val="24"/>
          <w:szCs w:val="24"/>
        </w:rPr>
        <w:t>Цена се може мењати само у</w:t>
      </w:r>
      <w:r w:rsidRPr="003F2D9F">
        <w:rPr>
          <w:rFonts w:ascii="Arial" w:hAnsi="Arial" w:cs="Arial"/>
          <w:iCs/>
          <w:sz w:val="24"/>
          <w:szCs w:val="24"/>
        </w:rPr>
        <w:t xml:space="preserve">з претходно обавештење и </w:t>
      </w:r>
      <w:r>
        <w:rPr>
          <w:rFonts w:ascii="Arial" w:hAnsi="Arial" w:cs="Arial"/>
          <w:iCs/>
          <w:sz w:val="24"/>
          <w:szCs w:val="24"/>
        </w:rPr>
        <w:t xml:space="preserve">оверену </w:t>
      </w:r>
      <w:r w:rsidRPr="003F2D9F">
        <w:rPr>
          <w:rFonts w:ascii="Arial" w:hAnsi="Arial" w:cs="Arial"/>
          <w:iCs/>
          <w:sz w:val="24"/>
          <w:szCs w:val="24"/>
        </w:rPr>
        <w:t>сагласност Наручиоца.</w:t>
      </w:r>
    </w:p>
    <w:p w:rsidR="006C5381" w:rsidRDefault="006C5381" w:rsidP="006C5381">
      <w:pPr>
        <w:spacing w:after="0"/>
        <w:ind w:firstLine="720"/>
        <w:jc w:val="both"/>
        <w:rPr>
          <w:rFonts w:ascii="Arial" w:hAnsi="Arial" w:cs="Arial"/>
          <w:iCs/>
          <w:sz w:val="24"/>
          <w:szCs w:val="24"/>
        </w:rPr>
      </w:pPr>
      <w:r w:rsidRPr="003F2D9F">
        <w:rPr>
          <w:rFonts w:ascii="Arial" w:hAnsi="Arial" w:cs="Arial"/>
          <w:iCs/>
          <w:sz w:val="24"/>
          <w:szCs w:val="24"/>
        </w:rPr>
        <w:t>.</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УСЛОВИ И НАЧИН ПЛАЋАЊА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4.</w:t>
      </w:r>
    </w:p>
    <w:p w:rsidR="006C5381" w:rsidRPr="00564C7B" w:rsidRDefault="006C5381" w:rsidP="002B64C7">
      <w:pPr>
        <w:spacing w:after="0"/>
        <w:ind w:firstLine="720"/>
        <w:jc w:val="both"/>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_______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ИСПОРУКА ДОБАРА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5.</w:t>
      </w:r>
    </w:p>
    <w:p w:rsidR="006C5381" w:rsidRPr="00564C7B" w:rsidRDefault="006C5381" w:rsidP="002B64C7">
      <w:pPr>
        <w:spacing w:after="0"/>
        <w:ind w:firstLine="720"/>
        <w:jc w:val="both"/>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6C5381" w:rsidRDefault="006C5381" w:rsidP="002B64C7">
      <w:pPr>
        <w:spacing w:after="0"/>
        <w:jc w:val="both"/>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6C5381" w:rsidRPr="00B763A8" w:rsidRDefault="006C5381" w:rsidP="00F313B2">
      <w:pPr>
        <w:spacing w:after="0"/>
        <w:jc w:val="center"/>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6.</w:t>
      </w:r>
    </w:p>
    <w:p w:rsidR="006C5381" w:rsidRPr="00564C7B" w:rsidRDefault="006C5381" w:rsidP="002B64C7">
      <w:pPr>
        <w:spacing w:after="0"/>
        <w:ind w:firstLine="720"/>
        <w:jc w:val="both"/>
        <w:rPr>
          <w:rFonts w:ascii="Arial" w:hAnsi="Arial" w:cs="Arial"/>
          <w:iCs/>
          <w:sz w:val="24"/>
          <w:szCs w:val="24"/>
        </w:rPr>
      </w:pPr>
      <w:r w:rsidRPr="00564C7B">
        <w:rPr>
          <w:rFonts w:ascii="Arial" w:hAnsi="Arial" w:cs="Arial"/>
          <w:iCs/>
          <w:sz w:val="24"/>
          <w:szCs w:val="24"/>
        </w:rPr>
        <w:t>Добављач је у обавези да се:</w:t>
      </w:r>
    </w:p>
    <w:p w:rsidR="006C5381" w:rsidRPr="00564C7B" w:rsidRDefault="006C5381" w:rsidP="002B64C7">
      <w:pPr>
        <w:spacing w:after="0"/>
        <w:jc w:val="both"/>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6C5381" w:rsidRDefault="006C5381" w:rsidP="002B64C7">
      <w:pPr>
        <w:spacing w:after="0"/>
        <w:jc w:val="both"/>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ПРАВА И ОБАВЕЗЕ НАРУЧИОЦА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7.</w:t>
      </w:r>
    </w:p>
    <w:p w:rsidR="006C5381" w:rsidRPr="00564C7B" w:rsidRDefault="006C5381" w:rsidP="002B64C7">
      <w:pPr>
        <w:spacing w:after="0"/>
        <w:ind w:firstLine="720"/>
        <w:jc w:val="both"/>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F313B2" w:rsidRDefault="006C5381" w:rsidP="002B64C7">
      <w:pPr>
        <w:spacing w:after="0"/>
        <w:jc w:val="both"/>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r w:rsidRPr="00564C7B">
        <w:rPr>
          <w:rFonts w:ascii="Arial" w:hAnsi="Arial" w:cs="Arial"/>
          <w:iCs/>
          <w:sz w:val="24"/>
          <w:szCs w:val="24"/>
        </w:rPr>
        <w:t xml:space="preserve"> </w:t>
      </w:r>
    </w:p>
    <w:p w:rsidR="00361424" w:rsidRDefault="00361424" w:rsidP="00F313B2">
      <w:pPr>
        <w:spacing w:after="0"/>
        <w:jc w:val="center"/>
        <w:rPr>
          <w:rFonts w:ascii="Arial" w:hAnsi="Arial" w:cs="Arial"/>
          <w:iCs/>
          <w:sz w:val="24"/>
          <w:szCs w:val="24"/>
        </w:rPr>
      </w:pPr>
    </w:p>
    <w:p w:rsidR="00361424" w:rsidRDefault="00361424" w:rsidP="00F313B2">
      <w:pPr>
        <w:spacing w:after="0"/>
        <w:jc w:val="center"/>
        <w:rPr>
          <w:rFonts w:ascii="Arial" w:hAnsi="Arial" w:cs="Arial"/>
          <w:iCs/>
          <w:sz w:val="24"/>
          <w:szCs w:val="24"/>
        </w:rPr>
      </w:pP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НАКНАДА ШТЕТЕ</w:t>
      </w:r>
    </w:p>
    <w:p w:rsidR="006C5381" w:rsidRPr="00F313B2" w:rsidRDefault="006C5381" w:rsidP="00F313B2">
      <w:pPr>
        <w:spacing w:after="0"/>
        <w:jc w:val="center"/>
        <w:rPr>
          <w:rFonts w:ascii="Arial" w:hAnsi="Arial" w:cs="Arial"/>
          <w:iCs/>
          <w:sz w:val="24"/>
          <w:szCs w:val="24"/>
        </w:rPr>
      </w:pPr>
      <w:r w:rsidRPr="00564C7B">
        <w:rPr>
          <w:rFonts w:ascii="Arial" w:hAnsi="Arial" w:cs="Arial"/>
          <w:iCs/>
          <w:sz w:val="24"/>
          <w:szCs w:val="24"/>
        </w:rPr>
        <w:t>Члан 8.</w:t>
      </w:r>
    </w:p>
    <w:p w:rsidR="006C5381" w:rsidRPr="00564C7B" w:rsidRDefault="006C5381" w:rsidP="002B64C7">
      <w:pPr>
        <w:spacing w:after="0"/>
        <w:ind w:firstLine="720"/>
        <w:jc w:val="both"/>
        <w:rPr>
          <w:rFonts w:ascii="Arial" w:hAnsi="Arial" w:cs="Arial"/>
          <w:iCs/>
          <w:sz w:val="24"/>
          <w:szCs w:val="24"/>
        </w:rPr>
      </w:pPr>
      <w:r w:rsidRPr="00564C7B">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РАСКИД УГОВОРА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9.</w:t>
      </w:r>
    </w:p>
    <w:p w:rsidR="006C5381" w:rsidRPr="00564C7B" w:rsidRDefault="006C5381" w:rsidP="002B64C7">
      <w:pPr>
        <w:spacing w:after="0"/>
        <w:ind w:firstLine="720"/>
        <w:jc w:val="both"/>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 захтева исплату,а ако и након тога Наручилац не испуни обавезу,да писменим  раскине</w:t>
      </w:r>
      <w:r w:rsidRPr="00564C7B">
        <w:rPr>
          <w:rFonts w:ascii="Arial" w:hAnsi="Arial" w:cs="Arial"/>
          <w:iCs/>
          <w:sz w:val="24"/>
          <w:szCs w:val="24"/>
        </w:rPr>
        <w:t xml:space="preserve"> уговор , а да не мора тражити раскид  путем суда.</w:t>
      </w:r>
    </w:p>
    <w:p w:rsidR="006C5381" w:rsidRPr="00564C7B" w:rsidRDefault="006C5381" w:rsidP="002B64C7">
      <w:pPr>
        <w:spacing w:after="0"/>
        <w:jc w:val="both"/>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6C5381" w:rsidRPr="00564C7B" w:rsidRDefault="006C5381" w:rsidP="00F313B2">
      <w:pPr>
        <w:spacing w:after="0"/>
        <w:jc w:val="center"/>
        <w:rPr>
          <w:rFonts w:ascii="Arial" w:hAnsi="Arial" w:cs="Arial"/>
          <w:iCs/>
          <w:sz w:val="24"/>
          <w:szCs w:val="24"/>
        </w:rPr>
      </w:pPr>
      <w:r w:rsidRPr="00564C7B">
        <w:rPr>
          <w:rFonts w:ascii="Arial" w:hAnsi="Arial" w:cs="Arial"/>
          <w:iCs/>
          <w:sz w:val="24"/>
          <w:szCs w:val="24"/>
        </w:rPr>
        <w:t>ОСТАЛЕ ОДРЕДБЕ</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10.</w:t>
      </w:r>
    </w:p>
    <w:p w:rsidR="006C5381" w:rsidRPr="00F313B2" w:rsidRDefault="006C5381" w:rsidP="002B64C7">
      <w:pPr>
        <w:spacing w:after="0"/>
        <w:ind w:firstLine="720"/>
        <w:jc w:val="both"/>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11.</w:t>
      </w:r>
    </w:p>
    <w:p w:rsidR="006C5381" w:rsidRPr="00F313B2" w:rsidRDefault="006C5381" w:rsidP="002B64C7">
      <w:pPr>
        <w:spacing w:after="0"/>
        <w:ind w:firstLine="720"/>
        <w:jc w:val="both"/>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12.</w:t>
      </w:r>
    </w:p>
    <w:p w:rsidR="006C5381" w:rsidRPr="00B763A8" w:rsidRDefault="006C5381" w:rsidP="002B64C7">
      <w:pPr>
        <w:spacing w:after="0"/>
        <w:ind w:firstLine="720"/>
        <w:jc w:val="both"/>
        <w:rPr>
          <w:rFonts w:ascii="Arial" w:hAnsi="Arial" w:cs="Arial"/>
          <w:iCs/>
          <w:sz w:val="24"/>
          <w:szCs w:val="24"/>
        </w:rPr>
      </w:pPr>
      <w:r>
        <w:rPr>
          <w:rFonts w:ascii="Arial" w:hAnsi="Arial" w:cs="Arial"/>
          <w:iCs/>
          <w:sz w:val="24"/>
          <w:szCs w:val="24"/>
        </w:rPr>
        <w:t>Уговор се сматра закљученим и ступа на снагу тек по потписивању обе уговорне стране.</w:t>
      </w:r>
    </w:p>
    <w:p w:rsidR="006C5381" w:rsidRPr="00564C7B" w:rsidRDefault="006C5381" w:rsidP="002B64C7">
      <w:pPr>
        <w:spacing w:after="0"/>
        <w:jc w:val="both"/>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6C5381" w:rsidRPr="00564C7B" w:rsidRDefault="006C5381" w:rsidP="006C5381">
      <w:pPr>
        <w:spacing w:after="0"/>
        <w:rPr>
          <w:rFonts w:ascii="Arial" w:hAnsi="Arial" w:cs="Arial"/>
          <w:iCs/>
          <w:sz w:val="24"/>
          <w:szCs w:val="24"/>
        </w:rPr>
      </w:pPr>
    </w:p>
    <w:p w:rsidR="006C5381" w:rsidRPr="00E8211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6C5381" w:rsidRPr="00564C7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371E47" w:rsidRPr="00371E47" w:rsidRDefault="00371E47" w:rsidP="00371E47">
      <w:pPr>
        <w:shd w:val="clear" w:color="auto" w:fill="FFFFFF"/>
        <w:spacing w:after="0"/>
        <w:jc w:val="both"/>
        <w:rPr>
          <w:rFonts w:ascii="Arial" w:hAnsi="Arial" w:cs="Arial"/>
          <w:sz w:val="24"/>
          <w:szCs w:val="24"/>
        </w:rPr>
      </w:pPr>
      <w:r>
        <w:rPr>
          <w:rFonts w:ascii="Arial" w:hAnsi="Arial" w:cs="Arial"/>
          <w:sz w:val="24"/>
          <w:szCs w:val="24"/>
        </w:rPr>
        <w:t>Милошевић Милош спец.инж.саобр.</w:t>
      </w:r>
    </w:p>
    <w:p w:rsidR="006C5381" w:rsidRDefault="006C5381" w:rsidP="006C5381">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1405ED" w:rsidRDefault="001405ED" w:rsidP="009B1938">
      <w:pPr>
        <w:shd w:val="clear" w:color="auto" w:fill="FFFFFF"/>
        <w:spacing w:after="0"/>
        <w:jc w:val="both"/>
        <w:rPr>
          <w:rFonts w:ascii="Arial" w:hAnsi="Arial" w:cs="Arial"/>
          <w:sz w:val="24"/>
          <w:szCs w:val="24"/>
        </w:rPr>
      </w:pPr>
    </w:p>
    <w:p w:rsidR="001405ED" w:rsidRDefault="001405ED" w:rsidP="009B1938">
      <w:pPr>
        <w:shd w:val="clear" w:color="auto" w:fill="FFFFFF"/>
        <w:spacing w:after="0"/>
        <w:jc w:val="both"/>
        <w:rPr>
          <w:rFonts w:ascii="Arial" w:hAnsi="Arial" w:cs="Arial"/>
          <w:sz w:val="24"/>
          <w:szCs w:val="24"/>
        </w:rPr>
      </w:pPr>
    </w:p>
    <w:p w:rsidR="001405ED" w:rsidRPr="001405ED" w:rsidRDefault="001405ED" w:rsidP="009B1938">
      <w:pPr>
        <w:shd w:val="clear" w:color="auto" w:fill="FFFFFF"/>
        <w:spacing w:after="0"/>
        <w:jc w:val="both"/>
        <w:rPr>
          <w:rFonts w:ascii="Arial" w:hAnsi="Arial" w:cs="Arial"/>
          <w:sz w:val="24"/>
          <w:szCs w:val="24"/>
        </w:rPr>
      </w:pPr>
    </w:p>
    <w:p w:rsidR="003F5FD6" w:rsidRPr="003F5FD6" w:rsidRDefault="003F5FD6"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921D47" w:rsidRPr="00921D47" w:rsidRDefault="00921D47" w:rsidP="009B1938">
      <w:pPr>
        <w:shd w:val="clear" w:color="auto" w:fill="FFFFFF"/>
        <w:spacing w:after="0"/>
        <w:jc w:val="both"/>
        <w:rPr>
          <w:rFonts w:ascii="Arial"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t>IX ОБРАЗАЦ ТРОШКОВА ПРИПРЕМЕ ПОНУДЕ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hd w:val="clear" w:color="auto" w:fill="FFFFFF"/>
        <w:spacing w:after="0"/>
        <w:jc w:val="center"/>
        <w:rPr>
          <w:rFonts w:ascii="Arial" w:hAnsi="Arial" w:cs="Arial"/>
          <w:b/>
          <w:bCs/>
          <w:i/>
          <w:iCs/>
          <w:sz w:val="24"/>
          <w:szCs w:val="24"/>
        </w:rPr>
      </w:pPr>
    </w:p>
    <w:p w:rsidR="009B1938" w:rsidRPr="00564C7B" w:rsidRDefault="009B1938" w:rsidP="009B1938">
      <w:pPr>
        <w:spacing w:after="0"/>
        <w:rPr>
          <w:rFonts w:ascii="Arial" w:hAnsi="Arial" w:cs="Arial"/>
          <w:b/>
          <w:bCs/>
          <w:i/>
          <w:iCs/>
          <w:sz w:val="24"/>
          <w:szCs w:val="24"/>
        </w:rPr>
      </w:pPr>
    </w:p>
    <w:p w:rsidR="009B1938" w:rsidRPr="00564C7B" w:rsidRDefault="009B1938" w:rsidP="009B1938">
      <w:pPr>
        <w:spacing w:after="0"/>
        <w:jc w:val="both"/>
        <w:rPr>
          <w:rFonts w:ascii="Arial" w:hAnsi="Arial" w:cs="Arial"/>
          <w:b/>
          <w:i/>
          <w:sz w:val="24"/>
          <w:szCs w:val="24"/>
        </w:rPr>
      </w:pPr>
      <w:r w:rsidRPr="00564C7B">
        <w:rPr>
          <w:rFonts w:ascii="Arial" w:hAnsi="Arial" w:cs="Arial"/>
          <w:sz w:val="24"/>
          <w:szCs w:val="24"/>
        </w:rPr>
        <w:t xml:space="preserve">У складу са чланом 88. </w:t>
      </w:r>
      <w:r w:rsidRPr="00564C7B">
        <w:rPr>
          <w:rFonts w:ascii="Arial" w:hAnsi="Arial" w:cs="Arial"/>
          <w:sz w:val="24"/>
          <w:szCs w:val="24"/>
          <w:lang w:val="sr-Cyrl-CS"/>
        </w:rPr>
        <w:t>став 1.</w:t>
      </w:r>
      <w:r w:rsidRPr="00564C7B">
        <w:rPr>
          <w:rFonts w:ascii="Arial" w:hAnsi="Arial" w:cs="Arial"/>
          <w:sz w:val="24"/>
          <w:szCs w:val="24"/>
        </w:rPr>
        <w:t xml:space="preserve"> Закона, понуђач__________________________ </w:t>
      </w:r>
      <w:r w:rsidRPr="00564C7B">
        <w:rPr>
          <w:rFonts w:ascii="Arial" w:hAnsi="Arial" w:cs="Arial"/>
          <w:i/>
          <w:iCs/>
          <w:sz w:val="24"/>
          <w:szCs w:val="24"/>
        </w:rPr>
        <w:t xml:space="preserve">[навести </w:t>
      </w:r>
      <w:r w:rsidRPr="00564C7B">
        <w:rPr>
          <w:rFonts w:ascii="Arial" w:hAnsi="Arial" w:cs="Arial"/>
          <w:i/>
          <w:iCs/>
          <w:sz w:val="24"/>
          <w:szCs w:val="24"/>
          <w:lang w:val="sr-Cyrl-CS"/>
        </w:rPr>
        <w:t>назив понуђача</w:t>
      </w:r>
      <w:r w:rsidRPr="00564C7B">
        <w:rPr>
          <w:rFonts w:ascii="Arial" w:hAnsi="Arial" w:cs="Arial"/>
          <w:i/>
          <w:iCs/>
          <w:sz w:val="24"/>
          <w:szCs w:val="24"/>
        </w:rPr>
        <w:t xml:space="preserve">], </w:t>
      </w:r>
      <w:r w:rsidRPr="00564C7B">
        <w:rPr>
          <w:rFonts w:ascii="Arial" w:hAnsi="Arial" w:cs="Arial"/>
          <w:sz w:val="24"/>
          <w:szCs w:val="24"/>
        </w:rPr>
        <w:t>достав</w:t>
      </w:r>
      <w:r w:rsidRPr="00564C7B">
        <w:rPr>
          <w:rFonts w:ascii="Arial" w:hAnsi="Arial" w:cs="Arial"/>
          <w:sz w:val="24"/>
          <w:szCs w:val="24"/>
          <w:lang w:val="sr-Cyrl-CS"/>
        </w:rPr>
        <w:t xml:space="preserve">ља </w:t>
      </w:r>
      <w:r w:rsidRPr="00564C7B">
        <w:rPr>
          <w:rFonts w:ascii="Arial" w:hAnsi="Arial" w:cs="Arial"/>
          <w:sz w:val="24"/>
          <w:szCs w:val="24"/>
        </w:rPr>
        <w:t xml:space="preserve">укупан износ и структуру трошкова припремања понуде, </w:t>
      </w:r>
      <w:r w:rsidRPr="00564C7B">
        <w:rPr>
          <w:rFonts w:ascii="Arial" w:hAnsi="Arial" w:cs="Arial"/>
          <w:sz w:val="24"/>
          <w:szCs w:val="24"/>
          <w:lang w:val="sr-Cyrl-CS"/>
        </w:rPr>
        <w:t xml:space="preserve">како следи у </w:t>
      </w:r>
      <w:r w:rsidRPr="00564C7B">
        <w:rPr>
          <w:rFonts w:ascii="Arial" w:hAnsi="Arial" w:cs="Arial"/>
          <w:sz w:val="24"/>
          <w:szCs w:val="24"/>
        </w:rPr>
        <w:t>табели:</w:t>
      </w:r>
    </w:p>
    <w:tbl>
      <w:tblPr>
        <w:tblW w:w="0" w:type="auto"/>
        <w:tblInd w:w="158" w:type="dxa"/>
        <w:tblLayout w:type="fixed"/>
        <w:tblLook w:val="0000" w:firstRow="0" w:lastRow="0" w:firstColumn="0" w:lastColumn="0" w:noHBand="0" w:noVBand="0"/>
      </w:tblPr>
      <w:tblGrid>
        <w:gridCol w:w="5565"/>
        <w:gridCol w:w="3290"/>
      </w:tblGrid>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center"/>
              <w:rPr>
                <w:rFonts w:ascii="Arial" w:hAnsi="Arial" w:cs="Arial"/>
                <w:b/>
                <w:i/>
                <w:sz w:val="24"/>
                <w:szCs w:val="24"/>
              </w:rPr>
            </w:pPr>
            <w:r w:rsidRPr="00564C7B">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pacing w:after="0"/>
              <w:jc w:val="center"/>
              <w:rPr>
                <w:rFonts w:ascii="Arial" w:hAnsi="Arial" w:cs="Arial"/>
                <w:sz w:val="24"/>
                <w:szCs w:val="24"/>
              </w:rPr>
            </w:pPr>
            <w:r w:rsidRPr="00564C7B">
              <w:rPr>
                <w:rFonts w:ascii="Arial" w:hAnsi="Arial" w:cs="Arial"/>
                <w:b/>
                <w:i/>
                <w:sz w:val="24"/>
                <w:szCs w:val="24"/>
              </w:rPr>
              <w:t>ИЗНОС ТРОШКА У РСД</w:t>
            </w: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right"/>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right"/>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i/>
                <w:sz w:val="24"/>
                <w:szCs w:val="24"/>
              </w:rPr>
            </w:pPr>
          </w:p>
          <w:p w:rsidR="009B1938" w:rsidRPr="00564C7B" w:rsidRDefault="009B1938" w:rsidP="00961CCD">
            <w:pPr>
              <w:spacing w:after="0"/>
              <w:jc w:val="both"/>
              <w:rPr>
                <w:rFonts w:ascii="Arial" w:hAnsi="Arial" w:cs="Arial"/>
                <w:sz w:val="24"/>
                <w:szCs w:val="24"/>
                <w:lang w:val="ru-RU"/>
              </w:rPr>
            </w:pPr>
            <w:r w:rsidRPr="00564C7B">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lang w:val="ru-RU"/>
              </w:rPr>
            </w:pPr>
          </w:p>
        </w:tc>
      </w:tr>
    </w:tbl>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9B1938" w:rsidRPr="00564C7B" w:rsidRDefault="009B1938" w:rsidP="009B1938">
      <w:pPr>
        <w:spacing w:after="0"/>
        <w:jc w:val="both"/>
        <w:rPr>
          <w:rFonts w:ascii="Arial" w:hAnsi="Arial" w:cs="Arial"/>
          <w:sz w:val="24"/>
          <w:szCs w:val="24"/>
          <w:lang w:val="sr-Cyrl-CS"/>
        </w:rPr>
      </w:pPr>
      <w:r w:rsidRPr="00564C7B">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B1938" w:rsidRPr="00564C7B" w:rsidRDefault="009B1938" w:rsidP="009B1938">
      <w:pPr>
        <w:spacing w:after="0"/>
        <w:ind w:firstLine="426"/>
        <w:jc w:val="both"/>
        <w:rPr>
          <w:rFonts w:ascii="Arial" w:hAnsi="Arial" w:cs="Arial"/>
          <w:b/>
          <w:bCs/>
          <w:i/>
          <w:sz w:val="24"/>
          <w:szCs w:val="24"/>
        </w:rPr>
      </w:pPr>
    </w:p>
    <w:p w:rsidR="009B1938" w:rsidRPr="00564C7B" w:rsidRDefault="009B1938" w:rsidP="009B1938">
      <w:pPr>
        <w:spacing w:after="0"/>
        <w:jc w:val="both"/>
        <w:rPr>
          <w:rFonts w:ascii="Arial" w:hAnsi="Arial" w:cs="Arial"/>
          <w:bCs/>
          <w:i/>
          <w:sz w:val="24"/>
          <w:szCs w:val="24"/>
        </w:rPr>
      </w:pPr>
      <w:r w:rsidRPr="00564C7B">
        <w:rPr>
          <w:rFonts w:ascii="Arial" w:hAnsi="Arial" w:cs="Arial"/>
          <w:b/>
          <w:bCs/>
          <w:i/>
          <w:sz w:val="24"/>
          <w:szCs w:val="24"/>
        </w:rPr>
        <w:t xml:space="preserve">Напомена: </w:t>
      </w:r>
      <w:r w:rsidRPr="00564C7B">
        <w:rPr>
          <w:rFonts w:ascii="Arial" w:hAnsi="Arial" w:cs="Arial"/>
          <w:bCs/>
          <w:i/>
          <w:sz w:val="24"/>
          <w:szCs w:val="24"/>
        </w:rPr>
        <w:t>достављање овог обрасца није обавезно</w:t>
      </w: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ind w:firstLine="425"/>
        <w:jc w:val="both"/>
        <w:rPr>
          <w:rFonts w:ascii="Arial" w:hAnsi="Arial" w:cs="Arial"/>
          <w:bCs/>
          <w:sz w:val="24"/>
          <w:szCs w:val="24"/>
        </w:rPr>
      </w:pPr>
    </w:p>
    <w:tbl>
      <w:tblPr>
        <w:tblW w:w="0" w:type="auto"/>
        <w:tblLayout w:type="fixed"/>
        <w:tblLook w:val="0000" w:firstRow="0" w:lastRow="0" w:firstColumn="0" w:lastColumn="0" w:noHBand="0" w:noVBand="0"/>
      </w:tblPr>
      <w:tblGrid>
        <w:gridCol w:w="3080"/>
        <w:gridCol w:w="3068"/>
        <w:gridCol w:w="3094"/>
      </w:tblGrid>
      <w:tr w:rsidR="009B1938" w:rsidRPr="00564C7B" w:rsidTr="00961CCD">
        <w:tc>
          <w:tcPr>
            <w:tcW w:w="3080"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Датум:</w:t>
            </w:r>
          </w:p>
        </w:tc>
        <w:tc>
          <w:tcPr>
            <w:tcW w:w="3068"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М.П.</w:t>
            </w:r>
          </w:p>
        </w:tc>
        <w:tc>
          <w:tcPr>
            <w:tcW w:w="3094"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Потпис понуђача</w:t>
            </w:r>
          </w:p>
        </w:tc>
      </w:tr>
      <w:tr w:rsidR="009B1938" w:rsidRPr="00564C7B" w:rsidTr="00961CCD">
        <w:tc>
          <w:tcPr>
            <w:tcW w:w="3080"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68" w:type="dxa"/>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94"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r>
    </w:tbl>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b/>
          <w:bCs/>
          <w:i/>
          <w:iCs/>
          <w:sz w:val="24"/>
          <w:szCs w:val="24"/>
        </w:rPr>
      </w:pPr>
    </w:p>
    <w:p w:rsidR="009B1938" w:rsidRDefault="009B1938" w:rsidP="009B1938">
      <w:pPr>
        <w:spacing w:after="0"/>
        <w:rPr>
          <w:rFonts w:ascii="Arial" w:hAnsi="Arial" w:cs="Arial"/>
          <w:b/>
          <w:bCs/>
          <w:i/>
          <w:iCs/>
          <w:sz w:val="24"/>
          <w:szCs w:val="24"/>
        </w:rPr>
      </w:pPr>
    </w:p>
    <w:p w:rsidR="00E8211B" w:rsidRDefault="00E8211B" w:rsidP="009B1938">
      <w:pPr>
        <w:spacing w:after="0"/>
        <w:rPr>
          <w:rFonts w:ascii="Arial" w:hAnsi="Arial" w:cs="Arial"/>
          <w:b/>
          <w:bCs/>
          <w:i/>
          <w:iCs/>
          <w:sz w:val="24"/>
          <w:szCs w:val="24"/>
        </w:rPr>
      </w:pPr>
    </w:p>
    <w:p w:rsidR="00E8211B" w:rsidRPr="00E8211B" w:rsidRDefault="00E8211B" w:rsidP="009B1938">
      <w:pPr>
        <w:spacing w:after="0"/>
        <w:rPr>
          <w:rFonts w:ascii="Arial" w:hAnsi="Arial" w:cs="Arial"/>
          <w:b/>
          <w:bCs/>
          <w:i/>
          <w:iCs/>
          <w:sz w:val="24"/>
          <w:szCs w:val="24"/>
        </w:rPr>
      </w:pPr>
    </w:p>
    <w:p w:rsidR="009B1938" w:rsidRDefault="009B1938" w:rsidP="009B1938">
      <w:pPr>
        <w:spacing w:after="0"/>
        <w:rPr>
          <w:rFonts w:ascii="Arial" w:hAnsi="Arial" w:cs="Arial"/>
          <w:b/>
          <w:bCs/>
          <w:i/>
          <w:iCs/>
          <w:sz w:val="24"/>
          <w:szCs w:val="24"/>
        </w:rPr>
      </w:pPr>
    </w:p>
    <w:p w:rsidR="009B1938" w:rsidRPr="00BD6787" w:rsidRDefault="009B1938" w:rsidP="009B1938">
      <w:pPr>
        <w:spacing w:after="0"/>
        <w:rPr>
          <w:rFonts w:ascii="Arial" w:hAnsi="Arial" w:cs="Arial"/>
          <w:b/>
          <w:bCs/>
          <w:i/>
          <w:iCs/>
          <w:sz w:val="24"/>
          <w:szCs w:val="24"/>
        </w:rPr>
      </w:pPr>
    </w:p>
    <w:p w:rsidR="009B1938" w:rsidRPr="00564C7B" w:rsidRDefault="009B1938" w:rsidP="009B1938">
      <w:pPr>
        <w:shd w:val="clear" w:color="auto" w:fill="C6D9F1"/>
        <w:spacing w:after="0"/>
        <w:jc w:val="center"/>
        <w:rPr>
          <w:rFonts w:ascii="Arial" w:hAnsi="Arial" w:cs="Arial"/>
          <w:bCs/>
          <w:sz w:val="24"/>
          <w:szCs w:val="24"/>
        </w:rPr>
      </w:pPr>
      <w:r w:rsidRPr="00564C7B">
        <w:rPr>
          <w:rFonts w:ascii="Arial" w:hAnsi="Arial" w:cs="Arial"/>
          <w:b/>
          <w:bCs/>
          <w:i/>
          <w:iCs/>
          <w:sz w:val="24"/>
          <w:szCs w:val="24"/>
        </w:rPr>
        <w:t>X  ОБРАЗАЦ ИЗЈАВЕ О НЕЗАВИСНОЈ ПОНУДИ</w:t>
      </w:r>
    </w:p>
    <w:p w:rsidR="009B1938" w:rsidRPr="00564C7B" w:rsidRDefault="009B1938" w:rsidP="009B1938">
      <w:pPr>
        <w:pStyle w:val="BodyText3"/>
        <w:shd w:val="clear" w:color="auto" w:fill="C6D9F1"/>
        <w:spacing w:after="0"/>
        <w:jc w:val="center"/>
        <w:rPr>
          <w:rFonts w:ascii="Arial" w:hAnsi="Arial" w:cs="Arial"/>
          <w:bCs/>
          <w:sz w:val="24"/>
          <w:szCs w:val="24"/>
        </w:rPr>
      </w:pPr>
    </w:p>
    <w:p w:rsidR="009B1938" w:rsidRPr="00564C7B" w:rsidRDefault="009B1938" w:rsidP="009B1938">
      <w:pPr>
        <w:pStyle w:val="BodyText3"/>
        <w:spacing w:after="0"/>
        <w:jc w:val="center"/>
        <w:rPr>
          <w:rFonts w:ascii="Arial" w:hAnsi="Arial" w:cs="Arial"/>
          <w:bCs/>
          <w:sz w:val="24"/>
          <w:szCs w:val="24"/>
        </w:rPr>
      </w:pPr>
    </w:p>
    <w:p w:rsidR="009B1938" w:rsidRPr="00564C7B" w:rsidRDefault="009B1938" w:rsidP="009B1938">
      <w:pPr>
        <w:pStyle w:val="BodyText3"/>
        <w:spacing w:after="0"/>
        <w:jc w:val="center"/>
        <w:rPr>
          <w:rFonts w:ascii="Arial" w:hAnsi="Arial" w:cs="Arial"/>
          <w:bCs/>
          <w:sz w:val="24"/>
          <w:szCs w:val="24"/>
        </w:rPr>
      </w:pPr>
    </w:p>
    <w:p w:rsidR="009B1938" w:rsidRPr="00564C7B" w:rsidRDefault="009B1938" w:rsidP="009B1938">
      <w:pPr>
        <w:pStyle w:val="BodyText3"/>
        <w:spacing w:after="0"/>
        <w:jc w:val="both"/>
        <w:rPr>
          <w:rFonts w:ascii="Arial" w:hAnsi="Arial" w:cs="Arial"/>
          <w:sz w:val="24"/>
          <w:szCs w:val="24"/>
        </w:rPr>
      </w:pPr>
      <w:r w:rsidRPr="00564C7B">
        <w:rPr>
          <w:rFonts w:ascii="Arial" w:hAnsi="Arial" w:cs="Arial"/>
          <w:sz w:val="24"/>
          <w:szCs w:val="24"/>
        </w:rPr>
        <w:t xml:space="preserve">У складу са чланом 26. Закона, ________________________________________, </w:t>
      </w:r>
    </w:p>
    <w:p w:rsidR="009B1938" w:rsidRPr="00564C7B" w:rsidRDefault="009B1938" w:rsidP="009B1938">
      <w:pPr>
        <w:pStyle w:val="BodyText3"/>
        <w:spacing w:after="0"/>
        <w:jc w:val="both"/>
        <w:rPr>
          <w:rFonts w:ascii="Arial" w:hAnsi="Arial" w:cs="Arial"/>
          <w:sz w:val="24"/>
          <w:szCs w:val="24"/>
        </w:rPr>
      </w:pPr>
      <w:r w:rsidRPr="00564C7B">
        <w:rPr>
          <w:rFonts w:ascii="Arial" w:hAnsi="Arial" w:cs="Arial"/>
          <w:sz w:val="24"/>
          <w:szCs w:val="24"/>
        </w:rPr>
        <w:t xml:space="preserve">                                                                            (Назив понуђача)</w:t>
      </w:r>
    </w:p>
    <w:p w:rsidR="009B1938" w:rsidRPr="00BD6787" w:rsidRDefault="009B1938" w:rsidP="00BD6787">
      <w:pPr>
        <w:pStyle w:val="BodyText3"/>
        <w:spacing w:after="0"/>
        <w:jc w:val="both"/>
        <w:rPr>
          <w:rFonts w:ascii="Arial" w:hAnsi="Arial" w:cs="Arial"/>
          <w:w w:val="200"/>
          <w:sz w:val="24"/>
          <w:szCs w:val="24"/>
        </w:rPr>
      </w:pPr>
      <w:r w:rsidRPr="00564C7B">
        <w:rPr>
          <w:rFonts w:ascii="Arial" w:hAnsi="Arial" w:cs="Arial"/>
          <w:sz w:val="24"/>
          <w:szCs w:val="24"/>
        </w:rPr>
        <w:t xml:space="preserve">даје: </w:t>
      </w:r>
    </w:p>
    <w:p w:rsidR="009B1938" w:rsidRPr="00564C7B" w:rsidRDefault="009B1938" w:rsidP="009B1938">
      <w:pPr>
        <w:pStyle w:val="BodyText3"/>
        <w:spacing w:before="360" w:after="0"/>
        <w:ind w:firstLine="227"/>
        <w:jc w:val="center"/>
        <w:rPr>
          <w:rFonts w:ascii="Arial" w:hAnsi="Arial" w:cs="Arial"/>
          <w:b/>
          <w:bCs/>
          <w:sz w:val="24"/>
          <w:szCs w:val="24"/>
          <w:lang w:val="sr-Cyrl-CS"/>
        </w:rPr>
      </w:pPr>
      <w:r w:rsidRPr="00564C7B">
        <w:rPr>
          <w:rFonts w:ascii="Arial" w:hAnsi="Arial" w:cs="Arial"/>
          <w:b/>
          <w:bCs/>
          <w:sz w:val="24"/>
          <w:szCs w:val="24"/>
          <w:lang w:val="sr-Cyrl-CS"/>
        </w:rPr>
        <w:t xml:space="preserve">ИЗЈАВУ </w:t>
      </w:r>
    </w:p>
    <w:p w:rsidR="009B1938" w:rsidRPr="00564C7B" w:rsidRDefault="009B1938" w:rsidP="009B1938">
      <w:pPr>
        <w:pStyle w:val="BodyText3"/>
        <w:spacing w:before="360" w:after="0"/>
        <w:ind w:firstLine="227"/>
        <w:jc w:val="center"/>
        <w:rPr>
          <w:rFonts w:ascii="Arial" w:hAnsi="Arial" w:cs="Arial"/>
          <w:bCs/>
          <w:sz w:val="24"/>
          <w:szCs w:val="24"/>
        </w:rPr>
      </w:pPr>
      <w:r w:rsidRPr="00564C7B">
        <w:rPr>
          <w:rFonts w:ascii="Arial" w:hAnsi="Arial" w:cs="Arial"/>
          <w:b/>
          <w:bCs/>
          <w:sz w:val="24"/>
          <w:szCs w:val="24"/>
          <w:lang w:val="sr-Cyrl-CS"/>
        </w:rPr>
        <w:t>О НЕЗАВИСНОЈ</w:t>
      </w:r>
      <w:r w:rsidRPr="00564C7B">
        <w:rPr>
          <w:rFonts w:ascii="Arial" w:hAnsi="Arial" w:cs="Arial"/>
          <w:b/>
          <w:bCs/>
          <w:sz w:val="24"/>
          <w:szCs w:val="24"/>
        </w:rPr>
        <w:t xml:space="preserve"> ПОНУДИ</w:t>
      </w:r>
    </w:p>
    <w:p w:rsidR="009B1938" w:rsidRPr="00564C7B" w:rsidRDefault="009B1938" w:rsidP="009B1938">
      <w:pPr>
        <w:pStyle w:val="BodyText3"/>
        <w:spacing w:after="0"/>
        <w:jc w:val="both"/>
        <w:rPr>
          <w:rFonts w:ascii="Arial" w:hAnsi="Arial" w:cs="Arial"/>
          <w:bCs/>
          <w:sz w:val="24"/>
          <w:szCs w:val="24"/>
        </w:rPr>
      </w:pPr>
    </w:p>
    <w:p w:rsidR="009B1938" w:rsidRPr="00564C7B" w:rsidRDefault="009B1938" w:rsidP="009B1938">
      <w:pPr>
        <w:pStyle w:val="BodyText3"/>
        <w:spacing w:after="0"/>
        <w:jc w:val="both"/>
        <w:rPr>
          <w:rFonts w:ascii="Arial" w:hAnsi="Arial" w:cs="Arial"/>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bCs/>
          <w:sz w:val="24"/>
          <w:szCs w:val="24"/>
        </w:rPr>
        <w:t xml:space="preserve"> </w:t>
      </w:r>
    </w:p>
    <w:p w:rsidR="009B1938" w:rsidRPr="00564C7B" w:rsidRDefault="009B1938" w:rsidP="009B1938">
      <w:pPr>
        <w:spacing w:after="0"/>
        <w:jc w:val="both"/>
        <w:rPr>
          <w:rFonts w:ascii="Arial" w:hAnsi="Arial" w:cs="Arial"/>
          <w:bCs/>
          <w:sz w:val="24"/>
          <w:szCs w:val="24"/>
        </w:rPr>
      </w:pPr>
      <w:r w:rsidRPr="00564C7B">
        <w:rPr>
          <w:rFonts w:ascii="Arial" w:hAnsi="Arial" w:cs="Arial"/>
          <w:sz w:val="24"/>
          <w:szCs w:val="24"/>
        </w:rPr>
        <w:t>Под пуном материјалном и кривичном одговорношћу п</w:t>
      </w:r>
      <w:r w:rsidRPr="00564C7B">
        <w:rPr>
          <w:rFonts w:ascii="Arial" w:hAnsi="Arial" w:cs="Arial"/>
          <w:bCs/>
          <w:sz w:val="24"/>
          <w:szCs w:val="24"/>
        </w:rPr>
        <w:t xml:space="preserve">отврђујем да сам понуду у </w:t>
      </w:r>
      <w:r w:rsidRPr="00564C7B">
        <w:rPr>
          <w:rFonts w:ascii="Arial" w:hAnsi="Arial" w:cs="Arial"/>
          <w:bCs/>
          <w:sz w:val="24"/>
          <w:szCs w:val="24"/>
          <w:lang w:val="sr-Cyrl-CS"/>
        </w:rPr>
        <w:t>поступку</w:t>
      </w:r>
      <w:r w:rsidRPr="00564C7B">
        <w:rPr>
          <w:rFonts w:ascii="Arial" w:hAnsi="Arial" w:cs="Arial"/>
          <w:bCs/>
          <w:sz w:val="24"/>
          <w:szCs w:val="24"/>
        </w:rPr>
        <w:t xml:space="preserve"> јавне набавке</w:t>
      </w:r>
      <w:r w:rsidRPr="00564C7B">
        <w:rPr>
          <w:rFonts w:ascii="Arial" w:hAnsi="Arial" w:cs="Arial"/>
          <w:sz w:val="24"/>
          <w:szCs w:val="24"/>
        </w:rPr>
        <w:t xml:space="preserve"> </w:t>
      </w:r>
      <w:r>
        <w:rPr>
          <w:rFonts w:ascii="Arial" w:hAnsi="Arial" w:cs="Arial"/>
          <w:sz w:val="24"/>
          <w:szCs w:val="24"/>
        </w:rPr>
        <w:t>Грађевински материјал</w:t>
      </w:r>
      <w:r w:rsidRPr="00564C7B">
        <w:rPr>
          <w:rFonts w:ascii="Arial" w:hAnsi="Arial" w:cs="Arial"/>
          <w:i/>
          <w:iCs/>
          <w:sz w:val="24"/>
          <w:szCs w:val="24"/>
        </w:rPr>
        <w:t>,</w:t>
      </w:r>
      <w:r w:rsidRPr="00564C7B">
        <w:rPr>
          <w:rFonts w:ascii="Arial" w:hAnsi="Arial" w:cs="Arial"/>
          <w:sz w:val="24"/>
          <w:szCs w:val="24"/>
        </w:rPr>
        <w:t xml:space="preserve"> </w:t>
      </w:r>
      <w:r w:rsidR="00AC6205">
        <w:rPr>
          <w:rFonts w:ascii="Arial" w:hAnsi="Arial" w:cs="Arial"/>
          <w:sz w:val="24"/>
          <w:szCs w:val="24"/>
        </w:rPr>
        <w:t>ЈНМВ 2</w:t>
      </w:r>
      <w:r w:rsidR="00921D47">
        <w:rPr>
          <w:rFonts w:ascii="Arial" w:hAnsi="Arial" w:cs="Arial"/>
          <w:sz w:val="24"/>
          <w:szCs w:val="24"/>
        </w:rPr>
        <w:t>6</w:t>
      </w:r>
      <w:r w:rsidRPr="00B1363F">
        <w:rPr>
          <w:rFonts w:ascii="Arial" w:hAnsi="Arial" w:cs="Arial"/>
          <w:sz w:val="24"/>
          <w:szCs w:val="24"/>
        </w:rPr>
        <w:t>/201</w:t>
      </w:r>
      <w:r w:rsidR="002B64C7">
        <w:rPr>
          <w:rFonts w:ascii="Arial" w:hAnsi="Arial" w:cs="Arial"/>
          <w:sz w:val="24"/>
          <w:szCs w:val="24"/>
        </w:rPr>
        <w:t>9</w:t>
      </w:r>
      <w:r w:rsidRPr="00B1363F">
        <w:rPr>
          <w:rFonts w:ascii="Arial" w:hAnsi="Arial" w:cs="Arial"/>
          <w:sz w:val="24"/>
          <w:szCs w:val="24"/>
        </w:rPr>
        <w:t xml:space="preserve">, </w:t>
      </w:r>
      <w:r w:rsidRPr="00B1363F">
        <w:rPr>
          <w:rFonts w:ascii="Arial" w:hAnsi="Arial" w:cs="Arial"/>
          <w:bCs/>
          <w:sz w:val="24"/>
          <w:szCs w:val="24"/>
        </w:rPr>
        <w:t>поднео независно, без договора са другим понуђачима или</w:t>
      </w:r>
      <w:r w:rsidRPr="00564C7B">
        <w:rPr>
          <w:rFonts w:ascii="Arial" w:hAnsi="Arial" w:cs="Arial"/>
          <w:bCs/>
          <w:sz w:val="24"/>
          <w:szCs w:val="24"/>
        </w:rPr>
        <w:t xml:space="preserve"> заинтересованим лицима.</w:t>
      </w: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9B1938" w:rsidRPr="00564C7B" w:rsidTr="00961CCD">
        <w:tc>
          <w:tcPr>
            <w:tcW w:w="3080"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Датум:</w:t>
            </w:r>
          </w:p>
        </w:tc>
        <w:tc>
          <w:tcPr>
            <w:tcW w:w="3065"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М.П.</w:t>
            </w:r>
          </w:p>
        </w:tc>
        <w:tc>
          <w:tcPr>
            <w:tcW w:w="3097"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Потпис понуђача</w:t>
            </w:r>
          </w:p>
        </w:tc>
      </w:tr>
      <w:tr w:rsidR="009B1938" w:rsidRPr="00564C7B" w:rsidTr="00961CCD">
        <w:tc>
          <w:tcPr>
            <w:tcW w:w="3080"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65" w:type="dxa"/>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97"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r>
    </w:tbl>
    <w:p w:rsidR="009B1938" w:rsidRPr="00564C7B" w:rsidRDefault="009B1938" w:rsidP="009B1938">
      <w:pPr>
        <w:pStyle w:val="BodyText3"/>
        <w:spacing w:after="0"/>
        <w:ind w:firstLine="227"/>
        <w:jc w:val="both"/>
        <w:rPr>
          <w:rFonts w:ascii="Arial" w:hAnsi="Arial" w:cs="Arial"/>
          <w:sz w:val="24"/>
          <w:szCs w:val="24"/>
        </w:rPr>
      </w:pPr>
    </w:p>
    <w:p w:rsidR="009B1938" w:rsidRDefault="009B1938" w:rsidP="009B1938">
      <w:pPr>
        <w:pStyle w:val="BodyText3"/>
        <w:spacing w:after="0"/>
        <w:ind w:firstLine="227"/>
        <w:jc w:val="both"/>
        <w:rPr>
          <w:rFonts w:ascii="Arial" w:hAnsi="Arial" w:cs="Arial"/>
          <w:sz w:val="24"/>
          <w:szCs w:val="24"/>
        </w:rPr>
      </w:pPr>
    </w:p>
    <w:p w:rsidR="009B1938" w:rsidRDefault="009B1938" w:rsidP="009B1938">
      <w:pPr>
        <w:pStyle w:val="BodyText3"/>
        <w:spacing w:after="0"/>
        <w:ind w:firstLine="227"/>
        <w:jc w:val="both"/>
        <w:rPr>
          <w:rFonts w:ascii="Arial" w:hAnsi="Arial" w:cs="Arial"/>
          <w:sz w:val="24"/>
          <w:szCs w:val="24"/>
        </w:rPr>
      </w:pPr>
    </w:p>
    <w:p w:rsidR="009B1938" w:rsidRPr="00AD7E3D" w:rsidRDefault="009B1938" w:rsidP="009B1938">
      <w:pPr>
        <w:pStyle w:val="BodyText3"/>
        <w:spacing w:after="0"/>
        <w:ind w:firstLine="227"/>
        <w:jc w:val="both"/>
        <w:rPr>
          <w:rFonts w:ascii="Arial" w:hAnsi="Arial" w:cs="Arial"/>
          <w:sz w:val="24"/>
          <w:szCs w:val="24"/>
        </w:rPr>
      </w:pPr>
    </w:p>
    <w:p w:rsidR="009B1938" w:rsidRPr="00564C7B" w:rsidRDefault="009B1938" w:rsidP="009B1938">
      <w:pPr>
        <w:pStyle w:val="BodyText3"/>
        <w:spacing w:after="0"/>
        <w:ind w:firstLine="227"/>
        <w:jc w:val="both"/>
        <w:rPr>
          <w:rFonts w:ascii="Arial" w:hAnsi="Arial" w:cs="Arial"/>
          <w:sz w:val="24"/>
          <w:szCs w:val="24"/>
        </w:rPr>
      </w:pPr>
    </w:p>
    <w:p w:rsidR="009B1938" w:rsidRPr="00564C7B" w:rsidRDefault="009B1938" w:rsidP="009B1938">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rPr>
        <w:t xml:space="preserve">Напомена: </w:t>
      </w:r>
      <w:r w:rsidRPr="00564C7B">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64C7B">
        <w:rPr>
          <w:rFonts w:ascii="Arial" w:hAnsi="Arial" w:cs="Arial"/>
          <w:bCs/>
          <w:i/>
          <w:iCs/>
          <w:sz w:val="24"/>
          <w:szCs w:val="24"/>
          <w:lang w:val="sr-Cyrl-CS"/>
        </w:rPr>
        <w:t>)</w:t>
      </w:r>
      <w:r w:rsidRPr="00564C7B">
        <w:rPr>
          <w:rFonts w:ascii="Arial" w:hAnsi="Arial" w:cs="Arial"/>
          <w:bCs/>
          <w:i/>
          <w:iCs/>
          <w:sz w:val="24"/>
          <w:szCs w:val="24"/>
        </w:rPr>
        <w:t xml:space="preserve"> Закона. </w:t>
      </w:r>
    </w:p>
    <w:p w:rsidR="009B1938" w:rsidRPr="00564C7B" w:rsidRDefault="009B1938" w:rsidP="009B1938">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BD6787" w:rsidRDefault="009B1938" w:rsidP="00E8211B">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r w:rsidR="00BD6787">
        <w:rPr>
          <w:rFonts w:ascii="Arial" w:hAnsi="Arial" w:cs="Arial"/>
          <w:bCs/>
          <w:i/>
          <w:iCs/>
          <w:sz w:val="24"/>
          <w:szCs w:val="24"/>
        </w:rPr>
        <w:t>.</w:t>
      </w:r>
    </w:p>
    <w:p w:rsidR="00BD6787" w:rsidRPr="00921D47" w:rsidRDefault="00BD6787" w:rsidP="00BD6787">
      <w:pPr>
        <w:tabs>
          <w:tab w:val="left" w:pos="6028"/>
        </w:tabs>
        <w:autoSpaceDE w:val="0"/>
        <w:spacing w:after="0" w:line="240" w:lineRule="auto"/>
        <w:jc w:val="both"/>
        <w:rPr>
          <w:rFonts w:ascii="Arial" w:hAnsi="Arial" w:cs="Arial"/>
          <w:bCs/>
          <w:i/>
          <w:iCs/>
          <w:sz w:val="24"/>
          <w:szCs w:val="24"/>
        </w:rPr>
      </w:pPr>
    </w:p>
    <w:sectPr w:rsidR="00BD6787" w:rsidRPr="00921D47" w:rsidSect="00961CC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D81" w:rsidRDefault="00D57D81" w:rsidP="006E4476">
      <w:pPr>
        <w:spacing w:after="0" w:line="240" w:lineRule="auto"/>
      </w:pPr>
      <w:r>
        <w:separator/>
      </w:r>
    </w:p>
  </w:endnote>
  <w:endnote w:type="continuationSeparator" w:id="0">
    <w:p w:rsidR="00D57D81" w:rsidRDefault="00D57D81" w:rsidP="006E4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42370C">
      <w:tc>
        <w:tcPr>
          <w:tcW w:w="8208" w:type="dxa"/>
          <w:tcBorders>
            <w:top w:val="single" w:sz="8" w:space="0" w:color="808080"/>
          </w:tcBorders>
          <w:shd w:val="clear" w:color="auto" w:fill="auto"/>
        </w:tcPr>
        <w:p w:rsidR="0042370C" w:rsidRPr="0042370C" w:rsidRDefault="0042370C" w:rsidP="0042370C">
          <w:pPr>
            <w:pStyle w:val="Footer"/>
            <w:jc w:val="center"/>
            <w:rPr>
              <w:b/>
              <w:bCs/>
              <w:color w:val="4F81BD"/>
              <w:lang w:val="sr-Cyrl-CS"/>
            </w:rPr>
          </w:pPr>
          <w:r>
            <w:rPr>
              <w:b/>
              <w:bCs/>
              <w:color w:val="4F81BD"/>
            </w:rPr>
            <w:t>Конкурсна документација за и ЈНMВ 26/201</w:t>
          </w:r>
          <w:r>
            <w:rPr>
              <w:b/>
              <w:bCs/>
              <w:color w:val="4F81BD"/>
              <w:lang w:val="sr-Cyrl-CS"/>
            </w:rPr>
            <w:t>9</w:t>
          </w:r>
          <w:r>
            <w:rPr>
              <w:b/>
              <w:bCs/>
              <w:color w:val="4F81BD"/>
            </w:rPr>
            <w:t xml:space="preserve">           </w:t>
          </w:r>
        </w:p>
      </w:tc>
      <w:tc>
        <w:tcPr>
          <w:tcW w:w="1034" w:type="dxa"/>
          <w:tcBorders>
            <w:top w:val="single" w:sz="8" w:space="0" w:color="808080"/>
            <w:left w:val="single" w:sz="8" w:space="0" w:color="808080"/>
          </w:tcBorders>
          <w:shd w:val="clear" w:color="auto" w:fill="auto"/>
        </w:tcPr>
        <w:p w:rsidR="0042370C" w:rsidRDefault="0042370C">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207C19">
            <w:rPr>
              <w:b/>
              <w:bCs/>
              <w:noProof/>
              <w:color w:val="4F81BD"/>
            </w:rPr>
            <w:t>8</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207C19">
            <w:rPr>
              <w:b/>
              <w:bCs/>
              <w:noProof/>
              <w:color w:val="4F81BD"/>
            </w:rPr>
            <w:t>30</w:t>
          </w:r>
          <w:r>
            <w:rPr>
              <w:b/>
              <w:bCs/>
              <w:color w:val="4F81BD"/>
            </w:rPr>
            <w:fldChar w:fldCharType="end"/>
          </w:r>
        </w:p>
      </w:tc>
    </w:tr>
  </w:tbl>
  <w:p w:rsidR="0042370C" w:rsidRDefault="0042370C">
    <w:pPr>
      <w:pStyle w:val="Footer"/>
      <w:jc w:val="right"/>
    </w:pPr>
    <w:r>
      <w:rPr>
        <w:color w:val="1F497D"/>
      </w:rPr>
      <w:t xml:space="preserve"> </w:t>
    </w:r>
  </w:p>
  <w:p w:rsidR="0042370C" w:rsidRDefault="00423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D81" w:rsidRDefault="00D57D81" w:rsidP="006E4476">
      <w:pPr>
        <w:spacing w:after="0" w:line="240" w:lineRule="auto"/>
      </w:pPr>
      <w:r>
        <w:separator/>
      </w:r>
    </w:p>
  </w:footnote>
  <w:footnote w:type="continuationSeparator" w:id="0">
    <w:p w:rsidR="00D57D81" w:rsidRDefault="00D57D81" w:rsidP="006E4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2B15C5"/>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BEE5900"/>
    <w:multiLevelType w:val="hybridMultilevel"/>
    <w:tmpl w:val="4306A7CC"/>
    <w:lvl w:ilvl="0" w:tplc="391C4422">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F1303D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45132B26"/>
    <w:multiLevelType w:val="multilevel"/>
    <w:tmpl w:val="FF5E543C"/>
    <w:lvl w:ilvl="0">
      <w:start w:val="1"/>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6">
    <w:nsid w:val="451625B7"/>
    <w:multiLevelType w:val="hybridMultilevel"/>
    <w:tmpl w:val="88F0D05C"/>
    <w:lvl w:ilvl="0" w:tplc="D30876A8">
      <w:start w:val="21"/>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81A14D7"/>
    <w:multiLevelType w:val="multilevel"/>
    <w:tmpl w:val="E8F0E0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7DF90780"/>
    <w:multiLevelType w:val="multilevel"/>
    <w:tmpl w:val="F2A2C24E"/>
    <w:lvl w:ilvl="0">
      <w:start w:val="6"/>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7"/>
  </w:num>
  <w:num w:numId="13">
    <w:abstractNumId w:val="11"/>
  </w:num>
  <w:num w:numId="14">
    <w:abstractNumId w:val="18"/>
  </w:num>
  <w:num w:numId="15">
    <w:abstractNumId w:val="15"/>
  </w:num>
  <w:num w:numId="16">
    <w:abstractNumId w:val="16"/>
  </w:num>
  <w:num w:numId="17">
    <w:abstractNumId w:val="12"/>
  </w:num>
  <w:num w:numId="18">
    <w:abstractNumId w:val="10"/>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1938"/>
    <w:rsid w:val="000157CE"/>
    <w:rsid w:val="00082925"/>
    <w:rsid w:val="000C1F1A"/>
    <w:rsid w:val="000C7D26"/>
    <w:rsid w:val="000F3BC0"/>
    <w:rsid w:val="001405ED"/>
    <w:rsid w:val="00161C00"/>
    <w:rsid w:val="001A1A27"/>
    <w:rsid w:val="001A5B12"/>
    <w:rsid w:val="001B1330"/>
    <w:rsid w:val="001D37D4"/>
    <w:rsid w:val="001E2671"/>
    <w:rsid w:val="001E4B1D"/>
    <w:rsid w:val="00201275"/>
    <w:rsid w:val="00207C19"/>
    <w:rsid w:val="002206F0"/>
    <w:rsid w:val="00285F16"/>
    <w:rsid w:val="002B64C7"/>
    <w:rsid w:val="002B65DD"/>
    <w:rsid w:val="002D52D9"/>
    <w:rsid w:val="002D5A14"/>
    <w:rsid w:val="00361424"/>
    <w:rsid w:val="0036306E"/>
    <w:rsid w:val="00366973"/>
    <w:rsid w:val="00371E47"/>
    <w:rsid w:val="003929F7"/>
    <w:rsid w:val="003A5F8D"/>
    <w:rsid w:val="003C61C1"/>
    <w:rsid w:val="003E150D"/>
    <w:rsid w:val="003F2D9F"/>
    <w:rsid w:val="003F5FD6"/>
    <w:rsid w:val="004130E6"/>
    <w:rsid w:val="0042370C"/>
    <w:rsid w:val="004444D6"/>
    <w:rsid w:val="004875A6"/>
    <w:rsid w:val="004B09ED"/>
    <w:rsid w:val="004D2747"/>
    <w:rsid w:val="00506444"/>
    <w:rsid w:val="00590056"/>
    <w:rsid w:val="00592A2A"/>
    <w:rsid w:val="00594304"/>
    <w:rsid w:val="005F5273"/>
    <w:rsid w:val="005F74AA"/>
    <w:rsid w:val="00602366"/>
    <w:rsid w:val="0063612C"/>
    <w:rsid w:val="00653288"/>
    <w:rsid w:val="00654AFE"/>
    <w:rsid w:val="006613EE"/>
    <w:rsid w:val="006C5381"/>
    <w:rsid w:val="006E4476"/>
    <w:rsid w:val="006F4187"/>
    <w:rsid w:val="00730EBE"/>
    <w:rsid w:val="00746F88"/>
    <w:rsid w:val="00752FAA"/>
    <w:rsid w:val="0075486C"/>
    <w:rsid w:val="00755EC0"/>
    <w:rsid w:val="0076157F"/>
    <w:rsid w:val="00780886"/>
    <w:rsid w:val="007E0DB3"/>
    <w:rsid w:val="00824469"/>
    <w:rsid w:val="00867F69"/>
    <w:rsid w:val="00870BA0"/>
    <w:rsid w:val="008A0B45"/>
    <w:rsid w:val="00921D47"/>
    <w:rsid w:val="00930183"/>
    <w:rsid w:val="00930612"/>
    <w:rsid w:val="00961CCD"/>
    <w:rsid w:val="00976A4D"/>
    <w:rsid w:val="00981C74"/>
    <w:rsid w:val="00982D88"/>
    <w:rsid w:val="009B07D3"/>
    <w:rsid w:val="009B1938"/>
    <w:rsid w:val="009D411C"/>
    <w:rsid w:val="00A00022"/>
    <w:rsid w:val="00A0564D"/>
    <w:rsid w:val="00A1745B"/>
    <w:rsid w:val="00AA2E77"/>
    <w:rsid w:val="00AC6205"/>
    <w:rsid w:val="00AE2732"/>
    <w:rsid w:val="00B00DB9"/>
    <w:rsid w:val="00B0669C"/>
    <w:rsid w:val="00B42497"/>
    <w:rsid w:val="00B534D4"/>
    <w:rsid w:val="00B55353"/>
    <w:rsid w:val="00B566BE"/>
    <w:rsid w:val="00B763A8"/>
    <w:rsid w:val="00B80A92"/>
    <w:rsid w:val="00BA0102"/>
    <w:rsid w:val="00BD6787"/>
    <w:rsid w:val="00BE038D"/>
    <w:rsid w:val="00BE2E92"/>
    <w:rsid w:val="00C10044"/>
    <w:rsid w:val="00C50495"/>
    <w:rsid w:val="00C54F9C"/>
    <w:rsid w:val="00C573F3"/>
    <w:rsid w:val="00CD7D26"/>
    <w:rsid w:val="00CD7EE3"/>
    <w:rsid w:val="00CF4066"/>
    <w:rsid w:val="00D57D81"/>
    <w:rsid w:val="00D750F8"/>
    <w:rsid w:val="00D756C8"/>
    <w:rsid w:val="00DB1AC0"/>
    <w:rsid w:val="00DC179C"/>
    <w:rsid w:val="00DC4D4C"/>
    <w:rsid w:val="00DE5ED6"/>
    <w:rsid w:val="00DE674B"/>
    <w:rsid w:val="00E20A02"/>
    <w:rsid w:val="00E23756"/>
    <w:rsid w:val="00E55C03"/>
    <w:rsid w:val="00E7401E"/>
    <w:rsid w:val="00E8211B"/>
    <w:rsid w:val="00E90CFC"/>
    <w:rsid w:val="00E960AB"/>
    <w:rsid w:val="00EF6038"/>
    <w:rsid w:val="00F12B2E"/>
    <w:rsid w:val="00F24B00"/>
    <w:rsid w:val="00F313B2"/>
    <w:rsid w:val="00F45E76"/>
    <w:rsid w:val="00F467F0"/>
    <w:rsid w:val="00F47D8C"/>
    <w:rsid w:val="00F51B2D"/>
    <w:rsid w:val="00F8543B"/>
    <w:rsid w:val="00F9433D"/>
    <w:rsid w:val="00FA4669"/>
    <w:rsid w:val="00FD1F64"/>
    <w:rsid w:val="00FE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4F015-C97A-44DC-9712-C08C6050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938"/>
    <w:rPr>
      <w:rFonts w:eastAsiaTheme="minorEastAsia"/>
    </w:rPr>
  </w:style>
  <w:style w:type="paragraph" w:styleId="Heading1">
    <w:name w:val="heading 1"/>
    <w:basedOn w:val="Normal"/>
    <w:next w:val="BodyText"/>
    <w:link w:val="Heading1Char"/>
    <w:qFormat/>
    <w:rsid w:val="009B1938"/>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9B1938"/>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9B1938"/>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9B1938"/>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9B1938"/>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9B1938"/>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9B1938"/>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9B1938"/>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9B1938"/>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938"/>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9B1938"/>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9B1938"/>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9B1938"/>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9B1938"/>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9B1938"/>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B193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B193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B1938"/>
    <w:rPr>
      <w:rFonts w:ascii="Arial" w:eastAsia="Times New Roman" w:hAnsi="Arial" w:cs="Arial"/>
      <w:color w:val="000000"/>
      <w:kern w:val="1"/>
      <w:sz w:val="24"/>
      <w:szCs w:val="24"/>
      <w:lang w:eastAsia="ar-SA"/>
    </w:rPr>
  </w:style>
  <w:style w:type="character" w:customStyle="1" w:styleId="WW8Num2z0">
    <w:name w:val="WW8Num2z0"/>
    <w:rsid w:val="009B1938"/>
    <w:rPr>
      <w:rFonts w:ascii="Symbol" w:hAnsi="Symbol" w:cs="Symbol"/>
    </w:rPr>
  </w:style>
  <w:style w:type="character" w:customStyle="1" w:styleId="WW8Num2z1">
    <w:name w:val="WW8Num2z1"/>
    <w:rsid w:val="009B1938"/>
    <w:rPr>
      <w:rFonts w:ascii="Courier New" w:hAnsi="Courier New" w:cs="Courier New"/>
    </w:rPr>
  </w:style>
  <w:style w:type="character" w:customStyle="1" w:styleId="WW8Num2z2">
    <w:name w:val="WW8Num2z2"/>
    <w:rsid w:val="009B1938"/>
    <w:rPr>
      <w:rFonts w:ascii="Wingdings" w:hAnsi="Wingdings" w:cs="Wingdings"/>
    </w:rPr>
  </w:style>
  <w:style w:type="character" w:customStyle="1" w:styleId="WW8Num3z0">
    <w:name w:val="WW8Num3z0"/>
    <w:rsid w:val="009B1938"/>
    <w:rPr>
      <w:b/>
    </w:rPr>
  </w:style>
  <w:style w:type="character" w:customStyle="1" w:styleId="WW8Num3z1">
    <w:name w:val="WW8Num3z1"/>
    <w:rsid w:val="009B1938"/>
    <w:rPr>
      <w:b/>
      <w:i w:val="0"/>
      <w:sz w:val="24"/>
      <w:szCs w:val="24"/>
    </w:rPr>
  </w:style>
  <w:style w:type="character" w:customStyle="1" w:styleId="WW8Num4z0">
    <w:name w:val="WW8Num4z0"/>
    <w:rsid w:val="009B1938"/>
    <w:rPr>
      <w:rFonts w:cs="Arial"/>
      <w:i w:val="0"/>
      <w:sz w:val="24"/>
    </w:rPr>
  </w:style>
  <w:style w:type="character" w:customStyle="1" w:styleId="WW8Num5z0">
    <w:name w:val="WW8Num5z0"/>
    <w:rsid w:val="009B1938"/>
    <w:rPr>
      <w:rFonts w:cs="Arial"/>
      <w:b w:val="0"/>
      <w:i w:val="0"/>
      <w:sz w:val="24"/>
    </w:rPr>
  </w:style>
  <w:style w:type="character" w:customStyle="1" w:styleId="WW8Num6z0">
    <w:name w:val="WW8Num6z0"/>
    <w:rsid w:val="009B1938"/>
    <w:rPr>
      <w:rFonts w:ascii="Symbol" w:hAnsi="Symbol" w:cs="Symbol"/>
    </w:rPr>
  </w:style>
  <w:style w:type="character" w:customStyle="1" w:styleId="WW8Num6z1">
    <w:name w:val="WW8Num6z1"/>
    <w:rsid w:val="009B1938"/>
    <w:rPr>
      <w:rFonts w:ascii="Courier New" w:hAnsi="Courier New" w:cs="Courier New"/>
    </w:rPr>
  </w:style>
  <w:style w:type="character" w:customStyle="1" w:styleId="WW8Num6z2">
    <w:name w:val="WW8Num6z2"/>
    <w:rsid w:val="009B1938"/>
    <w:rPr>
      <w:rFonts w:ascii="Wingdings" w:hAnsi="Wingdings" w:cs="Wingdings"/>
    </w:rPr>
  </w:style>
  <w:style w:type="character" w:customStyle="1" w:styleId="WW8Num7z0">
    <w:name w:val="WW8Num7z0"/>
    <w:rsid w:val="009B1938"/>
    <w:rPr>
      <w:b w:val="0"/>
      <w:i w:val="0"/>
      <w:color w:val="00000A"/>
    </w:rPr>
  </w:style>
  <w:style w:type="character" w:customStyle="1" w:styleId="WW8Num7z1">
    <w:name w:val="WW8Num7z1"/>
    <w:rsid w:val="009B1938"/>
    <w:rPr>
      <w:rFonts w:ascii="Courier New" w:hAnsi="Courier New" w:cs="Courier New"/>
    </w:rPr>
  </w:style>
  <w:style w:type="character" w:customStyle="1" w:styleId="WW8Num7z2">
    <w:name w:val="WW8Num7z2"/>
    <w:rsid w:val="009B1938"/>
    <w:rPr>
      <w:rFonts w:ascii="Wingdings" w:hAnsi="Wingdings" w:cs="Wingdings"/>
    </w:rPr>
  </w:style>
  <w:style w:type="character" w:customStyle="1" w:styleId="WW8Num8z0">
    <w:name w:val="WW8Num8z0"/>
    <w:rsid w:val="009B1938"/>
    <w:rPr>
      <w:rFonts w:ascii="Symbol" w:hAnsi="Symbol" w:cs="Symbol"/>
    </w:rPr>
  </w:style>
  <w:style w:type="character" w:customStyle="1" w:styleId="WW8Num9z0">
    <w:name w:val="WW8Num9z0"/>
    <w:rsid w:val="009B1938"/>
    <w:rPr>
      <w:i w:val="0"/>
    </w:rPr>
  </w:style>
  <w:style w:type="character" w:customStyle="1" w:styleId="WW8Num9z1">
    <w:name w:val="WW8Num9z1"/>
    <w:rsid w:val="009B1938"/>
    <w:rPr>
      <w:rFonts w:ascii="Courier New" w:hAnsi="Courier New" w:cs="Courier New"/>
    </w:rPr>
  </w:style>
  <w:style w:type="character" w:customStyle="1" w:styleId="WW8Num9z2">
    <w:name w:val="WW8Num9z2"/>
    <w:rsid w:val="009B1938"/>
    <w:rPr>
      <w:rFonts w:ascii="Wingdings" w:hAnsi="Wingdings" w:cs="Wingdings"/>
    </w:rPr>
  </w:style>
  <w:style w:type="character" w:customStyle="1" w:styleId="WW8Num8z1">
    <w:name w:val="WW8Num8z1"/>
    <w:rsid w:val="009B1938"/>
    <w:rPr>
      <w:rFonts w:ascii="Courier New" w:hAnsi="Courier New" w:cs="Courier New"/>
    </w:rPr>
  </w:style>
  <w:style w:type="character" w:customStyle="1" w:styleId="WW8Num8z2">
    <w:name w:val="WW8Num8z2"/>
    <w:rsid w:val="009B1938"/>
    <w:rPr>
      <w:rFonts w:ascii="Wingdings" w:hAnsi="Wingdings" w:cs="Wingdings"/>
    </w:rPr>
  </w:style>
  <w:style w:type="character" w:customStyle="1" w:styleId="WW8Num10z0">
    <w:name w:val="WW8Num10z0"/>
    <w:rsid w:val="009B1938"/>
    <w:rPr>
      <w:rFonts w:ascii="Symbol" w:hAnsi="Symbol" w:cs="Symbol"/>
    </w:rPr>
  </w:style>
  <w:style w:type="character" w:customStyle="1" w:styleId="WW8Num10z1">
    <w:name w:val="WW8Num10z1"/>
    <w:rsid w:val="009B1938"/>
    <w:rPr>
      <w:rFonts w:ascii="Courier New" w:hAnsi="Courier New" w:cs="Courier New"/>
    </w:rPr>
  </w:style>
  <w:style w:type="character" w:customStyle="1" w:styleId="WW8Num10z2">
    <w:name w:val="WW8Num10z2"/>
    <w:rsid w:val="009B1938"/>
    <w:rPr>
      <w:rFonts w:ascii="Wingdings" w:hAnsi="Wingdings" w:cs="Wingdings"/>
    </w:rPr>
  </w:style>
  <w:style w:type="character" w:customStyle="1" w:styleId="WW8Num12z0">
    <w:name w:val="WW8Num12z0"/>
    <w:rsid w:val="009B1938"/>
    <w:rPr>
      <w:b/>
    </w:rPr>
  </w:style>
  <w:style w:type="character" w:customStyle="1" w:styleId="WW8Num12z1">
    <w:name w:val="WW8Num12z1"/>
    <w:rsid w:val="009B1938"/>
    <w:rPr>
      <w:b/>
      <w:i w:val="0"/>
      <w:sz w:val="24"/>
      <w:szCs w:val="24"/>
    </w:rPr>
  </w:style>
  <w:style w:type="character" w:customStyle="1" w:styleId="WW8Num13z0">
    <w:name w:val="WW8Num13z0"/>
    <w:rsid w:val="009B1938"/>
    <w:rPr>
      <w:b w:val="0"/>
    </w:rPr>
  </w:style>
  <w:style w:type="character" w:customStyle="1" w:styleId="WW8Num15z0">
    <w:name w:val="WW8Num15z0"/>
    <w:rsid w:val="009B1938"/>
    <w:rPr>
      <w:rFonts w:ascii="Wingdings" w:hAnsi="Wingdings" w:cs="Wingdings"/>
    </w:rPr>
  </w:style>
  <w:style w:type="character" w:customStyle="1" w:styleId="WW8Num15z1">
    <w:name w:val="WW8Num15z1"/>
    <w:rsid w:val="009B1938"/>
    <w:rPr>
      <w:rFonts w:ascii="Courier New" w:hAnsi="Courier New" w:cs="Courier New"/>
    </w:rPr>
  </w:style>
  <w:style w:type="character" w:customStyle="1" w:styleId="WW8Num15z3">
    <w:name w:val="WW8Num15z3"/>
    <w:rsid w:val="009B1938"/>
    <w:rPr>
      <w:rFonts w:ascii="Symbol" w:hAnsi="Symbol" w:cs="Symbol"/>
    </w:rPr>
  </w:style>
  <w:style w:type="character" w:customStyle="1" w:styleId="WW-DefaultParagraphFont">
    <w:name w:val="WW-Default Paragraph Font"/>
    <w:rsid w:val="009B1938"/>
  </w:style>
  <w:style w:type="character" w:customStyle="1" w:styleId="ListParagraphChar">
    <w:name w:val="List Paragraph Char"/>
    <w:rsid w:val="009B1938"/>
  </w:style>
  <w:style w:type="character" w:customStyle="1" w:styleId="CommentReference1">
    <w:name w:val="Comment Reference1"/>
    <w:rsid w:val="009B1938"/>
    <w:rPr>
      <w:sz w:val="16"/>
      <w:szCs w:val="16"/>
    </w:rPr>
  </w:style>
  <w:style w:type="character" w:customStyle="1" w:styleId="CommentTextChar">
    <w:name w:val="Comment Text Char"/>
    <w:rsid w:val="009B1938"/>
    <w:rPr>
      <w:sz w:val="20"/>
      <w:szCs w:val="20"/>
    </w:rPr>
  </w:style>
  <w:style w:type="character" w:customStyle="1" w:styleId="CommentSubjectChar">
    <w:name w:val="Comment Subject Char"/>
    <w:rsid w:val="009B1938"/>
    <w:rPr>
      <w:b/>
      <w:bCs/>
      <w:sz w:val="20"/>
      <w:szCs w:val="20"/>
    </w:rPr>
  </w:style>
  <w:style w:type="character" w:customStyle="1" w:styleId="BalloonTextChar">
    <w:name w:val="Balloon Text Char"/>
    <w:rsid w:val="009B1938"/>
    <w:rPr>
      <w:rFonts w:ascii="Tahoma" w:hAnsi="Tahoma" w:cs="Tahoma"/>
      <w:sz w:val="16"/>
      <w:szCs w:val="16"/>
    </w:rPr>
  </w:style>
  <w:style w:type="character" w:customStyle="1" w:styleId="BodyText2Char">
    <w:name w:val="Body Text 2 Char"/>
    <w:rsid w:val="009B1938"/>
    <w:rPr>
      <w:sz w:val="24"/>
      <w:szCs w:val="24"/>
    </w:rPr>
  </w:style>
  <w:style w:type="character" w:customStyle="1" w:styleId="BodyText2Char1">
    <w:name w:val="Body Text 2 Char1"/>
    <w:basedOn w:val="WW-DefaultParagraphFont"/>
    <w:rsid w:val="009B1938"/>
  </w:style>
  <w:style w:type="character" w:customStyle="1" w:styleId="BodyText3Char">
    <w:name w:val="Body Text 3 Char"/>
    <w:rsid w:val="009B1938"/>
    <w:rPr>
      <w:rFonts w:ascii="Times New Roman" w:eastAsia="Times New Roman" w:hAnsi="Times New Roman" w:cs="Times New Roman"/>
      <w:sz w:val="16"/>
      <w:szCs w:val="16"/>
    </w:rPr>
  </w:style>
  <w:style w:type="character" w:customStyle="1" w:styleId="NoSpacingChar">
    <w:name w:val="No Spacing Char"/>
    <w:rsid w:val="009B1938"/>
    <w:rPr>
      <w:rFonts w:cs="font302"/>
      <w:lang w:val="en-US"/>
    </w:rPr>
  </w:style>
  <w:style w:type="character" w:customStyle="1" w:styleId="HeaderChar">
    <w:name w:val="Header Char"/>
    <w:basedOn w:val="WW-DefaultParagraphFont"/>
    <w:rsid w:val="009B1938"/>
  </w:style>
  <w:style w:type="character" w:customStyle="1" w:styleId="FooterChar">
    <w:name w:val="Footer Char"/>
    <w:basedOn w:val="WW-DefaultParagraphFont"/>
    <w:rsid w:val="009B1938"/>
  </w:style>
  <w:style w:type="character" w:customStyle="1" w:styleId="ListLabel1">
    <w:name w:val="ListLabel 1"/>
    <w:rsid w:val="009B1938"/>
    <w:rPr>
      <w:rFonts w:cs="Courier New"/>
    </w:rPr>
  </w:style>
  <w:style w:type="character" w:customStyle="1" w:styleId="ListLabel2">
    <w:name w:val="ListLabel 2"/>
    <w:rsid w:val="009B1938"/>
    <w:rPr>
      <w:b/>
      <w:i w:val="0"/>
      <w:sz w:val="24"/>
      <w:szCs w:val="24"/>
    </w:rPr>
  </w:style>
  <w:style w:type="character" w:customStyle="1" w:styleId="ListLabel3">
    <w:name w:val="ListLabel 3"/>
    <w:rsid w:val="009B1938"/>
    <w:rPr>
      <w:rFonts w:cs="Arial"/>
      <w:i w:val="0"/>
      <w:sz w:val="24"/>
    </w:rPr>
  </w:style>
  <w:style w:type="character" w:customStyle="1" w:styleId="ListLabel4">
    <w:name w:val="ListLabel 4"/>
    <w:rsid w:val="009B1938"/>
    <w:rPr>
      <w:rFonts w:cs="Arial"/>
      <w:b w:val="0"/>
      <w:i w:val="0"/>
      <w:sz w:val="24"/>
    </w:rPr>
  </w:style>
  <w:style w:type="character" w:customStyle="1" w:styleId="ListLabel5">
    <w:name w:val="ListLabel 5"/>
    <w:rsid w:val="009B1938"/>
    <w:rPr>
      <w:rFonts w:cs="Calibri"/>
    </w:rPr>
  </w:style>
  <w:style w:type="character" w:customStyle="1" w:styleId="ListLabel6">
    <w:name w:val="ListLabel 6"/>
    <w:rsid w:val="009B1938"/>
    <w:rPr>
      <w:b w:val="0"/>
      <w:i w:val="0"/>
      <w:color w:val="00000A"/>
    </w:rPr>
  </w:style>
  <w:style w:type="character" w:customStyle="1" w:styleId="ListLabel7">
    <w:name w:val="ListLabel 7"/>
    <w:rsid w:val="009B1938"/>
    <w:rPr>
      <w:rFonts w:eastAsia="TimesNewRomanPSMT" w:cs="Times New Roman"/>
    </w:rPr>
  </w:style>
  <w:style w:type="character" w:customStyle="1" w:styleId="ListLabel8">
    <w:name w:val="ListLabel 8"/>
    <w:rsid w:val="009B1938"/>
    <w:rPr>
      <w:i w:val="0"/>
    </w:rPr>
  </w:style>
  <w:style w:type="character" w:customStyle="1" w:styleId="NumberingSymbols">
    <w:name w:val="Numbering Symbols"/>
    <w:rsid w:val="009B1938"/>
  </w:style>
  <w:style w:type="paragraph" w:customStyle="1" w:styleId="Heading">
    <w:name w:val="Heading"/>
    <w:basedOn w:val="Normal"/>
    <w:next w:val="BodyText"/>
    <w:rsid w:val="009B1938"/>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9B1938"/>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9B1938"/>
    <w:rPr>
      <w:rFonts w:ascii="Times New Roman" w:eastAsia="Arial Unicode MS" w:hAnsi="Times New Roman" w:cs="Times New Roman"/>
      <w:color w:val="000000"/>
      <w:kern w:val="1"/>
      <w:sz w:val="24"/>
      <w:szCs w:val="24"/>
      <w:lang w:eastAsia="ar-SA"/>
    </w:rPr>
  </w:style>
  <w:style w:type="paragraph" w:styleId="List">
    <w:name w:val="List"/>
    <w:basedOn w:val="BodyText"/>
    <w:rsid w:val="009B1938"/>
    <w:rPr>
      <w:rFonts w:cs="Mangal"/>
    </w:rPr>
  </w:style>
  <w:style w:type="paragraph" w:styleId="Caption">
    <w:name w:val="caption"/>
    <w:basedOn w:val="Normal"/>
    <w:qFormat/>
    <w:rsid w:val="009B1938"/>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9B1938"/>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9B1938"/>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9B1938"/>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9B1938"/>
    <w:rPr>
      <w:b/>
      <w:bCs/>
    </w:rPr>
  </w:style>
  <w:style w:type="paragraph" w:styleId="BalloonText">
    <w:name w:val="Balloon Text"/>
    <w:basedOn w:val="Normal"/>
    <w:link w:val="BalloonTextChar1"/>
    <w:rsid w:val="009B1938"/>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9B1938"/>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B1938"/>
    <w:pPr>
      <w:suppressLineNumbers/>
    </w:pPr>
    <w:rPr>
      <w:sz w:val="32"/>
      <w:szCs w:val="32"/>
    </w:rPr>
  </w:style>
  <w:style w:type="paragraph" w:styleId="BodyText2">
    <w:name w:val="Body Text 2"/>
    <w:basedOn w:val="Normal"/>
    <w:link w:val="BodyText2Char2"/>
    <w:rsid w:val="009B1938"/>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9B1938"/>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B1938"/>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9B1938"/>
    <w:rPr>
      <w:rFonts w:ascii="Times New Roman" w:eastAsia="Times New Roman" w:hAnsi="Times New Roman" w:cs="Times New Roman"/>
      <w:color w:val="000000"/>
      <w:kern w:val="1"/>
      <w:sz w:val="16"/>
      <w:szCs w:val="16"/>
      <w:lang w:eastAsia="ar-SA"/>
    </w:rPr>
  </w:style>
  <w:style w:type="paragraph" w:styleId="NoSpacing">
    <w:name w:val="No Spacing"/>
    <w:qFormat/>
    <w:rsid w:val="009B1938"/>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9B1938"/>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9B1938"/>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9B1938"/>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9B193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B1938"/>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9B1938"/>
    <w:pPr>
      <w:jc w:val="center"/>
    </w:pPr>
    <w:rPr>
      <w:b/>
      <w:bCs/>
    </w:rPr>
  </w:style>
  <w:style w:type="paragraph" w:customStyle="1" w:styleId="PythagoreanTheorem">
    <w:name w:val="Pythagorean Theorem"/>
    <w:rsid w:val="009B1938"/>
    <w:pPr>
      <w:suppressAutoHyphens/>
    </w:pPr>
    <w:rPr>
      <w:rFonts w:ascii="Calibri" w:eastAsia="MS Mincho" w:hAnsi="Calibri" w:cs="Arial"/>
      <w:lang w:eastAsia="ar-SA"/>
    </w:rPr>
  </w:style>
  <w:style w:type="table" w:styleId="TableGrid">
    <w:name w:val="Table Grid"/>
    <w:basedOn w:val="TableNormal"/>
    <w:uiPriority w:val="59"/>
    <w:rsid w:val="009B19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938"/>
    <w:rPr>
      <w:color w:val="0000FF" w:themeColor="hyperlink"/>
      <w:u w:val="single"/>
    </w:rPr>
  </w:style>
  <w:style w:type="paragraph" w:customStyle="1" w:styleId="Default">
    <w:name w:val="Default"/>
    <w:link w:val="DefaultChar"/>
    <w:rsid w:val="009B1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9B1938"/>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styleId="NormalWeb">
    <w:name w:val="Normal (Web)"/>
    <w:basedOn w:val="Normal"/>
    <w:uiPriority w:val="99"/>
    <w:unhideWhenUsed/>
    <w:rsid w:val="009B1938"/>
    <w:pPr>
      <w:spacing w:before="100" w:beforeAutospacing="1" w:after="115" w:line="240" w:lineRule="auto"/>
    </w:pPr>
    <w:rPr>
      <w:rFonts w:ascii="Times New Roman" w:eastAsia="Times New Roman" w:hAnsi="Times New Roman" w:cs="Times New Roman"/>
      <w:sz w:val="24"/>
      <w:szCs w:val="24"/>
    </w:rPr>
  </w:style>
  <w:style w:type="character" w:customStyle="1" w:styleId="DefaultChar">
    <w:name w:val="Default Char"/>
    <w:link w:val="Default"/>
    <w:rsid w:val="006C5381"/>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29F01BB-1A0A-453E-BF34-C92E4179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Pages>
  <Words>6776</Words>
  <Characters>38629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Korisnik</cp:lastModifiedBy>
  <cp:revision>31</cp:revision>
  <cp:lastPrinted>2018-11-08T11:43:00Z</cp:lastPrinted>
  <dcterms:created xsi:type="dcterms:W3CDTF">2015-02-03T12:20:00Z</dcterms:created>
  <dcterms:modified xsi:type="dcterms:W3CDTF">2019-12-03T11:01:00Z</dcterms:modified>
</cp:coreProperties>
</file>