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5D" w:rsidRDefault="00DD175D" w:rsidP="00DD175D">
      <w:pPr>
        <w:jc w:val="center"/>
        <w:rPr>
          <w:rFonts w:ascii="Arial" w:hAnsi="Arial" w:cs="Arial"/>
          <w:sz w:val="32"/>
          <w:szCs w:val="32"/>
        </w:rPr>
      </w:pPr>
    </w:p>
    <w:p w:rsidR="00DD175D" w:rsidRDefault="00DD175D" w:rsidP="00DD175D">
      <w:pPr>
        <w:jc w:val="center"/>
        <w:rPr>
          <w:rFonts w:ascii="Arial" w:hAnsi="Arial" w:cs="Arial"/>
          <w:sz w:val="32"/>
          <w:szCs w:val="32"/>
        </w:rPr>
      </w:pPr>
    </w:p>
    <w:p w:rsidR="00DD175D" w:rsidRPr="0011043C" w:rsidRDefault="00DD175D" w:rsidP="00DD175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D175D" w:rsidRDefault="00DD175D" w:rsidP="00DD175D">
      <w:pPr>
        <w:jc w:val="center"/>
        <w:rPr>
          <w:rFonts w:ascii="Arial" w:hAnsi="Arial" w:cs="Arial"/>
          <w:sz w:val="32"/>
          <w:szCs w:val="32"/>
          <w:lang w:val="ru-RU"/>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DD175D" w:rsidRDefault="00DD175D" w:rsidP="00DD175D">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D175D" w:rsidRDefault="00DD175D" w:rsidP="00DD175D">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i/>
          <w:iCs/>
          <w:sz w:val="28"/>
          <w:szCs w:val="28"/>
          <w:lang w:val="ru-RU"/>
        </w:rPr>
      </w:pPr>
    </w:p>
    <w:p w:rsidR="00DD175D" w:rsidRPr="000F3C54" w:rsidRDefault="00DD175D" w:rsidP="00DD175D">
      <w:pPr>
        <w:jc w:val="center"/>
        <w:rPr>
          <w:rFonts w:ascii="Arial" w:hAnsi="Arial" w:cs="Arial"/>
          <w:b/>
          <w:bCs/>
          <w:i/>
          <w:iCs/>
        </w:rPr>
      </w:pPr>
      <w:r>
        <w:rPr>
          <w:rFonts w:ascii="Arial" w:hAnsi="Arial" w:cs="Arial"/>
          <w:b/>
          <w:bCs/>
        </w:rPr>
        <w:t>ЈАВНА НАБАВКА–</w:t>
      </w:r>
      <w:r w:rsidR="00D11573">
        <w:rPr>
          <w:rFonts w:ascii="Arial" w:hAnsi="Arial" w:cs="Arial"/>
          <w:b/>
          <w:bCs/>
          <w:lang/>
        </w:rPr>
        <w:t>ВЕРТИК</w:t>
      </w:r>
      <w:r w:rsidR="000F3C54">
        <w:rPr>
          <w:rFonts w:ascii="Arial" w:hAnsi="Arial" w:cs="Arial"/>
          <w:b/>
          <w:bCs/>
        </w:rPr>
        <w:t>АЛНА СИГНАЛИЗАЦИЈА</w:t>
      </w:r>
    </w:p>
    <w:p w:rsidR="00DD175D" w:rsidRDefault="00DD175D" w:rsidP="00DD175D">
      <w:pPr>
        <w:jc w:val="center"/>
        <w:rPr>
          <w:rFonts w:ascii="Arial" w:hAnsi="Arial" w:cs="Arial"/>
          <w:b/>
          <w:bCs/>
          <w:i/>
          <w:iCs/>
        </w:rPr>
      </w:pPr>
    </w:p>
    <w:p w:rsidR="00DD175D" w:rsidRDefault="00DD175D" w:rsidP="00DD175D">
      <w:pPr>
        <w:jc w:val="center"/>
        <w:rPr>
          <w:rFonts w:ascii="Arial" w:hAnsi="Arial" w:cs="Arial"/>
          <w:b/>
          <w:bCs/>
        </w:rPr>
      </w:pPr>
      <w:r>
        <w:rPr>
          <w:rFonts w:ascii="Arial" w:hAnsi="Arial" w:cs="Arial"/>
          <w:b/>
          <w:bCs/>
        </w:rPr>
        <w:t>ЈАВНА НАБАКА МАЛЕ ВРЕДНОСТИ</w:t>
      </w:r>
    </w:p>
    <w:p w:rsidR="00DD175D" w:rsidRDefault="00DD175D" w:rsidP="00DD175D">
      <w:pPr>
        <w:jc w:val="center"/>
        <w:rPr>
          <w:rFonts w:ascii="Arial" w:hAnsi="Arial" w:cs="Arial"/>
          <w:b/>
          <w:bCs/>
        </w:rPr>
      </w:pPr>
    </w:p>
    <w:p w:rsidR="00DD175D" w:rsidRPr="004B6055" w:rsidRDefault="000F3C54" w:rsidP="00DD175D">
      <w:pPr>
        <w:jc w:val="center"/>
        <w:rPr>
          <w:rFonts w:ascii="Arial" w:hAnsi="Arial" w:cs="Arial"/>
          <w:i/>
          <w:iCs/>
        </w:rPr>
      </w:pPr>
      <w:r>
        <w:rPr>
          <w:rFonts w:ascii="Arial" w:hAnsi="Arial" w:cs="Arial"/>
          <w:b/>
          <w:bCs/>
        </w:rPr>
        <w:t xml:space="preserve">ЈАВНА НАБАВКА бр.   </w:t>
      </w:r>
      <w:r w:rsidR="00D11573">
        <w:rPr>
          <w:rFonts w:ascii="Arial" w:hAnsi="Arial" w:cs="Arial"/>
          <w:b/>
          <w:bCs/>
        </w:rPr>
        <w:t>2/2020</w:t>
      </w: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Pr="008F08C1" w:rsidRDefault="00DD175D" w:rsidP="00DD175D">
      <w:pPr>
        <w:jc w:val="center"/>
        <w:rPr>
          <w:rFonts w:ascii="Arial" w:hAnsi="Arial" w:cs="Arial"/>
          <w:i/>
          <w:iCs/>
          <w:sz w:val="22"/>
          <w:szCs w:val="22"/>
        </w:rPr>
      </w:pPr>
    </w:p>
    <w:p w:rsidR="00DD175D" w:rsidRPr="008F08C1" w:rsidRDefault="00DD175D" w:rsidP="00DD175D">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050"/>
      </w:tblGrid>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8F08C1" w:rsidRDefault="00DD175D" w:rsidP="00DD175D">
            <w:pPr>
              <w:tabs>
                <w:tab w:val="left" w:pos="2805"/>
              </w:tabs>
              <w:spacing w:line="276" w:lineRule="auto"/>
              <w:jc w:val="center"/>
              <w:rPr>
                <w:rFonts w:ascii="Arial" w:hAnsi="Arial" w:cs="Arial"/>
                <w:lang w:val="sr-Cyrl-CS"/>
              </w:rPr>
            </w:pPr>
          </w:p>
        </w:tc>
        <w:tc>
          <w:tcPr>
            <w:tcW w:w="40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0B3B2B" w:rsidRDefault="00DD175D" w:rsidP="00DD175D">
            <w:pPr>
              <w:tabs>
                <w:tab w:val="left" w:pos="2805"/>
              </w:tabs>
              <w:spacing w:line="276" w:lineRule="auto"/>
              <w:jc w:val="center"/>
              <w:rPr>
                <w:rFonts w:ascii="Arial" w:hAnsi="Arial" w:cs="Arial"/>
              </w:rPr>
            </w:pPr>
            <w:r>
              <w:rPr>
                <w:rFonts w:ascii="Arial" w:hAnsi="Arial" w:cs="Arial"/>
                <w:sz w:val="22"/>
                <w:szCs w:val="22"/>
              </w:rPr>
              <w:t>Датум објављивања</w:t>
            </w:r>
          </w:p>
        </w:tc>
        <w:tc>
          <w:tcPr>
            <w:tcW w:w="4050" w:type="dxa"/>
            <w:tcBorders>
              <w:top w:val="single" w:sz="4" w:space="0" w:color="auto"/>
              <w:left w:val="single" w:sz="4" w:space="0" w:color="auto"/>
              <w:bottom w:val="single" w:sz="4" w:space="0" w:color="auto"/>
              <w:right w:val="single" w:sz="4" w:space="0" w:color="auto"/>
            </w:tcBorders>
            <w:hideMark/>
          </w:tcPr>
          <w:p w:rsidR="00DD175D" w:rsidRPr="00082264" w:rsidRDefault="00D11573" w:rsidP="00D11573">
            <w:pPr>
              <w:tabs>
                <w:tab w:val="left" w:pos="2805"/>
              </w:tabs>
              <w:spacing w:line="276" w:lineRule="auto"/>
              <w:jc w:val="center"/>
              <w:rPr>
                <w:rFonts w:ascii="Arial" w:hAnsi="Arial" w:cs="Arial"/>
              </w:rPr>
            </w:pPr>
            <w:r>
              <w:rPr>
                <w:rFonts w:ascii="Arial" w:hAnsi="Arial" w:cs="Arial"/>
              </w:rPr>
              <w:t>15</w:t>
            </w:r>
            <w:r w:rsidR="00082264">
              <w:rPr>
                <w:rFonts w:ascii="Arial" w:hAnsi="Arial" w:cs="Arial"/>
              </w:rPr>
              <w:t>.0</w:t>
            </w:r>
            <w:r>
              <w:rPr>
                <w:rFonts w:ascii="Arial" w:hAnsi="Arial" w:cs="Arial"/>
                <w:lang/>
              </w:rPr>
              <w:t>1</w:t>
            </w:r>
            <w:r w:rsidR="00082264">
              <w:rPr>
                <w:rFonts w:ascii="Arial" w:hAnsi="Arial" w:cs="Arial"/>
              </w:rPr>
              <w:t>.20</w:t>
            </w:r>
            <w:r>
              <w:rPr>
                <w:rFonts w:ascii="Arial" w:hAnsi="Arial" w:cs="Arial"/>
                <w:lang/>
              </w:rPr>
              <w:t>20</w:t>
            </w:r>
            <w:r w:rsidR="00082264">
              <w:rPr>
                <w:rFonts w:ascii="Arial" w:hAnsi="Arial" w:cs="Arial"/>
              </w:rPr>
              <w:t xml:space="preserve"> године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D11573" w:rsidP="00D123FF">
            <w:pPr>
              <w:tabs>
                <w:tab w:val="left" w:pos="2805"/>
              </w:tabs>
              <w:spacing w:line="276" w:lineRule="auto"/>
              <w:rPr>
                <w:rFonts w:ascii="Arial" w:hAnsi="Arial" w:cs="Arial"/>
                <w:color w:val="auto"/>
                <w:lang w:val="sr-Cyrl-CS"/>
              </w:rPr>
            </w:pPr>
            <w:r>
              <w:rPr>
                <w:rFonts w:ascii="Arial" w:hAnsi="Arial" w:cs="Arial"/>
                <w:color w:val="auto"/>
              </w:rPr>
              <w:t>24</w:t>
            </w:r>
            <w:r w:rsidR="00082264">
              <w:rPr>
                <w:rFonts w:ascii="Arial" w:hAnsi="Arial" w:cs="Arial"/>
                <w:color w:val="auto"/>
                <w:lang w:val="sr-Cyrl-CS"/>
              </w:rPr>
              <w:t>.0</w:t>
            </w:r>
            <w:r>
              <w:rPr>
                <w:rFonts w:ascii="Arial" w:hAnsi="Arial" w:cs="Arial"/>
                <w:color w:val="auto"/>
                <w:lang w:val="sr-Cyrl-CS"/>
              </w:rPr>
              <w:t>1.2020</w:t>
            </w:r>
            <w:r w:rsidR="00082264">
              <w:rPr>
                <w:rFonts w:ascii="Arial" w:hAnsi="Arial" w:cs="Arial"/>
                <w:color w:val="auto"/>
                <w:lang w:val="sr-Cyrl-CS"/>
              </w:rPr>
              <w:t>.године до 1</w:t>
            </w:r>
            <w:r w:rsidR="00D123FF">
              <w:rPr>
                <w:rFonts w:ascii="Arial" w:hAnsi="Arial" w:cs="Arial"/>
                <w:color w:val="auto"/>
                <w:lang w:val="sr-Cyrl-CS"/>
              </w:rPr>
              <w:t>3</w:t>
            </w:r>
            <w:r w:rsidR="00082264">
              <w:rPr>
                <w:rFonts w:ascii="Arial" w:hAnsi="Arial" w:cs="Arial"/>
                <w:color w:val="auto"/>
                <w:lang w:val="sr-Cyrl-CS"/>
              </w:rPr>
              <w:t>:00часова</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D11573" w:rsidP="00D11573">
            <w:pPr>
              <w:tabs>
                <w:tab w:val="left" w:pos="2805"/>
              </w:tabs>
              <w:spacing w:line="276" w:lineRule="auto"/>
              <w:rPr>
                <w:rFonts w:ascii="Arial" w:hAnsi="Arial" w:cs="Arial"/>
                <w:color w:val="auto"/>
                <w:lang w:val="sr-Cyrl-CS"/>
              </w:rPr>
            </w:pPr>
            <w:r>
              <w:rPr>
                <w:rFonts w:ascii="Arial" w:hAnsi="Arial" w:cs="Arial"/>
                <w:color w:val="auto"/>
              </w:rPr>
              <w:t>24</w:t>
            </w:r>
            <w:r w:rsidR="00082264">
              <w:rPr>
                <w:rFonts w:ascii="Arial" w:hAnsi="Arial" w:cs="Arial"/>
                <w:color w:val="auto"/>
                <w:lang w:val="sr-Cyrl-CS"/>
              </w:rPr>
              <w:t>.0</w:t>
            </w:r>
            <w:r>
              <w:rPr>
                <w:rFonts w:ascii="Arial" w:hAnsi="Arial" w:cs="Arial"/>
                <w:color w:val="auto"/>
                <w:lang w:val="sr-Cyrl-CS"/>
              </w:rPr>
              <w:t>1</w:t>
            </w:r>
            <w:r w:rsidR="003900B1">
              <w:rPr>
                <w:rFonts w:ascii="Arial" w:hAnsi="Arial" w:cs="Arial"/>
                <w:color w:val="auto"/>
                <w:lang w:val="sr-Cyrl-CS"/>
              </w:rPr>
              <w:t>.20</w:t>
            </w:r>
            <w:r>
              <w:rPr>
                <w:rFonts w:ascii="Arial" w:hAnsi="Arial" w:cs="Arial"/>
                <w:color w:val="auto"/>
                <w:lang w:val="sr-Cyrl-CS"/>
              </w:rPr>
              <w:t>20</w:t>
            </w:r>
            <w:r w:rsidR="00082264">
              <w:rPr>
                <w:rFonts w:ascii="Arial" w:hAnsi="Arial" w:cs="Arial"/>
                <w:color w:val="auto"/>
                <w:lang w:val="sr-Cyrl-CS"/>
              </w:rPr>
              <w:t>.године у 1</w:t>
            </w:r>
            <w:r w:rsidR="00D123FF">
              <w:rPr>
                <w:rFonts w:ascii="Arial" w:hAnsi="Arial" w:cs="Arial"/>
                <w:color w:val="auto"/>
                <w:lang w:val="sr-Cyrl-CS"/>
              </w:rPr>
              <w:t>3</w:t>
            </w:r>
            <w:r w:rsidR="00082264">
              <w:rPr>
                <w:rFonts w:ascii="Arial" w:hAnsi="Arial" w:cs="Arial"/>
                <w:color w:val="auto"/>
                <w:lang w:val="sr-Cyrl-CS"/>
              </w:rPr>
              <w:t>:30 часова</w:t>
            </w:r>
          </w:p>
        </w:tc>
      </w:tr>
    </w:tbl>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11573" w:rsidP="000F3C54">
      <w:pPr>
        <w:ind w:left="2880" w:firstLine="720"/>
        <w:rPr>
          <w:rFonts w:ascii="Arial" w:hAnsi="Arial" w:cs="Arial"/>
          <w:b/>
          <w:bCs/>
        </w:rPr>
      </w:pPr>
      <w:r>
        <w:rPr>
          <w:rFonts w:ascii="Arial" w:hAnsi="Arial" w:cs="Arial"/>
          <w:b/>
          <w:i/>
          <w:iCs/>
          <w:lang/>
        </w:rPr>
        <w:t>Јануар</w:t>
      </w:r>
      <w:r w:rsidR="000F3C54">
        <w:rPr>
          <w:rFonts w:ascii="Arial" w:hAnsi="Arial" w:cs="Arial"/>
          <w:b/>
          <w:i/>
          <w:iCs/>
        </w:rPr>
        <w:t>.</w:t>
      </w:r>
      <w:r w:rsidR="00F140B6">
        <w:rPr>
          <w:rFonts w:ascii="Arial" w:hAnsi="Arial" w:cs="Arial"/>
          <w:b/>
          <w:bCs/>
        </w:rPr>
        <w:t>20</w:t>
      </w:r>
      <w:r>
        <w:rPr>
          <w:rFonts w:ascii="Arial" w:hAnsi="Arial" w:cs="Arial"/>
          <w:b/>
          <w:bCs/>
          <w:lang/>
        </w:rPr>
        <w:t>20</w:t>
      </w:r>
      <w:r w:rsidR="00DD175D">
        <w:rPr>
          <w:rFonts w:ascii="Arial" w:hAnsi="Arial" w:cs="Arial"/>
          <w:b/>
          <w:bCs/>
        </w:rPr>
        <w:t>. године</w:t>
      </w:r>
    </w:p>
    <w:p w:rsidR="00F140B6" w:rsidRPr="00F140B6" w:rsidRDefault="00F140B6" w:rsidP="00D11573"/>
    <w:p w:rsidR="00DD175D" w:rsidRDefault="00DD175D" w:rsidP="00DD175D">
      <w:pPr>
        <w:jc w:val="both"/>
      </w:pPr>
    </w:p>
    <w:p w:rsidR="00DD175D" w:rsidRPr="00E27B68" w:rsidRDefault="00DD175D" w:rsidP="00DD175D">
      <w:pPr>
        <w:jc w:val="both"/>
        <w:rPr>
          <w:rFonts w:ascii="Arial" w:eastAsia="TimesNewRomanPSMT" w:hAnsi="Arial" w:cs="Arial"/>
          <w:color w:val="auto"/>
        </w:rPr>
      </w:pPr>
      <w:r>
        <w:rPr>
          <w:rFonts w:ascii="Arial" w:eastAsia="TimesNewRomanPSMT" w:hAnsi="Arial" w:cs="Arial"/>
        </w:rPr>
        <w:t>На основу чл. 39. и 61. Закона о јавним набавкама („Сл. гласник РС” бр. 124/2012,</w:t>
      </w:r>
      <w:r w:rsidR="00F140B6">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F140B6">
        <w:rPr>
          <w:rFonts w:ascii="Arial" w:eastAsia="TimesNewRomanPSMT" w:hAnsi="Arial" w:cs="Arial"/>
        </w:rPr>
        <w:t>бр. 86/2015</w:t>
      </w:r>
      <w:r>
        <w:rPr>
          <w:rFonts w:ascii="Arial" w:eastAsia="TimesNewRomanPSMT" w:hAnsi="Arial" w:cs="Arial"/>
        </w:rPr>
        <w:t xml:space="preserve">), </w:t>
      </w:r>
      <w:r>
        <w:rPr>
          <w:rFonts w:ascii="Arial" w:hAnsi="Arial" w:cs="Arial"/>
        </w:rPr>
        <w:t xml:space="preserve">Одлуке о покретању </w:t>
      </w:r>
      <w:r w:rsidR="00D11573">
        <w:rPr>
          <w:rFonts w:ascii="Arial" w:hAnsi="Arial" w:cs="Arial"/>
          <w:color w:val="auto"/>
        </w:rPr>
        <w:t>поступка јавне набавке број 2/2020</w:t>
      </w:r>
      <w:r w:rsidRPr="00E27B68">
        <w:rPr>
          <w:rFonts w:ascii="Arial" w:hAnsi="Arial" w:cs="Arial"/>
          <w:color w:val="auto"/>
        </w:rPr>
        <w:t xml:space="preserve"> дел.бр</w:t>
      </w:r>
      <w:r w:rsidR="00082264">
        <w:rPr>
          <w:rFonts w:ascii="Arial" w:hAnsi="Arial" w:cs="Arial"/>
          <w:color w:val="auto"/>
        </w:rPr>
        <w:t>:</w:t>
      </w:r>
      <w:r w:rsidR="00D11573">
        <w:rPr>
          <w:rFonts w:ascii="Arial" w:hAnsi="Arial" w:cs="Arial"/>
          <w:color w:val="auto"/>
        </w:rPr>
        <w:t>35 од 15.01.2020.год.</w:t>
      </w:r>
      <w:r w:rsidRPr="00E27B68">
        <w:rPr>
          <w:rFonts w:ascii="Arial" w:hAnsi="Arial" w:cs="Arial"/>
          <w:color w:val="auto"/>
        </w:rPr>
        <w:t>иРешења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D11573">
        <w:rPr>
          <w:rFonts w:ascii="Arial" w:hAnsi="Arial" w:cs="Arial"/>
          <w:color w:val="auto"/>
        </w:rPr>
        <w:t xml:space="preserve"> број 2/2020</w:t>
      </w:r>
      <w:r w:rsidRPr="00E27B68">
        <w:rPr>
          <w:rFonts w:ascii="Arial" w:hAnsi="Arial" w:cs="Arial"/>
          <w:color w:val="auto"/>
        </w:rPr>
        <w:t xml:space="preserve"> дел.бр:</w:t>
      </w:r>
      <w:r w:rsidR="00D11573">
        <w:rPr>
          <w:rFonts w:ascii="Arial" w:hAnsi="Arial" w:cs="Arial"/>
          <w:color w:val="auto"/>
        </w:rPr>
        <w:t>35</w:t>
      </w:r>
      <w:r w:rsidRPr="00E27B68">
        <w:rPr>
          <w:rFonts w:ascii="Arial" w:hAnsi="Arial" w:cs="Arial"/>
          <w:color w:val="auto"/>
        </w:rPr>
        <w:t>/1, припремљена је:</w:t>
      </w:r>
    </w:p>
    <w:p w:rsidR="00DD175D" w:rsidRDefault="00DD175D" w:rsidP="00DD175D">
      <w:pPr>
        <w:ind w:firstLine="720"/>
        <w:jc w:val="both"/>
        <w:rPr>
          <w:rFonts w:ascii="Arial" w:eastAsia="TimesNewRomanPSMT" w:hAnsi="Arial" w:cs="Arial"/>
        </w:rPr>
      </w:pPr>
    </w:p>
    <w:p w:rsidR="00DD175D" w:rsidRDefault="00DD175D" w:rsidP="00DD175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D175D" w:rsidRDefault="00DD175D" w:rsidP="00DD175D">
      <w:pPr>
        <w:shd w:val="clear" w:color="auto" w:fill="C6D9F1"/>
        <w:jc w:val="center"/>
        <w:rPr>
          <w:rFonts w:ascii="Arial" w:eastAsia="TimesNewRomanPS-BoldMT" w:hAnsi="Arial" w:cs="Arial"/>
          <w:b/>
          <w:bCs/>
          <w:lang w:val="ru-RU"/>
        </w:rPr>
      </w:pPr>
    </w:p>
    <w:p w:rsidR="00DD175D" w:rsidRPr="004F308E" w:rsidRDefault="00DD175D" w:rsidP="00DD175D">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D11573">
        <w:rPr>
          <w:rFonts w:ascii="Arial" w:eastAsia="TimesNewRomanPS-BoldMT" w:hAnsi="Arial" w:cs="Arial"/>
          <w:b/>
          <w:bCs/>
          <w:lang/>
        </w:rPr>
        <w:t>ВЕРТИК</w:t>
      </w:r>
      <w:r w:rsidR="000F3C54">
        <w:rPr>
          <w:rFonts w:ascii="Arial" w:eastAsia="TimesNewRomanPS-BoldMT" w:hAnsi="Arial" w:cs="Arial"/>
          <w:b/>
          <w:bCs/>
        </w:rPr>
        <w:t>АЛНА СИГНАЛИЗАЦИЈА</w:t>
      </w:r>
      <w:r>
        <w:rPr>
          <w:rFonts w:ascii="Arial" w:eastAsia="TimesNewRomanPS-BoldMT" w:hAnsi="Arial" w:cs="Arial"/>
          <w:b/>
          <w:bCs/>
        </w:rPr>
        <w:t xml:space="preserve"> ЈНМВ бр. </w:t>
      </w:r>
      <w:r w:rsidR="00D11573">
        <w:rPr>
          <w:rFonts w:ascii="Arial" w:eastAsia="TimesNewRomanPS-BoldMT" w:hAnsi="Arial" w:cs="Arial"/>
          <w:b/>
          <w:bCs/>
        </w:rPr>
        <w:t>2/2020</w:t>
      </w:r>
    </w:p>
    <w:p w:rsidR="00DD175D" w:rsidRDefault="00DD175D" w:rsidP="00DD175D">
      <w:pPr>
        <w:jc w:val="both"/>
        <w:rPr>
          <w:rFonts w:ascii="Arial" w:eastAsia="TimesNewRomanPS-BoldMT" w:hAnsi="Arial" w:cs="Arial"/>
          <w:b/>
          <w:bCs/>
          <w:color w:val="FF0000"/>
        </w:rPr>
      </w:pPr>
    </w:p>
    <w:p w:rsidR="00DD175D" w:rsidRDefault="00DD175D" w:rsidP="00DD175D">
      <w:pPr>
        <w:jc w:val="both"/>
        <w:rPr>
          <w:rFonts w:ascii="Arial" w:eastAsia="TimesNewRomanPSMT" w:hAnsi="Arial" w:cs="Arial"/>
        </w:rPr>
      </w:pPr>
      <w:r>
        <w:rPr>
          <w:rFonts w:ascii="Arial" w:eastAsia="TimesNewRomanPSMT" w:hAnsi="Arial" w:cs="Arial"/>
        </w:rPr>
        <w:t>Конкурсна документација садржи:</w:t>
      </w: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bCs/>
                <w:iCs/>
                <w:sz w:val="28"/>
                <w:szCs w:val="28"/>
              </w:rPr>
            </w:pPr>
            <w:r>
              <w:rPr>
                <w:rFonts w:ascii="Arial" w:eastAsia="TimesNewRomanPSMT" w:hAnsi="Arial" w:cs="Arial"/>
                <w:b/>
                <w:i/>
              </w:rPr>
              <w:t>Страна</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hAnsi="Arial" w:cs="Arial"/>
                <w:bCs/>
                <w:iCs/>
                <w:sz w:val="28"/>
                <w:szCs w:val="28"/>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rPr>
            </w:pPr>
            <w:r>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D175D" w:rsidRPr="00B21BCC" w:rsidRDefault="00DD175D" w:rsidP="00DD175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5</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D175D" w:rsidRPr="0013117F" w:rsidRDefault="00DD175D" w:rsidP="00DD175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color w:val="auto"/>
              </w:rPr>
            </w:pPr>
            <w:r>
              <w:rPr>
                <w:rFonts w:ascii="Arial" w:eastAsia="TimesNewRomanPSMT" w:hAnsi="Arial" w:cs="Arial"/>
                <w:color w:val="auto"/>
              </w:rPr>
              <w:t>9</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F134A7" w:rsidRDefault="00963681" w:rsidP="00DD175D">
            <w:pPr>
              <w:snapToGrid w:val="0"/>
              <w:jc w:val="center"/>
              <w:rPr>
                <w:rFonts w:ascii="Arial" w:eastAsia="TimesNewRomanPSMT" w:hAnsi="Arial" w:cs="Arial"/>
                <w:lang/>
              </w:rPr>
            </w:pPr>
            <w:r>
              <w:rPr>
                <w:rFonts w:ascii="Arial" w:eastAsia="TimesNewRomanPSMT" w:hAnsi="Arial" w:cs="Arial"/>
                <w:color w:val="auto"/>
              </w:rPr>
              <w:t>1</w:t>
            </w:r>
            <w:r w:rsidR="00F134A7">
              <w:rPr>
                <w:rFonts w:ascii="Arial" w:eastAsia="TimesNewRomanPSMT" w:hAnsi="Arial" w:cs="Arial"/>
                <w:color w:val="auto"/>
                <w:lang/>
              </w:rPr>
              <w:t>0-11</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19</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F134A7" w:rsidRDefault="00F134A7" w:rsidP="00DD175D">
            <w:pPr>
              <w:snapToGrid w:val="0"/>
              <w:jc w:val="center"/>
              <w:rPr>
                <w:rFonts w:ascii="Arial" w:eastAsia="TimesNewRomanPSMT" w:hAnsi="Arial" w:cs="Arial"/>
                <w:lang/>
              </w:rPr>
            </w:pPr>
            <w:r>
              <w:rPr>
                <w:rFonts w:ascii="Arial" w:eastAsia="TimesNewRomanPSMT" w:hAnsi="Arial" w:cs="Arial"/>
                <w:color w:val="auto"/>
                <w:lang/>
              </w:rPr>
              <w:t>25</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0450FA" w:rsidRDefault="00500146" w:rsidP="00DD175D">
            <w:pPr>
              <w:snapToGrid w:val="0"/>
              <w:jc w:val="center"/>
              <w:rPr>
                <w:rFonts w:ascii="Arial" w:eastAsia="TimesNewRomanPSMT" w:hAnsi="Arial" w:cs="Arial"/>
                <w:lang/>
              </w:rPr>
            </w:pPr>
            <w:r>
              <w:rPr>
                <w:rFonts w:ascii="Arial" w:eastAsia="TimesNewRomanPSMT" w:hAnsi="Arial" w:cs="Arial"/>
              </w:rPr>
              <w:t>3</w:t>
            </w:r>
            <w:r w:rsidR="000450FA">
              <w:rPr>
                <w:rFonts w:ascii="Arial" w:eastAsia="TimesNewRomanPSMT" w:hAnsi="Arial" w:cs="Arial"/>
                <w:lang/>
              </w:rPr>
              <w:t>1</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0450FA" w:rsidRDefault="00500146" w:rsidP="004F308E">
            <w:pPr>
              <w:snapToGrid w:val="0"/>
              <w:jc w:val="center"/>
              <w:rPr>
                <w:rFonts w:ascii="Arial" w:eastAsia="TimesNewRomanPSMT" w:hAnsi="Arial" w:cs="Arial"/>
                <w:lang/>
              </w:rPr>
            </w:pPr>
            <w:r>
              <w:rPr>
                <w:rFonts w:ascii="Arial" w:eastAsia="TimesNewRomanPSMT" w:hAnsi="Arial" w:cs="Arial"/>
                <w:color w:val="auto"/>
              </w:rPr>
              <w:t>3</w:t>
            </w:r>
            <w:r w:rsidR="000450FA">
              <w:rPr>
                <w:rFonts w:ascii="Arial" w:eastAsia="TimesNewRomanPSMT" w:hAnsi="Arial" w:cs="Arial"/>
                <w:color w:val="auto"/>
                <w:lang/>
              </w:rPr>
              <w:t>2</w:t>
            </w:r>
          </w:p>
        </w:tc>
      </w:tr>
    </w:tbl>
    <w:p w:rsidR="00DD175D" w:rsidRDefault="00DD175D" w:rsidP="00DD175D">
      <w:pPr>
        <w:jc w:val="both"/>
        <w:rPr>
          <w:lang/>
        </w:rPr>
      </w:pPr>
    </w:p>
    <w:p w:rsidR="000450FA" w:rsidRPr="000450FA" w:rsidRDefault="000450FA" w:rsidP="00DD175D">
      <w:pPr>
        <w:jc w:val="both"/>
        <w:rPr>
          <w:lang/>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11573" w:rsidRPr="000B3B2B" w:rsidRDefault="00D11573"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500146" w:rsidRPr="004B6055" w:rsidRDefault="00500146" w:rsidP="00DD175D">
      <w:pPr>
        <w:jc w:val="both"/>
        <w:rPr>
          <w:rFonts w:ascii="Arial" w:eastAsia="TimesNewRomanPSMT" w:hAnsi="Arial" w:cs="Arial"/>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Подаци о наручиоцу</w:t>
      </w:r>
    </w:p>
    <w:p w:rsidR="00DD175D" w:rsidRPr="004B6055" w:rsidRDefault="00DD175D" w:rsidP="00DD175D">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p>
    <w:p w:rsidR="00DD175D" w:rsidRPr="004B6055" w:rsidRDefault="00DD175D" w:rsidP="00DD175D">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3900B1">
        <w:rPr>
          <w:rFonts w:ascii="Arial" w:hAnsi="Arial" w:cs="Arial"/>
          <w:b/>
          <w:iCs/>
          <w:lang w:val="sr-Cyrl-CS"/>
        </w:rPr>
        <w:t xml:space="preserve"> Ул.Душана Тривунца 7/2</w:t>
      </w:r>
    </w:p>
    <w:p w:rsidR="00DD175D" w:rsidRDefault="00DD175D" w:rsidP="00D11573">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c@open.telekom.rs</w:t>
      </w:r>
    </w:p>
    <w:p w:rsidR="00DD175D" w:rsidRDefault="00DD175D" w:rsidP="00DD175D">
      <w:pPr>
        <w:jc w:val="both"/>
        <w:rPr>
          <w:rFonts w:ascii="Arial" w:hAnsi="Arial" w:cs="Arial"/>
        </w:rPr>
      </w:pPr>
      <w:r>
        <w:rPr>
          <w:rFonts w:ascii="Arial" w:hAnsi="Arial" w:cs="Arial"/>
          <w:b/>
          <w:bCs/>
        </w:rPr>
        <w:t>2. Врста поступка јавне набавке</w:t>
      </w:r>
    </w:p>
    <w:p w:rsidR="00DD175D" w:rsidRDefault="00DD175D" w:rsidP="00DD175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D175D" w:rsidRDefault="00DD175D" w:rsidP="00DD175D">
      <w:pPr>
        <w:jc w:val="both"/>
        <w:rPr>
          <w:rFonts w:ascii="Arial" w:hAnsi="Arial" w:cs="Arial"/>
        </w:rPr>
      </w:pP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3. Предмет јавне набавке</w:t>
      </w:r>
    </w:p>
    <w:p w:rsidR="00DD175D" w:rsidRPr="000F3C54" w:rsidRDefault="00DD175D" w:rsidP="00DD175D">
      <w:pPr>
        <w:jc w:val="both"/>
      </w:pPr>
      <w:r>
        <w:rPr>
          <w:rFonts w:ascii="Arial" w:hAnsi="Arial" w:cs="Arial"/>
        </w:rPr>
        <w:t xml:space="preserve">Предмет јавне набавке број </w:t>
      </w:r>
      <w:r w:rsidR="00D11573">
        <w:rPr>
          <w:rFonts w:ascii="Arial" w:hAnsi="Arial" w:cs="Arial"/>
          <w:b/>
        </w:rPr>
        <w:t>ЈНМВ 2/2020</w:t>
      </w:r>
      <w:r>
        <w:rPr>
          <w:rFonts w:ascii="Arial" w:hAnsi="Arial" w:cs="Arial"/>
        </w:rPr>
        <w:t xml:space="preserve"> су</w:t>
      </w:r>
      <w:r w:rsidRPr="004B6055">
        <w:rPr>
          <w:rFonts w:ascii="Arial" w:hAnsi="Arial" w:cs="Arial"/>
          <w:b/>
          <w:i/>
        </w:rPr>
        <w:t xml:space="preserve">ДОБРА– </w:t>
      </w:r>
      <w:r w:rsidR="00D11573">
        <w:rPr>
          <w:rFonts w:ascii="Arial" w:hAnsi="Arial" w:cs="Arial"/>
          <w:b/>
          <w:i/>
          <w:lang/>
        </w:rPr>
        <w:t>ВЕРТИК</w:t>
      </w:r>
      <w:r w:rsidR="000F3C54">
        <w:rPr>
          <w:rFonts w:ascii="Arial" w:hAnsi="Arial" w:cs="Arial"/>
          <w:b/>
          <w:i/>
        </w:rPr>
        <w:t>АЛНА СИГНАЛИЗАЦИЈА</w:t>
      </w:r>
    </w:p>
    <w:p w:rsidR="00DD175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4. Циљ поступка </w:t>
      </w:r>
    </w:p>
    <w:p w:rsidR="00DD175D" w:rsidRPr="004B6055" w:rsidRDefault="00DD175D" w:rsidP="00DD175D">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 xml:space="preserve">5. Контакт (лице или служба) </w:t>
      </w:r>
    </w:p>
    <w:p w:rsidR="00DD175D" w:rsidRPr="00D11573" w:rsidRDefault="00DD175D" w:rsidP="00DD175D">
      <w:pPr>
        <w:jc w:val="both"/>
        <w:rPr>
          <w:rFonts w:ascii="Arial" w:hAnsi="Arial" w:cs="Arial"/>
          <w:lang/>
        </w:rPr>
      </w:pPr>
      <w:r>
        <w:rPr>
          <w:rFonts w:ascii="Arial" w:hAnsi="Arial" w:cs="Arial"/>
        </w:rPr>
        <w:t>Лице</w:t>
      </w:r>
      <w:r w:rsidR="00966635">
        <w:rPr>
          <w:rFonts w:ascii="Arial" w:hAnsi="Arial" w:cs="Arial"/>
        </w:rPr>
        <w:t xml:space="preserve"> (или служба) за контак:</w:t>
      </w:r>
      <w:r w:rsidR="009908E3">
        <w:rPr>
          <w:rFonts w:ascii="Arial" w:hAnsi="Arial" w:cs="Arial"/>
        </w:rPr>
        <w:t>Гојковић Ивана</w:t>
      </w:r>
      <w:r w:rsidR="00D11573">
        <w:rPr>
          <w:rFonts w:ascii="Arial" w:hAnsi="Arial" w:cs="Arial"/>
        </w:rPr>
        <w:t>,</w:t>
      </w:r>
      <w:r w:rsidR="00D11573">
        <w:rPr>
          <w:rFonts w:ascii="Arial" w:hAnsi="Arial" w:cs="Arial"/>
          <w:lang/>
        </w:rPr>
        <w:t>Арсић Милан</w:t>
      </w:r>
    </w:p>
    <w:p w:rsidR="00DD175D" w:rsidRDefault="00DD175D" w:rsidP="00DD175D">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C07C30" w:rsidRPr="00457383">
          <w:rPr>
            <w:rStyle w:val="Hyperlink"/>
            <w:rFonts w:ascii="Arial" w:hAnsi="Arial" w:cs="Arial"/>
            <w:b/>
            <w:i/>
            <w:lang w:val="sr-Cyrl-CS"/>
          </w:rPr>
          <w:t>jpzaputevealeksina</w:t>
        </w:r>
        <w:r w:rsidR="00C07C30" w:rsidRPr="00457383">
          <w:rPr>
            <w:rStyle w:val="Hyperlink"/>
            <w:rFonts w:ascii="Arial" w:hAnsi="Arial" w:cs="Arial"/>
            <w:b/>
            <w:i/>
          </w:rPr>
          <w:t>c@mts.rs</w:t>
        </w:r>
      </w:hyperlink>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Предмет јавне набавке</w:t>
      </w:r>
    </w:p>
    <w:p w:rsidR="00DD175D" w:rsidRPr="00376484" w:rsidRDefault="00DD175D" w:rsidP="00DD175D">
      <w:pPr>
        <w:jc w:val="center"/>
        <w:rPr>
          <w:rFonts w:ascii="Arial" w:hAnsi="Arial" w:cs="Arial"/>
          <w:b/>
          <w:color w:val="FF0000"/>
        </w:rPr>
      </w:pPr>
      <w:r>
        <w:rPr>
          <w:rFonts w:ascii="Arial" w:hAnsi="Arial" w:cs="Arial"/>
        </w:rPr>
        <w:t>Предмет јавне набавке бр</w:t>
      </w:r>
      <w:r>
        <w:rPr>
          <w:rFonts w:ascii="Arial" w:hAnsi="Arial" w:cs="Arial"/>
          <w:lang w:val="ru-RU"/>
        </w:rPr>
        <w:t xml:space="preserve">. </w:t>
      </w:r>
      <w:r w:rsidR="00A25B7A">
        <w:rPr>
          <w:rFonts w:ascii="Arial" w:hAnsi="Arial" w:cs="Arial"/>
          <w:b/>
          <w:lang w:val="ru-RU"/>
        </w:rPr>
        <w:t>ЈНМВ 2</w:t>
      </w:r>
      <w:r w:rsidRPr="00A27862">
        <w:rPr>
          <w:rFonts w:ascii="Arial" w:hAnsi="Arial" w:cs="Arial"/>
          <w:b/>
          <w:lang w:val="ru-RU"/>
        </w:rPr>
        <w:t>/20</w:t>
      </w:r>
      <w:r w:rsidR="00A25B7A">
        <w:rPr>
          <w:rFonts w:ascii="Arial" w:hAnsi="Arial" w:cs="Arial"/>
          <w:b/>
          <w:lang w:val="ru-RU"/>
        </w:rPr>
        <w:t>20</w:t>
      </w:r>
      <w:r w:rsidRPr="00A27862">
        <w:rPr>
          <w:rFonts w:ascii="Arial" w:hAnsi="Arial" w:cs="Arial"/>
        </w:rPr>
        <w:t>су</w:t>
      </w:r>
      <w:r w:rsidRPr="00A27862">
        <w:rPr>
          <w:rFonts w:ascii="Arial" w:hAnsi="Arial" w:cs="Arial"/>
          <w:b/>
          <w:i/>
        </w:rPr>
        <w:t>ДОБРА –</w:t>
      </w:r>
      <w:r w:rsidR="00A25B7A">
        <w:rPr>
          <w:rFonts w:ascii="Arial" w:hAnsi="Arial" w:cs="Arial"/>
          <w:b/>
          <w:lang w:val="ru-RU"/>
        </w:rPr>
        <w:t>вертикална</w:t>
      </w:r>
      <w:r w:rsidR="009908E3">
        <w:rPr>
          <w:rFonts w:ascii="Arial" w:hAnsi="Arial" w:cs="Arial"/>
          <w:b/>
          <w:lang w:val="ru-RU"/>
        </w:rPr>
        <w:t xml:space="preserve"> сигнализација</w:t>
      </w:r>
      <w:r>
        <w:rPr>
          <w:rFonts w:ascii="Arial" w:hAnsi="Arial" w:cs="Arial"/>
        </w:rPr>
        <w:t>–</w:t>
      </w:r>
      <w:r w:rsidR="00376484">
        <w:rPr>
          <w:rFonts w:ascii="Arial" w:hAnsi="Arial" w:cs="Arial"/>
        </w:rPr>
        <w:t>ОРН</w:t>
      </w:r>
      <w:r w:rsidR="00376484" w:rsidRPr="00376484">
        <w:rPr>
          <w:rFonts w:ascii="Arial" w:hAnsi="Arial" w:cs="Arial"/>
          <w:color w:val="000000" w:themeColor="text1"/>
        </w:rPr>
        <w:t>:</w:t>
      </w:r>
      <w:r w:rsidR="00376484" w:rsidRPr="00376484">
        <w:rPr>
          <w:rFonts w:ascii="Arial" w:hAnsi="Arial" w:cs="Arial"/>
          <w:b/>
          <w:color w:val="000000" w:themeColor="text1"/>
        </w:rPr>
        <w:t>34922110-Ознаке на путевима</w:t>
      </w:r>
    </w:p>
    <w:p w:rsidR="00DD175D" w:rsidRPr="00A27862" w:rsidRDefault="00DD175D" w:rsidP="00DD175D">
      <w:pPr>
        <w:jc w:val="center"/>
        <w:rPr>
          <w:b/>
          <w:i/>
        </w:rPr>
      </w:pPr>
    </w:p>
    <w:p w:rsidR="00DD175D" w:rsidRDefault="00DD175D" w:rsidP="00DD175D">
      <w:pPr>
        <w:jc w:val="both"/>
        <w:rPr>
          <w:rFonts w:ascii="Arial" w:hAnsi="Arial" w:cs="Arial"/>
          <w:b/>
          <w:bCs/>
          <w:i/>
          <w:iCs/>
        </w:rPr>
      </w:pPr>
      <w:r>
        <w:rPr>
          <w:rFonts w:ascii="Arial" w:hAnsi="Arial" w:cs="Arial"/>
          <w:b/>
          <w:bCs/>
          <w:lang w:val="sr-Cyrl-CS"/>
        </w:rPr>
        <w:t>2.Партије</w:t>
      </w:r>
    </w:p>
    <w:p w:rsidR="00DD175D" w:rsidRDefault="00DD175D" w:rsidP="00DD175D">
      <w:pPr>
        <w:jc w:val="both"/>
      </w:pPr>
    </w:p>
    <w:p w:rsidR="00DD175D" w:rsidRDefault="009908E3" w:rsidP="00DD175D">
      <w:pPr>
        <w:jc w:val="both"/>
        <w:rPr>
          <w:rFonts w:ascii="Arial" w:hAnsi="Arial" w:cs="Arial"/>
          <w:color w:val="000000" w:themeColor="text1"/>
        </w:rPr>
      </w:pPr>
      <w:r w:rsidRPr="00376484">
        <w:rPr>
          <w:rFonts w:ascii="Arial" w:hAnsi="Arial" w:cs="Arial"/>
          <w:color w:val="000000" w:themeColor="text1"/>
        </w:rPr>
        <w:t>Набавка</w:t>
      </w:r>
      <w:r w:rsidR="00DD175D" w:rsidRPr="00376484">
        <w:rPr>
          <w:rFonts w:ascii="Arial" w:hAnsi="Arial" w:cs="Arial"/>
          <w:color w:val="000000" w:themeColor="text1"/>
        </w:rPr>
        <w:t xml:space="preserve">је обликована </w:t>
      </w:r>
      <w:r w:rsidR="00C07C30" w:rsidRPr="00376484">
        <w:rPr>
          <w:rFonts w:ascii="Arial" w:hAnsi="Arial" w:cs="Arial"/>
          <w:color w:val="000000" w:themeColor="text1"/>
        </w:rPr>
        <w:t>по</w:t>
      </w:r>
      <w:r w:rsidR="00DD175D" w:rsidRPr="00376484">
        <w:rPr>
          <w:rFonts w:ascii="Arial" w:hAnsi="Arial" w:cs="Arial"/>
          <w:color w:val="000000" w:themeColor="text1"/>
        </w:rPr>
        <w:t xml:space="preserve"> партиј</w:t>
      </w:r>
      <w:r w:rsidR="00376484">
        <w:rPr>
          <w:rFonts w:ascii="Arial" w:hAnsi="Arial" w:cs="Arial"/>
          <w:color w:val="000000" w:themeColor="text1"/>
        </w:rPr>
        <w:t>ама</w:t>
      </w:r>
      <w:r w:rsidRPr="00376484">
        <w:rPr>
          <w:rFonts w:ascii="Arial" w:hAnsi="Arial" w:cs="Arial"/>
          <w:color w:val="000000" w:themeColor="text1"/>
        </w:rPr>
        <w:t>:</w:t>
      </w:r>
    </w:p>
    <w:p w:rsidR="00376484" w:rsidRDefault="00376484" w:rsidP="00DD175D">
      <w:pPr>
        <w:jc w:val="both"/>
        <w:rPr>
          <w:rFonts w:ascii="Arial" w:hAnsi="Arial" w:cs="Arial"/>
          <w:color w:val="000000" w:themeColor="text1"/>
        </w:rPr>
      </w:pPr>
      <w:r>
        <w:rPr>
          <w:rFonts w:ascii="Arial" w:hAnsi="Arial" w:cs="Arial"/>
          <w:color w:val="000000" w:themeColor="text1"/>
        </w:rPr>
        <w:t xml:space="preserve"> Партија 1:</w:t>
      </w:r>
      <w:r w:rsidR="00D11573">
        <w:rPr>
          <w:rFonts w:ascii="Arial" w:hAnsi="Arial" w:cs="Arial"/>
          <w:color w:val="000000" w:themeColor="text1"/>
          <w:lang/>
        </w:rPr>
        <w:t xml:space="preserve"> Саобраћајни знаци</w:t>
      </w:r>
    </w:p>
    <w:p w:rsidR="00376484" w:rsidRPr="00376484" w:rsidRDefault="0061719B" w:rsidP="00DD175D">
      <w:pPr>
        <w:jc w:val="both"/>
        <w:rPr>
          <w:rFonts w:ascii="Arial" w:hAnsi="Arial" w:cs="Arial"/>
          <w:color w:val="000000" w:themeColor="text1"/>
        </w:rPr>
      </w:pPr>
      <w:r>
        <w:rPr>
          <w:rFonts w:ascii="Arial" w:hAnsi="Arial" w:cs="Arial"/>
          <w:color w:val="000000" w:themeColor="text1"/>
        </w:rPr>
        <w:t xml:space="preserve"> </w:t>
      </w:r>
      <w:r w:rsidR="00D11573">
        <w:rPr>
          <w:rFonts w:ascii="Arial" w:hAnsi="Arial" w:cs="Arial"/>
          <w:color w:val="000000" w:themeColor="text1"/>
        </w:rPr>
        <w:t>Партија 2</w:t>
      </w:r>
      <w:r w:rsidR="00376484">
        <w:rPr>
          <w:rFonts w:ascii="Arial" w:hAnsi="Arial" w:cs="Arial"/>
          <w:color w:val="000000" w:themeColor="text1"/>
        </w:rPr>
        <w:t xml:space="preserve">:Еластична заштитна ограда </w:t>
      </w:r>
    </w:p>
    <w:p w:rsidR="00DD175D" w:rsidRPr="00376484" w:rsidRDefault="00DD175D" w:rsidP="00DD175D">
      <w:pPr>
        <w:jc w:val="both"/>
        <w:rPr>
          <w:rFonts w:ascii="Arial" w:hAnsi="Arial" w:cs="Arial"/>
          <w:i/>
          <w:iCs/>
          <w:color w:val="000000" w:themeColor="text1"/>
        </w:rPr>
      </w:pPr>
    </w:p>
    <w:p w:rsidR="00C07C30" w:rsidRDefault="00C07C30" w:rsidP="00DD175D">
      <w:pPr>
        <w:jc w:val="both"/>
        <w:rPr>
          <w:rFonts w:ascii="Arial" w:hAnsi="Arial" w:cs="Arial"/>
          <w:i/>
          <w:iCs/>
        </w:rPr>
      </w:pPr>
    </w:p>
    <w:p w:rsidR="00C07C30" w:rsidRDefault="00C07C30" w:rsidP="00DD175D">
      <w:pPr>
        <w:jc w:val="both"/>
        <w:rPr>
          <w:rFonts w:ascii="Arial" w:hAnsi="Arial" w:cs="Arial"/>
          <w:i/>
          <w:iCs/>
        </w:rPr>
      </w:pPr>
    </w:p>
    <w:p w:rsidR="00C07C30" w:rsidRDefault="00C07C30" w:rsidP="00DD175D">
      <w:pPr>
        <w:jc w:val="both"/>
        <w:rPr>
          <w:rFonts w:ascii="Arial" w:hAnsi="Arial" w:cs="Arial"/>
          <w:i/>
          <w:iCs/>
        </w:rPr>
      </w:pPr>
    </w:p>
    <w:p w:rsidR="00D11573" w:rsidRDefault="00D11573" w:rsidP="00DD175D">
      <w:pPr>
        <w:jc w:val="both"/>
        <w:rPr>
          <w:rFonts w:ascii="Arial" w:hAnsi="Arial" w:cs="Arial"/>
          <w:i/>
          <w:iCs/>
        </w:rPr>
      </w:pPr>
    </w:p>
    <w:p w:rsidR="00D11573" w:rsidRPr="00C07C30" w:rsidRDefault="00D11573" w:rsidP="00DD175D">
      <w:pPr>
        <w:jc w:val="both"/>
        <w:rPr>
          <w:rFonts w:ascii="Arial" w:hAnsi="Arial" w:cs="Arial"/>
          <w:i/>
          <w:iCs/>
        </w:rPr>
      </w:pPr>
    </w:p>
    <w:p w:rsidR="00DD175D" w:rsidRDefault="00DD175D" w:rsidP="00DD175D">
      <w:pPr>
        <w:jc w:val="both"/>
        <w:rPr>
          <w:rFonts w:ascii="Arial" w:hAnsi="Arial" w:cs="Arial"/>
          <w:i/>
          <w:iCs/>
        </w:rPr>
      </w:pPr>
    </w:p>
    <w:p w:rsidR="00DD175D" w:rsidRPr="009908E3" w:rsidRDefault="00DD175D" w:rsidP="009908E3">
      <w:pPr>
        <w:rPr>
          <w:rFonts w:ascii="Arial" w:hAnsi="Arial" w:cs="Arial"/>
          <w:i/>
          <w:iCs/>
        </w:rPr>
      </w:pPr>
    </w:p>
    <w:p w:rsidR="00DD175D" w:rsidRPr="004B4FDA"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A25B7A" w:rsidRDefault="00A25B7A" w:rsidP="00DD175D">
      <w:pPr>
        <w:rPr>
          <w:rFonts w:cs="TimesNewRomanPSMT"/>
          <w:i/>
          <w:iCs/>
          <w:sz w:val="18"/>
          <w:szCs w:val="18"/>
        </w:rPr>
      </w:pPr>
    </w:p>
    <w:p w:rsidR="00A25B7A" w:rsidRPr="004F3C82" w:rsidRDefault="00A25B7A" w:rsidP="00DD175D">
      <w:pPr>
        <w:rPr>
          <w:rFonts w:cs="TimesNewRomanPSMT"/>
          <w:i/>
          <w:iCs/>
          <w:sz w:val="18"/>
          <w:szCs w:val="18"/>
        </w:rPr>
      </w:pPr>
    </w:p>
    <w:p w:rsidR="009908E3" w:rsidRDefault="00376484" w:rsidP="00DD175D">
      <w:pPr>
        <w:rPr>
          <w:rFonts w:ascii="Arial" w:hAnsi="Arial" w:cs="Arial"/>
          <w:b/>
          <w:iCs/>
          <w:color w:val="000000" w:themeColor="text1"/>
          <w:lang/>
        </w:rPr>
      </w:pPr>
      <w:r w:rsidRPr="006A0D60">
        <w:rPr>
          <w:rFonts w:ascii="Arial" w:hAnsi="Arial" w:cs="Arial"/>
          <w:b/>
          <w:iCs/>
          <w:color w:val="000000" w:themeColor="text1"/>
        </w:rPr>
        <w:t>Партија 1:</w:t>
      </w:r>
      <w:r w:rsidR="00D11573">
        <w:rPr>
          <w:rFonts w:ascii="Arial" w:hAnsi="Arial" w:cs="Arial"/>
          <w:b/>
          <w:iCs/>
          <w:color w:val="000000" w:themeColor="text1"/>
          <w:lang/>
        </w:rPr>
        <w:t>Саобраћајни знаци</w:t>
      </w:r>
    </w:p>
    <w:p w:rsidR="00A25B7A" w:rsidRPr="00D11573" w:rsidRDefault="00A25B7A" w:rsidP="00DD175D">
      <w:pPr>
        <w:rPr>
          <w:rFonts w:ascii="Arial" w:hAnsi="Arial" w:cs="Arial"/>
          <w:b/>
          <w:iCs/>
          <w:color w:val="000000" w:themeColor="text1"/>
          <w:lang/>
        </w:rPr>
      </w:pPr>
    </w:p>
    <w:p w:rsidR="00A25B7A" w:rsidRPr="00F134A7" w:rsidRDefault="00F134A7" w:rsidP="00F134A7">
      <w:pPr>
        <w:spacing w:line="240" w:lineRule="auto"/>
        <w:rPr>
          <w:rFonts w:ascii="Arial" w:hAnsi="Arial" w:cs="Arial"/>
          <w:iCs/>
          <w:lang/>
        </w:rPr>
      </w:pPr>
      <w:r>
        <w:rPr>
          <w:rFonts w:ascii="Arial" w:hAnsi="Arial" w:cs="Arial"/>
          <w:iCs/>
          <w:lang/>
        </w:rPr>
        <w:t xml:space="preserve">        </w:t>
      </w:r>
      <w:r>
        <w:rPr>
          <w:rFonts w:ascii="Arial" w:hAnsi="Arial" w:cs="Arial"/>
          <w:iCs/>
        </w:rPr>
        <w:t>Саобраћајни зна</w:t>
      </w:r>
      <w:r w:rsidR="00A25B7A">
        <w:rPr>
          <w:rFonts w:ascii="Arial" w:hAnsi="Arial" w:cs="Arial"/>
          <w:iCs/>
        </w:rPr>
        <w:t>ци треба да буду израђ</w:t>
      </w:r>
      <w:r>
        <w:rPr>
          <w:rFonts w:ascii="Arial" w:hAnsi="Arial" w:cs="Arial"/>
          <w:iCs/>
        </w:rPr>
        <w:t>ени од ретрорефлектујуће фолије</w:t>
      </w:r>
      <w:r>
        <w:rPr>
          <w:rFonts w:ascii="Arial" w:hAnsi="Arial" w:cs="Arial"/>
          <w:iCs/>
          <w:lang/>
        </w:rPr>
        <w:t xml:space="preserve">. </w:t>
      </w:r>
    </w:p>
    <w:p w:rsidR="00A25B7A" w:rsidRPr="00083E3B" w:rsidRDefault="00A25B7A" w:rsidP="00A25B7A">
      <w:pPr>
        <w:spacing w:line="240" w:lineRule="auto"/>
        <w:rPr>
          <w:rFonts w:ascii="Arial" w:hAnsi="Arial" w:cs="Arial"/>
          <w:iCs/>
        </w:rPr>
      </w:pPr>
    </w:p>
    <w:tbl>
      <w:tblPr>
        <w:tblStyle w:val="TableGrid"/>
        <w:tblW w:w="0" w:type="auto"/>
        <w:tblLayout w:type="fixed"/>
        <w:tblLook w:val="04A0"/>
      </w:tblPr>
      <w:tblGrid>
        <w:gridCol w:w="648"/>
        <w:gridCol w:w="4989"/>
        <w:gridCol w:w="1941"/>
        <w:gridCol w:w="1620"/>
      </w:tblGrid>
      <w:tr w:rsidR="00A25B7A" w:rsidRPr="001C466E" w:rsidTr="008858A8">
        <w:tc>
          <w:tcPr>
            <w:tcW w:w="648" w:type="dxa"/>
          </w:tcPr>
          <w:p w:rsidR="00A25B7A" w:rsidRPr="001C466E" w:rsidRDefault="00A25B7A" w:rsidP="0061719B">
            <w:pPr>
              <w:rPr>
                <w:rFonts w:ascii="Arial" w:hAnsi="Arial" w:cs="Arial"/>
                <w:b/>
                <w:i/>
                <w:iCs/>
              </w:rPr>
            </w:pPr>
            <w:r w:rsidRPr="001C466E">
              <w:rPr>
                <w:rFonts w:ascii="Arial" w:hAnsi="Arial" w:cs="Arial"/>
                <w:b/>
                <w:i/>
                <w:iCs/>
              </w:rPr>
              <w:t>Р.Б</w:t>
            </w:r>
          </w:p>
        </w:tc>
        <w:tc>
          <w:tcPr>
            <w:tcW w:w="4989" w:type="dxa"/>
          </w:tcPr>
          <w:p w:rsidR="00A25B7A" w:rsidRPr="001C466E" w:rsidRDefault="00A25B7A" w:rsidP="0061719B">
            <w:pPr>
              <w:rPr>
                <w:rFonts w:ascii="Arial" w:hAnsi="Arial" w:cs="Arial"/>
                <w:b/>
                <w:i/>
                <w:iCs/>
              </w:rPr>
            </w:pPr>
            <w:r w:rsidRPr="001C466E">
              <w:rPr>
                <w:rFonts w:ascii="Arial" w:hAnsi="Arial" w:cs="Arial"/>
                <w:b/>
                <w:i/>
                <w:iCs/>
              </w:rPr>
              <w:t>ОПИС ПРЕДМЕТА</w:t>
            </w:r>
          </w:p>
        </w:tc>
        <w:tc>
          <w:tcPr>
            <w:tcW w:w="1941" w:type="dxa"/>
          </w:tcPr>
          <w:p w:rsidR="00A25B7A" w:rsidRPr="001C466E" w:rsidRDefault="00A25B7A" w:rsidP="0061719B">
            <w:pPr>
              <w:rPr>
                <w:rFonts w:ascii="Arial" w:hAnsi="Arial" w:cs="Arial"/>
                <w:b/>
                <w:i/>
                <w:iCs/>
              </w:rPr>
            </w:pPr>
            <w:r w:rsidRPr="001C466E">
              <w:rPr>
                <w:rFonts w:ascii="Arial" w:hAnsi="Arial" w:cs="Arial"/>
                <w:b/>
                <w:i/>
                <w:iCs/>
              </w:rPr>
              <w:t>ОЗНАКА</w:t>
            </w:r>
          </w:p>
        </w:tc>
        <w:tc>
          <w:tcPr>
            <w:tcW w:w="1620" w:type="dxa"/>
          </w:tcPr>
          <w:p w:rsidR="00A25B7A" w:rsidRPr="001C466E" w:rsidRDefault="00A25B7A" w:rsidP="0061719B">
            <w:pPr>
              <w:rPr>
                <w:rFonts w:ascii="Arial" w:hAnsi="Arial" w:cs="Arial"/>
                <w:b/>
                <w:i/>
                <w:iCs/>
              </w:rPr>
            </w:pPr>
            <w:r w:rsidRPr="001C466E">
              <w:rPr>
                <w:rFonts w:ascii="Arial" w:hAnsi="Arial" w:cs="Arial"/>
                <w:b/>
                <w:i/>
                <w:iCs/>
              </w:rPr>
              <w:t>КОЛИЧИНА</w:t>
            </w:r>
          </w:p>
        </w:tc>
      </w:tr>
      <w:tr w:rsidR="00A25B7A" w:rsidRPr="001C466E" w:rsidTr="008858A8">
        <w:tc>
          <w:tcPr>
            <w:tcW w:w="648" w:type="dxa"/>
          </w:tcPr>
          <w:p w:rsidR="00A25B7A" w:rsidRPr="001C466E" w:rsidRDefault="00A25B7A" w:rsidP="0061719B">
            <w:pPr>
              <w:rPr>
                <w:rFonts w:ascii="Arial" w:hAnsi="Arial" w:cs="Arial"/>
                <w:b/>
                <w:i/>
                <w:iCs/>
              </w:rPr>
            </w:pPr>
            <w:r w:rsidRPr="001C466E">
              <w:rPr>
                <w:rFonts w:ascii="Arial" w:hAnsi="Arial" w:cs="Arial"/>
                <w:b/>
                <w:i/>
                <w:iCs/>
              </w:rPr>
              <w:t>1</w:t>
            </w:r>
          </w:p>
        </w:tc>
        <w:tc>
          <w:tcPr>
            <w:tcW w:w="4989" w:type="dxa"/>
          </w:tcPr>
          <w:p w:rsidR="00A25B7A" w:rsidRPr="008858A8" w:rsidRDefault="00A25B7A" w:rsidP="0061719B">
            <w:pPr>
              <w:rPr>
                <w:rFonts w:ascii="Arial" w:hAnsi="Arial" w:cs="Arial"/>
                <w:iCs/>
                <w:lang/>
              </w:rPr>
            </w:pPr>
            <w:r>
              <w:rPr>
                <w:rFonts w:ascii="Arial" w:hAnsi="Arial" w:cs="Arial"/>
                <w:iCs/>
              </w:rPr>
              <w:t xml:space="preserve">Саобраћајни знак </w:t>
            </w:r>
            <w:r w:rsidR="008858A8">
              <w:rPr>
                <w:rFonts w:ascii="Arial" w:hAnsi="Arial" w:cs="Arial"/>
                <w:iCs/>
              </w:rPr>
              <w:t>-СМЕРОКАЗ</w:t>
            </w:r>
          </w:p>
        </w:tc>
        <w:tc>
          <w:tcPr>
            <w:tcW w:w="1941" w:type="dxa"/>
          </w:tcPr>
          <w:p w:rsidR="00A25B7A" w:rsidRPr="007A2696" w:rsidRDefault="00A25B7A" w:rsidP="0061719B">
            <w:pPr>
              <w:rPr>
                <w:rFonts w:ascii="Arial" w:hAnsi="Arial" w:cs="Arial"/>
                <w:i/>
                <w:iCs/>
              </w:rPr>
            </w:pPr>
            <w:r>
              <w:rPr>
                <w:rFonts w:ascii="Arial" w:hAnsi="Arial" w:cs="Arial"/>
                <w:i/>
                <w:iCs/>
              </w:rPr>
              <w:t>VIII-1</w:t>
            </w:r>
          </w:p>
        </w:tc>
        <w:tc>
          <w:tcPr>
            <w:tcW w:w="1620" w:type="dxa"/>
          </w:tcPr>
          <w:p w:rsidR="00A25B7A" w:rsidRPr="007A2696" w:rsidRDefault="00A25B7A" w:rsidP="00A25B7A">
            <w:pPr>
              <w:rPr>
                <w:rFonts w:ascii="Arial" w:hAnsi="Arial" w:cs="Arial"/>
                <w:i/>
                <w:iCs/>
              </w:rPr>
            </w:pPr>
            <w:r>
              <w:rPr>
                <w:rFonts w:ascii="Arial" w:hAnsi="Arial" w:cs="Arial"/>
                <w:i/>
                <w:iCs/>
              </w:rPr>
              <w:t>3</w:t>
            </w:r>
            <w:r>
              <w:rPr>
                <w:rFonts w:ascii="Arial" w:hAnsi="Arial" w:cs="Arial"/>
                <w:i/>
                <w:iCs/>
                <w:lang/>
              </w:rPr>
              <w:t>.</w:t>
            </w:r>
            <w:r>
              <w:rPr>
                <w:rFonts w:ascii="Arial" w:hAnsi="Arial" w:cs="Arial"/>
                <w:i/>
                <w:iCs/>
              </w:rPr>
              <w:t>000</w:t>
            </w:r>
          </w:p>
        </w:tc>
      </w:tr>
    </w:tbl>
    <w:p w:rsidR="00A25B7A" w:rsidRDefault="00A25B7A" w:rsidP="00A25B7A">
      <w:pPr>
        <w:rPr>
          <w:rFonts w:ascii="Arial" w:hAnsi="Arial" w:cs="Arial"/>
          <w:iCs/>
        </w:rPr>
      </w:pPr>
    </w:p>
    <w:p w:rsidR="00A25B7A" w:rsidRDefault="00A25B7A" w:rsidP="00A25B7A">
      <w:pPr>
        <w:rPr>
          <w:rFonts w:ascii="Arial" w:hAnsi="Arial" w:cs="Arial"/>
          <w:iCs/>
        </w:rPr>
      </w:pPr>
      <w:r>
        <w:rPr>
          <w:rFonts w:ascii="Arial" w:hAnsi="Arial" w:cs="Arial"/>
          <w:iCs/>
        </w:rPr>
        <w:t>-Саобраћајни знаци морају бити израђени у складу са Правилником о саобраћајној сигнализацији  (Сл.гласник РС број 85/2017 )</w:t>
      </w:r>
    </w:p>
    <w:p w:rsidR="002E490B" w:rsidRPr="006A0D60" w:rsidRDefault="00816563" w:rsidP="00816563">
      <w:pPr>
        <w:suppressAutoHyphens w:val="0"/>
        <w:spacing w:before="100" w:beforeAutospacing="1" w:after="100" w:afterAutospacing="1" w:line="240" w:lineRule="auto"/>
        <w:rPr>
          <w:rFonts w:ascii="Arial" w:eastAsia="Times New Roman" w:hAnsi="Arial" w:cs="Arial"/>
          <w:b/>
          <w:color w:val="000000" w:themeColor="text1"/>
          <w:kern w:val="0"/>
          <w:lang w:eastAsia="en-US"/>
        </w:rPr>
      </w:pPr>
      <w:r w:rsidRPr="00816563">
        <w:rPr>
          <w:rFonts w:ascii="Arial" w:eastAsia="Times New Roman" w:hAnsi="Arial" w:cs="Arial"/>
          <w:color w:val="000000" w:themeColor="text1"/>
          <w:kern w:val="0"/>
          <w:lang w:eastAsia="en-US"/>
        </w:rPr>
        <w:br/>
      </w:r>
      <w:r w:rsidR="00A25B7A">
        <w:rPr>
          <w:rFonts w:ascii="Arial" w:eastAsia="Times New Roman" w:hAnsi="Arial" w:cs="Arial"/>
          <w:b/>
          <w:color w:val="000000" w:themeColor="text1"/>
          <w:kern w:val="0"/>
          <w:lang w:eastAsia="en-US"/>
        </w:rPr>
        <w:t>ПАРТИЈА 2</w:t>
      </w:r>
      <w:r w:rsidR="002E490B" w:rsidRPr="006A0D60">
        <w:rPr>
          <w:rFonts w:ascii="Arial" w:eastAsia="Times New Roman" w:hAnsi="Arial" w:cs="Arial"/>
          <w:b/>
          <w:color w:val="000000" w:themeColor="text1"/>
          <w:kern w:val="0"/>
          <w:lang w:eastAsia="en-US"/>
        </w:rPr>
        <w:t>:Челична заштитна ограда</w:t>
      </w:r>
    </w:p>
    <w:p w:rsidR="00594A58" w:rsidRPr="006A0D60" w:rsidRDefault="00594A58" w:rsidP="00594A58">
      <w:pPr>
        <w:pStyle w:val="ListParagraph"/>
        <w:numPr>
          <w:ilvl w:val="0"/>
          <w:numId w:val="14"/>
        </w:numPr>
        <w:rPr>
          <w:rFonts w:ascii="Arial" w:hAnsi="Arial" w:cs="Arial"/>
          <w:iCs/>
          <w:color w:val="000000" w:themeColor="text1"/>
        </w:rPr>
      </w:pPr>
      <w:r w:rsidRPr="006A0D60">
        <w:rPr>
          <w:rFonts w:ascii="Arial" w:hAnsi="Arial" w:cs="Arial"/>
          <w:iCs/>
          <w:color w:val="000000" w:themeColor="text1"/>
        </w:rPr>
        <w:t>Челична заштитна ограда ESP/4m</w:t>
      </w:r>
      <w:r w:rsidR="00D123FF">
        <w:rPr>
          <w:rFonts w:ascii="Arial" w:hAnsi="Arial" w:cs="Arial"/>
          <w:iCs/>
          <w:color w:val="000000" w:themeColor="text1"/>
        </w:rPr>
        <w:t xml:space="preserve"> или одговарајућа</w:t>
      </w:r>
    </w:p>
    <w:p w:rsidR="00594A58" w:rsidRPr="006A0D60" w:rsidRDefault="00594A58" w:rsidP="00594A58">
      <w:pPr>
        <w:pStyle w:val="ListParagraph"/>
        <w:numPr>
          <w:ilvl w:val="0"/>
          <w:numId w:val="14"/>
        </w:numPr>
        <w:rPr>
          <w:rFonts w:ascii="Arial" w:hAnsi="Arial" w:cs="Arial"/>
          <w:iCs/>
          <w:color w:val="000000" w:themeColor="text1"/>
        </w:rPr>
      </w:pPr>
      <w:r w:rsidRPr="006A0D60">
        <w:rPr>
          <w:rFonts w:ascii="Arial" w:hAnsi="Arial" w:cs="Arial"/>
          <w:iCs/>
          <w:color w:val="000000" w:themeColor="text1"/>
        </w:rPr>
        <w:t xml:space="preserve">Коси завршетак I-4m </w:t>
      </w:r>
      <w:r w:rsidR="00D123FF">
        <w:rPr>
          <w:rFonts w:ascii="Arial" w:hAnsi="Arial" w:cs="Arial"/>
          <w:iCs/>
          <w:color w:val="000000" w:themeColor="text1"/>
          <w:lang/>
        </w:rPr>
        <w:t>или одговарајућа</w:t>
      </w:r>
    </w:p>
    <w:p w:rsidR="00594A58" w:rsidRPr="006A0D60" w:rsidRDefault="00594A58" w:rsidP="00594A58">
      <w:pPr>
        <w:pStyle w:val="ListParagraph"/>
        <w:numPr>
          <w:ilvl w:val="0"/>
          <w:numId w:val="14"/>
        </w:numPr>
        <w:rPr>
          <w:rFonts w:ascii="Arial" w:hAnsi="Arial" w:cs="Arial"/>
          <w:iCs/>
          <w:color w:val="000000" w:themeColor="text1"/>
        </w:rPr>
      </w:pPr>
      <w:r w:rsidRPr="006A0D60">
        <w:rPr>
          <w:rFonts w:ascii="Arial" w:hAnsi="Arial" w:cs="Arial"/>
          <w:iCs/>
          <w:color w:val="000000" w:themeColor="text1"/>
        </w:rPr>
        <w:t xml:space="preserve">Катадиоптери са призмом </w:t>
      </w:r>
    </w:p>
    <w:p w:rsidR="00594A58" w:rsidRPr="006A0D60" w:rsidRDefault="00594A58" w:rsidP="00594A58">
      <w:pPr>
        <w:rPr>
          <w:rFonts w:ascii="Arial" w:hAnsi="Arial" w:cs="Arial"/>
          <w:iCs/>
          <w:color w:val="000000" w:themeColor="text1"/>
        </w:rPr>
      </w:pPr>
      <w:r w:rsidRPr="006A0D60">
        <w:rPr>
          <w:rFonts w:ascii="Arial" w:hAnsi="Arial" w:cs="Arial"/>
          <w:iCs/>
          <w:color w:val="000000" w:themeColor="text1"/>
        </w:rPr>
        <w:t>Карактеристике заштитне ограде :</w:t>
      </w:r>
    </w:p>
    <w:p w:rsidR="00594A58" w:rsidRPr="006A0D60" w:rsidRDefault="00594A58" w:rsidP="00594A58">
      <w:pPr>
        <w:ind w:left="720" w:firstLine="720"/>
        <w:rPr>
          <w:rFonts w:ascii="Arial" w:hAnsi="Arial" w:cs="Arial"/>
          <w:iCs/>
          <w:color w:val="000000" w:themeColor="text1"/>
        </w:rPr>
      </w:pPr>
      <w:r w:rsidRPr="006A0D60">
        <w:rPr>
          <w:rFonts w:ascii="Arial" w:hAnsi="Arial" w:cs="Arial"/>
          <w:iCs/>
          <w:color w:val="000000" w:themeColor="text1"/>
        </w:rPr>
        <w:t>-степен задржавања N2</w:t>
      </w:r>
    </w:p>
    <w:p w:rsidR="00594A58" w:rsidRPr="006A0D60" w:rsidRDefault="00594A58" w:rsidP="00594A58">
      <w:pPr>
        <w:ind w:left="720" w:firstLine="720"/>
        <w:rPr>
          <w:rFonts w:ascii="Arial" w:hAnsi="Arial" w:cs="Arial"/>
          <w:iCs/>
          <w:color w:val="000000" w:themeColor="text1"/>
        </w:rPr>
      </w:pPr>
      <w:r w:rsidRPr="006A0D60">
        <w:rPr>
          <w:rFonts w:ascii="Arial" w:hAnsi="Arial" w:cs="Arial"/>
          <w:iCs/>
          <w:color w:val="000000" w:themeColor="text1"/>
        </w:rPr>
        <w:t>-подручје деловања W5-WN=1,6m</w:t>
      </w:r>
    </w:p>
    <w:p w:rsidR="00594A58" w:rsidRPr="006A0D60" w:rsidRDefault="00594A58" w:rsidP="00594A58">
      <w:pPr>
        <w:ind w:left="720" w:firstLine="720"/>
        <w:rPr>
          <w:rFonts w:ascii="Arial" w:hAnsi="Arial" w:cs="Arial"/>
          <w:iCs/>
          <w:color w:val="000000" w:themeColor="text1"/>
        </w:rPr>
      </w:pPr>
      <w:r w:rsidRPr="006A0D60">
        <w:rPr>
          <w:rFonts w:ascii="Arial" w:hAnsi="Arial" w:cs="Arial"/>
          <w:iCs/>
          <w:color w:val="000000" w:themeColor="text1"/>
        </w:rPr>
        <w:t>-динамички угиб D=1,5m</w:t>
      </w:r>
    </w:p>
    <w:p w:rsidR="00DD175D" w:rsidRPr="006A0D60" w:rsidRDefault="00594A58" w:rsidP="006A0D60">
      <w:pPr>
        <w:ind w:left="720" w:firstLine="720"/>
        <w:rPr>
          <w:rFonts w:ascii="Arial" w:hAnsi="Arial" w:cs="Arial"/>
          <w:iCs/>
          <w:color w:val="000000" w:themeColor="text1"/>
        </w:rPr>
      </w:pPr>
      <w:r w:rsidRPr="006A0D60">
        <w:rPr>
          <w:rFonts w:ascii="Arial" w:hAnsi="Arial" w:cs="Arial"/>
          <w:iCs/>
          <w:color w:val="000000" w:themeColor="text1"/>
        </w:rPr>
        <w:t>-степен заштите А</w:t>
      </w:r>
    </w:p>
    <w:p w:rsidR="006A0D60" w:rsidRDefault="005B16DD" w:rsidP="00594A58">
      <w:pPr>
        <w:rPr>
          <w:rFonts w:ascii="Arial" w:hAnsi="Arial" w:cs="Arial"/>
          <w:iCs/>
          <w:color w:val="000000" w:themeColor="text1"/>
          <w:lang/>
        </w:rPr>
      </w:pPr>
      <w:r>
        <w:rPr>
          <w:rFonts w:ascii="Arial" w:hAnsi="Arial" w:cs="Arial"/>
          <w:iCs/>
          <w:color w:val="000000" w:themeColor="text1"/>
          <w:lang/>
        </w:rPr>
        <w:t>Са пратећим деловима неопходним за монтажу исте.</w:t>
      </w:r>
    </w:p>
    <w:p w:rsidR="005B16DD" w:rsidRDefault="005B16DD" w:rsidP="005B16DD">
      <w:pPr>
        <w:rPr>
          <w:rFonts w:ascii="Arial" w:hAnsi="Arial" w:cs="Arial"/>
          <w:iCs/>
        </w:rPr>
      </w:pPr>
      <w:r>
        <w:rPr>
          <w:rFonts w:ascii="Arial" w:hAnsi="Arial" w:cs="Arial"/>
          <w:iCs/>
        </w:rPr>
        <w:t>-</w:t>
      </w:r>
      <w:r>
        <w:rPr>
          <w:rFonts w:ascii="Arial" w:hAnsi="Arial" w:cs="Arial"/>
          <w:iCs/>
          <w:lang/>
        </w:rPr>
        <w:t>Челична заштитна ограда</w:t>
      </w:r>
      <w:r>
        <w:rPr>
          <w:rFonts w:ascii="Arial" w:hAnsi="Arial" w:cs="Arial"/>
          <w:iCs/>
        </w:rPr>
        <w:t xml:space="preserve"> мора бити израђен</w:t>
      </w:r>
      <w:r>
        <w:rPr>
          <w:rFonts w:ascii="Arial" w:hAnsi="Arial" w:cs="Arial"/>
          <w:iCs/>
          <w:lang/>
        </w:rPr>
        <w:t>а</w:t>
      </w:r>
      <w:r>
        <w:rPr>
          <w:rFonts w:ascii="Arial" w:hAnsi="Arial" w:cs="Arial"/>
          <w:iCs/>
        </w:rPr>
        <w:t xml:space="preserve"> у складу са Правилником о саобраћајној сигнализацији  (Сл.гласник РС број 85/2017 )</w:t>
      </w:r>
    </w:p>
    <w:p w:rsidR="005B16DD" w:rsidRDefault="005B16DD" w:rsidP="00594A58">
      <w:pPr>
        <w:rPr>
          <w:rFonts w:ascii="Arial" w:hAnsi="Arial" w:cs="Arial"/>
          <w:iCs/>
          <w:color w:val="000000" w:themeColor="text1"/>
          <w:lang/>
        </w:rPr>
      </w:pPr>
    </w:p>
    <w:p w:rsidR="005B16DD" w:rsidRPr="005B16DD" w:rsidRDefault="005B16DD" w:rsidP="00594A58">
      <w:pPr>
        <w:rPr>
          <w:rFonts w:ascii="Arial" w:hAnsi="Arial" w:cs="Arial"/>
          <w:iCs/>
          <w:color w:val="000000" w:themeColor="text1"/>
          <w:lang/>
        </w:rPr>
      </w:pPr>
    </w:p>
    <w:p w:rsidR="00594A58" w:rsidRPr="006A0D60" w:rsidRDefault="00594A58" w:rsidP="00594A58">
      <w:pPr>
        <w:autoSpaceDE w:val="0"/>
        <w:autoSpaceDN w:val="0"/>
        <w:adjustRightInd w:val="0"/>
        <w:spacing w:line="240" w:lineRule="auto"/>
        <w:jc w:val="both"/>
        <w:rPr>
          <w:rFonts w:ascii="Arial" w:eastAsia="TimesNewRomanPSMT" w:hAnsi="Arial" w:cs="Arial"/>
          <w:bCs/>
          <w:color w:val="000000" w:themeColor="text1"/>
        </w:rPr>
      </w:pPr>
      <w:r w:rsidRPr="006A0D60">
        <w:rPr>
          <w:rFonts w:ascii="Arial" w:hAnsi="Arial" w:cs="Arial"/>
          <w:iCs/>
          <w:color w:val="000000" w:themeColor="text1"/>
        </w:rPr>
        <w:t xml:space="preserve">Место испоруке  – на адресу наручиоца: </w:t>
      </w:r>
      <w:r w:rsidRPr="006A0D60">
        <w:rPr>
          <w:rFonts w:ascii="Arial" w:eastAsia="TimesNewRomanPSMT" w:hAnsi="Arial" w:cs="Arial"/>
          <w:bCs/>
          <w:color w:val="000000" w:themeColor="text1"/>
        </w:rPr>
        <w:t>ЈАВНО ПРЕДУЗЕЋЕ ЗА ПУТЕВЕ И СТАМБЕНО КОМУНАЛНУ ДЕЛАТНОСТ ОПШТИНЕ АЛЕКСИНАЦ Ул. Васе Николића б.б. Алексинац</w:t>
      </w:r>
    </w:p>
    <w:p w:rsidR="00594A58" w:rsidRPr="006A0D60" w:rsidRDefault="00594A58" w:rsidP="00594A58">
      <w:pPr>
        <w:rPr>
          <w:rFonts w:ascii="Arial" w:hAnsi="Arial" w:cs="Arial"/>
          <w:iCs/>
          <w:color w:val="000000" w:themeColor="text1"/>
        </w:rPr>
      </w:pPr>
      <w:r w:rsidRPr="006A0D60">
        <w:rPr>
          <w:rFonts w:ascii="Arial" w:hAnsi="Arial" w:cs="Arial"/>
          <w:iCs/>
          <w:color w:val="000000" w:themeColor="text1"/>
        </w:rPr>
        <w:t>Трошкове транспорта сноси Понуђач.</w:t>
      </w:r>
    </w:p>
    <w:p w:rsidR="00594A58" w:rsidRPr="006A0D60" w:rsidRDefault="00594A58" w:rsidP="00594A58">
      <w:pPr>
        <w:suppressAutoHyphens w:val="0"/>
        <w:spacing w:line="240" w:lineRule="auto"/>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Понуђена добра морају одговарати важећим стандардима и прописима Р Србије.</w:t>
      </w:r>
    </w:p>
    <w:p w:rsidR="00DE60DF" w:rsidRDefault="00DE60DF" w:rsidP="00DD175D">
      <w:pPr>
        <w:rPr>
          <w:rFonts w:ascii="Arial" w:hAnsi="Arial" w:cs="Arial"/>
          <w:i/>
          <w:iCs/>
        </w:rPr>
      </w:pPr>
    </w:p>
    <w:p w:rsidR="00A25B7A" w:rsidRDefault="00A25B7A" w:rsidP="00DD175D">
      <w:pPr>
        <w:rPr>
          <w:rFonts w:ascii="Arial" w:hAnsi="Arial" w:cs="Arial"/>
          <w:i/>
          <w:iCs/>
          <w:lang/>
        </w:rPr>
      </w:pPr>
    </w:p>
    <w:p w:rsidR="00F134A7" w:rsidRPr="00F134A7" w:rsidRDefault="00F134A7" w:rsidP="00DD175D">
      <w:pPr>
        <w:rPr>
          <w:rFonts w:ascii="Arial" w:hAnsi="Arial" w:cs="Arial"/>
          <w:i/>
          <w:iCs/>
          <w:lang/>
        </w:rPr>
      </w:pPr>
    </w:p>
    <w:p w:rsidR="00A25B7A" w:rsidRDefault="00A25B7A" w:rsidP="00DD175D">
      <w:pPr>
        <w:rPr>
          <w:rFonts w:ascii="Arial" w:hAnsi="Arial" w:cs="Arial"/>
          <w:i/>
          <w:iCs/>
        </w:rPr>
      </w:pPr>
    </w:p>
    <w:p w:rsidR="00A25B7A" w:rsidRDefault="00A25B7A" w:rsidP="00DD175D">
      <w:pPr>
        <w:rPr>
          <w:rFonts w:ascii="Arial" w:hAnsi="Arial" w:cs="Arial"/>
          <w:i/>
          <w:iCs/>
          <w:lang/>
        </w:rPr>
      </w:pPr>
    </w:p>
    <w:p w:rsidR="005B16DD" w:rsidRPr="005B16DD" w:rsidRDefault="005B16DD" w:rsidP="00DD175D">
      <w:pPr>
        <w:rPr>
          <w:rFonts w:ascii="Arial" w:hAnsi="Arial" w:cs="Arial"/>
          <w:i/>
          <w:iCs/>
          <w:lang/>
        </w:rPr>
      </w:pPr>
    </w:p>
    <w:p w:rsidR="00A25B7A" w:rsidRPr="006A0D60" w:rsidRDefault="00A25B7A" w:rsidP="00DD175D">
      <w:pPr>
        <w:rPr>
          <w:rFonts w:ascii="Arial" w:hAnsi="Arial" w:cs="Arial"/>
          <w:i/>
          <w:iCs/>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D175D" w:rsidRDefault="00DD175D" w:rsidP="00DD175D">
      <w:pPr>
        <w:pStyle w:val="ListParagraph"/>
        <w:jc w:val="both"/>
        <w:rPr>
          <w:rFonts w:ascii="Arial" w:hAnsi="Arial" w:cs="Arial"/>
          <w:b/>
          <w:bCs/>
          <w:i/>
          <w:iCs/>
        </w:rPr>
      </w:pPr>
    </w:p>
    <w:p w:rsidR="00DD175D" w:rsidRDefault="00DD175D" w:rsidP="00DD175D">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D175D" w:rsidRDefault="00DD175D" w:rsidP="00DD175D">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
          <w:iCs/>
          <w:lang w:val="sr-Cyrl-CS"/>
        </w:rPr>
        <w:t>(чл. 75. ст. 1. тач. 1) Закона);</w:t>
      </w:r>
    </w:p>
    <w:p w:rsidR="00DD175D" w:rsidRDefault="00DD175D" w:rsidP="00DD175D">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(чл. 75. ст. 1. тач. 2)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06A80">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DD175D" w:rsidRPr="005B16DD" w:rsidRDefault="00DD175D" w:rsidP="005B16D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5B16DD" w:rsidRPr="005B16DD" w:rsidRDefault="005B16DD" w:rsidP="005B16DD">
      <w:pPr>
        <w:pStyle w:val="ListParagraph"/>
        <w:ind w:left="1350"/>
        <w:jc w:val="both"/>
        <w:rPr>
          <w:rFonts w:ascii="Arial" w:hAnsi="Arial" w:cs="Arial"/>
          <w:iCs/>
          <w:color w:val="auto"/>
          <w:lang/>
        </w:rPr>
      </w:pPr>
      <w:bookmarkStart w:id="0" w:name="_GoBack"/>
      <w:bookmarkEnd w:id="0"/>
      <w:r w:rsidRPr="00E90813">
        <w:rPr>
          <w:rFonts w:ascii="Arial" w:hAnsi="Arial" w:cs="Arial"/>
          <w:b/>
          <w:iCs/>
          <w:color w:val="auto"/>
        </w:rPr>
        <w:t>1)</w:t>
      </w:r>
      <w:r w:rsidRPr="00E90813">
        <w:rPr>
          <w:rFonts w:ascii="Arial" w:hAnsi="Arial" w:cs="Arial"/>
          <w:iCs/>
          <w:color w:val="auto"/>
        </w:rPr>
        <w:t>Да располаже неопходним пословним капацитетом – Сертификат за систем менаџманта квалитетом издат у ск</w:t>
      </w:r>
      <w:r>
        <w:rPr>
          <w:rFonts w:ascii="Arial" w:hAnsi="Arial" w:cs="Arial"/>
          <w:iCs/>
          <w:color w:val="auto"/>
        </w:rPr>
        <w:t>ладу са стандардом ИСО 9001</w:t>
      </w:r>
      <w:r w:rsidRPr="00E90813">
        <w:rPr>
          <w:rFonts w:ascii="Arial" w:hAnsi="Arial" w:cs="Arial"/>
          <w:iCs/>
          <w:color w:val="auto"/>
        </w:rPr>
        <w:t xml:space="preserve"> ,за произвођача сигнализације;</w:t>
      </w:r>
    </w:p>
    <w:p w:rsidR="005B16DD" w:rsidRPr="005B16DD" w:rsidRDefault="005B16DD" w:rsidP="005B16DD">
      <w:pPr>
        <w:pStyle w:val="ListParagraph"/>
        <w:ind w:left="1350"/>
        <w:jc w:val="both"/>
        <w:rPr>
          <w:rFonts w:ascii="Arial" w:hAnsi="Arial" w:cs="Arial"/>
          <w:iCs/>
          <w:color w:val="auto"/>
          <w:lang/>
        </w:rPr>
      </w:pPr>
      <w:r>
        <w:rPr>
          <w:rFonts w:ascii="Arial" w:hAnsi="Arial" w:cs="Arial"/>
          <w:b/>
          <w:iCs/>
          <w:color w:val="auto"/>
        </w:rPr>
        <w:t>2</w:t>
      </w:r>
      <w:r w:rsidRPr="00E90813">
        <w:rPr>
          <w:rFonts w:ascii="Arial" w:hAnsi="Arial" w:cs="Arial"/>
          <w:b/>
          <w:iCs/>
          <w:color w:val="auto"/>
        </w:rPr>
        <w:t>)</w:t>
      </w:r>
      <w:r w:rsidRPr="00E90813">
        <w:rPr>
          <w:rFonts w:ascii="Arial" w:hAnsi="Arial" w:cs="Arial"/>
          <w:iCs/>
          <w:color w:val="auto"/>
        </w:rPr>
        <w:t>Да располаже неопходним финансијским</w:t>
      </w:r>
      <w:r>
        <w:rPr>
          <w:rFonts w:ascii="Arial" w:hAnsi="Arial" w:cs="Arial"/>
          <w:iCs/>
          <w:color w:val="auto"/>
        </w:rPr>
        <w:t xml:space="preserve"> капацитетом – да у последња два</w:t>
      </w:r>
      <w:r w:rsidRPr="00E90813">
        <w:rPr>
          <w:rFonts w:ascii="Arial" w:hAnsi="Arial" w:cs="Arial"/>
          <w:iCs/>
          <w:color w:val="auto"/>
        </w:rPr>
        <w:t xml:space="preserve"> обрачунска </w:t>
      </w:r>
      <w:r>
        <w:rPr>
          <w:rFonts w:ascii="Arial" w:hAnsi="Arial" w:cs="Arial"/>
          <w:iCs/>
          <w:color w:val="auto"/>
        </w:rPr>
        <w:t>периода (201</w:t>
      </w:r>
      <w:r>
        <w:rPr>
          <w:rFonts w:ascii="Arial" w:hAnsi="Arial" w:cs="Arial"/>
          <w:iCs/>
          <w:color w:val="auto"/>
          <w:lang/>
        </w:rPr>
        <w:t>7</w:t>
      </w:r>
      <w:r>
        <w:rPr>
          <w:rFonts w:ascii="Arial" w:hAnsi="Arial" w:cs="Arial"/>
          <w:iCs/>
          <w:color w:val="auto"/>
        </w:rPr>
        <w:t>-201</w:t>
      </w:r>
      <w:r>
        <w:rPr>
          <w:rFonts w:ascii="Arial" w:hAnsi="Arial" w:cs="Arial"/>
          <w:iCs/>
          <w:color w:val="auto"/>
          <w:lang/>
        </w:rPr>
        <w:t>8</w:t>
      </w:r>
      <w:r w:rsidRPr="00E90813">
        <w:rPr>
          <w:rFonts w:ascii="Arial" w:hAnsi="Arial" w:cs="Arial"/>
          <w:iCs/>
          <w:color w:val="auto"/>
        </w:rPr>
        <w:t xml:space="preserve">) није исказао губитак у пословању; </w:t>
      </w:r>
    </w:p>
    <w:p w:rsidR="005B16DD" w:rsidRDefault="005B16DD" w:rsidP="005B16DD">
      <w:pPr>
        <w:spacing w:line="240" w:lineRule="auto"/>
        <w:ind w:left="1350"/>
        <w:rPr>
          <w:rFonts w:ascii="Arial" w:hAnsi="Arial" w:cs="Arial"/>
          <w:iCs/>
          <w:color w:val="auto"/>
          <w:lang/>
        </w:rPr>
      </w:pPr>
      <w:r>
        <w:rPr>
          <w:rFonts w:ascii="Arial" w:hAnsi="Arial" w:cs="Arial"/>
          <w:b/>
          <w:iCs/>
          <w:color w:val="auto"/>
        </w:rPr>
        <w:t>3</w:t>
      </w:r>
      <w:r w:rsidRPr="00173D55">
        <w:rPr>
          <w:rFonts w:ascii="Arial" w:hAnsi="Arial" w:cs="Arial"/>
          <w:b/>
          <w:iCs/>
          <w:color w:val="auto"/>
        </w:rPr>
        <w:t>)</w:t>
      </w:r>
      <w:r w:rsidRPr="00173D55">
        <w:rPr>
          <w:rFonts w:ascii="Arial" w:hAnsi="Arial" w:cs="Arial"/>
          <w:iCs/>
          <w:color w:val="auto"/>
        </w:rPr>
        <w:t xml:space="preserve">Да располаже неопходним техничким капацитетом – </w:t>
      </w:r>
    </w:p>
    <w:p w:rsidR="005B16DD" w:rsidRDefault="005B16DD" w:rsidP="005B16DD">
      <w:pPr>
        <w:spacing w:line="240" w:lineRule="auto"/>
        <w:ind w:left="1350"/>
        <w:rPr>
          <w:rFonts w:ascii="Arial" w:hAnsi="Arial" w:cs="Arial"/>
          <w:lang w:eastAsia="sr-Latn-CS"/>
        </w:rPr>
      </w:pPr>
      <w:r>
        <w:rPr>
          <w:rFonts w:ascii="Arial" w:hAnsi="Arial" w:cs="Arial"/>
          <w:b/>
          <w:iCs/>
          <w:color w:val="auto"/>
          <w:lang/>
        </w:rPr>
        <w:t xml:space="preserve">- </w:t>
      </w:r>
      <w:r w:rsidRPr="00173D55">
        <w:rPr>
          <w:rFonts w:ascii="Arial" w:hAnsi="Arial" w:cs="Arial"/>
          <w:lang w:eastAsia="sr-Latn-CS"/>
        </w:rPr>
        <w:t xml:space="preserve">Саобраћајни знак </w:t>
      </w:r>
      <w:r>
        <w:rPr>
          <w:rFonts w:ascii="Arial" w:hAnsi="Arial" w:cs="Arial"/>
          <w:lang w:eastAsia="sr-Latn-CS"/>
        </w:rPr>
        <w:t xml:space="preserve">мора да буде израђен у складу са </w:t>
      </w:r>
      <w:r>
        <w:rPr>
          <w:rFonts w:ascii="Arial" w:hAnsi="Arial" w:cs="Arial"/>
          <w:lang w:eastAsia="sr-Latn-CS"/>
        </w:rPr>
        <w:t>стандард</w:t>
      </w:r>
      <w:r>
        <w:rPr>
          <w:rFonts w:ascii="Arial" w:hAnsi="Arial" w:cs="Arial"/>
          <w:lang w:eastAsia="sr-Latn-CS"/>
        </w:rPr>
        <w:t>ом</w:t>
      </w:r>
      <w:r w:rsidRPr="00173D55">
        <w:rPr>
          <w:rFonts w:ascii="Arial" w:hAnsi="Arial" w:cs="Arial"/>
          <w:lang w:eastAsia="sr-Latn-CS"/>
        </w:rPr>
        <w:t xml:space="preserve"> СРПС ЕН 12899 </w:t>
      </w:r>
      <w:r>
        <w:rPr>
          <w:rFonts w:ascii="Arial" w:hAnsi="Arial" w:cs="Arial"/>
          <w:lang w:eastAsia="sr-Latn-CS"/>
        </w:rPr>
        <w:t>Чл.16 Правилника о саобраћајној сигнализацији Сл.Гласник 85/2017.</w:t>
      </w:r>
    </w:p>
    <w:p w:rsidR="00DD175D" w:rsidRPr="00F134A7" w:rsidRDefault="005B16DD" w:rsidP="005B16DD">
      <w:pPr>
        <w:spacing w:line="240" w:lineRule="auto"/>
        <w:ind w:left="1350" w:firstLine="90"/>
        <w:rPr>
          <w:rFonts w:ascii="Arial" w:hAnsi="Arial" w:cs="Arial"/>
          <w:lang w:eastAsia="sr-Latn-CS"/>
        </w:rPr>
      </w:pPr>
      <w:r>
        <w:rPr>
          <w:rFonts w:ascii="Arial" w:hAnsi="Arial" w:cs="Arial"/>
          <w:iCs/>
          <w:color w:val="auto"/>
          <w:lang/>
        </w:rPr>
        <w:t>-</w:t>
      </w:r>
      <w:r w:rsidRPr="000E17A9">
        <w:rPr>
          <w:rFonts w:ascii="Arial" w:hAnsi="Arial" w:cs="Arial"/>
          <w:iCs/>
          <w:color w:val="auto"/>
          <w:lang/>
        </w:rPr>
        <w:t xml:space="preserve">Челична заштитна ограда мора бити израђена у складу са </w:t>
      </w:r>
      <w:r>
        <w:rPr>
          <w:rFonts w:ascii="Arial" w:hAnsi="Arial" w:cs="Arial"/>
          <w:iCs/>
          <w:color w:val="auto"/>
          <w:lang/>
        </w:rPr>
        <w:t xml:space="preserve">  </w:t>
      </w:r>
      <w:r w:rsidRPr="000E17A9">
        <w:rPr>
          <w:rFonts w:ascii="Arial" w:hAnsi="Arial" w:cs="Arial"/>
          <w:iCs/>
          <w:color w:val="auto"/>
          <w:lang/>
        </w:rPr>
        <w:t>стандардом СРПС ЕН 1317 Чл.</w:t>
      </w:r>
      <w:r w:rsidRPr="000E17A9">
        <w:rPr>
          <w:rFonts w:ascii="Arial" w:hAnsi="Arial" w:cs="Arial"/>
          <w:lang w:eastAsia="sr-Latn-CS"/>
        </w:rPr>
        <w:t>90</w:t>
      </w:r>
      <w:r>
        <w:rPr>
          <w:rFonts w:ascii="Arial" w:hAnsi="Arial" w:cs="Arial"/>
          <w:lang w:eastAsia="sr-Latn-CS"/>
        </w:rPr>
        <w:t xml:space="preserve"> Правилни</w:t>
      </w:r>
      <w:r w:rsidR="00F134A7">
        <w:rPr>
          <w:rFonts w:ascii="Arial" w:hAnsi="Arial" w:cs="Arial"/>
          <w:lang w:eastAsia="sr-Latn-CS"/>
        </w:rPr>
        <w:t>ка о саобраћајној сигнализацији Сл.Гласник 85/2017.</w:t>
      </w:r>
    </w:p>
    <w:p w:rsidR="00DD175D" w:rsidRPr="005B16DD" w:rsidRDefault="00DD175D" w:rsidP="005B16DD">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D175D" w:rsidRDefault="00DD175D" w:rsidP="00DD175D">
      <w:pPr>
        <w:pStyle w:val="ListParagraph"/>
        <w:numPr>
          <w:ilvl w:val="1"/>
          <w:numId w:val="3"/>
        </w:numPr>
        <w:jc w:val="both"/>
        <w:rPr>
          <w:rFonts w:ascii="Arial" w:hAnsi="Arial" w:cs="Arial"/>
          <w:bCs/>
          <w:iCs/>
        </w:rPr>
      </w:pPr>
      <w:r>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175D" w:rsidRPr="000B3B2B" w:rsidRDefault="00DD175D" w:rsidP="00DD175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D175D" w:rsidRDefault="00DD175D" w:rsidP="00DD175D">
      <w:pPr>
        <w:jc w:val="both"/>
        <w:rPr>
          <w:rFonts w:ascii="Arial" w:hAnsi="Arial" w:cs="Arial"/>
          <w:bCs/>
          <w:iCs/>
          <w:color w:val="FF0000"/>
          <w:lang/>
        </w:rPr>
      </w:pPr>
    </w:p>
    <w:p w:rsidR="00D123FF" w:rsidRPr="00D123FF" w:rsidRDefault="00D123FF" w:rsidP="00DD175D">
      <w:pPr>
        <w:jc w:val="both"/>
        <w:rPr>
          <w:rFonts w:ascii="Arial" w:hAnsi="Arial" w:cs="Arial"/>
          <w:bCs/>
          <w:iCs/>
          <w:color w:val="FF0000"/>
          <w:lang/>
        </w:rPr>
      </w:pPr>
    </w:p>
    <w:p w:rsidR="00DD175D" w:rsidRPr="00FD356D" w:rsidRDefault="00DD175D" w:rsidP="00DD175D">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D175D" w:rsidRPr="007A43A6" w:rsidRDefault="00DD175D" w:rsidP="00DD175D">
      <w:pPr>
        <w:pStyle w:val="ListParagraph"/>
        <w:shd w:val="clear" w:color="auto" w:fill="C6D9F1"/>
        <w:ind w:left="0"/>
        <w:rPr>
          <w:rFonts w:ascii="Arial" w:hAnsi="Arial" w:cs="Arial"/>
          <w:bCs/>
          <w:i/>
          <w:iCs/>
          <w:color w:val="C00000"/>
        </w:rPr>
      </w:pPr>
    </w:p>
    <w:p w:rsidR="00DD175D" w:rsidRDefault="00DD175D" w:rsidP="00DD175D">
      <w:pPr>
        <w:pStyle w:val="ListParagraph"/>
        <w:jc w:val="both"/>
        <w:rPr>
          <w:rFonts w:ascii="Arial" w:hAnsi="Arial" w:cs="Arial"/>
          <w:bCs/>
          <w:i/>
          <w:iCs/>
          <w:color w:val="C00000"/>
        </w:rPr>
      </w:pPr>
    </w:p>
    <w:p w:rsidR="00DD175D" w:rsidRPr="005B16DD" w:rsidRDefault="00DD175D" w:rsidP="005B16DD">
      <w:pPr>
        <w:pStyle w:val="ListParagraph"/>
        <w:jc w:val="both"/>
        <w:rPr>
          <w:rFonts w:ascii="Arial" w:hAnsi="Arial" w:cs="Arial"/>
          <w:lang/>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D175D" w:rsidRDefault="00DD175D" w:rsidP="005B16DD">
      <w:pPr>
        <w:pStyle w:val="ListParagraph"/>
        <w:ind w:firstLine="720"/>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p>
    <w:p w:rsidR="00DD175D" w:rsidRPr="005B16DD" w:rsidRDefault="00DD175D" w:rsidP="005B16DD">
      <w:pPr>
        <w:pStyle w:val="ListParagraph"/>
        <w:jc w:val="both"/>
        <w:rPr>
          <w:rFonts w:ascii="Arial" w:hAnsi="Arial" w:cs="Arial"/>
          <w:bCs/>
          <w:iCs/>
          <w:lang/>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D175D" w:rsidRPr="005B16DD" w:rsidRDefault="00DD175D" w:rsidP="005B16DD">
      <w:pPr>
        <w:pStyle w:val="ListParagraph"/>
        <w:ind w:firstLine="720"/>
        <w:jc w:val="both"/>
        <w:rPr>
          <w:rFonts w:ascii="Arial" w:hAnsi="Arial" w:cs="Arial"/>
          <w:bCs/>
          <w:iCs/>
          <w:lang/>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D175D" w:rsidRPr="005B16DD" w:rsidRDefault="00DD175D" w:rsidP="005B16DD">
      <w:pPr>
        <w:pStyle w:val="ListParagraph"/>
        <w:ind w:firstLine="72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D175D" w:rsidRPr="005B16DD" w:rsidRDefault="00DD175D" w:rsidP="005B16DD">
      <w:pPr>
        <w:pStyle w:val="ListParagraph"/>
        <w:ind w:firstLine="720"/>
        <w:jc w:val="both"/>
        <w:rPr>
          <w:rFonts w:ascii="Arial" w:hAnsi="Arial" w:cs="Arial"/>
          <w:color w:val="auto"/>
          <w:lang/>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D175D" w:rsidRDefault="00DD175D" w:rsidP="005B16DD">
      <w:pPr>
        <w:pStyle w:val="ListParagraph"/>
        <w:ind w:firstLine="720"/>
        <w:jc w:val="both"/>
        <w:rPr>
          <w:rFonts w:ascii="Arial" w:eastAsia="TimesNewRomanPSMT" w:hAnsi="Arial" w:cs="Arial"/>
          <w:bCs/>
        </w:rPr>
      </w:pPr>
      <w:r>
        <w:rPr>
          <w:rFonts w:ascii="Arial" w:hAnsi="Arial" w:cs="Arial"/>
          <w:color w:val="auto"/>
        </w:rPr>
        <w:t>Понуђач је дужан</w:t>
      </w:r>
      <w:r w:rsidR="00F134A7">
        <w:rPr>
          <w:rFonts w:ascii="Arial" w:hAnsi="Arial" w:cs="Arial"/>
          <w:color w:val="auto"/>
          <w:lang/>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
    <w:p w:rsidR="00DD175D" w:rsidRDefault="00DD175D" w:rsidP="00DD175D">
      <w:pPr>
        <w:pStyle w:val="ListParagraph"/>
        <w:jc w:val="both"/>
        <w:rPr>
          <w:rFonts w:ascii="Arial" w:eastAsia="TimesNewRomanPSMT" w:hAnsi="Arial" w:cs="Arial"/>
          <w:bCs/>
        </w:rPr>
      </w:pPr>
    </w:p>
    <w:p w:rsidR="00DD175D" w:rsidRPr="004D395A" w:rsidRDefault="00DD175D" w:rsidP="00DD175D">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D175D" w:rsidRPr="004D395A" w:rsidRDefault="00DD175D" w:rsidP="00DD175D">
      <w:pPr>
        <w:pStyle w:val="ListParagraph"/>
        <w:numPr>
          <w:ilvl w:val="0"/>
          <w:numId w:val="10"/>
        </w:numPr>
        <w:jc w:val="both"/>
        <w:rPr>
          <w:rFonts w:ascii="Arial" w:hAnsi="Arial" w:cs="Arial"/>
          <w:iCs/>
          <w:lang w:val="sr-Cyrl-CS"/>
        </w:rPr>
      </w:pPr>
      <w:r w:rsidRPr="004D395A">
        <w:rPr>
          <w:rFonts w:ascii="Arial" w:hAnsi="Arial" w:cs="Arial"/>
          <w:iCs/>
          <w:lang w:val="sr-Cyrl-CS"/>
        </w:rPr>
        <w:lastRenderedPageBreak/>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D175D" w:rsidRPr="004D395A"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175D" w:rsidRPr="00B74FF8" w:rsidRDefault="00DD175D" w:rsidP="00B74FF8">
      <w:pPr>
        <w:pStyle w:val="ListParagraph"/>
        <w:jc w:val="both"/>
        <w:rPr>
          <w:rFonts w:ascii="Arial" w:hAnsi="Arial" w:cs="Arial"/>
          <w:iCs/>
        </w:rPr>
      </w:pPr>
      <w:r w:rsidRPr="004D395A">
        <w:rPr>
          <w:rFonts w:ascii="Arial" w:hAnsi="Arial" w:cs="Arial"/>
          <w:b/>
        </w:rPr>
        <w:t xml:space="preserve">Доказ не може бити старији од два месеца пре отварања понуда; </w:t>
      </w:r>
    </w:p>
    <w:p w:rsidR="00DD175D" w:rsidRPr="00D123FF"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123FF" w:rsidRPr="00F134A7" w:rsidRDefault="00D123FF" w:rsidP="00D123FF">
      <w:pPr>
        <w:pStyle w:val="ListParagraph"/>
        <w:numPr>
          <w:ilvl w:val="0"/>
          <w:numId w:val="10"/>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сназио у верме подношења </w:t>
      </w:r>
      <w:r w:rsidRPr="00F134A7">
        <w:rPr>
          <w:rFonts w:ascii="Arial" w:hAnsi="Arial" w:cs="Arial"/>
        </w:rPr>
        <w:t>понуде</w:t>
      </w:r>
      <w:r w:rsidR="00F134A7" w:rsidRPr="00F134A7">
        <w:rPr>
          <w:rFonts w:ascii="Arial" w:hAnsi="Arial" w:cs="Arial"/>
          <w:b/>
          <w:lang/>
        </w:rPr>
        <w:t>.</w:t>
      </w:r>
      <w:r w:rsidR="00F134A7">
        <w:rPr>
          <w:rFonts w:ascii="Arial" w:hAnsi="Arial" w:cs="Arial"/>
          <w:b/>
          <w:lang/>
        </w:rPr>
        <w:t xml:space="preserve"> </w:t>
      </w:r>
      <w:r w:rsidR="00F134A7" w:rsidRPr="00F134A7">
        <w:rPr>
          <w:rFonts w:ascii="Arial" w:hAnsi="Arial" w:cs="Arial"/>
          <w:b/>
          <w:iCs/>
          <w:lang w:val="sr-Cyrl-CS"/>
        </w:rPr>
        <w:t>Доказ</w:t>
      </w:r>
      <w:r w:rsidR="00F134A7" w:rsidRPr="00F134A7">
        <w:rPr>
          <w:rFonts w:ascii="Arial" w:hAnsi="Arial" w:cs="Arial"/>
          <w:iCs/>
          <w:lang w:val="sr-Cyrl-CS"/>
        </w:rPr>
        <w:t>: Оверена изјава о испуњењу обавезних услова (чл. 75. ст. 2. Закона).</w:t>
      </w:r>
    </w:p>
    <w:p w:rsidR="005B16DD" w:rsidRPr="00F134A7" w:rsidRDefault="005B16DD" w:rsidP="005B16DD">
      <w:pPr>
        <w:jc w:val="both"/>
        <w:rPr>
          <w:rFonts w:ascii="Arial" w:hAnsi="Arial" w:cs="Arial"/>
          <w:b/>
          <w:lang/>
        </w:rPr>
      </w:pPr>
    </w:p>
    <w:p w:rsidR="004F3C82" w:rsidRPr="004F3C82" w:rsidRDefault="004F3C82" w:rsidP="004F3C82">
      <w:pPr>
        <w:pStyle w:val="ListParagraph"/>
        <w:jc w:val="both"/>
        <w:rPr>
          <w:rFonts w:ascii="Arial" w:hAnsi="Arial" w:cs="Arial"/>
          <w:b/>
        </w:rPr>
      </w:pPr>
      <w:r w:rsidRPr="004F3C82">
        <w:rPr>
          <w:rFonts w:ascii="Arial" w:hAnsi="Arial" w:cs="Arial"/>
          <w:b/>
        </w:rPr>
        <w:t>ДОДАТНИ УСЛОВИ:</w:t>
      </w:r>
    </w:p>
    <w:p w:rsidR="00D123FF" w:rsidRPr="00E90813" w:rsidRDefault="00D123FF" w:rsidP="00D123FF">
      <w:pPr>
        <w:pStyle w:val="ListParagraph"/>
        <w:ind w:left="1350"/>
        <w:jc w:val="both"/>
        <w:rPr>
          <w:rFonts w:ascii="Arial" w:hAnsi="Arial" w:cs="Arial"/>
          <w:iCs/>
          <w:color w:val="auto"/>
        </w:rPr>
      </w:pPr>
      <w:r w:rsidRPr="00E90813">
        <w:rPr>
          <w:rFonts w:ascii="Arial" w:hAnsi="Arial" w:cs="Arial"/>
          <w:b/>
          <w:iCs/>
          <w:color w:val="auto"/>
        </w:rPr>
        <w:t>1)</w:t>
      </w:r>
      <w:r w:rsidRPr="00E90813">
        <w:rPr>
          <w:rFonts w:ascii="Arial" w:hAnsi="Arial" w:cs="Arial"/>
          <w:iCs/>
          <w:color w:val="auto"/>
        </w:rPr>
        <w:t>Да располаже неопходним пословним капацитетом – Сертификат за систем менаџманта квалитетом издат у складу са стандардом ИСО 9001:2008 ,за произвођача сигнализације;</w:t>
      </w:r>
    </w:p>
    <w:p w:rsidR="00D123FF" w:rsidRPr="005B16DD" w:rsidRDefault="00D123FF" w:rsidP="005B16DD">
      <w:pPr>
        <w:pStyle w:val="ListParagraph"/>
        <w:ind w:left="1350"/>
        <w:jc w:val="both"/>
        <w:rPr>
          <w:rFonts w:ascii="Arial" w:hAnsi="Arial" w:cs="Arial"/>
          <w:iCs/>
          <w:color w:val="auto"/>
          <w:lang/>
        </w:rPr>
      </w:pPr>
      <w:r w:rsidRPr="00E90813">
        <w:rPr>
          <w:rFonts w:ascii="Arial" w:hAnsi="Arial" w:cs="Arial"/>
          <w:b/>
          <w:iCs/>
          <w:color w:val="auto"/>
        </w:rPr>
        <w:t>Доказ:</w:t>
      </w:r>
      <w:r w:rsidR="000E17A9" w:rsidRPr="000E17A9">
        <w:rPr>
          <w:rFonts w:ascii="Arial" w:hAnsi="Arial" w:cs="Arial"/>
          <w:iCs/>
          <w:color w:val="auto"/>
          <w:lang/>
        </w:rPr>
        <w:t xml:space="preserve"> Ф</w:t>
      </w:r>
      <w:r w:rsidRPr="000E17A9">
        <w:rPr>
          <w:rFonts w:ascii="Arial" w:hAnsi="Arial" w:cs="Arial"/>
          <w:iCs/>
          <w:color w:val="auto"/>
        </w:rPr>
        <w:t xml:space="preserve">отокопија </w:t>
      </w:r>
      <w:r w:rsidRPr="00E90813">
        <w:rPr>
          <w:rFonts w:ascii="Arial" w:hAnsi="Arial" w:cs="Arial"/>
          <w:iCs/>
          <w:color w:val="auto"/>
        </w:rPr>
        <w:t>Сертификата</w:t>
      </w:r>
    </w:p>
    <w:p w:rsidR="00D123FF" w:rsidRPr="00944B5C" w:rsidRDefault="00D123FF" w:rsidP="00D123FF">
      <w:pPr>
        <w:pStyle w:val="ListParagraph"/>
        <w:ind w:left="1350"/>
        <w:jc w:val="both"/>
        <w:rPr>
          <w:rFonts w:ascii="Arial" w:hAnsi="Arial" w:cs="Arial"/>
          <w:iCs/>
          <w:color w:val="auto"/>
        </w:rPr>
      </w:pPr>
      <w:r>
        <w:rPr>
          <w:rFonts w:ascii="Arial" w:hAnsi="Arial" w:cs="Arial"/>
          <w:b/>
          <w:iCs/>
          <w:color w:val="auto"/>
        </w:rPr>
        <w:t>2</w:t>
      </w:r>
      <w:r w:rsidRPr="00E90813">
        <w:rPr>
          <w:rFonts w:ascii="Arial" w:hAnsi="Arial" w:cs="Arial"/>
          <w:b/>
          <w:iCs/>
          <w:color w:val="auto"/>
        </w:rPr>
        <w:t>)</w:t>
      </w:r>
      <w:r w:rsidRPr="00E90813">
        <w:rPr>
          <w:rFonts w:ascii="Arial" w:hAnsi="Arial" w:cs="Arial"/>
          <w:iCs/>
          <w:color w:val="auto"/>
        </w:rPr>
        <w:t>Да располаже неопходним финансијским</w:t>
      </w:r>
      <w:r>
        <w:rPr>
          <w:rFonts w:ascii="Arial" w:hAnsi="Arial" w:cs="Arial"/>
          <w:iCs/>
          <w:color w:val="auto"/>
        </w:rPr>
        <w:t xml:space="preserve"> капацитетом – да у последња два</w:t>
      </w:r>
      <w:r w:rsidRPr="00E90813">
        <w:rPr>
          <w:rFonts w:ascii="Arial" w:hAnsi="Arial" w:cs="Arial"/>
          <w:iCs/>
          <w:color w:val="auto"/>
        </w:rPr>
        <w:t xml:space="preserve"> обрачунска </w:t>
      </w:r>
      <w:r>
        <w:rPr>
          <w:rFonts w:ascii="Arial" w:hAnsi="Arial" w:cs="Arial"/>
          <w:iCs/>
          <w:color w:val="auto"/>
        </w:rPr>
        <w:t>периода (201</w:t>
      </w:r>
      <w:r w:rsidR="000E17A9">
        <w:rPr>
          <w:rFonts w:ascii="Arial" w:hAnsi="Arial" w:cs="Arial"/>
          <w:iCs/>
          <w:color w:val="auto"/>
          <w:lang/>
        </w:rPr>
        <w:t>7</w:t>
      </w:r>
      <w:r>
        <w:rPr>
          <w:rFonts w:ascii="Arial" w:hAnsi="Arial" w:cs="Arial"/>
          <w:iCs/>
          <w:color w:val="auto"/>
        </w:rPr>
        <w:t>-201</w:t>
      </w:r>
      <w:r w:rsidR="000E17A9">
        <w:rPr>
          <w:rFonts w:ascii="Arial" w:hAnsi="Arial" w:cs="Arial"/>
          <w:iCs/>
          <w:color w:val="auto"/>
          <w:lang/>
        </w:rPr>
        <w:t>8</w:t>
      </w:r>
      <w:r w:rsidRPr="00E90813">
        <w:rPr>
          <w:rFonts w:ascii="Arial" w:hAnsi="Arial" w:cs="Arial"/>
          <w:iCs/>
          <w:color w:val="auto"/>
        </w:rPr>
        <w:t xml:space="preserve">) није исказао губитак у пословању; </w:t>
      </w:r>
    </w:p>
    <w:p w:rsidR="00D123FF" w:rsidRPr="005B16DD" w:rsidRDefault="00D123FF" w:rsidP="005B16DD">
      <w:pPr>
        <w:pStyle w:val="ListParagraph"/>
        <w:ind w:left="1350"/>
        <w:jc w:val="both"/>
        <w:rPr>
          <w:rFonts w:ascii="Arial" w:hAnsi="Arial" w:cs="Arial"/>
          <w:iCs/>
          <w:color w:val="auto"/>
          <w:lang/>
        </w:rPr>
      </w:pPr>
      <w:r w:rsidRPr="00E90813">
        <w:rPr>
          <w:rFonts w:ascii="Arial" w:hAnsi="Arial" w:cs="Arial"/>
          <w:b/>
          <w:iCs/>
          <w:color w:val="auto"/>
        </w:rPr>
        <w:t>Доказ:</w:t>
      </w:r>
      <w:r>
        <w:rPr>
          <w:rFonts w:ascii="Arial" w:hAnsi="Arial" w:cs="Arial"/>
          <w:iCs/>
          <w:color w:val="auto"/>
        </w:rPr>
        <w:t>биланс успеха за 201</w:t>
      </w:r>
      <w:r w:rsidR="000E17A9">
        <w:rPr>
          <w:rFonts w:ascii="Arial" w:hAnsi="Arial" w:cs="Arial"/>
          <w:iCs/>
          <w:color w:val="auto"/>
          <w:lang/>
        </w:rPr>
        <w:t>7</w:t>
      </w:r>
      <w:r>
        <w:rPr>
          <w:rFonts w:ascii="Arial" w:hAnsi="Arial" w:cs="Arial"/>
          <w:iCs/>
          <w:color w:val="auto"/>
        </w:rPr>
        <w:t>-201</w:t>
      </w:r>
      <w:r w:rsidR="000E17A9">
        <w:rPr>
          <w:rFonts w:ascii="Arial" w:hAnsi="Arial" w:cs="Arial"/>
          <w:iCs/>
          <w:color w:val="auto"/>
          <w:lang/>
        </w:rPr>
        <w:t>8</w:t>
      </w:r>
      <w:r>
        <w:rPr>
          <w:rFonts w:ascii="Arial" w:hAnsi="Arial" w:cs="Arial"/>
          <w:iCs/>
          <w:color w:val="auto"/>
        </w:rPr>
        <w:t xml:space="preserve">, </w:t>
      </w:r>
    </w:p>
    <w:p w:rsidR="000E17A9" w:rsidRDefault="00D123FF" w:rsidP="000E17A9">
      <w:pPr>
        <w:spacing w:line="240" w:lineRule="auto"/>
        <w:ind w:left="1350"/>
        <w:rPr>
          <w:rFonts w:ascii="Arial" w:hAnsi="Arial" w:cs="Arial"/>
          <w:iCs/>
          <w:color w:val="auto"/>
          <w:lang/>
        </w:rPr>
      </w:pPr>
      <w:r>
        <w:rPr>
          <w:rFonts w:ascii="Arial" w:hAnsi="Arial" w:cs="Arial"/>
          <w:b/>
          <w:iCs/>
          <w:color w:val="auto"/>
        </w:rPr>
        <w:lastRenderedPageBreak/>
        <w:t>3</w:t>
      </w:r>
      <w:r w:rsidRPr="00173D55">
        <w:rPr>
          <w:rFonts w:ascii="Arial" w:hAnsi="Arial" w:cs="Arial"/>
          <w:b/>
          <w:iCs/>
          <w:color w:val="auto"/>
        </w:rPr>
        <w:t>)</w:t>
      </w:r>
      <w:r w:rsidRPr="00173D55">
        <w:rPr>
          <w:rFonts w:ascii="Arial" w:hAnsi="Arial" w:cs="Arial"/>
          <w:iCs/>
          <w:color w:val="auto"/>
        </w:rPr>
        <w:t xml:space="preserve">Да располаже неопходним техничким капацитетом – </w:t>
      </w:r>
    </w:p>
    <w:p w:rsidR="000E17A9" w:rsidRDefault="000E17A9" w:rsidP="000E17A9">
      <w:pPr>
        <w:spacing w:line="240" w:lineRule="auto"/>
        <w:ind w:left="1350"/>
        <w:rPr>
          <w:rFonts w:ascii="Arial" w:hAnsi="Arial" w:cs="Arial"/>
          <w:lang w:eastAsia="sr-Latn-CS"/>
        </w:rPr>
      </w:pPr>
      <w:r>
        <w:rPr>
          <w:rFonts w:ascii="Arial" w:hAnsi="Arial" w:cs="Arial"/>
          <w:b/>
          <w:iCs/>
          <w:color w:val="auto"/>
          <w:lang/>
        </w:rPr>
        <w:t xml:space="preserve">- </w:t>
      </w:r>
      <w:r w:rsidR="00D123FF" w:rsidRPr="00173D55">
        <w:rPr>
          <w:rFonts w:ascii="Arial" w:hAnsi="Arial" w:cs="Arial"/>
          <w:lang w:eastAsia="sr-Latn-CS"/>
        </w:rPr>
        <w:t xml:space="preserve">Саобраћајни знак </w:t>
      </w:r>
      <w:r>
        <w:rPr>
          <w:rFonts w:ascii="Arial" w:hAnsi="Arial" w:cs="Arial"/>
          <w:lang w:eastAsia="sr-Latn-CS"/>
        </w:rPr>
        <w:t xml:space="preserve">мора да буде израђен у складу са </w:t>
      </w:r>
      <w:r>
        <w:rPr>
          <w:rFonts w:ascii="Arial" w:hAnsi="Arial" w:cs="Arial"/>
          <w:lang w:eastAsia="sr-Latn-CS"/>
        </w:rPr>
        <w:t>стандард</w:t>
      </w:r>
      <w:r>
        <w:rPr>
          <w:rFonts w:ascii="Arial" w:hAnsi="Arial" w:cs="Arial"/>
          <w:lang w:eastAsia="sr-Latn-CS"/>
        </w:rPr>
        <w:t>ом</w:t>
      </w:r>
      <w:r w:rsidR="00D123FF" w:rsidRPr="00173D55">
        <w:rPr>
          <w:rFonts w:ascii="Arial" w:hAnsi="Arial" w:cs="Arial"/>
          <w:lang w:eastAsia="sr-Latn-CS"/>
        </w:rPr>
        <w:t xml:space="preserve"> СРПС ЕН 12899 </w:t>
      </w:r>
      <w:r>
        <w:rPr>
          <w:rFonts w:ascii="Arial" w:hAnsi="Arial" w:cs="Arial"/>
          <w:lang w:eastAsia="sr-Latn-CS"/>
        </w:rPr>
        <w:t>Чл.16 Правилника о саобраћајној сигнализацији Сл.Гласник 85/2017.</w:t>
      </w:r>
    </w:p>
    <w:p w:rsidR="000E17A9" w:rsidRPr="000E17A9" w:rsidRDefault="000E17A9" w:rsidP="000E17A9">
      <w:pPr>
        <w:spacing w:line="240" w:lineRule="auto"/>
        <w:ind w:left="720" w:firstLine="720"/>
        <w:rPr>
          <w:rFonts w:ascii="Arial" w:hAnsi="Arial" w:cs="Arial"/>
          <w:lang w:eastAsia="sr-Latn-CS"/>
        </w:rPr>
      </w:pPr>
      <w:r>
        <w:rPr>
          <w:rFonts w:ascii="Arial" w:hAnsi="Arial" w:cs="Arial"/>
          <w:iCs/>
          <w:color w:val="auto"/>
          <w:lang/>
        </w:rPr>
        <w:t>-</w:t>
      </w:r>
      <w:r w:rsidRPr="000E17A9">
        <w:rPr>
          <w:rFonts w:ascii="Arial" w:hAnsi="Arial" w:cs="Arial"/>
          <w:iCs/>
          <w:color w:val="auto"/>
          <w:lang/>
        </w:rPr>
        <w:t>Челична заштитна ограда мора бити израђена у складу са стандардом СРПС ЕН 1317 Чл.</w:t>
      </w:r>
      <w:r w:rsidRPr="000E17A9">
        <w:rPr>
          <w:rFonts w:ascii="Arial" w:hAnsi="Arial" w:cs="Arial"/>
          <w:lang w:eastAsia="sr-Latn-CS"/>
        </w:rPr>
        <w:t>90</w:t>
      </w:r>
      <w:r>
        <w:rPr>
          <w:rFonts w:ascii="Arial" w:hAnsi="Arial" w:cs="Arial"/>
          <w:lang w:eastAsia="sr-Latn-CS"/>
        </w:rPr>
        <w:t xml:space="preserve"> Правилника о саобраћајној сигнализацији.</w:t>
      </w:r>
      <w:r w:rsidR="00D123FF" w:rsidRPr="00173D55">
        <w:rPr>
          <w:rFonts w:ascii="Arial" w:hAnsi="Arial" w:cs="Arial"/>
          <w:lang w:eastAsia="sr-Latn-CS"/>
        </w:rPr>
        <w:t xml:space="preserve"> </w:t>
      </w:r>
    </w:p>
    <w:p w:rsidR="000E17A9" w:rsidRPr="00DE60DF" w:rsidRDefault="000E17A9" w:rsidP="000E17A9">
      <w:pPr>
        <w:pStyle w:val="ListParagraph"/>
        <w:ind w:left="1350"/>
        <w:jc w:val="both"/>
        <w:rPr>
          <w:rFonts w:ascii="Arial" w:hAnsi="Arial" w:cs="Arial"/>
          <w:iCs/>
          <w:color w:val="auto"/>
        </w:rPr>
      </w:pPr>
      <w:r w:rsidRPr="00E90813">
        <w:rPr>
          <w:rFonts w:ascii="Arial" w:hAnsi="Arial" w:cs="Arial"/>
          <w:b/>
          <w:iCs/>
          <w:color w:val="auto"/>
        </w:rPr>
        <w:t>Доказ:</w:t>
      </w:r>
      <w:r w:rsidRPr="00DE60DF">
        <w:rPr>
          <w:rFonts w:ascii="Arial" w:hAnsi="Arial" w:cs="Arial"/>
          <w:iCs/>
          <w:color w:val="auto"/>
        </w:rPr>
        <w:t>Важећи с</w:t>
      </w:r>
      <w:r>
        <w:rPr>
          <w:rFonts w:ascii="Arial" w:hAnsi="Arial" w:cs="Arial"/>
          <w:iCs/>
          <w:color w:val="auto"/>
        </w:rPr>
        <w:t>ертификат издат од стране овлашћене акредитоване лабораторије.</w:t>
      </w:r>
    </w:p>
    <w:p w:rsidR="00DD175D" w:rsidRPr="005B16DD" w:rsidRDefault="00DD175D" w:rsidP="005B16DD">
      <w:pPr>
        <w:jc w:val="both"/>
        <w:rPr>
          <w:lang/>
        </w:rPr>
      </w:pPr>
    </w:p>
    <w:p w:rsidR="00DD175D" w:rsidRDefault="00DD175D" w:rsidP="006A1673">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 xml:space="preserve">скоринг).Такође,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 xml:space="preserve">иморају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w:t>
      </w:r>
      <w:r w:rsidR="006A1673">
        <w:rPr>
          <w:rFonts w:ascii="Arial" w:hAnsi="Arial" w:cs="Arial"/>
          <w:iCs/>
        </w:rPr>
        <w:t>ним у конкурсној документацији.</w:t>
      </w: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6A0D60" w:rsidRDefault="006A0D60" w:rsidP="006A1673">
      <w:pPr>
        <w:pStyle w:val="ListParagraph"/>
        <w:ind w:left="0"/>
        <w:jc w:val="both"/>
        <w:rPr>
          <w:rFonts w:ascii="Arial" w:hAnsi="Arial" w:cs="Arial"/>
          <w:iCs/>
          <w:lang/>
        </w:rPr>
      </w:pPr>
    </w:p>
    <w:p w:rsidR="005B16DD" w:rsidRPr="005B16DD" w:rsidRDefault="005B16DD" w:rsidP="006A1673">
      <w:pPr>
        <w:pStyle w:val="ListParagraph"/>
        <w:ind w:left="0"/>
        <w:jc w:val="both"/>
        <w:rPr>
          <w:rFonts w:ascii="Arial" w:hAnsi="Arial" w:cs="Arial"/>
          <w:iCs/>
          <w:lang/>
        </w:rPr>
      </w:pPr>
    </w:p>
    <w:p w:rsidR="00B74FF8" w:rsidRDefault="00B74FF8" w:rsidP="00DD175D">
      <w:pPr>
        <w:pStyle w:val="ListParagraph"/>
        <w:shd w:val="clear" w:color="auto" w:fill="C6D9F1"/>
        <w:ind w:left="360"/>
        <w:jc w:val="center"/>
        <w:rPr>
          <w:rFonts w:ascii="Arial" w:hAnsi="Arial" w:cs="Arial"/>
          <w:b/>
          <w:bCs/>
          <w:i/>
          <w:iCs/>
        </w:rPr>
      </w:pPr>
    </w:p>
    <w:p w:rsidR="00DD175D" w:rsidRDefault="00DD175D" w:rsidP="00DD175D">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DD175D" w:rsidRDefault="00DD175D" w:rsidP="00DD175D">
      <w:pPr>
        <w:pStyle w:val="ListParagraph"/>
        <w:shd w:val="clear" w:color="auto" w:fill="C6D9F1"/>
        <w:ind w:left="360"/>
        <w:jc w:val="center"/>
        <w:rPr>
          <w:rFonts w:ascii="Arial" w:hAnsi="Arial" w:cs="Arial"/>
          <w:bCs/>
          <w:iCs/>
        </w:rPr>
      </w:pPr>
    </w:p>
    <w:p w:rsidR="00DD175D" w:rsidRDefault="00DD175D" w:rsidP="00DD175D">
      <w:pPr>
        <w:jc w:val="center"/>
        <w:rPr>
          <w:rFonts w:ascii="Arial" w:hAnsi="Arial" w:cs="Arial"/>
          <w:b/>
          <w:bCs/>
        </w:rPr>
      </w:pPr>
    </w:p>
    <w:p w:rsidR="00DD175D" w:rsidRPr="008E29E7" w:rsidRDefault="00DD175D" w:rsidP="00DD175D">
      <w:pPr>
        <w:jc w:val="center"/>
        <w:rPr>
          <w:rFonts w:ascii="Arial" w:hAnsi="Arial" w:cs="Arial"/>
          <w:b/>
          <w:bCs/>
        </w:rPr>
      </w:pPr>
      <w:r>
        <w:rPr>
          <w:rFonts w:ascii="Arial" w:hAnsi="Arial" w:cs="Arial"/>
          <w:b/>
          <w:bCs/>
        </w:rPr>
        <w:t>ИЗЈАВА ПОНУЂАЧА</w:t>
      </w:r>
    </w:p>
    <w:p w:rsidR="00DD175D" w:rsidRDefault="00DD175D" w:rsidP="00DD175D">
      <w:pPr>
        <w:jc w:val="center"/>
        <w:rPr>
          <w:rFonts w:ascii="Arial" w:hAnsi="Arial" w:cs="Arial"/>
          <w:b/>
          <w:bCs/>
        </w:rPr>
      </w:pPr>
      <w:r>
        <w:rPr>
          <w:rFonts w:ascii="Arial" w:hAnsi="Arial" w:cs="Arial"/>
          <w:b/>
          <w:bCs/>
        </w:rPr>
        <w:t>О ИСПУЊАВАЊУ УСЛОВА ИЗ ЧЛ. 75. И 76.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 xml:space="preserve">у поступку јавне набавке </w:t>
      </w:r>
      <w:r w:rsidR="005B16DD">
        <w:rPr>
          <w:rFonts w:ascii="Arial" w:hAnsi="Arial" w:cs="Arial"/>
          <w:lang/>
        </w:rPr>
        <w:t>Вертика</w:t>
      </w:r>
      <w:r w:rsidR="006A1673">
        <w:rPr>
          <w:rFonts w:ascii="Arial" w:hAnsi="Arial" w:cs="Arial"/>
        </w:rPr>
        <w:t>лна сигнализација</w:t>
      </w:r>
      <w:r w:rsidR="005B16DD">
        <w:rPr>
          <w:rFonts w:ascii="Arial" w:hAnsi="Arial" w:cs="Arial"/>
          <w:lang/>
        </w:rPr>
        <w:t xml:space="preserve"> </w:t>
      </w:r>
      <w:r>
        <w:rPr>
          <w:rFonts w:ascii="Arial" w:hAnsi="Arial" w:cs="Arial"/>
          <w:lang w:val="sr-Cyrl-CS"/>
        </w:rPr>
        <w:t>б</w:t>
      </w:r>
      <w:r w:rsidR="005B16DD">
        <w:rPr>
          <w:rFonts w:ascii="Arial" w:hAnsi="Arial" w:cs="Arial"/>
        </w:rPr>
        <w:t xml:space="preserve">рој ЈНМВ </w:t>
      </w:r>
      <w:r w:rsidR="005B16DD">
        <w:rPr>
          <w:rFonts w:ascii="Arial" w:hAnsi="Arial" w:cs="Arial"/>
          <w:lang/>
        </w:rPr>
        <w:t>2</w:t>
      </w:r>
      <w:r w:rsidR="00471862">
        <w:rPr>
          <w:rFonts w:ascii="Arial" w:hAnsi="Arial" w:cs="Arial"/>
        </w:rPr>
        <w:t>/20</w:t>
      </w:r>
      <w:r w:rsidR="005B16DD">
        <w:rPr>
          <w:rFonts w:ascii="Arial" w:hAnsi="Arial" w:cs="Arial"/>
          <w:lang/>
        </w:rPr>
        <w:t>20</w:t>
      </w:r>
      <w:r>
        <w:rPr>
          <w:rFonts w:ascii="Arial" w:hAnsi="Arial" w:cs="Arial"/>
        </w:rPr>
        <w:t>, испуњава све услове из чл. 75. и 76.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Default="00DD175D" w:rsidP="00DD175D">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D175D" w:rsidRDefault="00DD175D" w:rsidP="00DD175D">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9718BD">
        <w:rPr>
          <w:rFonts w:ascii="Arial" w:hAnsi="Arial" w:cs="Arial"/>
          <w:color w:val="auto"/>
        </w:rPr>
        <w:t xml:space="preserve">као </w:t>
      </w:r>
      <w:r>
        <w:rPr>
          <w:rFonts w:ascii="Arial" w:hAnsi="Arial" w:cs="Arial"/>
          <w:color w:val="auto"/>
        </w:rPr>
        <w:t>и</w:t>
      </w:r>
      <w:r w:rsidR="009718BD">
        <w:rPr>
          <w:rFonts w:ascii="Arial" w:hAnsi="Arial" w:cs="Arial"/>
          <w:color w:val="auto"/>
        </w:rPr>
        <w:t xml:space="preserve"> да нема забрану обављања делатности која је на снази у време подношења понуде</w:t>
      </w:r>
      <w:r>
        <w:rPr>
          <w:rFonts w:ascii="Arial" w:hAnsi="Arial" w:cs="Arial"/>
          <w:color w:val="auto"/>
        </w:rPr>
        <w:t>;</w:t>
      </w:r>
    </w:p>
    <w:p w:rsidR="00DD175D" w:rsidRDefault="00DD175D" w:rsidP="00DD175D">
      <w:pPr>
        <w:jc w:val="both"/>
        <w:rPr>
          <w:rFonts w:ascii="Arial" w:hAnsi="Arial" w:cs="Arial"/>
          <w:i/>
          <w:lang w:val="sr-Cyrl-CS"/>
        </w:rPr>
      </w:pPr>
    </w:p>
    <w:p w:rsidR="00A06A80" w:rsidRDefault="00A06A80" w:rsidP="00DD175D">
      <w:pPr>
        <w:jc w:val="both"/>
        <w:rPr>
          <w:rFonts w:ascii="Arial" w:hAnsi="Arial" w:cs="Arial"/>
          <w:i/>
          <w:lang w:val="sr-Cyrl-CS"/>
        </w:rPr>
      </w:pPr>
    </w:p>
    <w:p w:rsidR="00DD175D" w:rsidRPr="00C672CF" w:rsidRDefault="00DD175D" w:rsidP="00DD175D">
      <w:pPr>
        <w:rPr>
          <w:rFonts w:ascii="Arial" w:hAnsi="Arial" w:cs="Arial"/>
        </w:rPr>
      </w:pPr>
      <w:r>
        <w:rPr>
          <w:rFonts w:ascii="Arial" w:hAnsi="Arial" w:cs="Arial"/>
        </w:rPr>
        <w:t>Место:_____________                                                            Понуђач:</w:t>
      </w:r>
    </w:p>
    <w:p w:rsidR="00DD175D" w:rsidRDefault="00DD175D" w:rsidP="00DD175D">
      <w:pPr>
        <w:rPr>
          <w:rFonts w:ascii="Arial" w:hAnsi="Arial" w:cs="Arial"/>
          <w:b/>
          <w:bCs/>
          <w:i/>
          <w:color w:val="auto"/>
        </w:rPr>
      </w:pPr>
      <w:r>
        <w:rPr>
          <w:rFonts w:ascii="Arial" w:hAnsi="Arial" w:cs="Arial"/>
        </w:rPr>
        <w:t xml:space="preserve">Датум:_____________                         М.П.                     _____________________                                                        </w:t>
      </w:r>
    </w:p>
    <w:p w:rsidR="00DD175D" w:rsidRPr="00314BB5"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314BB5" w:rsidRDefault="00314BB5" w:rsidP="00DD175D">
      <w:pPr>
        <w:pStyle w:val="BodyText2"/>
        <w:spacing w:line="100" w:lineRule="atLeast"/>
        <w:jc w:val="both"/>
        <w:rPr>
          <w:rFonts w:ascii="Arial" w:hAnsi="Arial" w:cs="Arial"/>
          <w:b/>
          <w:bCs/>
          <w:i/>
          <w:color w:val="auto"/>
        </w:rPr>
      </w:pPr>
    </w:p>
    <w:p w:rsidR="00314BB5" w:rsidRPr="00314BB5" w:rsidRDefault="00314BB5" w:rsidP="00DD175D">
      <w:pPr>
        <w:pStyle w:val="BodyText2"/>
        <w:spacing w:line="100" w:lineRule="atLeast"/>
        <w:jc w:val="both"/>
        <w:rPr>
          <w:rFonts w:ascii="Arial" w:hAnsi="Arial" w:cs="Arial"/>
          <w:b/>
          <w:bCs/>
          <w:i/>
          <w:color w:val="auto"/>
        </w:rPr>
      </w:pPr>
    </w:p>
    <w:p w:rsidR="00DD175D" w:rsidRPr="009D402F" w:rsidRDefault="00DD175D" w:rsidP="00DD175D">
      <w:pPr>
        <w:pStyle w:val="BodyText2"/>
        <w:spacing w:line="100" w:lineRule="atLeast"/>
        <w:jc w:val="both"/>
        <w:rPr>
          <w:rFonts w:ascii="Arial" w:hAnsi="Arial" w:cs="Arial"/>
          <w:b/>
          <w:bCs/>
          <w:i/>
          <w:color w:val="auto"/>
        </w:rPr>
      </w:pPr>
    </w:p>
    <w:p w:rsidR="00DD175D" w:rsidRDefault="00DD175D" w:rsidP="00DD175D">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A06A80" w:rsidRDefault="00A06A80" w:rsidP="00DD175D">
      <w:pPr>
        <w:pStyle w:val="ListParagraph"/>
        <w:ind w:left="0"/>
        <w:jc w:val="both"/>
        <w:rPr>
          <w:rFonts w:ascii="Arial" w:hAnsi="Arial" w:cs="Arial"/>
          <w:bCs/>
          <w:i/>
          <w:iCs/>
          <w:color w:val="auto"/>
        </w:rPr>
      </w:pPr>
    </w:p>
    <w:p w:rsidR="00A06A80" w:rsidRPr="00A06A80" w:rsidRDefault="00A06A80" w:rsidP="00DD175D">
      <w:pPr>
        <w:pStyle w:val="ListParagraph"/>
        <w:ind w:left="0"/>
        <w:jc w:val="both"/>
        <w:rPr>
          <w:rFonts w:ascii="Arial" w:hAnsi="Arial" w:cs="Arial"/>
          <w:bCs/>
          <w:i/>
          <w:iCs/>
          <w:color w:val="auto"/>
        </w:rPr>
      </w:pPr>
    </w:p>
    <w:p w:rsidR="00314BB5" w:rsidRDefault="00314BB5" w:rsidP="005B16DD">
      <w:pPr>
        <w:shd w:val="clear" w:color="auto" w:fill="DBE5F1" w:themeFill="accent1" w:themeFillTint="33"/>
        <w:jc w:val="center"/>
        <w:rPr>
          <w:rFonts w:ascii="Arial" w:hAnsi="Arial" w:cs="Arial"/>
          <w:b/>
          <w:bCs/>
        </w:rPr>
      </w:pPr>
    </w:p>
    <w:p w:rsidR="00DD175D" w:rsidRPr="000D735A" w:rsidRDefault="00DD175D" w:rsidP="005B16DD">
      <w:pPr>
        <w:shd w:val="clear" w:color="auto" w:fill="DBE5F1" w:themeFill="accent1" w:themeFillTint="33"/>
        <w:jc w:val="center"/>
        <w:rPr>
          <w:rFonts w:ascii="Arial" w:hAnsi="Arial" w:cs="Arial"/>
          <w:b/>
          <w:bCs/>
        </w:rPr>
      </w:pPr>
      <w:r>
        <w:rPr>
          <w:rFonts w:ascii="Arial" w:hAnsi="Arial" w:cs="Arial"/>
          <w:b/>
          <w:bCs/>
        </w:rPr>
        <w:t>ИЗЈАВА ПОДИЗВОЂАЧА</w:t>
      </w:r>
    </w:p>
    <w:p w:rsidR="00DD175D" w:rsidRDefault="00DD175D" w:rsidP="005B16DD">
      <w:pPr>
        <w:shd w:val="clear" w:color="auto" w:fill="DBE5F1" w:themeFill="accent1" w:themeFillTint="33"/>
        <w:jc w:val="center"/>
        <w:rPr>
          <w:rFonts w:ascii="Arial" w:hAnsi="Arial" w:cs="Arial"/>
          <w:b/>
          <w:bCs/>
        </w:rPr>
      </w:pPr>
      <w:r>
        <w:rPr>
          <w:rFonts w:ascii="Arial" w:hAnsi="Arial" w:cs="Arial"/>
          <w:b/>
          <w:bCs/>
        </w:rPr>
        <w:t>О ИСПУЊАВАЊУ УСЛОВА ИЗ ЧЛ. 75. ЗАКОНА У ПОСТУПКУ ЈАВНЕ</w:t>
      </w:r>
    </w:p>
    <w:p w:rsidR="00DD175D" w:rsidRDefault="00DD175D" w:rsidP="005B16DD">
      <w:pPr>
        <w:shd w:val="clear" w:color="auto" w:fill="DBE5F1" w:themeFill="accent1" w:themeFillTint="33"/>
        <w:jc w:val="center"/>
        <w:rPr>
          <w:rFonts w:ascii="Arial" w:hAnsi="Arial" w:cs="Arial"/>
          <w:b/>
          <w:bCs/>
        </w:rPr>
      </w:pPr>
      <w:r>
        <w:rPr>
          <w:rFonts w:ascii="Arial" w:hAnsi="Arial" w:cs="Arial"/>
          <w:b/>
          <w:bCs/>
        </w:rPr>
        <w:t>НАБАВКЕ МАЛЕ ВРЕДНОСТИ</w:t>
      </w:r>
    </w:p>
    <w:p w:rsidR="00DD175D" w:rsidRDefault="00DD175D" w:rsidP="005B16DD">
      <w:pPr>
        <w:shd w:val="clear" w:color="auto" w:fill="DBE5F1" w:themeFill="accent1" w:themeFillTint="33"/>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rPr>
        <w:t xml:space="preserve">у поступку јавне набавке </w:t>
      </w:r>
      <w:r w:rsidR="005B16DD">
        <w:rPr>
          <w:rFonts w:ascii="Arial" w:hAnsi="Arial" w:cs="Arial"/>
          <w:lang/>
        </w:rPr>
        <w:t>Вертикал</w:t>
      </w:r>
      <w:r w:rsidR="006A1673">
        <w:rPr>
          <w:rFonts w:ascii="Arial" w:hAnsi="Arial" w:cs="Arial"/>
        </w:rPr>
        <w:t>на сигнализација</w:t>
      </w:r>
      <w:r w:rsidR="005B16DD">
        <w:rPr>
          <w:rFonts w:ascii="Arial" w:hAnsi="Arial" w:cs="Arial"/>
          <w:lang/>
        </w:rPr>
        <w:t xml:space="preserve"> </w:t>
      </w:r>
      <w:r>
        <w:rPr>
          <w:rFonts w:ascii="Arial" w:hAnsi="Arial" w:cs="Arial"/>
          <w:lang w:val="sr-Cyrl-CS"/>
        </w:rPr>
        <w:t>б</w:t>
      </w:r>
      <w:r w:rsidR="005B16DD">
        <w:rPr>
          <w:rFonts w:ascii="Arial" w:hAnsi="Arial" w:cs="Arial"/>
        </w:rPr>
        <w:t xml:space="preserve">рој ЈНМВ </w:t>
      </w:r>
      <w:r w:rsidR="005B16DD">
        <w:rPr>
          <w:rFonts w:ascii="Arial" w:hAnsi="Arial" w:cs="Arial"/>
          <w:lang/>
        </w:rPr>
        <w:t>2</w:t>
      </w:r>
      <w:r w:rsidR="00471862">
        <w:rPr>
          <w:rFonts w:ascii="Arial" w:hAnsi="Arial" w:cs="Arial"/>
        </w:rPr>
        <w:t>/20</w:t>
      </w:r>
      <w:r w:rsidR="005B16DD">
        <w:rPr>
          <w:rFonts w:ascii="Arial" w:hAnsi="Arial" w:cs="Arial"/>
          <w:lang/>
        </w:rPr>
        <w:t>20</w:t>
      </w:r>
      <w:r>
        <w:rPr>
          <w:rFonts w:ascii="Arial" w:hAnsi="Arial" w:cs="Arial"/>
        </w:rPr>
        <w:t xml:space="preserve"> , 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Pr="009718BD" w:rsidRDefault="00DD175D" w:rsidP="009718BD">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9718BD" w:rsidRPr="009718BD" w:rsidRDefault="009718BD" w:rsidP="009718BD">
      <w:pPr>
        <w:pStyle w:val="ListParagraph"/>
        <w:numPr>
          <w:ilvl w:val="0"/>
          <w:numId w:val="12"/>
        </w:numPr>
        <w:jc w:val="both"/>
        <w:rPr>
          <w:rFonts w:ascii="Arial" w:hAnsi="Arial" w:cs="Arial"/>
          <w:iCs/>
        </w:rPr>
      </w:pPr>
      <w:r w:rsidRPr="009718BD">
        <w:rPr>
          <w:rFonts w:ascii="Arial" w:hAnsi="Arial" w:cs="Arial"/>
          <w:color w:val="auto"/>
          <w:lang w:val="sr-Cyrl-CS"/>
        </w:rPr>
        <w:t>По</w:t>
      </w:r>
      <w:r>
        <w:rPr>
          <w:rFonts w:ascii="Arial" w:hAnsi="Arial" w:cs="Arial"/>
          <w:color w:val="auto"/>
          <w:lang w:val="sr-Cyrl-CS"/>
        </w:rPr>
        <w:t>дизвођач</w:t>
      </w:r>
      <w:r w:rsidRPr="009718BD">
        <w:rPr>
          <w:rFonts w:ascii="Arial" w:hAnsi="Arial" w:cs="Arial"/>
          <w:color w:val="auto"/>
          <w:lang w:val="sr-Cyrl-CS"/>
        </w:rPr>
        <w:t xml:space="preserve"> је п</w:t>
      </w:r>
      <w:r w:rsidRPr="009718B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D175D" w:rsidRDefault="00DD175D" w:rsidP="00DD175D">
      <w:pPr>
        <w:pStyle w:val="ListParagraph"/>
        <w:ind w:left="1440"/>
        <w:jc w:val="both"/>
        <w:rPr>
          <w:rFonts w:ascii="Arial" w:hAnsi="Arial" w:cs="Arial"/>
          <w:i/>
          <w:lang w:val="sr-Cyrl-CS"/>
        </w:rPr>
      </w:pPr>
    </w:p>
    <w:p w:rsidR="00DD175D" w:rsidRPr="009718BD" w:rsidRDefault="00DD175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DA5335" w:rsidRDefault="00DD175D" w:rsidP="00DD175D">
      <w:pPr>
        <w:pStyle w:val="ListParagraph"/>
        <w:ind w:left="1440"/>
        <w:jc w:val="both"/>
        <w:rPr>
          <w:rFonts w:ascii="Arial" w:hAnsi="Arial" w:cs="Arial"/>
          <w:i/>
          <w:lang w:val="sr-Cyrl-CS"/>
        </w:rPr>
      </w:pPr>
    </w:p>
    <w:p w:rsidR="00DD175D" w:rsidRDefault="00DD175D" w:rsidP="00DD175D">
      <w:pPr>
        <w:jc w:val="both"/>
        <w:rPr>
          <w:rFonts w:ascii="Arial" w:hAnsi="Arial" w:cs="Arial"/>
          <w:i/>
          <w:lang w:val="sr-Cyrl-CS"/>
        </w:rPr>
      </w:pPr>
    </w:p>
    <w:p w:rsidR="00DD175D" w:rsidRDefault="00DD175D" w:rsidP="00DD175D">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D175D" w:rsidRDefault="00DD175D" w:rsidP="00DD175D">
      <w:pPr>
        <w:rPr>
          <w:rFonts w:ascii="Arial" w:hAnsi="Arial" w:cs="Arial"/>
        </w:rPr>
      </w:pPr>
      <w:r>
        <w:rPr>
          <w:rFonts w:ascii="Arial" w:hAnsi="Arial" w:cs="Arial"/>
        </w:rPr>
        <w:t xml:space="preserve">Датум:_____________                         М.П.                     _____________________      </w:t>
      </w:r>
    </w:p>
    <w:p w:rsidR="00DD175D" w:rsidRDefault="00DD175D" w:rsidP="00DD175D">
      <w:pPr>
        <w:rPr>
          <w:rFonts w:ascii="Arial" w:hAnsi="Arial" w:cs="Arial"/>
        </w:rPr>
      </w:pPr>
    </w:p>
    <w:p w:rsidR="00DD175D" w:rsidRDefault="00DD175D" w:rsidP="00DD175D">
      <w:pPr>
        <w:rPr>
          <w:rFonts w:ascii="Arial" w:hAnsi="Arial" w:cs="Arial"/>
        </w:rPr>
      </w:pPr>
    </w:p>
    <w:p w:rsidR="00DD175D" w:rsidRPr="00314BB5" w:rsidRDefault="00DD175D" w:rsidP="00DD175D">
      <w:pPr>
        <w:rPr>
          <w:rFonts w:ascii="Arial" w:hAnsi="Arial" w:cs="Arial"/>
        </w:rPr>
      </w:pPr>
    </w:p>
    <w:p w:rsidR="00DD175D" w:rsidRDefault="00DD175D" w:rsidP="00DD175D">
      <w:pPr>
        <w:rPr>
          <w:rFonts w:ascii="Arial" w:hAnsi="Arial" w:cs="Arial"/>
        </w:rPr>
      </w:pPr>
    </w:p>
    <w:p w:rsidR="00DD175D" w:rsidRPr="009D402F" w:rsidRDefault="00DD175D" w:rsidP="00DD175D">
      <w:pPr>
        <w:rPr>
          <w:rFonts w:ascii="Arial" w:hAnsi="Arial" w:cs="Arial"/>
        </w:rPr>
      </w:pPr>
    </w:p>
    <w:p w:rsidR="00DD175D" w:rsidRPr="00835639" w:rsidRDefault="00DD175D" w:rsidP="00DD175D">
      <w:pPr>
        <w:rPr>
          <w:rFonts w:ascii="Arial" w:hAnsi="Arial" w:cs="Arial"/>
          <w:b/>
          <w:bCs/>
          <w:i/>
          <w:color w:val="auto"/>
        </w:rPr>
      </w:pPr>
    </w:p>
    <w:p w:rsidR="00DD175D" w:rsidRDefault="00DD175D" w:rsidP="00DD175D">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DD175D" w:rsidRDefault="00DD175D"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A06A80" w:rsidRPr="00A06A80" w:rsidRDefault="00A06A80" w:rsidP="00DD175D">
      <w:pPr>
        <w:pStyle w:val="ListParagraph"/>
        <w:ind w:left="0"/>
        <w:jc w:val="both"/>
        <w:rPr>
          <w:rFonts w:ascii="Arial" w:hAnsi="Arial" w:cs="Arial"/>
          <w:bCs/>
          <w:i/>
          <w:iCs/>
          <w:color w:val="auto"/>
        </w:rPr>
      </w:pPr>
    </w:p>
    <w:p w:rsidR="00314BB5" w:rsidRPr="00314BB5" w:rsidRDefault="00314BB5" w:rsidP="00DD175D">
      <w:pPr>
        <w:pStyle w:val="ListParagraph"/>
        <w:ind w:left="0"/>
        <w:jc w:val="both"/>
        <w:rPr>
          <w:rFonts w:ascii="Arial" w:hAnsi="Arial" w:cs="Arial"/>
          <w:bCs/>
          <w:i/>
          <w:iCs/>
          <w:color w:val="auto"/>
        </w:rPr>
      </w:pPr>
    </w:p>
    <w:p w:rsidR="00DD175D" w:rsidRPr="000B3B2B" w:rsidRDefault="00DD175D" w:rsidP="00DD175D">
      <w:pPr>
        <w:pStyle w:val="ListParagraph"/>
        <w:ind w:left="0"/>
        <w:jc w:val="both"/>
        <w:rPr>
          <w:rFonts w:ascii="Arial" w:hAnsi="Arial" w:cs="Arial"/>
          <w:bCs/>
          <w:i/>
          <w:iCs/>
          <w:color w:val="auto"/>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hAnsi="Arial" w:cs="Arial"/>
        </w:rPr>
        <w:t>Понуђач подноси понуду на српском језику.</w:t>
      </w:r>
    </w:p>
    <w:p w:rsidR="00DD175D" w:rsidRDefault="00DD175D" w:rsidP="00DD175D">
      <w:pPr>
        <w:jc w:val="both"/>
      </w:pPr>
    </w:p>
    <w:p w:rsidR="00DD175D" w:rsidRDefault="00DD175D" w:rsidP="00DD175D">
      <w:pPr>
        <w:jc w:val="both"/>
        <w:rPr>
          <w:rFonts w:ascii="Arial" w:eastAsia="TimesNewRomanPSMT" w:hAnsi="Arial" w:cs="Arial"/>
          <w:bCs/>
        </w:rPr>
      </w:pPr>
      <w:r>
        <w:rPr>
          <w:rFonts w:ascii="Arial" w:hAnsi="Arial" w:cs="Arial"/>
          <w:b/>
          <w:bCs/>
          <w:i/>
          <w:iCs/>
        </w:rPr>
        <w:t>2. НАЧИН НА КОЈИ ПОНУДА МОРА ДА БУДЕ САЧИЊЕНА</w:t>
      </w:r>
    </w:p>
    <w:p w:rsidR="00DD175D" w:rsidRDefault="00DD175D" w:rsidP="00DD175D">
      <w:pPr>
        <w:jc w:val="both"/>
        <w:rPr>
          <w:rFonts w:ascii="Arial" w:eastAsia="TimesNewRomanPSMT" w:hAnsi="Arial" w:cs="Arial"/>
          <w:bCs/>
        </w:rPr>
      </w:pPr>
    </w:p>
    <w:p w:rsidR="00DD175D" w:rsidRDefault="00DD175D" w:rsidP="00DD175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D175D" w:rsidRDefault="00DD175D" w:rsidP="00DD175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D175D" w:rsidRDefault="00DD175D" w:rsidP="00DD175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D175D" w:rsidRPr="00082264" w:rsidRDefault="00DD175D" w:rsidP="00DD175D">
      <w:pPr>
        <w:autoSpaceDE w:val="0"/>
        <w:autoSpaceDN w:val="0"/>
        <w:adjustRightInd w:val="0"/>
        <w:spacing w:line="240" w:lineRule="auto"/>
        <w:jc w:val="both"/>
        <w:rPr>
          <w:rFonts w:ascii="Arial" w:eastAsia="TimesNewRomanPSMT" w:hAnsi="Arial" w:cs="Arial"/>
          <w:bCs/>
          <w:color w:val="auto"/>
        </w:rPr>
      </w:pPr>
      <w:r>
        <w:rPr>
          <w:rFonts w:ascii="Arial" w:eastAsia="TimesNewRomanPSMT" w:hAnsi="Arial" w:cs="Arial"/>
          <w:bCs/>
        </w:rPr>
        <w:t xml:space="preserve">ЈАВНО ПРЕДУЗЕЋЕ ЗА ПУТЕВЕ И СТАМБЕНО КОМУНАЛНУ ДЕЛАТНОСТ </w:t>
      </w:r>
      <w:r w:rsidRPr="00082264">
        <w:rPr>
          <w:rFonts w:ascii="Arial" w:eastAsia="TimesNewRomanPSMT" w:hAnsi="Arial" w:cs="Arial"/>
          <w:bCs/>
          <w:color w:val="auto"/>
        </w:rPr>
        <w:t xml:space="preserve">ОПШТИНЕ АЛЕКСИНАЦ Ул. </w:t>
      </w:r>
      <w:r w:rsidR="003900B1">
        <w:rPr>
          <w:rFonts w:ascii="Arial" w:eastAsia="TimesNewRomanPSMT" w:hAnsi="Arial" w:cs="Arial"/>
          <w:bCs/>
          <w:color w:val="auto"/>
        </w:rPr>
        <w:t>Душана Тривунца 7/2</w:t>
      </w:r>
      <w:r w:rsidRPr="00082264">
        <w:rPr>
          <w:rFonts w:ascii="Arial" w:eastAsia="TimesNewRomanPSMT" w:hAnsi="Arial" w:cs="Arial"/>
          <w:bCs/>
          <w:color w:val="auto"/>
        </w:rPr>
        <w:t xml:space="preserve"> 18220 АЛЕКСИНАЦ</w:t>
      </w:r>
    </w:p>
    <w:p w:rsidR="00DD175D" w:rsidRPr="008F08C1" w:rsidRDefault="00DD175D" w:rsidP="00DD175D">
      <w:pPr>
        <w:autoSpaceDE w:val="0"/>
        <w:autoSpaceDN w:val="0"/>
        <w:adjustRightInd w:val="0"/>
        <w:spacing w:line="240" w:lineRule="auto"/>
        <w:jc w:val="both"/>
        <w:rPr>
          <w:rFonts w:ascii="Arial" w:hAnsi="Arial" w:cs="Arial"/>
          <w:i/>
          <w:iCs/>
          <w:color w:val="FF0000"/>
        </w:rPr>
      </w:pPr>
      <w:r w:rsidRPr="00082264">
        <w:rPr>
          <w:rFonts w:ascii="Arial" w:hAnsi="Arial" w:cs="Arial"/>
          <w:i/>
          <w:iCs/>
          <w:color w:val="auto"/>
        </w:rPr>
        <w:t xml:space="preserve">, </w:t>
      </w:r>
      <w:r w:rsidRPr="00082264">
        <w:rPr>
          <w:rFonts w:ascii="Arial" w:eastAsia="TimesNewRomanPSMT" w:hAnsi="Arial" w:cs="Arial"/>
          <w:bCs/>
          <w:color w:val="auto"/>
        </w:rPr>
        <w:t xml:space="preserve">са назнаком: </w:t>
      </w:r>
      <w:r w:rsidRPr="00082264">
        <w:rPr>
          <w:rFonts w:ascii="Arial" w:eastAsia="TimesNewRomanPS-BoldMT" w:hAnsi="Arial" w:cs="Arial"/>
          <w:b/>
          <w:bCs/>
          <w:color w:val="auto"/>
        </w:rPr>
        <w:t>,,Понуда за јавну набавку</w:t>
      </w:r>
      <w:r w:rsidRPr="00082264">
        <w:rPr>
          <w:rFonts w:ascii="Arial" w:hAnsi="Arial" w:cs="Arial"/>
          <w:b/>
          <w:color w:val="auto"/>
        </w:rPr>
        <w:t>добра</w:t>
      </w:r>
      <w:r w:rsidRPr="00082264">
        <w:rPr>
          <w:rFonts w:ascii="Arial" w:hAnsi="Arial" w:cs="Arial"/>
          <w:color w:val="auto"/>
        </w:rPr>
        <w:t xml:space="preserve"> – </w:t>
      </w:r>
      <w:r w:rsidR="005B16DD">
        <w:rPr>
          <w:rFonts w:ascii="Arial" w:eastAsia="TimesNewRomanPS-BoldMT" w:hAnsi="Arial" w:cs="Arial"/>
          <w:b/>
          <w:bCs/>
          <w:color w:val="auto"/>
          <w:lang/>
        </w:rPr>
        <w:t>ВЕРТИКАЛНА</w:t>
      </w:r>
      <w:r w:rsidR="006A1673" w:rsidRPr="00082264">
        <w:rPr>
          <w:rFonts w:ascii="Arial" w:eastAsia="TimesNewRomanPS-BoldMT" w:hAnsi="Arial" w:cs="Arial"/>
          <w:b/>
          <w:bCs/>
          <w:color w:val="auto"/>
        </w:rPr>
        <w:t xml:space="preserve"> СИГНАЛИЗАЦИЈА</w:t>
      </w:r>
      <w:r w:rsidRPr="00082264">
        <w:rPr>
          <w:rFonts w:ascii="Arial" w:hAnsi="Arial" w:cs="Arial"/>
          <w:color w:val="auto"/>
        </w:rPr>
        <w:t>,</w:t>
      </w:r>
      <w:r w:rsidR="005B16DD">
        <w:rPr>
          <w:rFonts w:ascii="Arial" w:eastAsia="TimesNewRomanPS-BoldMT" w:hAnsi="Arial" w:cs="Arial"/>
          <w:b/>
          <w:bCs/>
          <w:color w:val="auto"/>
        </w:rPr>
        <w:t>ЈНМВ бр</w:t>
      </w:r>
      <w:r w:rsidR="005B16DD">
        <w:rPr>
          <w:rFonts w:ascii="Arial" w:eastAsia="TimesNewRomanPS-BoldMT" w:hAnsi="Arial" w:cs="Arial"/>
          <w:b/>
          <w:bCs/>
          <w:color w:val="auto"/>
          <w:lang/>
        </w:rPr>
        <w:t>2</w:t>
      </w:r>
      <w:r w:rsidR="00314BB5" w:rsidRPr="00082264">
        <w:rPr>
          <w:rFonts w:ascii="Arial" w:eastAsia="TimesNewRomanPS-BoldMT" w:hAnsi="Arial" w:cs="Arial"/>
          <w:b/>
          <w:bCs/>
          <w:color w:val="auto"/>
        </w:rPr>
        <w:t>/20</w:t>
      </w:r>
      <w:r w:rsidR="005B16DD">
        <w:rPr>
          <w:rFonts w:ascii="Arial" w:eastAsia="TimesNewRomanPS-BoldMT" w:hAnsi="Arial" w:cs="Arial"/>
          <w:b/>
          <w:bCs/>
          <w:color w:val="auto"/>
          <w:lang/>
        </w:rPr>
        <w:t>20</w:t>
      </w:r>
      <w:r w:rsidRPr="00082264">
        <w:rPr>
          <w:rFonts w:ascii="Arial" w:eastAsia="TimesNewRomanPSMT" w:hAnsi="Arial" w:cs="Arial"/>
          <w:b/>
          <w:bCs/>
          <w:color w:val="auto"/>
        </w:rPr>
        <w:t xml:space="preserve">- </w:t>
      </w:r>
      <w:r w:rsidRPr="00082264">
        <w:rPr>
          <w:rFonts w:ascii="Arial" w:eastAsia="TimesNewRomanPS-BoldMT" w:hAnsi="Arial" w:cs="Arial"/>
          <w:b/>
          <w:bCs/>
          <w:color w:val="auto"/>
        </w:rPr>
        <w:t>НЕ ОТВАРАТИ”.</w:t>
      </w:r>
      <w:r w:rsidRPr="00082264">
        <w:rPr>
          <w:rFonts w:ascii="Arial" w:hAnsi="Arial" w:cs="Arial"/>
          <w:color w:val="auto"/>
        </w:rPr>
        <w:t xml:space="preserve"> Понуда се сматра благовременом уколико је примљена од стране наручиоца до </w:t>
      </w:r>
      <w:r w:rsidR="005B16DD">
        <w:rPr>
          <w:rFonts w:ascii="Arial" w:hAnsi="Arial" w:cs="Arial"/>
          <w:color w:val="auto"/>
          <w:lang/>
        </w:rPr>
        <w:t>24</w:t>
      </w:r>
      <w:r w:rsidRPr="00082264">
        <w:rPr>
          <w:rFonts w:ascii="Arial" w:hAnsi="Arial" w:cs="Arial"/>
          <w:color w:val="auto"/>
        </w:rPr>
        <w:t>.0</w:t>
      </w:r>
      <w:r w:rsidR="005B16DD">
        <w:rPr>
          <w:rFonts w:ascii="Arial" w:hAnsi="Arial" w:cs="Arial"/>
          <w:color w:val="auto"/>
          <w:lang/>
        </w:rPr>
        <w:t>1</w:t>
      </w:r>
      <w:r w:rsidRPr="00082264">
        <w:rPr>
          <w:rFonts w:ascii="Arial" w:hAnsi="Arial" w:cs="Arial"/>
          <w:color w:val="auto"/>
        </w:rPr>
        <w:t>.20</w:t>
      </w:r>
      <w:r w:rsidR="005B16DD">
        <w:rPr>
          <w:rFonts w:ascii="Arial" w:hAnsi="Arial" w:cs="Arial"/>
          <w:color w:val="auto"/>
          <w:lang/>
        </w:rPr>
        <w:t>20</w:t>
      </w:r>
      <w:r w:rsidRPr="00082264">
        <w:rPr>
          <w:rFonts w:ascii="Arial" w:hAnsi="Arial" w:cs="Arial"/>
          <w:color w:val="auto"/>
        </w:rPr>
        <w:t>.год до</w:t>
      </w:r>
      <w:r w:rsidRPr="00FA693D">
        <w:rPr>
          <w:rFonts w:ascii="Arial" w:hAnsi="Arial" w:cs="Arial"/>
          <w:color w:val="auto"/>
        </w:rPr>
        <w:t xml:space="preserve"> 1</w:t>
      </w:r>
      <w:r w:rsidR="005B16DD">
        <w:rPr>
          <w:rFonts w:ascii="Arial" w:hAnsi="Arial" w:cs="Arial"/>
          <w:color w:val="auto"/>
          <w:lang/>
        </w:rPr>
        <w:t>3</w:t>
      </w:r>
      <w:r w:rsidRPr="00FA693D">
        <w:rPr>
          <w:rFonts w:ascii="Arial" w:hAnsi="Arial" w:cs="Arial"/>
          <w:color w:val="auto"/>
        </w:rPr>
        <w:t>:00 часова.</w:t>
      </w:r>
    </w:p>
    <w:p w:rsidR="00DD175D" w:rsidRPr="00E6275B" w:rsidRDefault="00DD175D" w:rsidP="00DD175D">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D175D" w:rsidRPr="000B3B2B" w:rsidRDefault="00DD175D" w:rsidP="00DD175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Arial" w:hAnsi="Arial" w:cs="Arial"/>
          <w:color w:val="auto"/>
        </w:rPr>
        <w:t>ти, сматраће се неблаговременом.</w:t>
      </w:r>
    </w:p>
    <w:p w:rsidR="00DD175D" w:rsidRDefault="00DD175D" w:rsidP="00DD175D">
      <w:pPr>
        <w:jc w:val="both"/>
        <w:rPr>
          <w:rFonts w:ascii="Arial" w:eastAsia="TimesNewRomanPSMT" w:hAnsi="Arial" w:cs="Arial"/>
          <w:bCs/>
        </w:rPr>
      </w:pPr>
      <w:r>
        <w:rPr>
          <w:rFonts w:ascii="Arial" w:eastAsia="TimesNewRomanPSMT" w:hAnsi="Arial" w:cs="Arial"/>
          <w:bCs/>
        </w:rPr>
        <w:t>Понуда мора да садржи:</w:t>
      </w:r>
    </w:p>
    <w:p w:rsidR="00DD175D" w:rsidRPr="00FC763C" w:rsidRDefault="00DD175D" w:rsidP="00DD175D">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FC763C" w:rsidRPr="00FC763C" w:rsidRDefault="00FC763C" w:rsidP="00FC763C">
      <w:pPr>
        <w:pStyle w:val="ListParagraph"/>
        <w:numPr>
          <w:ilvl w:val="0"/>
          <w:numId w:val="7"/>
        </w:numPr>
        <w:jc w:val="both"/>
        <w:rPr>
          <w:rFonts w:ascii="Arial" w:hAnsi="Arial" w:cs="Arial"/>
          <w:bCs/>
          <w:i/>
          <w:iCs/>
        </w:rPr>
      </w:pPr>
      <w:r>
        <w:rPr>
          <w:rFonts w:ascii="Arial" w:eastAsia="TimesNewRomanPSMT" w:hAnsi="Arial" w:cs="Arial"/>
          <w:bCs/>
        </w:rPr>
        <w:t>Обаразац понуде</w:t>
      </w:r>
    </w:p>
    <w:p w:rsidR="00DD175D" w:rsidRPr="008E2D36" w:rsidRDefault="008E2D36" w:rsidP="00DD175D">
      <w:pPr>
        <w:pStyle w:val="ListParagraph"/>
        <w:numPr>
          <w:ilvl w:val="0"/>
          <w:numId w:val="7"/>
        </w:numPr>
        <w:jc w:val="both"/>
        <w:rPr>
          <w:rFonts w:ascii="Arial" w:hAnsi="Arial" w:cs="Arial"/>
          <w:bCs/>
          <w:iCs/>
        </w:rPr>
      </w:pPr>
      <w:r>
        <w:rPr>
          <w:rFonts w:ascii="Arial" w:hAnsi="Arial" w:cs="Arial"/>
          <w:bCs/>
          <w:iCs/>
        </w:rPr>
        <w:t>Биланси успеха 2017</w:t>
      </w:r>
      <w:r w:rsidR="003900B1">
        <w:rPr>
          <w:rFonts w:ascii="Arial" w:hAnsi="Arial" w:cs="Arial"/>
          <w:bCs/>
          <w:iCs/>
        </w:rPr>
        <w:t>-201</w:t>
      </w:r>
      <w:r>
        <w:rPr>
          <w:rFonts w:ascii="Arial" w:hAnsi="Arial" w:cs="Arial"/>
          <w:bCs/>
          <w:iCs/>
          <w:lang/>
        </w:rPr>
        <w:t>8</w:t>
      </w:r>
    </w:p>
    <w:p w:rsidR="008E2D36" w:rsidRPr="00FC763C" w:rsidRDefault="008E2D36" w:rsidP="00DD175D">
      <w:pPr>
        <w:pStyle w:val="ListParagraph"/>
        <w:numPr>
          <w:ilvl w:val="0"/>
          <w:numId w:val="7"/>
        </w:numPr>
        <w:jc w:val="both"/>
        <w:rPr>
          <w:rFonts w:ascii="Arial" w:hAnsi="Arial" w:cs="Arial"/>
          <w:bCs/>
          <w:iCs/>
        </w:rPr>
      </w:pPr>
      <w:r>
        <w:rPr>
          <w:rFonts w:ascii="Arial" w:hAnsi="Arial" w:cs="Arial"/>
          <w:bCs/>
          <w:iCs/>
          <w:lang/>
        </w:rPr>
        <w:t>Фотокопије сертификата наведених у додатним условима</w:t>
      </w:r>
    </w:p>
    <w:p w:rsidR="00FC763C" w:rsidRPr="00FC763C" w:rsidRDefault="00FC763C" w:rsidP="00DD175D">
      <w:pPr>
        <w:pStyle w:val="ListParagraph"/>
        <w:numPr>
          <w:ilvl w:val="0"/>
          <w:numId w:val="7"/>
        </w:numPr>
        <w:jc w:val="both"/>
        <w:rPr>
          <w:rFonts w:ascii="Arial" w:hAnsi="Arial" w:cs="Arial"/>
          <w:bCs/>
          <w:iCs/>
        </w:rPr>
      </w:pPr>
      <w:r>
        <w:rPr>
          <w:rFonts w:ascii="Arial" w:hAnsi="Arial" w:cs="Arial"/>
          <w:bCs/>
          <w:iCs/>
        </w:rPr>
        <w:t>Модел уговора</w:t>
      </w:r>
    </w:p>
    <w:p w:rsidR="00FC763C" w:rsidRPr="00500146" w:rsidRDefault="00FC763C" w:rsidP="00DD175D">
      <w:pPr>
        <w:pStyle w:val="ListParagraph"/>
        <w:numPr>
          <w:ilvl w:val="0"/>
          <w:numId w:val="7"/>
        </w:numPr>
        <w:jc w:val="both"/>
        <w:rPr>
          <w:rFonts w:ascii="Arial" w:hAnsi="Arial" w:cs="Arial"/>
          <w:bCs/>
          <w:iCs/>
        </w:rPr>
      </w:pPr>
      <w:r>
        <w:rPr>
          <w:rFonts w:ascii="Arial" w:hAnsi="Arial" w:cs="Arial"/>
          <w:bCs/>
          <w:iCs/>
        </w:rPr>
        <w:t>Изјава о независној понуди</w:t>
      </w:r>
    </w:p>
    <w:p w:rsidR="00DD175D" w:rsidRPr="000B3B2B" w:rsidRDefault="00DD175D" w:rsidP="00DD175D">
      <w:pPr>
        <w:jc w:val="both"/>
        <w:rPr>
          <w:rFonts w:ascii="Arial" w:hAnsi="Arial" w:cs="Arial"/>
          <w:b/>
          <w:i/>
          <w:iCs/>
        </w:rPr>
      </w:pPr>
    </w:p>
    <w:p w:rsidR="00DD175D" w:rsidRPr="00FC394E" w:rsidRDefault="00DD175D" w:rsidP="00DD175D">
      <w:pPr>
        <w:jc w:val="both"/>
      </w:pPr>
      <w:r>
        <w:rPr>
          <w:rFonts w:ascii="Arial" w:hAnsi="Arial" w:cs="Arial"/>
          <w:b/>
          <w:i/>
          <w:iCs/>
        </w:rPr>
        <w:t>3.</w:t>
      </w:r>
      <w:r>
        <w:rPr>
          <w:rFonts w:ascii="Arial" w:hAnsi="Arial" w:cs="Arial"/>
          <w:b/>
          <w:bCs/>
          <w:i/>
          <w:iCs/>
        </w:rPr>
        <w:t xml:space="preserve"> ПАРТИЈЕ</w:t>
      </w:r>
    </w:p>
    <w:p w:rsidR="00DD175D" w:rsidRPr="00A21793" w:rsidRDefault="00FC763C" w:rsidP="00DD175D">
      <w:pPr>
        <w:jc w:val="both"/>
        <w:rPr>
          <w:rFonts w:ascii="Arial" w:hAnsi="Arial" w:cs="Arial"/>
          <w:color w:val="000000" w:themeColor="text1"/>
        </w:rPr>
      </w:pPr>
      <w:r w:rsidRPr="00A21793">
        <w:rPr>
          <w:rFonts w:ascii="Arial" w:hAnsi="Arial" w:cs="Arial"/>
          <w:color w:val="000000" w:themeColor="text1"/>
        </w:rPr>
        <w:t xml:space="preserve">Набавка </w:t>
      </w:r>
      <w:r w:rsidR="00DD175D" w:rsidRPr="00A21793">
        <w:rPr>
          <w:rFonts w:ascii="Arial" w:hAnsi="Arial" w:cs="Arial"/>
          <w:color w:val="000000" w:themeColor="text1"/>
        </w:rPr>
        <w:t xml:space="preserve">је обликована </w:t>
      </w:r>
      <w:r w:rsidR="008E2D36">
        <w:rPr>
          <w:rFonts w:ascii="Arial" w:hAnsi="Arial" w:cs="Arial"/>
          <w:color w:val="000000" w:themeColor="text1"/>
        </w:rPr>
        <w:t xml:space="preserve">у </w:t>
      </w:r>
      <w:r w:rsidR="008E2D36">
        <w:rPr>
          <w:rFonts w:ascii="Arial" w:hAnsi="Arial" w:cs="Arial"/>
          <w:color w:val="000000" w:themeColor="text1"/>
          <w:lang/>
        </w:rPr>
        <w:t>две</w:t>
      </w:r>
      <w:r w:rsidR="00DD175D" w:rsidRPr="00A21793">
        <w:rPr>
          <w:rFonts w:ascii="Arial" w:hAnsi="Arial" w:cs="Arial"/>
          <w:color w:val="000000" w:themeColor="text1"/>
        </w:rPr>
        <w:t xml:space="preserve"> партиј</w:t>
      </w:r>
      <w:r w:rsidRPr="00A21793">
        <w:rPr>
          <w:rFonts w:ascii="Arial" w:hAnsi="Arial" w:cs="Arial"/>
          <w:color w:val="000000" w:themeColor="text1"/>
        </w:rPr>
        <w:t>е</w:t>
      </w:r>
      <w:r w:rsidR="00286FC1" w:rsidRPr="00A21793">
        <w:rPr>
          <w:rFonts w:ascii="Arial" w:hAnsi="Arial" w:cs="Arial"/>
          <w:color w:val="000000" w:themeColor="text1"/>
        </w:rPr>
        <w:t>:</w:t>
      </w:r>
    </w:p>
    <w:p w:rsidR="00286FC1" w:rsidRPr="008E2D36" w:rsidRDefault="00286FC1" w:rsidP="00DD175D">
      <w:pPr>
        <w:jc w:val="both"/>
        <w:rPr>
          <w:rFonts w:ascii="Arial" w:hAnsi="Arial" w:cs="Arial"/>
          <w:color w:val="000000" w:themeColor="text1"/>
          <w:lang/>
        </w:rPr>
      </w:pPr>
      <w:r w:rsidRPr="00A21793">
        <w:rPr>
          <w:rFonts w:ascii="Arial" w:hAnsi="Arial" w:cs="Arial"/>
          <w:color w:val="000000" w:themeColor="text1"/>
        </w:rPr>
        <w:t>Партија</w:t>
      </w:r>
      <w:r w:rsidR="008E2D36">
        <w:rPr>
          <w:rFonts w:ascii="Arial" w:hAnsi="Arial" w:cs="Arial"/>
          <w:color w:val="000000" w:themeColor="text1"/>
        </w:rPr>
        <w:t xml:space="preserve"> 1: </w:t>
      </w:r>
      <w:r w:rsidR="008E2D36">
        <w:rPr>
          <w:rFonts w:ascii="Arial" w:hAnsi="Arial" w:cs="Arial"/>
          <w:color w:val="000000" w:themeColor="text1"/>
          <w:lang/>
        </w:rPr>
        <w:t>Саобраћајни знаци</w:t>
      </w:r>
    </w:p>
    <w:p w:rsidR="00286FC1" w:rsidRPr="00A21793" w:rsidRDefault="00286FC1" w:rsidP="00DD175D">
      <w:pPr>
        <w:jc w:val="both"/>
        <w:rPr>
          <w:rFonts w:ascii="Arial" w:hAnsi="Arial" w:cs="Arial"/>
          <w:color w:val="000000" w:themeColor="text1"/>
        </w:rPr>
      </w:pPr>
      <w:r w:rsidRPr="00A21793">
        <w:rPr>
          <w:rFonts w:ascii="Arial" w:hAnsi="Arial" w:cs="Arial"/>
          <w:color w:val="000000" w:themeColor="text1"/>
        </w:rPr>
        <w:t xml:space="preserve">Партија </w:t>
      </w:r>
      <w:r w:rsidR="008E2D36">
        <w:rPr>
          <w:rFonts w:ascii="Arial" w:hAnsi="Arial" w:cs="Arial"/>
          <w:color w:val="000000" w:themeColor="text1"/>
          <w:lang/>
        </w:rPr>
        <w:t>2</w:t>
      </w:r>
      <w:r w:rsidRPr="00A21793">
        <w:rPr>
          <w:rFonts w:ascii="Arial" w:hAnsi="Arial" w:cs="Arial"/>
          <w:color w:val="000000" w:themeColor="text1"/>
        </w:rPr>
        <w:t>: Челична заштитна ограда</w:t>
      </w:r>
    </w:p>
    <w:p w:rsidR="00DD175D" w:rsidRPr="00DA5335" w:rsidRDefault="00DD175D" w:rsidP="00DD175D">
      <w:pPr>
        <w:jc w:val="both"/>
        <w:rPr>
          <w:rFonts w:ascii="Arial" w:hAnsi="Arial" w:cs="Arial"/>
        </w:rPr>
      </w:pPr>
    </w:p>
    <w:p w:rsidR="00DD175D" w:rsidRPr="00FC394E" w:rsidRDefault="00DD175D" w:rsidP="00DD175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D175D" w:rsidRDefault="00DD175D" w:rsidP="00DD175D">
      <w:pPr>
        <w:jc w:val="both"/>
        <w:rPr>
          <w:rFonts w:ascii="Arial" w:hAnsi="Arial" w:cs="Arial"/>
          <w:bCs/>
          <w:iCs/>
        </w:rPr>
      </w:pPr>
      <w:r>
        <w:rPr>
          <w:rFonts w:ascii="Arial" w:hAnsi="Arial" w:cs="Arial"/>
          <w:bCs/>
          <w:iCs/>
        </w:rPr>
        <w:t>Подношење понуде са варијантама није дозвољен</w:t>
      </w:r>
    </w:p>
    <w:p w:rsidR="00500146" w:rsidRPr="008E2D36" w:rsidRDefault="00500146" w:rsidP="00DD175D">
      <w:pPr>
        <w:jc w:val="both"/>
        <w:rPr>
          <w:rFonts w:ascii="Arial" w:hAnsi="Arial" w:cs="Arial"/>
          <w:b/>
          <w:bCs/>
          <w:i/>
          <w:iCs/>
          <w:lang/>
        </w:rPr>
      </w:pPr>
    </w:p>
    <w:p w:rsidR="00DD175D" w:rsidRPr="00FC394E" w:rsidRDefault="00DD175D" w:rsidP="00DD175D">
      <w:pPr>
        <w:jc w:val="both"/>
      </w:pPr>
      <w:r>
        <w:rPr>
          <w:rFonts w:ascii="Arial" w:hAnsi="Arial" w:cs="Arial"/>
          <w:b/>
          <w:bCs/>
          <w:i/>
          <w:iCs/>
        </w:rPr>
        <w:t xml:space="preserve">5. </w:t>
      </w:r>
      <w:r>
        <w:rPr>
          <w:rFonts w:ascii="Arial" w:hAnsi="Arial" w:cs="Arial"/>
          <w:b/>
          <w:i/>
          <w:iCs/>
        </w:rPr>
        <w:t>НАЧИН ИЗМЕНЕ, ДОПУНЕ И ОПОЗИВА ПОНУДЕ</w:t>
      </w:r>
    </w:p>
    <w:p w:rsidR="00DD175D" w:rsidRDefault="00DD175D" w:rsidP="00DD175D">
      <w:pPr>
        <w:jc w:val="both"/>
        <w:rPr>
          <w:rFonts w:ascii="Arial" w:hAnsi="Arial" w:cs="Arial"/>
        </w:rPr>
      </w:pPr>
      <w:r>
        <w:rPr>
          <w:rFonts w:ascii="Arial" w:hAnsi="Arial" w:cs="Arial"/>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DD175D" w:rsidRDefault="00DD175D" w:rsidP="00DD175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D175D" w:rsidRPr="00F366D1"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ЈАВНО ПРЕДУЗЕЋЕ ЗА ПУТЕВЕ И СТАМБЕНО КОМУНАЛНУ ДЕЛАТНОСТ ОПШТИНЕ АЛЕКСИНАЦ Ул. </w:t>
      </w:r>
      <w:r w:rsidR="003900B1">
        <w:rPr>
          <w:rFonts w:ascii="Arial" w:eastAsia="TimesNewRomanPSMT" w:hAnsi="Arial" w:cs="Arial"/>
          <w:bCs/>
        </w:rPr>
        <w:t xml:space="preserve">Душана Тривунца 7/2 </w:t>
      </w:r>
      <w:r>
        <w:rPr>
          <w:rFonts w:ascii="Arial" w:eastAsia="TimesNewRomanPSMT" w:hAnsi="Arial" w:cs="Arial"/>
          <w:bCs/>
          <w:iCs/>
        </w:rPr>
        <w:t>са назнаком:</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Pr="00F366D1">
        <w:rPr>
          <w:rFonts w:ascii="Arial" w:hAnsi="Arial" w:cs="Arial"/>
          <w:b/>
        </w:rPr>
        <w:t>добара</w:t>
      </w:r>
      <w:r>
        <w:rPr>
          <w:rFonts w:ascii="Arial" w:hAnsi="Arial" w:cs="Arial"/>
          <w:i/>
          <w:iCs/>
        </w:rPr>
        <w:t xml:space="preserve"> – </w:t>
      </w:r>
      <w:r w:rsidR="008E2D36">
        <w:rPr>
          <w:rFonts w:ascii="Arial" w:hAnsi="Arial" w:cs="Arial"/>
          <w:i/>
          <w:iCs/>
          <w:lang/>
        </w:rPr>
        <w:t>ВЕРТИКАЛ</w:t>
      </w:r>
      <w:r w:rsidR="00FC763C">
        <w:rPr>
          <w:rFonts w:ascii="Arial" w:hAnsi="Arial" w:cs="Arial"/>
          <w:i/>
          <w:iCs/>
        </w:rPr>
        <w:t xml:space="preserve">НА СИГАЛИЗАЦИЈА </w:t>
      </w:r>
      <w:r w:rsidR="008E2D36">
        <w:rPr>
          <w:rFonts w:ascii="Arial" w:eastAsia="TimesNewRomanPS-BoldMT" w:hAnsi="Arial" w:cs="Arial"/>
          <w:b/>
          <w:bCs/>
        </w:rPr>
        <w:t xml:space="preserve">ЈНМВ бр </w:t>
      </w:r>
      <w:r w:rsidR="008E2D36">
        <w:rPr>
          <w:rFonts w:ascii="Arial" w:eastAsia="TimesNewRomanPS-BoldMT" w:hAnsi="Arial" w:cs="Arial"/>
          <w:b/>
          <w:bCs/>
          <w:lang/>
        </w:rPr>
        <w:t>2</w:t>
      </w:r>
      <w:r w:rsidR="00471862">
        <w:rPr>
          <w:rFonts w:ascii="Arial" w:eastAsia="TimesNewRomanPS-BoldMT" w:hAnsi="Arial" w:cs="Arial"/>
          <w:b/>
          <w:bCs/>
        </w:rPr>
        <w:t>/20</w:t>
      </w:r>
      <w:r w:rsidR="008E2D36">
        <w:rPr>
          <w:rFonts w:ascii="Arial" w:eastAsia="TimesNewRomanPS-BoldMT" w:hAnsi="Arial" w:cs="Arial"/>
          <w:b/>
          <w:bCs/>
          <w:lang/>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Pr="00F366D1"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w:t>
      </w:r>
      <w:r w:rsidR="008E2D36">
        <w:rPr>
          <w:rFonts w:ascii="Arial" w:hAnsi="Arial" w:cs="Arial"/>
          <w:i/>
          <w:iCs/>
          <w:lang/>
        </w:rPr>
        <w:t>ВЕРТИКА</w:t>
      </w:r>
      <w:r w:rsidR="00FC763C">
        <w:rPr>
          <w:rFonts w:ascii="Arial" w:hAnsi="Arial" w:cs="Arial"/>
          <w:i/>
          <w:iCs/>
        </w:rPr>
        <w:t xml:space="preserve">ЛНА СИГАЛИЗАЦИЈА  </w:t>
      </w:r>
      <w:r w:rsidR="008E2D36">
        <w:rPr>
          <w:rFonts w:ascii="Arial" w:eastAsia="TimesNewRomanPS-BoldMT" w:hAnsi="Arial" w:cs="Arial"/>
          <w:b/>
          <w:bCs/>
        </w:rPr>
        <w:t xml:space="preserve">ЈНМВ бр </w:t>
      </w:r>
      <w:r w:rsidR="008E2D36">
        <w:rPr>
          <w:rFonts w:ascii="Arial" w:eastAsia="TimesNewRomanPS-BoldMT" w:hAnsi="Arial" w:cs="Arial"/>
          <w:b/>
          <w:bCs/>
          <w:lang/>
        </w:rPr>
        <w:t>2</w:t>
      </w:r>
      <w:r w:rsidR="008E2D36">
        <w:rPr>
          <w:rFonts w:ascii="Arial" w:eastAsia="TimesNewRomanPS-BoldMT" w:hAnsi="Arial" w:cs="Arial"/>
          <w:b/>
          <w:bCs/>
        </w:rPr>
        <w:t>/20</w:t>
      </w:r>
      <w:r w:rsidR="008E2D36">
        <w:rPr>
          <w:rFonts w:ascii="Arial" w:eastAsia="TimesNewRomanPS-BoldMT" w:hAnsi="Arial" w:cs="Arial"/>
          <w:b/>
          <w:bCs/>
          <w:lang/>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BoldMT" w:hAnsi="Arial" w:cs="Arial"/>
          <w:b/>
          <w:bCs/>
        </w:rPr>
        <w:t>за јавну набавку</w:t>
      </w:r>
      <w:r w:rsidRPr="00F366D1">
        <w:rPr>
          <w:rFonts w:ascii="Arial" w:hAnsi="Arial" w:cs="Arial"/>
          <w:b/>
        </w:rPr>
        <w:t>добара</w:t>
      </w:r>
      <w:r>
        <w:rPr>
          <w:rFonts w:ascii="Arial" w:hAnsi="Arial" w:cs="Arial"/>
          <w:i/>
          <w:iCs/>
        </w:rPr>
        <w:t xml:space="preserve"> – </w:t>
      </w:r>
      <w:r w:rsidR="008E2D36">
        <w:rPr>
          <w:rFonts w:ascii="Arial" w:hAnsi="Arial" w:cs="Arial"/>
          <w:i/>
          <w:iCs/>
          <w:lang/>
        </w:rPr>
        <w:t>ВЕРТИК</w:t>
      </w:r>
      <w:r w:rsidR="00FC763C">
        <w:rPr>
          <w:rFonts w:ascii="Arial" w:hAnsi="Arial" w:cs="Arial"/>
          <w:i/>
          <w:iCs/>
        </w:rPr>
        <w:t xml:space="preserve">АЛНА СИГАЛИЗАЦИЈА  </w:t>
      </w:r>
      <w:r w:rsidR="008E2D36">
        <w:rPr>
          <w:rFonts w:ascii="Arial" w:eastAsia="TimesNewRomanPS-BoldMT" w:hAnsi="Arial" w:cs="Arial"/>
          <w:b/>
          <w:bCs/>
        </w:rPr>
        <w:t xml:space="preserve">ЈНМВ бр </w:t>
      </w:r>
      <w:r w:rsidR="008E2D36">
        <w:rPr>
          <w:rFonts w:ascii="Arial" w:eastAsia="TimesNewRomanPS-BoldMT" w:hAnsi="Arial" w:cs="Arial"/>
          <w:b/>
          <w:bCs/>
          <w:lang/>
        </w:rPr>
        <w:t>2</w:t>
      </w:r>
      <w:r w:rsidR="00471862">
        <w:rPr>
          <w:rFonts w:ascii="Arial" w:eastAsia="TimesNewRomanPS-BoldMT" w:hAnsi="Arial" w:cs="Arial"/>
          <w:b/>
          <w:bCs/>
        </w:rPr>
        <w:t>/20</w:t>
      </w:r>
      <w:r w:rsidR="008E2D36">
        <w:rPr>
          <w:rFonts w:ascii="Arial" w:eastAsia="TimesNewRomanPS-BoldMT" w:hAnsi="Arial" w:cs="Arial"/>
          <w:b/>
          <w:bCs/>
          <w:lang/>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 </w:t>
      </w:r>
      <w:r w:rsidR="008E2D36">
        <w:rPr>
          <w:rFonts w:ascii="Arial" w:hAnsi="Arial" w:cs="Arial"/>
          <w:i/>
          <w:iCs/>
          <w:lang/>
        </w:rPr>
        <w:t>ВЕРТИК</w:t>
      </w:r>
      <w:r w:rsidR="00FC763C">
        <w:rPr>
          <w:rFonts w:ascii="Arial" w:hAnsi="Arial" w:cs="Arial"/>
          <w:i/>
          <w:iCs/>
        </w:rPr>
        <w:t xml:space="preserve">АЛНА СИГАЛИЗАЦИЈА  </w:t>
      </w:r>
      <w:r>
        <w:rPr>
          <w:rFonts w:ascii="Arial" w:eastAsia="TimesNewRomanPS-BoldMT" w:hAnsi="Arial" w:cs="Arial"/>
          <w:b/>
          <w:bCs/>
        </w:rPr>
        <w:t>ЈНМВ бр</w:t>
      </w:r>
      <w:r w:rsidR="003900B1">
        <w:rPr>
          <w:rFonts w:ascii="Arial" w:eastAsia="TimesNewRomanPS-BoldMT" w:hAnsi="Arial" w:cs="Arial"/>
          <w:b/>
          <w:bCs/>
        </w:rPr>
        <w:t xml:space="preserve"> </w:t>
      </w:r>
      <w:r w:rsidR="008E2D36">
        <w:rPr>
          <w:rFonts w:ascii="Arial" w:eastAsia="TimesNewRomanPS-BoldMT" w:hAnsi="Arial" w:cs="Arial"/>
          <w:b/>
          <w:bCs/>
          <w:lang/>
        </w:rPr>
        <w:t>2</w:t>
      </w:r>
      <w:r w:rsidR="003900B1">
        <w:rPr>
          <w:rFonts w:ascii="Arial" w:eastAsia="TimesNewRomanPS-BoldMT" w:hAnsi="Arial" w:cs="Arial"/>
          <w:b/>
          <w:bCs/>
        </w:rPr>
        <w:t>/20</w:t>
      </w:r>
      <w:r w:rsidR="008E2D36">
        <w:rPr>
          <w:rFonts w:ascii="Arial" w:eastAsia="TimesNewRomanPS-BoldMT" w:hAnsi="Arial" w:cs="Arial"/>
          <w:b/>
          <w:bCs/>
          <w:lang/>
        </w:rPr>
        <w:t>20</w:t>
      </w:r>
      <w:r>
        <w:rPr>
          <w:rFonts w:ascii="Arial" w:eastAsia="TimesNewRomanPSMT" w:hAnsi="Arial" w:cs="Arial"/>
          <w:b/>
          <w:bCs/>
        </w:rPr>
        <w:t xml:space="preserve">- </w:t>
      </w:r>
      <w:r>
        <w:rPr>
          <w:rFonts w:ascii="Arial" w:eastAsia="TimesNewRomanPS-BoldMT" w:hAnsi="Arial" w:cs="Arial"/>
          <w:b/>
          <w:bCs/>
        </w:rPr>
        <w:t>НЕ ОТВАРАТИ”</w:t>
      </w:r>
    </w:p>
    <w:p w:rsidR="00DD175D" w:rsidRDefault="00DD175D" w:rsidP="00DD175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D175D" w:rsidRDefault="00DD175D" w:rsidP="00DD175D">
      <w:pPr>
        <w:jc w:val="both"/>
        <w:rPr>
          <w:rFonts w:ascii="Arial" w:hAnsi="Arial" w:cs="Arial"/>
          <w:b/>
          <w:i/>
          <w:iCs/>
        </w:rPr>
      </w:pPr>
    </w:p>
    <w:p w:rsidR="00DD175D" w:rsidRDefault="00DD175D" w:rsidP="00DD175D">
      <w:pPr>
        <w:jc w:val="both"/>
      </w:pPr>
      <w:r>
        <w:rPr>
          <w:rFonts w:ascii="Arial" w:hAnsi="Arial" w:cs="Arial"/>
          <w:b/>
          <w:bCs/>
          <w:i/>
          <w:iCs/>
        </w:rPr>
        <w:t xml:space="preserve">6. УЧЕСТВОВАЊЕ У ЗАЈЕДНИЧКОЈ ПОНУДИ ИЛИ КАО ПОДИЗВОЂАЧ </w:t>
      </w:r>
    </w:p>
    <w:p w:rsidR="00DD175D" w:rsidRDefault="00DD175D" w:rsidP="00DD175D">
      <w:pPr>
        <w:jc w:val="both"/>
      </w:pPr>
    </w:p>
    <w:p w:rsidR="00DD175D" w:rsidRDefault="00DD175D" w:rsidP="00DD175D">
      <w:pPr>
        <w:jc w:val="both"/>
        <w:rPr>
          <w:rFonts w:ascii="Arial" w:hAnsi="Arial" w:cs="Arial"/>
          <w:iCs/>
        </w:rPr>
      </w:pPr>
      <w:r>
        <w:rPr>
          <w:rFonts w:ascii="Arial" w:hAnsi="Arial" w:cs="Arial"/>
          <w:bCs/>
          <w:iCs/>
        </w:rPr>
        <w:t>Понуђач може да поднесе само једну понуду.</w:t>
      </w:r>
    </w:p>
    <w:p w:rsidR="00DD175D" w:rsidRDefault="00DD175D" w:rsidP="00DD175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5D" w:rsidRDefault="00DD175D" w:rsidP="00DD175D">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75D" w:rsidRDefault="00DD175D" w:rsidP="00DD175D">
      <w:pPr>
        <w:jc w:val="both"/>
        <w:rPr>
          <w:rFonts w:ascii="Arial" w:hAnsi="Arial" w:cs="Arial"/>
          <w:i/>
          <w:iCs/>
          <w:color w:val="FF0000"/>
        </w:rPr>
      </w:pPr>
    </w:p>
    <w:p w:rsidR="00DD175D" w:rsidRDefault="00DD175D" w:rsidP="00DD175D">
      <w:pPr>
        <w:jc w:val="both"/>
        <w:rPr>
          <w:rFonts w:ascii="Arial" w:hAnsi="Arial" w:cs="Arial"/>
          <w:iCs/>
        </w:rPr>
      </w:pPr>
      <w:r>
        <w:rPr>
          <w:rFonts w:ascii="Arial" w:hAnsi="Arial" w:cs="Arial"/>
          <w:b/>
          <w:bCs/>
          <w:i/>
          <w:iCs/>
        </w:rPr>
        <w:t>7. ПОНУДА СА ПОДИЗВОЂАЧЕМ</w:t>
      </w:r>
    </w:p>
    <w:p w:rsidR="00DD175D" w:rsidRDefault="00DD175D" w:rsidP="00DD175D">
      <w:pPr>
        <w:jc w:val="both"/>
        <w:rPr>
          <w:rFonts w:ascii="Arial" w:hAnsi="Arial" w:cs="Arial"/>
          <w:iCs/>
        </w:rPr>
      </w:pPr>
    </w:p>
    <w:p w:rsidR="00DD175D" w:rsidRDefault="00DD175D" w:rsidP="00DD175D">
      <w:pPr>
        <w:jc w:val="both"/>
        <w:rPr>
          <w:rFonts w:ascii="Arial" w:hAnsi="Arial" w:cs="Arial"/>
          <w:iCs/>
        </w:rPr>
      </w:pPr>
      <w:r>
        <w:rPr>
          <w:rFonts w:ascii="Arial" w:hAnsi="Arial" w:cs="Arial"/>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175D" w:rsidRDefault="00DD175D" w:rsidP="00DD175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D175D" w:rsidRDefault="00DD175D" w:rsidP="00DD175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D175D" w:rsidRDefault="00DD175D" w:rsidP="00DD175D">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p>
    <w:p w:rsidR="00DD175D" w:rsidRDefault="00DD175D" w:rsidP="00DD175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175D" w:rsidRPr="008E2D36" w:rsidRDefault="00DD175D" w:rsidP="00DD175D">
      <w:pPr>
        <w:jc w:val="both"/>
        <w:rPr>
          <w:rFonts w:ascii="Arial" w:hAnsi="Arial" w:cs="Arial"/>
          <w:lang/>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r w:rsidR="008E2D36">
        <w:rPr>
          <w:rFonts w:ascii="Arial" w:hAnsi="Arial" w:cs="Arial"/>
          <w:iCs/>
          <w:lang/>
        </w:rPr>
        <w:t>.</w:t>
      </w:r>
    </w:p>
    <w:p w:rsidR="00DD175D" w:rsidRDefault="00DD175D" w:rsidP="00DD175D">
      <w:pPr>
        <w:jc w:val="both"/>
        <w:rPr>
          <w:rFonts w:ascii="Arial" w:hAnsi="Arial" w:cs="Arial"/>
        </w:rPr>
      </w:pPr>
      <w:r>
        <w:rPr>
          <w:rFonts w:ascii="Arial" w:hAnsi="Arial" w:cs="Arial"/>
          <w:b/>
          <w:i/>
        </w:rPr>
        <w:lastRenderedPageBreak/>
        <w:t>8. ЗАЈЕДНИЧКА ПОНУДА</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rPr>
        <w:t>Понуду може поднети група понуђача.</w:t>
      </w:r>
    </w:p>
    <w:p w:rsidR="00DD175D" w:rsidRDefault="00DD175D" w:rsidP="00DD175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до 6</w:t>
      </w:r>
      <w:r>
        <w:rPr>
          <w:rFonts w:ascii="Arial" w:hAnsi="Arial" w:cs="Arial"/>
          <w:lang w:val="sr-Cyrl-CS"/>
        </w:rPr>
        <w:t>)</w:t>
      </w:r>
      <w:r>
        <w:rPr>
          <w:rFonts w:ascii="Arial" w:hAnsi="Arial" w:cs="Arial"/>
        </w:rPr>
        <w:t xml:space="preserve"> Закона и то податке о: </w:t>
      </w:r>
    </w:p>
    <w:p w:rsidR="00DD175D" w:rsidRDefault="00DD175D" w:rsidP="00DD175D">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издати рачун, </w:t>
      </w:r>
    </w:p>
    <w:p w:rsidR="00DD175D" w:rsidRDefault="00DD175D" w:rsidP="00DD175D">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D175D" w:rsidRDefault="00DD175D" w:rsidP="00DD175D">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документацији,у складу са упутством како се доказује испуњеност услова (Образац изјаве).</w:t>
      </w:r>
    </w:p>
    <w:p w:rsidR="00DD175D" w:rsidRDefault="00DD175D" w:rsidP="00DD175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D175D" w:rsidRDefault="00DD175D" w:rsidP="00DD175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D175D" w:rsidRDefault="00DD175D" w:rsidP="00DD175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D175D" w:rsidRDefault="00DD175D" w:rsidP="00DD175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D175D" w:rsidRDefault="00DD175D" w:rsidP="00DD175D">
      <w:pPr>
        <w:jc w:val="both"/>
        <w:rPr>
          <w:rFonts w:ascii="Arial" w:hAnsi="Arial" w:cs="Arial"/>
        </w:rPr>
      </w:pPr>
    </w:p>
    <w:p w:rsidR="00DD175D" w:rsidRDefault="00DD175D" w:rsidP="00DD175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D175D" w:rsidRDefault="00DD175D" w:rsidP="00DD175D">
      <w:pPr>
        <w:jc w:val="both"/>
      </w:pPr>
    </w:p>
    <w:p w:rsidR="00DD175D" w:rsidRDefault="00DD175D" w:rsidP="00DD175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D175D" w:rsidRDefault="00DD175D" w:rsidP="00DD175D">
      <w:pPr>
        <w:jc w:val="both"/>
        <w:rPr>
          <w:rFonts w:ascii="Arial" w:hAnsi="Arial" w:cs="Arial"/>
          <w:i/>
          <w:iCs/>
        </w:rPr>
      </w:pPr>
      <w:r>
        <w:rPr>
          <w:rFonts w:ascii="Arial" w:hAnsi="Arial" w:cs="Arial"/>
          <w:iCs/>
        </w:rPr>
        <w:t>Рок плаћања је</w:t>
      </w:r>
      <w:r>
        <w:rPr>
          <w:rFonts w:ascii="Arial" w:hAnsi="Arial" w:cs="Arial"/>
          <w:iCs/>
          <w:lang w:val="sr-Cyrl-CS"/>
        </w:rPr>
        <w:t xml:space="preserve"> не дужи од 45 дана од дана пријема рачуна,</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D175D" w:rsidRDefault="00DD175D" w:rsidP="00DD175D">
      <w:pPr>
        <w:jc w:val="both"/>
        <w:rPr>
          <w:rFonts w:ascii="Arial" w:hAnsi="Arial" w:cs="Arial"/>
          <w:iCs/>
        </w:rPr>
      </w:pPr>
      <w:r>
        <w:rPr>
          <w:rFonts w:ascii="Arial" w:hAnsi="Arial" w:cs="Arial"/>
          <w:iCs/>
        </w:rPr>
        <w:t>Плаћање се врши уплатом на рачун понуђача.</w:t>
      </w:r>
    </w:p>
    <w:p w:rsidR="00DD175D" w:rsidRDefault="00DD175D" w:rsidP="00DD175D">
      <w:pPr>
        <w:jc w:val="both"/>
        <w:rPr>
          <w:rFonts w:ascii="Arial" w:hAnsi="Arial" w:cs="Arial"/>
          <w:b/>
          <w:bCs/>
          <w:i/>
          <w:iCs/>
        </w:rPr>
      </w:pPr>
      <w:r>
        <w:rPr>
          <w:rFonts w:ascii="Arial" w:hAnsi="Arial" w:cs="Arial"/>
          <w:iCs/>
        </w:rPr>
        <w:t>Понуђачу није дозвољено да захтева аванс.</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D175D" w:rsidRPr="00FB7079" w:rsidRDefault="00DD175D" w:rsidP="00DD175D">
      <w:pPr>
        <w:jc w:val="both"/>
        <w:rPr>
          <w:rFonts w:ascii="Arial" w:hAnsi="Arial" w:cs="Arial"/>
          <w:i/>
          <w:iCs/>
        </w:rPr>
      </w:pPr>
      <w:r>
        <w:rPr>
          <w:rFonts w:ascii="Arial" w:hAnsi="Arial" w:cs="Arial"/>
          <w:iCs/>
        </w:rPr>
        <w:t xml:space="preserve">Гаранција ДОБАРА у јавној набавци </w:t>
      </w:r>
      <w:r w:rsidR="008E2D36">
        <w:rPr>
          <w:rFonts w:ascii="Arial" w:hAnsi="Arial" w:cs="Arial"/>
          <w:i/>
          <w:iCs/>
          <w:lang/>
        </w:rPr>
        <w:t>ВЕРТИК</w:t>
      </w:r>
      <w:r w:rsidR="00FC763C">
        <w:rPr>
          <w:rFonts w:ascii="Arial" w:hAnsi="Arial" w:cs="Arial"/>
          <w:i/>
          <w:iCs/>
        </w:rPr>
        <w:t xml:space="preserve">АЛНА СИГАЛИЗАЦИЈА  </w:t>
      </w:r>
      <w:r>
        <w:rPr>
          <w:rFonts w:ascii="Arial" w:hAnsi="Arial" w:cs="Arial"/>
          <w:i/>
          <w:iCs/>
        </w:rPr>
        <w:t>не</w:t>
      </w:r>
      <w:r w:rsidR="001833ED">
        <w:rPr>
          <w:rFonts w:ascii="Arial" w:hAnsi="Arial" w:cs="Arial"/>
          <w:i/>
          <w:iCs/>
          <w:lang/>
        </w:rPr>
        <w:t xml:space="preserve"> </w:t>
      </w:r>
      <w:r w:rsidR="00FC763C">
        <w:rPr>
          <w:rFonts w:ascii="Arial" w:hAnsi="Arial" w:cs="Arial"/>
          <w:iCs/>
        </w:rPr>
        <w:t>може бити краћи</w:t>
      </w:r>
      <w:r>
        <w:rPr>
          <w:rFonts w:ascii="Arial" w:hAnsi="Arial" w:cs="Arial"/>
          <w:iCs/>
        </w:rPr>
        <w:t xml:space="preserve"> од </w:t>
      </w:r>
      <w:r w:rsidR="00FC763C">
        <w:rPr>
          <w:rFonts w:ascii="Arial" w:hAnsi="Arial" w:cs="Arial"/>
          <w:iCs/>
        </w:rPr>
        <w:t>законски прописаног</w:t>
      </w:r>
      <w:r>
        <w:rPr>
          <w:rFonts w:ascii="Arial" w:hAnsi="Arial" w:cs="Arial"/>
          <w:iCs/>
        </w:rPr>
        <w:t>.</w:t>
      </w:r>
    </w:p>
    <w:p w:rsidR="00DD175D" w:rsidRPr="00FB7079" w:rsidRDefault="00DD175D" w:rsidP="00DD175D">
      <w:pPr>
        <w:jc w:val="both"/>
        <w:rPr>
          <w:rFonts w:ascii="Arial" w:hAnsi="Arial" w:cs="Arial"/>
          <w:iCs/>
        </w:rPr>
      </w:pPr>
    </w:p>
    <w:p w:rsidR="00DD175D" w:rsidRDefault="00DD175D" w:rsidP="00DD175D">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D175D" w:rsidRPr="00CD337A" w:rsidRDefault="00DD175D" w:rsidP="00DD175D">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D175D" w:rsidRPr="00FB7079" w:rsidRDefault="00DD175D" w:rsidP="00DD175D">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sidR="00FC763C">
        <w:rPr>
          <w:rFonts w:ascii="Arial" w:hAnsi="Arial" w:cs="Arial"/>
          <w:iCs/>
        </w:rPr>
        <w:t>не може бити дужи од 5</w:t>
      </w:r>
      <w:r>
        <w:rPr>
          <w:rFonts w:ascii="Arial" w:hAnsi="Arial" w:cs="Arial"/>
          <w:iCs/>
        </w:rPr>
        <w:t xml:space="preserve"> дана од дана када наручилац упути захтев са потребним количинама.</w:t>
      </w:r>
    </w:p>
    <w:p w:rsidR="00DD175D" w:rsidRPr="00314BB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w:t>
      </w:r>
      <w:r w:rsidR="00314BB5">
        <w:rPr>
          <w:rFonts w:ascii="Arial" w:eastAsia="TimesNewRomanPSMT" w:hAnsi="Arial" w:cs="Arial"/>
          <w:bCs/>
        </w:rPr>
        <w:t xml:space="preserve">Ул.Васе Николића б.б. Алексинац </w:t>
      </w:r>
    </w:p>
    <w:p w:rsidR="00DD175D" w:rsidRPr="00470935" w:rsidRDefault="00DD175D" w:rsidP="00DD175D">
      <w:pPr>
        <w:jc w:val="both"/>
      </w:pPr>
    </w:p>
    <w:p w:rsidR="00DD175D" w:rsidRDefault="00DD175D" w:rsidP="00DD175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D175D" w:rsidRDefault="00DD175D" w:rsidP="00DD175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D175D" w:rsidRDefault="00DD175D" w:rsidP="00DD175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D175D" w:rsidRDefault="00DD175D" w:rsidP="00DD175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D175D" w:rsidRPr="002B602C" w:rsidRDefault="00DD175D" w:rsidP="00DD175D">
      <w:pPr>
        <w:jc w:val="both"/>
        <w:rPr>
          <w:rFonts w:ascii="Arial" w:hAnsi="Arial" w:cs="Arial"/>
          <w:b/>
          <w:bCs/>
          <w:i/>
          <w:iCs/>
        </w:rPr>
      </w:pPr>
    </w:p>
    <w:p w:rsidR="00DD175D" w:rsidRDefault="00DD175D" w:rsidP="00DD175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D175D" w:rsidRPr="00D23022" w:rsidRDefault="00DD175D" w:rsidP="00DD175D">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D175D" w:rsidRPr="00D23022" w:rsidRDefault="00DD175D" w:rsidP="00DD175D">
      <w:pPr>
        <w:jc w:val="both"/>
        <w:rPr>
          <w:rFonts w:ascii="Arial" w:hAnsi="Arial" w:cs="Arial"/>
        </w:rPr>
      </w:pPr>
      <w:r>
        <w:rPr>
          <w:rFonts w:ascii="Arial" w:hAnsi="Arial" w:cs="Arial"/>
          <w:iCs/>
        </w:rPr>
        <w:t>Цена је фиксна и не може се мењати.</w:t>
      </w:r>
    </w:p>
    <w:p w:rsidR="00DD175D" w:rsidRDefault="00DD175D" w:rsidP="00DD175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D175D" w:rsidRPr="00D45C3E" w:rsidRDefault="00DD175D" w:rsidP="00DD175D">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D175D" w:rsidRDefault="00DD175D" w:rsidP="00DD175D">
      <w:pPr>
        <w:jc w:val="both"/>
        <w:rPr>
          <w:rFonts w:ascii="Arial" w:hAnsi="Arial" w:cs="Arial"/>
          <w:b/>
          <w:i/>
          <w:iCs/>
        </w:rPr>
      </w:pPr>
    </w:p>
    <w:p w:rsidR="00DD175D" w:rsidRDefault="00DD175D" w:rsidP="00DD175D">
      <w:pPr>
        <w:jc w:val="both"/>
        <w:rPr>
          <w:rFonts w:ascii="Arial" w:hAnsi="Arial" w:cs="Arial"/>
          <w:b/>
          <w:i/>
          <w:iCs/>
          <w:color w:val="auto"/>
        </w:rPr>
      </w:pPr>
    </w:p>
    <w:p w:rsidR="00DD175D" w:rsidRDefault="00DD175D" w:rsidP="00DD175D">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D175D" w:rsidRPr="00F10092" w:rsidRDefault="00DD175D" w:rsidP="00DD175D">
      <w:pPr>
        <w:jc w:val="both"/>
        <w:rPr>
          <w:rFonts w:ascii="Arial" w:hAnsi="Arial" w:cs="Arial"/>
          <w:b/>
          <w:i/>
          <w:iCs/>
          <w:color w:val="auto"/>
        </w:rPr>
      </w:pP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D175D" w:rsidRPr="00FA693D" w:rsidRDefault="00DD175D" w:rsidP="00DD175D">
      <w:pPr>
        <w:rPr>
          <w:rFonts w:ascii="Arial" w:hAnsi="Arial" w:cs="Arial"/>
          <w:b/>
          <w:i/>
          <w:iCs/>
          <w:color w:val="auto"/>
        </w:rPr>
      </w:pPr>
    </w:p>
    <w:p w:rsidR="00DD175D" w:rsidRDefault="00DD175D" w:rsidP="00DD175D">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D175D" w:rsidRPr="008A1CD1" w:rsidRDefault="00DD175D" w:rsidP="00DD175D">
      <w:pPr>
        <w:jc w:val="both"/>
        <w:rPr>
          <w:rFonts w:ascii="Arial" w:hAnsi="Arial" w:cs="Arial"/>
          <w:b/>
          <w:i/>
          <w:iCs/>
        </w:rPr>
      </w:pPr>
    </w:p>
    <w:p w:rsidR="00DD175D" w:rsidRPr="008A1CD1" w:rsidRDefault="00DD175D" w:rsidP="00DD175D">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DD175D" w:rsidRPr="00FC394E" w:rsidRDefault="00DD175D" w:rsidP="00DD175D">
      <w:pPr>
        <w:jc w:val="both"/>
        <w:rPr>
          <w:rFonts w:ascii="Arial" w:eastAsia="TimesNewRomanPSMT" w:hAnsi="Arial" w:cs="Arial"/>
          <w:b/>
          <w:bCs/>
          <w:i/>
          <w:iCs/>
          <w:u w:val="single"/>
        </w:rPr>
      </w:pPr>
    </w:p>
    <w:p w:rsidR="00DD175D" w:rsidRDefault="00DD175D" w:rsidP="00DD175D">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DD175D" w:rsidRDefault="00DD175D" w:rsidP="00DD175D">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D175D" w:rsidRPr="00FA693D" w:rsidRDefault="00DD175D" w:rsidP="00DD175D">
      <w:pPr>
        <w:spacing w:before="120" w:after="120"/>
        <w:jc w:val="both"/>
        <w:rPr>
          <w:rFonts w:ascii="Arial" w:hAnsi="Arial" w:cs="Arial"/>
        </w:rPr>
      </w:pPr>
    </w:p>
    <w:p w:rsidR="00DD175D" w:rsidRDefault="00DD175D" w:rsidP="00DD175D">
      <w:pPr>
        <w:jc w:val="both"/>
        <w:rPr>
          <w:rFonts w:ascii="Arial" w:hAnsi="Arial" w:cs="Arial"/>
          <w:b/>
          <w:bCs/>
        </w:rPr>
      </w:pPr>
      <w:r>
        <w:rPr>
          <w:rFonts w:ascii="Arial" w:hAnsi="Arial" w:cs="Arial"/>
          <w:b/>
          <w:bCs/>
        </w:rPr>
        <w:lastRenderedPageBreak/>
        <w:t>14. ДОДАТНЕ ИНФОРМАЦИЈЕ ИЛИ ПОЈАШЊЕЊА У ВЕЗИ СА ПРИПРЕМАЊЕМ ПОНУДЕ</w:t>
      </w:r>
    </w:p>
    <w:p w:rsidR="00DD175D" w:rsidRDefault="00DD175D" w:rsidP="00DD175D">
      <w:pPr>
        <w:jc w:val="both"/>
        <w:rPr>
          <w:rFonts w:ascii="Arial" w:hAnsi="Arial" w:cs="Arial"/>
          <w:b/>
          <w:bCs/>
        </w:rPr>
      </w:pPr>
    </w:p>
    <w:p w:rsidR="00DD175D" w:rsidRPr="001946A1" w:rsidRDefault="00DD175D" w:rsidP="00E26AC5">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Pr>
          <w:rFonts w:ascii="Arial" w:eastAsia="TimesNewRomanPSMT" w:hAnsi="Arial" w:cs="Arial"/>
          <w:bCs/>
        </w:rPr>
        <w:t xml:space="preserve">ЈАВНО ПРЕДУЗЕЋЕ ЗА ПУТЕВЕ И СТАМБЕНО КОМУНАЛНУ ДЕЛАТНОСТ ОПШТИНЕ АЛЕКСИНАЦ Ул. </w:t>
      </w:r>
      <w:r w:rsidR="00E26AC5">
        <w:rPr>
          <w:rFonts w:ascii="Arial" w:eastAsia="TimesNewRomanPSMT" w:hAnsi="Arial" w:cs="Arial"/>
          <w:bCs/>
        </w:rPr>
        <w:t>Душана Тривунца 7/2</w:t>
      </w:r>
      <w:r>
        <w:rPr>
          <w:rFonts w:ascii="Arial" w:eastAsia="TimesNewRomanPSMT" w:hAnsi="Arial" w:cs="Arial"/>
          <w:bCs/>
        </w:rPr>
        <w:t xml:space="preserve"> 18220 АЛЕКСИНАЦ</w:t>
      </w:r>
      <w:r w:rsidR="00E26AC5">
        <w:rPr>
          <w:rFonts w:ascii="Arial" w:eastAsia="TimesNewRomanPSMT" w:hAnsi="Arial" w:cs="Arial"/>
          <w:bCs/>
        </w:rPr>
        <w:t xml:space="preserve"> , е</w:t>
      </w:r>
      <w:r w:rsidRPr="001946A1">
        <w:rPr>
          <w:rFonts w:ascii="Arial" w:hAnsi="Arial" w:cs="Arial"/>
          <w:color w:val="auto"/>
        </w:rPr>
        <w:t>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1833ED" w:rsidRPr="00FC6E0A">
          <w:rPr>
            <w:rStyle w:val="Hyperlink"/>
            <w:rFonts w:ascii="Arial" w:hAnsi="Arial" w:cs="Arial"/>
            <w:b/>
            <w:lang w:val="sr-Cyrl-CS"/>
          </w:rPr>
          <w:t>jpzaputevealeksina</w:t>
        </w:r>
        <w:r w:rsidR="001833ED" w:rsidRPr="00FC6E0A">
          <w:rPr>
            <w:rStyle w:val="Hyperlink"/>
            <w:rFonts w:ascii="Arial" w:hAnsi="Arial" w:cs="Arial"/>
            <w:b/>
          </w:rPr>
          <w:t>c@</w:t>
        </w:r>
        <w:r w:rsidR="001833ED" w:rsidRPr="00FC6E0A">
          <w:rPr>
            <w:rStyle w:val="Hyperlink"/>
            <w:rFonts w:ascii="Arial" w:hAnsi="Arial" w:cs="Arial"/>
            <w:b/>
            <w:lang/>
          </w:rPr>
          <w:t>mts</w:t>
        </w:r>
        <w:r w:rsidR="001833ED" w:rsidRPr="00FC6E0A">
          <w:rPr>
            <w:rStyle w:val="Hyperlink"/>
            <w:rFonts w:ascii="Arial" w:hAnsi="Arial" w:cs="Arial"/>
            <w:b/>
          </w:rPr>
          <w:t>.rs</w:t>
        </w:r>
      </w:hyperlink>
    </w:p>
    <w:p w:rsidR="00DD175D" w:rsidRDefault="00DD175D" w:rsidP="00DD175D">
      <w:pPr>
        <w:jc w:val="both"/>
        <w:rPr>
          <w:rFonts w:ascii="Arial" w:hAnsi="Arial" w:cs="Arial"/>
        </w:rPr>
      </w:pPr>
      <w:r w:rsidRPr="001946A1">
        <w:rPr>
          <w:rFonts w:ascii="Arial" w:hAnsi="Arial" w:cs="Arial"/>
          <w:color w:val="auto"/>
        </w:rPr>
        <w:t>или факсом</w:t>
      </w:r>
      <w:r w:rsidRPr="001946A1">
        <w:rPr>
          <w:rFonts w:ascii="Arial" w:hAnsi="Arial" w:cs="Arial"/>
          <w:color w:val="auto"/>
          <w:lang w:val="sr-Cyrl-CS"/>
        </w:rPr>
        <w:t xml:space="preserve"> на број018/804-523</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175D" w:rsidRDefault="00DD175D" w:rsidP="00DD175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175D" w:rsidRPr="001946A1" w:rsidRDefault="00DD175D" w:rsidP="00DD175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E2D36">
        <w:rPr>
          <w:rFonts w:ascii="Arial" w:eastAsia="TimesNewRomanPS-BoldMT" w:hAnsi="Arial" w:cs="Arial"/>
          <w:b/>
          <w:bCs/>
        </w:rPr>
        <w:t xml:space="preserve"> ЈНМВ бр </w:t>
      </w:r>
      <w:r w:rsidR="008E2D36">
        <w:rPr>
          <w:rFonts w:ascii="Arial" w:eastAsia="TimesNewRomanPS-BoldMT" w:hAnsi="Arial" w:cs="Arial"/>
          <w:b/>
          <w:bCs/>
          <w:lang/>
        </w:rPr>
        <w:t>2</w:t>
      </w:r>
      <w:r w:rsidR="009D4247">
        <w:rPr>
          <w:rFonts w:ascii="Arial" w:eastAsia="TimesNewRomanPS-BoldMT" w:hAnsi="Arial" w:cs="Arial"/>
          <w:b/>
          <w:bCs/>
        </w:rPr>
        <w:t>/20</w:t>
      </w:r>
      <w:r w:rsidR="008E2D36">
        <w:rPr>
          <w:rFonts w:ascii="Arial" w:eastAsia="TimesNewRomanPS-BoldMT" w:hAnsi="Arial" w:cs="Arial"/>
          <w:b/>
          <w:bCs/>
          <w:lang/>
        </w:rPr>
        <w:t>20</w:t>
      </w:r>
      <w:r>
        <w:rPr>
          <w:rFonts w:ascii="Arial" w:eastAsia="TimesNewRomanPS-BoldMT" w:hAnsi="Arial" w:cs="Arial"/>
          <w:b/>
          <w:bCs/>
        </w:rPr>
        <w:t>.</w:t>
      </w:r>
    </w:p>
    <w:p w:rsidR="00DD175D" w:rsidRDefault="00DD175D" w:rsidP="00DD175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175D" w:rsidRDefault="00DD175D" w:rsidP="00DD175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D175D" w:rsidRDefault="00DD175D" w:rsidP="00DD175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D175D" w:rsidRDefault="00DD175D" w:rsidP="00DD175D">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D175D" w:rsidRDefault="00DD175D" w:rsidP="00DD175D">
      <w:pPr>
        <w:jc w:val="both"/>
        <w:rPr>
          <w:rFonts w:ascii="Arial" w:hAnsi="Arial" w:cs="Arial"/>
          <w:bCs/>
          <w:color w:val="auto"/>
        </w:rPr>
      </w:pPr>
    </w:p>
    <w:p w:rsidR="00DD175D" w:rsidRPr="00FA693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D175D" w:rsidRDefault="00DD175D" w:rsidP="00DD175D">
      <w:pPr>
        <w:jc w:val="both"/>
        <w:rPr>
          <w:rFonts w:ascii="Arial" w:hAnsi="Arial" w:cs="Arial"/>
          <w:b/>
          <w:bCs/>
        </w:rPr>
      </w:pPr>
    </w:p>
    <w:p w:rsidR="00DD175D" w:rsidRPr="00835639" w:rsidRDefault="00DD175D" w:rsidP="00DD175D">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175D" w:rsidRDefault="00DD175D" w:rsidP="00DD175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175D" w:rsidRDefault="00DD175D" w:rsidP="00DD175D">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175D" w:rsidRDefault="00DD175D" w:rsidP="00DD175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D175D" w:rsidRDefault="00DD175D" w:rsidP="00DD175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D175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DD175D" w:rsidRDefault="00DD175D" w:rsidP="00DD175D">
      <w:pPr>
        <w:jc w:val="both"/>
        <w:rPr>
          <w:rFonts w:ascii="Arial" w:hAnsi="Arial" w:cs="Arial"/>
          <w:b/>
          <w:bCs/>
        </w:rPr>
      </w:pPr>
    </w:p>
    <w:p w:rsidR="00DD175D" w:rsidRDefault="00DD175D" w:rsidP="00DD175D">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у тренутку закључења уговора</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175D" w:rsidRDefault="00DD175D" w:rsidP="00DD175D">
      <w:pPr>
        <w:jc w:val="both"/>
        <w:rPr>
          <w:rFonts w:ascii="Arial" w:eastAsia="TimesNewRomanPSMT" w:hAnsi="Arial" w:cs="Arial"/>
          <w:b/>
          <w:bCs/>
          <w:i/>
          <w:iCs/>
        </w:rPr>
      </w:pPr>
    </w:p>
    <w:p w:rsidR="00DD175D" w:rsidRDefault="00DD175D" w:rsidP="00DD175D">
      <w:pPr>
        <w:jc w:val="both"/>
      </w:pPr>
    </w:p>
    <w:p w:rsidR="00DD175D" w:rsidRDefault="00DD175D" w:rsidP="00DD175D">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D175D" w:rsidRDefault="00DD175D" w:rsidP="00DD175D">
      <w:pPr>
        <w:jc w:val="both"/>
      </w:pPr>
    </w:p>
    <w:p w:rsidR="00DD175D" w:rsidRDefault="00DD175D" w:rsidP="00DD175D">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D175D" w:rsidRDefault="00DD175D" w:rsidP="00DD175D">
      <w:pPr>
        <w:jc w:val="both"/>
      </w:pPr>
    </w:p>
    <w:p w:rsidR="00DD175D" w:rsidRPr="00FA693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D175D" w:rsidRDefault="00DD175D" w:rsidP="00DD175D">
      <w:pPr>
        <w:jc w:val="both"/>
        <w:rPr>
          <w:rFonts w:ascii="Arial" w:hAnsi="Arial" w:cs="Arial"/>
          <w:b/>
          <w:bCs/>
        </w:rPr>
      </w:pPr>
    </w:p>
    <w:p w:rsidR="00DD175D" w:rsidRDefault="00DD175D" w:rsidP="00DD175D">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D175D" w:rsidRPr="00314BB5"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D175D" w:rsidRDefault="00DD175D" w:rsidP="00DD175D">
      <w:pPr>
        <w:jc w:val="both"/>
        <w:rPr>
          <w:rFonts w:ascii="Arial" w:hAnsi="Arial" w:cs="Arial"/>
          <w:b/>
          <w:bCs/>
        </w:rPr>
      </w:pPr>
    </w:p>
    <w:p w:rsidR="00DD175D" w:rsidRDefault="00DD175D" w:rsidP="00DD175D">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D175D" w:rsidRDefault="00DD175D" w:rsidP="00DD175D">
      <w:pPr>
        <w:jc w:val="both"/>
        <w:rPr>
          <w:rFonts w:ascii="Arial" w:hAnsi="Arial" w:cs="Arial"/>
          <w:b/>
        </w:rPr>
      </w:pPr>
    </w:p>
    <w:p w:rsidR="00DD175D" w:rsidRDefault="00DD175D" w:rsidP="00DD175D">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D175D" w:rsidRDefault="00DD175D" w:rsidP="00DD175D">
      <w:pPr>
        <w:jc w:val="both"/>
        <w:rPr>
          <w:rFonts w:ascii="Arial" w:hAnsi="Arial" w:cs="Arial"/>
          <w:b/>
        </w:rPr>
      </w:pPr>
    </w:p>
    <w:p w:rsidR="00DD175D" w:rsidRDefault="00DD175D" w:rsidP="00DD175D">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D175D" w:rsidRDefault="00DD175D" w:rsidP="00DD175D">
      <w:pPr>
        <w:jc w:val="both"/>
        <w:rPr>
          <w:rFonts w:ascii="Arial" w:hAnsi="Arial" w:cs="Arial"/>
          <w:b/>
        </w:rPr>
      </w:pPr>
    </w:p>
    <w:p w:rsidR="00DD175D" w:rsidRDefault="00DD175D" w:rsidP="00DD175D">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DD175D" w:rsidRDefault="00DD175D" w:rsidP="00DD175D">
      <w:pPr>
        <w:jc w:val="both"/>
        <w:rPr>
          <w:rFonts w:ascii="Arial" w:hAnsi="Arial" w:cs="Arial"/>
          <w:b/>
          <w:bCs/>
        </w:rPr>
      </w:pPr>
    </w:p>
    <w:p w:rsidR="009D4247" w:rsidRPr="00200377" w:rsidRDefault="009D4247" w:rsidP="009D424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:jpzaputevealeksina</w:t>
      </w:r>
      <w:r w:rsidRPr="00200377">
        <w:rPr>
          <w:rFonts w:ascii="Arial" w:hAnsi="Arial" w:cs="Arial"/>
        </w:rPr>
        <w:t>c@</w:t>
      </w:r>
      <w:r w:rsidR="00FC394E">
        <w:rPr>
          <w:rFonts w:ascii="Arial" w:hAnsi="Arial" w:cs="Arial"/>
        </w:rPr>
        <w:t>mts</w:t>
      </w:r>
      <w:r w:rsidRPr="00200377">
        <w:rPr>
          <w:rFonts w:ascii="Arial" w:hAnsi="Arial" w:cs="Arial"/>
        </w:rPr>
        <w:t>.rs</w:t>
      </w:r>
      <w:r w:rsidR="001833ED">
        <w:rPr>
          <w:rFonts w:ascii="Arial" w:hAnsi="Arial" w:cs="Arial"/>
        </w:rPr>
        <w:t xml:space="preserve"> </w:t>
      </w:r>
      <w:r w:rsidRPr="00200377">
        <w:rPr>
          <w:rFonts w:ascii="Arial" w:hAnsi="Arial" w:cs="Arial"/>
          <w:lang w:val="ru-RU"/>
        </w:rPr>
        <w:t>или препо</w:t>
      </w:r>
      <w:r w:rsidR="00FC394E">
        <w:rPr>
          <w:rFonts w:ascii="Arial" w:hAnsi="Arial" w:cs="Arial"/>
          <w:lang w:val="ru-RU"/>
        </w:rPr>
        <w:t>рученом пошиљком са повратницом на адресу наручиоца ЈП за путеве и стамбено комуналну делатност Алексинац</w:t>
      </w:r>
      <w:r w:rsidR="008E2D36">
        <w:rPr>
          <w:rFonts w:ascii="Arial" w:hAnsi="Arial" w:cs="Arial"/>
          <w:lang w:val="ru-RU"/>
        </w:rPr>
        <w:t xml:space="preserve"> Душана Тривунца 7/2 </w:t>
      </w:r>
      <w:r w:rsidR="009D1775">
        <w:rPr>
          <w:rFonts w:ascii="Arial" w:hAnsi="Arial" w:cs="Arial"/>
          <w:lang w:val="ru-RU"/>
        </w:rPr>
        <w:t>18220 Алексинац.</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791A9E">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D4247" w:rsidRPr="00200377" w:rsidRDefault="009D4247" w:rsidP="009D424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9D1775">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sidR="009D1775">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D4247" w:rsidRPr="00200377" w:rsidRDefault="009D4247" w:rsidP="009D4247">
      <w:pPr>
        <w:rPr>
          <w:rFonts w:ascii="Arial" w:hAnsi="Arial" w:cs="Arial"/>
          <w:lang w:val="ru-RU"/>
        </w:rPr>
      </w:pPr>
      <w:r w:rsidRPr="00200377">
        <w:rPr>
          <w:rFonts w:ascii="Arial" w:hAnsi="Arial" w:cs="Arial"/>
          <w:lang w:val="ru-RU"/>
        </w:rPr>
        <w:tab/>
        <w:t>Захтев за заштиту права садржи:</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9D4247" w:rsidRPr="00DE5DE3"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9D4247" w:rsidRPr="00200377" w:rsidRDefault="009D4247" w:rsidP="009D4247">
      <w:pPr>
        <w:pStyle w:val="Default"/>
        <w:jc w:val="both"/>
        <w:rPr>
          <w:rFonts w:ascii="Arial" w:hAnsi="Arial" w:cs="Arial"/>
          <w:lang w:val="ru-RU"/>
        </w:rPr>
      </w:pPr>
      <w:r w:rsidRPr="00200377">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9D4247" w:rsidRPr="00746F4D" w:rsidRDefault="009D4247" w:rsidP="009D4247">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9D4247" w:rsidRPr="00746F4D" w:rsidRDefault="009D4247" w:rsidP="009D4247">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следећеелементе:</w:t>
      </w:r>
    </w:p>
    <w:p w:rsidR="009D4247" w:rsidRPr="00746F4D" w:rsidRDefault="009D4247" w:rsidP="009D4247">
      <w:pPr>
        <w:ind w:firstLine="720"/>
        <w:rPr>
          <w:rFonts w:ascii="Arial" w:hAnsi="Arial" w:cs="Arial"/>
          <w:lang w:val="ru-RU"/>
        </w:rPr>
      </w:pPr>
      <w:r w:rsidRPr="00746F4D">
        <w:rPr>
          <w:rFonts w:ascii="Arial" w:hAnsi="Arial" w:cs="Arial"/>
          <w:lang w:val="ru-RU"/>
        </w:rPr>
        <w:t>(1) дабуде издата од стране банке и да садржи печат банке;</w:t>
      </w:r>
    </w:p>
    <w:p w:rsidR="009D4247" w:rsidRPr="00200377" w:rsidRDefault="009D4247" w:rsidP="009D4247">
      <w:pPr>
        <w:ind w:firstLine="720"/>
        <w:rPr>
          <w:rFonts w:ascii="Arial" w:hAnsi="Arial" w:cs="Arial"/>
          <w:lang w:val="ru-RU"/>
        </w:rPr>
      </w:pPr>
      <w:r w:rsidRPr="00200377">
        <w:rPr>
          <w:rFonts w:ascii="Arial" w:hAnsi="Arial" w:cs="Arial"/>
          <w:lang w:val="ru-RU"/>
        </w:rPr>
        <w:t>(2) дапредставља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9D4247" w:rsidRPr="00200377" w:rsidRDefault="009D4247" w:rsidP="009D4247">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9D4247" w:rsidRPr="00200377" w:rsidRDefault="009D4247" w:rsidP="009D4247">
      <w:pPr>
        <w:ind w:firstLine="720"/>
        <w:rPr>
          <w:rFonts w:ascii="Arial" w:hAnsi="Arial" w:cs="Arial"/>
          <w:lang w:val="ru-RU"/>
        </w:rPr>
      </w:pPr>
      <w:r w:rsidRPr="00200377">
        <w:rPr>
          <w:rFonts w:ascii="Arial" w:hAnsi="Arial" w:cs="Arial"/>
          <w:lang w:val="ru-RU"/>
        </w:rPr>
        <w:t>(4) број рачуна: 840-30678845-06;</w:t>
      </w:r>
    </w:p>
    <w:p w:rsidR="009D4247" w:rsidRPr="00200377" w:rsidRDefault="009D4247" w:rsidP="009D4247">
      <w:pPr>
        <w:ind w:firstLine="720"/>
        <w:rPr>
          <w:rFonts w:ascii="Arial" w:hAnsi="Arial" w:cs="Arial"/>
          <w:lang w:val="ru-RU"/>
        </w:rPr>
      </w:pPr>
      <w:r w:rsidRPr="00200377">
        <w:rPr>
          <w:rFonts w:ascii="Arial" w:hAnsi="Arial" w:cs="Arial"/>
          <w:lang w:val="ru-RU"/>
        </w:rPr>
        <w:t>(5) шифру плаћања: 153 или 253;</w:t>
      </w:r>
    </w:p>
    <w:p w:rsidR="009D4247" w:rsidRPr="00200377" w:rsidRDefault="009D4247" w:rsidP="009D4247">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(8) корисник: буџет Републике Србије;</w:t>
      </w:r>
    </w:p>
    <w:p w:rsidR="009D4247" w:rsidRPr="00200377" w:rsidRDefault="009D4247" w:rsidP="009D4247">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закојег је извршена уплата таксе;</w:t>
      </w:r>
    </w:p>
    <w:p w:rsidR="009D4247" w:rsidRPr="00DE5DE3" w:rsidRDefault="009D4247" w:rsidP="009D4247">
      <w:pPr>
        <w:ind w:firstLine="720"/>
        <w:rPr>
          <w:rFonts w:ascii="Arial" w:hAnsi="Arial" w:cs="Arial"/>
          <w:lang w:val="sr-Cyrl-CS"/>
        </w:rPr>
      </w:pPr>
      <w:r w:rsidRPr="00200377">
        <w:rPr>
          <w:rFonts w:ascii="Arial" w:hAnsi="Arial" w:cs="Arial"/>
          <w:lang w:val="ru-RU"/>
        </w:rPr>
        <w:t>(10) потпис овлашћеног лица банке.</w:t>
      </w:r>
    </w:p>
    <w:p w:rsidR="009D4247" w:rsidRPr="00200377" w:rsidRDefault="009D4247" w:rsidP="009D424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D175D" w:rsidRPr="00314BB5" w:rsidRDefault="00DD175D" w:rsidP="00DD175D">
      <w:pPr>
        <w:jc w:val="both"/>
        <w:rPr>
          <w:rFonts w:ascii="Arial" w:hAnsi="Arial" w:cs="Arial"/>
        </w:rPr>
      </w:pPr>
    </w:p>
    <w:p w:rsidR="00DD175D" w:rsidRDefault="00DD175D" w:rsidP="00DD175D">
      <w:pPr>
        <w:jc w:val="both"/>
        <w:rPr>
          <w:rFonts w:ascii="Arial" w:hAnsi="Arial" w:cs="Arial"/>
          <w:b/>
        </w:rPr>
      </w:pPr>
      <w:r>
        <w:rPr>
          <w:rFonts w:ascii="Arial" w:hAnsi="Arial" w:cs="Arial"/>
          <w:b/>
        </w:rPr>
        <w:t>22. РОК У КОЈЕМ ЋЕ УГОВОР БИТИ ЗАКЉУЧЕН</w:t>
      </w:r>
    </w:p>
    <w:p w:rsidR="00DD175D" w:rsidRDefault="00DD175D" w:rsidP="00DD175D">
      <w:pPr>
        <w:jc w:val="both"/>
        <w:rPr>
          <w:rFonts w:ascii="Arial" w:hAnsi="Arial" w:cs="Arial"/>
          <w:b/>
        </w:rPr>
      </w:pPr>
    </w:p>
    <w:p w:rsidR="00DD175D" w:rsidRDefault="00DD175D" w:rsidP="00DD175D">
      <w:pPr>
        <w:jc w:val="both"/>
        <w:rPr>
          <w:rFonts w:ascii="Arial" w:hAnsi="Arial" w:cs="Arial"/>
        </w:rPr>
      </w:pPr>
      <w:r>
        <w:rPr>
          <w:rFonts w:ascii="Arial" w:hAnsi="Arial" w:cs="Arial"/>
        </w:rPr>
        <w:t>Уговор о јавној набавци</w:t>
      </w:r>
      <w:r w:rsidR="00314BB5">
        <w:rPr>
          <w:rFonts w:ascii="Arial" w:hAnsi="Arial" w:cs="Arial"/>
        </w:rPr>
        <w:t xml:space="preserve"> Наручилац</w:t>
      </w:r>
      <w:r>
        <w:rPr>
          <w:rFonts w:ascii="Arial" w:hAnsi="Arial" w:cs="Arial"/>
        </w:rPr>
        <w:t xml:space="preserve"> ће </w:t>
      </w:r>
      <w:r w:rsidR="00314BB5">
        <w:rPr>
          <w:rFonts w:ascii="Arial" w:hAnsi="Arial" w:cs="Arial"/>
        </w:rPr>
        <w:t>доставитиПонуђачу</w:t>
      </w:r>
      <w:r>
        <w:rPr>
          <w:rFonts w:ascii="Arial" w:hAnsi="Arial" w:cs="Arial"/>
        </w:rPr>
        <w:t xml:space="preserve">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D175D" w:rsidRDefault="00DD175D" w:rsidP="00DD175D">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D175D" w:rsidRDefault="00DD175D" w:rsidP="00DD175D">
      <w:pPr>
        <w:jc w:val="both"/>
        <w:rPr>
          <w:rFonts w:ascii="Arial" w:hAnsi="Arial" w:cs="Arial"/>
          <w:b/>
          <w:bCs/>
          <w:i/>
        </w:rPr>
      </w:pPr>
    </w:p>
    <w:p w:rsidR="00DD175D" w:rsidRDefault="00DD175D"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lang/>
        </w:rPr>
      </w:pPr>
    </w:p>
    <w:p w:rsidR="00443BCE" w:rsidRDefault="00443BCE" w:rsidP="00DD175D">
      <w:pPr>
        <w:jc w:val="both"/>
        <w:rPr>
          <w:rFonts w:ascii="Arial" w:hAnsi="Arial" w:cs="Arial"/>
          <w:b/>
          <w:bCs/>
          <w:i/>
          <w:lang/>
        </w:rPr>
      </w:pPr>
    </w:p>
    <w:p w:rsidR="00443BCE" w:rsidRDefault="00443BCE" w:rsidP="00DD175D">
      <w:pPr>
        <w:jc w:val="both"/>
        <w:rPr>
          <w:rFonts w:ascii="Arial" w:hAnsi="Arial" w:cs="Arial"/>
          <w:b/>
          <w:bCs/>
          <w:i/>
          <w:lang/>
        </w:rPr>
      </w:pPr>
    </w:p>
    <w:p w:rsidR="00443BCE" w:rsidRDefault="00443BCE" w:rsidP="00DD175D">
      <w:pPr>
        <w:jc w:val="both"/>
        <w:rPr>
          <w:rFonts w:ascii="Arial" w:hAnsi="Arial" w:cs="Arial"/>
          <w:b/>
          <w:bCs/>
          <w:i/>
          <w:lang/>
        </w:rPr>
      </w:pPr>
    </w:p>
    <w:p w:rsidR="00443BCE" w:rsidRDefault="00443BCE" w:rsidP="00DD175D">
      <w:pPr>
        <w:jc w:val="both"/>
        <w:rPr>
          <w:rFonts w:ascii="Arial" w:hAnsi="Arial" w:cs="Arial"/>
          <w:b/>
          <w:bCs/>
          <w:i/>
          <w:lang/>
        </w:rPr>
      </w:pPr>
    </w:p>
    <w:p w:rsidR="00443BCE" w:rsidRDefault="00443BCE" w:rsidP="00DD175D">
      <w:pPr>
        <w:jc w:val="both"/>
        <w:rPr>
          <w:rFonts w:ascii="Arial" w:hAnsi="Arial" w:cs="Arial"/>
          <w:b/>
          <w:bCs/>
          <w:i/>
          <w:lang/>
        </w:rPr>
      </w:pPr>
    </w:p>
    <w:p w:rsidR="00443BCE" w:rsidRPr="00443BCE" w:rsidRDefault="00443BCE" w:rsidP="00DD175D">
      <w:pPr>
        <w:jc w:val="both"/>
        <w:rPr>
          <w:rFonts w:ascii="Arial" w:hAnsi="Arial" w:cs="Arial"/>
          <w:b/>
          <w:bCs/>
          <w:i/>
          <w:lang/>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9D4247" w:rsidRPr="00A21793" w:rsidRDefault="009D4247" w:rsidP="009D4247">
      <w:pPr>
        <w:rPr>
          <w:rFonts w:ascii="Arial" w:hAnsi="Arial" w:cs="Arial"/>
          <w:b/>
          <w:bCs/>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Pr="00A21793" w:rsidRDefault="009D1775" w:rsidP="00DD175D">
      <w:pPr>
        <w:jc w:val="both"/>
        <w:rPr>
          <w:rFonts w:ascii="Arial" w:hAnsi="Arial" w:cs="Arial"/>
          <w:i/>
          <w:iCs/>
        </w:rPr>
      </w:pPr>
      <w:r>
        <w:rPr>
          <w:rFonts w:ascii="Arial" w:hAnsi="Arial" w:cs="Arial"/>
          <w:iCs/>
        </w:rPr>
        <w:t>Понуда бр _______</w:t>
      </w:r>
      <w:r w:rsidR="00DD175D">
        <w:rPr>
          <w:rFonts w:ascii="Arial" w:hAnsi="Arial" w:cs="Arial"/>
          <w:iCs/>
        </w:rPr>
        <w:t xml:space="preserve"> од __________ за јавну набав</w:t>
      </w:r>
      <w:r w:rsidR="009D4247">
        <w:rPr>
          <w:rFonts w:ascii="Arial" w:hAnsi="Arial" w:cs="Arial"/>
          <w:iCs/>
        </w:rPr>
        <w:t xml:space="preserve">ку </w:t>
      </w:r>
      <w:r w:rsidR="00443BCE">
        <w:rPr>
          <w:rFonts w:ascii="Arial" w:hAnsi="Arial" w:cs="Arial"/>
          <w:i/>
          <w:iCs/>
          <w:lang/>
        </w:rPr>
        <w:t>ВЕРТИК</w:t>
      </w:r>
      <w:r w:rsidR="00FC763C">
        <w:rPr>
          <w:rFonts w:ascii="Arial" w:hAnsi="Arial" w:cs="Arial"/>
          <w:i/>
          <w:iCs/>
        </w:rPr>
        <w:t>АЛНА СИГАЛИЗАЦИЈА</w:t>
      </w:r>
      <w:r w:rsidR="00443BCE">
        <w:rPr>
          <w:rFonts w:ascii="Arial" w:hAnsi="Arial" w:cs="Arial"/>
          <w:i/>
          <w:iCs/>
          <w:lang/>
        </w:rPr>
        <w:t xml:space="preserve"> </w:t>
      </w:r>
      <w:r w:rsidR="00443BCE">
        <w:rPr>
          <w:rFonts w:ascii="Arial" w:hAnsi="Arial" w:cs="Arial"/>
          <w:iCs/>
        </w:rPr>
        <w:t xml:space="preserve">ЈНМВ број </w:t>
      </w:r>
      <w:r w:rsidR="00443BCE">
        <w:rPr>
          <w:rFonts w:ascii="Arial" w:hAnsi="Arial" w:cs="Arial"/>
          <w:iCs/>
          <w:lang/>
        </w:rPr>
        <w:t>2</w:t>
      </w:r>
      <w:r w:rsidR="00E26AC5">
        <w:rPr>
          <w:rFonts w:ascii="Arial" w:hAnsi="Arial" w:cs="Arial"/>
          <w:iCs/>
        </w:rPr>
        <w:t>/20</w:t>
      </w:r>
      <w:r w:rsidR="00443BCE">
        <w:rPr>
          <w:rFonts w:ascii="Arial" w:hAnsi="Arial" w:cs="Arial"/>
          <w:iCs/>
          <w:lang/>
        </w:rPr>
        <w:t xml:space="preserve">20 </w:t>
      </w:r>
      <w:r w:rsidR="00A21793">
        <w:rPr>
          <w:rFonts w:ascii="Arial" w:hAnsi="Arial" w:cs="Arial"/>
          <w:iCs/>
        </w:rPr>
        <w:t>Партија ___________________________</w:t>
      </w:r>
    </w:p>
    <w:p w:rsidR="00DD175D" w:rsidRDefault="00DD175D" w:rsidP="00DD175D">
      <w:pPr>
        <w:jc w:val="both"/>
        <w:rPr>
          <w:rFonts w:ascii="Arial" w:hAnsi="Arial" w:cs="Arial"/>
          <w:i/>
          <w:iCs/>
        </w:rPr>
      </w:pPr>
    </w:p>
    <w:p w:rsidR="00DD175D" w:rsidRDefault="00DD175D" w:rsidP="00DD175D">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Назив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Адреса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Матични број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Име особе за контакт:</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Телефон:</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Телефакс:</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Број рачуна понуђача и назив банке:</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p w:rsidR="00DD175D" w:rsidRDefault="00DD175D" w:rsidP="00DD175D">
            <w:pPr>
              <w:rPr>
                <w:rFonts w:ascii="Arial" w:hAnsi="Arial" w:cs="Arial"/>
                <w:b/>
                <w:bCs/>
                <w:i/>
                <w:iCs/>
                <w:lang w:val="ru-RU"/>
              </w:rPr>
            </w:pPr>
          </w:p>
          <w:p w:rsidR="00DD175D" w:rsidRDefault="00DD175D" w:rsidP="00DD175D">
            <w:pPr>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tc>
      </w:tr>
    </w:tbl>
    <w:p w:rsidR="00DD175D" w:rsidRPr="00A21793" w:rsidRDefault="00DD175D" w:rsidP="00DD175D">
      <w:pPr>
        <w:rPr>
          <w:rFonts w:ascii="Arial" w:hAnsi="Arial" w:cs="Arial"/>
          <w:b/>
          <w:bCs/>
          <w:i/>
          <w:iCs/>
        </w:rPr>
      </w:pPr>
    </w:p>
    <w:p w:rsidR="00DD175D" w:rsidRDefault="00DD175D" w:rsidP="00DD175D">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pPr>
          </w:p>
          <w:p w:rsidR="00DD175D" w:rsidRDefault="00DD175D" w:rsidP="00DD175D">
            <w:pPr>
              <w:jc w:val="center"/>
              <w:rPr>
                <w:rFonts w:ascii="Arial" w:eastAsia="TimesNewRomanPSMT" w:hAnsi="Arial" w:cs="Arial"/>
                <w:b/>
                <w:bCs/>
              </w:rPr>
            </w:pPr>
            <w:r>
              <w:rPr>
                <w:rFonts w:ascii="Arial" w:eastAsia="TimesNewRomanPSMT" w:hAnsi="Arial" w:cs="Arial"/>
                <w:b/>
                <w:bCs/>
              </w:rPr>
              <w:t xml:space="preserve">А) САМОСТАЛНО </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eastAsia="TimesNewRomanPSMT" w:hAnsi="Arial" w:cs="Arial"/>
                <w:b/>
                <w:bCs/>
              </w:rPr>
            </w:pPr>
            <w:r>
              <w:rPr>
                <w:rFonts w:ascii="Arial" w:eastAsia="TimesNewRomanPSMT" w:hAnsi="Arial" w:cs="Arial"/>
                <w:b/>
                <w:bCs/>
              </w:rPr>
              <w:t>Б) СА ПОДИЗВОЂАЧЕМ</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hAnsi="Arial" w:cs="Arial"/>
                <w:b/>
                <w:i/>
                <w:iCs/>
                <w:lang w:val="ru-RU"/>
              </w:rPr>
            </w:pPr>
            <w:r>
              <w:rPr>
                <w:rFonts w:ascii="Arial" w:eastAsia="TimesNewRomanPSMT" w:hAnsi="Arial" w:cs="Arial"/>
                <w:b/>
                <w:bCs/>
              </w:rPr>
              <w:t>В) КАО ЗАЈЕДНИЧКУ ПОНУДУ</w:t>
            </w:r>
          </w:p>
        </w:tc>
      </w:tr>
    </w:tbl>
    <w:p w:rsidR="00DD175D" w:rsidRDefault="00DD175D" w:rsidP="00DD175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D175D" w:rsidRDefault="00DD175D" w:rsidP="00DD175D">
      <w:pPr>
        <w:jc w:val="both"/>
        <w:rPr>
          <w:rFonts w:eastAsia="TimesNewRomanPSMT"/>
          <w:bCs/>
        </w:rPr>
      </w:pPr>
    </w:p>
    <w:p w:rsidR="00DD175D" w:rsidRDefault="00DD175D" w:rsidP="00DD175D">
      <w:pPr>
        <w:jc w:val="both"/>
        <w:rPr>
          <w:rFonts w:ascii="Arial" w:eastAsia="TimesNewRomanPSMT" w:hAnsi="Arial" w:cs="Arial"/>
          <w:b/>
          <w:bCs/>
          <w:i/>
          <w:lang w:val="sr-Cyrl-CS"/>
        </w:rPr>
      </w:pPr>
    </w:p>
    <w:p w:rsidR="00DD175D" w:rsidRDefault="00DD175D" w:rsidP="00DD175D">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DD175D" w:rsidRDefault="00DD175D" w:rsidP="00DD175D">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bl>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i/>
          <w:iCs/>
          <w:lang w:val="ru-RU"/>
        </w:rPr>
      </w:pPr>
      <w:r>
        <w:rPr>
          <w:rFonts w:ascii="Arial" w:hAnsi="Arial" w:cs="Arial"/>
          <w:b/>
          <w:bCs/>
          <w:i/>
          <w:iCs/>
          <w:u w:val="single"/>
          <w:lang w:val="ru-RU"/>
        </w:rPr>
        <w:t>Напомена:</w:t>
      </w:r>
    </w:p>
    <w:p w:rsidR="00DD175D" w:rsidRDefault="00DD175D" w:rsidP="00DD175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75D" w:rsidRDefault="00DD175D"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D175D" w:rsidRDefault="00DD175D" w:rsidP="00DD175D">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bl>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i/>
          <w:iCs/>
          <w:lang w:val="ru-RU"/>
        </w:rPr>
      </w:pPr>
      <w:r>
        <w:rPr>
          <w:rFonts w:ascii="Arial" w:hAnsi="Arial" w:cs="Arial"/>
          <w:b/>
          <w:bCs/>
          <w:i/>
          <w:iCs/>
          <w:u w:val="single"/>
        </w:rPr>
        <w:t>Напомена:</w:t>
      </w:r>
    </w:p>
    <w:p w:rsidR="00DD175D" w:rsidRDefault="00DD175D" w:rsidP="00DD175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D175D" w:rsidRDefault="00DD175D" w:rsidP="00DD175D">
      <w:pPr>
        <w:jc w:val="both"/>
        <w:rPr>
          <w:rFonts w:ascii="Arial" w:hAnsi="Arial" w:cs="Arial"/>
          <w:b/>
          <w:bCs/>
          <w:i/>
          <w:iCs/>
          <w:sz w:val="20"/>
          <w:szCs w:val="20"/>
        </w:rPr>
      </w:pPr>
    </w:p>
    <w:p w:rsidR="00DD175D" w:rsidRPr="001946A1" w:rsidRDefault="00DD175D" w:rsidP="00DD175D">
      <w:pPr>
        <w:jc w:val="both"/>
        <w:rPr>
          <w:rFonts w:ascii="Arial" w:hAnsi="Arial" w:cs="Arial"/>
          <w:b/>
          <w:bCs/>
          <w:i/>
          <w:iCs/>
          <w:sz w:val="20"/>
          <w:szCs w:val="20"/>
        </w:rPr>
      </w:pPr>
    </w:p>
    <w:p w:rsidR="00DD175D" w:rsidRDefault="00DD175D" w:rsidP="00DD175D">
      <w:pPr>
        <w:jc w:val="both"/>
        <w:rPr>
          <w:rFonts w:ascii="Arial" w:hAnsi="Arial" w:cs="Arial"/>
          <w:b/>
          <w:bCs/>
          <w:i/>
          <w:iCs/>
          <w:sz w:val="20"/>
          <w:szCs w:val="20"/>
        </w:rPr>
      </w:pPr>
    </w:p>
    <w:p w:rsidR="00DD175D" w:rsidRPr="00A21793" w:rsidRDefault="00DD175D" w:rsidP="00DD175D">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w:t>
      </w:r>
      <w:r w:rsidR="009D4247">
        <w:rPr>
          <w:rFonts w:ascii="Arial" w:eastAsia="TimesNewRomanPSMT" w:hAnsi="Arial" w:cs="Arial"/>
          <w:b/>
          <w:bCs/>
        </w:rPr>
        <w:t xml:space="preserve">НАБАВКЕ </w:t>
      </w:r>
      <w:r w:rsidR="00443BCE">
        <w:rPr>
          <w:rFonts w:ascii="Arial" w:eastAsia="TimesNewRomanPSMT" w:hAnsi="Arial" w:cs="Arial"/>
          <w:b/>
          <w:bCs/>
          <w:lang/>
        </w:rPr>
        <w:t>ВЕРТК</w:t>
      </w:r>
      <w:r w:rsidR="00082264">
        <w:rPr>
          <w:rFonts w:ascii="Arial" w:eastAsia="TimesNewRomanPSMT" w:hAnsi="Arial" w:cs="Arial"/>
          <w:b/>
          <w:bCs/>
        </w:rPr>
        <w:t>АЛНА СИГНАЛИЗАЦИЈА</w:t>
      </w:r>
      <w:r w:rsidR="00443BCE">
        <w:rPr>
          <w:rFonts w:ascii="Arial" w:eastAsia="TimesNewRomanPSMT" w:hAnsi="Arial" w:cs="Arial"/>
          <w:b/>
          <w:bCs/>
        </w:rPr>
        <w:t xml:space="preserve">- ЈНМВ </w:t>
      </w:r>
      <w:r w:rsidR="00443BCE">
        <w:rPr>
          <w:rFonts w:ascii="Arial" w:eastAsia="TimesNewRomanPSMT" w:hAnsi="Arial" w:cs="Arial"/>
          <w:b/>
          <w:bCs/>
          <w:lang/>
        </w:rPr>
        <w:t>2</w:t>
      </w:r>
      <w:r w:rsidR="009D4247">
        <w:rPr>
          <w:rFonts w:ascii="Arial" w:eastAsia="TimesNewRomanPSMT" w:hAnsi="Arial" w:cs="Arial"/>
          <w:b/>
          <w:bCs/>
        </w:rPr>
        <w:t>/20</w:t>
      </w:r>
      <w:r w:rsidR="00443BCE">
        <w:rPr>
          <w:rFonts w:ascii="Arial" w:eastAsia="TimesNewRomanPSMT" w:hAnsi="Arial" w:cs="Arial"/>
          <w:b/>
          <w:bCs/>
          <w:lang/>
        </w:rPr>
        <w:t>20</w:t>
      </w:r>
      <w:r w:rsidR="00A21793">
        <w:rPr>
          <w:rFonts w:ascii="Arial" w:eastAsia="TimesNewRomanPSMT" w:hAnsi="Arial" w:cs="Arial"/>
          <w:b/>
          <w:bCs/>
        </w:rPr>
        <w:t xml:space="preserve"> Партија __________________________________________</w:t>
      </w:r>
    </w:p>
    <w:p w:rsidR="00DD175D" w:rsidRPr="002B602C" w:rsidRDefault="00DD175D" w:rsidP="00DD175D">
      <w:pPr>
        <w:jc w:val="both"/>
        <w:rPr>
          <w:rFonts w:ascii="Arial" w:hAnsi="Arial" w:cs="Arial"/>
          <w:b/>
          <w:i/>
          <w:iCs/>
        </w:rPr>
      </w:pPr>
    </w:p>
    <w:p w:rsidR="00DD175D" w:rsidRPr="00FF75FD" w:rsidRDefault="00DD175D" w:rsidP="00DD175D">
      <w:pPr>
        <w:jc w:val="both"/>
        <w:rPr>
          <w:rFonts w:ascii="Arial" w:eastAsia="TimesNewRomanPSMT" w:hAnsi="Arial" w:cs="Arial"/>
          <w:b/>
          <w:bCs/>
        </w:rPr>
      </w:pPr>
    </w:p>
    <w:tbl>
      <w:tblPr>
        <w:tblW w:w="0" w:type="auto"/>
        <w:tblInd w:w="308" w:type="dxa"/>
        <w:tblLayout w:type="fixed"/>
        <w:tblLook w:val="0000"/>
      </w:tblPr>
      <w:tblGrid>
        <w:gridCol w:w="5250"/>
        <w:gridCol w:w="3365"/>
      </w:tblGrid>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D175D" w:rsidRDefault="00DD175D" w:rsidP="00DD175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p w:rsidR="00DD175D" w:rsidRDefault="00DD175D" w:rsidP="00DD175D">
            <w:pPr>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43BCE" w:rsidRDefault="00443BCE" w:rsidP="00DD175D">
            <w:pPr>
              <w:snapToGrid w:val="0"/>
              <w:jc w:val="both"/>
              <w:rPr>
                <w:rFonts w:ascii="Arial" w:eastAsia="TimesNewRomanPSMT" w:hAnsi="Arial" w:cs="Arial"/>
                <w:bCs/>
                <w:lang/>
              </w:rPr>
            </w:pPr>
          </w:p>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 од пријема фактуре</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важења понуде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43BCE" w:rsidRDefault="00443BCE" w:rsidP="00DD175D">
            <w:pPr>
              <w:snapToGrid w:val="0"/>
              <w:jc w:val="both"/>
              <w:rPr>
                <w:rFonts w:ascii="Arial" w:eastAsia="TimesNewRomanPSMT" w:hAnsi="Arial" w:cs="Arial"/>
                <w:bCs/>
                <w:lang/>
              </w:rPr>
            </w:pPr>
          </w:p>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w:t>
            </w:r>
          </w:p>
        </w:tc>
      </w:tr>
      <w:tr w:rsidR="00B74FF8" w:rsidTr="00DD175D">
        <w:tc>
          <w:tcPr>
            <w:tcW w:w="5250" w:type="dxa"/>
            <w:tcBorders>
              <w:top w:val="single" w:sz="4" w:space="0" w:color="000000"/>
              <w:left w:val="single" w:sz="4" w:space="0" w:color="000000"/>
              <w:bottom w:val="single" w:sz="4" w:space="0" w:color="000000"/>
            </w:tcBorders>
            <w:shd w:val="clear" w:color="auto" w:fill="auto"/>
          </w:tcPr>
          <w:p w:rsidR="00B74FF8" w:rsidRDefault="00B74FF8" w:rsidP="00DD175D">
            <w:pPr>
              <w:snapToGrid w:val="0"/>
              <w:jc w:val="both"/>
              <w:rPr>
                <w:rFonts w:ascii="Arial" w:eastAsia="TimesNewRomanPSMT" w:hAnsi="Arial" w:cs="Arial"/>
                <w:bCs/>
                <w:lang w:val="ru-RU"/>
              </w:rPr>
            </w:pPr>
          </w:p>
          <w:p w:rsidR="00B74FF8" w:rsidRDefault="00B74FF8" w:rsidP="00DD175D">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B74FF8" w:rsidRDefault="00B74FF8" w:rsidP="00DD175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B74FF8" w:rsidRDefault="00B74FF8" w:rsidP="00DD175D">
            <w:pPr>
              <w:snapToGrid w:val="0"/>
              <w:jc w:val="both"/>
              <w:rPr>
                <w:rFonts w:ascii="Arial" w:eastAsia="TimesNewRomanPSMT" w:hAnsi="Arial" w:cs="Arial"/>
                <w:bCs/>
              </w:rPr>
            </w:pPr>
            <w:r>
              <w:rPr>
                <w:rFonts w:ascii="Arial" w:eastAsia="TimesNewRomanPSMT" w:hAnsi="Arial" w:cs="Arial"/>
                <w:bCs/>
              </w:rPr>
              <w:t>На терет понуђача</w:t>
            </w:r>
          </w:p>
          <w:p w:rsidR="00B74FF8" w:rsidRPr="00B74FF8" w:rsidRDefault="00B74FF8"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испоруке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 xml:space="preserve">До </w:t>
            </w:r>
            <w:r w:rsidR="00FC763C">
              <w:rPr>
                <w:rFonts w:ascii="Arial" w:eastAsia="TimesNewRomanPSMT" w:hAnsi="Arial" w:cs="Arial"/>
                <w:bCs/>
                <w:lang w:val="ru-RU"/>
              </w:rPr>
              <w:t>5</w:t>
            </w:r>
            <w:r>
              <w:rPr>
                <w:rFonts w:ascii="Arial" w:eastAsia="TimesNewRomanPSMT" w:hAnsi="Arial" w:cs="Arial"/>
                <w:bCs/>
                <w:lang w:val="ru-RU"/>
              </w:rPr>
              <w:t xml:space="preserve"> радних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Pr="001430D4" w:rsidRDefault="00DD175D"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sr-Cyrl-CS"/>
              </w:rPr>
            </w:pPr>
          </w:p>
          <w:p w:rsidR="00DD175D" w:rsidRDefault="00DD175D" w:rsidP="00DD175D">
            <w:pPr>
              <w:jc w:val="both"/>
              <w:rPr>
                <w:rFonts w:ascii="Arial" w:eastAsia="TimesNewRomanPSMT" w:hAnsi="Arial" w:cs="Arial"/>
                <w:bCs/>
              </w:rPr>
            </w:pPr>
            <w:r>
              <w:rPr>
                <w:rFonts w:ascii="Arial" w:eastAsia="TimesNewRomanPSMT" w:hAnsi="Arial" w:cs="Arial"/>
                <w:bCs/>
              </w:rPr>
              <w:t>Место и начин испоруке</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rPr>
            </w:pPr>
            <w:r>
              <w:rPr>
                <w:rFonts w:ascii="Arial" w:eastAsia="TimesNewRomanPSMT" w:hAnsi="Arial" w:cs="Arial"/>
                <w:bCs/>
              </w:rPr>
              <w:t>Ф-цо Наручилац</w:t>
            </w:r>
          </w:p>
          <w:p w:rsidR="00DD175D" w:rsidRDefault="00DD175D" w:rsidP="00DD175D">
            <w:pPr>
              <w:snapToGrid w:val="0"/>
              <w:jc w:val="both"/>
              <w:rPr>
                <w:rFonts w:ascii="Arial" w:eastAsia="TimesNewRomanPSMT" w:hAnsi="Arial" w:cs="Arial"/>
                <w:bCs/>
              </w:rPr>
            </w:pPr>
            <w:r>
              <w:rPr>
                <w:rFonts w:ascii="Arial" w:eastAsia="TimesNewRomanPSMT" w:hAnsi="Arial" w:cs="Arial"/>
                <w:bCs/>
              </w:rPr>
              <w:t>Васе Николића б.б.</w:t>
            </w:r>
          </w:p>
          <w:p w:rsidR="00DD175D" w:rsidRPr="00DA330E" w:rsidRDefault="00DD175D" w:rsidP="00DD175D">
            <w:pPr>
              <w:snapToGrid w:val="0"/>
              <w:jc w:val="both"/>
              <w:rPr>
                <w:rFonts w:ascii="Arial" w:eastAsia="TimesNewRomanPSMT" w:hAnsi="Arial" w:cs="Arial"/>
                <w:bCs/>
              </w:rPr>
            </w:pPr>
            <w:r>
              <w:rPr>
                <w:rFonts w:ascii="Arial" w:eastAsia="TimesNewRomanPSMT" w:hAnsi="Arial" w:cs="Arial"/>
                <w:bCs/>
              </w:rPr>
              <w:t>Алексинац</w:t>
            </w:r>
          </w:p>
        </w:tc>
      </w:tr>
    </w:tbl>
    <w:p w:rsidR="00DD175D" w:rsidRDefault="00DD175D" w:rsidP="00DD175D">
      <w:pPr>
        <w:ind w:left="720" w:firstLine="720"/>
        <w:jc w:val="both"/>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D175D" w:rsidRDefault="00DD175D" w:rsidP="00DD175D">
      <w:pPr>
        <w:ind w:left="2880" w:firstLine="720"/>
        <w:jc w:val="both"/>
        <w:rPr>
          <w:rFonts w:eastAsia="TimesNewRomanPS-BoldMT"/>
          <w:b/>
          <w:bCs/>
          <w:i/>
          <w:iCs/>
          <w:color w:val="002060"/>
        </w:rPr>
      </w:pPr>
      <w:r>
        <w:rPr>
          <w:rFonts w:eastAsia="TimesNewRomanPSMT"/>
          <w:bCs/>
        </w:rPr>
        <w:t xml:space="preserve">    М. П. </w:t>
      </w:r>
    </w:p>
    <w:p w:rsidR="00DD175D" w:rsidRDefault="00DD175D" w:rsidP="00DD17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Pr="001430D4"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ascii="Arial" w:hAnsi="Arial" w:cs="Arial"/>
          <w:i/>
          <w:iCs/>
        </w:rPr>
      </w:pPr>
      <w:r>
        <w:rPr>
          <w:rFonts w:ascii="Arial" w:hAnsi="Arial" w:cs="Arial"/>
          <w:b/>
          <w:bCs/>
          <w:i/>
          <w:iCs/>
          <w:u w:val="single"/>
        </w:rPr>
        <w:t>Напомене:</w:t>
      </w:r>
    </w:p>
    <w:p w:rsidR="00DD175D" w:rsidRDefault="00DD175D" w:rsidP="00DD175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4FF8" w:rsidRDefault="00DD175D" w:rsidP="00B74FF8">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76C15" w:rsidRPr="00B74FF8" w:rsidRDefault="00B74FF8" w:rsidP="00B74FF8">
      <w:pPr>
        <w:jc w:val="both"/>
        <w:rPr>
          <w:rFonts w:ascii="Arial" w:hAnsi="Arial" w:cs="Arial"/>
          <w:i/>
          <w:iCs/>
        </w:rPr>
      </w:pPr>
      <w:r>
        <w:rPr>
          <w:rFonts w:ascii="Arial" w:hAnsi="Arial" w:cs="Arial"/>
          <w:b/>
          <w:i/>
          <w:iCs/>
        </w:rPr>
        <w:lastRenderedPageBreak/>
        <w:t>6</w:t>
      </w:r>
      <w:r w:rsidR="00A21793">
        <w:rPr>
          <w:rFonts w:ascii="Arial" w:hAnsi="Arial" w:cs="Arial"/>
          <w:b/>
          <w:i/>
          <w:iCs/>
        </w:rPr>
        <w:t>-1</w:t>
      </w:r>
      <w:r w:rsidR="00176C15">
        <w:rPr>
          <w:rFonts w:ascii="Arial" w:hAnsi="Arial" w:cs="Arial"/>
          <w:b/>
          <w:i/>
          <w:iCs/>
        </w:rPr>
        <w:t xml:space="preserve">)ВРСТА , КОЛИЧИНА И </w:t>
      </w:r>
      <w:r w:rsidR="00176C15" w:rsidRPr="00FF75FD">
        <w:rPr>
          <w:rFonts w:ascii="Arial" w:hAnsi="Arial" w:cs="Arial"/>
          <w:b/>
          <w:i/>
          <w:iCs/>
        </w:rPr>
        <w:t>СТРУКТУРА ЦЕНЕ</w:t>
      </w:r>
    </w:p>
    <w:p w:rsidR="007B3AB7" w:rsidRDefault="007B3AB7"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Pr="00176C15" w:rsidRDefault="00176C15" w:rsidP="00DD175D">
      <w:pPr>
        <w:rPr>
          <w:rFonts w:ascii="Arial" w:hAnsi="Arial" w:cs="Arial"/>
          <w:b/>
          <w:bCs/>
          <w:iCs/>
        </w:rPr>
      </w:pPr>
    </w:p>
    <w:p w:rsidR="007B3AB7" w:rsidRPr="00443BCE" w:rsidRDefault="007F40FB" w:rsidP="00DD175D">
      <w:pPr>
        <w:rPr>
          <w:rFonts w:ascii="Arial" w:hAnsi="Arial" w:cs="Arial"/>
          <w:b/>
          <w:bCs/>
          <w:iCs/>
          <w:lang/>
        </w:rPr>
      </w:pPr>
      <w:r>
        <w:rPr>
          <w:rFonts w:ascii="Arial" w:hAnsi="Arial" w:cs="Arial"/>
          <w:b/>
          <w:bCs/>
          <w:iCs/>
        </w:rPr>
        <w:t>Партија 1:</w:t>
      </w:r>
      <w:r w:rsidR="00443BCE">
        <w:rPr>
          <w:rFonts w:ascii="Arial" w:hAnsi="Arial" w:cs="Arial"/>
          <w:b/>
          <w:bCs/>
          <w:iCs/>
          <w:lang/>
        </w:rPr>
        <w:t xml:space="preserve"> Саобраћајни знаци</w:t>
      </w:r>
    </w:p>
    <w:p w:rsidR="007B3AB7" w:rsidRDefault="007B3AB7" w:rsidP="00DD175D">
      <w:pPr>
        <w:rPr>
          <w:rFonts w:ascii="Arial" w:hAnsi="Arial" w:cs="Arial"/>
          <w:b/>
          <w:bCs/>
          <w:iCs/>
        </w:rPr>
      </w:pPr>
    </w:p>
    <w:tbl>
      <w:tblPr>
        <w:tblStyle w:val="TableGrid"/>
        <w:tblW w:w="10440" w:type="dxa"/>
        <w:tblInd w:w="-612" w:type="dxa"/>
        <w:tblLayout w:type="fixed"/>
        <w:tblLook w:val="04A0"/>
      </w:tblPr>
      <w:tblGrid>
        <w:gridCol w:w="540"/>
        <w:gridCol w:w="4320"/>
        <w:gridCol w:w="1620"/>
        <w:gridCol w:w="1980"/>
        <w:gridCol w:w="1980"/>
      </w:tblGrid>
      <w:tr w:rsidR="007B3AB7" w:rsidRPr="007B3AB7" w:rsidTr="007F40FB">
        <w:trPr>
          <w:trHeight w:val="521"/>
        </w:trPr>
        <w:tc>
          <w:tcPr>
            <w:tcW w:w="540" w:type="dxa"/>
          </w:tcPr>
          <w:p w:rsidR="007B3AB7" w:rsidRPr="007B3AB7" w:rsidRDefault="007B3AB7" w:rsidP="00A94796">
            <w:pPr>
              <w:rPr>
                <w:rFonts w:ascii="Arial" w:hAnsi="Arial" w:cs="Arial"/>
                <w:b/>
                <w:iCs/>
                <w:sz w:val="20"/>
                <w:szCs w:val="20"/>
              </w:rPr>
            </w:pPr>
            <w:r w:rsidRPr="007B3AB7">
              <w:rPr>
                <w:rFonts w:ascii="Arial" w:hAnsi="Arial" w:cs="Arial"/>
                <w:b/>
                <w:iCs/>
                <w:sz w:val="20"/>
                <w:szCs w:val="20"/>
              </w:rPr>
              <w:t>Р.Б</w:t>
            </w:r>
          </w:p>
        </w:tc>
        <w:tc>
          <w:tcPr>
            <w:tcW w:w="4320" w:type="dxa"/>
          </w:tcPr>
          <w:p w:rsidR="007B3AB7" w:rsidRPr="007B3AB7" w:rsidRDefault="007B3AB7" w:rsidP="00A94796">
            <w:pPr>
              <w:rPr>
                <w:rFonts w:ascii="Arial" w:hAnsi="Arial" w:cs="Arial"/>
                <w:b/>
                <w:iCs/>
                <w:sz w:val="20"/>
                <w:szCs w:val="20"/>
              </w:rPr>
            </w:pPr>
            <w:r w:rsidRPr="007B3AB7">
              <w:rPr>
                <w:rFonts w:ascii="Arial" w:hAnsi="Arial" w:cs="Arial"/>
                <w:b/>
                <w:iCs/>
                <w:sz w:val="20"/>
                <w:szCs w:val="20"/>
              </w:rPr>
              <w:t>ОПИС ПРЕДМЕТА</w:t>
            </w:r>
          </w:p>
        </w:tc>
        <w:tc>
          <w:tcPr>
            <w:tcW w:w="1620" w:type="dxa"/>
          </w:tcPr>
          <w:p w:rsidR="007B3AB7" w:rsidRPr="007B3AB7" w:rsidRDefault="007B3AB7" w:rsidP="00A94796">
            <w:pPr>
              <w:rPr>
                <w:rFonts w:ascii="Arial" w:hAnsi="Arial" w:cs="Arial"/>
                <w:b/>
                <w:iCs/>
                <w:sz w:val="20"/>
                <w:szCs w:val="20"/>
              </w:rPr>
            </w:pPr>
            <w:r w:rsidRPr="007B3AB7">
              <w:rPr>
                <w:rFonts w:ascii="Arial" w:hAnsi="Arial" w:cs="Arial"/>
                <w:b/>
                <w:iCs/>
                <w:sz w:val="20"/>
                <w:szCs w:val="20"/>
              </w:rPr>
              <w:t>КОЛИЧИНА</w:t>
            </w:r>
          </w:p>
          <w:p w:rsidR="007B3AB7" w:rsidRPr="00A21793" w:rsidRDefault="007B3AB7" w:rsidP="00A94796">
            <w:pPr>
              <w:rPr>
                <w:rFonts w:ascii="Arial" w:hAnsi="Arial" w:cs="Arial"/>
                <w:b/>
                <w:iCs/>
                <w:sz w:val="20"/>
                <w:szCs w:val="20"/>
              </w:rPr>
            </w:pPr>
          </w:p>
          <w:p w:rsidR="007B3AB7" w:rsidRPr="009D1775" w:rsidRDefault="007B3AB7" w:rsidP="009D1775">
            <w:pPr>
              <w:rPr>
                <w:rFonts w:ascii="Arial" w:hAnsi="Arial" w:cs="Arial"/>
                <w:b/>
                <w:iCs/>
                <w:sz w:val="20"/>
                <w:szCs w:val="20"/>
              </w:rPr>
            </w:pPr>
          </w:p>
        </w:tc>
        <w:tc>
          <w:tcPr>
            <w:tcW w:w="1980" w:type="dxa"/>
          </w:tcPr>
          <w:p w:rsidR="007B3AB7" w:rsidRPr="007F40FB" w:rsidRDefault="007B3AB7" w:rsidP="00A94796">
            <w:pPr>
              <w:rPr>
                <w:rFonts w:ascii="Arial" w:hAnsi="Arial" w:cs="Arial"/>
                <w:b/>
                <w:iCs/>
                <w:sz w:val="20"/>
                <w:szCs w:val="20"/>
              </w:rPr>
            </w:pPr>
            <w:r w:rsidRPr="007B3AB7">
              <w:rPr>
                <w:rFonts w:ascii="Arial" w:hAnsi="Arial" w:cs="Arial"/>
                <w:b/>
                <w:iCs/>
                <w:sz w:val="20"/>
                <w:szCs w:val="20"/>
              </w:rPr>
              <w:t>Јединична цена без ПДВ-а</w:t>
            </w:r>
          </w:p>
        </w:tc>
        <w:tc>
          <w:tcPr>
            <w:tcW w:w="1980" w:type="dxa"/>
          </w:tcPr>
          <w:p w:rsidR="007B3AB7" w:rsidRPr="007B3AB7" w:rsidRDefault="007B3AB7" w:rsidP="00A94796">
            <w:pPr>
              <w:rPr>
                <w:rFonts w:ascii="Arial" w:hAnsi="Arial" w:cs="Arial"/>
                <w:b/>
                <w:iCs/>
                <w:sz w:val="20"/>
                <w:szCs w:val="20"/>
              </w:rPr>
            </w:pPr>
            <w:r w:rsidRPr="007B3AB7">
              <w:rPr>
                <w:rFonts w:ascii="Arial" w:hAnsi="Arial" w:cs="Arial"/>
                <w:b/>
                <w:iCs/>
                <w:sz w:val="20"/>
                <w:szCs w:val="20"/>
              </w:rPr>
              <w:t>Укупна цена без ПДВ-а</w:t>
            </w:r>
          </w:p>
        </w:tc>
      </w:tr>
      <w:tr w:rsidR="007B3AB7" w:rsidRPr="007B3AB7" w:rsidTr="007F40FB">
        <w:tc>
          <w:tcPr>
            <w:tcW w:w="540" w:type="dxa"/>
          </w:tcPr>
          <w:p w:rsidR="007B3AB7" w:rsidRPr="007B3AB7" w:rsidRDefault="007B3AB7" w:rsidP="00A94796">
            <w:pPr>
              <w:rPr>
                <w:rFonts w:ascii="Arial" w:hAnsi="Arial" w:cs="Arial"/>
                <w:b/>
                <w:iCs/>
              </w:rPr>
            </w:pPr>
            <w:r w:rsidRPr="007B3AB7">
              <w:rPr>
                <w:rFonts w:ascii="Arial" w:hAnsi="Arial" w:cs="Arial"/>
                <w:b/>
                <w:iCs/>
              </w:rPr>
              <w:t>1</w:t>
            </w:r>
          </w:p>
        </w:tc>
        <w:tc>
          <w:tcPr>
            <w:tcW w:w="4320" w:type="dxa"/>
          </w:tcPr>
          <w:p w:rsidR="008858A8" w:rsidRDefault="00443BCE" w:rsidP="001833ED">
            <w:pPr>
              <w:rPr>
                <w:rFonts w:ascii="Arial" w:hAnsi="Arial" w:cs="Arial"/>
                <w:iCs/>
                <w:lang/>
              </w:rPr>
            </w:pPr>
            <w:r>
              <w:rPr>
                <w:rFonts w:ascii="Arial" w:hAnsi="Arial" w:cs="Arial"/>
                <w:iCs/>
                <w:lang/>
              </w:rPr>
              <w:t xml:space="preserve">Саобраћајни знак </w:t>
            </w:r>
            <w:r w:rsidR="001833ED">
              <w:rPr>
                <w:rFonts w:ascii="Arial" w:hAnsi="Arial" w:cs="Arial"/>
                <w:iCs/>
                <w:lang/>
              </w:rPr>
              <w:t>– СМЕРОКАЗ</w:t>
            </w:r>
          </w:p>
          <w:p w:rsidR="007B3AB7" w:rsidRPr="00443BCE" w:rsidRDefault="001833ED" w:rsidP="001833ED">
            <w:pPr>
              <w:rPr>
                <w:rFonts w:ascii="Arial" w:hAnsi="Arial" w:cs="Arial"/>
                <w:iCs/>
                <w:lang/>
              </w:rPr>
            </w:pPr>
            <w:r>
              <w:rPr>
                <w:rFonts w:ascii="Arial" w:hAnsi="Arial" w:cs="Arial"/>
                <w:iCs/>
                <w:lang/>
              </w:rPr>
              <w:t xml:space="preserve"> </w:t>
            </w:r>
            <w:r>
              <w:rPr>
                <w:rFonts w:ascii="Arial" w:hAnsi="Arial" w:cs="Arial"/>
                <w:iCs/>
                <w:lang/>
              </w:rPr>
              <w:t>V</w:t>
            </w:r>
            <w:r w:rsidR="00443BCE">
              <w:rPr>
                <w:rFonts w:ascii="Arial" w:hAnsi="Arial" w:cs="Arial"/>
                <w:iCs/>
                <w:lang/>
              </w:rPr>
              <w:t>II</w:t>
            </w:r>
            <w:r w:rsidR="008858A8">
              <w:rPr>
                <w:rFonts w:ascii="Arial" w:hAnsi="Arial" w:cs="Arial"/>
                <w:iCs/>
                <w:lang/>
              </w:rPr>
              <w:t>I-</w:t>
            </w:r>
            <w:r w:rsidR="00443BCE">
              <w:rPr>
                <w:rFonts w:ascii="Arial" w:hAnsi="Arial" w:cs="Arial"/>
                <w:iCs/>
                <w:lang/>
              </w:rPr>
              <w:t>1</w:t>
            </w:r>
          </w:p>
        </w:tc>
        <w:tc>
          <w:tcPr>
            <w:tcW w:w="1620" w:type="dxa"/>
          </w:tcPr>
          <w:p w:rsidR="007B3AB7" w:rsidRPr="00443BCE" w:rsidRDefault="00443BCE" w:rsidP="00A94796">
            <w:pPr>
              <w:rPr>
                <w:rFonts w:ascii="Arial" w:hAnsi="Arial" w:cs="Arial"/>
                <w:iCs/>
                <w:lang/>
              </w:rPr>
            </w:pPr>
            <w:r>
              <w:rPr>
                <w:rFonts w:ascii="Arial" w:hAnsi="Arial" w:cs="Arial"/>
                <w:iCs/>
              </w:rPr>
              <w:t>3.000 комада</w:t>
            </w:r>
          </w:p>
        </w:tc>
        <w:tc>
          <w:tcPr>
            <w:tcW w:w="1980" w:type="dxa"/>
          </w:tcPr>
          <w:p w:rsidR="007B3AB7" w:rsidRPr="007B3AB7" w:rsidRDefault="007B3AB7" w:rsidP="00A94796">
            <w:pPr>
              <w:rPr>
                <w:rFonts w:ascii="Arial" w:hAnsi="Arial" w:cs="Arial"/>
                <w:iCs/>
              </w:rPr>
            </w:pPr>
          </w:p>
        </w:tc>
        <w:tc>
          <w:tcPr>
            <w:tcW w:w="1980" w:type="dxa"/>
          </w:tcPr>
          <w:p w:rsidR="007B3AB7" w:rsidRPr="007B3AB7" w:rsidRDefault="007B3AB7" w:rsidP="00A94796">
            <w:pPr>
              <w:rPr>
                <w:rFonts w:ascii="Arial" w:hAnsi="Arial" w:cs="Arial"/>
                <w:iCs/>
              </w:rPr>
            </w:pPr>
          </w:p>
        </w:tc>
      </w:tr>
      <w:tr w:rsidR="007B3AB7" w:rsidRPr="007B3AB7" w:rsidTr="007F40FB">
        <w:tc>
          <w:tcPr>
            <w:tcW w:w="540" w:type="dxa"/>
            <w:vMerge w:val="restart"/>
          </w:tcPr>
          <w:p w:rsidR="007B3AB7" w:rsidRPr="007B3AB7" w:rsidRDefault="007B3AB7" w:rsidP="00A94796">
            <w:pPr>
              <w:rPr>
                <w:rFonts w:ascii="Arial" w:hAnsi="Arial" w:cs="Arial"/>
                <w:b/>
                <w:iCs/>
              </w:rPr>
            </w:pPr>
          </w:p>
        </w:tc>
        <w:tc>
          <w:tcPr>
            <w:tcW w:w="5940" w:type="dxa"/>
            <w:gridSpan w:val="2"/>
          </w:tcPr>
          <w:p w:rsidR="007B3AB7" w:rsidRPr="007B3AB7" w:rsidRDefault="007B3AB7" w:rsidP="00A94796">
            <w:pPr>
              <w:rPr>
                <w:rFonts w:ascii="Arial" w:hAnsi="Arial" w:cs="Arial"/>
                <w:b/>
                <w:iCs/>
              </w:rPr>
            </w:pPr>
          </w:p>
          <w:p w:rsidR="007B3AB7" w:rsidRPr="007B3AB7" w:rsidRDefault="007B3AB7" w:rsidP="00A94796">
            <w:pPr>
              <w:rPr>
                <w:rFonts w:ascii="Arial" w:hAnsi="Arial" w:cs="Arial"/>
                <w:iCs/>
              </w:rPr>
            </w:pPr>
            <w:r w:rsidRPr="007B3AB7">
              <w:rPr>
                <w:rFonts w:ascii="Arial" w:hAnsi="Arial" w:cs="Arial"/>
                <w:b/>
                <w:iCs/>
              </w:rPr>
              <w:t>Укупно без ПДВ-а :</w:t>
            </w:r>
          </w:p>
        </w:tc>
        <w:tc>
          <w:tcPr>
            <w:tcW w:w="3960" w:type="dxa"/>
            <w:gridSpan w:val="2"/>
          </w:tcPr>
          <w:p w:rsidR="007B3AB7" w:rsidRPr="007B3AB7" w:rsidRDefault="007B3AB7" w:rsidP="00A94796">
            <w:pPr>
              <w:rPr>
                <w:rFonts w:ascii="Arial" w:hAnsi="Arial" w:cs="Arial"/>
                <w:iCs/>
              </w:rPr>
            </w:pPr>
          </w:p>
        </w:tc>
      </w:tr>
      <w:tr w:rsidR="007B3AB7" w:rsidRPr="007B3AB7" w:rsidTr="007F40FB">
        <w:tc>
          <w:tcPr>
            <w:tcW w:w="540" w:type="dxa"/>
            <w:vMerge/>
          </w:tcPr>
          <w:p w:rsidR="007B3AB7" w:rsidRPr="007B3AB7" w:rsidRDefault="007B3AB7" w:rsidP="00A94796">
            <w:pPr>
              <w:rPr>
                <w:rFonts w:ascii="Arial" w:hAnsi="Arial" w:cs="Arial"/>
                <w:b/>
                <w:iCs/>
              </w:rPr>
            </w:pPr>
          </w:p>
        </w:tc>
        <w:tc>
          <w:tcPr>
            <w:tcW w:w="5940" w:type="dxa"/>
            <w:gridSpan w:val="2"/>
          </w:tcPr>
          <w:p w:rsidR="007B3AB7" w:rsidRPr="007B3AB7" w:rsidRDefault="007B3AB7" w:rsidP="00A94796">
            <w:pPr>
              <w:rPr>
                <w:rFonts w:ascii="Arial" w:hAnsi="Arial" w:cs="Arial"/>
                <w:b/>
                <w:iCs/>
              </w:rPr>
            </w:pPr>
          </w:p>
          <w:p w:rsidR="007B3AB7" w:rsidRPr="007B3AB7" w:rsidRDefault="007B3AB7" w:rsidP="00A94796">
            <w:pPr>
              <w:rPr>
                <w:rFonts w:ascii="Arial" w:hAnsi="Arial" w:cs="Arial"/>
                <w:iCs/>
              </w:rPr>
            </w:pPr>
            <w:r w:rsidRPr="007B3AB7">
              <w:rPr>
                <w:rFonts w:ascii="Arial" w:hAnsi="Arial" w:cs="Arial"/>
                <w:b/>
                <w:iCs/>
              </w:rPr>
              <w:t>Обрачунати ПДВ:</w:t>
            </w:r>
          </w:p>
        </w:tc>
        <w:tc>
          <w:tcPr>
            <w:tcW w:w="3960" w:type="dxa"/>
            <w:gridSpan w:val="2"/>
          </w:tcPr>
          <w:p w:rsidR="007B3AB7" w:rsidRPr="007B3AB7" w:rsidRDefault="007B3AB7" w:rsidP="00A94796">
            <w:pPr>
              <w:rPr>
                <w:rFonts w:ascii="Arial" w:hAnsi="Arial" w:cs="Arial"/>
                <w:iCs/>
              </w:rPr>
            </w:pPr>
          </w:p>
        </w:tc>
      </w:tr>
      <w:tr w:rsidR="007B3AB7" w:rsidRPr="007B3AB7" w:rsidTr="007F40FB">
        <w:tc>
          <w:tcPr>
            <w:tcW w:w="540" w:type="dxa"/>
            <w:vMerge/>
          </w:tcPr>
          <w:p w:rsidR="007B3AB7" w:rsidRPr="007B3AB7" w:rsidRDefault="007B3AB7" w:rsidP="00A94796">
            <w:pPr>
              <w:rPr>
                <w:rFonts w:ascii="Arial" w:hAnsi="Arial" w:cs="Arial"/>
                <w:b/>
                <w:iCs/>
              </w:rPr>
            </w:pPr>
          </w:p>
        </w:tc>
        <w:tc>
          <w:tcPr>
            <w:tcW w:w="5940" w:type="dxa"/>
            <w:gridSpan w:val="2"/>
          </w:tcPr>
          <w:p w:rsidR="007B3AB7" w:rsidRPr="007B3AB7" w:rsidRDefault="007B3AB7" w:rsidP="00A94796">
            <w:pPr>
              <w:rPr>
                <w:rFonts w:ascii="Arial" w:hAnsi="Arial" w:cs="Arial"/>
                <w:b/>
                <w:iCs/>
              </w:rPr>
            </w:pPr>
          </w:p>
          <w:p w:rsidR="007B3AB7" w:rsidRPr="007B3AB7" w:rsidRDefault="007B3AB7" w:rsidP="00A94796">
            <w:pPr>
              <w:rPr>
                <w:rFonts w:ascii="Arial" w:hAnsi="Arial" w:cs="Arial"/>
                <w:iCs/>
              </w:rPr>
            </w:pPr>
            <w:r w:rsidRPr="007B3AB7">
              <w:rPr>
                <w:rFonts w:ascii="Arial" w:hAnsi="Arial" w:cs="Arial"/>
                <w:b/>
                <w:iCs/>
              </w:rPr>
              <w:t>Укупно са ПДВ-ом:</w:t>
            </w:r>
          </w:p>
        </w:tc>
        <w:tc>
          <w:tcPr>
            <w:tcW w:w="3960" w:type="dxa"/>
            <w:gridSpan w:val="2"/>
          </w:tcPr>
          <w:p w:rsidR="007B3AB7" w:rsidRPr="007B3AB7" w:rsidRDefault="007B3AB7" w:rsidP="00A94796">
            <w:pPr>
              <w:rPr>
                <w:rFonts w:ascii="Arial" w:hAnsi="Arial" w:cs="Arial"/>
                <w:iCs/>
              </w:rPr>
            </w:pPr>
          </w:p>
        </w:tc>
      </w:tr>
    </w:tbl>
    <w:p w:rsidR="007B3AB7" w:rsidRDefault="007B3AB7" w:rsidP="00DD175D">
      <w:pPr>
        <w:rPr>
          <w:rFonts w:ascii="Arial" w:hAnsi="Arial" w:cs="Arial"/>
          <w:b/>
          <w:bCs/>
          <w:iCs/>
        </w:rPr>
      </w:pPr>
    </w:p>
    <w:p w:rsidR="007F40FB" w:rsidRPr="007F40FB" w:rsidRDefault="007F40FB" w:rsidP="00DD175D">
      <w:pPr>
        <w:rPr>
          <w:rFonts w:ascii="Arial" w:hAnsi="Arial" w:cs="Arial"/>
          <w:b/>
          <w:bCs/>
          <w:iCs/>
        </w:rPr>
      </w:pPr>
      <w:r w:rsidRPr="007F40FB">
        <w:rPr>
          <w:rFonts w:ascii="Arial" w:hAnsi="Arial" w:cs="Arial"/>
          <w:b/>
          <w:bCs/>
          <w:iCs/>
        </w:rPr>
        <w:t>У цену урачунати и трошкове транспорта</w:t>
      </w:r>
      <w:r w:rsidR="00657438">
        <w:rPr>
          <w:rFonts w:ascii="Arial" w:hAnsi="Arial" w:cs="Arial"/>
          <w:b/>
          <w:bCs/>
          <w:iCs/>
        </w:rPr>
        <w:t xml:space="preserve"> на адресу Наручиоца Васе Николића б.б Алексинац,</w:t>
      </w:r>
      <w:r w:rsidRPr="007F40FB">
        <w:rPr>
          <w:rFonts w:ascii="Arial" w:hAnsi="Arial" w:cs="Arial"/>
          <w:b/>
          <w:bCs/>
          <w:iCs/>
        </w:rPr>
        <w:t xml:space="preserve"> који падају на терет Понуђача.</w:t>
      </w:r>
    </w:p>
    <w:p w:rsidR="007F40FB" w:rsidRDefault="007F40FB" w:rsidP="00DD175D">
      <w:pPr>
        <w:rPr>
          <w:rFonts w:ascii="Arial" w:hAnsi="Arial" w:cs="Arial"/>
          <w:b/>
          <w:bCs/>
          <w:iCs/>
          <w:sz w:val="20"/>
          <w:szCs w:val="20"/>
        </w:rPr>
      </w:pPr>
    </w:p>
    <w:p w:rsidR="007F40FB" w:rsidRDefault="007F40FB" w:rsidP="00DD175D">
      <w:pPr>
        <w:rPr>
          <w:rFonts w:ascii="Arial" w:hAnsi="Arial" w:cs="Arial"/>
          <w:b/>
          <w:bCs/>
          <w:iCs/>
          <w:sz w:val="20"/>
          <w:szCs w:val="20"/>
        </w:rPr>
      </w:pPr>
    </w:p>
    <w:p w:rsidR="007B3AB7" w:rsidRPr="007B3AB7" w:rsidRDefault="007B3AB7" w:rsidP="00DD175D">
      <w:pPr>
        <w:rPr>
          <w:rFonts w:ascii="Arial" w:hAnsi="Arial" w:cs="Arial"/>
          <w:b/>
          <w:bCs/>
          <w:iCs/>
        </w:rPr>
      </w:pPr>
    </w:p>
    <w:p w:rsidR="005428C4" w:rsidRDefault="005428C4" w:rsidP="00DD175D">
      <w:pPr>
        <w:rPr>
          <w:rFonts w:ascii="Arial" w:hAnsi="Arial" w:cs="Arial"/>
          <w:b/>
          <w:bCs/>
          <w:iCs/>
        </w:rPr>
      </w:pPr>
    </w:p>
    <w:p w:rsidR="007B3AB7" w:rsidRDefault="007B3AB7" w:rsidP="00DD175D">
      <w:pPr>
        <w:rPr>
          <w:rFonts w:ascii="Arial" w:hAnsi="Arial" w:cs="Arial"/>
          <w:b/>
          <w:bCs/>
          <w:iCs/>
        </w:rPr>
      </w:pPr>
    </w:p>
    <w:p w:rsidR="007B3AB7" w:rsidRDefault="007B3AB7" w:rsidP="00DD175D">
      <w:pPr>
        <w:rPr>
          <w:rFonts w:ascii="Arial" w:hAnsi="Arial" w:cs="Arial"/>
          <w:b/>
          <w:bCs/>
          <w:iCs/>
        </w:rPr>
      </w:pPr>
    </w:p>
    <w:p w:rsidR="007B3AB7" w:rsidRDefault="007B3AB7" w:rsidP="00DD175D">
      <w:pPr>
        <w:rPr>
          <w:rFonts w:ascii="Arial" w:hAnsi="Arial" w:cs="Arial"/>
          <w:b/>
          <w:bCs/>
          <w:iCs/>
        </w:rPr>
      </w:pPr>
    </w:p>
    <w:p w:rsidR="00176C15" w:rsidRDefault="00176C15" w:rsidP="00176C1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76C15" w:rsidRDefault="00176C15" w:rsidP="00176C15">
      <w:pPr>
        <w:ind w:left="2880" w:firstLine="720"/>
        <w:jc w:val="both"/>
        <w:rPr>
          <w:rFonts w:eastAsia="TimesNewRomanPS-BoldMT"/>
          <w:b/>
          <w:bCs/>
          <w:i/>
          <w:iCs/>
          <w:color w:val="002060"/>
        </w:rPr>
      </w:pPr>
      <w:r>
        <w:rPr>
          <w:rFonts w:eastAsia="TimesNewRomanPSMT"/>
          <w:bCs/>
        </w:rPr>
        <w:t xml:space="preserve">    М. П. </w:t>
      </w:r>
    </w:p>
    <w:p w:rsidR="00176C15" w:rsidRDefault="00176C15" w:rsidP="00176C1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76C15" w:rsidRDefault="00176C15" w:rsidP="00176C15">
      <w:pPr>
        <w:jc w:val="both"/>
        <w:rPr>
          <w:rFonts w:eastAsia="TimesNewRomanPS-BoldMT"/>
          <w:b/>
          <w:bCs/>
          <w:i/>
          <w:iCs/>
          <w:color w:val="002060"/>
        </w:rPr>
      </w:pPr>
    </w:p>
    <w:p w:rsidR="00176C15" w:rsidRDefault="00176C15" w:rsidP="00176C15">
      <w:pPr>
        <w:jc w:val="both"/>
        <w:rPr>
          <w:rFonts w:eastAsia="TimesNewRomanPS-BoldMT"/>
          <w:b/>
          <w:bCs/>
          <w:i/>
          <w:iCs/>
          <w:color w:val="002060"/>
        </w:rPr>
      </w:pPr>
    </w:p>
    <w:p w:rsidR="009D1775" w:rsidRPr="009D1775" w:rsidRDefault="009D1775" w:rsidP="00DD175D">
      <w:pPr>
        <w:rPr>
          <w:rFonts w:ascii="Arial" w:hAnsi="Arial" w:cs="Arial"/>
          <w:b/>
          <w:bCs/>
          <w:iCs/>
        </w:rPr>
      </w:pPr>
    </w:p>
    <w:p w:rsidR="007B3AB7" w:rsidRDefault="007B3AB7" w:rsidP="00DD175D">
      <w:pPr>
        <w:rPr>
          <w:rFonts w:ascii="Arial" w:hAnsi="Arial" w:cs="Arial"/>
          <w:b/>
          <w:bCs/>
          <w:iCs/>
        </w:rPr>
      </w:pPr>
    </w:p>
    <w:p w:rsidR="007B3AB7" w:rsidRDefault="007B3AB7"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lang/>
        </w:rPr>
      </w:pPr>
    </w:p>
    <w:p w:rsidR="00443BCE" w:rsidRDefault="00443BCE" w:rsidP="00DD175D">
      <w:pPr>
        <w:rPr>
          <w:rFonts w:ascii="Arial" w:hAnsi="Arial" w:cs="Arial"/>
          <w:b/>
          <w:bCs/>
          <w:iCs/>
          <w:lang/>
        </w:rPr>
      </w:pPr>
    </w:p>
    <w:p w:rsidR="00443BCE" w:rsidRPr="00443BCE" w:rsidRDefault="00443BCE" w:rsidP="00DD175D">
      <w:pPr>
        <w:rPr>
          <w:rFonts w:ascii="Arial" w:hAnsi="Arial" w:cs="Arial"/>
          <w:b/>
          <w:bCs/>
          <w:iCs/>
          <w:lang/>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7F40FB" w:rsidRPr="007F40FB" w:rsidRDefault="007F40FB" w:rsidP="00DD175D">
      <w:pPr>
        <w:rPr>
          <w:rFonts w:ascii="Arial" w:hAnsi="Arial" w:cs="Arial"/>
          <w:b/>
          <w:bCs/>
          <w:iCs/>
        </w:rPr>
      </w:pPr>
    </w:p>
    <w:p w:rsidR="00176C15" w:rsidRPr="007F40FB" w:rsidRDefault="00176C15" w:rsidP="00DD175D">
      <w:pPr>
        <w:rPr>
          <w:rFonts w:ascii="Arial" w:hAnsi="Arial" w:cs="Arial"/>
          <w:b/>
          <w:bCs/>
          <w:iCs/>
        </w:rPr>
      </w:pPr>
    </w:p>
    <w:p w:rsidR="00657438" w:rsidRPr="00443BCE" w:rsidRDefault="007F40FB" w:rsidP="00443BCE">
      <w:pPr>
        <w:jc w:val="both"/>
        <w:rPr>
          <w:rFonts w:ascii="Arial" w:hAnsi="Arial" w:cs="Arial"/>
          <w:i/>
          <w:iCs/>
          <w:lang/>
        </w:rPr>
      </w:pPr>
      <w:r>
        <w:rPr>
          <w:rFonts w:ascii="Arial" w:hAnsi="Arial" w:cs="Arial"/>
          <w:b/>
          <w:i/>
          <w:iCs/>
        </w:rPr>
        <w:lastRenderedPageBreak/>
        <w:t xml:space="preserve">6-2)ВРСТА , КОЛИЧИНА И </w:t>
      </w:r>
      <w:r w:rsidRPr="00FF75FD">
        <w:rPr>
          <w:rFonts w:ascii="Arial" w:hAnsi="Arial" w:cs="Arial"/>
          <w:b/>
          <w:i/>
          <w:iCs/>
        </w:rPr>
        <w:t>СТРУКТУРА ЦЕНЕ</w:t>
      </w:r>
    </w:p>
    <w:p w:rsidR="00657438" w:rsidRDefault="00657438" w:rsidP="00657438">
      <w:pPr>
        <w:rPr>
          <w:rFonts w:ascii="Arial" w:hAnsi="Arial" w:cs="Arial"/>
          <w:b/>
          <w:bCs/>
          <w:iCs/>
        </w:rPr>
      </w:pPr>
    </w:p>
    <w:p w:rsidR="00657438" w:rsidRPr="00176C15" w:rsidRDefault="00657438" w:rsidP="00657438">
      <w:pPr>
        <w:rPr>
          <w:rFonts w:ascii="Arial" w:hAnsi="Arial" w:cs="Arial"/>
          <w:b/>
          <w:bCs/>
          <w:iCs/>
        </w:rPr>
      </w:pPr>
    </w:p>
    <w:p w:rsidR="00657438" w:rsidRDefault="00443BCE" w:rsidP="00657438">
      <w:pPr>
        <w:rPr>
          <w:rFonts w:ascii="Arial" w:hAnsi="Arial" w:cs="Arial"/>
          <w:b/>
          <w:bCs/>
          <w:iCs/>
        </w:rPr>
      </w:pPr>
      <w:r>
        <w:rPr>
          <w:rFonts w:ascii="Arial" w:hAnsi="Arial" w:cs="Arial"/>
          <w:b/>
          <w:bCs/>
          <w:iCs/>
        </w:rPr>
        <w:t xml:space="preserve">Партија </w:t>
      </w:r>
      <w:r>
        <w:rPr>
          <w:rFonts w:ascii="Arial" w:hAnsi="Arial" w:cs="Arial"/>
          <w:b/>
          <w:bCs/>
          <w:iCs/>
          <w:lang/>
        </w:rPr>
        <w:t>2</w:t>
      </w:r>
      <w:r w:rsidR="00657438">
        <w:rPr>
          <w:rFonts w:ascii="Arial" w:hAnsi="Arial" w:cs="Arial"/>
          <w:b/>
          <w:bCs/>
          <w:iCs/>
        </w:rPr>
        <w:t>:Заштитна ограда</w:t>
      </w:r>
    </w:p>
    <w:p w:rsidR="00657438" w:rsidRPr="007F40FB" w:rsidRDefault="00657438" w:rsidP="00657438">
      <w:pPr>
        <w:rPr>
          <w:rFonts w:ascii="Arial" w:hAnsi="Arial" w:cs="Arial"/>
          <w:b/>
          <w:bCs/>
          <w:iCs/>
        </w:rPr>
      </w:pPr>
    </w:p>
    <w:p w:rsidR="00657438" w:rsidRPr="007B3AB7" w:rsidRDefault="00657438" w:rsidP="00657438">
      <w:pPr>
        <w:spacing w:line="240" w:lineRule="auto"/>
        <w:rPr>
          <w:rFonts w:ascii="Arial" w:hAnsi="Arial" w:cs="Arial"/>
          <w:b/>
          <w:iCs/>
        </w:rPr>
      </w:pPr>
    </w:p>
    <w:tbl>
      <w:tblPr>
        <w:tblStyle w:val="TableGrid"/>
        <w:tblW w:w="10440" w:type="dxa"/>
        <w:tblInd w:w="-612" w:type="dxa"/>
        <w:tblLayout w:type="fixed"/>
        <w:tblLook w:val="04A0"/>
      </w:tblPr>
      <w:tblGrid>
        <w:gridCol w:w="540"/>
        <w:gridCol w:w="4575"/>
        <w:gridCol w:w="1417"/>
        <w:gridCol w:w="1985"/>
        <w:gridCol w:w="1923"/>
      </w:tblGrid>
      <w:tr w:rsidR="00657438" w:rsidRPr="007B3AB7" w:rsidTr="00443BCE">
        <w:trPr>
          <w:trHeight w:val="521"/>
        </w:trPr>
        <w:tc>
          <w:tcPr>
            <w:tcW w:w="540" w:type="dxa"/>
          </w:tcPr>
          <w:p w:rsidR="00657438" w:rsidRPr="007B3AB7" w:rsidRDefault="00657438" w:rsidP="004D5E7D">
            <w:pPr>
              <w:rPr>
                <w:rFonts w:ascii="Arial" w:hAnsi="Arial" w:cs="Arial"/>
                <w:b/>
                <w:iCs/>
                <w:sz w:val="20"/>
                <w:szCs w:val="20"/>
              </w:rPr>
            </w:pPr>
            <w:r w:rsidRPr="007B3AB7">
              <w:rPr>
                <w:rFonts w:ascii="Arial" w:hAnsi="Arial" w:cs="Arial"/>
                <w:b/>
                <w:iCs/>
                <w:sz w:val="20"/>
                <w:szCs w:val="20"/>
              </w:rPr>
              <w:t>Р.Б</w:t>
            </w:r>
          </w:p>
        </w:tc>
        <w:tc>
          <w:tcPr>
            <w:tcW w:w="4575" w:type="dxa"/>
          </w:tcPr>
          <w:p w:rsidR="00657438" w:rsidRPr="007B3AB7" w:rsidRDefault="00657438" w:rsidP="004D5E7D">
            <w:pPr>
              <w:rPr>
                <w:rFonts w:ascii="Arial" w:hAnsi="Arial" w:cs="Arial"/>
                <w:b/>
                <w:iCs/>
                <w:sz w:val="20"/>
                <w:szCs w:val="20"/>
              </w:rPr>
            </w:pPr>
            <w:r w:rsidRPr="007B3AB7">
              <w:rPr>
                <w:rFonts w:ascii="Arial" w:hAnsi="Arial" w:cs="Arial"/>
                <w:b/>
                <w:iCs/>
                <w:sz w:val="20"/>
                <w:szCs w:val="20"/>
              </w:rPr>
              <w:t>ОПИС ПРЕДМЕТА</w:t>
            </w:r>
          </w:p>
        </w:tc>
        <w:tc>
          <w:tcPr>
            <w:tcW w:w="1417" w:type="dxa"/>
          </w:tcPr>
          <w:p w:rsidR="00657438" w:rsidRPr="007B3AB7" w:rsidRDefault="00657438" w:rsidP="004D5E7D">
            <w:pPr>
              <w:rPr>
                <w:rFonts w:ascii="Arial" w:hAnsi="Arial" w:cs="Arial"/>
                <w:b/>
                <w:iCs/>
                <w:sz w:val="20"/>
                <w:szCs w:val="20"/>
              </w:rPr>
            </w:pPr>
            <w:r w:rsidRPr="007B3AB7">
              <w:rPr>
                <w:rFonts w:ascii="Arial" w:hAnsi="Arial" w:cs="Arial"/>
                <w:b/>
                <w:iCs/>
                <w:sz w:val="20"/>
                <w:szCs w:val="20"/>
              </w:rPr>
              <w:t>КОЛИЧИНА</w:t>
            </w:r>
          </w:p>
          <w:p w:rsidR="00657438" w:rsidRPr="007B3AB7" w:rsidRDefault="00657438" w:rsidP="004D5E7D">
            <w:pPr>
              <w:rPr>
                <w:rFonts w:ascii="Arial" w:hAnsi="Arial" w:cs="Arial"/>
                <w:b/>
                <w:iCs/>
                <w:sz w:val="20"/>
                <w:szCs w:val="20"/>
              </w:rPr>
            </w:pPr>
          </w:p>
          <w:p w:rsidR="00657438" w:rsidRPr="00657438" w:rsidRDefault="00657438" w:rsidP="004D5E7D">
            <w:pPr>
              <w:rPr>
                <w:rFonts w:ascii="Arial" w:hAnsi="Arial" w:cs="Arial"/>
                <w:b/>
                <w:iCs/>
                <w:sz w:val="20"/>
                <w:szCs w:val="20"/>
              </w:rPr>
            </w:pPr>
          </w:p>
        </w:tc>
        <w:tc>
          <w:tcPr>
            <w:tcW w:w="1985" w:type="dxa"/>
          </w:tcPr>
          <w:p w:rsidR="00657438" w:rsidRPr="007B3AB7" w:rsidRDefault="00657438" w:rsidP="004D5E7D">
            <w:pPr>
              <w:rPr>
                <w:rFonts w:ascii="Arial" w:hAnsi="Arial" w:cs="Arial"/>
                <w:b/>
                <w:iCs/>
                <w:sz w:val="20"/>
                <w:szCs w:val="20"/>
              </w:rPr>
            </w:pPr>
            <w:r w:rsidRPr="007B3AB7">
              <w:rPr>
                <w:rFonts w:ascii="Arial" w:hAnsi="Arial" w:cs="Arial"/>
                <w:b/>
                <w:iCs/>
                <w:sz w:val="20"/>
                <w:szCs w:val="20"/>
              </w:rPr>
              <w:t>Јединична цена без ПДВ-а</w:t>
            </w:r>
          </w:p>
        </w:tc>
        <w:tc>
          <w:tcPr>
            <w:tcW w:w="1923" w:type="dxa"/>
          </w:tcPr>
          <w:p w:rsidR="00657438" w:rsidRPr="007B3AB7" w:rsidRDefault="00657438" w:rsidP="004D5E7D">
            <w:pPr>
              <w:rPr>
                <w:rFonts w:ascii="Arial" w:hAnsi="Arial" w:cs="Arial"/>
                <w:b/>
                <w:iCs/>
                <w:sz w:val="20"/>
                <w:szCs w:val="20"/>
              </w:rPr>
            </w:pPr>
            <w:r w:rsidRPr="007B3AB7">
              <w:rPr>
                <w:rFonts w:ascii="Arial" w:hAnsi="Arial" w:cs="Arial"/>
                <w:b/>
                <w:iCs/>
                <w:sz w:val="20"/>
                <w:szCs w:val="20"/>
              </w:rPr>
              <w:t>Укупна цена без ПДВ-а</w:t>
            </w:r>
          </w:p>
        </w:tc>
      </w:tr>
      <w:tr w:rsidR="00657438" w:rsidRPr="007B3AB7" w:rsidTr="00443BCE">
        <w:tc>
          <w:tcPr>
            <w:tcW w:w="540" w:type="dxa"/>
          </w:tcPr>
          <w:p w:rsidR="00657438" w:rsidRPr="007B3AB7" w:rsidRDefault="00657438" w:rsidP="004D5E7D">
            <w:pPr>
              <w:rPr>
                <w:rFonts w:ascii="Arial" w:hAnsi="Arial" w:cs="Arial"/>
                <w:b/>
                <w:iCs/>
              </w:rPr>
            </w:pPr>
            <w:r w:rsidRPr="007B3AB7">
              <w:rPr>
                <w:rFonts w:ascii="Arial" w:hAnsi="Arial" w:cs="Arial"/>
                <w:b/>
                <w:iCs/>
              </w:rPr>
              <w:t>1</w:t>
            </w:r>
          </w:p>
        </w:tc>
        <w:tc>
          <w:tcPr>
            <w:tcW w:w="4575" w:type="dxa"/>
          </w:tcPr>
          <w:p w:rsidR="00443BCE" w:rsidRDefault="00657438" w:rsidP="004D5E7D">
            <w:pPr>
              <w:rPr>
                <w:rFonts w:ascii="Arial" w:hAnsi="Arial" w:cs="Arial"/>
                <w:iCs/>
                <w:lang/>
              </w:rPr>
            </w:pPr>
            <w:r w:rsidRPr="007B3AB7">
              <w:rPr>
                <w:rFonts w:ascii="Arial" w:hAnsi="Arial" w:cs="Arial"/>
                <w:iCs/>
              </w:rPr>
              <w:t>Челична заштитна ограда ESP/4</w:t>
            </w:r>
            <w:r w:rsidR="00443BCE">
              <w:rPr>
                <w:rFonts w:ascii="Arial" w:hAnsi="Arial" w:cs="Arial"/>
                <w:iCs/>
                <w:lang/>
              </w:rPr>
              <w:t xml:space="preserve"> </w:t>
            </w:r>
          </w:p>
          <w:p w:rsidR="00657438" w:rsidRPr="00443BCE" w:rsidRDefault="00443BCE" w:rsidP="004D5E7D">
            <w:pPr>
              <w:rPr>
                <w:rFonts w:ascii="Arial" w:hAnsi="Arial" w:cs="Arial"/>
                <w:iCs/>
                <w:lang/>
              </w:rPr>
            </w:pPr>
            <w:r>
              <w:rPr>
                <w:rFonts w:ascii="Arial" w:hAnsi="Arial" w:cs="Arial"/>
                <w:iCs/>
                <w:lang/>
              </w:rPr>
              <w:t>или одговарајућа</w:t>
            </w:r>
          </w:p>
        </w:tc>
        <w:tc>
          <w:tcPr>
            <w:tcW w:w="1417" w:type="dxa"/>
          </w:tcPr>
          <w:p w:rsidR="00657438" w:rsidRPr="007B3AB7" w:rsidRDefault="00443BCE" w:rsidP="004D5E7D">
            <w:pPr>
              <w:rPr>
                <w:rFonts w:ascii="Arial" w:hAnsi="Arial" w:cs="Arial"/>
                <w:iCs/>
              </w:rPr>
            </w:pPr>
            <w:r>
              <w:rPr>
                <w:rFonts w:ascii="Arial" w:hAnsi="Arial" w:cs="Arial"/>
                <w:iCs/>
                <w:lang/>
              </w:rPr>
              <w:t>300</w:t>
            </w:r>
            <w:r w:rsidR="00657438" w:rsidRPr="007B3AB7">
              <w:rPr>
                <w:rFonts w:ascii="Arial" w:hAnsi="Arial" w:cs="Arial"/>
                <w:iCs/>
              </w:rPr>
              <w:t xml:space="preserve"> метра</w:t>
            </w:r>
          </w:p>
        </w:tc>
        <w:tc>
          <w:tcPr>
            <w:tcW w:w="1985" w:type="dxa"/>
          </w:tcPr>
          <w:p w:rsidR="00657438" w:rsidRPr="007B3AB7" w:rsidRDefault="00657438" w:rsidP="004D5E7D">
            <w:pPr>
              <w:rPr>
                <w:rFonts w:ascii="Arial" w:hAnsi="Arial" w:cs="Arial"/>
                <w:iCs/>
              </w:rPr>
            </w:pPr>
          </w:p>
        </w:tc>
        <w:tc>
          <w:tcPr>
            <w:tcW w:w="1923" w:type="dxa"/>
          </w:tcPr>
          <w:p w:rsidR="00657438" w:rsidRPr="007B3AB7" w:rsidRDefault="00657438" w:rsidP="004D5E7D">
            <w:pPr>
              <w:rPr>
                <w:rFonts w:ascii="Arial" w:hAnsi="Arial" w:cs="Arial"/>
                <w:iCs/>
              </w:rPr>
            </w:pPr>
          </w:p>
        </w:tc>
      </w:tr>
      <w:tr w:rsidR="00657438" w:rsidRPr="007B3AB7" w:rsidTr="00443BCE">
        <w:tc>
          <w:tcPr>
            <w:tcW w:w="540" w:type="dxa"/>
          </w:tcPr>
          <w:p w:rsidR="00657438" w:rsidRPr="007B3AB7" w:rsidRDefault="00657438" w:rsidP="004D5E7D">
            <w:pPr>
              <w:rPr>
                <w:rFonts w:ascii="Arial" w:hAnsi="Arial" w:cs="Arial"/>
                <w:b/>
                <w:iCs/>
              </w:rPr>
            </w:pPr>
            <w:r w:rsidRPr="007B3AB7">
              <w:rPr>
                <w:rFonts w:ascii="Arial" w:hAnsi="Arial" w:cs="Arial"/>
                <w:b/>
                <w:iCs/>
              </w:rPr>
              <w:t>2</w:t>
            </w:r>
          </w:p>
        </w:tc>
        <w:tc>
          <w:tcPr>
            <w:tcW w:w="4575" w:type="dxa"/>
          </w:tcPr>
          <w:p w:rsidR="00657438" w:rsidRPr="00443BCE" w:rsidRDefault="00657438" w:rsidP="004D5E7D">
            <w:pPr>
              <w:rPr>
                <w:rFonts w:ascii="Arial" w:hAnsi="Arial" w:cs="Arial"/>
                <w:iCs/>
                <w:lang/>
              </w:rPr>
            </w:pPr>
            <w:r w:rsidRPr="007B3AB7">
              <w:rPr>
                <w:rFonts w:ascii="Arial" w:hAnsi="Arial" w:cs="Arial"/>
                <w:iCs/>
              </w:rPr>
              <w:t>Коси завршетак I-4m</w:t>
            </w:r>
            <w:r w:rsidR="00443BCE">
              <w:rPr>
                <w:rFonts w:ascii="Arial" w:hAnsi="Arial" w:cs="Arial"/>
                <w:iCs/>
                <w:lang/>
              </w:rPr>
              <w:t xml:space="preserve"> или одговарајућа</w:t>
            </w:r>
          </w:p>
        </w:tc>
        <w:tc>
          <w:tcPr>
            <w:tcW w:w="1417" w:type="dxa"/>
          </w:tcPr>
          <w:p w:rsidR="00657438" w:rsidRPr="007B3AB7" w:rsidRDefault="00443BCE" w:rsidP="004D5E7D">
            <w:pPr>
              <w:rPr>
                <w:rFonts w:ascii="Arial" w:hAnsi="Arial" w:cs="Arial"/>
                <w:iCs/>
              </w:rPr>
            </w:pPr>
            <w:r>
              <w:rPr>
                <w:rFonts w:ascii="Arial" w:hAnsi="Arial" w:cs="Arial"/>
                <w:iCs/>
                <w:lang/>
              </w:rPr>
              <w:t>4</w:t>
            </w:r>
            <w:r w:rsidR="00657438" w:rsidRPr="007B3AB7">
              <w:rPr>
                <w:rFonts w:ascii="Arial" w:hAnsi="Arial" w:cs="Arial"/>
                <w:iCs/>
              </w:rPr>
              <w:t xml:space="preserve"> комада</w:t>
            </w:r>
          </w:p>
        </w:tc>
        <w:tc>
          <w:tcPr>
            <w:tcW w:w="1985" w:type="dxa"/>
          </w:tcPr>
          <w:p w:rsidR="00657438" w:rsidRPr="007B3AB7" w:rsidRDefault="00657438" w:rsidP="004D5E7D">
            <w:pPr>
              <w:rPr>
                <w:rFonts w:ascii="Arial" w:hAnsi="Arial" w:cs="Arial"/>
                <w:iCs/>
              </w:rPr>
            </w:pPr>
          </w:p>
        </w:tc>
        <w:tc>
          <w:tcPr>
            <w:tcW w:w="1923" w:type="dxa"/>
          </w:tcPr>
          <w:p w:rsidR="00657438" w:rsidRPr="007B3AB7" w:rsidRDefault="00657438" w:rsidP="004D5E7D">
            <w:pPr>
              <w:rPr>
                <w:rFonts w:ascii="Arial" w:hAnsi="Arial" w:cs="Arial"/>
                <w:iCs/>
              </w:rPr>
            </w:pPr>
          </w:p>
        </w:tc>
      </w:tr>
      <w:tr w:rsidR="00657438" w:rsidRPr="007B3AB7" w:rsidTr="00443BCE">
        <w:tc>
          <w:tcPr>
            <w:tcW w:w="540" w:type="dxa"/>
          </w:tcPr>
          <w:p w:rsidR="00657438" w:rsidRPr="007B3AB7" w:rsidRDefault="00657438" w:rsidP="004D5E7D">
            <w:pPr>
              <w:rPr>
                <w:rFonts w:ascii="Arial" w:hAnsi="Arial" w:cs="Arial"/>
                <w:b/>
                <w:iCs/>
              </w:rPr>
            </w:pPr>
            <w:r w:rsidRPr="007B3AB7">
              <w:rPr>
                <w:rFonts w:ascii="Arial" w:hAnsi="Arial" w:cs="Arial"/>
                <w:b/>
                <w:iCs/>
              </w:rPr>
              <w:t>3</w:t>
            </w:r>
          </w:p>
        </w:tc>
        <w:tc>
          <w:tcPr>
            <w:tcW w:w="4575" w:type="dxa"/>
          </w:tcPr>
          <w:p w:rsidR="00657438" w:rsidRPr="007B3AB7" w:rsidRDefault="00657438" w:rsidP="004D5E7D">
            <w:pPr>
              <w:rPr>
                <w:rFonts w:ascii="Arial" w:hAnsi="Arial" w:cs="Arial"/>
                <w:iCs/>
              </w:rPr>
            </w:pPr>
            <w:r w:rsidRPr="007B3AB7">
              <w:rPr>
                <w:rFonts w:ascii="Arial" w:hAnsi="Arial" w:cs="Arial"/>
                <w:iCs/>
              </w:rPr>
              <w:t xml:space="preserve">Катадиоптери са призмом </w:t>
            </w:r>
          </w:p>
        </w:tc>
        <w:tc>
          <w:tcPr>
            <w:tcW w:w="1417" w:type="dxa"/>
          </w:tcPr>
          <w:p w:rsidR="00657438" w:rsidRPr="007B3AB7" w:rsidRDefault="00443BCE" w:rsidP="004D5E7D">
            <w:pPr>
              <w:rPr>
                <w:rFonts w:ascii="Arial" w:hAnsi="Arial" w:cs="Arial"/>
                <w:iCs/>
              </w:rPr>
            </w:pPr>
            <w:r>
              <w:rPr>
                <w:rFonts w:ascii="Arial" w:hAnsi="Arial" w:cs="Arial"/>
                <w:iCs/>
                <w:lang/>
              </w:rPr>
              <w:t>40</w:t>
            </w:r>
            <w:r w:rsidR="00657438" w:rsidRPr="007B3AB7">
              <w:rPr>
                <w:rFonts w:ascii="Arial" w:hAnsi="Arial" w:cs="Arial"/>
                <w:iCs/>
              </w:rPr>
              <w:t xml:space="preserve"> комада</w:t>
            </w:r>
          </w:p>
        </w:tc>
        <w:tc>
          <w:tcPr>
            <w:tcW w:w="1985" w:type="dxa"/>
          </w:tcPr>
          <w:p w:rsidR="00657438" w:rsidRPr="007B3AB7" w:rsidRDefault="00657438" w:rsidP="004D5E7D">
            <w:pPr>
              <w:rPr>
                <w:rFonts w:ascii="Arial" w:hAnsi="Arial" w:cs="Arial"/>
                <w:iCs/>
              </w:rPr>
            </w:pPr>
          </w:p>
        </w:tc>
        <w:tc>
          <w:tcPr>
            <w:tcW w:w="1923" w:type="dxa"/>
          </w:tcPr>
          <w:p w:rsidR="00657438" w:rsidRPr="007B3AB7" w:rsidRDefault="00657438" w:rsidP="004D5E7D">
            <w:pPr>
              <w:rPr>
                <w:rFonts w:ascii="Arial" w:hAnsi="Arial" w:cs="Arial"/>
                <w:iCs/>
              </w:rPr>
            </w:pPr>
          </w:p>
        </w:tc>
      </w:tr>
      <w:tr w:rsidR="00657438" w:rsidRPr="007B3AB7" w:rsidTr="00443BCE">
        <w:tc>
          <w:tcPr>
            <w:tcW w:w="540" w:type="dxa"/>
            <w:vMerge w:val="restart"/>
          </w:tcPr>
          <w:p w:rsidR="00657438" w:rsidRPr="007B3AB7" w:rsidRDefault="00657438" w:rsidP="004D5E7D">
            <w:pPr>
              <w:rPr>
                <w:rFonts w:ascii="Arial" w:hAnsi="Arial" w:cs="Arial"/>
                <w:b/>
                <w:iCs/>
              </w:rPr>
            </w:pPr>
          </w:p>
        </w:tc>
        <w:tc>
          <w:tcPr>
            <w:tcW w:w="5992" w:type="dxa"/>
            <w:gridSpan w:val="2"/>
          </w:tcPr>
          <w:p w:rsidR="00657438" w:rsidRPr="007B3AB7" w:rsidRDefault="00657438" w:rsidP="004D5E7D">
            <w:pPr>
              <w:rPr>
                <w:rFonts w:ascii="Arial" w:hAnsi="Arial" w:cs="Arial"/>
                <w:b/>
                <w:iCs/>
              </w:rPr>
            </w:pPr>
          </w:p>
          <w:p w:rsidR="00657438" w:rsidRPr="007B3AB7" w:rsidRDefault="00657438" w:rsidP="004D5E7D">
            <w:pPr>
              <w:rPr>
                <w:rFonts w:ascii="Arial" w:hAnsi="Arial" w:cs="Arial"/>
                <w:iCs/>
              </w:rPr>
            </w:pPr>
            <w:r w:rsidRPr="007B3AB7">
              <w:rPr>
                <w:rFonts w:ascii="Arial" w:hAnsi="Arial" w:cs="Arial"/>
                <w:b/>
                <w:iCs/>
              </w:rPr>
              <w:t>Укупно без ПДВ-а :</w:t>
            </w:r>
          </w:p>
        </w:tc>
        <w:tc>
          <w:tcPr>
            <w:tcW w:w="3908" w:type="dxa"/>
            <w:gridSpan w:val="2"/>
          </w:tcPr>
          <w:p w:rsidR="00657438" w:rsidRPr="007B3AB7" w:rsidRDefault="00657438" w:rsidP="004D5E7D">
            <w:pPr>
              <w:rPr>
                <w:rFonts w:ascii="Arial" w:hAnsi="Arial" w:cs="Arial"/>
                <w:iCs/>
              </w:rPr>
            </w:pPr>
          </w:p>
        </w:tc>
      </w:tr>
      <w:tr w:rsidR="00657438" w:rsidRPr="007B3AB7" w:rsidTr="00443BCE">
        <w:tc>
          <w:tcPr>
            <w:tcW w:w="540" w:type="dxa"/>
            <w:vMerge/>
          </w:tcPr>
          <w:p w:rsidR="00657438" w:rsidRPr="007B3AB7" w:rsidRDefault="00657438" w:rsidP="004D5E7D">
            <w:pPr>
              <w:rPr>
                <w:rFonts w:ascii="Arial" w:hAnsi="Arial" w:cs="Arial"/>
                <w:b/>
                <w:iCs/>
              </w:rPr>
            </w:pPr>
          </w:p>
        </w:tc>
        <w:tc>
          <w:tcPr>
            <w:tcW w:w="5992" w:type="dxa"/>
            <w:gridSpan w:val="2"/>
          </w:tcPr>
          <w:p w:rsidR="00657438" w:rsidRPr="007B3AB7" w:rsidRDefault="00657438" w:rsidP="004D5E7D">
            <w:pPr>
              <w:rPr>
                <w:rFonts w:ascii="Arial" w:hAnsi="Arial" w:cs="Arial"/>
                <w:b/>
                <w:iCs/>
              </w:rPr>
            </w:pPr>
          </w:p>
          <w:p w:rsidR="00657438" w:rsidRPr="007B3AB7" w:rsidRDefault="00657438" w:rsidP="004D5E7D">
            <w:pPr>
              <w:rPr>
                <w:rFonts w:ascii="Arial" w:hAnsi="Arial" w:cs="Arial"/>
                <w:iCs/>
              </w:rPr>
            </w:pPr>
            <w:r w:rsidRPr="007B3AB7">
              <w:rPr>
                <w:rFonts w:ascii="Arial" w:hAnsi="Arial" w:cs="Arial"/>
                <w:b/>
                <w:iCs/>
              </w:rPr>
              <w:t>Обрачунати ПДВ:</w:t>
            </w:r>
          </w:p>
        </w:tc>
        <w:tc>
          <w:tcPr>
            <w:tcW w:w="3908" w:type="dxa"/>
            <w:gridSpan w:val="2"/>
          </w:tcPr>
          <w:p w:rsidR="00657438" w:rsidRPr="007B3AB7" w:rsidRDefault="00657438" w:rsidP="004D5E7D">
            <w:pPr>
              <w:rPr>
                <w:rFonts w:ascii="Arial" w:hAnsi="Arial" w:cs="Arial"/>
                <w:iCs/>
              </w:rPr>
            </w:pPr>
          </w:p>
        </w:tc>
      </w:tr>
      <w:tr w:rsidR="00657438" w:rsidRPr="007B3AB7" w:rsidTr="00443BCE">
        <w:tc>
          <w:tcPr>
            <w:tcW w:w="540" w:type="dxa"/>
            <w:vMerge/>
          </w:tcPr>
          <w:p w:rsidR="00657438" w:rsidRPr="007B3AB7" w:rsidRDefault="00657438" w:rsidP="004D5E7D">
            <w:pPr>
              <w:rPr>
                <w:rFonts w:ascii="Arial" w:hAnsi="Arial" w:cs="Arial"/>
                <w:b/>
                <w:iCs/>
              </w:rPr>
            </w:pPr>
          </w:p>
        </w:tc>
        <w:tc>
          <w:tcPr>
            <w:tcW w:w="5992" w:type="dxa"/>
            <w:gridSpan w:val="2"/>
          </w:tcPr>
          <w:p w:rsidR="00657438" w:rsidRPr="007B3AB7" w:rsidRDefault="00657438" w:rsidP="004D5E7D">
            <w:pPr>
              <w:rPr>
                <w:rFonts w:ascii="Arial" w:hAnsi="Arial" w:cs="Arial"/>
                <w:b/>
                <w:iCs/>
              </w:rPr>
            </w:pPr>
          </w:p>
          <w:p w:rsidR="00657438" w:rsidRPr="007B3AB7" w:rsidRDefault="00657438" w:rsidP="004D5E7D">
            <w:pPr>
              <w:rPr>
                <w:rFonts w:ascii="Arial" w:hAnsi="Arial" w:cs="Arial"/>
                <w:iCs/>
              </w:rPr>
            </w:pPr>
            <w:r w:rsidRPr="007B3AB7">
              <w:rPr>
                <w:rFonts w:ascii="Arial" w:hAnsi="Arial" w:cs="Arial"/>
                <w:b/>
                <w:iCs/>
              </w:rPr>
              <w:t>Укупно са ПДВ-ом:</w:t>
            </w:r>
          </w:p>
        </w:tc>
        <w:tc>
          <w:tcPr>
            <w:tcW w:w="3908" w:type="dxa"/>
            <w:gridSpan w:val="2"/>
          </w:tcPr>
          <w:p w:rsidR="00657438" w:rsidRPr="007B3AB7" w:rsidRDefault="00657438" w:rsidP="004D5E7D">
            <w:pPr>
              <w:rPr>
                <w:rFonts w:ascii="Arial" w:hAnsi="Arial" w:cs="Arial"/>
                <w:iCs/>
              </w:rPr>
            </w:pPr>
          </w:p>
        </w:tc>
      </w:tr>
    </w:tbl>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Pr="00443BCE" w:rsidRDefault="00443BCE" w:rsidP="00657438">
      <w:pPr>
        <w:rPr>
          <w:rFonts w:ascii="Arial" w:hAnsi="Arial" w:cs="Arial"/>
          <w:b/>
          <w:bCs/>
          <w:iCs/>
          <w:lang/>
        </w:rPr>
      </w:pPr>
      <w:r>
        <w:rPr>
          <w:rFonts w:ascii="Arial" w:hAnsi="Arial" w:cs="Arial"/>
          <w:b/>
          <w:bCs/>
          <w:iCs/>
          <w:lang/>
        </w:rPr>
        <w:t>Уз предметна до</w:t>
      </w:r>
      <w:r w:rsidR="000450FA">
        <w:rPr>
          <w:rFonts w:ascii="Arial" w:hAnsi="Arial" w:cs="Arial"/>
          <w:b/>
          <w:bCs/>
          <w:iCs/>
          <w:lang/>
        </w:rPr>
        <w:t>бра потребно је испоручити и</w:t>
      </w:r>
      <w:r>
        <w:rPr>
          <w:rFonts w:ascii="Arial" w:hAnsi="Arial" w:cs="Arial"/>
          <w:b/>
          <w:bCs/>
          <w:iCs/>
          <w:lang/>
        </w:rPr>
        <w:t xml:space="preserve"> остале делове неопходне за монтажу исте.</w:t>
      </w:r>
    </w:p>
    <w:p w:rsidR="00657438" w:rsidRDefault="00657438" w:rsidP="00657438">
      <w:pPr>
        <w:rPr>
          <w:rFonts w:ascii="Arial" w:hAnsi="Arial" w:cs="Arial"/>
          <w:b/>
          <w:bCs/>
          <w:iCs/>
          <w:lang/>
        </w:rPr>
      </w:pPr>
      <w:r w:rsidRPr="007F40FB">
        <w:rPr>
          <w:rFonts w:ascii="Arial" w:hAnsi="Arial" w:cs="Arial"/>
          <w:b/>
          <w:bCs/>
          <w:iCs/>
        </w:rPr>
        <w:t>У цену урачунати и трошкове транспорта</w:t>
      </w:r>
      <w:r>
        <w:rPr>
          <w:rFonts w:ascii="Arial" w:hAnsi="Arial" w:cs="Arial"/>
          <w:b/>
          <w:bCs/>
          <w:iCs/>
        </w:rPr>
        <w:t xml:space="preserve"> на адресу Наручиоца Васе Николића б.б Алексинац,</w:t>
      </w:r>
      <w:r w:rsidRPr="007F40FB">
        <w:rPr>
          <w:rFonts w:ascii="Arial" w:hAnsi="Arial" w:cs="Arial"/>
          <w:b/>
          <w:bCs/>
          <w:iCs/>
        </w:rPr>
        <w:t xml:space="preserve"> који падају на терет Понуђача.</w:t>
      </w:r>
    </w:p>
    <w:p w:rsidR="00443BCE" w:rsidRPr="00443BCE" w:rsidRDefault="00443BCE" w:rsidP="00657438">
      <w:pPr>
        <w:rPr>
          <w:rFonts w:ascii="Arial" w:hAnsi="Arial" w:cs="Arial"/>
          <w:b/>
          <w:bCs/>
          <w:iCs/>
          <w:lang/>
        </w:rPr>
      </w:pPr>
    </w:p>
    <w:p w:rsidR="00657438" w:rsidRDefault="00657438" w:rsidP="00657438">
      <w:pPr>
        <w:rPr>
          <w:rFonts w:ascii="Arial" w:hAnsi="Arial" w:cs="Arial"/>
          <w:b/>
          <w:bCs/>
          <w:iCs/>
        </w:rPr>
      </w:pPr>
    </w:p>
    <w:p w:rsidR="00657438" w:rsidRDefault="00657438" w:rsidP="00657438">
      <w:pPr>
        <w:rPr>
          <w:rFonts w:ascii="Arial" w:hAnsi="Arial" w:cs="Arial"/>
          <w:b/>
          <w:bCs/>
          <w:iCs/>
          <w:sz w:val="20"/>
          <w:szCs w:val="20"/>
        </w:rPr>
      </w:pPr>
    </w:p>
    <w:p w:rsidR="00657438" w:rsidRPr="007B3AB7"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57438" w:rsidRDefault="00657438" w:rsidP="00657438">
      <w:pPr>
        <w:ind w:left="2880" w:firstLine="720"/>
        <w:jc w:val="both"/>
        <w:rPr>
          <w:rFonts w:eastAsia="TimesNewRomanPS-BoldMT"/>
          <w:b/>
          <w:bCs/>
          <w:i/>
          <w:iCs/>
          <w:color w:val="002060"/>
        </w:rPr>
      </w:pPr>
      <w:r>
        <w:rPr>
          <w:rFonts w:eastAsia="TimesNewRomanPSMT"/>
          <w:bCs/>
        </w:rPr>
        <w:t xml:space="preserve">    М. П. </w:t>
      </w:r>
    </w:p>
    <w:p w:rsidR="00657438" w:rsidRDefault="00657438" w:rsidP="0065743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57438" w:rsidRDefault="00657438" w:rsidP="00657438">
      <w:pPr>
        <w:jc w:val="both"/>
        <w:rPr>
          <w:rFonts w:eastAsia="TimesNewRomanPS-BoldMT"/>
          <w:b/>
          <w:bCs/>
          <w:i/>
          <w:iCs/>
          <w:color w:val="002060"/>
        </w:rPr>
      </w:pPr>
    </w:p>
    <w:p w:rsidR="00657438" w:rsidRDefault="00657438" w:rsidP="00657438">
      <w:pPr>
        <w:jc w:val="both"/>
        <w:rPr>
          <w:rFonts w:eastAsia="TimesNewRomanPS-BoldMT"/>
          <w:b/>
          <w:bCs/>
          <w:i/>
          <w:iCs/>
          <w:color w:val="002060"/>
        </w:rPr>
      </w:pPr>
    </w:p>
    <w:p w:rsidR="00657438" w:rsidRPr="009D1775"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176C15" w:rsidRDefault="00176C15" w:rsidP="00DD175D">
      <w:pPr>
        <w:rPr>
          <w:rFonts w:ascii="Arial" w:hAnsi="Arial" w:cs="Arial"/>
          <w:b/>
          <w:bCs/>
          <w:iCs/>
        </w:rPr>
      </w:pPr>
    </w:p>
    <w:p w:rsidR="007F40FB" w:rsidRDefault="007F40FB" w:rsidP="00DD175D">
      <w:pPr>
        <w:rPr>
          <w:rFonts w:ascii="Arial" w:hAnsi="Arial" w:cs="Arial"/>
          <w:b/>
          <w:bCs/>
          <w:iCs/>
          <w:lang/>
        </w:rPr>
      </w:pPr>
    </w:p>
    <w:p w:rsidR="000450FA" w:rsidRDefault="000450FA" w:rsidP="00DD175D">
      <w:pPr>
        <w:rPr>
          <w:rFonts w:ascii="Arial" w:hAnsi="Arial" w:cs="Arial"/>
          <w:b/>
          <w:bCs/>
          <w:iCs/>
          <w:lang/>
        </w:rPr>
      </w:pPr>
    </w:p>
    <w:p w:rsidR="000450FA" w:rsidRPr="000450FA" w:rsidRDefault="000450FA" w:rsidP="00DD175D">
      <w:pPr>
        <w:rPr>
          <w:rFonts w:ascii="Arial" w:hAnsi="Arial" w:cs="Arial"/>
          <w:b/>
          <w:bCs/>
          <w:iCs/>
          <w:lang/>
        </w:rPr>
      </w:pPr>
    </w:p>
    <w:p w:rsidR="005428C4" w:rsidRDefault="005428C4" w:rsidP="00DD175D">
      <w:pPr>
        <w:shd w:val="clear" w:color="auto" w:fill="C6D9F1"/>
        <w:jc w:val="center"/>
        <w:rPr>
          <w:rFonts w:ascii="Arial" w:hAnsi="Arial" w:cs="Arial"/>
          <w:b/>
          <w:bCs/>
          <w:i/>
          <w:iCs/>
          <w:sz w:val="28"/>
          <w:szCs w:val="28"/>
        </w:rPr>
      </w:pPr>
    </w:p>
    <w:p w:rsidR="00082264" w:rsidRDefault="00DD175D" w:rsidP="00B74FF8">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B74FF8" w:rsidRPr="00B74FF8" w:rsidRDefault="00B74FF8" w:rsidP="00B74FF8">
      <w:pPr>
        <w:shd w:val="clear" w:color="auto" w:fill="C6D9F1"/>
        <w:jc w:val="center"/>
        <w:rPr>
          <w:rFonts w:ascii="Arial" w:hAnsi="Arial" w:cs="Arial"/>
          <w:b/>
          <w:bCs/>
          <w:i/>
          <w:iCs/>
          <w:sz w:val="28"/>
          <w:szCs w:val="28"/>
        </w:rPr>
      </w:pPr>
    </w:p>
    <w:p w:rsidR="007B3AB7" w:rsidRDefault="007B3AB7" w:rsidP="007B3AB7">
      <w:pPr>
        <w:jc w:val="center"/>
        <w:rPr>
          <w:rFonts w:ascii="Arial" w:hAnsi="Arial" w:cs="Arial"/>
          <w:b/>
          <w:bCs/>
          <w:i/>
          <w:iCs/>
        </w:rPr>
      </w:pPr>
      <w:r>
        <w:rPr>
          <w:rFonts w:ascii="Arial" w:hAnsi="Arial" w:cs="Arial"/>
          <w:b/>
          <w:bCs/>
          <w:i/>
          <w:iCs/>
        </w:rPr>
        <w:t>МОДЕЛ</w:t>
      </w:r>
      <w:r w:rsidR="000450FA">
        <w:rPr>
          <w:rFonts w:ascii="Arial" w:hAnsi="Arial" w:cs="Arial"/>
          <w:b/>
          <w:bCs/>
          <w:i/>
          <w:iCs/>
        </w:rPr>
        <w:t xml:space="preserve"> - УГОВОР О КУПОПРОДАЈИ </w:t>
      </w:r>
      <w:r w:rsidR="000450FA">
        <w:rPr>
          <w:rFonts w:ascii="Arial" w:hAnsi="Arial" w:cs="Arial"/>
          <w:b/>
          <w:bCs/>
          <w:i/>
          <w:iCs/>
          <w:lang/>
        </w:rPr>
        <w:t>ВЕРТИК</w:t>
      </w:r>
      <w:r>
        <w:rPr>
          <w:rFonts w:ascii="Arial" w:hAnsi="Arial" w:cs="Arial"/>
          <w:b/>
          <w:bCs/>
          <w:i/>
          <w:iCs/>
        </w:rPr>
        <w:t>АЛНА СИГНАЛИЗАЦИЈА</w:t>
      </w:r>
    </w:p>
    <w:p w:rsidR="007B3AB7" w:rsidRPr="000450FA" w:rsidRDefault="000450FA" w:rsidP="007B3AB7">
      <w:pPr>
        <w:jc w:val="center"/>
        <w:rPr>
          <w:rFonts w:ascii="Arial" w:hAnsi="Arial" w:cs="Arial"/>
          <w:b/>
          <w:bCs/>
          <w:i/>
          <w:iCs/>
          <w:lang/>
        </w:rPr>
      </w:pPr>
      <w:r>
        <w:rPr>
          <w:rFonts w:ascii="Arial" w:hAnsi="Arial" w:cs="Arial"/>
          <w:b/>
          <w:bCs/>
          <w:i/>
          <w:iCs/>
          <w:lang/>
        </w:rPr>
        <w:t>Саобраћајни знаци</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b/>
          <w:i/>
          <w:iCs/>
        </w:rPr>
        <w:t>Закључен између:</w:t>
      </w:r>
    </w:p>
    <w:p w:rsidR="007B3AB7" w:rsidRDefault="007B3AB7" w:rsidP="007B3AB7">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w:t>
      </w:r>
      <w:r w:rsidR="00176C15">
        <w:rPr>
          <w:rFonts w:ascii="Arial" w:hAnsi="Arial" w:cs="Arial"/>
          <w:iCs/>
        </w:rPr>
        <w:t>м</w:t>
      </w:r>
      <w:r w:rsidRPr="001430D4">
        <w:rPr>
          <w:rFonts w:ascii="Arial" w:hAnsi="Arial" w:cs="Arial"/>
          <w:iCs/>
        </w:rPr>
        <w:t>уналну делатност О.Алексинац</w:t>
      </w:r>
    </w:p>
    <w:p w:rsidR="007B3AB7" w:rsidRDefault="007B3AB7" w:rsidP="007B3AB7">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E26AC5">
        <w:rPr>
          <w:rFonts w:ascii="Arial" w:hAnsi="Arial" w:cs="Arial"/>
          <w:iCs/>
        </w:rPr>
        <w:t>Душана Тривунца 7/2</w:t>
      </w:r>
      <w:r w:rsidRPr="001430D4">
        <w:rPr>
          <w:rFonts w:ascii="Arial" w:hAnsi="Arial" w:cs="Arial"/>
          <w:iCs/>
        </w:rPr>
        <w:t>,</w:t>
      </w:r>
    </w:p>
    <w:p w:rsidR="007B3AB7" w:rsidRPr="001430D4" w:rsidRDefault="007B3AB7" w:rsidP="007B3AB7">
      <w:pPr>
        <w:rPr>
          <w:rFonts w:ascii="Arial" w:hAnsi="Arial" w:cs="Arial"/>
          <w:i/>
          <w:iCs/>
        </w:rPr>
      </w:pPr>
      <w:r>
        <w:rPr>
          <w:rFonts w:ascii="Arial" w:hAnsi="Arial" w:cs="Arial"/>
          <w:i/>
          <w:iCs/>
        </w:rPr>
        <w:t>ПИБ:100305659</w:t>
      </w:r>
      <w:r w:rsidR="000450FA">
        <w:rPr>
          <w:rFonts w:ascii="Arial" w:hAnsi="Arial" w:cs="Arial"/>
          <w:i/>
          <w:iCs/>
          <w:lang/>
        </w:rPr>
        <w:t xml:space="preserve"> </w:t>
      </w:r>
      <w:r>
        <w:rPr>
          <w:rFonts w:ascii="Arial" w:hAnsi="Arial" w:cs="Arial"/>
          <w:i/>
          <w:iCs/>
        </w:rPr>
        <w:t>Матични број: 07993447</w:t>
      </w:r>
    </w:p>
    <w:p w:rsidR="007B3AB7" w:rsidRPr="00A63440" w:rsidRDefault="007B3AB7" w:rsidP="007B3AB7">
      <w:pPr>
        <w:rPr>
          <w:rFonts w:ascii="Arial" w:hAnsi="Arial" w:cs="Arial"/>
          <w:i/>
          <w:iCs/>
        </w:rPr>
      </w:pPr>
      <w:r>
        <w:rPr>
          <w:rFonts w:ascii="Arial" w:hAnsi="Arial" w:cs="Arial"/>
          <w:i/>
          <w:iCs/>
        </w:rPr>
        <w:t>Број рачуна: 160-9485-42 Назив банке:Банка Интеса</w:t>
      </w:r>
    </w:p>
    <w:p w:rsidR="007B3AB7" w:rsidRPr="001430D4" w:rsidRDefault="007B3AB7" w:rsidP="007B3AB7">
      <w:pPr>
        <w:rPr>
          <w:rFonts w:ascii="Arial" w:hAnsi="Arial" w:cs="Arial"/>
          <w:i/>
          <w:iCs/>
        </w:rPr>
      </w:pPr>
      <w:r>
        <w:rPr>
          <w:rFonts w:ascii="Arial" w:hAnsi="Arial" w:cs="Arial"/>
          <w:i/>
          <w:iCs/>
        </w:rPr>
        <w:t>Телефон:018/804-523 Телефакс:018/803-350</w:t>
      </w:r>
    </w:p>
    <w:p w:rsidR="007B3AB7" w:rsidRDefault="007B3AB7" w:rsidP="007B3AB7">
      <w:pPr>
        <w:rPr>
          <w:rFonts w:ascii="Arial" w:hAnsi="Arial" w:cs="Arial"/>
          <w:i/>
          <w:iCs/>
        </w:rPr>
      </w:pPr>
      <w:r>
        <w:rPr>
          <w:rFonts w:ascii="Arial" w:hAnsi="Arial" w:cs="Arial"/>
          <w:i/>
          <w:iCs/>
        </w:rPr>
        <w:t xml:space="preserve">кога заступа. </w:t>
      </w:r>
      <w:r w:rsidR="00E26AC5">
        <w:rPr>
          <w:rFonts w:ascii="Arial" w:hAnsi="Arial" w:cs="Arial"/>
          <w:iCs/>
        </w:rPr>
        <w:t>Милош Милошевић спец.стр.инж.саобр</w:t>
      </w:r>
    </w:p>
    <w:p w:rsidR="007B3AB7" w:rsidRDefault="007B3AB7" w:rsidP="007B3AB7">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и</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Default="007B3AB7" w:rsidP="007B3AB7">
      <w:pPr>
        <w:rPr>
          <w:rFonts w:ascii="Arial" w:hAnsi="Arial" w:cs="Arial"/>
          <w:i/>
          <w:iCs/>
        </w:rPr>
      </w:pPr>
      <w:r>
        <w:rPr>
          <w:rFonts w:ascii="Arial" w:hAnsi="Arial" w:cs="Arial"/>
          <w:i/>
          <w:iCs/>
        </w:rPr>
        <w:t>(удаљем тексту: Понуђач),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Pr="00A0213B" w:rsidRDefault="007B3AB7" w:rsidP="007B3AB7">
      <w:pPr>
        <w:rPr>
          <w:rFonts w:ascii="Arial" w:hAnsi="Arial" w:cs="Arial"/>
          <w:i/>
          <w:iCs/>
        </w:rPr>
      </w:pPr>
      <w:r>
        <w:rPr>
          <w:rFonts w:ascii="Arial" w:hAnsi="Arial" w:cs="Arial"/>
          <w:i/>
          <w:iCs/>
        </w:rPr>
        <w:t>(удаљем тексту:подизвођач)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Pr="00A0213B" w:rsidRDefault="007B3AB7" w:rsidP="007B3AB7">
      <w:pPr>
        <w:rPr>
          <w:rFonts w:ascii="Arial" w:hAnsi="Arial" w:cs="Arial"/>
          <w:i/>
          <w:iCs/>
        </w:rPr>
      </w:pPr>
      <w:r>
        <w:rPr>
          <w:rFonts w:ascii="Arial" w:hAnsi="Arial" w:cs="Arial"/>
          <w:i/>
          <w:iCs/>
        </w:rPr>
        <w:t>(удаљем тексту:остали учесници у заједничкој понуди)</w:t>
      </w:r>
    </w:p>
    <w:p w:rsidR="007B3AB7" w:rsidRDefault="007B3AB7" w:rsidP="007B3AB7">
      <w:pPr>
        <w:rPr>
          <w:rFonts w:eastAsia="Times New Roman"/>
          <w:color w:val="auto"/>
          <w:kern w:val="0"/>
          <w:sz w:val="27"/>
          <w:szCs w:val="27"/>
          <w:lang w:eastAsia="en-US"/>
        </w:rPr>
      </w:pPr>
    </w:p>
    <w:p w:rsidR="007B3AB7" w:rsidRPr="00C72511"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Основ уговора:</w:t>
      </w:r>
    </w:p>
    <w:p w:rsidR="007B3AB7" w:rsidRPr="000450FA" w:rsidRDefault="000450FA" w:rsidP="007B3AB7">
      <w:pPr>
        <w:rPr>
          <w:rFonts w:ascii="Arial" w:hAnsi="Arial" w:cs="Arial"/>
          <w:i/>
          <w:iCs/>
          <w:lang/>
        </w:rPr>
      </w:pPr>
      <w:r>
        <w:rPr>
          <w:rFonts w:ascii="Arial" w:hAnsi="Arial" w:cs="Arial"/>
          <w:i/>
          <w:iCs/>
        </w:rPr>
        <w:t xml:space="preserve">ЈНМВ  Број: </w:t>
      </w:r>
      <w:r>
        <w:rPr>
          <w:rFonts w:ascii="Arial" w:hAnsi="Arial" w:cs="Arial"/>
          <w:i/>
          <w:iCs/>
          <w:lang/>
        </w:rPr>
        <w:t>2</w:t>
      </w:r>
      <w:r w:rsidR="007B3AB7">
        <w:rPr>
          <w:rFonts w:ascii="Arial" w:hAnsi="Arial" w:cs="Arial"/>
          <w:i/>
          <w:iCs/>
        </w:rPr>
        <w:t>/20</w:t>
      </w:r>
      <w:r>
        <w:rPr>
          <w:rFonts w:ascii="Arial" w:hAnsi="Arial" w:cs="Arial"/>
          <w:i/>
          <w:iCs/>
          <w:lang/>
        </w:rPr>
        <w:t>20</w:t>
      </w:r>
    </w:p>
    <w:p w:rsidR="007B3AB7" w:rsidRDefault="007B3AB7" w:rsidP="007B3AB7">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B3AB7" w:rsidRDefault="007B3AB7" w:rsidP="007B3AB7">
      <w:pPr>
        <w:rPr>
          <w:rFonts w:ascii="Arial" w:hAnsi="Arial" w:cs="Arial"/>
          <w:i/>
          <w:iCs/>
        </w:rPr>
      </w:pPr>
      <w:r>
        <w:rPr>
          <w:rFonts w:ascii="Arial" w:hAnsi="Arial" w:cs="Arial"/>
          <w:i/>
          <w:iCs/>
        </w:rPr>
        <w:t>Понуда изабраног понуђача бр. ______ од...............................</w:t>
      </w:r>
    </w:p>
    <w:p w:rsidR="007B3AB7" w:rsidRDefault="007B3AB7" w:rsidP="007B3AB7">
      <w:pPr>
        <w:rPr>
          <w:rFonts w:ascii="Arial" w:hAnsi="Arial" w:cs="Arial"/>
          <w:i/>
          <w:iCs/>
        </w:rPr>
      </w:pPr>
    </w:p>
    <w:p w:rsidR="007B3AB7" w:rsidRDefault="007B3AB7" w:rsidP="007B3AB7">
      <w:pPr>
        <w:rPr>
          <w:rFonts w:ascii="Arial" w:hAnsi="Arial" w:cs="Arial"/>
          <w:i/>
          <w:iCs/>
        </w:rPr>
      </w:pPr>
    </w:p>
    <w:p w:rsidR="009D1775" w:rsidRDefault="009D1775" w:rsidP="007B3AB7">
      <w:pPr>
        <w:rPr>
          <w:rFonts w:ascii="Arial" w:hAnsi="Arial" w:cs="Arial"/>
          <w:i/>
          <w:iCs/>
        </w:rPr>
      </w:pPr>
    </w:p>
    <w:p w:rsidR="009D1775" w:rsidRPr="009D1775" w:rsidRDefault="009D1775" w:rsidP="007B3AB7">
      <w:pPr>
        <w:rPr>
          <w:rFonts w:ascii="Arial" w:hAnsi="Arial" w:cs="Arial"/>
          <w:i/>
          <w:iCs/>
        </w:rPr>
      </w:pPr>
    </w:p>
    <w:p w:rsidR="007B3AB7" w:rsidRDefault="007B3AB7" w:rsidP="007B3AB7">
      <w:pPr>
        <w:rPr>
          <w:rFonts w:ascii="Arial" w:hAnsi="Arial" w:cs="Arial"/>
          <w:i/>
          <w:iCs/>
        </w:rPr>
      </w:pPr>
      <w:r>
        <w:rPr>
          <w:rFonts w:ascii="Arial" w:hAnsi="Arial" w:cs="Arial"/>
          <w:i/>
          <w:iCs/>
        </w:rPr>
        <w:t>ПРЕДМЕТ УГОВОРА</w:t>
      </w:r>
    </w:p>
    <w:p w:rsidR="007B3AB7" w:rsidRPr="00A63440" w:rsidRDefault="007B3AB7" w:rsidP="007B3AB7">
      <w:pPr>
        <w:jc w:val="center"/>
        <w:rPr>
          <w:rFonts w:ascii="Arial" w:hAnsi="Arial" w:cs="Arial"/>
          <w:i/>
          <w:iCs/>
        </w:rPr>
      </w:pPr>
      <w:r>
        <w:rPr>
          <w:rFonts w:ascii="Arial" w:hAnsi="Arial" w:cs="Arial"/>
          <w:i/>
          <w:iCs/>
        </w:rPr>
        <w:t>Члан 2.</w:t>
      </w:r>
    </w:p>
    <w:p w:rsidR="007B3AB7" w:rsidRPr="000450FA" w:rsidRDefault="007B3AB7" w:rsidP="007B3AB7">
      <w:pPr>
        <w:rPr>
          <w:rFonts w:ascii="Arial" w:hAnsi="Arial" w:cs="Arial"/>
          <w:iCs/>
          <w:lang/>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sidR="000450FA">
        <w:rPr>
          <w:rFonts w:ascii="Arial" w:hAnsi="Arial" w:cs="Arial"/>
          <w:iCs/>
          <w:lang/>
        </w:rPr>
        <w:t>вертик</w:t>
      </w:r>
      <w:r>
        <w:rPr>
          <w:rFonts w:ascii="Arial" w:hAnsi="Arial" w:cs="Arial"/>
          <w:iCs/>
        </w:rPr>
        <w:t>алне сигнализације-</w:t>
      </w:r>
      <w:r w:rsidR="000450FA">
        <w:rPr>
          <w:rFonts w:ascii="Arial" w:hAnsi="Arial" w:cs="Arial"/>
          <w:iCs/>
          <w:lang/>
        </w:rPr>
        <w:t>Саобраћајни знаци</w:t>
      </w:r>
      <w:r w:rsidRPr="000C0897">
        <w:rPr>
          <w:rFonts w:ascii="Arial" w:hAnsi="Arial" w:cs="Arial"/>
          <w:iCs/>
        </w:rPr>
        <w:t xml:space="preserve"> са </w:t>
      </w:r>
      <w:r w:rsidR="000450FA">
        <w:rPr>
          <w:rFonts w:ascii="Arial" w:hAnsi="Arial" w:cs="Arial"/>
          <w:iCs/>
          <w:lang/>
        </w:rPr>
        <w:t xml:space="preserve">роком трајања уговора </w:t>
      </w:r>
      <w:r>
        <w:rPr>
          <w:rFonts w:ascii="Arial" w:hAnsi="Arial" w:cs="Arial"/>
          <w:iCs/>
        </w:rPr>
        <w:t xml:space="preserve"> 12 месеци од дана </w:t>
      </w:r>
      <w:r w:rsidR="000450FA">
        <w:rPr>
          <w:rFonts w:ascii="Arial" w:hAnsi="Arial" w:cs="Arial"/>
          <w:iCs/>
        </w:rPr>
        <w:t>потписивања обе уговорне стране</w:t>
      </w:r>
      <w:r w:rsidR="000450FA">
        <w:rPr>
          <w:rFonts w:ascii="Arial" w:hAnsi="Arial" w:cs="Arial"/>
          <w:iCs/>
          <w:lang/>
        </w:rPr>
        <w:t xml:space="preserve"> или краће до испуњења уговорне вредности.</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ВРЕДНОСТ ДОБАРА </w:t>
      </w:r>
    </w:p>
    <w:p w:rsidR="007B3AB7" w:rsidRPr="00A63440" w:rsidRDefault="007B3AB7" w:rsidP="007B3AB7">
      <w:pPr>
        <w:jc w:val="center"/>
        <w:rPr>
          <w:rFonts w:ascii="Arial" w:hAnsi="Arial" w:cs="Arial"/>
          <w:iCs/>
        </w:rPr>
      </w:pPr>
      <w:r>
        <w:rPr>
          <w:rFonts w:ascii="Arial" w:hAnsi="Arial" w:cs="Arial"/>
          <w:iCs/>
        </w:rPr>
        <w:t>Члан 3.</w:t>
      </w:r>
    </w:p>
    <w:p w:rsidR="007B3AB7" w:rsidRDefault="007B3AB7" w:rsidP="007B3AB7">
      <w:pPr>
        <w:rPr>
          <w:rFonts w:ascii="Arial" w:hAnsi="Arial" w:cs="Arial"/>
          <w:iCs/>
        </w:rPr>
      </w:pPr>
      <w:r>
        <w:rPr>
          <w:rFonts w:ascii="Arial" w:hAnsi="Arial" w:cs="Arial"/>
          <w:iCs/>
        </w:rPr>
        <w:t xml:space="preserve">Вредност набавке по овом уговору чини </w:t>
      </w:r>
      <w:r w:rsidR="000450FA">
        <w:rPr>
          <w:rFonts w:ascii="Arial" w:hAnsi="Arial" w:cs="Arial"/>
          <w:iCs/>
          <w:color w:val="auto"/>
        </w:rPr>
        <w:t>п</w:t>
      </w:r>
      <w:r w:rsidR="000450FA">
        <w:rPr>
          <w:rFonts w:ascii="Arial" w:hAnsi="Arial" w:cs="Arial"/>
          <w:iCs/>
          <w:color w:val="auto"/>
          <w:lang/>
        </w:rPr>
        <w:t xml:space="preserve">онуђена </w:t>
      </w:r>
      <w:r w:rsidRPr="0055480A">
        <w:rPr>
          <w:rFonts w:ascii="Arial" w:hAnsi="Arial" w:cs="Arial"/>
          <w:iCs/>
          <w:color w:val="auto"/>
        </w:rPr>
        <w:t xml:space="preserve"> вредност</w:t>
      </w:r>
      <w:r>
        <w:rPr>
          <w:rFonts w:ascii="Arial" w:hAnsi="Arial" w:cs="Arial"/>
          <w:iCs/>
        </w:rPr>
        <w:t xml:space="preserve"> ____________дин.</w:t>
      </w:r>
      <w:r w:rsidR="000450FA">
        <w:rPr>
          <w:rFonts w:ascii="Arial" w:hAnsi="Arial" w:cs="Arial"/>
          <w:iCs/>
          <w:lang/>
        </w:rPr>
        <w:t xml:space="preserve"> </w:t>
      </w:r>
      <w:r>
        <w:rPr>
          <w:rFonts w:ascii="Arial" w:hAnsi="Arial" w:cs="Arial"/>
          <w:iCs/>
        </w:rPr>
        <w:t>без ПДВ-а, односно ____________дин. са ПДВ-ом.</w:t>
      </w:r>
    </w:p>
    <w:p w:rsidR="007B3AB7" w:rsidRDefault="007B3AB7" w:rsidP="007B3AB7">
      <w:pPr>
        <w:rPr>
          <w:rFonts w:ascii="Arial" w:hAnsi="Arial" w:cs="Arial"/>
          <w:iCs/>
        </w:rPr>
      </w:pPr>
      <w:r>
        <w:rPr>
          <w:rFonts w:ascii="Arial" w:hAnsi="Arial" w:cs="Arial"/>
          <w:iCs/>
        </w:rPr>
        <w:t>У цену су урачунати и трошкови транспорта.</w:t>
      </w:r>
    </w:p>
    <w:p w:rsidR="007B3AB7" w:rsidRPr="002B602C" w:rsidRDefault="007B3AB7" w:rsidP="007B3AB7">
      <w:pPr>
        <w:rPr>
          <w:rFonts w:ascii="Arial" w:hAnsi="Arial" w:cs="Arial"/>
          <w:iCs/>
        </w:rPr>
      </w:pPr>
      <w:r>
        <w:rPr>
          <w:rFonts w:ascii="Arial" w:hAnsi="Arial" w:cs="Arial"/>
          <w:iCs/>
        </w:rPr>
        <w:t>Цена је фиксна и не може се мењати.</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УСЛОВИ И НАЧИН ПЛАЋАЊА</w:t>
      </w:r>
    </w:p>
    <w:p w:rsidR="007B3AB7" w:rsidRPr="00A63440" w:rsidRDefault="007B3AB7" w:rsidP="007B3AB7">
      <w:pPr>
        <w:jc w:val="center"/>
        <w:rPr>
          <w:rFonts w:ascii="Arial" w:hAnsi="Arial" w:cs="Arial"/>
          <w:iCs/>
        </w:rPr>
      </w:pPr>
      <w:r>
        <w:rPr>
          <w:rFonts w:ascii="Arial" w:hAnsi="Arial" w:cs="Arial"/>
          <w:iCs/>
        </w:rPr>
        <w:t>Члан 4.</w:t>
      </w:r>
    </w:p>
    <w:p w:rsidR="007B3AB7" w:rsidRDefault="007B3AB7" w:rsidP="007B3AB7">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w:t>
      </w:r>
      <w:r w:rsidR="000450FA">
        <w:rPr>
          <w:rFonts w:ascii="Arial" w:hAnsi="Arial" w:cs="Arial"/>
          <w:iCs/>
        </w:rPr>
        <w:t>а у комерцијалним трансакцијама</w:t>
      </w:r>
      <w:r>
        <w:rPr>
          <w:rFonts w:ascii="Arial" w:hAnsi="Arial" w:cs="Arial"/>
          <w:iCs/>
        </w:rPr>
        <w:t>.</w:t>
      </w:r>
    </w:p>
    <w:p w:rsidR="007B3AB7" w:rsidRDefault="007B3AB7" w:rsidP="007B3AB7">
      <w:pPr>
        <w:rPr>
          <w:rFonts w:ascii="Arial" w:hAnsi="Arial" w:cs="Arial"/>
          <w:iCs/>
        </w:rPr>
      </w:pPr>
      <w:r>
        <w:rPr>
          <w:rFonts w:ascii="Arial" w:hAnsi="Arial" w:cs="Arial"/>
          <w:iCs/>
        </w:rPr>
        <w:t>Авансно плаћање није дозвољено.</w:t>
      </w:r>
    </w:p>
    <w:p w:rsidR="007B3AB7" w:rsidRPr="00C3532C"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ИСПОРУКА ДОБАРА </w:t>
      </w:r>
    </w:p>
    <w:p w:rsidR="007B3AB7" w:rsidRPr="00A63440" w:rsidRDefault="007B3AB7" w:rsidP="007B3AB7">
      <w:pPr>
        <w:jc w:val="center"/>
        <w:rPr>
          <w:rFonts w:ascii="Arial" w:hAnsi="Arial" w:cs="Arial"/>
          <w:iCs/>
        </w:rPr>
      </w:pPr>
      <w:r>
        <w:rPr>
          <w:rFonts w:ascii="Arial" w:hAnsi="Arial" w:cs="Arial"/>
          <w:iCs/>
        </w:rPr>
        <w:t>Члан 5.</w:t>
      </w:r>
    </w:p>
    <w:p w:rsidR="007B3AB7" w:rsidRDefault="007B3AB7" w:rsidP="007B3AB7">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5 дана од дана подношења захтева Наручиоца.</w:t>
      </w:r>
    </w:p>
    <w:p w:rsidR="007B3AB7" w:rsidRPr="00DA330E" w:rsidRDefault="007B3AB7" w:rsidP="007B3AB7">
      <w:pPr>
        <w:rPr>
          <w:rFonts w:ascii="Arial" w:hAnsi="Arial" w:cs="Arial"/>
          <w:iCs/>
        </w:rPr>
      </w:pPr>
      <w:r>
        <w:rPr>
          <w:rFonts w:ascii="Arial" w:hAnsi="Arial" w:cs="Arial"/>
          <w:iCs/>
        </w:rPr>
        <w:t>Место испоруке: ф-цо магацин Наручиоца Васе Николића б.б. Алексинац.</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ПРАВА И ОБАВЕЗЕ ДОБАВЉАЧА</w:t>
      </w:r>
    </w:p>
    <w:p w:rsidR="007B3AB7" w:rsidRPr="00A63440" w:rsidRDefault="007B3AB7" w:rsidP="007B3AB7">
      <w:pPr>
        <w:jc w:val="center"/>
        <w:rPr>
          <w:rFonts w:ascii="Arial" w:hAnsi="Arial" w:cs="Arial"/>
          <w:iCs/>
        </w:rPr>
      </w:pPr>
      <w:r>
        <w:rPr>
          <w:rFonts w:ascii="Arial" w:hAnsi="Arial" w:cs="Arial"/>
          <w:iCs/>
        </w:rPr>
        <w:t>Члан 6.</w:t>
      </w:r>
    </w:p>
    <w:p w:rsidR="007B3AB7" w:rsidRDefault="007B3AB7" w:rsidP="007B3AB7">
      <w:pPr>
        <w:rPr>
          <w:rFonts w:ascii="Arial" w:hAnsi="Arial" w:cs="Arial"/>
          <w:iCs/>
        </w:rPr>
      </w:pPr>
      <w:r>
        <w:rPr>
          <w:rFonts w:ascii="Arial" w:hAnsi="Arial" w:cs="Arial"/>
          <w:iCs/>
        </w:rPr>
        <w:t>Добављач је у обавези да се:</w:t>
      </w:r>
    </w:p>
    <w:p w:rsidR="007B3AB7" w:rsidRDefault="007B3AB7" w:rsidP="007B3AB7">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7B3AB7" w:rsidRDefault="007B3AB7" w:rsidP="007B3AB7">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ПРАВА И ОБАВЕЗЕ НАРУЧИОЦА </w:t>
      </w:r>
    </w:p>
    <w:p w:rsidR="007B3AB7" w:rsidRPr="00A63440" w:rsidRDefault="007B3AB7" w:rsidP="007B3AB7">
      <w:pPr>
        <w:jc w:val="center"/>
        <w:rPr>
          <w:rFonts w:ascii="Arial" w:hAnsi="Arial" w:cs="Arial"/>
          <w:iCs/>
        </w:rPr>
      </w:pPr>
      <w:r>
        <w:rPr>
          <w:rFonts w:ascii="Arial" w:hAnsi="Arial" w:cs="Arial"/>
          <w:iCs/>
        </w:rPr>
        <w:t>Члан 7.</w:t>
      </w:r>
    </w:p>
    <w:p w:rsidR="007B3AB7" w:rsidRDefault="007B3AB7" w:rsidP="007B3AB7">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7B3AB7" w:rsidRDefault="007B3AB7" w:rsidP="007B3AB7">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7B3AB7" w:rsidRPr="00A63440"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НАКНАДА ШТЕТЕ</w:t>
      </w:r>
    </w:p>
    <w:p w:rsidR="007B3AB7" w:rsidRPr="00A63440" w:rsidRDefault="007B3AB7" w:rsidP="007B3AB7">
      <w:pPr>
        <w:jc w:val="center"/>
        <w:rPr>
          <w:rFonts w:ascii="Arial" w:hAnsi="Arial" w:cs="Arial"/>
          <w:iCs/>
        </w:rPr>
      </w:pPr>
      <w:r>
        <w:rPr>
          <w:rFonts w:ascii="Arial" w:hAnsi="Arial" w:cs="Arial"/>
          <w:iCs/>
        </w:rPr>
        <w:t>Члан 8.</w:t>
      </w:r>
    </w:p>
    <w:p w:rsidR="007B3AB7" w:rsidRDefault="007B3AB7" w:rsidP="007B3AB7">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314BB5"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РАСКИД УГОВОРА </w:t>
      </w:r>
    </w:p>
    <w:p w:rsidR="007B3AB7" w:rsidRPr="00A63440" w:rsidRDefault="007B3AB7" w:rsidP="007B3AB7">
      <w:pPr>
        <w:jc w:val="center"/>
        <w:rPr>
          <w:rFonts w:ascii="Arial" w:hAnsi="Arial" w:cs="Arial"/>
          <w:iCs/>
        </w:rPr>
      </w:pPr>
      <w:r>
        <w:rPr>
          <w:rFonts w:ascii="Arial" w:hAnsi="Arial" w:cs="Arial"/>
          <w:iCs/>
        </w:rPr>
        <w:t>Члан 9.</w:t>
      </w:r>
    </w:p>
    <w:p w:rsidR="007B3AB7" w:rsidRDefault="007B3AB7" w:rsidP="007B3AB7">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7B3AB7" w:rsidRDefault="007B3AB7" w:rsidP="007B3AB7">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ОСТАЛЕ ОДРЕДБЕ</w:t>
      </w:r>
    </w:p>
    <w:p w:rsidR="007B3AB7" w:rsidRPr="00A63440" w:rsidRDefault="007B3AB7" w:rsidP="007B3AB7">
      <w:pPr>
        <w:jc w:val="center"/>
        <w:rPr>
          <w:rFonts w:ascii="Arial" w:hAnsi="Arial" w:cs="Arial"/>
          <w:iCs/>
        </w:rPr>
      </w:pPr>
      <w:r>
        <w:rPr>
          <w:rFonts w:ascii="Arial" w:hAnsi="Arial" w:cs="Arial"/>
          <w:iCs/>
        </w:rPr>
        <w:t>Члан 10.</w:t>
      </w:r>
    </w:p>
    <w:p w:rsidR="007B3AB7" w:rsidRDefault="007B3AB7" w:rsidP="007B3AB7">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B3AB7" w:rsidRPr="00A63440" w:rsidRDefault="007B3AB7" w:rsidP="007B3AB7">
      <w:pPr>
        <w:jc w:val="center"/>
        <w:rPr>
          <w:rFonts w:ascii="Arial" w:hAnsi="Arial" w:cs="Arial"/>
          <w:iCs/>
        </w:rPr>
      </w:pPr>
      <w:r>
        <w:rPr>
          <w:rFonts w:ascii="Arial" w:hAnsi="Arial" w:cs="Arial"/>
          <w:iCs/>
        </w:rPr>
        <w:t>Члан 11.</w:t>
      </w:r>
    </w:p>
    <w:p w:rsidR="007B3AB7" w:rsidRDefault="007B3AB7" w:rsidP="007B3AB7">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7B3AB7" w:rsidRDefault="007B3AB7" w:rsidP="007B3AB7">
      <w:pPr>
        <w:rPr>
          <w:rFonts w:ascii="Arial" w:hAnsi="Arial" w:cs="Arial"/>
          <w:iCs/>
        </w:rPr>
      </w:pPr>
    </w:p>
    <w:p w:rsidR="007B3AB7" w:rsidRDefault="007B3AB7" w:rsidP="007B3AB7">
      <w:pPr>
        <w:jc w:val="center"/>
        <w:rPr>
          <w:rFonts w:ascii="Arial" w:hAnsi="Arial" w:cs="Arial"/>
          <w:iCs/>
        </w:rPr>
      </w:pPr>
      <w:r>
        <w:rPr>
          <w:rFonts w:ascii="Arial" w:hAnsi="Arial" w:cs="Arial"/>
          <w:iCs/>
        </w:rPr>
        <w:t>Члан 12.</w:t>
      </w:r>
    </w:p>
    <w:p w:rsidR="007B3AB7" w:rsidRPr="002B602C" w:rsidRDefault="007B3AB7" w:rsidP="007B3AB7">
      <w:pPr>
        <w:rPr>
          <w:rFonts w:ascii="Arial" w:hAnsi="Arial" w:cs="Arial"/>
          <w:iCs/>
        </w:rPr>
      </w:pPr>
      <w:r>
        <w:rPr>
          <w:rFonts w:ascii="Arial" w:hAnsi="Arial" w:cs="Arial"/>
          <w:iCs/>
        </w:rPr>
        <w:t>Уговор се сматра закљученим тек по потписивању обе уговорне стране.</w:t>
      </w:r>
    </w:p>
    <w:p w:rsidR="007B3AB7" w:rsidRDefault="007B3AB7" w:rsidP="007B3AB7">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ЗА НАРУЧИОЦА                                                     ЗА ДОБАВЉАЧА (ПОНУЂАЧА)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704A4F" w:rsidRDefault="007B3AB7" w:rsidP="007B3AB7">
      <w:pPr>
        <w:rPr>
          <w:rFonts w:ascii="Arial" w:hAnsi="Arial" w:cs="Arial"/>
          <w:iCs/>
        </w:rPr>
      </w:pPr>
      <w:r>
        <w:rPr>
          <w:rFonts w:ascii="Arial" w:hAnsi="Arial" w:cs="Arial"/>
          <w:iCs/>
        </w:rPr>
        <w:t>_________________________                               ___________________________</w:t>
      </w:r>
    </w:p>
    <w:p w:rsidR="007B3AB7" w:rsidRPr="00E26AC5" w:rsidRDefault="00E26AC5" w:rsidP="007B3AB7">
      <w:pPr>
        <w:shd w:val="clear" w:color="auto" w:fill="FFFFFF"/>
        <w:jc w:val="both"/>
      </w:pPr>
      <w:r>
        <w:t>Милош Милошевић спец.стр.инж.саобр.</w:t>
      </w:r>
    </w:p>
    <w:p w:rsidR="007B3AB7" w:rsidRDefault="007B3AB7" w:rsidP="007B3AB7">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rPr>
          <w:lang/>
        </w:rPr>
      </w:pPr>
    </w:p>
    <w:p w:rsidR="000450FA" w:rsidRDefault="000450FA" w:rsidP="00DD175D">
      <w:pPr>
        <w:shd w:val="clear" w:color="auto" w:fill="FFFFFF"/>
        <w:jc w:val="both"/>
        <w:rPr>
          <w:lang/>
        </w:rPr>
      </w:pPr>
    </w:p>
    <w:p w:rsidR="000450FA" w:rsidRDefault="000450FA" w:rsidP="00DD175D">
      <w:pPr>
        <w:shd w:val="clear" w:color="auto" w:fill="FFFFFF"/>
        <w:jc w:val="both"/>
        <w:rPr>
          <w:lang/>
        </w:rPr>
      </w:pPr>
    </w:p>
    <w:p w:rsidR="000450FA" w:rsidRDefault="000450FA" w:rsidP="00DD175D">
      <w:pPr>
        <w:shd w:val="clear" w:color="auto" w:fill="FFFFFF"/>
        <w:jc w:val="both"/>
        <w:rPr>
          <w:lang/>
        </w:rPr>
      </w:pPr>
    </w:p>
    <w:p w:rsidR="000450FA" w:rsidRDefault="000450FA" w:rsidP="00DD175D">
      <w:pPr>
        <w:shd w:val="clear" w:color="auto" w:fill="FFFFFF"/>
        <w:jc w:val="both"/>
        <w:rPr>
          <w:lang/>
        </w:rPr>
      </w:pPr>
    </w:p>
    <w:p w:rsidR="000450FA" w:rsidRPr="000450FA" w:rsidRDefault="000450FA" w:rsidP="00DD175D">
      <w:pPr>
        <w:shd w:val="clear" w:color="auto" w:fill="FFFFFF"/>
        <w:jc w:val="both"/>
        <w:rPr>
          <w:lang/>
        </w:rPr>
      </w:pPr>
    </w:p>
    <w:p w:rsidR="00DD175D" w:rsidRPr="002B602C" w:rsidRDefault="00DD175D" w:rsidP="00DD175D">
      <w:pPr>
        <w:shd w:val="clear" w:color="auto" w:fill="FFFFFF"/>
        <w:jc w:val="both"/>
      </w:pPr>
    </w:p>
    <w:p w:rsidR="00657438" w:rsidRDefault="00657438" w:rsidP="000450FA">
      <w:pPr>
        <w:shd w:val="clear" w:color="auto" w:fill="DBE5F1" w:themeFill="accent1" w:themeFillTint="33"/>
        <w:jc w:val="center"/>
        <w:rPr>
          <w:rFonts w:ascii="Arial" w:hAnsi="Arial" w:cs="Arial"/>
          <w:b/>
          <w:bCs/>
          <w:i/>
          <w:iCs/>
        </w:rPr>
      </w:pPr>
      <w:r>
        <w:rPr>
          <w:rFonts w:ascii="Arial" w:hAnsi="Arial" w:cs="Arial"/>
          <w:b/>
          <w:bCs/>
          <w:i/>
          <w:iCs/>
        </w:rPr>
        <w:lastRenderedPageBreak/>
        <w:t>МОДЕЛ - УГОВОР О КУПОПРОДАЈИ ХОРИЗОНТАЛНА СИГНАЛИЗАЦИЈА</w:t>
      </w:r>
    </w:p>
    <w:p w:rsidR="00657438" w:rsidRPr="0055480A" w:rsidRDefault="00657438" w:rsidP="000450FA">
      <w:pPr>
        <w:shd w:val="clear" w:color="auto" w:fill="DBE5F1" w:themeFill="accent1" w:themeFillTint="33"/>
        <w:jc w:val="center"/>
        <w:rPr>
          <w:rFonts w:ascii="Arial" w:hAnsi="Arial" w:cs="Arial"/>
          <w:b/>
          <w:bCs/>
          <w:iCs/>
        </w:rPr>
      </w:pPr>
      <w:r w:rsidRPr="0055480A">
        <w:rPr>
          <w:rFonts w:ascii="Arial" w:hAnsi="Arial" w:cs="Arial"/>
          <w:b/>
          <w:bCs/>
          <w:iCs/>
        </w:rPr>
        <w:t>Челична заштитна ограда</w:t>
      </w:r>
    </w:p>
    <w:p w:rsidR="00657438" w:rsidRDefault="00657438" w:rsidP="000450FA">
      <w:pPr>
        <w:shd w:val="clear" w:color="auto" w:fill="DBE5F1" w:themeFill="accent1" w:themeFillTint="33"/>
        <w:rPr>
          <w:rFonts w:ascii="Arial" w:hAnsi="Arial" w:cs="Arial"/>
          <w:i/>
          <w:iCs/>
        </w:rPr>
      </w:pPr>
    </w:p>
    <w:p w:rsidR="000450FA" w:rsidRDefault="000450FA" w:rsidP="00657438">
      <w:pPr>
        <w:rPr>
          <w:rFonts w:ascii="Arial" w:hAnsi="Arial" w:cs="Arial"/>
          <w:b/>
          <w:i/>
          <w:iCs/>
          <w:lang/>
        </w:rPr>
      </w:pPr>
    </w:p>
    <w:p w:rsidR="000450FA" w:rsidRDefault="000450FA" w:rsidP="00657438">
      <w:pPr>
        <w:rPr>
          <w:rFonts w:ascii="Arial" w:hAnsi="Arial" w:cs="Arial"/>
          <w:b/>
          <w:i/>
          <w:iCs/>
          <w:lang/>
        </w:rPr>
      </w:pPr>
    </w:p>
    <w:p w:rsidR="00657438" w:rsidRDefault="00657438" w:rsidP="00657438">
      <w:pPr>
        <w:rPr>
          <w:rFonts w:ascii="Arial" w:hAnsi="Arial" w:cs="Arial"/>
          <w:i/>
          <w:iCs/>
        </w:rPr>
      </w:pPr>
      <w:r>
        <w:rPr>
          <w:rFonts w:ascii="Arial" w:hAnsi="Arial" w:cs="Arial"/>
          <w:b/>
          <w:i/>
          <w:iCs/>
        </w:rPr>
        <w:t>Закључен између:</w:t>
      </w:r>
    </w:p>
    <w:p w:rsidR="00657438" w:rsidRDefault="00657438" w:rsidP="00657438">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w:t>
      </w:r>
      <w:r>
        <w:rPr>
          <w:rFonts w:ascii="Arial" w:hAnsi="Arial" w:cs="Arial"/>
          <w:iCs/>
        </w:rPr>
        <w:t>м</w:t>
      </w:r>
      <w:r w:rsidRPr="001430D4">
        <w:rPr>
          <w:rFonts w:ascii="Arial" w:hAnsi="Arial" w:cs="Arial"/>
          <w:iCs/>
        </w:rPr>
        <w:t>уналну делатност О.Алексинац</w:t>
      </w:r>
    </w:p>
    <w:p w:rsidR="00657438" w:rsidRDefault="00657438" w:rsidP="00657438">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p>
    <w:p w:rsidR="00657438" w:rsidRPr="001430D4" w:rsidRDefault="00657438" w:rsidP="00657438">
      <w:pPr>
        <w:rPr>
          <w:rFonts w:ascii="Arial" w:hAnsi="Arial" w:cs="Arial"/>
          <w:i/>
          <w:iCs/>
        </w:rPr>
      </w:pPr>
      <w:r>
        <w:rPr>
          <w:rFonts w:ascii="Arial" w:hAnsi="Arial" w:cs="Arial"/>
          <w:i/>
          <w:iCs/>
        </w:rPr>
        <w:t>ПИБ:100305659</w:t>
      </w:r>
      <w:r w:rsidR="000450FA">
        <w:rPr>
          <w:rFonts w:ascii="Arial" w:hAnsi="Arial" w:cs="Arial"/>
          <w:i/>
          <w:iCs/>
          <w:lang/>
        </w:rPr>
        <w:t xml:space="preserve"> </w:t>
      </w:r>
      <w:r>
        <w:rPr>
          <w:rFonts w:ascii="Arial" w:hAnsi="Arial" w:cs="Arial"/>
          <w:i/>
          <w:iCs/>
        </w:rPr>
        <w:t>Матични број: 07993447</w:t>
      </w:r>
    </w:p>
    <w:p w:rsidR="00657438" w:rsidRPr="00A63440" w:rsidRDefault="00657438" w:rsidP="00657438">
      <w:pPr>
        <w:rPr>
          <w:rFonts w:ascii="Arial" w:hAnsi="Arial" w:cs="Arial"/>
          <w:i/>
          <w:iCs/>
        </w:rPr>
      </w:pPr>
      <w:r>
        <w:rPr>
          <w:rFonts w:ascii="Arial" w:hAnsi="Arial" w:cs="Arial"/>
          <w:i/>
          <w:iCs/>
        </w:rPr>
        <w:t>Број рачуна: 160-9485-42 Назив банке:Банка Интеса</w:t>
      </w:r>
    </w:p>
    <w:p w:rsidR="00657438" w:rsidRPr="001430D4" w:rsidRDefault="00657438" w:rsidP="00657438">
      <w:pPr>
        <w:rPr>
          <w:rFonts w:ascii="Arial" w:hAnsi="Arial" w:cs="Arial"/>
          <w:i/>
          <w:iCs/>
        </w:rPr>
      </w:pPr>
      <w:r>
        <w:rPr>
          <w:rFonts w:ascii="Arial" w:hAnsi="Arial" w:cs="Arial"/>
          <w:i/>
          <w:iCs/>
        </w:rPr>
        <w:t>Телефон:018/804-523 Телефакс:018/803-350</w:t>
      </w:r>
    </w:p>
    <w:p w:rsidR="00657438" w:rsidRDefault="00657438" w:rsidP="00657438">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p>
    <w:p w:rsidR="00657438" w:rsidRDefault="00657438" w:rsidP="00657438">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и</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w:t>
      </w:r>
    </w:p>
    <w:p w:rsidR="00657438" w:rsidRDefault="00657438" w:rsidP="00657438">
      <w:pPr>
        <w:rPr>
          <w:rFonts w:ascii="Arial" w:hAnsi="Arial" w:cs="Arial"/>
          <w:i/>
          <w:iCs/>
        </w:rPr>
      </w:pPr>
      <w:r>
        <w:rPr>
          <w:rFonts w:ascii="Arial" w:hAnsi="Arial" w:cs="Arial"/>
          <w:i/>
          <w:iCs/>
        </w:rPr>
        <w:t>са седиштем у ............................................, улица .........................................., ПИБ:.......................... Матични број: ........................................</w:t>
      </w:r>
    </w:p>
    <w:p w:rsidR="00657438" w:rsidRDefault="00657438" w:rsidP="00657438">
      <w:pPr>
        <w:rPr>
          <w:rFonts w:ascii="Arial" w:hAnsi="Arial" w:cs="Arial"/>
          <w:i/>
          <w:iCs/>
        </w:rPr>
      </w:pPr>
      <w:r>
        <w:rPr>
          <w:rFonts w:ascii="Arial" w:hAnsi="Arial" w:cs="Arial"/>
          <w:i/>
          <w:iCs/>
        </w:rPr>
        <w:t>Број рачуна: ............................................ Назив банке:......................................,</w:t>
      </w:r>
    </w:p>
    <w:p w:rsidR="00657438" w:rsidRDefault="00657438" w:rsidP="00657438">
      <w:pPr>
        <w:rPr>
          <w:rFonts w:ascii="Arial" w:hAnsi="Arial" w:cs="Arial"/>
          <w:i/>
          <w:iCs/>
        </w:rPr>
      </w:pPr>
      <w:r>
        <w:rPr>
          <w:rFonts w:ascii="Arial" w:hAnsi="Arial" w:cs="Arial"/>
          <w:i/>
          <w:iCs/>
        </w:rPr>
        <w:t>Телефон:............................Телефакс:</w:t>
      </w:r>
    </w:p>
    <w:p w:rsidR="00657438" w:rsidRDefault="00657438" w:rsidP="00657438">
      <w:pPr>
        <w:rPr>
          <w:rFonts w:ascii="Arial" w:hAnsi="Arial" w:cs="Arial"/>
          <w:i/>
          <w:iCs/>
        </w:rPr>
      </w:pPr>
      <w:r>
        <w:rPr>
          <w:rFonts w:ascii="Arial" w:hAnsi="Arial" w:cs="Arial"/>
          <w:i/>
          <w:iCs/>
        </w:rPr>
        <w:t xml:space="preserve">кога заступа................................................................... </w:t>
      </w:r>
    </w:p>
    <w:p w:rsidR="00657438" w:rsidRDefault="00657438" w:rsidP="00657438">
      <w:pPr>
        <w:rPr>
          <w:rFonts w:ascii="Arial" w:hAnsi="Arial" w:cs="Arial"/>
          <w:i/>
          <w:iCs/>
        </w:rPr>
      </w:pPr>
      <w:r>
        <w:rPr>
          <w:rFonts w:ascii="Arial" w:hAnsi="Arial" w:cs="Arial"/>
          <w:i/>
          <w:iCs/>
        </w:rPr>
        <w:t>(удаљем тексту: Понуђач),</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w:t>
      </w:r>
    </w:p>
    <w:p w:rsidR="00657438" w:rsidRDefault="00657438" w:rsidP="00657438">
      <w:pPr>
        <w:rPr>
          <w:rFonts w:ascii="Arial" w:hAnsi="Arial" w:cs="Arial"/>
          <w:i/>
          <w:iCs/>
        </w:rPr>
      </w:pPr>
      <w:r>
        <w:rPr>
          <w:rFonts w:ascii="Arial" w:hAnsi="Arial" w:cs="Arial"/>
          <w:i/>
          <w:iCs/>
        </w:rPr>
        <w:t>са седиштем у ............................................, улица .........................................., ПИБ:.......................... Матични број: ........................................</w:t>
      </w:r>
    </w:p>
    <w:p w:rsidR="00657438" w:rsidRDefault="00657438" w:rsidP="00657438">
      <w:pPr>
        <w:rPr>
          <w:rFonts w:ascii="Arial" w:hAnsi="Arial" w:cs="Arial"/>
          <w:i/>
          <w:iCs/>
        </w:rPr>
      </w:pPr>
      <w:r>
        <w:rPr>
          <w:rFonts w:ascii="Arial" w:hAnsi="Arial" w:cs="Arial"/>
          <w:i/>
          <w:iCs/>
        </w:rPr>
        <w:t>Број рачуна: ............................................ Назив банке:......................................,</w:t>
      </w:r>
    </w:p>
    <w:p w:rsidR="00657438" w:rsidRDefault="00657438" w:rsidP="00657438">
      <w:pPr>
        <w:rPr>
          <w:rFonts w:ascii="Arial" w:hAnsi="Arial" w:cs="Arial"/>
          <w:i/>
          <w:iCs/>
        </w:rPr>
      </w:pPr>
      <w:r>
        <w:rPr>
          <w:rFonts w:ascii="Arial" w:hAnsi="Arial" w:cs="Arial"/>
          <w:i/>
          <w:iCs/>
        </w:rPr>
        <w:t>Телефон:............................Телефакс:</w:t>
      </w:r>
    </w:p>
    <w:p w:rsidR="00657438" w:rsidRDefault="00657438" w:rsidP="00657438">
      <w:pPr>
        <w:rPr>
          <w:rFonts w:ascii="Arial" w:hAnsi="Arial" w:cs="Arial"/>
          <w:i/>
          <w:iCs/>
        </w:rPr>
      </w:pPr>
      <w:r>
        <w:rPr>
          <w:rFonts w:ascii="Arial" w:hAnsi="Arial" w:cs="Arial"/>
          <w:i/>
          <w:iCs/>
        </w:rPr>
        <w:t xml:space="preserve">кога заступа................................................................... </w:t>
      </w:r>
    </w:p>
    <w:p w:rsidR="00657438" w:rsidRPr="00A0213B" w:rsidRDefault="00657438" w:rsidP="00657438">
      <w:pPr>
        <w:rPr>
          <w:rFonts w:ascii="Arial" w:hAnsi="Arial" w:cs="Arial"/>
          <w:i/>
          <w:iCs/>
        </w:rPr>
      </w:pPr>
      <w:r>
        <w:rPr>
          <w:rFonts w:ascii="Arial" w:hAnsi="Arial" w:cs="Arial"/>
          <w:i/>
          <w:iCs/>
        </w:rPr>
        <w:t>(удаљем тексту:подизвођач)</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w:t>
      </w:r>
    </w:p>
    <w:p w:rsidR="00657438" w:rsidRDefault="00657438" w:rsidP="00657438">
      <w:pPr>
        <w:rPr>
          <w:rFonts w:ascii="Arial" w:hAnsi="Arial" w:cs="Arial"/>
          <w:i/>
          <w:iCs/>
        </w:rPr>
      </w:pPr>
      <w:r>
        <w:rPr>
          <w:rFonts w:ascii="Arial" w:hAnsi="Arial" w:cs="Arial"/>
          <w:i/>
          <w:iCs/>
        </w:rPr>
        <w:t>са седиштем у ............................................, улица .........................................., ПИБ:.......................... Матични број: ........................................</w:t>
      </w:r>
    </w:p>
    <w:p w:rsidR="00657438" w:rsidRDefault="00657438" w:rsidP="00657438">
      <w:pPr>
        <w:rPr>
          <w:rFonts w:ascii="Arial" w:hAnsi="Arial" w:cs="Arial"/>
          <w:i/>
          <w:iCs/>
        </w:rPr>
      </w:pPr>
      <w:r>
        <w:rPr>
          <w:rFonts w:ascii="Arial" w:hAnsi="Arial" w:cs="Arial"/>
          <w:i/>
          <w:iCs/>
        </w:rPr>
        <w:t>Број рачуна: ............................................ Назив банке:......................................,</w:t>
      </w:r>
    </w:p>
    <w:p w:rsidR="00657438" w:rsidRDefault="00657438" w:rsidP="00657438">
      <w:pPr>
        <w:rPr>
          <w:rFonts w:ascii="Arial" w:hAnsi="Arial" w:cs="Arial"/>
          <w:i/>
          <w:iCs/>
        </w:rPr>
      </w:pPr>
      <w:r>
        <w:rPr>
          <w:rFonts w:ascii="Arial" w:hAnsi="Arial" w:cs="Arial"/>
          <w:i/>
          <w:iCs/>
        </w:rPr>
        <w:t>Телефон:............................Телефакс:</w:t>
      </w:r>
    </w:p>
    <w:p w:rsidR="00657438" w:rsidRDefault="00657438" w:rsidP="00657438">
      <w:pPr>
        <w:rPr>
          <w:rFonts w:ascii="Arial" w:hAnsi="Arial" w:cs="Arial"/>
          <w:i/>
          <w:iCs/>
        </w:rPr>
      </w:pPr>
      <w:r>
        <w:rPr>
          <w:rFonts w:ascii="Arial" w:hAnsi="Arial" w:cs="Arial"/>
          <w:i/>
          <w:iCs/>
        </w:rPr>
        <w:t xml:space="preserve">кога заступа................................................................... </w:t>
      </w:r>
    </w:p>
    <w:p w:rsidR="00657438" w:rsidRPr="00A0213B" w:rsidRDefault="00657438" w:rsidP="00657438">
      <w:pPr>
        <w:rPr>
          <w:rFonts w:ascii="Arial" w:hAnsi="Arial" w:cs="Arial"/>
          <w:i/>
          <w:iCs/>
        </w:rPr>
      </w:pPr>
      <w:r>
        <w:rPr>
          <w:rFonts w:ascii="Arial" w:hAnsi="Arial" w:cs="Arial"/>
          <w:i/>
          <w:iCs/>
        </w:rPr>
        <w:t>(удаљем тексту:остали учесници у заједничкој понуди)</w:t>
      </w:r>
    </w:p>
    <w:p w:rsidR="00657438" w:rsidRDefault="00657438" w:rsidP="00657438">
      <w:pPr>
        <w:rPr>
          <w:rFonts w:eastAsia="Times New Roman"/>
          <w:color w:val="auto"/>
          <w:kern w:val="0"/>
          <w:sz w:val="27"/>
          <w:szCs w:val="27"/>
          <w:lang w:eastAsia="en-US"/>
        </w:rPr>
      </w:pPr>
    </w:p>
    <w:p w:rsidR="00657438" w:rsidRPr="00C72511"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Основ уговора:</w:t>
      </w:r>
    </w:p>
    <w:p w:rsidR="00657438" w:rsidRPr="000450FA" w:rsidRDefault="000450FA" w:rsidP="00657438">
      <w:pPr>
        <w:rPr>
          <w:rFonts w:ascii="Arial" w:hAnsi="Arial" w:cs="Arial"/>
          <w:i/>
          <w:iCs/>
          <w:lang/>
        </w:rPr>
      </w:pPr>
      <w:r>
        <w:rPr>
          <w:rFonts w:ascii="Arial" w:hAnsi="Arial" w:cs="Arial"/>
          <w:i/>
          <w:iCs/>
        </w:rPr>
        <w:t xml:space="preserve">ЈНМВ  Број: </w:t>
      </w:r>
      <w:r>
        <w:rPr>
          <w:rFonts w:ascii="Arial" w:hAnsi="Arial" w:cs="Arial"/>
          <w:i/>
          <w:iCs/>
          <w:lang/>
        </w:rPr>
        <w:t>2</w:t>
      </w:r>
      <w:r w:rsidR="00657438">
        <w:rPr>
          <w:rFonts w:ascii="Arial" w:hAnsi="Arial" w:cs="Arial"/>
          <w:i/>
          <w:iCs/>
        </w:rPr>
        <w:t>/20</w:t>
      </w:r>
      <w:r>
        <w:rPr>
          <w:rFonts w:ascii="Arial" w:hAnsi="Arial" w:cs="Arial"/>
          <w:i/>
          <w:iCs/>
          <w:lang/>
        </w:rPr>
        <w:t>20</w:t>
      </w:r>
    </w:p>
    <w:p w:rsidR="00657438" w:rsidRDefault="00657438" w:rsidP="00657438">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657438" w:rsidRDefault="00657438" w:rsidP="00657438">
      <w:pPr>
        <w:rPr>
          <w:rFonts w:ascii="Arial" w:hAnsi="Arial" w:cs="Arial"/>
          <w:i/>
          <w:iCs/>
        </w:rPr>
      </w:pPr>
      <w:r>
        <w:rPr>
          <w:rFonts w:ascii="Arial" w:hAnsi="Arial" w:cs="Arial"/>
          <w:i/>
          <w:iCs/>
        </w:rPr>
        <w:t>Понуда изабраног понуђача бр. ______ од...............................</w:t>
      </w:r>
    </w:p>
    <w:p w:rsidR="00657438" w:rsidRDefault="00657438" w:rsidP="00657438">
      <w:pPr>
        <w:rPr>
          <w:rFonts w:ascii="Arial" w:hAnsi="Arial" w:cs="Arial"/>
          <w:i/>
          <w:iCs/>
        </w:rPr>
      </w:pPr>
    </w:p>
    <w:p w:rsidR="00657438" w:rsidRDefault="00657438" w:rsidP="00657438">
      <w:pPr>
        <w:rPr>
          <w:rFonts w:ascii="Arial" w:hAnsi="Arial" w:cs="Arial"/>
          <w:i/>
          <w:iCs/>
        </w:rPr>
      </w:pPr>
    </w:p>
    <w:p w:rsidR="00657438" w:rsidRDefault="00657438" w:rsidP="00657438">
      <w:pPr>
        <w:rPr>
          <w:rFonts w:ascii="Arial" w:hAnsi="Arial" w:cs="Arial"/>
          <w:i/>
          <w:iCs/>
        </w:rPr>
      </w:pPr>
    </w:p>
    <w:p w:rsidR="00657438" w:rsidRPr="009D1775" w:rsidRDefault="00657438" w:rsidP="00657438">
      <w:pPr>
        <w:rPr>
          <w:rFonts w:ascii="Arial" w:hAnsi="Arial" w:cs="Arial"/>
          <w:i/>
          <w:iCs/>
        </w:rPr>
      </w:pPr>
    </w:p>
    <w:p w:rsidR="00657438" w:rsidRPr="00C3532C"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ПРЕДМЕТ УГОВОРА</w:t>
      </w:r>
    </w:p>
    <w:p w:rsidR="00657438" w:rsidRPr="00A63440" w:rsidRDefault="00657438" w:rsidP="00657438">
      <w:pPr>
        <w:jc w:val="center"/>
        <w:rPr>
          <w:rFonts w:ascii="Arial" w:hAnsi="Arial" w:cs="Arial"/>
          <w:i/>
          <w:iCs/>
        </w:rPr>
      </w:pPr>
      <w:r>
        <w:rPr>
          <w:rFonts w:ascii="Arial" w:hAnsi="Arial" w:cs="Arial"/>
          <w:i/>
          <w:iCs/>
        </w:rPr>
        <w:t>Члан 2.</w:t>
      </w:r>
    </w:p>
    <w:p w:rsidR="00657438" w:rsidRDefault="00657438" w:rsidP="00657438">
      <w:pPr>
        <w:rPr>
          <w:rFonts w:ascii="Arial" w:hAnsi="Arial" w:cs="Arial"/>
          <w:iCs/>
          <w:lang/>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sidR="000450FA">
        <w:rPr>
          <w:rFonts w:ascii="Arial" w:hAnsi="Arial" w:cs="Arial"/>
          <w:iCs/>
          <w:lang/>
        </w:rPr>
        <w:t>вертикалне</w:t>
      </w:r>
      <w:r>
        <w:rPr>
          <w:rFonts w:ascii="Arial" w:hAnsi="Arial" w:cs="Arial"/>
          <w:iCs/>
        </w:rPr>
        <w:t xml:space="preserve"> сигнализације- Челична заштитна ограда</w:t>
      </w:r>
      <w:r w:rsidRPr="000C0897">
        <w:rPr>
          <w:rFonts w:ascii="Arial" w:hAnsi="Arial" w:cs="Arial"/>
          <w:iCs/>
        </w:rPr>
        <w:t xml:space="preserve"> са </w:t>
      </w:r>
      <w:r w:rsidR="000450FA">
        <w:rPr>
          <w:rFonts w:ascii="Arial" w:hAnsi="Arial" w:cs="Arial"/>
          <w:iCs/>
          <w:lang/>
        </w:rPr>
        <w:t>периодом важења уговора</w:t>
      </w:r>
      <w:r>
        <w:rPr>
          <w:rFonts w:ascii="Arial" w:hAnsi="Arial" w:cs="Arial"/>
          <w:iCs/>
        </w:rPr>
        <w:t xml:space="preserve"> 12 месеци од дана потписивања обе уговорне стране</w:t>
      </w:r>
      <w:r w:rsidR="000450FA">
        <w:rPr>
          <w:rFonts w:ascii="Arial" w:hAnsi="Arial" w:cs="Arial"/>
          <w:iCs/>
          <w:lang/>
        </w:rPr>
        <w:t xml:space="preserve"> или краће до извршења уговорене вредности.</w:t>
      </w:r>
    </w:p>
    <w:p w:rsidR="000450FA" w:rsidRPr="000450FA" w:rsidRDefault="000450FA" w:rsidP="00657438">
      <w:pPr>
        <w:rPr>
          <w:rFonts w:ascii="Arial" w:hAnsi="Arial" w:cs="Arial"/>
          <w:iCs/>
          <w:lang/>
        </w:rPr>
      </w:pPr>
    </w:p>
    <w:p w:rsidR="00657438" w:rsidRDefault="00657438" w:rsidP="00657438">
      <w:pPr>
        <w:rPr>
          <w:rFonts w:ascii="Arial" w:hAnsi="Arial" w:cs="Arial"/>
          <w:iCs/>
        </w:rPr>
      </w:pPr>
      <w:r>
        <w:rPr>
          <w:rFonts w:ascii="Arial" w:hAnsi="Arial" w:cs="Arial"/>
          <w:iCs/>
        </w:rPr>
        <w:t xml:space="preserve">ВРЕДНОСТ ДОБАРА </w:t>
      </w:r>
    </w:p>
    <w:p w:rsidR="00657438" w:rsidRPr="00A63440" w:rsidRDefault="00657438" w:rsidP="00657438">
      <w:pPr>
        <w:jc w:val="center"/>
        <w:rPr>
          <w:rFonts w:ascii="Arial" w:hAnsi="Arial" w:cs="Arial"/>
          <w:iCs/>
        </w:rPr>
      </w:pPr>
      <w:r>
        <w:rPr>
          <w:rFonts w:ascii="Arial" w:hAnsi="Arial" w:cs="Arial"/>
          <w:iCs/>
        </w:rPr>
        <w:t>Члан 3.</w:t>
      </w:r>
    </w:p>
    <w:p w:rsidR="00657438" w:rsidRDefault="00657438" w:rsidP="00657438">
      <w:pPr>
        <w:rPr>
          <w:rFonts w:ascii="Arial" w:hAnsi="Arial" w:cs="Arial"/>
          <w:iCs/>
        </w:rPr>
      </w:pPr>
      <w:r>
        <w:rPr>
          <w:rFonts w:ascii="Arial" w:hAnsi="Arial" w:cs="Arial"/>
          <w:iCs/>
        </w:rPr>
        <w:t xml:space="preserve">Вредност набавке по овом уговору </w:t>
      </w:r>
      <w:r w:rsidR="000450FA">
        <w:rPr>
          <w:rFonts w:ascii="Arial" w:hAnsi="Arial" w:cs="Arial"/>
          <w:iCs/>
          <w:color w:val="auto"/>
        </w:rPr>
        <w:t>чини п</w:t>
      </w:r>
      <w:r w:rsidR="000450FA">
        <w:rPr>
          <w:rFonts w:ascii="Arial" w:hAnsi="Arial" w:cs="Arial"/>
          <w:iCs/>
          <w:color w:val="auto"/>
          <w:lang/>
        </w:rPr>
        <w:t>онуђен</w:t>
      </w:r>
      <w:r w:rsidRPr="0055480A">
        <w:rPr>
          <w:rFonts w:ascii="Arial" w:hAnsi="Arial" w:cs="Arial"/>
          <w:iCs/>
          <w:color w:val="auto"/>
        </w:rPr>
        <w:t>а вредност ____________дин. без ПДВ-а, односно ____________дин. са</w:t>
      </w:r>
      <w:r>
        <w:rPr>
          <w:rFonts w:ascii="Arial" w:hAnsi="Arial" w:cs="Arial"/>
          <w:iCs/>
        </w:rPr>
        <w:t xml:space="preserve"> ПДВ-ом.</w:t>
      </w:r>
    </w:p>
    <w:p w:rsidR="00657438" w:rsidRDefault="00657438" w:rsidP="00657438">
      <w:pPr>
        <w:rPr>
          <w:rFonts w:ascii="Arial" w:hAnsi="Arial" w:cs="Arial"/>
          <w:iCs/>
        </w:rPr>
      </w:pPr>
      <w:r>
        <w:rPr>
          <w:rFonts w:ascii="Arial" w:hAnsi="Arial" w:cs="Arial"/>
          <w:iCs/>
        </w:rPr>
        <w:t>У цену су урачунати и трошкови транспорта.</w:t>
      </w:r>
    </w:p>
    <w:p w:rsidR="00657438" w:rsidRPr="002B602C" w:rsidRDefault="00657438" w:rsidP="00657438">
      <w:pPr>
        <w:rPr>
          <w:rFonts w:ascii="Arial" w:hAnsi="Arial" w:cs="Arial"/>
          <w:iCs/>
        </w:rPr>
      </w:pPr>
      <w:r>
        <w:rPr>
          <w:rFonts w:ascii="Arial" w:hAnsi="Arial" w:cs="Arial"/>
          <w:iCs/>
        </w:rPr>
        <w:t>Цена је фиксна и не може се мењати.</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УСЛОВИ И НАЧИН ПЛАЋАЊА</w:t>
      </w:r>
    </w:p>
    <w:p w:rsidR="00657438" w:rsidRPr="00A63440" w:rsidRDefault="00657438" w:rsidP="00657438">
      <w:pPr>
        <w:jc w:val="center"/>
        <w:rPr>
          <w:rFonts w:ascii="Arial" w:hAnsi="Arial" w:cs="Arial"/>
          <w:iCs/>
        </w:rPr>
      </w:pPr>
      <w:r>
        <w:rPr>
          <w:rFonts w:ascii="Arial" w:hAnsi="Arial" w:cs="Arial"/>
          <w:iCs/>
        </w:rPr>
        <w:t>Члан 4.</w:t>
      </w:r>
    </w:p>
    <w:p w:rsidR="00657438" w:rsidRDefault="00657438" w:rsidP="00657438">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7438" w:rsidRDefault="00657438" w:rsidP="00657438">
      <w:pPr>
        <w:rPr>
          <w:rFonts w:ascii="Arial" w:hAnsi="Arial" w:cs="Arial"/>
          <w:iCs/>
        </w:rPr>
      </w:pPr>
      <w:r>
        <w:rPr>
          <w:rFonts w:ascii="Arial" w:hAnsi="Arial" w:cs="Arial"/>
          <w:iCs/>
        </w:rPr>
        <w:t>Авансно плаћање није дозвољено.</w:t>
      </w:r>
    </w:p>
    <w:p w:rsidR="00657438" w:rsidRPr="00C3532C"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 xml:space="preserve">ИСПОРУКА ДОБАРА </w:t>
      </w:r>
    </w:p>
    <w:p w:rsidR="00657438" w:rsidRPr="00A63440" w:rsidRDefault="00657438" w:rsidP="00657438">
      <w:pPr>
        <w:jc w:val="center"/>
        <w:rPr>
          <w:rFonts w:ascii="Arial" w:hAnsi="Arial" w:cs="Arial"/>
          <w:iCs/>
        </w:rPr>
      </w:pPr>
      <w:r>
        <w:rPr>
          <w:rFonts w:ascii="Arial" w:hAnsi="Arial" w:cs="Arial"/>
          <w:iCs/>
        </w:rPr>
        <w:t>Члан 5.</w:t>
      </w:r>
    </w:p>
    <w:p w:rsidR="00657438" w:rsidRDefault="00657438" w:rsidP="00657438">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5 дана од дана подношења захтева Наручиоца.</w:t>
      </w:r>
    </w:p>
    <w:p w:rsidR="00657438" w:rsidRPr="00DA330E" w:rsidRDefault="00657438" w:rsidP="00657438">
      <w:pPr>
        <w:rPr>
          <w:rFonts w:ascii="Arial" w:hAnsi="Arial" w:cs="Arial"/>
          <w:iCs/>
        </w:rPr>
      </w:pPr>
      <w:r>
        <w:rPr>
          <w:rFonts w:ascii="Arial" w:hAnsi="Arial" w:cs="Arial"/>
          <w:iCs/>
        </w:rPr>
        <w:t>Место испоруке: ф-цо магацин Наручиоца Васе Николића б.б. Алексинац.</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ПРАВА И ОБАВЕЗЕ ДОБАВЉАЧА</w:t>
      </w:r>
    </w:p>
    <w:p w:rsidR="00657438" w:rsidRPr="00A63440" w:rsidRDefault="00657438" w:rsidP="00657438">
      <w:pPr>
        <w:jc w:val="center"/>
        <w:rPr>
          <w:rFonts w:ascii="Arial" w:hAnsi="Arial" w:cs="Arial"/>
          <w:iCs/>
        </w:rPr>
      </w:pPr>
      <w:r>
        <w:rPr>
          <w:rFonts w:ascii="Arial" w:hAnsi="Arial" w:cs="Arial"/>
          <w:iCs/>
        </w:rPr>
        <w:t>Члан 6.</w:t>
      </w:r>
    </w:p>
    <w:p w:rsidR="00657438" w:rsidRDefault="00657438" w:rsidP="00657438">
      <w:pPr>
        <w:rPr>
          <w:rFonts w:ascii="Arial" w:hAnsi="Arial" w:cs="Arial"/>
          <w:iCs/>
        </w:rPr>
      </w:pPr>
      <w:r>
        <w:rPr>
          <w:rFonts w:ascii="Arial" w:hAnsi="Arial" w:cs="Arial"/>
          <w:iCs/>
        </w:rPr>
        <w:t>Добављач је у обавези да се:</w:t>
      </w:r>
    </w:p>
    <w:p w:rsidR="00657438" w:rsidRDefault="00657438" w:rsidP="00657438">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657438" w:rsidRDefault="00657438" w:rsidP="00657438">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 xml:space="preserve">ПРАВА И ОБАВЕЗЕ НАРУЧИОЦА </w:t>
      </w:r>
    </w:p>
    <w:p w:rsidR="00657438" w:rsidRPr="00A63440" w:rsidRDefault="00657438" w:rsidP="00657438">
      <w:pPr>
        <w:jc w:val="center"/>
        <w:rPr>
          <w:rFonts w:ascii="Arial" w:hAnsi="Arial" w:cs="Arial"/>
          <w:iCs/>
        </w:rPr>
      </w:pPr>
      <w:r>
        <w:rPr>
          <w:rFonts w:ascii="Arial" w:hAnsi="Arial" w:cs="Arial"/>
          <w:iCs/>
        </w:rPr>
        <w:t>Члан 7.</w:t>
      </w:r>
    </w:p>
    <w:p w:rsidR="00657438" w:rsidRDefault="00657438" w:rsidP="00657438">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7438" w:rsidRDefault="00657438" w:rsidP="00657438">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657438" w:rsidRPr="00A63440"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НАКНАДА ШТЕТЕ</w:t>
      </w:r>
    </w:p>
    <w:p w:rsidR="00657438" w:rsidRPr="00A63440" w:rsidRDefault="00657438" w:rsidP="00657438">
      <w:pPr>
        <w:jc w:val="center"/>
        <w:rPr>
          <w:rFonts w:ascii="Arial" w:hAnsi="Arial" w:cs="Arial"/>
          <w:iCs/>
        </w:rPr>
      </w:pPr>
      <w:r>
        <w:rPr>
          <w:rFonts w:ascii="Arial" w:hAnsi="Arial" w:cs="Arial"/>
          <w:iCs/>
        </w:rPr>
        <w:t>Члан 8.</w:t>
      </w:r>
    </w:p>
    <w:p w:rsidR="00657438" w:rsidRDefault="00657438" w:rsidP="00657438">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Pr="00314BB5"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 xml:space="preserve">РАСКИД УГОВОРА </w:t>
      </w:r>
    </w:p>
    <w:p w:rsidR="00657438" w:rsidRPr="00A63440" w:rsidRDefault="00657438" w:rsidP="00657438">
      <w:pPr>
        <w:jc w:val="center"/>
        <w:rPr>
          <w:rFonts w:ascii="Arial" w:hAnsi="Arial" w:cs="Arial"/>
          <w:iCs/>
        </w:rPr>
      </w:pPr>
      <w:r>
        <w:rPr>
          <w:rFonts w:ascii="Arial" w:hAnsi="Arial" w:cs="Arial"/>
          <w:iCs/>
        </w:rPr>
        <w:t>Члан 9.</w:t>
      </w:r>
    </w:p>
    <w:p w:rsidR="00657438" w:rsidRDefault="00657438" w:rsidP="00657438">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657438" w:rsidRDefault="00657438" w:rsidP="00657438">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ОСТАЛЕ ОДРЕДБЕ</w:t>
      </w:r>
    </w:p>
    <w:p w:rsidR="00657438" w:rsidRPr="00A63440" w:rsidRDefault="00657438" w:rsidP="00657438">
      <w:pPr>
        <w:jc w:val="center"/>
        <w:rPr>
          <w:rFonts w:ascii="Arial" w:hAnsi="Arial" w:cs="Arial"/>
          <w:iCs/>
        </w:rPr>
      </w:pPr>
      <w:r>
        <w:rPr>
          <w:rFonts w:ascii="Arial" w:hAnsi="Arial" w:cs="Arial"/>
          <w:iCs/>
        </w:rPr>
        <w:t>Члан 10.</w:t>
      </w:r>
    </w:p>
    <w:p w:rsidR="00657438" w:rsidRDefault="00657438" w:rsidP="00657438">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657438" w:rsidRPr="00A63440" w:rsidRDefault="00657438" w:rsidP="00657438">
      <w:pPr>
        <w:jc w:val="center"/>
        <w:rPr>
          <w:rFonts w:ascii="Arial" w:hAnsi="Arial" w:cs="Arial"/>
          <w:iCs/>
        </w:rPr>
      </w:pPr>
      <w:r>
        <w:rPr>
          <w:rFonts w:ascii="Arial" w:hAnsi="Arial" w:cs="Arial"/>
          <w:iCs/>
        </w:rPr>
        <w:t>Члан 11.</w:t>
      </w:r>
    </w:p>
    <w:p w:rsidR="00657438" w:rsidRDefault="00657438" w:rsidP="00657438">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657438" w:rsidRDefault="00657438" w:rsidP="00657438">
      <w:pPr>
        <w:rPr>
          <w:rFonts w:ascii="Arial" w:hAnsi="Arial" w:cs="Arial"/>
          <w:iCs/>
        </w:rPr>
      </w:pPr>
    </w:p>
    <w:p w:rsidR="00657438" w:rsidRDefault="00657438" w:rsidP="00657438">
      <w:pPr>
        <w:jc w:val="center"/>
        <w:rPr>
          <w:rFonts w:ascii="Arial" w:hAnsi="Arial" w:cs="Arial"/>
          <w:iCs/>
        </w:rPr>
      </w:pPr>
      <w:r>
        <w:rPr>
          <w:rFonts w:ascii="Arial" w:hAnsi="Arial" w:cs="Arial"/>
          <w:iCs/>
        </w:rPr>
        <w:t>Члан 12.</w:t>
      </w:r>
    </w:p>
    <w:p w:rsidR="00657438" w:rsidRPr="002B602C" w:rsidRDefault="00657438" w:rsidP="00657438">
      <w:pPr>
        <w:rPr>
          <w:rFonts w:ascii="Arial" w:hAnsi="Arial" w:cs="Arial"/>
          <w:iCs/>
        </w:rPr>
      </w:pPr>
      <w:r>
        <w:rPr>
          <w:rFonts w:ascii="Arial" w:hAnsi="Arial" w:cs="Arial"/>
          <w:iCs/>
        </w:rPr>
        <w:t>Уговор се сматра закљученим тек по потписивању обе уговорне стране.</w:t>
      </w:r>
    </w:p>
    <w:p w:rsidR="00657438" w:rsidRDefault="00657438" w:rsidP="00657438">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ЗА НАРУЧИОЦА                                                     ЗА ДОБАВЉАЧА (ПОНУЂАЧА)</w:t>
      </w: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Pr="00704A4F" w:rsidRDefault="00657438" w:rsidP="00657438">
      <w:pPr>
        <w:rPr>
          <w:rFonts w:ascii="Arial" w:hAnsi="Arial" w:cs="Arial"/>
          <w:iCs/>
        </w:rPr>
      </w:pPr>
      <w:r>
        <w:rPr>
          <w:rFonts w:ascii="Arial" w:hAnsi="Arial" w:cs="Arial"/>
          <w:iCs/>
        </w:rPr>
        <w:t>_________________________                               ___________________________</w:t>
      </w:r>
    </w:p>
    <w:p w:rsidR="00657438" w:rsidRPr="00E26AC5" w:rsidRDefault="00657438" w:rsidP="00657438">
      <w:pPr>
        <w:shd w:val="clear" w:color="auto" w:fill="FFFFFF"/>
        <w:jc w:val="both"/>
      </w:pPr>
      <w:r>
        <w:t>Милош Милошевић спец.стр.инж.саобр.</w:t>
      </w: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Pr="00657438" w:rsidRDefault="00657438" w:rsidP="00657438">
      <w:pPr>
        <w:shd w:val="clear" w:color="auto" w:fill="FFFFFF"/>
        <w:jc w:val="both"/>
      </w:pPr>
    </w:p>
    <w:p w:rsidR="00DD175D" w:rsidRPr="00A0213B" w:rsidRDefault="00DD175D" w:rsidP="00DD175D">
      <w:pPr>
        <w:shd w:val="clear" w:color="auto" w:fill="FFFFFF"/>
        <w:jc w:val="both"/>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shd w:val="clear" w:color="auto" w:fill="FFFFFF"/>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rPr>
            </w:pPr>
            <w:r>
              <w:rPr>
                <w:rFonts w:ascii="Arial" w:hAnsi="Arial" w:cs="Arial"/>
                <w:b/>
                <w:i/>
              </w:rPr>
              <w:t>ИЗНОС ТРОШКА У РСД</w:t>
            </w: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i/>
              </w:rPr>
            </w:pPr>
          </w:p>
          <w:p w:rsidR="00DD175D" w:rsidRDefault="00DD175D" w:rsidP="00DD175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lang w:val="ru-RU"/>
              </w:rPr>
            </w:pPr>
          </w:p>
        </w:tc>
      </w:tr>
    </w:tbl>
    <w:p w:rsidR="00DD175D" w:rsidRDefault="00DD175D" w:rsidP="00DD175D">
      <w:pPr>
        <w:jc w:val="both"/>
      </w:pPr>
    </w:p>
    <w:p w:rsidR="00DD175D" w:rsidRDefault="00DD175D" w:rsidP="00DD175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175D" w:rsidRDefault="00DD175D" w:rsidP="00DD175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175D" w:rsidRDefault="00DD175D" w:rsidP="00DD175D">
      <w:pPr>
        <w:spacing w:after="120"/>
        <w:ind w:firstLine="426"/>
        <w:jc w:val="both"/>
        <w:rPr>
          <w:rFonts w:ascii="Arial" w:hAnsi="Arial" w:cs="Arial"/>
          <w:b/>
          <w:bCs/>
          <w:i/>
        </w:rPr>
      </w:pPr>
    </w:p>
    <w:p w:rsidR="00DD175D" w:rsidRDefault="00DD175D" w:rsidP="00DD175D">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Pr="00A6676A" w:rsidRDefault="00DD175D" w:rsidP="00DD175D">
      <w:pPr>
        <w:spacing w:after="120"/>
        <w:jc w:val="both"/>
        <w:rPr>
          <w:bCs/>
        </w:rPr>
      </w:pPr>
    </w:p>
    <w:p w:rsidR="00DD175D" w:rsidRDefault="00DD175D" w:rsidP="00DD175D">
      <w:pPr>
        <w:spacing w:after="120"/>
        <w:ind w:firstLine="425"/>
        <w:jc w:val="both"/>
        <w:rPr>
          <w:bCs/>
        </w:rPr>
      </w:pPr>
    </w:p>
    <w:tbl>
      <w:tblPr>
        <w:tblW w:w="0" w:type="auto"/>
        <w:tblLayout w:type="fixed"/>
        <w:tblLook w:val="0000"/>
      </w:tblPr>
      <w:tblGrid>
        <w:gridCol w:w="3080"/>
        <w:gridCol w:w="3068"/>
        <w:gridCol w:w="3094"/>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8"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 w:rsidR="00DD175D" w:rsidRDefault="00DD175D"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Pr="00657438" w:rsidRDefault="00657438" w:rsidP="00DD175D">
      <w:pPr>
        <w:rPr>
          <w:rFonts w:ascii="Arial" w:hAnsi="Arial" w:cs="Arial"/>
          <w:b/>
          <w:bCs/>
          <w:i/>
          <w:iCs/>
          <w:sz w:val="28"/>
          <w:szCs w:val="28"/>
        </w:rPr>
      </w:pPr>
    </w:p>
    <w:p w:rsidR="00DD175D" w:rsidRPr="00B74FF8" w:rsidRDefault="00DD175D" w:rsidP="00DD175D">
      <w:pPr>
        <w:rPr>
          <w:rFonts w:ascii="Arial" w:hAnsi="Arial" w:cs="Arial"/>
          <w:b/>
          <w:bCs/>
          <w:i/>
          <w:iCs/>
          <w:sz w:val="28"/>
          <w:szCs w:val="28"/>
        </w:rPr>
      </w:pPr>
    </w:p>
    <w:p w:rsidR="00DD175D" w:rsidRDefault="00DD175D" w:rsidP="00DD175D">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D175D" w:rsidRDefault="00DD175D" w:rsidP="00DD175D">
      <w:pPr>
        <w:pStyle w:val="BodyText3"/>
        <w:shd w:val="clear" w:color="auto" w:fill="C6D9F1"/>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175D" w:rsidRDefault="00DD175D" w:rsidP="00DD175D">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DD175D" w:rsidRDefault="00DD175D" w:rsidP="00DD175D">
      <w:pPr>
        <w:pStyle w:val="BodyText3"/>
        <w:spacing w:after="0"/>
        <w:jc w:val="both"/>
        <w:rPr>
          <w:rFonts w:ascii="Arial" w:hAnsi="Arial" w:cs="Arial"/>
          <w:w w:val="200"/>
          <w:sz w:val="24"/>
          <w:szCs w:val="24"/>
        </w:rPr>
      </w:pPr>
      <w:r>
        <w:rPr>
          <w:rFonts w:ascii="Arial" w:hAnsi="Arial" w:cs="Arial"/>
          <w:sz w:val="24"/>
          <w:szCs w:val="24"/>
        </w:rPr>
        <w:t xml:space="preserve">даје: </w:t>
      </w:r>
    </w:p>
    <w:p w:rsidR="00DD175D" w:rsidRDefault="00DD175D" w:rsidP="00DD175D">
      <w:pPr>
        <w:pStyle w:val="BodyText3"/>
        <w:spacing w:before="360" w:after="360"/>
        <w:ind w:firstLine="227"/>
        <w:jc w:val="both"/>
        <w:rPr>
          <w:rFonts w:ascii="Arial" w:hAnsi="Arial" w:cs="Arial"/>
          <w:w w:val="200"/>
          <w:sz w:val="24"/>
          <w:szCs w:val="24"/>
        </w:rPr>
      </w:pPr>
    </w:p>
    <w:p w:rsidR="00DD175D" w:rsidRDefault="00DD175D" w:rsidP="00DD175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175D" w:rsidRDefault="00DD175D" w:rsidP="00DD17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175D" w:rsidRDefault="00DD175D" w:rsidP="00DD175D">
      <w:pPr>
        <w:pStyle w:val="BodyText3"/>
        <w:spacing w:after="0"/>
        <w:jc w:val="both"/>
        <w:rPr>
          <w:rFonts w:ascii="Arial" w:hAnsi="Arial" w:cs="Arial"/>
          <w:bCs/>
          <w:sz w:val="24"/>
          <w:szCs w:val="24"/>
        </w:rPr>
      </w:pPr>
    </w:p>
    <w:p w:rsidR="00DD175D" w:rsidRDefault="00DD175D" w:rsidP="00DD175D">
      <w:pPr>
        <w:pStyle w:val="BodyText3"/>
        <w:spacing w:after="0"/>
        <w:jc w:val="both"/>
        <w:rPr>
          <w:rFonts w:ascii="Arial" w:hAnsi="Arial" w:cs="Arial"/>
          <w:bCs/>
          <w:sz w:val="24"/>
          <w:szCs w:val="24"/>
        </w:rPr>
      </w:pP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0450FA">
        <w:rPr>
          <w:rFonts w:ascii="Arial" w:hAnsi="Arial" w:cs="Arial"/>
          <w:lang/>
        </w:rPr>
        <w:t xml:space="preserve"> ВЕРТИК</w:t>
      </w:r>
      <w:r w:rsidR="007B3AB7">
        <w:rPr>
          <w:rFonts w:ascii="Arial" w:hAnsi="Arial" w:cs="Arial"/>
        </w:rPr>
        <w:t>АЛНА СИГНАЛИЗАЦИЈА</w:t>
      </w:r>
      <w:r>
        <w:rPr>
          <w:rFonts w:ascii="Arial" w:hAnsi="Arial" w:cs="Arial"/>
          <w:i/>
          <w:iCs/>
        </w:rPr>
        <w:t>,</w:t>
      </w:r>
      <w:r w:rsidR="000450FA">
        <w:rPr>
          <w:rFonts w:ascii="Arial" w:hAnsi="Arial" w:cs="Arial"/>
        </w:rPr>
        <w:t xml:space="preserve"> ЈНМВ </w:t>
      </w:r>
      <w:r w:rsidR="000450FA">
        <w:rPr>
          <w:rFonts w:ascii="Arial" w:hAnsi="Arial" w:cs="Arial"/>
          <w:lang/>
        </w:rPr>
        <w:t>2</w:t>
      </w:r>
      <w:r w:rsidR="00E26AC5">
        <w:rPr>
          <w:rFonts w:ascii="Arial" w:hAnsi="Arial" w:cs="Arial"/>
        </w:rPr>
        <w:t>/20</w:t>
      </w:r>
      <w:r w:rsidR="000450FA">
        <w:rPr>
          <w:rFonts w:ascii="Arial" w:hAnsi="Arial" w:cs="Arial"/>
          <w:lang/>
        </w:rPr>
        <w:t>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D175D" w:rsidRDefault="00DD175D" w:rsidP="00DD175D">
      <w:pPr>
        <w:jc w:val="both"/>
        <w:rPr>
          <w:rFonts w:ascii="Arial" w:hAnsi="Arial" w:cs="Arial"/>
          <w:bCs/>
        </w:rPr>
      </w:pPr>
    </w:p>
    <w:p w:rsidR="00DD175D" w:rsidRPr="00A6676A"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5"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Pr="00835639" w:rsidRDefault="00DD175D" w:rsidP="00DD175D">
      <w:pPr>
        <w:pStyle w:val="BodyText3"/>
        <w:spacing w:after="0"/>
        <w:jc w:val="both"/>
      </w:pPr>
    </w:p>
    <w:p w:rsidR="00DD175D" w:rsidRPr="00A6676A" w:rsidRDefault="00DD175D" w:rsidP="00DD175D">
      <w:pPr>
        <w:tabs>
          <w:tab w:val="left" w:pos="6028"/>
        </w:tabs>
        <w:autoSpaceDE w:val="0"/>
        <w:spacing w:line="240" w:lineRule="auto"/>
      </w:pPr>
    </w:p>
    <w:p w:rsidR="00DD175D" w:rsidRPr="0040239A" w:rsidRDefault="00DD175D" w:rsidP="00DD175D">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7B62AF" w:rsidRDefault="00DD175D" w:rsidP="00176C15">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sectPr w:rsidR="007B62AF" w:rsidSect="00DD175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3A2" w:rsidRDefault="008123A2" w:rsidP="00592CD4">
      <w:pPr>
        <w:spacing w:line="240" w:lineRule="auto"/>
      </w:pPr>
      <w:r>
        <w:separator/>
      </w:r>
    </w:p>
  </w:endnote>
  <w:endnote w:type="continuationSeparator" w:id="1">
    <w:p w:rsidR="008123A2" w:rsidRDefault="008123A2" w:rsidP="00592C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1719B">
      <w:tc>
        <w:tcPr>
          <w:tcW w:w="8208" w:type="dxa"/>
          <w:tcBorders>
            <w:top w:val="single" w:sz="8" w:space="0" w:color="808080"/>
          </w:tcBorders>
          <w:shd w:val="clear" w:color="auto" w:fill="auto"/>
        </w:tcPr>
        <w:p w:rsidR="0061719B" w:rsidRPr="00D11573" w:rsidRDefault="0061719B" w:rsidP="00D11573">
          <w:pPr>
            <w:pStyle w:val="Footer"/>
            <w:rPr>
              <w:b/>
              <w:bCs/>
              <w:color w:val="4F81BD"/>
              <w:lang/>
            </w:rPr>
          </w:pPr>
          <w:r>
            <w:rPr>
              <w:b/>
              <w:bCs/>
              <w:color w:val="4F81BD"/>
            </w:rPr>
            <w:t xml:space="preserve">                               Конкурсна документација за  ЈНМВ </w:t>
          </w:r>
          <w:r>
            <w:rPr>
              <w:b/>
              <w:bCs/>
              <w:color w:val="4F81BD"/>
              <w:lang/>
            </w:rPr>
            <w:t>2</w:t>
          </w:r>
          <w:r>
            <w:rPr>
              <w:b/>
              <w:bCs/>
              <w:color w:val="4F81BD"/>
            </w:rPr>
            <w:t>/20</w:t>
          </w:r>
          <w:r>
            <w:rPr>
              <w:b/>
              <w:bCs/>
              <w:color w:val="4F81BD"/>
              <w:lang/>
            </w:rPr>
            <w:t>20</w:t>
          </w:r>
        </w:p>
      </w:tc>
      <w:tc>
        <w:tcPr>
          <w:tcW w:w="1034" w:type="dxa"/>
          <w:tcBorders>
            <w:top w:val="single" w:sz="8" w:space="0" w:color="808080"/>
            <w:left w:val="single" w:sz="8" w:space="0" w:color="808080"/>
          </w:tcBorders>
          <w:shd w:val="clear" w:color="auto" w:fill="auto"/>
        </w:tcPr>
        <w:p w:rsidR="0061719B" w:rsidRDefault="0061719B">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8858A8">
            <w:rPr>
              <w:b/>
              <w:bCs/>
              <w:noProof/>
              <w:color w:val="4F81BD"/>
            </w:rPr>
            <w:t>4</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8858A8">
            <w:rPr>
              <w:b/>
              <w:bCs/>
              <w:noProof/>
              <w:color w:val="4F81BD"/>
            </w:rPr>
            <w:t>32</w:t>
          </w:r>
          <w:r>
            <w:rPr>
              <w:b/>
              <w:bCs/>
              <w:color w:val="4F81BD"/>
            </w:rPr>
            <w:fldChar w:fldCharType="end"/>
          </w:r>
        </w:p>
      </w:tc>
    </w:tr>
  </w:tbl>
  <w:p w:rsidR="0061719B" w:rsidRDefault="0061719B">
    <w:pPr>
      <w:pStyle w:val="Footer"/>
      <w:jc w:val="right"/>
    </w:pPr>
  </w:p>
  <w:p w:rsidR="0061719B" w:rsidRDefault="00617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3A2" w:rsidRDefault="008123A2" w:rsidP="00592CD4">
      <w:pPr>
        <w:spacing w:line="240" w:lineRule="auto"/>
      </w:pPr>
      <w:r>
        <w:separator/>
      </w:r>
    </w:p>
  </w:footnote>
  <w:footnote w:type="continuationSeparator" w:id="1">
    <w:p w:rsidR="008123A2" w:rsidRDefault="008123A2" w:rsidP="00592CD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9F1CA4"/>
    <w:multiLevelType w:val="hybridMultilevel"/>
    <w:tmpl w:val="8A1A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EB931FC"/>
    <w:multiLevelType w:val="hybridMultilevel"/>
    <w:tmpl w:val="2244ED34"/>
    <w:lvl w:ilvl="0" w:tplc="ECC03B8E">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BB7423"/>
    <w:multiLevelType w:val="hybridMultilevel"/>
    <w:tmpl w:val="AE6E63A0"/>
    <w:lvl w:ilvl="0" w:tplc="D7B493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D175D"/>
    <w:rsid w:val="00021504"/>
    <w:rsid w:val="00035BDA"/>
    <w:rsid w:val="0004153C"/>
    <w:rsid w:val="000450FA"/>
    <w:rsid w:val="00067883"/>
    <w:rsid w:val="00082264"/>
    <w:rsid w:val="00085C64"/>
    <w:rsid w:val="00095450"/>
    <w:rsid w:val="000E17A9"/>
    <w:rsid w:val="000F3C54"/>
    <w:rsid w:val="000F7EC9"/>
    <w:rsid w:val="00116088"/>
    <w:rsid w:val="00173D55"/>
    <w:rsid w:val="00176C15"/>
    <w:rsid w:val="001833ED"/>
    <w:rsid w:val="00184F35"/>
    <w:rsid w:val="001A4945"/>
    <w:rsid w:val="002672DC"/>
    <w:rsid w:val="00286FC1"/>
    <w:rsid w:val="002E490B"/>
    <w:rsid w:val="00311698"/>
    <w:rsid w:val="00314BB5"/>
    <w:rsid w:val="00321D6F"/>
    <w:rsid w:val="00376484"/>
    <w:rsid w:val="003900B1"/>
    <w:rsid w:val="003A4B73"/>
    <w:rsid w:val="003C7D20"/>
    <w:rsid w:val="003E41F4"/>
    <w:rsid w:val="003F1F2B"/>
    <w:rsid w:val="003F6090"/>
    <w:rsid w:val="00443BCE"/>
    <w:rsid w:val="004532EA"/>
    <w:rsid w:val="004623C1"/>
    <w:rsid w:val="00471862"/>
    <w:rsid w:val="004D5E7D"/>
    <w:rsid w:val="004F308E"/>
    <w:rsid w:val="004F3C82"/>
    <w:rsid w:val="00500146"/>
    <w:rsid w:val="005245D6"/>
    <w:rsid w:val="005273A9"/>
    <w:rsid w:val="005428C4"/>
    <w:rsid w:val="0055480A"/>
    <w:rsid w:val="00592CD4"/>
    <w:rsid w:val="00594A58"/>
    <w:rsid w:val="005B16DD"/>
    <w:rsid w:val="00611F2F"/>
    <w:rsid w:val="0061719B"/>
    <w:rsid w:val="00630F43"/>
    <w:rsid w:val="0065532F"/>
    <w:rsid w:val="00657438"/>
    <w:rsid w:val="00663C16"/>
    <w:rsid w:val="00697CBD"/>
    <w:rsid w:val="006A0D60"/>
    <w:rsid w:val="006A1673"/>
    <w:rsid w:val="007122BF"/>
    <w:rsid w:val="00726DD4"/>
    <w:rsid w:val="00764832"/>
    <w:rsid w:val="00791A9E"/>
    <w:rsid w:val="007A798D"/>
    <w:rsid w:val="007B3AB7"/>
    <w:rsid w:val="007B5AC7"/>
    <w:rsid w:val="007B62AF"/>
    <w:rsid w:val="007D7816"/>
    <w:rsid w:val="007F40FB"/>
    <w:rsid w:val="008123A2"/>
    <w:rsid w:val="00816563"/>
    <w:rsid w:val="00841A38"/>
    <w:rsid w:val="008761A5"/>
    <w:rsid w:val="00885682"/>
    <w:rsid w:val="008858A8"/>
    <w:rsid w:val="008874A7"/>
    <w:rsid w:val="008C021F"/>
    <w:rsid w:val="008D27DA"/>
    <w:rsid w:val="008E2D36"/>
    <w:rsid w:val="008F764E"/>
    <w:rsid w:val="0092170A"/>
    <w:rsid w:val="00963681"/>
    <w:rsid w:val="00966635"/>
    <w:rsid w:val="009718BD"/>
    <w:rsid w:val="009908E3"/>
    <w:rsid w:val="00995BB2"/>
    <w:rsid w:val="009D1775"/>
    <w:rsid w:val="009D4247"/>
    <w:rsid w:val="009E2090"/>
    <w:rsid w:val="009E6534"/>
    <w:rsid w:val="00A06A80"/>
    <w:rsid w:val="00A136AE"/>
    <w:rsid w:val="00A21793"/>
    <w:rsid w:val="00A25B7A"/>
    <w:rsid w:val="00A63440"/>
    <w:rsid w:val="00A76492"/>
    <w:rsid w:val="00A94796"/>
    <w:rsid w:val="00B74FF8"/>
    <w:rsid w:val="00B85D2F"/>
    <w:rsid w:val="00B91179"/>
    <w:rsid w:val="00B97F9A"/>
    <w:rsid w:val="00BB1F6E"/>
    <w:rsid w:val="00C07C30"/>
    <w:rsid w:val="00C51A44"/>
    <w:rsid w:val="00C74B77"/>
    <w:rsid w:val="00D034BD"/>
    <w:rsid w:val="00D10EC1"/>
    <w:rsid w:val="00D11573"/>
    <w:rsid w:val="00D123FF"/>
    <w:rsid w:val="00D23F9F"/>
    <w:rsid w:val="00D82684"/>
    <w:rsid w:val="00DA0591"/>
    <w:rsid w:val="00DA08A8"/>
    <w:rsid w:val="00DC2B81"/>
    <w:rsid w:val="00DD175D"/>
    <w:rsid w:val="00DE60DF"/>
    <w:rsid w:val="00E027C8"/>
    <w:rsid w:val="00E17F3F"/>
    <w:rsid w:val="00E26AC5"/>
    <w:rsid w:val="00E94EFD"/>
    <w:rsid w:val="00F134A7"/>
    <w:rsid w:val="00F140B6"/>
    <w:rsid w:val="00F73A4A"/>
    <w:rsid w:val="00FC394E"/>
    <w:rsid w:val="00FC763C"/>
    <w:rsid w:val="00FD5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D175D"/>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D175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D175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D175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D175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D175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D175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D175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D175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75D"/>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D17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D17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D1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D1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D1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D17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D17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D175D"/>
    <w:rPr>
      <w:rFonts w:ascii="Arial" w:eastAsia="Times New Roman" w:hAnsi="Arial" w:cs="Arial"/>
      <w:color w:val="000000"/>
      <w:kern w:val="1"/>
      <w:sz w:val="24"/>
      <w:szCs w:val="24"/>
      <w:lang w:eastAsia="ar-SA"/>
    </w:rPr>
  </w:style>
  <w:style w:type="character" w:customStyle="1" w:styleId="WW8Num2z0">
    <w:name w:val="WW8Num2z0"/>
    <w:rsid w:val="00DD175D"/>
    <w:rPr>
      <w:rFonts w:ascii="Symbol" w:hAnsi="Symbol" w:cs="Symbol"/>
    </w:rPr>
  </w:style>
  <w:style w:type="character" w:customStyle="1" w:styleId="WW8Num2z1">
    <w:name w:val="WW8Num2z1"/>
    <w:rsid w:val="00DD175D"/>
    <w:rPr>
      <w:rFonts w:ascii="Courier New" w:hAnsi="Courier New" w:cs="Courier New"/>
    </w:rPr>
  </w:style>
  <w:style w:type="character" w:customStyle="1" w:styleId="WW8Num2z2">
    <w:name w:val="WW8Num2z2"/>
    <w:rsid w:val="00DD175D"/>
    <w:rPr>
      <w:rFonts w:ascii="Wingdings" w:hAnsi="Wingdings" w:cs="Wingdings"/>
    </w:rPr>
  </w:style>
  <w:style w:type="character" w:customStyle="1" w:styleId="WW8Num3z0">
    <w:name w:val="WW8Num3z0"/>
    <w:rsid w:val="00DD175D"/>
    <w:rPr>
      <w:b/>
    </w:rPr>
  </w:style>
  <w:style w:type="character" w:customStyle="1" w:styleId="WW8Num3z1">
    <w:name w:val="WW8Num3z1"/>
    <w:rsid w:val="00DD175D"/>
    <w:rPr>
      <w:b/>
      <w:i w:val="0"/>
      <w:sz w:val="24"/>
      <w:szCs w:val="24"/>
    </w:rPr>
  </w:style>
  <w:style w:type="character" w:customStyle="1" w:styleId="WW8Num4z0">
    <w:name w:val="WW8Num4z0"/>
    <w:rsid w:val="00DD175D"/>
    <w:rPr>
      <w:rFonts w:cs="Arial"/>
      <w:i w:val="0"/>
      <w:sz w:val="24"/>
    </w:rPr>
  </w:style>
  <w:style w:type="character" w:customStyle="1" w:styleId="WW8Num5z0">
    <w:name w:val="WW8Num5z0"/>
    <w:rsid w:val="00DD175D"/>
    <w:rPr>
      <w:rFonts w:cs="Arial"/>
      <w:b w:val="0"/>
      <w:i w:val="0"/>
      <w:sz w:val="24"/>
    </w:rPr>
  </w:style>
  <w:style w:type="character" w:customStyle="1" w:styleId="WW8Num6z0">
    <w:name w:val="WW8Num6z0"/>
    <w:rsid w:val="00DD175D"/>
    <w:rPr>
      <w:rFonts w:ascii="Symbol" w:hAnsi="Symbol" w:cs="Symbol"/>
    </w:rPr>
  </w:style>
  <w:style w:type="character" w:customStyle="1" w:styleId="WW8Num6z1">
    <w:name w:val="WW8Num6z1"/>
    <w:rsid w:val="00DD175D"/>
    <w:rPr>
      <w:rFonts w:ascii="Courier New" w:hAnsi="Courier New" w:cs="Courier New"/>
    </w:rPr>
  </w:style>
  <w:style w:type="character" w:customStyle="1" w:styleId="WW8Num6z2">
    <w:name w:val="WW8Num6z2"/>
    <w:rsid w:val="00DD175D"/>
    <w:rPr>
      <w:rFonts w:ascii="Wingdings" w:hAnsi="Wingdings" w:cs="Wingdings"/>
    </w:rPr>
  </w:style>
  <w:style w:type="character" w:customStyle="1" w:styleId="WW8Num7z0">
    <w:name w:val="WW8Num7z0"/>
    <w:rsid w:val="00DD175D"/>
    <w:rPr>
      <w:b w:val="0"/>
      <w:i w:val="0"/>
      <w:color w:val="00000A"/>
    </w:rPr>
  </w:style>
  <w:style w:type="character" w:customStyle="1" w:styleId="WW8Num7z1">
    <w:name w:val="WW8Num7z1"/>
    <w:rsid w:val="00DD175D"/>
    <w:rPr>
      <w:rFonts w:ascii="Courier New" w:hAnsi="Courier New" w:cs="Courier New"/>
    </w:rPr>
  </w:style>
  <w:style w:type="character" w:customStyle="1" w:styleId="WW8Num7z2">
    <w:name w:val="WW8Num7z2"/>
    <w:rsid w:val="00DD175D"/>
    <w:rPr>
      <w:rFonts w:ascii="Wingdings" w:hAnsi="Wingdings" w:cs="Wingdings"/>
    </w:rPr>
  </w:style>
  <w:style w:type="character" w:customStyle="1" w:styleId="WW8Num8z0">
    <w:name w:val="WW8Num8z0"/>
    <w:rsid w:val="00DD175D"/>
    <w:rPr>
      <w:rFonts w:ascii="Symbol" w:hAnsi="Symbol" w:cs="Symbol"/>
    </w:rPr>
  </w:style>
  <w:style w:type="character" w:customStyle="1" w:styleId="WW8Num9z0">
    <w:name w:val="WW8Num9z0"/>
    <w:rsid w:val="00DD175D"/>
    <w:rPr>
      <w:i w:val="0"/>
    </w:rPr>
  </w:style>
  <w:style w:type="character" w:customStyle="1" w:styleId="WW8Num9z1">
    <w:name w:val="WW8Num9z1"/>
    <w:rsid w:val="00DD175D"/>
    <w:rPr>
      <w:rFonts w:ascii="Courier New" w:hAnsi="Courier New" w:cs="Courier New"/>
    </w:rPr>
  </w:style>
  <w:style w:type="character" w:customStyle="1" w:styleId="WW8Num9z2">
    <w:name w:val="WW8Num9z2"/>
    <w:rsid w:val="00DD175D"/>
    <w:rPr>
      <w:rFonts w:ascii="Wingdings" w:hAnsi="Wingdings" w:cs="Wingdings"/>
    </w:rPr>
  </w:style>
  <w:style w:type="character" w:customStyle="1" w:styleId="WW8Num8z1">
    <w:name w:val="WW8Num8z1"/>
    <w:rsid w:val="00DD175D"/>
    <w:rPr>
      <w:rFonts w:ascii="Courier New" w:hAnsi="Courier New" w:cs="Courier New"/>
    </w:rPr>
  </w:style>
  <w:style w:type="character" w:customStyle="1" w:styleId="WW8Num8z2">
    <w:name w:val="WW8Num8z2"/>
    <w:rsid w:val="00DD175D"/>
    <w:rPr>
      <w:rFonts w:ascii="Wingdings" w:hAnsi="Wingdings" w:cs="Wingdings"/>
    </w:rPr>
  </w:style>
  <w:style w:type="character" w:customStyle="1" w:styleId="WW8Num10z0">
    <w:name w:val="WW8Num10z0"/>
    <w:rsid w:val="00DD175D"/>
    <w:rPr>
      <w:rFonts w:ascii="Symbol" w:hAnsi="Symbol" w:cs="Symbol"/>
    </w:rPr>
  </w:style>
  <w:style w:type="character" w:customStyle="1" w:styleId="WW8Num10z1">
    <w:name w:val="WW8Num10z1"/>
    <w:rsid w:val="00DD175D"/>
    <w:rPr>
      <w:rFonts w:ascii="Courier New" w:hAnsi="Courier New" w:cs="Courier New"/>
    </w:rPr>
  </w:style>
  <w:style w:type="character" w:customStyle="1" w:styleId="WW8Num10z2">
    <w:name w:val="WW8Num10z2"/>
    <w:rsid w:val="00DD175D"/>
    <w:rPr>
      <w:rFonts w:ascii="Wingdings" w:hAnsi="Wingdings" w:cs="Wingdings"/>
    </w:rPr>
  </w:style>
  <w:style w:type="character" w:customStyle="1" w:styleId="WW8Num12z0">
    <w:name w:val="WW8Num12z0"/>
    <w:rsid w:val="00DD175D"/>
    <w:rPr>
      <w:b/>
    </w:rPr>
  </w:style>
  <w:style w:type="character" w:customStyle="1" w:styleId="WW8Num12z1">
    <w:name w:val="WW8Num12z1"/>
    <w:rsid w:val="00DD175D"/>
    <w:rPr>
      <w:b/>
      <w:i w:val="0"/>
      <w:sz w:val="24"/>
      <w:szCs w:val="24"/>
    </w:rPr>
  </w:style>
  <w:style w:type="character" w:customStyle="1" w:styleId="WW8Num13z0">
    <w:name w:val="WW8Num13z0"/>
    <w:rsid w:val="00DD175D"/>
    <w:rPr>
      <w:b w:val="0"/>
    </w:rPr>
  </w:style>
  <w:style w:type="character" w:customStyle="1" w:styleId="WW8Num15z0">
    <w:name w:val="WW8Num15z0"/>
    <w:rsid w:val="00DD175D"/>
    <w:rPr>
      <w:rFonts w:ascii="Wingdings" w:hAnsi="Wingdings" w:cs="Wingdings"/>
    </w:rPr>
  </w:style>
  <w:style w:type="character" w:customStyle="1" w:styleId="WW8Num15z1">
    <w:name w:val="WW8Num15z1"/>
    <w:rsid w:val="00DD175D"/>
    <w:rPr>
      <w:rFonts w:ascii="Courier New" w:hAnsi="Courier New" w:cs="Courier New"/>
    </w:rPr>
  </w:style>
  <w:style w:type="character" w:customStyle="1" w:styleId="WW8Num15z3">
    <w:name w:val="WW8Num15z3"/>
    <w:rsid w:val="00DD175D"/>
    <w:rPr>
      <w:rFonts w:ascii="Symbol" w:hAnsi="Symbol" w:cs="Symbol"/>
    </w:rPr>
  </w:style>
  <w:style w:type="character" w:customStyle="1" w:styleId="WW-DefaultParagraphFont">
    <w:name w:val="WW-Default Paragraph Font"/>
    <w:rsid w:val="00DD175D"/>
  </w:style>
  <w:style w:type="character" w:customStyle="1" w:styleId="ListParagraphChar">
    <w:name w:val="List Paragraph Char"/>
    <w:rsid w:val="00DD175D"/>
  </w:style>
  <w:style w:type="character" w:customStyle="1" w:styleId="CommentReference1">
    <w:name w:val="Comment Reference1"/>
    <w:rsid w:val="00DD175D"/>
    <w:rPr>
      <w:sz w:val="16"/>
      <w:szCs w:val="16"/>
    </w:rPr>
  </w:style>
  <w:style w:type="character" w:customStyle="1" w:styleId="CommentTextChar">
    <w:name w:val="Comment Text Char"/>
    <w:rsid w:val="00DD175D"/>
    <w:rPr>
      <w:sz w:val="20"/>
      <w:szCs w:val="20"/>
    </w:rPr>
  </w:style>
  <w:style w:type="character" w:customStyle="1" w:styleId="CommentSubjectChar">
    <w:name w:val="Comment Subject Char"/>
    <w:rsid w:val="00DD175D"/>
    <w:rPr>
      <w:b/>
      <w:bCs/>
      <w:sz w:val="20"/>
      <w:szCs w:val="20"/>
    </w:rPr>
  </w:style>
  <w:style w:type="character" w:customStyle="1" w:styleId="BalloonTextChar">
    <w:name w:val="Balloon Text Char"/>
    <w:rsid w:val="00DD175D"/>
    <w:rPr>
      <w:rFonts w:ascii="Tahoma" w:hAnsi="Tahoma" w:cs="Tahoma"/>
      <w:sz w:val="16"/>
      <w:szCs w:val="16"/>
    </w:rPr>
  </w:style>
  <w:style w:type="character" w:customStyle="1" w:styleId="BodyText2Char">
    <w:name w:val="Body Text 2 Char"/>
    <w:rsid w:val="00DD175D"/>
    <w:rPr>
      <w:sz w:val="24"/>
      <w:szCs w:val="24"/>
    </w:rPr>
  </w:style>
  <w:style w:type="character" w:customStyle="1" w:styleId="BodyText2Char1">
    <w:name w:val="Body Text 2 Char1"/>
    <w:basedOn w:val="WW-DefaultParagraphFont"/>
    <w:rsid w:val="00DD175D"/>
  </w:style>
  <w:style w:type="character" w:customStyle="1" w:styleId="BodyText3Char">
    <w:name w:val="Body Text 3 Char"/>
    <w:rsid w:val="00DD175D"/>
    <w:rPr>
      <w:rFonts w:ascii="Times New Roman" w:eastAsia="Times New Roman" w:hAnsi="Times New Roman" w:cs="Times New Roman"/>
      <w:sz w:val="16"/>
      <w:szCs w:val="16"/>
    </w:rPr>
  </w:style>
  <w:style w:type="character" w:customStyle="1" w:styleId="NoSpacingChar">
    <w:name w:val="No Spacing Char"/>
    <w:rsid w:val="00DD175D"/>
    <w:rPr>
      <w:rFonts w:cs="font302"/>
      <w:lang w:val="en-US"/>
    </w:rPr>
  </w:style>
  <w:style w:type="character" w:customStyle="1" w:styleId="HeaderChar">
    <w:name w:val="Header Char"/>
    <w:basedOn w:val="WW-DefaultParagraphFont"/>
    <w:rsid w:val="00DD175D"/>
  </w:style>
  <w:style w:type="character" w:customStyle="1" w:styleId="FooterChar">
    <w:name w:val="Footer Char"/>
    <w:basedOn w:val="WW-DefaultParagraphFont"/>
    <w:rsid w:val="00DD175D"/>
  </w:style>
  <w:style w:type="character" w:customStyle="1" w:styleId="ListLabel1">
    <w:name w:val="ListLabel 1"/>
    <w:rsid w:val="00DD175D"/>
    <w:rPr>
      <w:rFonts w:cs="Courier New"/>
    </w:rPr>
  </w:style>
  <w:style w:type="character" w:customStyle="1" w:styleId="ListLabel2">
    <w:name w:val="ListLabel 2"/>
    <w:rsid w:val="00DD175D"/>
    <w:rPr>
      <w:b/>
      <w:i w:val="0"/>
      <w:sz w:val="24"/>
      <w:szCs w:val="24"/>
    </w:rPr>
  </w:style>
  <w:style w:type="character" w:customStyle="1" w:styleId="ListLabel3">
    <w:name w:val="ListLabel 3"/>
    <w:rsid w:val="00DD175D"/>
    <w:rPr>
      <w:rFonts w:cs="Arial"/>
      <w:i w:val="0"/>
      <w:sz w:val="24"/>
    </w:rPr>
  </w:style>
  <w:style w:type="character" w:customStyle="1" w:styleId="ListLabel4">
    <w:name w:val="ListLabel 4"/>
    <w:rsid w:val="00DD175D"/>
    <w:rPr>
      <w:rFonts w:cs="Arial"/>
      <w:b w:val="0"/>
      <w:i w:val="0"/>
      <w:sz w:val="24"/>
    </w:rPr>
  </w:style>
  <w:style w:type="character" w:customStyle="1" w:styleId="ListLabel5">
    <w:name w:val="ListLabel 5"/>
    <w:rsid w:val="00DD175D"/>
    <w:rPr>
      <w:rFonts w:cs="Calibri"/>
    </w:rPr>
  </w:style>
  <w:style w:type="character" w:customStyle="1" w:styleId="ListLabel6">
    <w:name w:val="ListLabel 6"/>
    <w:rsid w:val="00DD175D"/>
    <w:rPr>
      <w:b w:val="0"/>
      <w:i w:val="0"/>
      <w:color w:val="00000A"/>
    </w:rPr>
  </w:style>
  <w:style w:type="character" w:customStyle="1" w:styleId="ListLabel7">
    <w:name w:val="ListLabel 7"/>
    <w:rsid w:val="00DD175D"/>
    <w:rPr>
      <w:rFonts w:eastAsia="TimesNewRomanPSMT" w:cs="Times New Roman"/>
    </w:rPr>
  </w:style>
  <w:style w:type="character" w:customStyle="1" w:styleId="ListLabel8">
    <w:name w:val="ListLabel 8"/>
    <w:rsid w:val="00DD175D"/>
    <w:rPr>
      <w:i w:val="0"/>
    </w:rPr>
  </w:style>
  <w:style w:type="character" w:customStyle="1" w:styleId="NumberingSymbols">
    <w:name w:val="Numbering Symbols"/>
    <w:rsid w:val="00DD175D"/>
  </w:style>
  <w:style w:type="paragraph" w:customStyle="1" w:styleId="Heading">
    <w:name w:val="Heading"/>
    <w:basedOn w:val="Normal"/>
    <w:next w:val="BodyText"/>
    <w:rsid w:val="00DD175D"/>
    <w:pPr>
      <w:keepNext/>
      <w:spacing w:before="240" w:after="120"/>
    </w:pPr>
    <w:rPr>
      <w:rFonts w:ascii="Arial" w:hAnsi="Arial" w:cs="Mangal"/>
      <w:sz w:val="28"/>
      <w:szCs w:val="28"/>
    </w:rPr>
  </w:style>
  <w:style w:type="paragraph" w:styleId="BodyText">
    <w:name w:val="Body Text"/>
    <w:basedOn w:val="Normal"/>
    <w:link w:val="BodyTextChar"/>
    <w:rsid w:val="00DD175D"/>
    <w:pPr>
      <w:spacing w:after="120"/>
    </w:pPr>
  </w:style>
  <w:style w:type="character" w:customStyle="1" w:styleId="BodyTextChar">
    <w:name w:val="Body Text Char"/>
    <w:basedOn w:val="DefaultParagraphFont"/>
    <w:link w:val="BodyText"/>
    <w:rsid w:val="00DD175D"/>
    <w:rPr>
      <w:rFonts w:ascii="Times New Roman" w:eastAsia="Arial Unicode MS" w:hAnsi="Times New Roman" w:cs="Times New Roman"/>
      <w:color w:val="000000"/>
      <w:kern w:val="1"/>
      <w:sz w:val="24"/>
      <w:szCs w:val="24"/>
      <w:lang w:eastAsia="ar-SA"/>
    </w:rPr>
  </w:style>
  <w:style w:type="paragraph" w:styleId="List">
    <w:name w:val="List"/>
    <w:basedOn w:val="BodyText"/>
    <w:rsid w:val="00DD175D"/>
    <w:rPr>
      <w:rFonts w:cs="Mangal"/>
    </w:rPr>
  </w:style>
  <w:style w:type="paragraph" w:styleId="Caption">
    <w:name w:val="caption"/>
    <w:basedOn w:val="Normal"/>
    <w:qFormat/>
    <w:rsid w:val="00DD175D"/>
    <w:pPr>
      <w:suppressLineNumbers/>
      <w:spacing w:before="120" w:after="120"/>
    </w:pPr>
    <w:rPr>
      <w:rFonts w:cs="Mangal"/>
      <w:i/>
      <w:iCs/>
    </w:rPr>
  </w:style>
  <w:style w:type="paragraph" w:customStyle="1" w:styleId="Index">
    <w:name w:val="Index"/>
    <w:basedOn w:val="Normal"/>
    <w:rsid w:val="00DD175D"/>
    <w:pPr>
      <w:suppressLineNumbers/>
    </w:pPr>
    <w:rPr>
      <w:rFonts w:cs="Mangal"/>
    </w:rPr>
  </w:style>
  <w:style w:type="paragraph" w:styleId="ListParagraph">
    <w:name w:val="List Paragraph"/>
    <w:basedOn w:val="Normal"/>
    <w:qFormat/>
    <w:rsid w:val="00DD175D"/>
    <w:pPr>
      <w:ind w:left="720"/>
    </w:pPr>
  </w:style>
  <w:style w:type="paragraph" w:customStyle="1" w:styleId="CommentText1">
    <w:name w:val="Comment Text1"/>
    <w:basedOn w:val="Normal"/>
    <w:rsid w:val="00DD175D"/>
    <w:rPr>
      <w:sz w:val="20"/>
      <w:szCs w:val="20"/>
    </w:rPr>
  </w:style>
  <w:style w:type="paragraph" w:customStyle="1" w:styleId="CommentSubject1">
    <w:name w:val="Comment Subject1"/>
    <w:basedOn w:val="CommentText1"/>
    <w:rsid w:val="00DD175D"/>
    <w:rPr>
      <w:b/>
      <w:bCs/>
    </w:rPr>
  </w:style>
  <w:style w:type="paragraph" w:styleId="BalloonText">
    <w:name w:val="Balloon Text"/>
    <w:basedOn w:val="Normal"/>
    <w:link w:val="BalloonTextChar1"/>
    <w:rsid w:val="00DD175D"/>
    <w:rPr>
      <w:rFonts w:ascii="Tahoma" w:hAnsi="Tahoma" w:cs="Tahoma"/>
      <w:sz w:val="16"/>
      <w:szCs w:val="16"/>
    </w:rPr>
  </w:style>
  <w:style w:type="character" w:customStyle="1" w:styleId="BalloonTextChar1">
    <w:name w:val="Balloon Text Char1"/>
    <w:basedOn w:val="DefaultParagraphFont"/>
    <w:link w:val="BalloonText"/>
    <w:rsid w:val="00DD17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D175D"/>
    <w:pPr>
      <w:suppressLineNumbers/>
    </w:pPr>
    <w:rPr>
      <w:sz w:val="32"/>
      <w:szCs w:val="32"/>
    </w:rPr>
  </w:style>
  <w:style w:type="paragraph" w:styleId="BodyText2">
    <w:name w:val="Body Text 2"/>
    <w:basedOn w:val="Normal"/>
    <w:link w:val="BodyText2Char2"/>
    <w:rsid w:val="00DD175D"/>
    <w:pPr>
      <w:spacing w:after="120" w:line="480" w:lineRule="auto"/>
    </w:pPr>
  </w:style>
  <w:style w:type="character" w:customStyle="1" w:styleId="BodyText2Char2">
    <w:name w:val="Body Text 2 Char2"/>
    <w:basedOn w:val="DefaultParagraphFont"/>
    <w:link w:val="BodyText2"/>
    <w:rsid w:val="00DD17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D175D"/>
    <w:pPr>
      <w:spacing w:after="120"/>
    </w:pPr>
    <w:rPr>
      <w:rFonts w:eastAsia="Times New Roman"/>
      <w:sz w:val="16"/>
      <w:szCs w:val="16"/>
    </w:rPr>
  </w:style>
  <w:style w:type="character" w:customStyle="1" w:styleId="BodyText3Char1">
    <w:name w:val="Body Text 3 Char1"/>
    <w:basedOn w:val="DefaultParagraphFont"/>
    <w:link w:val="BodyText3"/>
    <w:rsid w:val="00DD175D"/>
    <w:rPr>
      <w:rFonts w:ascii="Times New Roman" w:eastAsia="Times New Roman" w:hAnsi="Times New Roman" w:cs="Times New Roman"/>
      <w:color w:val="000000"/>
      <w:kern w:val="1"/>
      <w:sz w:val="16"/>
      <w:szCs w:val="16"/>
      <w:lang w:eastAsia="ar-SA"/>
    </w:rPr>
  </w:style>
  <w:style w:type="paragraph" w:styleId="NoSpacing">
    <w:name w:val="No Spacing"/>
    <w:qFormat/>
    <w:rsid w:val="00DD175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D175D"/>
    <w:pPr>
      <w:suppressLineNumbers/>
      <w:tabs>
        <w:tab w:val="center" w:pos="4513"/>
        <w:tab w:val="right" w:pos="9026"/>
      </w:tabs>
    </w:pPr>
  </w:style>
  <w:style w:type="character" w:customStyle="1" w:styleId="HeaderChar1">
    <w:name w:val="Header Char1"/>
    <w:basedOn w:val="DefaultParagraphFont"/>
    <w:link w:val="Header"/>
    <w:rsid w:val="00DD17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D175D"/>
    <w:pPr>
      <w:suppressLineNumbers/>
      <w:tabs>
        <w:tab w:val="center" w:pos="4513"/>
        <w:tab w:val="right" w:pos="9026"/>
      </w:tabs>
    </w:pPr>
  </w:style>
  <w:style w:type="character" w:customStyle="1" w:styleId="FooterChar1">
    <w:name w:val="Footer Char1"/>
    <w:basedOn w:val="DefaultParagraphFont"/>
    <w:link w:val="Footer"/>
    <w:rsid w:val="00DD17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D175D"/>
    <w:pPr>
      <w:suppressLineNumbers/>
    </w:pPr>
  </w:style>
  <w:style w:type="paragraph" w:customStyle="1" w:styleId="TableHeading">
    <w:name w:val="Table Heading"/>
    <w:basedOn w:val="TableContents"/>
    <w:rsid w:val="00DD175D"/>
    <w:pPr>
      <w:jc w:val="center"/>
    </w:pPr>
    <w:rPr>
      <w:b/>
      <w:bCs/>
    </w:rPr>
  </w:style>
  <w:style w:type="paragraph" w:customStyle="1" w:styleId="PythagoreanTheorem">
    <w:name w:val="Pythagorean Theorem"/>
    <w:rsid w:val="00DD175D"/>
    <w:pPr>
      <w:suppressAutoHyphens/>
    </w:pPr>
    <w:rPr>
      <w:rFonts w:ascii="Calibri" w:eastAsia="MS Mincho" w:hAnsi="Calibri" w:cs="Arial"/>
      <w:lang w:eastAsia="ar-SA"/>
    </w:rPr>
  </w:style>
  <w:style w:type="table" w:styleId="TableGrid">
    <w:name w:val="Table Grid"/>
    <w:basedOn w:val="TableNormal"/>
    <w:uiPriority w:val="59"/>
    <w:rsid w:val="00DD17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175D"/>
    <w:rPr>
      <w:color w:val="0000FF" w:themeColor="hyperlink"/>
      <w:u w:val="single"/>
    </w:rPr>
  </w:style>
  <w:style w:type="paragraph" w:customStyle="1" w:styleId="Default">
    <w:name w:val="Default"/>
    <w:link w:val="DefaultChar"/>
    <w:rsid w:val="009D424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9D4247"/>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semiHidden/>
    <w:unhideWhenUsed/>
    <w:rsid w:val="00816563"/>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uiPriority w:val="22"/>
    <w:qFormat/>
    <w:rsid w:val="00816563"/>
    <w:rPr>
      <w:b/>
      <w:bCs/>
    </w:rPr>
  </w:style>
</w:styles>
</file>

<file path=word/webSettings.xml><?xml version="1.0" encoding="utf-8"?>
<w:webSettings xmlns:r="http://schemas.openxmlformats.org/officeDocument/2006/relationships" xmlns:w="http://schemas.openxmlformats.org/wordprocessingml/2006/main">
  <w:divs>
    <w:div w:id="572856899">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1914">
          <w:marLeft w:val="0"/>
          <w:marRight w:val="0"/>
          <w:marTop w:val="0"/>
          <w:marBottom w:val="0"/>
          <w:divBdr>
            <w:top w:val="none" w:sz="0" w:space="0" w:color="auto"/>
            <w:left w:val="none" w:sz="0" w:space="0" w:color="auto"/>
            <w:bottom w:val="none" w:sz="0" w:space="0" w:color="auto"/>
            <w:right w:val="none" w:sz="0" w:space="0" w:color="auto"/>
          </w:divBdr>
          <w:divsChild>
            <w:div w:id="695540844">
              <w:marLeft w:val="0"/>
              <w:marRight w:val="0"/>
              <w:marTop w:val="0"/>
              <w:marBottom w:val="0"/>
              <w:divBdr>
                <w:top w:val="none" w:sz="0" w:space="0" w:color="auto"/>
                <w:left w:val="none" w:sz="0" w:space="0" w:color="auto"/>
                <w:bottom w:val="none" w:sz="0" w:space="0" w:color="auto"/>
                <w:right w:val="none" w:sz="0" w:space="0" w:color="auto"/>
              </w:divBdr>
            </w:div>
            <w:div w:id="1638606911">
              <w:marLeft w:val="0"/>
              <w:marRight w:val="0"/>
              <w:marTop w:val="0"/>
              <w:marBottom w:val="0"/>
              <w:divBdr>
                <w:top w:val="none" w:sz="0" w:space="0" w:color="auto"/>
                <w:left w:val="none" w:sz="0" w:space="0" w:color="auto"/>
                <w:bottom w:val="none" w:sz="0" w:space="0" w:color="auto"/>
                <w:right w:val="none" w:sz="0" w:space="0" w:color="auto"/>
              </w:divBdr>
            </w:div>
            <w:div w:id="14814498">
              <w:marLeft w:val="0"/>
              <w:marRight w:val="0"/>
              <w:marTop w:val="0"/>
              <w:marBottom w:val="0"/>
              <w:divBdr>
                <w:top w:val="none" w:sz="0" w:space="0" w:color="auto"/>
                <w:left w:val="none" w:sz="0" w:space="0" w:color="auto"/>
                <w:bottom w:val="none" w:sz="0" w:space="0" w:color="auto"/>
                <w:right w:val="none" w:sz="0" w:space="0" w:color="auto"/>
              </w:divBdr>
            </w:div>
            <w:div w:id="1251741514">
              <w:marLeft w:val="0"/>
              <w:marRight w:val="0"/>
              <w:marTop w:val="0"/>
              <w:marBottom w:val="0"/>
              <w:divBdr>
                <w:top w:val="none" w:sz="0" w:space="0" w:color="auto"/>
                <w:left w:val="none" w:sz="0" w:space="0" w:color="auto"/>
                <w:bottom w:val="none" w:sz="0" w:space="0" w:color="auto"/>
                <w:right w:val="none" w:sz="0" w:space="0" w:color="auto"/>
              </w:divBdr>
            </w:div>
            <w:div w:id="467282562">
              <w:marLeft w:val="0"/>
              <w:marRight w:val="0"/>
              <w:marTop w:val="0"/>
              <w:marBottom w:val="0"/>
              <w:divBdr>
                <w:top w:val="none" w:sz="0" w:space="0" w:color="auto"/>
                <w:left w:val="none" w:sz="0" w:space="0" w:color="auto"/>
                <w:bottom w:val="none" w:sz="0" w:space="0" w:color="auto"/>
                <w:right w:val="none" w:sz="0" w:space="0" w:color="auto"/>
              </w:divBdr>
            </w:div>
            <w:div w:id="1301107240">
              <w:marLeft w:val="0"/>
              <w:marRight w:val="0"/>
              <w:marTop w:val="0"/>
              <w:marBottom w:val="0"/>
              <w:divBdr>
                <w:top w:val="none" w:sz="0" w:space="0" w:color="auto"/>
                <w:left w:val="none" w:sz="0" w:space="0" w:color="auto"/>
                <w:bottom w:val="none" w:sz="0" w:space="0" w:color="auto"/>
                <w:right w:val="none" w:sz="0" w:space="0" w:color="auto"/>
              </w:divBdr>
            </w:div>
            <w:div w:id="1523664193">
              <w:marLeft w:val="0"/>
              <w:marRight w:val="0"/>
              <w:marTop w:val="0"/>
              <w:marBottom w:val="0"/>
              <w:divBdr>
                <w:top w:val="none" w:sz="0" w:space="0" w:color="auto"/>
                <w:left w:val="none" w:sz="0" w:space="0" w:color="auto"/>
                <w:bottom w:val="none" w:sz="0" w:space="0" w:color="auto"/>
                <w:right w:val="none" w:sz="0" w:space="0" w:color="auto"/>
              </w:divBdr>
            </w:div>
            <w:div w:id="15469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468">
      <w:bodyDiv w:val="1"/>
      <w:marLeft w:val="0"/>
      <w:marRight w:val="0"/>
      <w:marTop w:val="0"/>
      <w:marBottom w:val="0"/>
      <w:divBdr>
        <w:top w:val="none" w:sz="0" w:space="0" w:color="auto"/>
        <w:left w:val="none" w:sz="0" w:space="0" w:color="auto"/>
        <w:bottom w:val="none" w:sz="0" w:space="0" w:color="auto"/>
        <w:right w:val="none" w:sz="0" w:space="0" w:color="auto"/>
      </w:divBdr>
    </w:div>
    <w:div w:id="20459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969343-85D0-48A7-AE5E-B30FB4C5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32</Pages>
  <Words>7852</Words>
  <Characters>44763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Nikola</cp:lastModifiedBy>
  <cp:revision>39</cp:revision>
  <cp:lastPrinted>2017-08-31T12:43:00Z</cp:lastPrinted>
  <dcterms:created xsi:type="dcterms:W3CDTF">2016-03-14T10:45:00Z</dcterms:created>
  <dcterms:modified xsi:type="dcterms:W3CDTF">2020-01-15T18:05:00Z</dcterms:modified>
</cp:coreProperties>
</file>