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86079C">
        <w:rPr>
          <w:rFonts w:ascii="Arial" w:hAnsi="Arial" w:cs="Arial"/>
          <w:b/>
          <w:bCs/>
        </w:rPr>
        <w:t>САОБРАЋАЈНА СИГНАЛИЗАЦИЈА</w:t>
      </w:r>
    </w:p>
    <w:p w:rsidR="0086079C" w:rsidRPr="0086079C" w:rsidRDefault="0086079C" w:rsidP="00DD175D">
      <w:pPr>
        <w:jc w:val="center"/>
        <w:rPr>
          <w:rFonts w:ascii="Arial" w:hAnsi="Arial" w:cs="Arial"/>
          <w:b/>
          <w:bCs/>
          <w:i/>
          <w:iCs/>
        </w:rPr>
      </w:pPr>
      <w:r>
        <w:rPr>
          <w:rFonts w:ascii="Arial" w:hAnsi="Arial" w:cs="Arial"/>
          <w:b/>
          <w:i/>
        </w:rPr>
        <w:t>САОБРАЋАЈНИ ЗНАЦИ</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86079C" w:rsidRDefault="009A122F" w:rsidP="00DD175D">
      <w:pPr>
        <w:jc w:val="center"/>
        <w:rPr>
          <w:rFonts w:ascii="Arial" w:hAnsi="Arial" w:cs="Arial"/>
          <w:i/>
          <w:iCs/>
        </w:rPr>
      </w:pPr>
      <w:r>
        <w:rPr>
          <w:rFonts w:ascii="Arial" w:hAnsi="Arial" w:cs="Arial"/>
          <w:b/>
          <w:bCs/>
        </w:rPr>
        <w:t>ЈАВНА НАБАВКА бр.9</w:t>
      </w:r>
      <w:r w:rsidR="00E86556">
        <w:rPr>
          <w:rFonts w:ascii="Arial" w:hAnsi="Arial" w:cs="Arial"/>
          <w:b/>
          <w:bCs/>
        </w:rPr>
        <w:t>/2020</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DD175D" w:rsidRPr="00293071" w:rsidRDefault="00E86556" w:rsidP="00E86556">
            <w:pPr>
              <w:tabs>
                <w:tab w:val="left" w:pos="2805"/>
              </w:tabs>
              <w:spacing w:line="276" w:lineRule="auto"/>
              <w:jc w:val="center"/>
              <w:rPr>
                <w:rFonts w:ascii="Arial" w:hAnsi="Arial" w:cs="Arial"/>
              </w:rPr>
            </w:pPr>
            <w:r>
              <w:rPr>
                <w:rFonts w:ascii="Arial" w:hAnsi="Arial" w:cs="Arial"/>
                <w:sz w:val="22"/>
                <w:szCs w:val="22"/>
              </w:rPr>
              <w:t>06</w:t>
            </w:r>
            <w:r w:rsidR="00F140B6">
              <w:rPr>
                <w:rFonts w:ascii="Arial" w:hAnsi="Arial" w:cs="Arial"/>
                <w:sz w:val="22"/>
                <w:szCs w:val="22"/>
              </w:rPr>
              <w:t>.0</w:t>
            </w:r>
            <w:r>
              <w:rPr>
                <w:rFonts w:ascii="Arial" w:hAnsi="Arial" w:cs="Arial"/>
                <w:sz w:val="22"/>
                <w:szCs w:val="22"/>
              </w:rPr>
              <w:t>3.2020</w:t>
            </w:r>
            <w:r w:rsidR="00293071">
              <w:rPr>
                <w:rFonts w:ascii="Arial" w:hAnsi="Arial" w:cs="Arial"/>
                <w:sz w:val="22"/>
                <w:szCs w:val="22"/>
              </w:rPr>
              <w:t>.год</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A00FD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A00FD2">
              <w:rPr>
                <w:rFonts w:ascii="Arial" w:hAnsi="Arial" w:cs="Arial"/>
                <w:color w:val="auto"/>
                <w:sz w:val="22"/>
                <w:szCs w:val="22"/>
              </w:rPr>
              <w:t>17</w:t>
            </w:r>
            <w:r w:rsidRPr="00E27B68">
              <w:rPr>
                <w:rFonts w:ascii="Arial" w:hAnsi="Arial" w:cs="Arial"/>
                <w:color w:val="auto"/>
                <w:sz w:val="22"/>
                <w:szCs w:val="22"/>
                <w:lang w:val="sr-Cyrl-CS"/>
              </w:rPr>
              <w:t>.0</w:t>
            </w:r>
            <w:r w:rsidR="00A00FD2">
              <w:rPr>
                <w:rFonts w:ascii="Arial" w:hAnsi="Arial" w:cs="Arial"/>
                <w:color w:val="auto"/>
                <w:sz w:val="22"/>
                <w:szCs w:val="22"/>
              </w:rPr>
              <w:t>3</w:t>
            </w:r>
            <w:r w:rsidR="00A00FD2">
              <w:rPr>
                <w:rFonts w:ascii="Arial" w:hAnsi="Arial" w:cs="Arial"/>
                <w:color w:val="auto"/>
                <w:sz w:val="22"/>
                <w:szCs w:val="22"/>
                <w:lang w:val="sr-Cyrl-CS"/>
              </w:rPr>
              <w:t>.2020</w:t>
            </w:r>
            <w:r w:rsidRPr="00E27B68">
              <w:rPr>
                <w:rFonts w:ascii="Arial" w:hAnsi="Arial" w:cs="Arial"/>
                <w:color w:val="auto"/>
                <w:sz w:val="22"/>
                <w:szCs w:val="22"/>
                <w:lang w:val="sr-Cyrl-CS"/>
              </w:rPr>
              <w:t>.год до 1</w:t>
            </w:r>
            <w:r w:rsidR="00F140B6">
              <w:rPr>
                <w:rFonts w:ascii="Arial" w:hAnsi="Arial" w:cs="Arial"/>
                <w:color w:val="auto"/>
                <w:sz w:val="22"/>
                <w:szCs w:val="22"/>
              </w:rPr>
              <w:t>2</w:t>
            </w:r>
            <w:r w:rsidRPr="00E27B68">
              <w:rPr>
                <w:rFonts w:ascii="Arial" w:hAnsi="Arial" w:cs="Arial"/>
                <w:color w:val="auto"/>
                <w:sz w:val="22"/>
                <w:szCs w:val="22"/>
                <w:lang w:val="sr-Cyrl-CS"/>
              </w:rPr>
              <w:t>:00</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A00FD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A00FD2">
              <w:rPr>
                <w:rFonts w:ascii="Arial" w:hAnsi="Arial" w:cs="Arial"/>
                <w:color w:val="auto"/>
                <w:sz w:val="22"/>
                <w:szCs w:val="22"/>
              </w:rPr>
              <w:t>17</w:t>
            </w:r>
            <w:r w:rsidRPr="00E27B68">
              <w:rPr>
                <w:rFonts w:ascii="Arial" w:hAnsi="Arial" w:cs="Arial"/>
                <w:color w:val="auto"/>
                <w:sz w:val="22"/>
                <w:szCs w:val="22"/>
                <w:lang w:val="sr-Cyrl-CS"/>
              </w:rPr>
              <w:t>.0</w:t>
            </w:r>
            <w:r w:rsidR="00A00FD2">
              <w:rPr>
                <w:rFonts w:ascii="Arial" w:hAnsi="Arial" w:cs="Arial"/>
                <w:color w:val="auto"/>
                <w:sz w:val="22"/>
                <w:szCs w:val="22"/>
              </w:rPr>
              <w:t>3</w:t>
            </w:r>
            <w:r w:rsidR="00A00FD2">
              <w:rPr>
                <w:rFonts w:ascii="Arial" w:hAnsi="Arial" w:cs="Arial"/>
                <w:color w:val="auto"/>
                <w:sz w:val="22"/>
                <w:szCs w:val="22"/>
                <w:lang w:val="sr-Cyrl-CS"/>
              </w:rPr>
              <w:t>.2020</w:t>
            </w:r>
            <w:r w:rsidRPr="00E27B68">
              <w:rPr>
                <w:rFonts w:ascii="Arial" w:hAnsi="Arial" w:cs="Arial"/>
                <w:color w:val="auto"/>
                <w:sz w:val="22"/>
                <w:szCs w:val="22"/>
                <w:lang w:val="sr-Cyrl-CS"/>
              </w:rPr>
              <w:t>.год  у  1</w:t>
            </w:r>
            <w:r w:rsidR="00F140B6">
              <w:rPr>
                <w:rFonts w:ascii="Arial" w:hAnsi="Arial" w:cs="Arial"/>
                <w:color w:val="auto"/>
                <w:sz w:val="22"/>
                <w:szCs w:val="22"/>
              </w:rPr>
              <w:t>2</w:t>
            </w:r>
            <w:r w:rsidRPr="00E27B68">
              <w:rPr>
                <w:rFonts w:ascii="Arial" w:hAnsi="Arial" w:cs="Arial"/>
                <w:color w:val="auto"/>
                <w:sz w:val="22"/>
                <w:szCs w:val="22"/>
                <w:lang w:val="sr-Cyrl-CS"/>
              </w:rPr>
              <w:t>:30</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A00FD2" w:rsidP="00DD175D">
      <w:pPr>
        <w:jc w:val="center"/>
        <w:rPr>
          <w:rFonts w:ascii="Arial" w:hAnsi="Arial" w:cs="Arial"/>
          <w:b/>
          <w:bCs/>
        </w:rPr>
      </w:pPr>
      <w:r>
        <w:rPr>
          <w:rFonts w:ascii="Arial" w:hAnsi="Arial" w:cs="Arial"/>
          <w:b/>
          <w:i/>
          <w:iCs/>
          <w:lang w:val="sr-Cyrl-RS"/>
        </w:rPr>
        <w:t>Мар</w:t>
      </w:r>
      <w:r>
        <w:rPr>
          <w:rFonts w:ascii="Arial" w:hAnsi="Arial" w:cs="Arial"/>
          <w:b/>
          <w:i/>
          <w:iCs/>
          <w:lang w:val="sr-Cyrl-CS"/>
        </w:rPr>
        <w:t>т.</w:t>
      </w:r>
      <w:r w:rsidR="00DD175D">
        <w:rPr>
          <w:rFonts w:ascii="Arial" w:hAnsi="Arial" w:cs="Arial"/>
          <w:b/>
          <w:i/>
          <w:iCs/>
        </w:rPr>
        <w:t xml:space="preserve"> </w:t>
      </w:r>
      <w:r w:rsidR="00F140B6">
        <w:rPr>
          <w:rFonts w:ascii="Arial" w:hAnsi="Arial" w:cs="Arial"/>
          <w:b/>
          <w:bCs/>
        </w:rPr>
        <w:t>20</w:t>
      </w:r>
      <w:r>
        <w:rPr>
          <w:rFonts w:ascii="Arial" w:hAnsi="Arial" w:cs="Arial"/>
          <w:b/>
          <w:bCs/>
          <w:lang w:val="sr-Cyrl-CS"/>
        </w:rPr>
        <w:t>20</w:t>
      </w:r>
      <w:r w:rsidR="00DD175D">
        <w:rPr>
          <w:rFonts w:ascii="Arial" w:hAnsi="Arial" w:cs="Arial"/>
          <w:b/>
          <w:bCs/>
        </w:rPr>
        <w:t>. године</w:t>
      </w:r>
    </w:p>
    <w:p w:rsidR="00DD175D" w:rsidRDefault="00DD175D" w:rsidP="00DD175D">
      <w:pPr>
        <w:jc w:val="center"/>
      </w:pPr>
    </w:p>
    <w:p w:rsidR="00F140B6" w:rsidRDefault="00F140B6" w:rsidP="00DD175D">
      <w:pPr>
        <w:jc w:val="center"/>
      </w:pPr>
    </w:p>
    <w:p w:rsidR="00F140B6" w:rsidRPr="00F140B6" w:rsidRDefault="00F140B6" w:rsidP="00DD175D">
      <w:pPr>
        <w:jc w:val="center"/>
      </w:pPr>
    </w:p>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A00FD2">
        <w:rPr>
          <w:rFonts w:ascii="Arial" w:hAnsi="Arial" w:cs="Arial"/>
          <w:color w:val="auto"/>
        </w:rPr>
        <w:t>поступка јавне набавке број 8</w:t>
      </w:r>
      <w:r w:rsidR="00B03332">
        <w:rPr>
          <w:rFonts w:ascii="Arial" w:hAnsi="Arial" w:cs="Arial"/>
          <w:color w:val="auto"/>
        </w:rPr>
        <w:t>/20</w:t>
      </w:r>
      <w:r w:rsidR="00A00FD2">
        <w:rPr>
          <w:rFonts w:ascii="Arial" w:hAnsi="Arial" w:cs="Arial"/>
          <w:color w:val="auto"/>
          <w:lang w:val="sr-Cyrl-CS"/>
        </w:rPr>
        <w:t>20</w:t>
      </w:r>
      <w:r w:rsidRPr="00E27B68">
        <w:rPr>
          <w:rFonts w:ascii="Arial" w:hAnsi="Arial" w:cs="Arial"/>
          <w:color w:val="auto"/>
        </w:rPr>
        <w:t xml:space="preserve"> дел.бр</w:t>
      </w:r>
      <w:r w:rsidRPr="00967923">
        <w:rPr>
          <w:rFonts w:ascii="Arial" w:hAnsi="Arial" w:cs="Arial"/>
          <w:color w:val="auto"/>
        </w:rPr>
        <w:t>:</w:t>
      </w:r>
      <w:r w:rsidR="00967923" w:rsidRPr="00967923">
        <w:rPr>
          <w:rFonts w:ascii="Arial" w:hAnsi="Arial" w:cs="Arial"/>
          <w:color w:val="auto"/>
        </w:rPr>
        <w:t>216</w:t>
      </w:r>
      <w:r w:rsidR="00A00FD2">
        <w:rPr>
          <w:rFonts w:ascii="Arial" w:hAnsi="Arial" w:cs="Arial"/>
          <w:color w:val="auto"/>
        </w:rPr>
        <w:t xml:space="preserve"> од 05</w:t>
      </w:r>
      <w:r w:rsidR="0086079C">
        <w:rPr>
          <w:rFonts w:ascii="Arial" w:hAnsi="Arial" w:cs="Arial"/>
          <w:color w:val="auto"/>
        </w:rPr>
        <w:t>.0</w:t>
      </w:r>
      <w:r w:rsidR="00A00FD2">
        <w:rPr>
          <w:rFonts w:ascii="Arial" w:hAnsi="Arial" w:cs="Arial"/>
          <w:color w:val="auto"/>
          <w:lang w:val="sr-Cyrl-CS"/>
        </w:rPr>
        <w:t>3</w:t>
      </w:r>
      <w:r w:rsidR="00A00FD2">
        <w:rPr>
          <w:rFonts w:ascii="Arial" w:hAnsi="Arial" w:cs="Arial"/>
          <w:color w:val="auto"/>
        </w:rPr>
        <w:t>.2020</w:t>
      </w:r>
      <w:r w:rsidR="0086079C">
        <w:rPr>
          <w:rFonts w:ascii="Arial" w:hAnsi="Arial" w:cs="Arial"/>
          <w:color w:val="auto"/>
        </w:rPr>
        <w:t>.год.</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B03332">
        <w:rPr>
          <w:rFonts w:ascii="Arial" w:hAnsi="Arial" w:cs="Arial"/>
          <w:color w:val="auto"/>
        </w:rPr>
        <w:t xml:space="preserve"> број </w:t>
      </w:r>
      <w:r w:rsidR="00A00FD2">
        <w:rPr>
          <w:rFonts w:ascii="Arial" w:hAnsi="Arial" w:cs="Arial"/>
          <w:color w:val="auto"/>
          <w:lang w:val="sr-Cyrl-CS"/>
        </w:rPr>
        <w:t>8</w:t>
      </w:r>
      <w:r w:rsidR="00A00FD2">
        <w:rPr>
          <w:rFonts w:ascii="Arial" w:hAnsi="Arial" w:cs="Arial"/>
          <w:color w:val="auto"/>
        </w:rPr>
        <w:t>/2020</w:t>
      </w:r>
      <w:r w:rsidRPr="00E27B68">
        <w:rPr>
          <w:rFonts w:ascii="Arial" w:hAnsi="Arial" w:cs="Arial"/>
          <w:color w:val="auto"/>
        </w:rPr>
        <w:t xml:space="preserve"> дел.бр</w:t>
      </w:r>
      <w:r w:rsidRPr="0083778B">
        <w:rPr>
          <w:rFonts w:ascii="Arial" w:hAnsi="Arial" w:cs="Arial"/>
          <w:color w:val="auto"/>
        </w:rPr>
        <w:t>:</w:t>
      </w:r>
      <w:r w:rsidR="00967923">
        <w:rPr>
          <w:rFonts w:ascii="Arial" w:hAnsi="Arial" w:cs="Arial"/>
          <w:color w:val="auto"/>
        </w:rPr>
        <w:t xml:space="preserve"> 216</w:t>
      </w:r>
      <w:r w:rsidRPr="0083778B">
        <w:rPr>
          <w:rFonts w:ascii="Arial" w:hAnsi="Arial" w:cs="Arial"/>
          <w:color w:val="auto"/>
        </w:rPr>
        <w:t>/1</w:t>
      </w:r>
      <w:r w:rsidR="00D7449E" w:rsidRPr="00D7449E">
        <w:rPr>
          <w:rFonts w:ascii="Arial" w:hAnsi="Arial" w:cs="Arial"/>
          <w:color w:val="auto"/>
        </w:rPr>
        <w:t xml:space="preserve"> </w:t>
      </w:r>
      <w:r w:rsidR="00D7449E">
        <w:rPr>
          <w:rFonts w:ascii="Arial" w:hAnsi="Arial" w:cs="Arial"/>
          <w:color w:val="auto"/>
        </w:rPr>
        <w:t>од 05.0</w:t>
      </w:r>
      <w:r w:rsidR="00D7449E">
        <w:rPr>
          <w:rFonts w:ascii="Arial" w:hAnsi="Arial" w:cs="Arial"/>
          <w:color w:val="auto"/>
          <w:lang w:val="sr-Cyrl-CS"/>
        </w:rPr>
        <w:t>3</w:t>
      </w:r>
      <w:r w:rsidR="00D7449E">
        <w:rPr>
          <w:rFonts w:ascii="Arial" w:hAnsi="Arial" w:cs="Arial"/>
          <w:color w:val="auto"/>
        </w:rPr>
        <w:t>.2020.год</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w:t>
      </w:r>
      <w:r w:rsidR="0086079C">
        <w:rPr>
          <w:rFonts w:ascii="Arial" w:eastAsia="TimesNewRomanPS-BoldMT" w:hAnsi="Arial" w:cs="Arial"/>
          <w:b/>
          <w:bCs/>
        </w:rPr>
        <w:t>вку мале вредности – САОБРАЋАЈНА</w:t>
      </w:r>
      <w:r>
        <w:rPr>
          <w:rFonts w:ascii="Arial" w:eastAsia="TimesNewRomanPS-BoldMT" w:hAnsi="Arial" w:cs="Arial"/>
          <w:b/>
          <w:bCs/>
        </w:rPr>
        <w:t xml:space="preserve"> </w:t>
      </w:r>
      <w:r w:rsidR="0086079C">
        <w:rPr>
          <w:rFonts w:ascii="Arial" w:eastAsia="TimesNewRomanPS-BoldMT" w:hAnsi="Arial" w:cs="Arial"/>
          <w:b/>
          <w:bCs/>
        </w:rPr>
        <w:t>СИГНАЛИЗАЦИЈА</w:t>
      </w:r>
      <w:r>
        <w:rPr>
          <w:rFonts w:ascii="Arial" w:eastAsia="TimesNewRomanPS-BoldMT" w:hAnsi="Arial" w:cs="Arial"/>
          <w:b/>
          <w:bCs/>
        </w:rPr>
        <w:t xml:space="preserve"> </w:t>
      </w:r>
      <w:r w:rsidR="0086079C">
        <w:rPr>
          <w:rFonts w:ascii="Arial" w:hAnsi="Arial" w:cs="Arial"/>
          <w:b/>
          <w:i/>
        </w:rPr>
        <w:t>САОБРАЋАЈНИ ЗНАЦИ</w:t>
      </w:r>
      <w:r w:rsidR="0086079C">
        <w:rPr>
          <w:rFonts w:ascii="Arial" w:eastAsia="TimesNewRomanPS-BoldMT" w:hAnsi="Arial" w:cs="Arial"/>
          <w:b/>
          <w:bCs/>
        </w:rPr>
        <w:t xml:space="preserve">       </w:t>
      </w:r>
      <w:r>
        <w:rPr>
          <w:rFonts w:ascii="Arial" w:eastAsia="TimesNewRomanPS-BoldMT" w:hAnsi="Arial" w:cs="Arial"/>
          <w:b/>
          <w:bCs/>
        </w:rPr>
        <w:t xml:space="preserve">ЈНМВ бр. </w:t>
      </w:r>
      <w:r w:rsidR="009A122F">
        <w:rPr>
          <w:rFonts w:ascii="Arial" w:eastAsia="TimesNewRomanPS-BoldMT" w:hAnsi="Arial" w:cs="Arial"/>
          <w:b/>
          <w:bCs/>
        </w:rPr>
        <w:t>9</w:t>
      </w:r>
      <w:r w:rsidR="00F140B6">
        <w:rPr>
          <w:rFonts w:ascii="Arial" w:eastAsia="TimesNewRomanPS-BoldMT" w:hAnsi="Arial" w:cs="Arial"/>
          <w:b/>
          <w:bCs/>
        </w:rPr>
        <w:t>/20</w:t>
      </w:r>
      <w:r w:rsidR="00A00FD2">
        <w:rPr>
          <w:rFonts w:ascii="Arial" w:eastAsia="TimesNewRomanPS-BoldMT" w:hAnsi="Arial" w:cs="Arial"/>
          <w:b/>
          <w:bCs/>
          <w:lang w:val="sr-Cyrl-CS"/>
        </w:rPr>
        <w:t>20</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AC35A1" w:rsidRDefault="00AC35A1" w:rsidP="00DD175D">
            <w:pPr>
              <w:snapToGrid w:val="0"/>
              <w:jc w:val="center"/>
              <w:rPr>
                <w:rFonts w:ascii="Arial" w:eastAsia="TimesNewRomanPSMT" w:hAnsi="Arial" w:cs="Arial"/>
              </w:rPr>
            </w:pPr>
            <w:r>
              <w:rPr>
                <w:rFonts w:ascii="Arial" w:eastAsia="TimesNewRomanPSMT" w:hAnsi="Arial" w:cs="Arial"/>
                <w:color w:val="auto"/>
              </w:rPr>
              <w:t>8</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AC35A1" w:rsidP="00DD175D">
            <w:pPr>
              <w:snapToGrid w:val="0"/>
              <w:jc w:val="center"/>
              <w:rPr>
                <w:rFonts w:ascii="Arial" w:eastAsia="TimesNewRomanPSMT" w:hAnsi="Arial" w:cs="Arial"/>
                <w:color w:val="auto"/>
              </w:rPr>
            </w:pPr>
            <w:r>
              <w:rPr>
                <w:rFonts w:ascii="Arial" w:eastAsia="TimesNewRomanPSMT" w:hAnsi="Arial" w:cs="Arial"/>
                <w:color w:val="auto"/>
              </w:rPr>
              <w:t>13-14</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1</w:t>
            </w:r>
            <w:r w:rsidR="00AC35A1">
              <w:rPr>
                <w:rFonts w:ascii="Arial" w:eastAsia="TimesNewRomanPSMT" w:hAnsi="Arial" w:cs="Arial"/>
                <w:color w:val="auto"/>
              </w:rPr>
              <w:t>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2</w:t>
            </w:r>
            <w:r w:rsidR="00AC35A1">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BD5E0C" w:rsidP="00DD175D">
            <w:pPr>
              <w:snapToGrid w:val="0"/>
              <w:jc w:val="center"/>
              <w:rPr>
                <w:rFonts w:ascii="Arial" w:eastAsia="TimesNewRomanPSMT" w:hAnsi="Arial" w:cs="Arial"/>
              </w:rPr>
            </w:pPr>
            <w:r>
              <w:rPr>
                <w:rFonts w:ascii="Arial" w:eastAsia="TimesNewRomanPSMT" w:hAnsi="Arial" w:cs="Arial"/>
                <w:color w:val="auto"/>
              </w:rPr>
              <w:t>29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3</w:t>
            </w:r>
            <w:r w:rsidR="00BD5E0C">
              <w:rPr>
                <w:rFonts w:ascii="Arial" w:eastAsia="TimesNewRomanPSMT" w:hAnsi="Arial" w:cs="Arial"/>
                <w:color w:val="auto"/>
              </w:rPr>
              <w:t>2</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3</w:t>
            </w:r>
            <w:r w:rsidR="00BD5E0C">
              <w:rPr>
                <w:rFonts w:ascii="Arial" w:eastAsia="TimesNewRomanPSMT" w:hAnsi="Arial" w:cs="Arial"/>
                <w:color w:val="auto"/>
              </w:rPr>
              <w:t>3</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both"/>
        <w:rPr>
          <w:rFonts w:ascii="Arial" w:eastAsia="TimesNewRomanPSMT" w:hAnsi="Arial" w:cs="Arial"/>
        </w:rPr>
      </w:pPr>
    </w:p>
    <w:p w:rsidR="00A83101" w:rsidRPr="004B6055" w:rsidRDefault="00A83101"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A83101" w:rsidRDefault="00DD175D" w:rsidP="00DD175D">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A83101">
        <w:rPr>
          <w:rFonts w:ascii="Arial" w:hAnsi="Arial" w:cs="Arial"/>
          <w:b/>
          <w:iCs/>
        </w:rPr>
        <w:t>Душана Тривунца 7/2</w:t>
      </w:r>
    </w:p>
    <w:p w:rsidR="00DD175D" w:rsidRDefault="00DD175D" w:rsidP="006A50DE">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B03332">
        <w:rPr>
          <w:rFonts w:ascii="Arial" w:hAnsi="Arial" w:cs="Arial"/>
          <w:b/>
          <w:i/>
        </w:rPr>
        <w:t>c@</w:t>
      </w:r>
      <w:r w:rsidRPr="004B6055">
        <w:rPr>
          <w:rFonts w:ascii="Arial" w:hAnsi="Arial" w:cs="Arial"/>
          <w:b/>
          <w:i/>
        </w:rPr>
        <w:t>m</w:t>
      </w:r>
      <w:r w:rsidR="00B03332">
        <w:rPr>
          <w:rFonts w:ascii="Arial" w:hAnsi="Arial" w:cs="Arial"/>
          <w:b/>
          <w:i/>
        </w:rPr>
        <w:t>ts</w:t>
      </w:r>
      <w:r w:rsidRPr="004B6055">
        <w:rPr>
          <w:rFonts w:ascii="Arial" w:hAnsi="Arial" w:cs="Arial"/>
          <w:b/>
          <w:i/>
        </w:rPr>
        <w:t>.rs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Default="00DD175D" w:rsidP="00DD175D">
      <w:pPr>
        <w:jc w:val="both"/>
        <w:rPr>
          <w:rFonts w:ascii="Arial" w:hAnsi="Arial" w:cs="Arial"/>
          <w:b/>
          <w:i/>
        </w:rPr>
      </w:pPr>
      <w:r>
        <w:rPr>
          <w:rFonts w:ascii="Arial" w:hAnsi="Arial" w:cs="Arial"/>
        </w:rPr>
        <w:t xml:space="preserve">Предмет јавне набавке број </w:t>
      </w:r>
      <w:r w:rsidR="00F140B6">
        <w:rPr>
          <w:rFonts w:ascii="Arial" w:hAnsi="Arial" w:cs="Arial"/>
          <w:b/>
        </w:rPr>
        <w:t xml:space="preserve">ЈНМВ </w:t>
      </w:r>
      <w:r w:rsidR="009A122F">
        <w:rPr>
          <w:rFonts w:ascii="Arial" w:hAnsi="Arial" w:cs="Arial"/>
          <w:b/>
        </w:rPr>
        <w:t>9</w:t>
      </w:r>
      <w:r w:rsidRPr="004B6055">
        <w:rPr>
          <w:rFonts w:ascii="Arial" w:hAnsi="Arial" w:cs="Arial"/>
          <w:b/>
        </w:rPr>
        <w:t>/20</w:t>
      </w:r>
      <w:r w:rsidR="00A00FD2">
        <w:rPr>
          <w:rFonts w:ascii="Arial" w:hAnsi="Arial" w:cs="Arial"/>
          <w:b/>
          <w:lang w:val="sr-Cyrl-CS"/>
        </w:rPr>
        <w:t>20</w:t>
      </w:r>
      <w:r>
        <w:rPr>
          <w:rFonts w:ascii="Arial" w:hAnsi="Arial" w:cs="Arial"/>
        </w:rPr>
        <w:t xml:space="preserve"> су</w:t>
      </w:r>
      <w:r>
        <w:rPr>
          <w:rFonts w:ascii="Arial" w:hAnsi="Arial" w:cs="Arial"/>
          <w:i/>
        </w:rPr>
        <w:t xml:space="preserve"> </w:t>
      </w:r>
      <w:r w:rsidRPr="004B6055">
        <w:rPr>
          <w:rFonts w:ascii="Arial" w:hAnsi="Arial" w:cs="Arial"/>
          <w:b/>
          <w:i/>
        </w:rPr>
        <w:t>ДОБРА– САОБРАЋАЈ</w:t>
      </w:r>
      <w:r w:rsidR="0086079C">
        <w:rPr>
          <w:rFonts w:ascii="Arial" w:hAnsi="Arial" w:cs="Arial"/>
          <w:b/>
          <w:i/>
        </w:rPr>
        <w:t>НА СИГНАЛИЗАЦИЈА – САОБРАЋАЈНИ ЗНАЦИ</w:t>
      </w:r>
    </w:p>
    <w:p w:rsidR="006A50DE" w:rsidRDefault="006A50DE" w:rsidP="00DD175D">
      <w:pPr>
        <w:jc w:val="both"/>
        <w:rPr>
          <w:rFonts w:ascii="Arial" w:hAnsi="Arial" w:cs="Arial"/>
          <w:b/>
          <w:bCs/>
        </w:rPr>
      </w:pPr>
    </w:p>
    <w:p w:rsidR="00DD175D" w:rsidRDefault="00A00FD2" w:rsidP="00DD175D">
      <w:pPr>
        <w:jc w:val="both"/>
        <w:rPr>
          <w:rFonts w:ascii="Arial" w:hAnsi="Arial" w:cs="Arial"/>
          <w:b/>
          <w:bCs/>
        </w:rPr>
      </w:pPr>
      <w:r>
        <w:rPr>
          <w:rFonts w:ascii="Arial" w:hAnsi="Arial" w:cs="Arial"/>
          <w:b/>
          <w:bCs/>
          <w:lang w:val="sr-Cyrl-CS"/>
        </w:rPr>
        <w:t>4</w:t>
      </w:r>
      <w:r w:rsidR="00DD175D">
        <w:rPr>
          <w:rFonts w:ascii="Arial" w:hAnsi="Arial" w:cs="Arial"/>
          <w:b/>
          <w:bCs/>
        </w:rPr>
        <w:t xml:space="preserve">.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A00FD2" w:rsidP="00DD175D">
      <w:pPr>
        <w:jc w:val="both"/>
        <w:rPr>
          <w:rFonts w:ascii="Arial" w:hAnsi="Arial" w:cs="Arial"/>
        </w:rPr>
      </w:pPr>
      <w:r>
        <w:rPr>
          <w:rFonts w:ascii="Arial" w:hAnsi="Arial" w:cs="Arial"/>
          <w:b/>
          <w:bCs/>
        </w:rPr>
        <w:t>5</w:t>
      </w:r>
      <w:r w:rsidR="00DD175D">
        <w:rPr>
          <w:rFonts w:ascii="Arial" w:hAnsi="Arial" w:cs="Arial"/>
          <w:b/>
          <w:bCs/>
        </w:rPr>
        <w:t xml:space="preserve">. Контакт (лице или служба) </w:t>
      </w:r>
    </w:p>
    <w:p w:rsidR="00DD175D" w:rsidRPr="00A00FD2" w:rsidRDefault="0086079C" w:rsidP="00DD175D">
      <w:pPr>
        <w:jc w:val="both"/>
        <w:rPr>
          <w:rFonts w:ascii="Arial" w:hAnsi="Arial" w:cs="Arial"/>
          <w:lang w:val="sr-Cyrl-CS"/>
        </w:rPr>
      </w:pPr>
      <w:r>
        <w:rPr>
          <w:rFonts w:ascii="Arial" w:hAnsi="Arial" w:cs="Arial"/>
        </w:rPr>
        <w:t xml:space="preserve">Лица </w:t>
      </w:r>
      <w:r w:rsidR="00DD175D">
        <w:rPr>
          <w:rFonts w:ascii="Arial" w:hAnsi="Arial" w:cs="Arial"/>
        </w:rPr>
        <w:t xml:space="preserve">за контакт: </w:t>
      </w:r>
      <w:r w:rsidR="00B03332">
        <w:rPr>
          <w:rFonts w:ascii="Arial" w:hAnsi="Arial" w:cs="Arial"/>
        </w:rPr>
        <w:t>Taња Котник , Ивана Гојковић</w:t>
      </w:r>
      <w:r>
        <w:rPr>
          <w:rFonts w:ascii="Arial" w:hAnsi="Arial" w:cs="Arial"/>
        </w:rPr>
        <w:t>,</w:t>
      </w:r>
      <w:r w:rsidR="00A00FD2">
        <w:rPr>
          <w:rFonts w:ascii="Arial" w:hAnsi="Arial" w:cs="Arial"/>
          <w:lang w:val="sr-Cyrl-C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F3637D">
          <w:rPr>
            <w:rStyle w:val="Hyperlink"/>
            <w:rFonts w:ascii="Arial" w:hAnsi="Arial" w:cs="Arial"/>
            <w:b/>
            <w:i/>
            <w:lang w:val="sr-Cyrl-CS"/>
          </w:rPr>
          <w:t>jpzaputevealeksina</w:t>
        </w:r>
        <w:r w:rsidR="00B03332">
          <w:rPr>
            <w:rStyle w:val="Hyperlink"/>
            <w:rFonts w:ascii="Arial" w:hAnsi="Arial" w:cs="Arial"/>
            <w:b/>
            <w:i/>
          </w:rPr>
          <w:t>c@</w:t>
        </w:r>
        <w:r w:rsidRPr="00F3637D">
          <w:rPr>
            <w:rStyle w:val="Hyperlink"/>
            <w:rFonts w:ascii="Arial" w:hAnsi="Arial" w:cs="Arial"/>
            <w:b/>
            <w:i/>
          </w:rPr>
          <w:t>m</w:t>
        </w:r>
        <w:r w:rsidR="00B03332">
          <w:rPr>
            <w:rStyle w:val="Hyperlink"/>
            <w:rFonts w:ascii="Arial" w:hAnsi="Arial" w:cs="Arial"/>
            <w:b/>
            <w:i/>
          </w:rPr>
          <w:t>ts</w:t>
        </w:r>
        <w:r w:rsidRPr="00F3637D">
          <w:rPr>
            <w:rStyle w:val="Hyperlink"/>
            <w:rFonts w:ascii="Arial" w:hAnsi="Arial" w:cs="Arial"/>
            <w:b/>
            <w:i/>
          </w:rPr>
          <w:t>.rs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Default="00DD175D" w:rsidP="00DD175D">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sidR="00A00FD2">
        <w:rPr>
          <w:rFonts w:ascii="Arial" w:hAnsi="Arial" w:cs="Arial"/>
          <w:b/>
          <w:lang w:val="ru-RU"/>
        </w:rPr>
        <w:t xml:space="preserve">ЈНМВ </w:t>
      </w:r>
      <w:r w:rsidR="009A122F">
        <w:rPr>
          <w:rFonts w:ascii="Arial" w:hAnsi="Arial" w:cs="Arial"/>
          <w:b/>
          <w:lang w:val="ru-RU"/>
        </w:rPr>
        <w:t>9</w:t>
      </w:r>
      <w:r w:rsidR="00A00FD2">
        <w:rPr>
          <w:rFonts w:ascii="Arial" w:hAnsi="Arial" w:cs="Arial"/>
          <w:b/>
          <w:lang w:val="ru-RU"/>
        </w:rPr>
        <w:t>/2020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27862">
        <w:rPr>
          <w:rFonts w:ascii="Arial" w:hAnsi="Arial" w:cs="Arial"/>
          <w:b/>
          <w:lang w:val="ru-RU"/>
        </w:rPr>
        <w:t>САОБРАЋАЈН</w:t>
      </w:r>
      <w:r w:rsidR="0086079C">
        <w:rPr>
          <w:rFonts w:ascii="Arial" w:hAnsi="Arial" w:cs="Arial"/>
          <w:b/>
          <w:lang w:val="ru-RU"/>
        </w:rPr>
        <w:t xml:space="preserve">А СИГНАЛИЗАЦИЈА </w:t>
      </w:r>
      <w:r>
        <w:rPr>
          <w:rFonts w:ascii="Arial" w:hAnsi="Arial" w:cs="Arial"/>
        </w:rPr>
        <w:t>–</w:t>
      </w:r>
      <w:r w:rsidR="00B03332">
        <w:rPr>
          <w:rFonts w:ascii="Arial" w:hAnsi="Arial" w:cs="Arial"/>
        </w:rPr>
        <w:t xml:space="preserve"> </w:t>
      </w:r>
      <w:r w:rsidR="009F507A">
        <w:rPr>
          <w:rFonts w:ascii="Arial" w:hAnsi="Arial" w:cs="Arial"/>
          <w:b/>
          <w:i/>
        </w:rPr>
        <w:t xml:space="preserve">САОБРАЋАЈНИ ЗНАЦИ </w:t>
      </w:r>
      <w:r w:rsidR="00B03332">
        <w:rPr>
          <w:rFonts w:ascii="Arial" w:hAnsi="Arial" w:cs="Arial"/>
        </w:rPr>
        <w:t xml:space="preserve"> </w:t>
      </w:r>
      <w:r w:rsidR="009F507A">
        <w:rPr>
          <w:rFonts w:ascii="Arial" w:hAnsi="Arial" w:cs="Arial"/>
        </w:rPr>
        <w:t>ОРН:</w:t>
      </w:r>
      <w:r w:rsidRPr="00A27862">
        <w:rPr>
          <w:rFonts w:ascii="Arial" w:hAnsi="Arial" w:cs="Arial"/>
          <w:b/>
        </w:rPr>
        <w:t>34928</w:t>
      </w:r>
      <w:r w:rsidR="00AC35A1">
        <w:rPr>
          <w:rFonts w:ascii="Arial" w:hAnsi="Arial" w:cs="Arial"/>
          <w:b/>
        </w:rPr>
        <w:t>47</w:t>
      </w:r>
      <w:r w:rsidRPr="00A27862">
        <w:rPr>
          <w:rFonts w:ascii="Arial" w:hAnsi="Arial" w:cs="Arial"/>
          <w:b/>
        </w:rPr>
        <w:t>0</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273AD6" w:rsidRDefault="00DD175D" w:rsidP="00DD175D">
      <w:pPr>
        <w:jc w:val="both"/>
        <w:rPr>
          <w:rFonts w:ascii="Arial" w:hAnsi="Arial" w:cs="Arial"/>
        </w:rPr>
      </w:pPr>
      <w:r w:rsidRPr="00273AD6">
        <w:rPr>
          <w:rFonts w:ascii="Arial" w:hAnsi="Arial" w:cs="Arial"/>
        </w:rPr>
        <w:t>Набавка није обликована по партијама.</w:t>
      </w:r>
    </w:p>
    <w:p w:rsidR="00DD175D" w:rsidRDefault="00DD175D" w:rsidP="00DD175D">
      <w:pPr>
        <w:jc w:val="both"/>
        <w:rPr>
          <w:rFonts w:ascii="Arial" w:hAnsi="Arial" w:cs="Arial"/>
          <w:b/>
          <w:bCs/>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A00FD2" w:rsidRDefault="00A00FD2" w:rsidP="00DD175D">
      <w:pPr>
        <w:jc w:val="both"/>
        <w:rPr>
          <w:rFonts w:ascii="Arial" w:hAnsi="Arial" w:cs="Arial"/>
          <w:i/>
          <w:iCs/>
        </w:rPr>
      </w:pPr>
    </w:p>
    <w:p w:rsidR="00DD175D" w:rsidRDefault="00DD175D" w:rsidP="00DD175D">
      <w:pPr>
        <w:jc w:val="both"/>
        <w:rPr>
          <w:rFonts w:ascii="Arial" w:hAnsi="Arial" w:cs="Arial"/>
          <w:i/>
          <w:iCs/>
        </w:rPr>
      </w:pPr>
    </w:p>
    <w:p w:rsidR="00DD175D" w:rsidRPr="00A27862" w:rsidRDefault="00DD175D" w:rsidP="00DD175D">
      <w:pPr>
        <w:jc w:val="both"/>
        <w:rPr>
          <w:rFonts w:ascii="Arial" w:hAnsi="Arial" w:cs="Arial"/>
          <w:i/>
          <w:iCs/>
        </w:rPr>
      </w:pPr>
    </w:p>
    <w:p w:rsidR="00DD175D" w:rsidRDefault="00DD175D" w:rsidP="00DD175D">
      <w:pPr>
        <w:jc w:val="cente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DD175D" w:rsidRPr="00083E3B" w:rsidRDefault="00DD175D" w:rsidP="00DD175D">
      <w:pPr>
        <w:spacing w:line="240" w:lineRule="auto"/>
        <w:rPr>
          <w:rFonts w:ascii="Arial" w:hAnsi="Arial" w:cs="Arial"/>
          <w:iCs/>
        </w:rPr>
      </w:pPr>
    </w:p>
    <w:tbl>
      <w:tblPr>
        <w:tblStyle w:val="TableGrid"/>
        <w:tblW w:w="0" w:type="auto"/>
        <w:tblLayout w:type="fixed"/>
        <w:tblLook w:val="04A0" w:firstRow="1" w:lastRow="0" w:firstColumn="1" w:lastColumn="0" w:noHBand="0" w:noVBand="1"/>
      </w:tblPr>
      <w:tblGrid>
        <w:gridCol w:w="648"/>
        <w:gridCol w:w="2520"/>
        <w:gridCol w:w="4410"/>
        <w:gridCol w:w="1620"/>
      </w:tblGrid>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Р.Б</w:t>
            </w:r>
          </w:p>
        </w:tc>
        <w:tc>
          <w:tcPr>
            <w:tcW w:w="2520" w:type="dxa"/>
          </w:tcPr>
          <w:p w:rsidR="009E2090" w:rsidRPr="001C466E" w:rsidRDefault="009E2090" w:rsidP="00DD175D">
            <w:pPr>
              <w:rPr>
                <w:rFonts w:ascii="Arial" w:hAnsi="Arial" w:cs="Arial"/>
                <w:b/>
                <w:i/>
                <w:iCs/>
              </w:rPr>
            </w:pPr>
            <w:r w:rsidRPr="001C466E">
              <w:rPr>
                <w:rFonts w:ascii="Arial" w:hAnsi="Arial" w:cs="Arial"/>
                <w:b/>
                <w:i/>
                <w:iCs/>
              </w:rPr>
              <w:t>ОПИС ПРЕДМЕТА</w:t>
            </w:r>
          </w:p>
        </w:tc>
        <w:tc>
          <w:tcPr>
            <w:tcW w:w="4410" w:type="dxa"/>
          </w:tcPr>
          <w:p w:rsidR="009E2090" w:rsidRPr="001C466E" w:rsidRDefault="009E2090" w:rsidP="00DD175D">
            <w:pPr>
              <w:rPr>
                <w:rFonts w:ascii="Arial" w:hAnsi="Arial" w:cs="Arial"/>
                <w:b/>
                <w:i/>
                <w:iCs/>
              </w:rPr>
            </w:pPr>
            <w:r w:rsidRPr="001C466E">
              <w:rPr>
                <w:rFonts w:ascii="Arial" w:hAnsi="Arial" w:cs="Arial"/>
                <w:b/>
                <w:i/>
                <w:iCs/>
              </w:rPr>
              <w:t>ОЗНАКА</w:t>
            </w:r>
          </w:p>
        </w:tc>
        <w:tc>
          <w:tcPr>
            <w:tcW w:w="1620" w:type="dxa"/>
          </w:tcPr>
          <w:p w:rsidR="009E2090" w:rsidRPr="001C466E" w:rsidRDefault="009E2090" w:rsidP="00DD175D">
            <w:pPr>
              <w:rPr>
                <w:rFonts w:ascii="Arial" w:hAnsi="Arial" w:cs="Arial"/>
                <w:b/>
                <w:i/>
                <w:iCs/>
              </w:rPr>
            </w:pPr>
            <w:r w:rsidRPr="001C466E">
              <w:rPr>
                <w:rFonts w:ascii="Arial" w:hAnsi="Arial" w:cs="Arial"/>
                <w:b/>
                <w:i/>
                <w:iCs/>
              </w:rPr>
              <w:t>КОЛИЧИНА</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w:t>
            </w:r>
          </w:p>
        </w:tc>
        <w:tc>
          <w:tcPr>
            <w:tcW w:w="2520" w:type="dxa"/>
          </w:tcPr>
          <w:p w:rsidR="009E2090" w:rsidRPr="00F140B6" w:rsidRDefault="009E2090" w:rsidP="00DD175D">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DD175D">
            <w:pPr>
              <w:rPr>
                <w:rFonts w:ascii="Arial" w:hAnsi="Arial" w:cs="Arial"/>
                <w:i/>
                <w:iCs/>
              </w:rPr>
            </w:pPr>
            <w:r w:rsidRPr="007A2696">
              <w:rPr>
                <w:rFonts w:ascii="Arial" w:hAnsi="Arial" w:cs="Arial"/>
                <w:i/>
                <w:iCs/>
              </w:rPr>
              <w:t xml:space="preserve">III-23.a ( </w:t>
            </w:r>
            <w:r w:rsidR="007A2696" w:rsidRPr="007A2696">
              <w:rPr>
                <w:rFonts w:ascii="Arial" w:hAnsi="Arial" w:cs="Arial"/>
                <w:i/>
                <w:iCs/>
              </w:rPr>
              <w:t>Мозгово</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DD175D">
            <w:pPr>
              <w:rPr>
                <w:rFonts w:ascii="Arial" w:hAnsi="Arial" w:cs="Arial"/>
                <w:i/>
                <w:iCs/>
              </w:rPr>
            </w:pPr>
            <w:r w:rsidRPr="007A2696">
              <w:rPr>
                <w:rFonts w:ascii="Arial" w:hAnsi="Arial" w:cs="Arial"/>
                <w:i/>
                <w:iCs/>
              </w:rPr>
              <w:t>III-23.</w:t>
            </w:r>
            <w:r w:rsidR="009E2090" w:rsidRPr="007A2696">
              <w:rPr>
                <w:rFonts w:ascii="Arial" w:hAnsi="Arial" w:cs="Arial"/>
                <w:i/>
                <w:iCs/>
              </w:rPr>
              <w:t>a</w:t>
            </w:r>
            <w:r w:rsidR="003F6090" w:rsidRPr="007A2696">
              <w:rPr>
                <w:rFonts w:ascii="Arial" w:hAnsi="Arial" w:cs="Arial"/>
                <w:i/>
                <w:iCs/>
              </w:rPr>
              <w:t xml:space="preserve">( </w:t>
            </w:r>
            <w:r w:rsidRPr="007A2696">
              <w:rPr>
                <w:rFonts w:ascii="Arial" w:hAnsi="Arial" w:cs="Arial"/>
                <w:i/>
                <w:iCs/>
              </w:rPr>
              <w:t>Бобовиште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w:t>
            </w:r>
            <w:r w:rsidR="007A2696" w:rsidRPr="007A2696">
              <w:rPr>
                <w:rFonts w:ascii="Arial" w:hAnsi="Arial" w:cs="Arial"/>
                <w:i/>
                <w:iCs/>
              </w:rPr>
              <w:t>Д.Адровац</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3F6090" w:rsidRPr="007A2696">
              <w:rPr>
                <w:rFonts w:ascii="Arial" w:hAnsi="Arial" w:cs="Arial"/>
                <w:i/>
                <w:iCs/>
              </w:rPr>
              <w:t>(</w:t>
            </w:r>
            <w:r w:rsidR="007A2696" w:rsidRPr="007A2696">
              <w:rPr>
                <w:rFonts w:ascii="Arial" w:hAnsi="Arial" w:cs="Arial"/>
                <w:i/>
                <w:iCs/>
              </w:rPr>
              <w:t>Д.Адровац</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w:t>
            </w:r>
            <w:r w:rsidR="007A2696" w:rsidRPr="007A2696">
              <w:rPr>
                <w:rFonts w:ascii="Arial" w:hAnsi="Arial" w:cs="Arial"/>
                <w:i/>
                <w:iCs/>
              </w:rPr>
              <w:t>Трњане</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III-23.1.a</w:t>
            </w:r>
            <w:r w:rsidR="007A2696" w:rsidRPr="007A2696">
              <w:rPr>
                <w:rFonts w:ascii="Arial" w:hAnsi="Arial" w:cs="Arial"/>
                <w:i/>
                <w:iCs/>
              </w:rPr>
              <w:t>(Трњане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(Ко</w:t>
            </w:r>
            <w:r w:rsidR="007A2696" w:rsidRPr="007A2696">
              <w:rPr>
                <w:rFonts w:ascii="Arial" w:hAnsi="Arial" w:cs="Arial"/>
                <w:i/>
                <w:iCs/>
              </w:rPr>
              <w:t>рман</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(Корман</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(Глоговица</w:t>
            </w:r>
            <w:r w:rsidR="003F6090" w:rsidRPr="007A2696">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Катун</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(Добрујевац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Станци</w:t>
            </w:r>
            <w:r w:rsidR="003F6090">
              <w:rPr>
                <w:rFonts w:ascii="Arial" w:hAnsi="Arial" w:cs="Arial"/>
                <w:i/>
                <w:iCs/>
              </w:rPr>
              <w:t>)</w:t>
            </w:r>
          </w:p>
        </w:tc>
        <w:tc>
          <w:tcPr>
            <w:tcW w:w="1620" w:type="dxa"/>
          </w:tcPr>
          <w:p w:rsidR="009E2090" w:rsidRPr="009F507A" w:rsidRDefault="009F507A"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(Липовац</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(Дражевац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19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(Нозрина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20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7A2696">
            <w:pPr>
              <w:rPr>
                <w:rFonts w:ascii="Arial" w:hAnsi="Arial" w:cs="Arial"/>
                <w:i/>
                <w:iCs/>
              </w:rPr>
            </w:pPr>
            <w:r>
              <w:rPr>
                <w:rFonts w:ascii="Arial" w:hAnsi="Arial" w:cs="Arial"/>
                <w:i/>
                <w:iCs/>
              </w:rPr>
              <w:t>III-23.a</w:t>
            </w:r>
            <w:r w:rsidR="003F6090">
              <w:rPr>
                <w:rFonts w:ascii="Arial" w:hAnsi="Arial" w:cs="Arial"/>
                <w:i/>
                <w:iCs/>
              </w:rPr>
              <w:t>(</w:t>
            </w:r>
            <w:r w:rsidR="007A2696">
              <w:rPr>
                <w:rFonts w:ascii="Arial" w:hAnsi="Arial" w:cs="Arial"/>
                <w:i/>
                <w:iCs/>
              </w:rPr>
              <w:t>Грејач</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5A4B98" w:rsidP="00DD175D">
            <w:pPr>
              <w:rPr>
                <w:rFonts w:ascii="Arial" w:hAnsi="Arial" w:cs="Arial"/>
                <w:b/>
                <w:i/>
                <w:iCs/>
              </w:rPr>
            </w:pPr>
            <w:r>
              <w:rPr>
                <w:rFonts w:ascii="Arial" w:hAnsi="Arial" w:cs="Arial"/>
                <w:b/>
                <w:i/>
                <w:iCs/>
              </w:rPr>
              <w:t>21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Тешица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5A4B98" w:rsidP="00F140B6">
            <w:pPr>
              <w:rPr>
                <w:rFonts w:ascii="Arial" w:hAnsi="Arial" w:cs="Arial"/>
                <w:b/>
                <w:i/>
                <w:iCs/>
              </w:rPr>
            </w:pPr>
            <w:r>
              <w:rPr>
                <w:rFonts w:ascii="Arial" w:hAnsi="Arial" w:cs="Arial"/>
                <w:b/>
                <w:i/>
                <w:iCs/>
              </w:rPr>
              <w:t>22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(Копривница</w:t>
            </w:r>
            <w:r w:rsidR="003F6090">
              <w:rPr>
                <w:rFonts w:ascii="Arial" w:hAnsi="Arial" w:cs="Arial"/>
                <w:i/>
                <w:iCs/>
              </w:rPr>
              <w:t>)</w:t>
            </w:r>
          </w:p>
        </w:tc>
        <w:tc>
          <w:tcPr>
            <w:tcW w:w="1620" w:type="dxa"/>
          </w:tcPr>
          <w:p w:rsidR="009E2090" w:rsidRPr="003F6090" w:rsidRDefault="008874A7"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23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922910">
              <w:rPr>
                <w:rFonts w:ascii="Arial" w:hAnsi="Arial" w:cs="Arial"/>
                <w:i/>
                <w:iCs/>
              </w:rPr>
              <w:t>( 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24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22910">
            <w:pPr>
              <w:rPr>
                <w:rFonts w:ascii="Arial" w:hAnsi="Arial" w:cs="Arial"/>
                <w:i/>
                <w:iCs/>
              </w:rPr>
            </w:pPr>
            <w:r>
              <w:rPr>
                <w:rFonts w:ascii="Arial" w:hAnsi="Arial" w:cs="Arial"/>
                <w:i/>
                <w:iCs/>
              </w:rPr>
              <w:t>III-23</w:t>
            </w:r>
            <w:r w:rsidR="009E2090">
              <w:rPr>
                <w:rFonts w:ascii="Arial" w:hAnsi="Arial" w:cs="Arial"/>
                <w:i/>
                <w:iCs/>
              </w:rPr>
              <w:t>.</w:t>
            </w:r>
            <w:r w:rsidR="00414B76">
              <w:rPr>
                <w:rFonts w:ascii="Arial" w:hAnsi="Arial" w:cs="Arial"/>
                <w:i/>
                <w:iCs/>
              </w:rPr>
              <w:t>1.</w:t>
            </w:r>
            <w:r w:rsidR="009E2090">
              <w:rPr>
                <w:rFonts w:ascii="Arial" w:hAnsi="Arial" w:cs="Arial"/>
                <w:i/>
                <w:iCs/>
              </w:rPr>
              <w:t>a</w:t>
            </w:r>
            <w:r w:rsidR="003F6090">
              <w:rPr>
                <w:rFonts w:ascii="Arial" w:hAnsi="Arial" w:cs="Arial"/>
                <w:i/>
                <w:iCs/>
              </w:rPr>
              <w:t xml:space="preserve">( </w:t>
            </w:r>
            <w:r>
              <w:rPr>
                <w:rFonts w:ascii="Arial" w:hAnsi="Arial" w:cs="Arial"/>
                <w:i/>
                <w:iCs/>
              </w:rPr>
              <w:t>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25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922910">
            <w:pPr>
              <w:rPr>
                <w:rFonts w:ascii="Arial" w:hAnsi="Arial" w:cs="Arial"/>
                <w:i/>
                <w:iCs/>
              </w:rPr>
            </w:pPr>
            <w:r>
              <w:rPr>
                <w:rFonts w:ascii="Arial" w:hAnsi="Arial" w:cs="Arial"/>
                <w:i/>
                <w:iCs/>
              </w:rPr>
              <w:t>III-23.а</w:t>
            </w:r>
            <w:r w:rsidR="003F6090">
              <w:rPr>
                <w:rFonts w:ascii="Arial" w:hAnsi="Arial" w:cs="Arial"/>
                <w:i/>
                <w:iCs/>
              </w:rPr>
              <w:t xml:space="preserve"> (</w:t>
            </w:r>
            <w:r>
              <w:rPr>
                <w:rFonts w:ascii="Arial" w:hAnsi="Arial" w:cs="Arial"/>
                <w:i/>
                <w:iCs/>
              </w:rPr>
              <w:t>Лознац</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D7609B" w:rsidRDefault="005A4B98" w:rsidP="00F140B6">
            <w:pPr>
              <w:rPr>
                <w:rFonts w:ascii="Arial" w:hAnsi="Arial" w:cs="Arial"/>
                <w:b/>
                <w:i/>
                <w:iCs/>
              </w:rPr>
            </w:pPr>
            <w:r>
              <w:rPr>
                <w:rFonts w:ascii="Arial" w:hAnsi="Arial" w:cs="Arial"/>
                <w:b/>
                <w:i/>
                <w:iCs/>
              </w:rPr>
              <w:t>26</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D4247">
            <w:pPr>
              <w:rPr>
                <w:rFonts w:ascii="Arial" w:hAnsi="Arial" w:cs="Arial"/>
                <w:i/>
                <w:iCs/>
              </w:rPr>
            </w:pPr>
            <w:r>
              <w:rPr>
                <w:rFonts w:ascii="Arial" w:hAnsi="Arial" w:cs="Arial"/>
                <w:i/>
                <w:iCs/>
              </w:rPr>
              <w:t>III-23.1.а</w:t>
            </w:r>
            <w:r w:rsidR="003F6090">
              <w:rPr>
                <w:rFonts w:ascii="Arial" w:hAnsi="Arial" w:cs="Arial"/>
                <w:i/>
                <w:iCs/>
              </w:rPr>
              <w:t>(</w:t>
            </w:r>
            <w:r>
              <w:rPr>
                <w:rFonts w:ascii="Arial" w:hAnsi="Arial" w:cs="Arial"/>
                <w:i/>
                <w:iCs/>
              </w:rPr>
              <w:t>Лознац</w:t>
            </w:r>
            <w:r w:rsidR="003F6090">
              <w:rPr>
                <w:rFonts w:ascii="Arial" w:hAnsi="Arial" w:cs="Arial"/>
                <w:i/>
                <w:iCs/>
              </w:rPr>
              <w:t>)</w:t>
            </w:r>
          </w:p>
        </w:tc>
        <w:tc>
          <w:tcPr>
            <w:tcW w:w="1620" w:type="dxa"/>
          </w:tcPr>
          <w:p w:rsidR="003F6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D7609B" w:rsidRDefault="005A4B98" w:rsidP="00F140B6">
            <w:pPr>
              <w:rPr>
                <w:rFonts w:ascii="Arial" w:hAnsi="Arial" w:cs="Arial"/>
                <w:b/>
                <w:i/>
                <w:iCs/>
              </w:rPr>
            </w:pPr>
            <w:r>
              <w:rPr>
                <w:rFonts w:ascii="Arial" w:hAnsi="Arial" w:cs="Arial"/>
                <w:b/>
                <w:i/>
                <w:iCs/>
              </w:rPr>
              <w:t>27</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22910">
            <w:pPr>
              <w:rPr>
                <w:rFonts w:ascii="Arial" w:hAnsi="Arial" w:cs="Arial"/>
                <w:i/>
                <w:iCs/>
              </w:rPr>
            </w:pPr>
            <w:r>
              <w:rPr>
                <w:rFonts w:ascii="Arial" w:hAnsi="Arial" w:cs="Arial"/>
                <w:i/>
                <w:iCs/>
              </w:rPr>
              <w:t>III-23.1</w:t>
            </w:r>
            <w:r w:rsidR="003F6090">
              <w:rPr>
                <w:rFonts w:ascii="Arial" w:hAnsi="Arial" w:cs="Arial"/>
                <w:i/>
                <w:iCs/>
              </w:rPr>
              <w:t>.a (</w:t>
            </w:r>
            <w:r>
              <w:rPr>
                <w:rFonts w:ascii="Arial" w:hAnsi="Arial" w:cs="Arial"/>
                <w:i/>
                <w:iCs/>
              </w:rPr>
              <w:t>Каменица</w:t>
            </w:r>
            <w:r w:rsidR="003F6090">
              <w:rPr>
                <w:rFonts w:ascii="Arial" w:hAnsi="Arial" w:cs="Arial"/>
                <w:i/>
                <w:iCs/>
              </w:rPr>
              <w:t>)</w:t>
            </w:r>
          </w:p>
        </w:tc>
        <w:tc>
          <w:tcPr>
            <w:tcW w:w="1620" w:type="dxa"/>
          </w:tcPr>
          <w:p w:rsidR="003F6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28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922910" w:rsidP="00F140B6">
            <w:pPr>
              <w:rPr>
                <w:rFonts w:ascii="Arial" w:hAnsi="Arial" w:cs="Arial"/>
                <w:i/>
                <w:iCs/>
              </w:rPr>
            </w:pPr>
            <w:r>
              <w:rPr>
                <w:rFonts w:ascii="Arial" w:hAnsi="Arial" w:cs="Arial"/>
                <w:i/>
                <w:iCs/>
              </w:rPr>
              <w:t>III-23.1.а (Д. Пешчаница)</w:t>
            </w:r>
          </w:p>
        </w:tc>
        <w:tc>
          <w:tcPr>
            <w:tcW w:w="1620" w:type="dxa"/>
          </w:tcPr>
          <w:p w:rsidR="009E2090" w:rsidRPr="005273A9" w:rsidRDefault="005273A9"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29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F140B6">
            <w:pPr>
              <w:rPr>
                <w:rFonts w:ascii="Arial" w:hAnsi="Arial" w:cs="Arial"/>
                <w:i/>
                <w:iCs/>
              </w:rPr>
            </w:pPr>
            <w:r>
              <w:rPr>
                <w:rFonts w:ascii="Arial" w:hAnsi="Arial" w:cs="Arial"/>
                <w:i/>
                <w:iCs/>
              </w:rPr>
              <w:t>III-23.а  (Д. Пешчаница)</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5A4B98" w:rsidP="00F140B6">
            <w:pPr>
              <w:rPr>
                <w:rFonts w:ascii="Arial" w:hAnsi="Arial" w:cs="Arial"/>
                <w:b/>
                <w:i/>
                <w:iCs/>
              </w:rPr>
            </w:pPr>
            <w:r>
              <w:rPr>
                <w:rFonts w:ascii="Arial" w:hAnsi="Arial" w:cs="Arial"/>
                <w:b/>
                <w:i/>
                <w:iCs/>
              </w:rPr>
              <w:t>30</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 Пешчаница)</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D7609B" w:rsidRDefault="005A4B98" w:rsidP="00F140B6">
            <w:pPr>
              <w:rPr>
                <w:rFonts w:ascii="Arial" w:hAnsi="Arial" w:cs="Arial"/>
                <w:b/>
                <w:i/>
                <w:iCs/>
              </w:rPr>
            </w:pPr>
            <w:r>
              <w:rPr>
                <w:rFonts w:ascii="Arial" w:hAnsi="Arial" w:cs="Arial"/>
                <w:b/>
                <w:i/>
                <w:iCs/>
              </w:rPr>
              <w:t>31</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 Пешчаница)</w:t>
            </w:r>
          </w:p>
        </w:tc>
        <w:tc>
          <w:tcPr>
            <w:tcW w:w="1620" w:type="dxa"/>
          </w:tcPr>
          <w:p w:rsidR="0092291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5A4B98" w:rsidP="00F140B6">
            <w:pPr>
              <w:rPr>
                <w:rFonts w:ascii="Arial" w:hAnsi="Arial" w:cs="Arial"/>
                <w:b/>
                <w:i/>
                <w:iCs/>
              </w:rPr>
            </w:pPr>
            <w:r>
              <w:rPr>
                <w:rFonts w:ascii="Arial" w:hAnsi="Arial" w:cs="Arial"/>
                <w:b/>
                <w:i/>
                <w:iCs/>
              </w:rPr>
              <w:t>32</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(Гредетин)</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D7609B" w:rsidRDefault="005A4B98" w:rsidP="00F140B6">
            <w:pPr>
              <w:rPr>
                <w:rFonts w:ascii="Arial" w:hAnsi="Arial" w:cs="Arial"/>
                <w:b/>
                <w:i/>
                <w:iCs/>
              </w:rPr>
            </w:pPr>
            <w:r>
              <w:rPr>
                <w:rFonts w:ascii="Arial" w:hAnsi="Arial" w:cs="Arial"/>
                <w:b/>
                <w:i/>
                <w:iCs/>
              </w:rPr>
              <w:t>33</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(Гредетин)</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5A4B98" w:rsidP="00F140B6">
            <w:pPr>
              <w:rPr>
                <w:rFonts w:ascii="Arial" w:hAnsi="Arial" w:cs="Arial"/>
                <w:b/>
                <w:i/>
                <w:iCs/>
              </w:rPr>
            </w:pPr>
            <w:r>
              <w:rPr>
                <w:rFonts w:ascii="Arial" w:hAnsi="Arial" w:cs="Arial"/>
                <w:b/>
                <w:i/>
                <w:iCs/>
              </w:rPr>
              <w:t>34</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III-23.1.а  (Јаковље)</w:t>
            </w:r>
          </w:p>
        </w:tc>
        <w:tc>
          <w:tcPr>
            <w:tcW w:w="1620" w:type="dxa"/>
          </w:tcPr>
          <w:p w:rsidR="00922910" w:rsidRPr="00922910" w:rsidRDefault="00922910" w:rsidP="00F140B6">
            <w:pPr>
              <w:rPr>
                <w:rFonts w:ascii="Arial" w:hAnsi="Arial" w:cs="Arial"/>
                <w:i/>
                <w:iCs/>
              </w:rPr>
            </w:pPr>
            <w:r>
              <w:rPr>
                <w:rFonts w:ascii="Arial" w:hAnsi="Arial" w:cs="Arial"/>
                <w:i/>
                <w:iCs/>
              </w:rPr>
              <w:t>2</w:t>
            </w:r>
          </w:p>
        </w:tc>
      </w:tr>
      <w:tr w:rsidR="00F223FE" w:rsidRPr="001C466E" w:rsidTr="00363825">
        <w:tc>
          <w:tcPr>
            <w:tcW w:w="648" w:type="dxa"/>
          </w:tcPr>
          <w:p w:rsidR="00F223FE" w:rsidRPr="00D7609B" w:rsidRDefault="005A4B98" w:rsidP="00363825">
            <w:pPr>
              <w:rPr>
                <w:rFonts w:ascii="Arial" w:hAnsi="Arial" w:cs="Arial"/>
                <w:b/>
                <w:i/>
                <w:iCs/>
              </w:rPr>
            </w:pPr>
            <w:r>
              <w:rPr>
                <w:rFonts w:ascii="Arial" w:hAnsi="Arial" w:cs="Arial"/>
                <w:b/>
                <w:i/>
                <w:iCs/>
              </w:rPr>
              <w:t>35</w:t>
            </w:r>
          </w:p>
        </w:tc>
        <w:tc>
          <w:tcPr>
            <w:tcW w:w="2520" w:type="dxa"/>
          </w:tcPr>
          <w:p w:rsidR="00F223FE" w:rsidRPr="00F140B6" w:rsidRDefault="00F223FE" w:rsidP="00363825">
            <w:pPr>
              <w:rPr>
                <w:rFonts w:ascii="Arial" w:hAnsi="Arial" w:cs="Arial"/>
                <w:iCs/>
              </w:rPr>
            </w:pPr>
            <w:r>
              <w:rPr>
                <w:rFonts w:ascii="Arial" w:hAnsi="Arial" w:cs="Arial"/>
                <w:iCs/>
              </w:rPr>
              <w:t xml:space="preserve">Саобраћајни знак </w:t>
            </w:r>
          </w:p>
        </w:tc>
        <w:tc>
          <w:tcPr>
            <w:tcW w:w="4410" w:type="dxa"/>
          </w:tcPr>
          <w:p w:rsidR="00F223FE" w:rsidRPr="003F6090" w:rsidRDefault="00F223FE" w:rsidP="00F223FE">
            <w:pPr>
              <w:rPr>
                <w:rFonts w:ascii="Arial" w:hAnsi="Arial" w:cs="Arial"/>
                <w:i/>
                <w:iCs/>
              </w:rPr>
            </w:pPr>
            <w:r>
              <w:rPr>
                <w:rFonts w:ascii="Arial" w:hAnsi="Arial" w:cs="Arial"/>
                <w:i/>
                <w:iCs/>
              </w:rPr>
              <w:t>III-23.а  (Г.Пешчаница)</w:t>
            </w:r>
          </w:p>
        </w:tc>
        <w:tc>
          <w:tcPr>
            <w:tcW w:w="1620" w:type="dxa"/>
          </w:tcPr>
          <w:p w:rsidR="00F223FE" w:rsidRPr="00471862" w:rsidRDefault="00F223FE" w:rsidP="00363825">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36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6</w:t>
            </w:r>
          </w:p>
        </w:tc>
        <w:tc>
          <w:tcPr>
            <w:tcW w:w="1620" w:type="dxa"/>
          </w:tcPr>
          <w:p w:rsidR="009E2090" w:rsidRPr="00F223FE" w:rsidRDefault="009E4DC9" w:rsidP="00F223FE">
            <w:pPr>
              <w:rPr>
                <w:rFonts w:ascii="Arial" w:hAnsi="Arial" w:cs="Arial"/>
                <w:i/>
                <w:iCs/>
              </w:rPr>
            </w:pPr>
            <w:r>
              <w:rPr>
                <w:rFonts w:ascii="Arial" w:hAnsi="Arial" w:cs="Arial"/>
                <w:i/>
                <w:iCs/>
              </w:rPr>
              <w:t>1</w:t>
            </w:r>
            <w:r w:rsidR="00F223FE">
              <w:rPr>
                <w:rFonts w:ascii="Arial" w:hAnsi="Arial" w:cs="Arial"/>
                <w:i/>
                <w:iCs/>
              </w:rPr>
              <w:t>5</w:t>
            </w:r>
          </w:p>
        </w:tc>
      </w:tr>
      <w:tr w:rsidR="00F223FE" w:rsidRPr="001C466E" w:rsidTr="00414B76">
        <w:tc>
          <w:tcPr>
            <w:tcW w:w="648" w:type="dxa"/>
          </w:tcPr>
          <w:p w:rsidR="00F223FE" w:rsidRPr="00D7609B" w:rsidRDefault="005A4B98" w:rsidP="00F140B6">
            <w:pPr>
              <w:rPr>
                <w:rFonts w:ascii="Arial" w:hAnsi="Arial" w:cs="Arial"/>
                <w:b/>
                <w:i/>
                <w:iCs/>
              </w:rPr>
            </w:pPr>
            <w:r>
              <w:rPr>
                <w:rFonts w:ascii="Arial" w:hAnsi="Arial" w:cs="Arial"/>
                <w:b/>
                <w:i/>
                <w:iCs/>
              </w:rPr>
              <w:t>37</w:t>
            </w:r>
          </w:p>
        </w:tc>
        <w:tc>
          <w:tcPr>
            <w:tcW w:w="2520" w:type="dxa"/>
          </w:tcPr>
          <w:p w:rsidR="00F223FE" w:rsidRDefault="00F223FE" w:rsidP="009D4247">
            <w:pPr>
              <w:rPr>
                <w:rFonts w:ascii="Arial" w:hAnsi="Arial" w:cs="Arial"/>
                <w:iCs/>
              </w:rPr>
            </w:pPr>
            <w:r>
              <w:rPr>
                <w:rFonts w:ascii="Arial" w:hAnsi="Arial" w:cs="Arial"/>
                <w:iCs/>
              </w:rPr>
              <w:t>Саобраћајни знак</w:t>
            </w:r>
          </w:p>
        </w:tc>
        <w:tc>
          <w:tcPr>
            <w:tcW w:w="4410" w:type="dxa"/>
          </w:tcPr>
          <w:p w:rsidR="00F223FE" w:rsidRPr="00A00FD2" w:rsidRDefault="00A00FD2" w:rsidP="00F140B6">
            <w:pPr>
              <w:rPr>
                <w:rFonts w:ascii="Arial" w:hAnsi="Arial" w:cs="Arial"/>
                <w:i/>
                <w:iCs/>
              </w:rPr>
            </w:pPr>
            <w:r>
              <w:rPr>
                <w:rFonts w:ascii="Arial" w:hAnsi="Arial" w:cs="Arial"/>
                <w:i/>
                <w:iCs/>
              </w:rPr>
              <w:t xml:space="preserve">II-22 </w:t>
            </w:r>
            <w:r>
              <w:rPr>
                <w:rFonts w:ascii="Arial" w:hAnsi="Arial" w:cs="Arial"/>
                <w:i/>
                <w:iCs/>
                <w:lang w:val="sr-Cyrl-CS"/>
              </w:rPr>
              <w:t>(7</w:t>
            </w:r>
            <w:r>
              <w:rPr>
                <w:rFonts w:ascii="Arial" w:hAnsi="Arial" w:cs="Arial"/>
                <w:i/>
                <w:iCs/>
              </w:rPr>
              <w:t>t)</w:t>
            </w:r>
          </w:p>
        </w:tc>
        <w:tc>
          <w:tcPr>
            <w:tcW w:w="1620" w:type="dxa"/>
          </w:tcPr>
          <w:p w:rsidR="00F223FE" w:rsidRPr="00F223FE" w:rsidRDefault="005A4B98" w:rsidP="00F140B6">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5A4B98" w:rsidP="00D7609B">
            <w:pPr>
              <w:rPr>
                <w:rFonts w:ascii="Arial" w:hAnsi="Arial" w:cs="Arial"/>
                <w:b/>
                <w:i/>
                <w:iCs/>
              </w:rPr>
            </w:pPr>
            <w:r>
              <w:rPr>
                <w:rFonts w:ascii="Arial" w:hAnsi="Arial" w:cs="Arial"/>
                <w:b/>
                <w:i/>
                <w:iCs/>
              </w:rPr>
              <w:t>38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II-84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39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II-203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F140B6">
            <w:pPr>
              <w:rPr>
                <w:rFonts w:ascii="Arial" w:hAnsi="Arial" w:cs="Arial"/>
                <w:i/>
                <w:iCs/>
              </w:rPr>
            </w:pPr>
            <w:r w:rsidRPr="001C466E">
              <w:rPr>
                <w:rFonts w:ascii="Arial" w:hAnsi="Arial" w:cs="Arial"/>
                <w:i/>
                <w:iCs/>
              </w:rPr>
              <w:t>II</w:t>
            </w:r>
            <w:r w:rsidR="003F6090">
              <w:rPr>
                <w:rFonts w:ascii="Arial" w:hAnsi="Arial" w:cs="Arial"/>
                <w:i/>
                <w:iCs/>
              </w:rPr>
              <w:t>-</w:t>
            </w:r>
            <w:r w:rsidR="00922910">
              <w:rPr>
                <w:rFonts w:ascii="Arial" w:hAnsi="Arial" w:cs="Arial"/>
                <w:i/>
                <w:iCs/>
              </w:rPr>
              <w:t>26.1</w:t>
            </w:r>
          </w:p>
        </w:tc>
        <w:tc>
          <w:tcPr>
            <w:tcW w:w="1620" w:type="dxa"/>
          </w:tcPr>
          <w:p w:rsidR="009E2090" w:rsidRPr="009E4DC9" w:rsidRDefault="00363825"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lastRenderedPageBreak/>
              <w:t>41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922910">
            <w:pPr>
              <w:rPr>
                <w:rFonts w:ascii="Arial" w:hAnsi="Arial" w:cs="Arial"/>
                <w:i/>
                <w:iCs/>
              </w:rPr>
            </w:pPr>
            <w:r w:rsidRPr="001C466E">
              <w:rPr>
                <w:rFonts w:ascii="Arial" w:hAnsi="Arial" w:cs="Arial"/>
                <w:i/>
                <w:iCs/>
              </w:rPr>
              <w:t>II</w:t>
            </w:r>
            <w:r w:rsidR="00922910">
              <w:rPr>
                <w:rFonts w:ascii="Arial" w:hAnsi="Arial" w:cs="Arial"/>
                <w:i/>
                <w:iCs/>
              </w:rPr>
              <w:t>-26</w:t>
            </w:r>
          </w:p>
        </w:tc>
        <w:tc>
          <w:tcPr>
            <w:tcW w:w="1620" w:type="dxa"/>
          </w:tcPr>
          <w:p w:rsidR="009E2090" w:rsidRPr="009E4DC9" w:rsidRDefault="00363825"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5273A9" w:rsidP="00F140B6">
            <w:pPr>
              <w:rPr>
                <w:rFonts w:ascii="Arial" w:hAnsi="Arial" w:cs="Arial"/>
                <w:i/>
                <w:iCs/>
              </w:rPr>
            </w:pPr>
            <w:r>
              <w:rPr>
                <w:rFonts w:ascii="Arial" w:hAnsi="Arial" w:cs="Arial"/>
                <w:i/>
                <w:iCs/>
              </w:rPr>
              <w:t>II-</w:t>
            </w:r>
            <w:r w:rsidR="00922910">
              <w:rPr>
                <w:rFonts w:ascii="Arial" w:hAnsi="Arial" w:cs="Arial"/>
                <w:i/>
                <w:iCs/>
              </w:rPr>
              <w:t>4</w:t>
            </w:r>
          </w:p>
        </w:tc>
        <w:tc>
          <w:tcPr>
            <w:tcW w:w="1620" w:type="dxa"/>
          </w:tcPr>
          <w:p w:rsidR="009E2090" w:rsidRPr="009E4DC9" w:rsidRDefault="009E4DC9"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2</w:t>
            </w:r>
          </w:p>
        </w:tc>
        <w:tc>
          <w:tcPr>
            <w:tcW w:w="1620" w:type="dxa"/>
          </w:tcPr>
          <w:p w:rsidR="009E2090" w:rsidRPr="009E4DC9" w:rsidRDefault="009E4DC9" w:rsidP="005A4B98">
            <w:pPr>
              <w:rPr>
                <w:rFonts w:ascii="Arial" w:hAnsi="Arial" w:cs="Arial"/>
                <w:i/>
                <w:iCs/>
              </w:rPr>
            </w:pPr>
            <w:r>
              <w:rPr>
                <w:rFonts w:ascii="Arial" w:hAnsi="Arial" w:cs="Arial"/>
                <w:i/>
                <w:iCs/>
              </w:rPr>
              <w:t>1</w:t>
            </w:r>
            <w:r w:rsidR="005A4B98">
              <w:rPr>
                <w:rFonts w:ascii="Arial" w:hAnsi="Arial" w:cs="Arial"/>
                <w:i/>
                <w:iCs/>
              </w:rPr>
              <w:t>0</w:t>
            </w:r>
          </w:p>
        </w:tc>
      </w:tr>
      <w:tr w:rsidR="00363825" w:rsidRPr="001C466E" w:rsidTr="00414B76">
        <w:tc>
          <w:tcPr>
            <w:tcW w:w="648" w:type="dxa"/>
          </w:tcPr>
          <w:p w:rsidR="00363825" w:rsidRPr="00D7609B" w:rsidRDefault="005A4B98" w:rsidP="00F140B6">
            <w:pPr>
              <w:rPr>
                <w:rFonts w:ascii="Arial" w:hAnsi="Arial" w:cs="Arial"/>
                <w:b/>
                <w:i/>
                <w:iCs/>
              </w:rPr>
            </w:pPr>
            <w:r>
              <w:rPr>
                <w:rFonts w:ascii="Arial" w:hAnsi="Arial" w:cs="Arial"/>
                <w:b/>
                <w:i/>
                <w:iCs/>
              </w:rPr>
              <w:t>44</w:t>
            </w:r>
          </w:p>
        </w:tc>
        <w:tc>
          <w:tcPr>
            <w:tcW w:w="2520" w:type="dxa"/>
          </w:tcPr>
          <w:p w:rsidR="00363825" w:rsidRPr="0076116D" w:rsidRDefault="0076116D" w:rsidP="009D4247">
            <w:pPr>
              <w:rPr>
                <w:rFonts w:ascii="Arial" w:hAnsi="Arial" w:cs="Arial"/>
                <w:iCs/>
                <w:color w:val="auto"/>
              </w:rPr>
            </w:pPr>
            <w:r w:rsidRPr="0076116D">
              <w:rPr>
                <w:rFonts w:ascii="Arial" w:hAnsi="Arial" w:cs="Arial"/>
                <w:iCs/>
                <w:color w:val="auto"/>
              </w:rPr>
              <w:t>Саобраћајни знак</w:t>
            </w:r>
          </w:p>
        </w:tc>
        <w:tc>
          <w:tcPr>
            <w:tcW w:w="4410" w:type="dxa"/>
          </w:tcPr>
          <w:p w:rsidR="00363825" w:rsidRPr="0076116D" w:rsidRDefault="00363825" w:rsidP="00F140B6">
            <w:pPr>
              <w:rPr>
                <w:rFonts w:ascii="Arial" w:hAnsi="Arial" w:cs="Arial"/>
                <w:i/>
                <w:iCs/>
                <w:color w:val="auto"/>
              </w:rPr>
            </w:pPr>
            <w:r w:rsidRPr="0076116D">
              <w:rPr>
                <w:rFonts w:ascii="Arial" w:hAnsi="Arial" w:cs="Arial"/>
                <w:i/>
                <w:iCs/>
                <w:color w:val="auto"/>
              </w:rPr>
              <w:t>II-1</w:t>
            </w:r>
          </w:p>
        </w:tc>
        <w:tc>
          <w:tcPr>
            <w:tcW w:w="1620" w:type="dxa"/>
          </w:tcPr>
          <w:p w:rsidR="00363825" w:rsidRDefault="00363825" w:rsidP="00363825">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III-</w:t>
            </w:r>
            <w:r w:rsidR="00BB34FF">
              <w:rPr>
                <w:rFonts w:ascii="Arial" w:hAnsi="Arial" w:cs="Arial"/>
                <w:i/>
                <w:iCs/>
              </w:rPr>
              <w:t>9</w:t>
            </w:r>
          </w:p>
        </w:tc>
        <w:tc>
          <w:tcPr>
            <w:tcW w:w="1620" w:type="dxa"/>
          </w:tcPr>
          <w:p w:rsidR="009E2090" w:rsidRPr="00471862" w:rsidRDefault="00471862" w:rsidP="00F140B6">
            <w:pPr>
              <w:rPr>
                <w:rFonts w:ascii="Arial" w:hAnsi="Arial" w:cs="Arial"/>
                <w:i/>
                <w:iCs/>
              </w:rPr>
            </w:pPr>
            <w:r>
              <w:rPr>
                <w:rFonts w:ascii="Arial" w:hAnsi="Arial" w:cs="Arial"/>
                <w:i/>
                <w:iCs/>
              </w:rPr>
              <w:t>2</w:t>
            </w:r>
          </w:p>
        </w:tc>
      </w:tr>
      <w:tr w:rsidR="00363825" w:rsidRPr="001C466E" w:rsidTr="00414B76">
        <w:tc>
          <w:tcPr>
            <w:tcW w:w="648" w:type="dxa"/>
          </w:tcPr>
          <w:p w:rsidR="00363825" w:rsidRPr="00D7609B" w:rsidRDefault="005A4B98" w:rsidP="005A4B98">
            <w:pPr>
              <w:rPr>
                <w:rFonts w:ascii="Arial" w:hAnsi="Arial" w:cs="Arial"/>
                <w:b/>
                <w:i/>
                <w:iCs/>
              </w:rPr>
            </w:pPr>
            <w:r>
              <w:rPr>
                <w:rFonts w:ascii="Arial" w:hAnsi="Arial" w:cs="Arial"/>
                <w:b/>
                <w:i/>
                <w:iCs/>
              </w:rPr>
              <w:t>46</w:t>
            </w:r>
          </w:p>
        </w:tc>
        <w:tc>
          <w:tcPr>
            <w:tcW w:w="2520" w:type="dxa"/>
          </w:tcPr>
          <w:p w:rsidR="00363825" w:rsidRDefault="0076116D" w:rsidP="009D4247">
            <w:pPr>
              <w:rPr>
                <w:rFonts w:ascii="Arial" w:hAnsi="Arial" w:cs="Arial"/>
                <w:iCs/>
              </w:rPr>
            </w:pPr>
            <w:r w:rsidRPr="0076116D">
              <w:rPr>
                <w:rFonts w:ascii="Arial" w:hAnsi="Arial" w:cs="Arial"/>
                <w:iCs/>
                <w:color w:val="auto"/>
              </w:rPr>
              <w:t>Саобраћајни знак</w:t>
            </w:r>
          </w:p>
        </w:tc>
        <w:tc>
          <w:tcPr>
            <w:tcW w:w="4410" w:type="dxa"/>
          </w:tcPr>
          <w:p w:rsidR="00363825" w:rsidRPr="0076116D" w:rsidRDefault="00363825" w:rsidP="00BB34FF">
            <w:pPr>
              <w:rPr>
                <w:rFonts w:ascii="Arial" w:hAnsi="Arial" w:cs="Arial"/>
                <w:i/>
                <w:iCs/>
                <w:color w:val="auto"/>
              </w:rPr>
            </w:pPr>
            <w:r w:rsidRPr="0076116D">
              <w:rPr>
                <w:rFonts w:ascii="Arial" w:hAnsi="Arial" w:cs="Arial"/>
                <w:i/>
                <w:iCs/>
                <w:color w:val="auto"/>
              </w:rPr>
              <w:t>III-203.2</w:t>
            </w:r>
          </w:p>
        </w:tc>
        <w:tc>
          <w:tcPr>
            <w:tcW w:w="1620" w:type="dxa"/>
          </w:tcPr>
          <w:p w:rsidR="00363825" w:rsidRDefault="00363825" w:rsidP="00F140B6">
            <w:pPr>
              <w:rPr>
                <w:rFonts w:ascii="Arial" w:hAnsi="Arial" w:cs="Arial"/>
                <w:i/>
                <w:iCs/>
              </w:rPr>
            </w:pPr>
            <w:r>
              <w:rPr>
                <w:rFonts w:ascii="Arial" w:hAnsi="Arial" w:cs="Arial"/>
                <w:i/>
                <w:iCs/>
              </w:rPr>
              <w:t>2</w:t>
            </w:r>
          </w:p>
        </w:tc>
      </w:tr>
      <w:tr w:rsidR="00FB0D16" w:rsidRPr="001C466E" w:rsidTr="00414B76">
        <w:tc>
          <w:tcPr>
            <w:tcW w:w="648" w:type="dxa"/>
          </w:tcPr>
          <w:p w:rsidR="00FB0D16" w:rsidRDefault="005A4B98" w:rsidP="00F140B6">
            <w:pPr>
              <w:rPr>
                <w:rFonts w:ascii="Arial" w:hAnsi="Arial" w:cs="Arial"/>
                <w:b/>
                <w:i/>
                <w:iCs/>
              </w:rPr>
            </w:pPr>
            <w:r>
              <w:rPr>
                <w:rFonts w:ascii="Arial" w:hAnsi="Arial" w:cs="Arial"/>
                <w:b/>
                <w:i/>
                <w:iCs/>
              </w:rPr>
              <w:t>47</w:t>
            </w:r>
          </w:p>
        </w:tc>
        <w:tc>
          <w:tcPr>
            <w:tcW w:w="2520" w:type="dxa"/>
          </w:tcPr>
          <w:p w:rsidR="00FB0D16" w:rsidRPr="0076116D" w:rsidRDefault="005A4B98" w:rsidP="009D4247">
            <w:pPr>
              <w:rPr>
                <w:rFonts w:ascii="Arial" w:hAnsi="Arial" w:cs="Arial"/>
                <w:iCs/>
                <w:color w:val="auto"/>
              </w:rPr>
            </w:pPr>
            <w:r>
              <w:rPr>
                <w:rFonts w:ascii="Arial" w:hAnsi="Arial" w:cs="Arial"/>
                <w:iCs/>
              </w:rPr>
              <w:t>Саобраћајни знак</w:t>
            </w:r>
          </w:p>
        </w:tc>
        <w:tc>
          <w:tcPr>
            <w:tcW w:w="4410" w:type="dxa"/>
          </w:tcPr>
          <w:p w:rsidR="00FB0D16" w:rsidRPr="0076116D" w:rsidRDefault="00FB0D16" w:rsidP="00BB34FF">
            <w:pPr>
              <w:rPr>
                <w:rFonts w:ascii="Arial" w:hAnsi="Arial" w:cs="Arial"/>
                <w:i/>
                <w:iCs/>
                <w:color w:val="auto"/>
              </w:rPr>
            </w:pPr>
            <w:r>
              <w:rPr>
                <w:rFonts w:ascii="Arial" w:hAnsi="Arial" w:cs="Arial"/>
                <w:i/>
                <w:iCs/>
                <w:color w:val="auto"/>
              </w:rPr>
              <w:t>II-30(30)</w:t>
            </w:r>
          </w:p>
        </w:tc>
        <w:tc>
          <w:tcPr>
            <w:tcW w:w="1620" w:type="dxa"/>
          </w:tcPr>
          <w:p w:rsidR="00FB0D16" w:rsidRDefault="00FB0D16"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IV-</w:t>
            </w:r>
            <w:r w:rsidR="00BB34FF">
              <w:rPr>
                <w:rFonts w:ascii="Arial" w:hAnsi="Arial" w:cs="Arial"/>
                <w:i/>
                <w:iCs/>
              </w:rPr>
              <w:t>23.4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49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363825" w:rsidRPr="001C466E" w:rsidRDefault="005273A9" w:rsidP="00363825">
            <w:pPr>
              <w:rPr>
                <w:rFonts w:ascii="Arial" w:hAnsi="Arial" w:cs="Arial"/>
                <w:i/>
                <w:iCs/>
              </w:rPr>
            </w:pPr>
            <w:r>
              <w:rPr>
                <w:rFonts w:ascii="Arial" w:hAnsi="Arial" w:cs="Arial"/>
                <w:i/>
                <w:iCs/>
              </w:rPr>
              <w:t>I</w:t>
            </w:r>
            <w:r w:rsidR="00BB34FF">
              <w:rPr>
                <w:rFonts w:ascii="Arial" w:hAnsi="Arial" w:cs="Arial"/>
                <w:i/>
                <w:iCs/>
              </w:rPr>
              <w:t>II-</w:t>
            </w:r>
            <w:r w:rsidR="00363825">
              <w:rPr>
                <w:rFonts w:ascii="Arial" w:hAnsi="Arial" w:cs="Arial"/>
                <w:i/>
                <w:iCs/>
              </w:rPr>
              <w:t>205</w:t>
            </w:r>
            <w:r w:rsidR="00BB34FF">
              <w:rPr>
                <w:rFonts w:ascii="Arial" w:hAnsi="Arial" w:cs="Arial"/>
                <w:i/>
                <w:iCs/>
              </w:rPr>
              <w:t>.</w:t>
            </w:r>
            <w:r w:rsidR="00363825">
              <w:rPr>
                <w:rFonts w:ascii="Arial" w:hAnsi="Arial" w:cs="Arial"/>
                <w:i/>
                <w:iCs/>
              </w:rPr>
              <w:t>с(Скобања лево)</w:t>
            </w:r>
          </w:p>
        </w:tc>
        <w:tc>
          <w:tcPr>
            <w:tcW w:w="1620" w:type="dxa"/>
          </w:tcPr>
          <w:p w:rsidR="009E2090" w:rsidRPr="009E4DC9" w:rsidRDefault="009E4DC9" w:rsidP="00471862">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50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X-1</w:t>
            </w:r>
          </w:p>
        </w:tc>
        <w:tc>
          <w:tcPr>
            <w:tcW w:w="1620" w:type="dxa"/>
          </w:tcPr>
          <w:p w:rsidR="009E2090" w:rsidRPr="009E4DC9" w:rsidRDefault="009E4DC9" w:rsidP="00471862">
            <w:pPr>
              <w:rPr>
                <w:rFonts w:ascii="Arial" w:hAnsi="Arial" w:cs="Arial"/>
                <w:i/>
                <w:iCs/>
              </w:rPr>
            </w:pPr>
            <w:r>
              <w:rPr>
                <w:rFonts w:ascii="Arial" w:hAnsi="Arial" w:cs="Arial"/>
                <w:i/>
                <w:iCs/>
              </w:rPr>
              <w:t>50</w:t>
            </w:r>
          </w:p>
        </w:tc>
      </w:tr>
      <w:tr w:rsidR="009E2090" w:rsidRPr="001C466E" w:rsidTr="00414B76">
        <w:tc>
          <w:tcPr>
            <w:tcW w:w="648" w:type="dxa"/>
          </w:tcPr>
          <w:p w:rsidR="009E2090" w:rsidRPr="00D7609B" w:rsidRDefault="005A4B98" w:rsidP="00F140B6">
            <w:pPr>
              <w:rPr>
                <w:rFonts w:ascii="Arial" w:hAnsi="Arial" w:cs="Arial"/>
                <w:b/>
                <w:i/>
                <w:iCs/>
              </w:rPr>
            </w:pPr>
            <w:r>
              <w:rPr>
                <w:rFonts w:ascii="Arial" w:hAnsi="Arial" w:cs="Arial"/>
                <w:b/>
                <w:i/>
                <w:iCs/>
              </w:rPr>
              <w:t>51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IV</w:t>
            </w:r>
            <w:r w:rsidRPr="00BB34FF">
              <w:rPr>
                <w:rFonts w:ascii="Arial" w:hAnsi="Arial" w:cs="Arial"/>
                <w:iCs/>
                <w:sz w:val="22"/>
                <w:szCs w:val="22"/>
              </w:rPr>
              <w:t>-</w:t>
            </w:r>
            <w:r w:rsidR="00BB34FF" w:rsidRPr="00BB34FF">
              <w:rPr>
                <w:rFonts w:ascii="Arial" w:hAnsi="Arial" w:cs="Arial"/>
                <w:iCs/>
                <w:sz w:val="22"/>
                <w:szCs w:val="22"/>
              </w:rPr>
              <w:t>„забрањено бацање смећа“</w:t>
            </w:r>
          </w:p>
        </w:tc>
        <w:tc>
          <w:tcPr>
            <w:tcW w:w="1620" w:type="dxa"/>
          </w:tcPr>
          <w:p w:rsidR="009E2090" w:rsidRPr="009E4DC9" w:rsidRDefault="009E4DC9" w:rsidP="00471862">
            <w:pPr>
              <w:rPr>
                <w:rFonts w:ascii="Arial" w:hAnsi="Arial" w:cs="Arial"/>
                <w:i/>
                <w:iCs/>
              </w:rPr>
            </w:pPr>
            <w:r>
              <w:rPr>
                <w:rFonts w:ascii="Arial" w:hAnsi="Arial" w:cs="Arial"/>
                <w:i/>
                <w:iCs/>
              </w:rPr>
              <w:t>10</w:t>
            </w:r>
          </w:p>
        </w:tc>
      </w:tr>
      <w:tr w:rsidR="005273A9" w:rsidRPr="001C466E" w:rsidTr="00414B76">
        <w:tc>
          <w:tcPr>
            <w:tcW w:w="648" w:type="dxa"/>
          </w:tcPr>
          <w:p w:rsidR="005273A9" w:rsidRPr="00D7609B" w:rsidRDefault="005A4B98" w:rsidP="00F140B6">
            <w:pPr>
              <w:rPr>
                <w:rFonts w:ascii="Arial" w:hAnsi="Arial" w:cs="Arial"/>
                <w:b/>
                <w:i/>
                <w:iCs/>
              </w:rPr>
            </w:pPr>
            <w:r>
              <w:rPr>
                <w:rFonts w:ascii="Arial" w:hAnsi="Arial" w:cs="Arial"/>
                <w:b/>
                <w:i/>
                <w:iCs/>
              </w:rPr>
              <w:t>52</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III</w:t>
            </w:r>
            <w:r w:rsidR="00BB34FF">
              <w:rPr>
                <w:rFonts w:ascii="Arial" w:hAnsi="Arial" w:cs="Arial"/>
                <w:i/>
                <w:iCs/>
              </w:rPr>
              <w:t>-24</w:t>
            </w:r>
          </w:p>
        </w:tc>
        <w:tc>
          <w:tcPr>
            <w:tcW w:w="1620" w:type="dxa"/>
          </w:tcPr>
          <w:p w:rsidR="005273A9" w:rsidRPr="009E4DC9" w:rsidRDefault="009E4DC9" w:rsidP="00F140B6">
            <w:pPr>
              <w:rPr>
                <w:rFonts w:ascii="Arial" w:hAnsi="Arial" w:cs="Arial"/>
                <w:i/>
                <w:iCs/>
              </w:rPr>
            </w:pPr>
            <w:r>
              <w:rPr>
                <w:rFonts w:ascii="Arial" w:hAnsi="Arial" w:cs="Arial"/>
                <w:i/>
                <w:iCs/>
              </w:rPr>
              <w:t>15</w:t>
            </w:r>
          </w:p>
        </w:tc>
      </w:tr>
      <w:tr w:rsidR="005273A9" w:rsidRPr="001C466E" w:rsidTr="00414B76">
        <w:tc>
          <w:tcPr>
            <w:tcW w:w="648" w:type="dxa"/>
          </w:tcPr>
          <w:p w:rsidR="005273A9" w:rsidRPr="00D7609B" w:rsidRDefault="005A4B98" w:rsidP="00F140B6">
            <w:pPr>
              <w:rPr>
                <w:rFonts w:ascii="Arial" w:hAnsi="Arial" w:cs="Arial"/>
                <w:b/>
                <w:i/>
                <w:iCs/>
              </w:rPr>
            </w:pPr>
            <w:r>
              <w:rPr>
                <w:rFonts w:ascii="Arial" w:hAnsi="Arial" w:cs="Arial"/>
                <w:b/>
                <w:i/>
                <w:iCs/>
              </w:rPr>
              <w:t>53</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1C466E" w:rsidRDefault="00BB34FF" w:rsidP="009D4247">
            <w:pPr>
              <w:rPr>
                <w:rFonts w:ascii="Arial" w:hAnsi="Arial" w:cs="Arial"/>
                <w:i/>
                <w:iCs/>
              </w:rPr>
            </w:pPr>
            <w:r>
              <w:rPr>
                <w:rFonts w:ascii="Arial" w:hAnsi="Arial" w:cs="Arial"/>
                <w:i/>
                <w:iCs/>
              </w:rPr>
              <w:t>III-24</w:t>
            </w:r>
            <w:r w:rsidR="005273A9">
              <w:rPr>
                <w:rFonts w:ascii="Arial" w:hAnsi="Arial" w:cs="Arial"/>
                <w:i/>
                <w:iCs/>
              </w:rPr>
              <w:t>.1</w:t>
            </w:r>
          </w:p>
        </w:tc>
        <w:tc>
          <w:tcPr>
            <w:tcW w:w="1620" w:type="dxa"/>
          </w:tcPr>
          <w:p w:rsidR="005273A9" w:rsidRPr="009E4DC9" w:rsidRDefault="00471862" w:rsidP="00F140B6">
            <w:pPr>
              <w:rPr>
                <w:rFonts w:ascii="Arial" w:hAnsi="Arial" w:cs="Arial"/>
                <w:i/>
                <w:iCs/>
              </w:rPr>
            </w:pPr>
            <w:r>
              <w:rPr>
                <w:rFonts w:ascii="Arial" w:hAnsi="Arial" w:cs="Arial"/>
                <w:i/>
                <w:iCs/>
              </w:rPr>
              <w:t>1</w:t>
            </w:r>
            <w:r w:rsidR="009E4DC9">
              <w:rPr>
                <w:rFonts w:ascii="Arial" w:hAnsi="Arial" w:cs="Arial"/>
                <w:i/>
                <w:iCs/>
              </w:rPr>
              <w:t>5</w:t>
            </w:r>
          </w:p>
        </w:tc>
      </w:tr>
      <w:tr w:rsidR="005273A9" w:rsidRPr="001C466E" w:rsidTr="00414B76">
        <w:tc>
          <w:tcPr>
            <w:tcW w:w="648" w:type="dxa"/>
          </w:tcPr>
          <w:p w:rsidR="005273A9" w:rsidRPr="00D7609B" w:rsidRDefault="005A4B98" w:rsidP="00F140B6">
            <w:pPr>
              <w:rPr>
                <w:rFonts w:ascii="Arial" w:hAnsi="Arial" w:cs="Arial"/>
                <w:b/>
                <w:i/>
                <w:iCs/>
              </w:rPr>
            </w:pPr>
            <w:r>
              <w:rPr>
                <w:rFonts w:ascii="Arial" w:hAnsi="Arial" w:cs="Arial"/>
                <w:b/>
                <w:i/>
                <w:iCs/>
              </w:rPr>
              <w:t>54</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A951C4" w:rsidRDefault="005273A9" w:rsidP="009D4247">
            <w:pPr>
              <w:rPr>
                <w:rFonts w:ascii="Arial" w:hAnsi="Arial" w:cs="Arial"/>
                <w:i/>
                <w:iCs/>
              </w:rPr>
            </w:pPr>
            <w:r w:rsidRPr="001C466E">
              <w:rPr>
                <w:rFonts w:ascii="Arial" w:hAnsi="Arial" w:cs="Arial"/>
                <w:i/>
                <w:iCs/>
              </w:rPr>
              <w:t>III</w:t>
            </w:r>
            <w:r>
              <w:rPr>
                <w:rFonts w:ascii="Arial" w:hAnsi="Arial" w:cs="Arial"/>
                <w:i/>
                <w:iCs/>
              </w:rPr>
              <w:t>-</w:t>
            </w:r>
            <w:r w:rsidR="00BB34FF">
              <w:rPr>
                <w:rFonts w:ascii="Arial" w:hAnsi="Arial" w:cs="Arial"/>
                <w:i/>
                <w:iCs/>
              </w:rPr>
              <w:t>28</w:t>
            </w:r>
          </w:p>
        </w:tc>
        <w:tc>
          <w:tcPr>
            <w:tcW w:w="1620" w:type="dxa"/>
          </w:tcPr>
          <w:p w:rsidR="005273A9" w:rsidRPr="009E4DC9" w:rsidRDefault="005A4B98" w:rsidP="00F140B6">
            <w:pPr>
              <w:rPr>
                <w:rFonts w:ascii="Arial" w:hAnsi="Arial" w:cs="Arial"/>
                <w:i/>
                <w:iCs/>
              </w:rPr>
            </w:pPr>
            <w:r>
              <w:rPr>
                <w:rFonts w:ascii="Arial" w:hAnsi="Arial" w:cs="Arial"/>
                <w:i/>
                <w:iCs/>
              </w:rPr>
              <w:t>8</w:t>
            </w:r>
          </w:p>
        </w:tc>
      </w:tr>
      <w:tr w:rsidR="005273A9" w:rsidRPr="001C466E" w:rsidTr="00414B76">
        <w:tc>
          <w:tcPr>
            <w:tcW w:w="648" w:type="dxa"/>
          </w:tcPr>
          <w:p w:rsidR="005273A9" w:rsidRPr="00D7609B" w:rsidRDefault="005A4B98" w:rsidP="00F140B6">
            <w:pPr>
              <w:rPr>
                <w:rFonts w:ascii="Arial" w:hAnsi="Arial" w:cs="Arial"/>
                <w:b/>
                <w:i/>
                <w:iCs/>
              </w:rPr>
            </w:pPr>
            <w:r>
              <w:rPr>
                <w:rFonts w:ascii="Arial" w:hAnsi="Arial" w:cs="Arial"/>
                <w:b/>
                <w:i/>
                <w:iCs/>
              </w:rPr>
              <w:t>55</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5273A9" w:rsidP="00BB34FF">
            <w:pPr>
              <w:rPr>
                <w:rFonts w:ascii="Arial" w:hAnsi="Arial" w:cs="Arial"/>
                <w:i/>
                <w:iCs/>
              </w:rPr>
            </w:pPr>
            <w:r w:rsidRPr="001C466E">
              <w:rPr>
                <w:rFonts w:ascii="Arial" w:hAnsi="Arial" w:cs="Arial"/>
                <w:i/>
                <w:iCs/>
              </w:rPr>
              <w:t>III</w:t>
            </w:r>
            <w:r w:rsidR="00BB34FF">
              <w:rPr>
                <w:rFonts w:ascii="Arial" w:hAnsi="Arial" w:cs="Arial"/>
                <w:i/>
                <w:iCs/>
              </w:rPr>
              <w:t>-28.1</w:t>
            </w:r>
          </w:p>
        </w:tc>
        <w:tc>
          <w:tcPr>
            <w:tcW w:w="1620" w:type="dxa"/>
          </w:tcPr>
          <w:p w:rsidR="005273A9" w:rsidRPr="009E4DC9" w:rsidRDefault="009E4DC9" w:rsidP="00F140B6">
            <w:pPr>
              <w:rPr>
                <w:rFonts w:ascii="Arial" w:hAnsi="Arial" w:cs="Arial"/>
                <w:i/>
                <w:iCs/>
              </w:rPr>
            </w:pPr>
            <w:r>
              <w:rPr>
                <w:rFonts w:ascii="Arial" w:hAnsi="Arial" w:cs="Arial"/>
                <w:i/>
                <w:iCs/>
              </w:rPr>
              <w:t>8</w:t>
            </w:r>
          </w:p>
        </w:tc>
      </w:tr>
      <w:tr w:rsidR="005273A9" w:rsidRPr="001C466E" w:rsidTr="00414B76">
        <w:tc>
          <w:tcPr>
            <w:tcW w:w="648" w:type="dxa"/>
          </w:tcPr>
          <w:p w:rsidR="005273A9" w:rsidRPr="00D7609B" w:rsidRDefault="005A4B98" w:rsidP="00F140B6">
            <w:pPr>
              <w:rPr>
                <w:rFonts w:ascii="Arial" w:hAnsi="Arial" w:cs="Arial"/>
                <w:b/>
                <w:i/>
                <w:iCs/>
              </w:rPr>
            </w:pPr>
            <w:r>
              <w:rPr>
                <w:rFonts w:ascii="Arial" w:hAnsi="Arial" w:cs="Arial"/>
                <w:b/>
                <w:i/>
                <w:iCs/>
              </w:rPr>
              <w:t>56</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BB34FF" w:rsidP="00BB34FF">
            <w:pPr>
              <w:rPr>
                <w:rFonts w:ascii="Arial" w:hAnsi="Arial" w:cs="Arial"/>
                <w:i/>
                <w:iCs/>
              </w:rPr>
            </w:pPr>
            <w:r>
              <w:rPr>
                <w:rFonts w:ascii="Arial" w:hAnsi="Arial" w:cs="Arial"/>
                <w:i/>
                <w:iCs/>
              </w:rPr>
              <w:t>I-5</w:t>
            </w:r>
          </w:p>
        </w:tc>
        <w:tc>
          <w:tcPr>
            <w:tcW w:w="1620" w:type="dxa"/>
          </w:tcPr>
          <w:p w:rsidR="005273A9" w:rsidRPr="009E4DC9" w:rsidRDefault="005A4B98" w:rsidP="00F140B6">
            <w:pPr>
              <w:rPr>
                <w:rFonts w:ascii="Arial" w:hAnsi="Arial" w:cs="Arial"/>
                <w:i/>
                <w:iCs/>
              </w:rPr>
            </w:pPr>
            <w:r>
              <w:rPr>
                <w:rFonts w:ascii="Arial" w:hAnsi="Arial" w:cs="Arial"/>
                <w:i/>
                <w:iCs/>
              </w:rPr>
              <w:t>2</w:t>
            </w:r>
          </w:p>
        </w:tc>
      </w:tr>
      <w:tr w:rsidR="005273A9" w:rsidRPr="001C466E" w:rsidTr="00414B76">
        <w:tc>
          <w:tcPr>
            <w:tcW w:w="648" w:type="dxa"/>
          </w:tcPr>
          <w:p w:rsidR="005273A9" w:rsidRPr="00D7609B" w:rsidRDefault="005A4B98" w:rsidP="009D4247">
            <w:pPr>
              <w:rPr>
                <w:rFonts w:ascii="Arial" w:hAnsi="Arial" w:cs="Arial"/>
                <w:b/>
                <w:i/>
                <w:iCs/>
              </w:rPr>
            </w:pPr>
            <w:r>
              <w:rPr>
                <w:rFonts w:ascii="Arial" w:hAnsi="Arial" w:cs="Arial"/>
                <w:b/>
                <w:i/>
                <w:iCs/>
              </w:rPr>
              <w:t>57</w:t>
            </w:r>
          </w:p>
        </w:tc>
        <w:tc>
          <w:tcPr>
            <w:tcW w:w="2520" w:type="dxa"/>
          </w:tcPr>
          <w:p w:rsidR="005273A9" w:rsidRPr="005273A9" w:rsidRDefault="00BB34FF" w:rsidP="009D4247">
            <w:pPr>
              <w:rPr>
                <w:rFonts w:ascii="Arial" w:hAnsi="Arial" w:cs="Arial"/>
                <w:iCs/>
              </w:rPr>
            </w:pPr>
            <w:r>
              <w:rPr>
                <w:rFonts w:ascii="Arial" w:hAnsi="Arial" w:cs="Arial"/>
                <w:iCs/>
              </w:rPr>
              <w:t>Саобраћајни знак</w:t>
            </w:r>
          </w:p>
        </w:tc>
        <w:tc>
          <w:tcPr>
            <w:tcW w:w="4410" w:type="dxa"/>
          </w:tcPr>
          <w:p w:rsidR="005273A9" w:rsidRPr="005273A9" w:rsidRDefault="00BB34FF" w:rsidP="009D4247">
            <w:pPr>
              <w:rPr>
                <w:rFonts w:ascii="Arial" w:hAnsi="Arial" w:cs="Arial"/>
                <w:i/>
                <w:iCs/>
              </w:rPr>
            </w:pPr>
            <w:r>
              <w:rPr>
                <w:rFonts w:ascii="Arial" w:hAnsi="Arial" w:cs="Arial"/>
                <w:i/>
                <w:iCs/>
              </w:rPr>
              <w:t>I-25</w:t>
            </w:r>
          </w:p>
        </w:tc>
        <w:tc>
          <w:tcPr>
            <w:tcW w:w="1620" w:type="dxa"/>
          </w:tcPr>
          <w:p w:rsidR="005273A9" w:rsidRPr="009E4DC9" w:rsidRDefault="009E4DC9" w:rsidP="00363825">
            <w:pPr>
              <w:rPr>
                <w:rFonts w:ascii="Arial" w:hAnsi="Arial" w:cs="Arial"/>
                <w:i/>
                <w:iCs/>
              </w:rPr>
            </w:pPr>
            <w:r>
              <w:rPr>
                <w:rFonts w:ascii="Arial" w:hAnsi="Arial" w:cs="Arial"/>
                <w:i/>
                <w:iCs/>
              </w:rPr>
              <w:t>1</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58</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363825" w:rsidP="00BB34FF">
            <w:pPr>
              <w:rPr>
                <w:rFonts w:ascii="Arial" w:hAnsi="Arial" w:cs="Arial"/>
                <w:iCs/>
              </w:rPr>
            </w:pPr>
            <w:r>
              <w:rPr>
                <w:rFonts w:ascii="Arial" w:hAnsi="Arial" w:cs="Arial"/>
                <w:i/>
                <w:iCs/>
              </w:rPr>
              <w:t>II-3</w:t>
            </w:r>
            <w:r w:rsidR="00BB34FF">
              <w:rPr>
                <w:rFonts w:ascii="Arial" w:hAnsi="Arial" w:cs="Arial"/>
                <w:i/>
                <w:iCs/>
              </w:rPr>
              <w:t>3</w:t>
            </w:r>
            <w:r w:rsidR="00B03332">
              <w:rPr>
                <w:rFonts w:ascii="Arial" w:hAnsi="Arial" w:cs="Arial"/>
                <w:i/>
                <w:iCs/>
              </w:rPr>
              <w:t xml:space="preserve"> </w:t>
            </w:r>
          </w:p>
        </w:tc>
        <w:tc>
          <w:tcPr>
            <w:tcW w:w="1620" w:type="dxa"/>
          </w:tcPr>
          <w:p w:rsidR="00B03332" w:rsidRPr="00363825" w:rsidRDefault="00363825" w:rsidP="00B03332">
            <w:pPr>
              <w:rPr>
                <w:rFonts w:ascii="Arial" w:hAnsi="Arial" w:cs="Arial"/>
                <w:i/>
                <w:iCs/>
              </w:rPr>
            </w:pPr>
            <w:r>
              <w:rPr>
                <w:rFonts w:ascii="Arial" w:hAnsi="Arial" w:cs="Arial"/>
                <w:i/>
                <w:iCs/>
              </w:rPr>
              <w:t>6</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59</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B34FF">
            <w:pPr>
              <w:rPr>
                <w:rFonts w:ascii="Arial" w:hAnsi="Arial" w:cs="Arial"/>
                <w:i/>
                <w:iCs/>
              </w:rPr>
            </w:pPr>
            <w:r>
              <w:rPr>
                <w:rFonts w:ascii="Arial" w:hAnsi="Arial" w:cs="Arial"/>
                <w:i/>
                <w:iCs/>
              </w:rPr>
              <w:t>I</w:t>
            </w:r>
            <w:r w:rsidR="00B03332">
              <w:rPr>
                <w:rFonts w:ascii="Arial" w:hAnsi="Arial" w:cs="Arial"/>
                <w:i/>
                <w:iCs/>
              </w:rPr>
              <w:t>-</w:t>
            </w:r>
            <w:r>
              <w:rPr>
                <w:rFonts w:ascii="Arial" w:hAnsi="Arial" w:cs="Arial"/>
                <w:i/>
                <w:iCs/>
              </w:rPr>
              <w:t>34</w:t>
            </w:r>
            <w:r w:rsidR="00B03332">
              <w:rPr>
                <w:rFonts w:ascii="Arial" w:hAnsi="Arial" w:cs="Arial"/>
                <w:i/>
                <w:iCs/>
              </w:rPr>
              <w:t>.1</w:t>
            </w:r>
          </w:p>
        </w:tc>
        <w:tc>
          <w:tcPr>
            <w:tcW w:w="1620" w:type="dxa"/>
          </w:tcPr>
          <w:p w:rsidR="00B03332" w:rsidRPr="009E4DC9" w:rsidRDefault="005A4B98" w:rsidP="00B03332">
            <w:pPr>
              <w:rPr>
                <w:rFonts w:ascii="Arial" w:hAnsi="Arial" w:cs="Arial"/>
                <w:i/>
                <w:iCs/>
              </w:rPr>
            </w:pPr>
            <w:r>
              <w:rPr>
                <w:rFonts w:ascii="Arial" w:hAnsi="Arial" w:cs="Arial"/>
                <w:i/>
                <w:iCs/>
              </w:rPr>
              <w:t>2</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60</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
                <w:iCs/>
              </w:rPr>
            </w:pPr>
            <w:r>
              <w:rPr>
                <w:rFonts w:ascii="Arial" w:hAnsi="Arial" w:cs="Arial"/>
                <w:i/>
                <w:iCs/>
              </w:rPr>
              <w:t>I-35</w:t>
            </w:r>
            <w:r w:rsidR="00B03332">
              <w:rPr>
                <w:rFonts w:ascii="Arial" w:hAnsi="Arial" w:cs="Arial"/>
                <w:i/>
                <w:iCs/>
              </w:rPr>
              <w:t xml:space="preserve"> </w:t>
            </w:r>
            <w:r w:rsidR="00960E86">
              <w:rPr>
                <w:rFonts w:ascii="Arial" w:hAnsi="Arial" w:cs="Arial"/>
                <w:i/>
                <w:iCs/>
              </w:rPr>
              <w:t>(комплет</w:t>
            </w:r>
            <w:r>
              <w:rPr>
                <w:rFonts w:ascii="Arial" w:hAnsi="Arial" w:cs="Arial"/>
                <w:i/>
                <w:iCs/>
              </w:rPr>
              <w:t>)</w:t>
            </w:r>
          </w:p>
        </w:tc>
        <w:tc>
          <w:tcPr>
            <w:tcW w:w="1620" w:type="dxa"/>
          </w:tcPr>
          <w:p w:rsidR="00B03332" w:rsidRPr="00363825" w:rsidRDefault="005A4B98" w:rsidP="00B03332">
            <w:pPr>
              <w:rPr>
                <w:rFonts w:ascii="Arial" w:hAnsi="Arial" w:cs="Arial"/>
                <w:i/>
                <w:iCs/>
              </w:rPr>
            </w:pPr>
            <w:r>
              <w:rPr>
                <w:rFonts w:ascii="Arial" w:hAnsi="Arial" w:cs="Arial"/>
                <w:i/>
                <w:iCs/>
              </w:rPr>
              <w:t>2</w:t>
            </w:r>
          </w:p>
        </w:tc>
      </w:tr>
      <w:tr w:rsidR="00363825" w:rsidRPr="003F6090" w:rsidTr="00414B76">
        <w:tc>
          <w:tcPr>
            <w:tcW w:w="648" w:type="dxa"/>
          </w:tcPr>
          <w:p w:rsidR="00363825" w:rsidRPr="00D7609B" w:rsidRDefault="005A4B98" w:rsidP="00B03332">
            <w:pPr>
              <w:rPr>
                <w:rFonts w:ascii="Arial" w:hAnsi="Arial" w:cs="Arial"/>
                <w:b/>
                <w:i/>
                <w:iCs/>
              </w:rPr>
            </w:pPr>
            <w:r>
              <w:rPr>
                <w:rFonts w:ascii="Arial" w:hAnsi="Arial" w:cs="Arial"/>
                <w:b/>
                <w:i/>
                <w:iCs/>
              </w:rPr>
              <w:t>61</w:t>
            </w:r>
          </w:p>
        </w:tc>
        <w:tc>
          <w:tcPr>
            <w:tcW w:w="2520" w:type="dxa"/>
          </w:tcPr>
          <w:p w:rsidR="00363825" w:rsidRPr="0076116D" w:rsidRDefault="00363825" w:rsidP="00B03332">
            <w:pPr>
              <w:rPr>
                <w:rFonts w:ascii="Arial" w:hAnsi="Arial" w:cs="Arial"/>
                <w:iCs/>
                <w:color w:val="auto"/>
              </w:rPr>
            </w:pPr>
            <w:r w:rsidRPr="0076116D">
              <w:rPr>
                <w:rFonts w:ascii="Arial" w:hAnsi="Arial" w:cs="Arial"/>
                <w:iCs/>
                <w:color w:val="auto"/>
              </w:rPr>
              <w:t xml:space="preserve">Саобраћајни знак </w:t>
            </w:r>
          </w:p>
        </w:tc>
        <w:tc>
          <w:tcPr>
            <w:tcW w:w="4410" w:type="dxa"/>
          </w:tcPr>
          <w:p w:rsidR="00363825" w:rsidRPr="0076116D" w:rsidRDefault="00363825">
            <w:pPr>
              <w:rPr>
                <w:color w:val="auto"/>
              </w:rPr>
            </w:pPr>
            <w:r w:rsidRPr="0076116D">
              <w:rPr>
                <w:rFonts w:ascii="Arial" w:hAnsi="Arial" w:cs="Arial"/>
                <w:i/>
                <w:iCs/>
                <w:color w:val="auto"/>
              </w:rPr>
              <w:t>IV-6.b (7,5t)</w:t>
            </w:r>
          </w:p>
        </w:tc>
        <w:tc>
          <w:tcPr>
            <w:tcW w:w="1620" w:type="dxa"/>
          </w:tcPr>
          <w:p w:rsidR="00363825" w:rsidRPr="009E4DC9" w:rsidRDefault="00363825" w:rsidP="00B03332">
            <w:pPr>
              <w:rPr>
                <w:rFonts w:ascii="Arial" w:hAnsi="Arial" w:cs="Arial"/>
                <w:i/>
                <w:iCs/>
              </w:rPr>
            </w:pPr>
            <w:r>
              <w:rPr>
                <w:rFonts w:ascii="Arial" w:hAnsi="Arial" w:cs="Arial"/>
                <w:i/>
                <w:iCs/>
              </w:rPr>
              <w:t>2</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62</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03332">
            <w:pPr>
              <w:rPr>
                <w:rFonts w:ascii="Arial" w:hAnsi="Arial" w:cs="Arial"/>
                <w:i/>
                <w:iCs/>
              </w:rPr>
            </w:pPr>
            <w:r>
              <w:rPr>
                <w:rFonts w:ascii="Arial" w:hAnsi="Arial" w:cs="Arial"/>
                <w:i/>
                <w:iCs/>
              </w:rPr>
              <w:t>IV-23</w:t>
            </w:r>
          </w:p>
        </w:tc>
        <w:tc>
          <w:tcPr>
            <w:tcW w:w="1620" w:type="dxa"/>
          </w:tcPr>
          <w:p w:rsidR="00B03332" w:rsidRPr="003F6090" w:rsidRDefault="00B03332"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63</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960E86" w:rsidP="00B03332">
            <w:pPr>
              <w:rPr>
                <w:rFonts w:ascii="Arial" w:hAnsi="Arial" w:cs="Arial"/>
                <w:i/>
                <w:iCs/>
              </w:rPr>
            </w:pPr>
            <w:r>
              <w:rPr>
                <w:rFonts w:ascii="Arial" w:hAnsi="Arial" w:cs="Arial"/>
                <w:i/>
                <w:iCs/>
              </w:rPr>
              <w:t>III-49</w:t>
            </w:r>
          </w:p>
        </w:tc>
        <w:tc>
          <w:tcPr>
            <w:tcW w:w="1620" w:type="dxa"/>
          </w:tcPr>
          <w:p w:rsidR="00B03332" w:rsidRPr="009E4DC9" w:rsidRDefault="005A4B98" w:rsidP="00B03332">
            <w:pPr>
              <w:rPr>
                <w:rFonts w:ascii="Arial" w:hAnsi="Arial" w:cs="Arial"/>
                <w:i/>
                <w:iCs/>
              </w:rPr>
            </w:pPr>
            <w:r>
              <w:rPr>
                <w:rFonts w:ascii="Arial" w:hAnsi="Arial" w:cs="Arial"/>
                <w:i/>
                <w:iCs/>
              </w:rPr>
              <w:t>10</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64</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960E86" w:rsidP="00B03332">
            <w:pPr>
              <w:rPr>
                <w:rFonts w:ascii="Arial" w:hAnsi="Arial" w:cs="Arial"/>
                <w:i/>
                <w:iCs/>
              </w:rPr>
            </w:pPr>
            <w:r>
              <w:rPr>
                <w:rFonts w:ascii="Arial" w:hAnsi="Arial" w:cs="Arial"/>
                <w:i/>
                <w:iCs/>
              </w:rPr>
              <w:t>VIII-2</w:t>
            </w:r>
          </w:p>
        </w:tc>
        <w:tc>
          <w:tcPr>
            <w:tcW w:w="1620" w:type="dxa"/>
          </w:tcPr>
          <w:p w:rsidR="00B03332" w:rsidRPr="009E4DC9" w:rsidRDefault="005A4B98" w:rsidP="005A4B98">
            <w:pPr>
              <w:rPr>
                <w:rFonts w:ascii="Arial" w:hAnsi="Arial" w:cs="Arial"/>
                <w:i/>
                <w:iCs/>
              </w:rPr>
            </w:pPr>
            <w:r>
              <w:rPr>
                <w:rFonts w:ascii="Arial" w:hAnsi="Arial" w:cs="Arial"/>
                <w:i/>
                <w:iCs/>
              </w:rPr>
              <w:t>20</w:t>
            </w:r>
          </w:p>
        </w:tc>
      </w:tr>
      <w:tr w:rsidR="00B03332" w:rsidRPr="003F6090" w:rsidTr="00414B76">
        <w:tc>
          <w:tcPr>
            <w:tcW w:w="648" w:type="dxa"/>
          </w:tcPr>
          <w:p w:rsidR="00B03332" w:rsidRPr="00D7609B" w:rsidRDefault="005A4B98" w:rsidP="00B03332">
            <w:pPr>
              <w:rPr>
                <w:rFonts w:ascii="Arial" w:hAnsi="Arial" w:cs="Arial"/>
                <w:b/>
                <w:i/>
                <w:iCs/>
              </w:rPr>
            </w:pPr>
            <w:r>
              <w:rPr>
                <w:rFonts w:ascii="Arial" w:hAnsi="Arial" w:cs="Arial"/>
                <w:b/>
                <w:i/>
                <w:iCs/>
              </w:rPr>
              <w:t>65</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60E86" w:rsidRDefault="00960E86" w:rsidP="00B03332">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5A4B98" w:rsidP="0076116D">
            <w:pPr>
              <w:rPr>
                <w:rFonts w:ascii="Arial" w:hAnsi="Arial" w:cs="Arial"/>
                <w:b/>
                <w:i/>
                <w:iCs/>
              </w:rPr>
            </w:pPr>
            <w:r>
              <w:rPr>
                <w:rFonts w:ascii="Arial" w:hAnsi="Arial" w:cs="Arial"/>
                <w:b/>
                <w:i/>
                <w:iCs/>
              </w:rPr>
              <w:t>66</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5A4B98" w:rsidP="0076116D">
            <w:pPr>
              <w:rPr>
                <w:rFonts w:ascii="Arial" w:hAnsi="Arial" w:cs="Arial"/>
                <w:b/>
                <w:i/>
                <w:iCs/>
              </w:rPr>
            </w:pPr>
            <w:r>
              <w:rPr>
                <w:rFonts w:ascii="Arial" w:hAnsi="Arial" w:cs="Arial"/>
                <w:b/>
                <w:i/>
                <w:iCs/>
              </w:rPr>
              <w:t>67</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III-206</w:t>
            </w:r>
            <w:r>
              <w:rPr>
                <w:rFonts w:ascii="Arial" w:hAnsi="Arial" w:cs="Arial"/>
                <w:i/>
                <w:iCs/>
                <w:sz w:val="22"/>
                <w:szCs w:val="22"/>
              </w:rPr>
              <w:t>(леви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5A4B98" w:rsidP="0076116D">
            <w:pPr>
              <w:rPr>
                <w:rFonts w:ascii="Arial" w:hAnsi="Arial" w:cs="Arial"/>
                <w:b/>
                <w:i/>
                <w:iCs/>
              </w:rPr>
            </w:pPr>
            <w:r>
              <w:rPr>
                <w:rFonts w:ascii="Arial" w:hAnsi="Arial" w:cs="Arial"/>
                <w:b/>
                <w:i/>
                <w:iCs/>
              </w:rPr>
              <w:t>68</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III-206</w:t>
            </w:r>
            <w:r w:rsidR="00E51264">
              <w:rPr>
                <w:rFonts w:ascii="Arial" w:hAnsi="Arial" w:cs="Arial"/>
                <w:i/>
                <w:iCs/>
                <w:sz w:val="22"/>
                <w:szCs w:val="22"/>
              </w:rPr>
              <w:t>(</w:t>
            </w:r>
            <w:r w:rsidR="00E51264">
              <w:rPr>
                <w:rFonts w:ascii="Arial" w:hAnsi="Arial" w:cs="Arial"/>
                <w:i/>
                <w:iCs/>
                <w:sz w:val="22"/>
                <w:szCs w:val="22"/>
                <w:lang w:val="sr-Cyrl-RS"/>
              </w:rPr>
              <w:t>десни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960E86" w:rsidRPr="003F6090" w:rsidTr="00414B76">
        <w:tc>
          <w:tcPr>
            <w:tcW w:w="648" w:type="dxa"/>
          </w:tcPr>
          <w:p w:rsidR="00960E86" w:rsidRPr="00D7609B" w:rsidRDefault="005A4B98" w:rsidP="00B03332">
            <w:pPr>
              <w:rPr>
                <w:rFonts w:ascii="Arial" w:hAnsi="Arial" w:cs="Arial"/>
                <w:b/>
                <w:i/>
                <w:iCs/>
              </w:rPr>
            </w:pPr>
            <w:r>
              <w:rPr>
                <w:rFonts w:ascii="Arial" w:hAnsi="Arial" w:cs="Arial"/>
                <w:b/>
                <w:i/>
                <w:iCs/>
              </w:rPr>
              <w:t>69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621760" w:rsidP="00621760">
            <w:pPr>
              <w:rPr>
                <w:rFonts w:ascii="Arial" w:hAnsi="Arial" w:cs="Arial"/>
                <w:i/>
                <w:iCs/>
              </w:rPr>
            </w:pPr>
            <w:r>
              <w:rPr>
                <w:rFonts w:ascii="Arial" w:hAnsi="Arial" w:cs="Arial"/>
                <w:i/>
                <w:iCs/>
              </w:rPr>
              <w:t>III-402 „Црква Св.Нестор“</w:t>
            </w:r>
          </w:p>
        </w:tc>
        <w:tc>
          <w:tcPr>
            <w:tcW w:w="1620" w:type="dxa"/>
          </w:tcPr>
          <w:p w:rsidR="00960E86" w:rsidRPr="00621760" w:rsidRDefault="00621760"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III-63</w:t>
            </w:r>
          </w:p>
        </w:tc>
        <w:tc>
          <w:tcPr>
            <w:tcW w:w="1620" w:type="dxa"/>
          </w:tcPr>
          <w:p w:rsidR="00960E86" w:rsidRPr="009E4DC9" w:rsidRDefault="005A4B98"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III-64</w:t>
            </w:r>
          </w:p>
        </w:tc>
        <w:tc>
          <w:tcPr>
            <w:tcW w:w="1620" w:type="dxa"/>
          </w:tcPr>
          <w:p w:rsidR="00960E86" w:rsidRPr="009E4DC9" w:rsidRDefault="005A4B98"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967923" w:rsidRDefault="00967923" w:rsidP="00B03332">
            <w:pPr>
              <w:rPr>
                <w:rFonts w:ascii="Arial" w:hAnsi="Arial" w:cs="Arial"/>
                <w:b/>
                <w:i/>
                <w:iCs/>
                <w:lang w:val="sr-Cyrl-RS"/>
              </w:rPr>
            </w:pPr>
            <w:r>
              <w:rPr>
                <w:rFonts w:ascii="Arial" w:hAnsi="Arial" w:cs="Arial"/>
                <w:b/>
                <w:i/>
                <w:iCs/>
              </w:rPr>
              <w:t>7</w:t>
            </w:r>
            <w:r>
              <w:rPr>
                <w:rFonts w:ascii="Arial" w:hAnsi="Arial" w:cs="Arial"/>
                <w:b/>
                <w:i/>
                <w:iCs/>
                <w:lang w:val="sr-Cyrl-RS"/>
              </w:rPr>
              <w:t>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III-98 (1km)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(2km)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(3km)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(4km)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(5km)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(6km)</w:t>
            </w:r>
          </w:p>
        </w:tc>
        <w:tc>
          <w:tcPr>
            <w:tcW w:w="1620" w:type="dxa"/>
          </w:tcPr>
          <w:p w:rsidR="00960E86" w:rsidRPr="009E4DC9" w:rsidRDefault="009E4DC9" w:rsidP="00B03332">
            <w:pPr>
              <w:rPr>
                <w:rFonts w:ascii="Arial" w:hAnsi="Arial" w:cs="Arial"/>
                <w:i/>
                <w:iCs/>
              </w:rPr>
            </w:pPr>
            <w:r>
              <w:rPr>
                <w:rFonts w:ascii="Arial" w:hAnsi="Arial" w:cs="Arial"/>
                <w:i/>
                <w:iCs/>
              </w:rPr>
              <w:t>10</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(7km)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79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(8km)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(9km)</w:t>
            </w:r>
          </w:p>
        </w:tc>
        <w:tc>
          <w:tcPr>
            <w:tcW w:w="1620" w:type="dxa"/>
          </w:tcPr>
          <w:p w:rsidR="00960E86" w:rsidRPr="00621760" w:rsidRDefault="00621760"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(10km)</w:t>
            </w:r>
          </w:p>
        </w:tc>
        <w:tc>
          <w:tcPr>
            <w:tcW w:w="1620" w:type="dxa"/>
          </w:tcPr>
          <w:p w:rsidR="00960E86" w:rsidRPr="00621760" w:rsidRDefault="00621760"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(11km)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(12km)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(13km)</w:t>
            </w:r>
          </w:p>
        </w:tc>
        <w:tc>
          <w:tcPr>
            <w:tcW w:w="1620" w:type="dxa"/>
          </w:tcPr>
          <w:p w:rsidR="00960E86" w:rsidRPr="00621760" w:rsidRDefault="00621760"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(14km)</w:t>
            </w:r>
          </w:p>
        </w:tc>
        <w:tc>
          <w:tcPr>
            <w:tcW w:w="1620" w:type="dxa"/>
          </w:tcPr>
          <w:p w:rsidR="00960E86" w:rsidRPr="009E4DC9" w:rsidRDefault="009E4DC9"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(15km)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(16km)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88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(0,5km)</w:t>
            </w:r>
          </w:p>
        </w:tc>
        <w:tc>
          <w:tcPr>
            <w:tcW w:w="1620" w:type="dxa"/>
          </w:tcPr>
          <w:p w:rsidR="00960E86" w:rsidRPr="009E4DC9" w:rsidRDefault="005A4B98" w:rsidP="00B03332">
            <w:pPr>
              <w:rPr>
                <w:rFonts w:ascii="Arial" w:hAnsi="Arial" w:cs="Arial"/>
                <w:i/>
                <w:iCs/>
              </w:rPr>
            </w:pPr>
            <w:r>
              <w:rPr>
                <w:rFonts w:ascii="Arial" w:hAnsi="Arial" w:cs="Arial"/>
                <w:i/>
                <w:iCs/>
              </w:rPr>
              <w:t>1</w:t>
            </w:r>
            <w:r w:rsidR="009E4DC9">
              <w:rPr>
                <w:rFonts w:ascii="Arial" w:hAnsi="Arial" w:cs="Arial"/>
                <w:i/>
                <w:iCs/>
              </w:rPr>
              <w:t>22</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lastRenderedPageBreak/>
              <w:t>89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D7609B" w:rsidRDefault="00967923" w:rsidP="00B03332">
            <w:pPr>
              <w:rPr>
                <w:rFonts w:ascii="Arial" w:hAnsi="Arial" w:cs="Arial"/>
                <w:b/>
                <w:i/>
                <w:iCs/>
              </w:rPr>
            </w:pPr>
            <w:r>
              <w:rPr>
                <w:rFonts w:ascii="Arial" w:hAnsi="Arial" w:cs="Arial"/>
                <w:b/>
                <w:i/>
                <w:iCs/>
              </w:rPr>
              <w:t>90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D7609B" w:rsidRDefault="00967923" w:rsidP="00B03332">
            <w:pPr>
              <w:rPr>
                <w:rFonts w:ascii="Arial" w:hAnsi="Arial" w:cs="Arial"/>
                <w:b/>
                <w:i/>
                <w:iCs/>
              </w:rPr>
            </w:pPr>
            <w:r>
              <w:rPr>
                <w:rFonts w:ascii="Arial" w:hAnsi="Arial" w:cs="Arial"/>
                <w:b/>
                <w:i/>
                <w:iCs/>
              </w:rPr>
              <w:t>91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III-206</w:t>
            </w:r>
            <w:r w:rsidR="009E4DC9">
              <w:rPr>
                <w:rFonts w:ascii="Arial" w:hAnsi="Arial" w:cs="Arial"/>
                <w:i/>
                <w:iCs/>
              </w:rPr>
              <w:t xml:space="preserve"> </w:t>
            </w:r>
            <w:r w:rsidR="00414B76">
              <w:rPr>
                <w:rFonts w:ascii="Arial" w:hAnsi="Arial" w:cs="Arial"/>
                <w:i/>
                <w:iCs/>
                <w:sz w:val="22"/>
                <w:szCs w:val="22"/>
              </w:rPr>
              <w:t>Мозгово право,</w:t>
            </w:r>
            <w:r w:rsidRPr="009E4DC9">
              <w:rPr>
                <w:rFonts w:ascii="Arial" w:hAnsi="Arial" w:cs="Arial"/>
                <w:i/>
                <w:iCs/>
                <w:sz w:val="22"/>
                <w:szCs w:val="22"/>
              </w:rPr>
              <w:t xml:space="preserve"> </w:t>
            </w:r>
            <w:r w:rsidR="009E4DC9" w:rsidRPr="009E4DC9">
              <w:rPr>
                <w:rFonts w:ascii="Arial" w:hAnsi="Arial" w:cs="Arial"/>
                <w:i/>
                <w:iCs/>
                <w:sz w:val="22"/>
                <w:szCs w:val="22"/>
              </w:rPr>
              <w:t xml:space="preserve">Брадарац </w:t>
            </w:r>
            <w:r w:rsidR="00414B76">
              <w:rPr>
                <w:rFonts w:ascii="Arial" w:hAnsi="Arial" w:cs="Arial"/>
                <w:i/>
                <w:iCs/>
                <w:sz w:val="22"/>
                <w:szCs w:val="22"/>
              </w:rPr>
              <w:t>л</w:t>
            </w:r>
            <w:r w:rsidR="009E4DC9" w:rsidRPr="009E4DC9">
              <w:rPr>
                <w:rFonts w:ascii="Arial" w:hAnsi="Arial" w:cs="Arial"/>
                <w:i/>
                <w:iCs/>
                <w:sz w:val="22"/>
                <w:szCs w:val="22"/>
              </w:rPr>
              <w:t>ево</w:t>
            </w:r>
            <w:r w:rsidR="00414B76">
              <w:rPr>
                <w:rFonts w:ascii="Arial" w:hAnsi="Arial" w:cs="Arial"/>
                <w:i/>
                <w:iCs/>
                <w:sz w:val="22"/>
                <w:szCs w:val="22"/>
              </w:rPr>
              <w:t xml:space="preserve">, </w:t>
            </w:r>
            <w:r w:rsidR="009E4DC9" w:rsidRPr="009E4DC9">
              <w:rPr>
                <w:rFonts w:ascii="Arial" w:hAnsi="Arial" w:cs="Arial"/>
                <w:i/>
                <w:iCs/>
                <w:sz w:val="22"/>
                <w:szCs w:val="22"/>
              </w:rPr>
              <w:t>Рутевац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D7609B" w:rsidRPr="005273A9" w:rsidTr="00414B76">
        <w:tc>
          <w:tcPr>
            <w:tcW w:w="648" w:type="dxa"/>
          </w:tcPr>
          <w:p w:rsidR="00D7609B" w:rsidRPr="00D7609B" w:rsidRDefault="00967923" w:rsidP="00B03332">
            <w:pPr>
              <w:rPr>
                <w:rFonts w:ascii="Arial" w:hAnsi="Arial" w:cs="Arial"/>
                <w:b/>
                <w:i/>
                <w:iCs/>
              </w:rPr>
            </w:pPr>
            <w:r>
              <w:rPr>
                <w:rFonts w:ascii="Arial" w:hAnsi="Arial" w:cs="Arial"/>
                <w:b/>
                <w:i/>
                <w:iCs/>
              </w:rPr>
              <w:t>92</w:t>
            </w:r>
          </w:p>
        </w:tc>
        <w:tc>
          <w:tcPr>
            <w:tcW w:w="2520" w:type="dxa"/>
          </w:tcPr>
          <w:p w:rsidR="00D7609B" w:rsidRPr="00D7609B" w:rsidRDefault="00D7609B" w:rsidP="00B03332">
            <w:pPr>
              <w:rPr>
                <w:rFonts w:ascii="Arial" w:hAnsi="Arial" w:cs="Arial"/>
                <w:iCs/>
              </w:rPr>
            </w:pPr>
            <w:r>
              <w:rPr>
                <w:rFonts w:ascii="Arial" w:hAnsi="Arial" w:cs="Arial"/>
                <w:iCs/>
              </w:rPr>
              <w:t>Саобраћајни знак</w:t>
            </w:r>
          </w:p>
        </w:tc>
        <w:tc>
          <w:tcPr>
            <w:tcW w:w="4410" w:type="dxa"/>
          </w:tcPr>
          <w:p w:rsidR="00D7609B" w:rsidRPr="00D7609B" w:rsidRDefault="00D7609B" w:rsidP="00414B76">
            <w:pPr>
              <w:rPr>
                <w:rFonts w:ascii="Arial" w:hAnsi="Arial" w:cs="Arial"/>
                <w:i/>
                <w:iCs/>
              </w:rPr>
            </w:pPr>
            <w:r>
              <w:rPr>
                <w:rFonts w:ascii="Arial" w:hAnsi="Arial" w:cs="Arial"/>
                <w:i/>
                <w:iCs/>
              </w:rPr>
              <w:t>III-205.ц Мо</w:t>
            </w:r>
            <w:r w:rsidR="00917750">
              <w:rPr>
                <w:rFonts w:ascii="Arial" w:hAnsi="Arial" w:cs="Arial"/>
                <w:i/>
                <w:iCs/>
              </w:rPr>
              <w:t>равски Б</w:t>
            </w:r>
            <w:r>
              <w:rPr>
                <w:rFonts w:ascii="Arial" w:hAnsi="Arial" w:cs="Arial"/>
                <w:i/>
                <w:iCs/>
              </w:rPr>
              <w:t>ујмир лев</w:t>
            </w:r>
            <w:r w:rsidR="00917750">
              <w:rPr>
                <w:rFonts w:ascii="Arial" w:hAnsi="Arial" w:cs="Arial"/>
                <w:i/>
                <w:iCs/>
              </w:rPr>
              <w:t>и</w:t>
            </w:r>
          </w:p>
        </w:tc>
        <w:tc>
          <w:tcPr>
            <w:tcW w:w="1620" w:type="dxa"/>
          </w:tcPr>
          <w:p w:rsidR="00D7609B" w:rsidRPr="00D7609B" w:rsidRDefault="00D7609B" w:rsidP="00B03332">
            <w:pPr>
              <w:rPr>
                <w:rFonts w:ascii="Arial" w:hAnsi="Arial" w:cs="Arial"/>
                <w:i/>
                <w:iCs/>
              </w:rPr>
            </w:pPr>
            <w:r>
              <w:rPr>
                <w:rFonts w:ascii="Arial" w:hAnsi="Arial" w:cs="Arial"/>
                <w:i/>
                <w:iCs/>
              </w:rPr>
              <w:t>1</w:t>
            </w:r>
          </w:p>
        </w:tc>
      </w:tr>
      <w:tr w:rsidR="00D7609B" w:rsidRPr="005273A9" w:rsidTr="00414B76">
        <w:tc>
          <w:tcPr>
            <w:tcW w:w="648" w:type="dxa"/>
          </w:tcPr>
          <w:p w:rsidR="00D7609B" w:rsidRDefault="00967923" w:rsidP="00B03332">
            <w:pPr>
              <w:rPr>
                <w:rFonts w:ascii="Arial" w:hAnsi="Arial" w:cs="Arial"/>
                <w:b/>
                <w:i/>
                <w:iCs/>
              </w:rPr>
            </w:pPr>
            <w:r>
              <w:rPr>
                <w:rFonts w:ascii="Arial" w:hAnsi="Arial" w:cs="Arial"/>
                <w:b/>
                <w:i/>
                <w:iCs/>
              </w:rPr>
              <w:t>93</w:t>
            </w:r>
          </w:p>
        </w:tc>
        <w:tc>
          <w:tcPr>
            <w:tcW w:w="2520" w:type="dxa"/>
          </w:tcPr>
          <w:p w:rsidR="00D7609B" w:rsidRDefault="00917750" w:rsidP="00B03332">
            <w:pPr>
              <w:rPr>
                <w:rFonts w:ascii="Arial" w:hAnsi="Arial" w:cs="Arial"/>
                <w:iCs/>
              </w:rPr>
            </w:pPr>
            <w:r>
              <w:rPr>
                <w:rFonts w:ascii="Arial" w:hAnsi="Arial" w:cs="Arial"/>
                <w:iCs/>
              </w:rPr>
              <w:t>С</w:t>
            </w:r>
            <w:r w:rsidR="00D7609B">
              <w:rPr>
                <w:rFonts w:ascii="Arial" w:hAnsi="Arial" w:cs="Arial"/>
                <w:iCs/>
              </w:rPr>
              <w:t>аобраћајни знак</w:t>
            </w:r>
          </w:p>
        </w:tc>
        <w:tc>
          <w:tcPr>
            <w:tcW w:w="4410" w:type="dxa"/>
          </w:tcPr>
          <w:p w:rsidR="00D7609B" w:rsidRPr="00917750" w:rsidRDefault="00917750" w:rsidP="00414B76">
            <w:pPr>
              <w:rPr>
                <w:rFonts w:ascii="Arial" w:hAnsi="Arial" w:cs="Arial"/>
                <w:i/>
                <w:iCs/>
              </w:rPr>
            </w:pPr>
            <w:r>
              <w:rPr>
                <w:rFonts w:ascii="Arial" w:hAnsi="Arial" w:cs="Arial"/>
                <w:i/>
                <w:iCs/>
              </w:rPr>
              <w:t>III-205.ц  Моравски Бујмир десни</w:t>
            </w:r>
          </w:p>
        </w:tc>
        <w:tc>
          <w:tcPr>
            <w:tcW w:w="1620" w:type="dxa"/>
          </w:tcPr>
          <w:p w:rsidR="00D7609B" w:rsidRDefault="00917750" w:rsidP="00B03332">
            <w:pPr>
              <w:rPr>
                <w:rFonts w:ascii="Arial" w:hAnsi="Arial" w:cs="Arial"/>
                <w:i/>
                <w:iCs/>
              </w:rPr>
            </w:pPr>
            <w:r>
              <w:rPr>
                <w:rFonts w:ascii="Arial" w:hAnsi="Arial" w:cs="Arial"/>
                <w:i/>
                <w:iCs/>
              </w:rPr>
              <w:t>1</w:t>
            </w:r>
          </w:p>
        </w:tc>
      </w:tr>
      <w:tr w:rsidR="00917750" w:rsidRPr="005273A9" w:rsidTr="00414B76">
        <w:tc>
          <w:tcPr>
            <w:tcW w:w="648" w:type="dxa"/>
          </w:tcPr>
          <w:p w:rsidR="00917750" w:rsidRDefault="00967923" w:rsidP="00B03332">
            <w:pPr>
              <w:rPr>
                <w:rFonts w:ascii="Arial" w:hAnsi="Arial" w:cs="Arial"/>
                <w:b/>
                <w:i/>
                <w:iCs/>
              </w:rPr>
            </w:pPr>
            <w:r>
              <w:rPr>
                <w:rFonts w:ascii="Arial" w:hAnsi="Arial" w:cs="Arial"/>
                <w:b/>
                <w:i/>
                <w:iCs/>
              </w:rPr>
              <w:t>94</w:t>
            </w:r>
          </w:p>
        </w:tc>
        <w:tc>
          <w:tcPr>
            <w:tcW w:w="2520" w:type="dxa"/>
          </w:tcPr>
          <w:p w:rsidR="00917750" w:rsidRDefault="00944B5C" w:rsidP="00B03332">
            <w:pPr>
              <w:rPr>
                <w:rFonts w:ascii="Arial" w:hAnsi="Arial" w:cs="Arial"/>
                <w:iCs/>
              </w:rPr>
            </w:pPr>
            <w:r>
              <w:rPr>
                <w:rFonts w:ascii="Arial" w:hAnsi="Arial" w:cs="Arial"/>
                <w:iCs/>
              </w:rPr>
              <w:t>Саобраћајни знак</w:t>
            </w:r>
          </w:p>
        </w:tc>
        <w:tc>
          <w:tcPr>
            <w:tcW w:w="4410" w:type="dxa"/>
          </w:tcPr>
          <w:p w:rsidR="00917750" w:rsidRDefault="00944B5C" w:rsidP="00414B76">
            <w:pPr>
              <w:rPr>
                <w:rFonts w:ascii="Arial" w:hAnsi="Arial" w:cs="Arial"/>
                <w:i/>
                <w:iCs/>
              </w:rPr>
            </w:pPr>
            <w:r>
              <w:rPr>
                <w:rFonts w:ascii="Arial" w:hAnsi="Arial" w:cs="Arial"/>
                <w:i/>
                <w:iCs/>
              </w:rPr>
              <w:t>III-205.ц  Бобовиште леви</w:t>
            </w:r>
          </w:p>
        </w:tc>
        <w:tc>
          <w:tcPr>
            <w:tcW w:w="1620" w:type="dxa"/>
          </w:tcPr>
          <w:p w:rsidR="00917750" w:rsidRDefault="00944B5C" w:rsidP="00B03332">
            <w:pPr>
              <w:rPr>
                <w:rFonts w:ascii="Arial" w:hAnsi="Arial" w:cs="Arial"/>
                <w:i/>
                <w:iCs/>
              </w:rPr>
            </w:pPr>
            <w:r>
              <w:rPr>
                <w:rFonts w:ascii="Arial" w:hAnsi="Arial" w:cs="Arial"/>
                <w:i/>
                <w:iCs/>
              </w:rPr>
              <w:t>1</w:t>
            </w:r>
          </w:p>
        </w:tc>
      </w:tr>
      <w:tr w:rsidR="00944B5C" w:rsidRPr="005273A9" w:rsidTr="00414B76">
        <w:tc>
          <w:tcPr>
            <w:tcW w:w="648" w:type="dxa"/>
          </w:tcPr>
          <w:p w:rsidR="00944B5C" w:rsidRDefault="00967923" w:rsidP="00B03332">
            <w:pPr>
              <w:rPr>
                <w:rFonts w:ascii="Arial" w:hAnsi="Arial" w:cs="Arial"/>
                <w:b/>
                <w:i/>
                <w:iCs/>
              </w:rPr>
            </w:pPr>
            <w:r>
              <w:rPr>
                <w:rFonts w:ascii="Arial" w:hAnsi="Arial" w:cs="Arial"/>
                <w:b/>
                <w:i/>
                <w:iCs/>
              </w:rPr>
              <w:t>95</w:t>
            </w:r>
          </w:p>
        </w:tc>
        <w:tc>
          <w:tcPr>
            <w:tcW w:w="2520" w:type="dxa"/>
          </w:tcPr>
          <w:p w:rsidR="00944B5C" w:rsidRDefault="00944B5C" w:rsidP="00B03332">
            <w:pPr>
              <w:rPr>
                <w:rFonts w:ascii="Arial" w:hAnsi="Arial" w:cs="Arial"/>
                <w:iCs/>
              </w:rPr>
            </w:pPr>
            <w:r>
              <w:rPr>
                <w:rFonts w:ascii="Arial" w:hAnsi="Arial" w:cs="Arial"/>
                <w:iCs/>
              </w:rPr>
              <w:t>Саобраћајни знак</w:t>
            </w:r>
          </w:p>
        </w:tc>
        <w:tc>
          <w:tcPr>
            <w:tcW w:w="4410" w:type="dxa"/>
          </w:tcPr>
          <w:p w:rsidR="00944B5C" w:rsidRDefault="00944B5C" w:rsidP="00414B76">
            <w:pPr>
              <w:rPr>
                <w:rFonts w:ascii="Arial" w:hAnsi="Arial" w:cs="Arial"/>
                <w:i/>
                <w:iCs/>
              </w:rPr>
            </w:pPr>
            <w:r>
              <w:rPr>
                <w:rFonts w:ascii="Arial" w:hAnsi="Arial" w:cs="Arial"/>
                <w:i/>
                <w:iCs/>
              </w:rPr>
              <w:t>III-205.ц  Бобовиште десни</w:t>
            </w:r>
          </w:p>
        </w:tc>
        <w:tc>
          <w:tcPr>
            <w:tcW w:w="1620" w:type="dxa"/>
          </w:tcPr>
          <w:p w:rsidR="00944B5C" w:rsidRDefault="00944B5C" w:rsidP="00B03332">
            <w:pPr>
              <w:rPr>
                <w:rFonts w:ascii="Arial" w:hAnsi="Arial" w:cs="Arial"/>
                <w:i/>
                <w:iCs/>
              </w:rPr>
            </w:pPr>
            <w:r>
              <w:rPr>
                <w:rFonts w:ascii="Arial" w:hAnsi="Arial" w:cs="Arial"/>
                <w:i/>
                <w:iCs/>
              </w:rPr>
              <w:t>1</w:t>
            </w:r>
          </w:p>
        </w:tc>
      </w:tr>
      <w:tr w:rsidR="005A4B98" w:rsidRPr="005273A9" w:rsidTr="00414B76">
        <w:tc>
          <w:tcPr>
            <w:tcW w:w="648" w:type="dxa"/>
          </w:tcPr>
          <w:p w:rsidR="005A4B98" w:rsidRDefault="00967923" w:rsidP="005A4B98">
            <w:pPr>
              <w:rPr>
                <w:rFonts w:ascii="Arial" w:hAnsi="Arial" w:cs="Arial"/>
                <w:b/>
                <w:i/>
                <w:iCs/>
              </w:rPr>
            </w:pPr>
            <w:r>
              <w:rPr>
                <w:rFonts w:ascii="Arial" w:hAnsi="Arial" w:cs="Arial"/>
                <w:b/>
                <w:i/>
                <w:iCs/>
              </w:rPr>
              <w:t>96</w:t>
            </w:r>
          </w:p>
        </w:tc>
        <w:tc>
          <w:tcPr>
            <w:tcW w:w="2520" w:type="dxa"/>
          </w:tcPr>
          <w:p w:rsidR="005A4B98" w:rsidRDefault="005A4B98" w:rsidP="005A4B98">
            <w:r w:rsidRPr="00BC2EC4">
              <w:rPr>
                <w:rFonts w:ascii="Arial" w:hAnsi="Arial" w:cs="Arial"/>
                <w:iCs/>
              </w:rPr>
              <w:t>Саобраћајни знак</w:t>
            </w:r>
          </w:p>
        </w:tc>
        <w:tc>
          <w:tcPr>
            <w:tcW w:w="4410" w:type="dxa"/>
          </w:tcPr>
          <w:p w:rsidR="005A4B98" w:rsidRPr="005A4B98" w:rsidRDefault="005A4B98" w:rsidP="005A4B98">
            <w:pPr>
              <w:rPr>
                <w:rFonts w:ascii="Arial" w:hAnsi="Arial" w:cs="Arial"/>
                <w:i/>
                <w:iCs/>
                <w:lang w:val="sr-Cyrl-RS"/>
              </w:rPr>
            </w:pPr>
            <w:r>
              <w:rPr>
                <w:rFonts w:ascii="Arial" w:hAnsi="Arial" w:cs="Arial"/>
                <w:i/>
                <w:iCs/>
                <w:lang w:val="sr-Cyrl-RS"/>
              </w:rPr>
              <w:t>Флексибилни стубићи</w:t>
            </w:r>
          </w:p>
        </w:tc>
        <w:tc>
          <w:tcPr>
            <w:tcW w:w="1620" w:type="dxa"/>
          </w:tcPr>
          <w:p w:rsidR="005A4B98" w:rsidRDefault="005A4B98" w:rsidP="005A4B98">
            <w:pPr>
              <w:rPr>
                <w:rFonts w:ascii="Arial" w:hAnsi="Arial" w:cs="Arial"/>
                <w:i/>
                <w:iCs/>
              </w:rPr>
            </w:pPr>
            <w:r>
              <w:rPr>
                <w:rFonts w:ascii="Arial" w:hAnsi="Arial" w:cs="Arial"/>
                <w:i/>
                <w:iCs/>
              </w:rPr>
              <w:t>50</w:t>
            </w:r>
          </w:p>
        </w:tc>
      </w:tr>
      <w:tr w:rsidR="005A4B98" w:rsidRPr="005273A9" w:rsidTr="00414B76">
        <w:tc>
          <w:tcPr>
            <w:tcW w:w="648" w:type="dxa"/>
          </w:tcPr>
          <w:p w:rsidR="005A4B98" w:rsidRDefault="00967923" w:rsidP="005A4B98">
            <w:pPr>
              <w:rPr>
                <w:rFonts w:ascii="Arial" w:hAnsi="Arial" w:cs="Arial"/>
                <w:b/>
                <w:i/>
                <w:iCs/>
              </w:rPr>
            </w:pPr>
            <w:r>
              <w:rPr>
                <w:rFonts w:ascii="Arial" w:hAnsi="Arial" w:cs="Arial"/>
                <w:b/>
                <w:i/>
                <w:iCs/>
              </w:rPr>
              <w:t>97</w:t>
            </w:r>
          </w:p>
        </w:tc>
        <w:tc>
          <w:tcPr>
            <w:tcW w:w="2520" w:type="dxa"/>
          </w:tcPr>
          <w:p w:rsidR="005A4B98" w:rsidRDefault="005A4B98" w:rsidP="005A4B98">
            <w:r w:rsidRPr="00BC2EC4">
              <w:rPr>
                <w:rFonts w:ascii="Arial" w:hAnsi="Arial" w:cs="Arial"/>
                <w:iCs/>
              </w:rPr>
              <w:t>Саобраћајни знак</w:t>
            </w:r>
          </w:p>
        </w:tc>
        <w:tc>
          <w:tcPr>
            <w:tcW w:w="4410" w:type="dxa"/>
          </w:tcPr>
          <w:p w:rsidR="005A4B98" w:rsidRPr="005A4B98" w:rsidRDefault="005A4B98" w:rsidP="005A4B98">
            <w:pPr>
              <w:rPr>
                <w:rFonts w:ascii="Arial" w:hAnsi="Arial" w:cs="Arial"/>
                <w:i/>
                <w:iCs/>
              </w:rPr>
            </w:pPr>
            <w:r>
              <w:rPr>
                <w:rFonts w:ascii="Arial" w:hAnsi="Arial" w:cs="Arial"/>
                <w:i/>
                <w:iCs/>
              </w:rPr>
              <w:t>III-26</w:t>
            </w:r>
          </w:p>
        </w:tc>
        <w:tc>
          <w:tcPr>
            <w:tcW w:w="1620" w:type="dxa"/>
          </w:tcPr>
          <w:p w:rsidR="005A4B98" w:rsidRDefault="005A4B98" w:rsidP="005A4B98">
            <w:pPr>
              <w:rPr>
                <w:rFonts w:ascii="Arial" w:hAnsi="Arial" w:cs="Arial"/>
                <w:i/>
                <w:iCs/>
              </w:rPr>
            </w:pPr>
            <w:r>
              <w:rPr>
                <w:rFonts w:ascii="Arial" w:hAnsi="Arial" w:cs="Arial"/>
                <w:i/>
                <w:iCs/>
              </w:rPr>
              <w:t>4</w:t>
            </w:r>
          </w:p>
        </w:tc>
      </w:tr>
    </w:tbl>
    <w:p w:rsidR="00DD175D" w:rsidRDefault="00DD175D" w:rsidP="00DD175D">
      <w:pPr>
        <w:rPr>
          <w:rFonts w:ascii="Arial" w:hAnsi="Arial" w:cs="Arial"/>
          <w:i/>
          <w:iCs/>
        </w:rPr>
      </w:pPr>
    </w:p>
    <w:p w:rsidR="00D7449E" w:rsidRPr="00D7449E" w:rsidRDefault="00D7449E" w:rsidP="00D7449E">
      <w:pPr>
        <w:spacing w:line="240" w:lineRule="auto"/>
        <w:rPr>
          <w:rFonts w:ascii="Arial" w:hAnsi="Arial" w:cs="Arial"/>
          <w:iCs/>
          <w:lang w:val="sr-Cyrl-RS"/>
        </w:rPr>
      </w:pPr>
      <w:r w:rsidRPr="00D7449E">
        <w:rPr>
          <w:rFonts w:ascii="Arial" w:hAnsi="Arial" w:cs="Arial"/>
          <w:b/>
          <w:i/>
          <w:iCs/>
          <w:lang w:val="sr-Cyrl-RS"/>
        </w:rPr>
        <w:t>Напомена:</w:t>
      </w:r>
      <w:r w:rsidRPr="00D7449E">
        <w:rPr>
          <w:rFonts w:ascii="Arial" w:hAnsi="Arial" w:cs="Arial"/>
          <w:iCs/>
        </w:rPr>
        <w:t xml:space="preserve"> </w:t>
      </w:r>
      <w:r>
        <w:rPr>
          <w:rFonts w:ascii="Arial" w:hAnsi="Arial" w:cs="Arial"/>
          <w:iCs/>
          <w:lang w:val="sr-Cyrl-RS"/>
        </w:rPr>
        <w:t xml:space="preserve">Приликом израде понуде обавезно у цену урачунати и </w:t>
      </w:r>
      <w:r w:rsidRPr="00D7449E">
        <w:rPr>
          <w:rFonts w:ascii="Arial" w:hAnsi="Arial" w:cs="Arial"/>
          <w:i/>
          <w:iCs/>
        </w:rPr>
        <w:t>одговарајуће алуминијумске шелне за везу стуба и знака</w:t>
      </w:r>
      <w:r>
        <w:rPr>
          <w:rFonts w:ascii="Arial" w:hAnsi="Arial" w:cs="Arial"/>
          <w:iCs/>
        </w:rPr>
        <w:t xml:space="preserve">, </w:t>
      </w:r>
      <w:r>
        <w:rPr>
          <w:rFonts w:ascii="Arial" w:hAnsi="Arial" w:cs="Arial"/>
          <w:iCs/>
          <w:lang w:val="sr-Cyrl-RS"/>
        </w:rPr>
        <w:t>које ј</w:t>
      </w:r>
      <w:r w:rsidR="004E4418">
        <w:rPr>
          <w:rFonts w:ascii="Arial" w:hAnsi="Arial" w:cs="Arial"/>
          <w:iCs/>
          <w:lang w:val="sr-Cyrl-RS"/>
        </w:rPr>
        <w:t xml:space="preserve">е понуђач у обавези да </w:t>
      </w:r>
      <w:r>
        <w:rPr>
          <w:rFonts w:ascii="Arial" w:hAnsi="Arial" w:cs="Arial"/>
          <w:iCs/>
          <w:lang w:val="sr-Cyrl-RS"/>
        </w:rPr>
        <w:t>испор</w:t>
      </w:r>
      <w:r w:rsidR="004E4418">
        <w:rPr>
          <w:rFonts w:ascii="Arial" w:hAnsi="Arial" w:cs="Arial"/>
          <w:iCs/>
          <w:lang w:val="sr-Cyrl-RS"/>
        </w:rPr>
        <w:t>учи за сваким испорученим саобраћајним знаком.</w:t>
      </w:r>
    </w:p>
    <w:p w:rsidR="00D7449E" w:rsidRPr="00D7449E" w:rsidRDefault="00D7449E" w:rsidP="00DD175D">
      <w:pPr>
        <w:rPr>
          <w:rFonts w:ascii="Arial" w:hAnsi="Arial" w:cs="Arial"/>
          <w:b/>
          <w:i/>
          <w:iCs/>
          <w:lang w:val="sr-Cyrl-RS"/>
        </w:rPr>
      </w:pPr>
    </w:p>
    <w:p w:rsidR="00DD175D" w:rsidRDefault="00DD175D" w:rsidP="00DD175D">
      <w:pPr>
        <w:rPr>
          <w:rFonts w:ascii="Arial" w:hAnsi="Arial" w:cs="Arial"/>
          <w:iCs/>
        </w:rPr>
      </w:pPr>
      <w:r w:rsidRPr="00244CEA">
        <w:rPr>
          <w:rFonts w:ascii="Arial" w:hAnsi="Arial" w:cs="Arial"/>
          <w:iCs/>
        </w:rPr>
        <w:t>На</w:t>
      </w:r>
      <w:r>
        <w:rPr>
          <w:rFonts w:ascii="Arial" w:hAnsi="Arial" w:cs="Arial"/>
          <w:iCs/>
        </w:rPr>
        <w:t>бавка ће се с</w:t>
      </w:r>
      <w:r w:rsidR="004F3C82">
        <w:rPr>
          <w:rFonts w:ascii="Arial" w:hAnsi="Arial" w:cs="Arial"/>
          <w:iCs/>
        </w:rPr>
        <w:t>п</w:t>
      </w:r>
      <w:r w:rsidR="0001616E">
        <w:rPr>
          <w:rFonts w:ascii="Arial" w:hAnsi="Arial" w:cs="Arial"/>
          <w:iCs/>
        </w:rPr>
        <w:t>роводити сукцесивно у току 2020</w:t>
      </w:r>
      <w:r>
        <w:rPr>
          <w:rFonts w:ascii="Arial" w:hAnsi="Arial" w:cs="Arial"/>
          <w:iCs/>
        </w:rPr>
        <w:t>.године.Наручилац се не обавезује да ће у року трајања уговора преузети све наведене количине.</w:t>
      </w:r>
    </w:p>
    <w:p w:rsidR="00DD175D" w:rsidRPr="004F3C82"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Ул. </w:t>
      </w:r>
      <w:r w:rsidR="004F3C82">
        <w:rPr>
          <w:rFonts w:ascii="Arial" w:eastAsia="TimesNewRomanPSMT" w:hAnsi="Arial" w:cs="Arial"/>
          <w:bCs/>
        </w:rPr>
        <w:t>Васе Николића б.б. Алексинац</w:t>
      </w:r>
    </w:p>
    <w:p w:rsidR="00DD175D" w:rsidRPr="003A621F" w:rsidRDefault="00DD175D" w:rsidP="00DD175D">
      <w:pPr>
        <w:rPr>
          <w:rFonts w:ascii="Arial" w:hAnsi="Arial" w:cs="Arial"/>
          <w:iCs/>
        </w:rPr>
      </w:pPr>
      <w:r>
        <w:rPr>
          <w:rFonts w:ascii="Arial" w:hAnsi="Arial" w:cs="Arial"/>
          <w:iCs/>
        </w:rPr>
        <w:t>Трошкове транспорта сноси Понуђач.</w:t>
      </w:r>
    </w:p>
    <w:p w:rsidR="00DD175D" w:rsidRPr="00DA0591" w:rsidRDefault="00DD175D" w:rsidP="00DD175D">
      <w:pPr>
        <w:rPr>
          <w:rFonts w:ascii="Arial" w:hAnsi="Arial" w:cs="Arial"/>
          <w:iCs/>
        </w:rPr>
      </w:pPr>
      <w:r>
        <w:rPr>
          <w:rFonts w:ascii="Arial" w:hAnsi="Arial" w:cs="Arial"/>
          <w:iCs/>
        </w:rPr>
        <w:t xml:space="preserve">Гарантни рок фолије за облагање знакова </w:t>
      </w:r>
      <w:r w:rsidR="00DA0591">
        <w:rPr>
          <w:rFonts w:ascii="Arial" w:hAnsi="Arial" w:cs="Arial"/>
          <w:iCs/>
        </w:rPr>
        <w:t>мора бити законом прописан за сваку класу фолије од које се одређени знак израђује</w:t>
      </w:r>
      <w:r>
        <w:rPr>
          <w:rFonts w:ascii="Arial" w:hAnsi="Arial" w:cs="Arial"/>
          <w:iCs/>
        </w:rPr>
        <w:t>.</w:t>
      </w:r>
    </w:p>
    <w:p w:rsidR="00DA0591" w:rsidRDefault="00DA0591" w:rsidP="00DD175D">
      <w:pPr>
        <w:rPr>
          <w:rFonts w:ascii="Arial" w:hAnsi="Arial" w:cs="Arial"/>
          <w:iCs/>
        </w:rPr>
      </w:pPr>
    </w:p>
    <w:p w:rsidR="00DD175D" w:rsidRDefault="00DD175D" w:rsidP="00DD175D">
      <w:pPr>
        <w:rPr>
          <w:rFonts w:ascii="Arial" w:hAnsi="Arial" w:cs="Arial"/>
          <w:iCs/>
        </w:rPr>
      </w:pPr>
      <w:r w:rsidRPr="00E42634">
        <w:rPr>
          <w:rFonts w:ascii="Arial" w:hAnsi="Arial" w:cs="Arial"/>
          <w:iCs/>
        </w:rPr>
        <w:t>Понуђа</w:t>
      </w:r>
      <w:r>
        <w:rPr>
          <w:rFonts w:ascii="Arial" w:hAnsi="Arial" w:cs="Arial"/>
          <w:iCs/>
        </w:rPr>
        <w:t>ч је дужан да уз понуду достави :</w:t>
      </w:r>
    </w:p>
    <w:p w:rsidR="00DD175D" w:rsidRDefault="00DD175D" w:rsidP="00DD175D">
      <w:pPr>
        <w:rPr>
          <w:rFonts w:ascii="Arial" w:hAnsi="Arial" w:cs="Arial"/>
          <w:iCs/>
        </w:rPr>
      </w:pPr>
    </w:p>
    <w:p w:rsidR="00173D55" w:rsidRPr="0001616E" w:rsidRDefault="0001616E" w:rsidP="00A2159A">
      <w:pPr>
        <w:spacing w:line="240" w:lineRule="auto"/>
        <w:ind w:firstLine="720"/>
        <w:rPr>
          <w:rFonts w:ascii="Arial" w:hAnsi="Arial" w:cs="Arial"/>
          <w:lang w:val="sr-Cyrl-RS" w:eastAsia="sr-Latn-CS"/>
        </w:rPr>
      </w:pPr>
      <w:r>
        <w:rPr>
          <w:rFonts w:ascii="Arial" w:hAnsi="Arial" w:cs="Arial"/>
          <w:iCs/>
          <w:lang w:val="sr-Cyrl-RS"/>
        </w:rPr>
        <w:t>Сретификат о сталности перформанси за саобраћајне знаке из којих се види да су понуђена добра у складу са Правилником о саобраћајној сигнализацији ( Сл.Гласник РС број 85 од 21.09.2017)</w:t>
      </w:r>
      <w:r w:rsidR="00A2159A">
        <w:rPr>
          <w:rFonts w:ascii="Arial" w:hAnsi="Arial" w:cs="Arial"/>
          <w:iCs/>
          <w:lang w:val="sr-Cyrl-RS"/>
        </w:rPr>
        <w:t>, Законом о грађевинским производима (Сл.Гласник РС број 83 од 29.10.2018) и стандардом СРПС ЕН 12899 или еквивалент.</w:t>
      </w:r>
    </w:p>
    <w:p w:rsidR="00DE60DF" w:rsidRPr="00DE60DF" w:rsidRDefault="00DE60DF" w:rsidP="00DE60DF">
      <w:pPr>
        <w:suppressAutoHyphens w:val="0"/>
        <w:spacing w:line="240" w:lineRule="auto"/>
        <w:rPr>
          <w:rFonts w:ascii="Arial" w:eastAsia="Times New Roman" w:hAnsi="Arial" w:cs="Arial"/>
          <w:color w:val="auto"/>
          <w:kern w:val="0"/>
          <w:lang w:eastAsia="en-US"/>
        </w:rPr>
      </w:pPr>
    </w:p>
    <w:p w:rsidR="00173D55" w:rsidRPr="00DE60DF"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967923" w:rsidRDefault="00967923"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A0591" w:rsidRDefault="00DA0591" w:rsidP="00DD175D">
      <w:pPr>
        <w:rPr>
          <w:rFonts w:cs="TimesNewRomanPSMT"/>
          <w:i/>
          <w:iCs/>
          <w:sz w:val="18"/>
          <w:szCs w:val="18"/>
        </w:rPr>
      </w:pPr>
    </w:p>
    <w:p w:rsidR="00DE60DF" w:rsidRPr="00D7609B"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F3C82">
        <w:rPr>
          <w:rFonts w:ascii="Arial" w:hAnsi="Arial" w:cs="Arial"/>
        </w:rPr>
        <w:t>нема забрану обављања делатности која је на сназио у верме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D175D" w:rsidRDefault="00DD175D" w:rsidP="00DD175D">
      <w:pPr>
        <w:pStyle w:val="ListParagraph"/>
        <w:ind w:left="1350"/>
        <w:jc w:val="both"/>
        <w:rPr>
          <w:rFonts w:ascii="Arial" w:hAnsi="Arial" w:cs="Arial"/>
          <w:iCs/>
        </w:rPr>
      </w:pPr>
    </w:p>
    <w:p w:rsidR="00DD175D" w:rsidRPr="00A2159A" w:rsidRDefault="00DD175D" w:rsidP="00A2159A">
      <w:pPr>
        <w:spacing w:line="240" w:lineRule="auto"/>
        <w:rPr>
          <w:rFonts w:ascii="Arial" w:hAnsi="Arial" w:cs="Arial"/>
          <w:lang w:val="sr-Cyrl-RS" w:eastAsia="sr-Latn-CS"/>
        </w:rPr>
      </w:pPr>
      <w:r w:rsidRPr="00E90813">
        <w:rPr>
          <w:rFonts w:ascii="Arial" w:hAnsi="Arial" w:cs="Arial"/>
          <w:b/>
          <w:iCs/>
          <w:color w:val="auto"/>
        </w:rPr>
        <w:t>1)</w:t>
      </w:r>
      <w:r w:rsidRPr="00E90813">
        <w:rPr>
          <w:rFonts w:ascii="Arial" w:hAnsi="Arial" w:cs="Arial"/>
          <w:iCs/>
          <w:color w:val="auto"/>
        </w:rPr>
        <w:t xml:space="preserve">Да располаже неопходним </w:t>
      </w:r>
      <w:r w:rsidR="00A2159A">
        <w:rPr>
          <w:rFonts w:ascii="Arial" w:hAnsi="Arial" w:cs="Arial"/>
          <w:iCs/>
          <w:color w:val="auto"/>
          <w:lang w:val="sr-Cyrl-RS"/>
        </w:rPr>
        <w:t>техничким</w:t>
      </w:r>
      <w:r w:rsidRPr="00E90813">
        <w:rPr>
          <w:rFonts w:ascii="Arial" w:hAnsi="Arial" w:cs="Arial"/>
          <w:iCs/>
          <w:color w:val="auto"/>
        </w:rPr>
        <w:t xml:space="preserve"> капацитетом – </w:t>
      </w:r>
      <w:r w:rsidR="00A2159A">
        <w:rPr>
          <w:rFonts w:ascii="Arial" w:hAnsi="Arial" w:cs="Arial"/>
          <w:iCs/>
          <w:lang w:val="sr-Cyrl-RS"/>
        </w:rPr>
        <w:t>Сретификат о сталности перформанси за саобраћајне знаке из којег се види да су понуђена добра у складу са Правилником о саобраћајној сигнализацији ( Сл.Гласник РС број 85 од 21.09.2017), Законом о грађевинским производима (Сл.Гласник РС број 83 од 29.10.2018) и стандардом СРПС ЕН 12899 или еквивалент.</w:t>
      </w:r>
    </w:p>
    <w:p w:rsidR="00DD175D" w:rsidRPr="00A2159A" w:rsidRDefault="00DD175D" w:rsidP="00A2159A">
      <w:pPr>
        <w:ind w:firstLine="720"/>
        <w:jc w:val="both"/>
        <w:rPr>
          <w:rFonts w:ascii="Arial" w:hAnsi="Arial" w:cs="Arial"/>
          <w:iCs/>
          <w:lang w:val="sr-Cyrl-RS"/>
        </w:rPr>
      </w:pPr>
      <w:r w:rsidRPr="00A2159A">
        <w:rPr>
          <w:rFonts w:ascii="Arial" w:hAnsi="Arial" w:cs="Arial"/>
          <w:b/>
          <w:iCs/>
          <w:color w:val="auto"/>
        </w:rPr>
        <w:t>Доказ:</w:t>
      </w:r>
      <w:r w:rsidR="00A2159A" w:rsidRPr="00A2159A">
        <w:rPr>
          <w:rFonts w:ascii="Arial" w:hAnsi="Arial" w:cs="Arial"/>
          <w:iCs/>
          <w:color w:val="auto"/>
          <w:lang w:val="sr-Cyrl-RS"/>
        </w:rPr>
        <w:t>Фотокопија Сертификста о сталности перформанси</w:t>
      </w:r>
      <w:r w:rsidR="00A2159A" w:rsidRPr="00A2159A">
        <w:rPr>
          <w:rFonts w:ascii="Arial" w:hAnsi="Arial" w:cs="Arial"/>
          <w:iCs/>
          <w:lang w:val="sr-Cyrl-RS"/>
        </w:rPr>
        <w:t xml:space="preserve"> за саобраћајне знаке из којег се види да су понуђена добра у складу са Правилником о саобраћајној сигнализацији ( Сл.Гласник РС број 85 од 21.09.2017), Законом о грађевинским производима (Сл.Гласник РС број 83 од 29.10.2018) и стандардом СРПС ЕН 12899 или еквивалент.</w:t>
      </w:r>
    </w:p>
    <w:p w:rsidR="00A2159A" w:rsidRPr="00A2159A" w:rsidRDefault="00A2159A" w:rsidP="00A2159A">
      <w:pPr>
        <w:ind w:firstLine="720"/>
        <w:jc w:val="both"/>
        <w:rPr>
          <w:rFonts w:ascii="Arial" w:hAnsi="Arial" w:cs="Arial"/>
          <w:iCs/>
          <w:color w:val="auto"/>
          <w:lang w:val="sr-Cyrl-RS"/>
        </w:rPr>
      </w:pPr>
      <w:r>
        <w:rPr>
          <w:rFonts w:ascii="Arial" w:hAnsi="Arial" w:cs="Arial"/>
          <w:iCs/>
          <w:color w:val="auto"/>
          <w:lang w:val="sr-Cyrl-RS"/>
        </w:rPr>
        <w:t>У</w:t>
      </w:r>
      <w:r w:rsidRPr="00A2159A">
        <w:rPr>
          <w:rFonts w:ascii="Arial" w:hAnsi="Arial" w:cs="Arial"/>
          <w:iCs/>
          <w:color w:val="auto"/>
          <w:lang w:val="sr-Cyrl-RS"/>
        </w:rPr>
        <w:t>колико понуђач није  произвођач предметних добара,неопходно је да достави и копоју споразума о сарадњи да произвођачем саобраћајне сигнализације.</w:t>
      </w:r>
    </w:p>
    <w:p w:rsidR="00DD175D" w:rsidRPr="00E01CE6" w:rsidRDefault="00DD175D" w:rsidP="00DD175D">
      <w:pPr>
        <w:jc w:val="both"/>
        <w:rPr>
          <w:rFonts w:ascii="Arial" w:hAnsi="Arial" w:cs="Arial"/>
          <w:iCs/>
          <w:color w:val="auto"/>
        </w:rPr>
      </w:pPr>
    </w:p>
    <w:p w:rsidR="00DD175D" w:rsidRPr="00A2159A" w:rsidRDefault="00177AB8" w:rsidP="00A2159A">
      <w:pPr>
        <w:jc w:val="both"/>
        <w:rPr>
          <w:rFonts w:ascii="Arial" w:hAnsi="Arial" w:cs="Arial"/>
          <w:iCs/>
          <w:color w:val="auto"/>
        </w:rPr>
      </w:pPr>
      <w:r w:rsidRPr="00A2159A">
        <w:rPr>
          <w:rFonts w:ascii="Arial" w:hAnsi="Arial" w:cs="Arial"/>
          <w:b/>
          <w:iCs/>
          <w:color w:val="auto"/>
        </w:rPr>
        <w:t>2</w:t>
      </w:r>
      <w:r w:rsidR="00DD175D" w:rsidRPr="00A2159A">
        <w:rPr>
          <w:rFonts w:ascii="Arial" w:hAnsi="Arial" w:cs="Arial"/>
          <w:b/>
          <w:iCs/>
          <w:color w:val="auto"/>
        </w:rPr>
        <w:t>)</w:t>
      </w:r>
      <w:r w:rsidR="00DD175D" w:rsidRPr="00A2159A">
        <w:rPr>
          <w:rFonts w:ascii="Arial" w:hAnsi="Arial" w:cs="Arial"/>
          <w:iCs/>
          <w:color w:val="auto"/>
        </w:rPr>
        <w:t>Да располаже неопходним финансијским</w:t>
      </w:r>
      <w:r w:rsidR="00173D55" w:rsidRPr="00A2159A">
        <w:rPr>
          <w:rFonts w:ascii="Arial" w:hAnsi="Arial" w:cs="Arial"/>
          <w:iCs/>
          <w:color w:val="auto"/>
        </w:rPr>
        <w:t xml:space="preserve"> капацитетом – да у последња два</w:t>
      </w:r>
      <w:r w:rsidR="00DD175D" w:rsidRPr="00A2159A">
        <w:rPr>
          <w:rFonts w:ascii="Arial" w:hAnsi="Arial" w:cs="Arial"/>
          <w:iCs/>
          <w:color w:val="auto"/>
        </w:rPr>
        <w:t xml:space="preserve"> обрачунска </w:t>
      </w:r>
      <w:r w:rsidR="0001616E" w:rsidRPr="00A2159A">
        <w:rPr>
          <w:rFonts w:ascii="Arial" w:hAnsi="Arial" w:cs="Arial"/>
          <w:iCs/>
          <w:color w:val="auto"/>
        </w:rPr>
        <w:t>периода (20</w:t>
      </w:r>
      <w:r w:rsidR="0001616E" w:rsidRPr="00A2159A">
        <w:rPr>
          <w:rFonts w:ascii="Arial" w:hAnsi="Arial" w:cs="Arial"/>
          <w:iCs/>
          <w:color w:val="auto"/>
          <w:lang w:val="sr-Cyrl-RS"/>
        </w:rPr>
        <w:t>1</w:t>
      </w:r>
      <w:r w:rsidR="00A2159A" w:rsidRPr="00A2159A">
        <w:rPr>
          <w:rFonts w:ascii="Arial" w:hAnsi="Arial" w:cs="Arial"/>
          <w:iCs/>
          <w:color w:val="auto"/>
          <w:lang w:val="sr-Cyrl-RS"/>
        </w:rPr>
        <w:t>7</w:t>
      </w:r>
      <w:r w:rsidR="00471862" w:rsidRPr="00A2159A">
        <w:rPr>
          <w:rFonts w:ascii="Arial" w:hAnsi="Arial" w:cs="Arial"/>
          <w:iCs/>
          <w:color w:val="auto"/>
        </w:rPr>
        <w:t>-20</w:t>
      </w:r>
      <w:r w:rsidR="0001616E" w:rsidRPr="00A2159A">
        <w:rPr>
          <w:rFonts w:ascii="Arial" w:hAnsi="Arial" w:cs="Arial"/>
          <w:iCs/>
          <w:color w:val="auto"/>
          <w:lang w:val="sr-Cyrl-RS"/>
        </w:rPr>
        <w:t>1</w:t>
      </w:r>
      <w:r w:rsidR="00A2159A" w:rsidRPr="00A2159A">
        <w:rPr>
          <w:rFonts w:ascii="Arial" w:hAnsi="Arial" w:cs="Arial"/>
          <w:iCs/>
          <w:color w:val="auto"/>
          <w:lang w:val="sr-Cyrl-RS"/>
        </w:rPr>
        <w:t>8</w:t>
      </w:r>
      <w:r w:rsidR="00DD175D" w:rsidRPr="00A2159A">
        <w:rPr>
          <w:rFonts w:ascii="Arial" w:hAnsi="Arial" w:cs="Arial"/>
          <w:iCs/>
          <w:color w:val="auto"/>
        </w:rPr>
        <w:t xml:space="preserve">) није исказао губитак у пословању; </w:t>
      </w:r>
    </w:p>
    <w:p w:rsidR="00DD175D" w:rsidRPr="00A2159A" w:rsidRDefault="00DD175D" w:rsidP="00A2159A">
      <w:pPr>
        <w:ind w:firstLine="630"/>
        <w:jc w:val="both"/>
        <w:rPr>
          <w:rFonts w:ascii="Arial" w:hAnsi="Arial" w:cs="Arial"/>
          <w:iCs/>
          <w:color w:val="auto"/>
        </w:rPr>
      </w:pPr>
      <w:r w:rsidRPr="00A2159A">
        <w:rPr>
          <w:rFonts w:ascii="Arial" w:hAnsi="Arial" w:cs="Arial"/>
          <w:b/>
          <w:iCs/>
          <w:color w:val="auto"/>
        </w:rPr>
        <w:t>Доказ:</w:t>
      </w:r>
      <w:r w:rsidR="00D7609B" w:rsidRPr="00A2159A">
        <w:rPr>
          <w:rFonts w:ascii="Arial" w:hAnsi="Arial" w:cs="Arial"/>
          <w:iCs/>
          <w:color w:val="auto"/>
        </w:rPr>
        <w:t>биланс успеха за 201</w:t>
      </w:r>
      <w:r w:rsidR="00A2159A" w:rsidRPr="00A2159A">
        <w:rPr>
          <w:rFonts w:ascii="Arial" w:hAnsi="Arial" w:cs="Arial"/>
          <w:iCs/>
          <w:color w:val="auto"/>
          <w:lang w:val="sr-Cyrl-RS"/>
        </w:rPr>
        <w:t>7</w:t>
      </w:r>
      <w:r w:rsidR="00414B76" w:rsidRPr="00A2159A">
        <w:rPr>
          <w:rFonts w:ascii="Arial" w:hAnsi="Arial" w:cs="Arial"/>
          <w:iCs/>
          <w:color w:val="auto"/>
        </w:rPr>
        <w:t>-201</w:t>
      </w:r>
      <w:r w:rsidR="00A2159A" w:rsidRPr="00A2159A">
        <w:rPr>
          <w:rFonts w:ascii="Arial" w:hAnsi="Arial" w:cs="Arial"/>
          <w:iCs/>
          <w:color w:val="auto"/>
          <w:lang w:val="sr-Cyrl-RS"/>
        </w:rPr>
        <w:t>8</w:t>
      </w:r>
      <w:r w:rsidR="00471862" w:rsidRPr="00A2159A">
        <w:rPr>
          <w:rFonts w:ascii="Arial" w:hAnsi="Arial" w:cs="Arial"/>
          <w:iCs/>
          <w:color w:val="auto"/>
        </w:rPr>
        <w:t xml:space="preserve">, </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Pr="00A34694" w:rsidRDefault="00DD175D"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4D395A" w:rsidRDefault="00DD175D" w:rsidP="00DD175D">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D175D" w:rsidRPr="004D395A" w:rsidRDefault="00DD175D" w:rsidP="00DD175D">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DD175D" w:rsidRPr="004D395A" w:rsidRDefault="00DD175D" w:rsidP="00DD175D">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DD175D" w:rsidRPr="00A2159A" w:rsidRDefault="00DD175D" w:rsidP="00DD175D">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2159A" w:rsidRPr="004F3C82" w:rsidRDefault="00A2159A" w:rsidP="00DD175D">
      <w:pPr>
        <w:pStyle w:val="ListParagraph"/>
        <w:numPr>
          <w:ilvl w:val="0"/>
          <w:numId w:val="10"/>
        </w:numPr>
        <w:jc w:val="both"/>
        <w:rPr>
          <w:rFonts w:ascii="Arial" w:hAnsi="Arial" w:cs="Arial"/>
          <w:b/>
        </w:rPr>
      </w:pP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A2159A" w:rsidRPr="00A2159A" w:rsidRDefault="00A2159A" w:rsidP="00A2159A">
      <w:pPr>
        <w:spacing w:line="240" w:lineRule="auto"/>
        <w:rPr>
          <w:rFonts w:ascii="Arial" w:hAnsi="Arial" w:cs="Arial"/>
          <w:lang w:val="sr-Cyrl-RS" w:eastAsia="sr-Latn-CS"/>
        </w:rPr>
      </w:pPr>
      <w:r w:rsidRPr="00E90813">
        <w:rPr>
          <w:rFonts w:ascii="Arial" w:hAnsi="Arial" w:cs="Arial"/>
          <w:b/>
          <w:iCs/>
          <w:color w:val="auto"/>
        </w:rPr>
        <w:t>1)</w:t>
      </w:r>
      <w:r w:rsidRPr="00E90813">
        <w:rPr>
          <w:rFonts w:ascii="Arial" w:hAnsi="Arial" w:cs="Arial"/>
          <w:iCs/>
          <w:color w:val="auto"/>
        </w:rPr>
        <w:t xml:space="preserve">Да располаже неопходним </w:t>
      </w:r>
      <w:r>
        <w:rPr>
          <w:rFonts w:ascii="Arial" w:hAnsi="Arial" w:cs="Arial"/>
          <w:iCs/>
          <w:color w:val="auto"/>
          <w:lang w:val="sr-Cyrl-RS"/>
        </w:rPr>
        <w:t>техничким</w:t>
      </w:r>
      <w:r w:rsidRPr="00E90813">
        <w:rPr>
          <w:rFonts w:ascii="Arial" w:hAnsi="Arial" w:cs="Arial"/>
          <w:iCs/>
          <w:color w:val="auto"/>
        </w:rPr>
        <w:t xml:space="preserve"> капацитетом – </w:t>
      </w:r>
      <w:r>
        <w:rPr>
          <w:rFonts w:ascii="Arial" w:hAnsi="Arial" w:cs="Arial"/>
          <w:iCs/>
          <w:lang w:val="sr-Cyrl-RS"/>
        </w:rPr>
        <w:t>Сретификат о сталности перформанси за саобраћајне знаке из којег се види да су понуђена добра у складу са Правилником о саобраћајној сигнализацији ( Сл.Гласник РС број 85 од 21.09.2017), Законом о грађевинским производима (Сл.Гласник РС број 83 од 29.10.2018) и стандардом СРПС ЕН 12899 или еквивалент.</w:t>
      </w:r>
    </w:p>
    <w:p w:rsidR="00A2159A" w:rsidRPr="00A2159A" w:rsidRDefault="00A2159A" w:rsidP="00A2159A">
      <w:pPr>
        <w:ind w:firstLine="720"/>
        <w:jc w:val="both"/>
        <w:rPr>
          <w:rFonts w:ascii="Arial" w:hAnsi="Arial" w:cs="Arial"/>
          <w:iCs/>
          <w:lang w:val="sr-Cyrl-RS"/>
        </w:rPr>
      </w:pPr>
      <w:r w:rsidRPr="00A2159A">
        <w:rPr>
          <w:rFonts w:ascii="Arial" w:hAnsi="Arial" w:cs="Arial"/>
          <w:b/>
          <w:iCs/>
          <w:color w:val="auto"/>
        </w:rPr>
        <w:t>Доказ:</w:t>
      </w:r>
      <w:r w:rsidRPr="00A2159A">
        <w:rPr>
          <w:rFonts w:ascii="Arial" w:hAnsi="Arial" w:cs="Arial"/>
          <w:iCs/>
          <w:color w:val="auto"/>
          <w:lang w:val="sr-Cyrl-RS"/>
        </w:rPr>
        <w:t>Фотокопија Сертификста о сталности перформанси</w:t>
      </w:r>
      <w:r w:rsidRPr="00A2159A">
        <w:rPr>
          <w:rFonts w:ascii="Arial" w:hAnsi="Arial" w:cs="Arial"/>
          <w:iCs/>
          <w:lang w:val="sr-Cyrl-RS"/>
        </w:rPr>
        <w:t xml:space="preserve"> за саобраћајне знаке из којег се види да су понуђена добра у складу са Правилником о саобраћајној сигнализацији ( Сл.Гласник РС број 85 од 21.09.2017), Законом о грађевинским производима (Сл.Гласник РС број 83 од 29.10.2018) и стандардом СРПС ЕН 12899 или еквивалент.</w:t>
      </w:r>
    </w:p>
    <w:p w:rsidR="00A2159A" w:rsidRPr="00A2159A" w:rsidRDefault="00A2159A" w:rsidP="00A2159A">
      <w:pPr>
        <w:ind w:firstLine="720"/>
        <w:jc w:val="both"/>
        <w:rPr>
          <w:rFonts w:ascii="Arial" w:hAnsi="Arial" w:cs="Arial"/>
          <w:iCs/>
          <w:color w:val="auto"/>
          <w:lang w:val="sr-Cyrl-RS"/>
        </w:rPr>
      </w:pPr>
      <w:r>
        <w:rPr>
          <w:rFonts w:ascii="Arial" w:hAnsi="Arial" w:cs="Arial"/>
          <w:iCs/>
          <w:color w:val="auto"/>
          <w:lang w:val="sr-Cyrl-RS"/>
        </w:rPr>
        <w:t>У</w:t>
      </w:r>
      <w:r w:rsidRPr="00A2159A">
        <w:rPr>
          <w:rFonts w:ascii="Arial" w:hAnsi="Arial" w:cs="Arial"/>
          <w:iCs/>
          <w:color w:val="auto"/>
          <w:lang w:val="sr-Cyrl-RS"/>
        </w:rPr>
        <w:t>колико понуђач није  произвођач предметних добара,неопходно је да достави и копоју споразума о сарадњи да произвођачем саобраћајне сигнализације.</w:t>
      </w:r>
    </w:p>
    <w:p w:rsidR="00A2159A" w:rsidRPr="00E01CE6" w:rsidRDefault="00A2159A" w:rsidP="00A2159A">
      <w:pPr>
        <w:jc w:val="both"/>
        <w:rPr>
          <w:rFonts w:ascii="Arial" w:hAnsi="Arial" w:cs="Arial"/>
          <w:iCs/>
          <w:color w:val="auto"/>
        </w:rPr>
      </w:pPr>
    </w:p>
    <w:p w:rsidR="00A2159A" w:rsidRPr="00A2159A" w:rsidRDefault="00A2159A" w:rsidP="00A2159A">
      <w:pPr>
        <w:jc w:val="both"/>
        <w:rPr>
          <w:rFonts w:ascii="Arial" w:hAnsi="Arial" w:cs="Arial"/>
          <w:iCs/>
          <w:color w:val="auto"/>
        </w:rPr>
      </w:pPr>
      <w:r w:rsidRPr="00A2159A">
        <w:rPr>
          <w:rFonts w:ascii="Arial" w:hAnsi="Arial" w:cs="Arial"/>
          <w:b/>
          <w:iCs/>
          <w:color w:val="auto"/>
        </w:rPr>
        <w:t>2)</w:t>
      </w:r>
      <w:r w:rsidRPr="00A2159A">
        <w:rPr>
          <w:rFonts w:ascii="Arial" w:hAnsi="Arial" w:cs="Arial"/>
          <w:iCs/>
          <w:color w:val="auto"/>
        </w:rPr>
        <w:t>Да располаже неопходним финансијским капацитетом – да у последња два обрачунска периода (20</w:t>
      </w:r>
      <w:r w:rsidRPr="00A2159A">
        <w:rPr>
          <w:rFonts w:ascii="Arial" w:hAnsi="Arial" w:cs="Arial"/>
          <w:iCs/>
          <w:color w:val="auto"/>
          <w:lang w:val="sr-Cyrl-RS"/>
        </w:rPr>
        <w:t>17</w:t>
      </w:r>
      <w:r w:rsidRPr="00A2159A">
        <w:rPr>
          <w:rFonts w:ascii="Arial" w:hAnsi="Arial" w:cs="Arial"/>
          <w:iCs/>
          <w:color w:val="auto"/>
        </w:rPr>
        <w:t>-20</w:t>
      </w:r>
      <w:r w:rsidRPr="00A2159A">
        <w:rPr>
          <w:rFonts w:ascii="Arial" w:hAnsi="Arial" w:cs="Arial"/>
          <w:iCs/>
          <w:color w:val="auto"/>
          <w:lang w:val="sr-Cyrl-RS"/>
        </w:rPr>
        <w:t>18</w:t>
      </w:r>
      <w:r w:rsidRPr="00A2159A">
        <w:rPr>
          <w:rFonts w:ascii="Arial" w:hAnsi="Arial" w:cs="Arial"/>
          <w:iCs/>
          <w:color w:val="auto"/>
        </w:rPr>
        <w:t xml:space="preserve">) није исказао губитак у пословању; </w:t>
      </w:r>
    </w:p>
    <w:p w:rsidR="00A2159A" w:rsidRPr="00A2159A" w:rsidRDefault="00A2159A" w:rsidP="00A2159A">
      <w:pPr>
        <w:ind w:firstLine="630"/>
        <w:jc w:val="both"/>
        <w:rPr>
          <w:rFonts w:ascii="Arial" w:hAnsi="Arial" w:cs="Arial"/>
          <w:iCs/>
          <w:color w:val="auto"/>
        </w:rPr>
      </w:pPr>
      <w:r w:rsidRPr="00A2159A">
        <w:rPr>
          <w:rFonts w:ascii="Arial" w:hAnsi="Arial" w:cs="Arial"/>
          <w:b/>
          <w:iCs/>
          <w:color w:val="auto"/>
        </w:rPr>
        <w:t>Доказ:</w:t>
      </w:r>
      <w:r w:rsidRPr="00A2159A">
        <w:rPr>
          <w:rFonts w:ascii="Arial" w:hAnsi="Arial" w:cs="Arial"/>
          <w:iCs/>
          <w:color w:val="auto"/>
        </w:rPr>
        <w:t>биланс успеха за 201</w:t>
      </w:r>
      <w:r w:rsidRPr="00A2159A">
        <w:rPr>
          <w:rFonts w:ascii="Arial" w:hAnsi="Arial" w:cs="Arial"/>
          <w:iCs/>
          <w:color w:val="auto"/>
          <w:lang w:val="sr-Cyrl-RS"/>
        </w:rPr>
        <w:t>7</w:t>
      </w:r>
      <w:r w:rsidRPr="00A2159A">
        <w:rPr>
          <w:rFonts w:ascii="Arial" w:hAnsi="Arial" w:cs="Arial"/>
          <w:iCs/>
          <w:color w:val="auto"/>
        </w:rPr>
        <w:t>-201</w:t>
      </w:r>
      <w:r w:rsidRPr="00A2159A">
        <w:rPr>
          <w:rFonts w:ascii="Arial" w:hAnsi="Arial" w:cs="Arial"/>
          <w:iCs/>
          <w:color w:val="auto"/>
          <w:lang w:val="sr-Cyrl-RS"/>
        </w:rPr>
        <w:t>8</w:t>
      </w:r>
      <w:r w:rsidRPr="00A2159A">
        <w:rPr>
          <w:rFonts w:ascii="Arial" w:hAnsi="Arial" w:cs="Arial"/>
          <w:iCs/>
          <w:color w:val="auto"/>
        </w:rPr>
        <w:t xml:space="preserve">, </w:t>
      </w:r>
    </w:p>
    <w:p w:rsidR="00DD175D" w:rsidRPr="004D395A" w:rsidRDefault="00DD175D" w:rsidP="009718BD">
      <w:pPr>
        <w:pStyle w:val="ListParagraph"/>
        <w:jc w:val="both"/>
      </w:pPr>
    </w:p>
    <w:p w:rsidR="00DD175D" w:rsidRDefault="00DD175D" w:rsidP="00A2159A">
      <w:pPr>
        <w:pStyle w:val="ListParagraph"/>
        <w:ind w:left="0" w:firstLine="63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w:t>
      </w:r>
      <w:r w:rsidRPr="004D395A">
        <w:rPr>
          <w:rFonts w:ascii="Arial" w:hAnsi="Arial" w:cs="Arial"/>
          <w:iCs/>
        </w:rPr>
        <w:lastRenderedPageBreak/>
        <w:t xml:space="preserve">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DD175D" w:rsidRDefault="00DD175D" w:rsidP="00DD175D">
      <w:pPr>
        <w:pStyle w:val="ListParagraph"/>
        <w:ind w:left="0"/>
        <w:jc w:val="both"/>
        <w:rPr>
          <w:rFonts w:ascii="Arial" w:hAnsi="Arial" w:cs="Arial"/>
          <w:iCs/>
        </w:rPr>
      </w:pPr>
    </w:p>
    <w:p w:rsidR="00DD175D" w:rsidRPr="00A34694" w:rsidRDefault="00DD175D" w:rsidP="00DD175D">
      <w:pPr>
        <w:pStyle w:val="ListParagraph"/>
        <w:ind w:left="0"/>
        <w:jc w:val="both"/>
        <w:rPr>
          <w:rFonts w:ascii="Arial" w:hAnsi="Arial" w:cs="Arial"/>
          <w:i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Pr="00E01CE6" w:rsidRDefault="00DD175D" w:rsidP="00DD175D">
      <w:pPr>
        <w:rPr>
          <w:rFonts w:ascii="Arial" w:hAnsi="Arial" w:cs="Arial"/>
          <w:b/>
          <w:bCs/>
        </w:rPr>
      </w:pPr>
    </w:p>
    <w:p w:rsidR="00DD175D" w:rsidRDefault="00DD175D" w:rsidP="00DD175D">
      <w:pPr>
        <w:rPr>
          <w:rFonts w:ascii="Arial" w:hAnsi="Arial" w:cs="Arial"/>
          <w:b/>
          <w:bCs/>
        </w:rPr>
      </w:pPr>
    </w:p>
    <w:p w:rsidR="009718BD" w:rsidRDefault="009718BD"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9718BD" w:rsidRDefault="009718BD" w:rsidP="00DD175D">
      <w:pPr>
        <w:rPr>
          <w:rFonts w:ascii="Arial" w:hAnsi="Arial" w:cs="Arial"/>
          <w:b/>
          <w:bCs/>
        </w:rPr>
      </w:pPr>
    </w:p>
    <w:p w:rsidR="009718BD" w:rsidRDefault="009718BD" w:rsidP="00DD175D">
      <w:pPr>
        <w:rPr>
          <w:rFonts w:ascii="Arial" w:hAnsi="Arial" w:cs="Arial"/>
          <w:b/>
          <w:bCs/>
        </w:rPr>
      </w:pPr>
    </w:p>
    <w:p w:rsidR="00A2159A" w:rsidRDefault="00A2159A" w:rsidP="00DD175D">
      <w:pPr>
        <w:rPr>
          <w:rFonts w:ascii="Arial" w:hAnsi="Arial" w:cs="Arial"/>
          <w:b/>
          <w:bCs/>
        </w:rPr>
      </w:pPr>
    </w:p>
    <w:p w:rsidR="00A2159A" w:rsidRDefault="00A2159A" w:rsidP="00DD175D">
      <w:pPr>
        <w:rPr>
          <w:rFonts w:ascii="Arial" w:hAnsi="Arial" w:cs="Arial"/>
          <w:b/>
          <w:bCs/>
        </w:rPr>
      </w:pPr>
    </w:p>
    <w:p w:rsidR="00A2159A" w:rsidRDefault="00A2159A" w:rsidP="00DD175D">
      <w:pPr>
        <w:rPr>
          <w:rFonts w:ascii="Arial" w:hAnsi="Arial" w:cs="Arial"/>
          <w:b/>
          <w:bCs/>
        </w:rPr>
      </w:pPr>
    </w:p>
    <w:p w:rsidR="00A2159A" w:rsidRDefault="00A2159A" w:rsidP="00DD175D">
      <w:pPr>
        <w:rPr>
          <w:rFonts w:ascii="Arial" w:hAnsi="Arial" w:cs="Arial"/>
          <w:b/>
          <w:bCs/>
        </w:rPr>
      </w:pPr>
    </w:p>
    <w:p w:rsidR="00A2159A" w:rsidRDefault="00A2159A" w:rsidP="00DD175D">
      <w:pPr>
        <w:rPr>
          <w:rFonts w:ascii="Arial" w:hAnsi="Arial" w:cs="Arial"/>
          <w:b/>
          <w:bCs/>
        </w:rPr>
      </w:pPr>
    </w:p>
    <w:p w:rsidR="00A2159A" w:rsidRDefault="00A2159A" w:rsidP="00DD175D">
      <w:pPr>
        <w:rPr>
          <w:rFonts w:ascii="Arial" w:hAnsi="Arial" w:cs="Arial"/>
          <w:b/>
          <w:bCs/>
        </w:rPr>
      </w:pPr>
    </w:p>
    <w:p w:rsidR="00944B5C" w:rsidRPr="00944B5C" w:rsidRDefault="00944B5C" w:rsidP="00DD175D">
      <w:pPr>
        <w:rPr>
          <w:rFonts w:ascii="Arial" w:hAnsi="Arial" w:cs="Arial"/>
          <w:b/>
          <w:bCs/>
        </w:rPr>
      </w:pPr>
    </w:p>
    <w:p w:rsidR="00DD175D" w:rsidRPr="009D402F" w:rsidRDefault="00DD175D" w:rsidP="00DD175D">
      <w:pPr>
        <w:rPr>
          <w:rFonts w:ascii="Arial" w:hAnsi="Arial" w:cs="Arial"/>
          <w:b/>
          <w:b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Саобраћајни знаци </w:t>
      </w:r>
      <w:r>
        <w:rPr>
          <w:rFonts w:ascii="Arial" w:hAnsi="Arial" w:cs="Arial"/>
          <w:lang w:val="sr-Cyrl-CS"/>
        </w:rPr>
        <w:t>б</w:t>
      </w:r>
      <w:r w:rsidR="009A122F">
        <w:rPr>
          <w:rFonts w:ascii="Arial" w:hAnsi="Arial" w:cs="Arial"/>
        </w:rPr>
        <w:t>рој ЈНМВ 9</w:t>
      </w:r>
      <w:r w:rsidR="00471862">
        <w:rPr>
          <w:rFonts w:ascii="Arial" w:hAnsi="Arial" w:cs="Arial"/>
        </w:rPr>
        <w:t>/20</w:t>
      </w:r>
      <w:r w:rsidR="00A2159A">
        <w:rPr>
          <w:rFonts w:ascii="Arial" w:hAnsi="Arial" w:cs="Arial"/>
          <w:lang w:val="sr-Cyrl-RS"/>
        </w:rPr>
        <w:t>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0A4A96" w:rsidRDefault="000A4A96" w:rsidP="00DD175D">
      <w:pPr>
        <w:jc w:val="both"/>
        <w:rPr>
          <w:rFonts w:ascii="Arial" w:hAnsi="Arial" w:cs="Arial"/>
          <w:i/>
          <w:lang w:val="sr-Cyrl-CS"/>
        </w:rPr>
      </w:pPr>
    </w:p>
    <w:p w:rsidR="00DD175D" w:rsidRDefault="00DD175D"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0A4A96" w:rsidRPr="00314BB5" w:rsidRDefault="000A4A96"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Pr="00FA693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lastRenderedPageBreak/>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Саобраћајни знаци</w:t>
      </w:r>
      <w:r>
        <w:rPr>
          <w:rFonts w:ascii="Arial" w:hAnsi="Arial" w:cs="Arial"/>
          <w:i/>
          <w:lang w:val="sr-Cyrl-CS"/>
        </w:rPr>
        <w:t xml:space="preserve"> </w:t>
      </w:r>
      <w:r>
        <w:rPr>
          <w:rFonts w:ascii="Arial" w:hAnsi="Arial" w:cs="Arial"/>
          <w:lang w:val="sr-Cyrl-CS"/>
        </w:rPr>
        <w:t>б</w:t>
      </w:r>
      <w:r w:rsidR="00944B5C">
        <w:rPr>
          <w:rFonts w:ascii="Arial" w:hAnsi="Arial" w:cs="Arial"/>
        </w:rPr>
        <w:t>ро</w:t>
      </w:r>
      <w:r w:rsidR="004E4418">
        <w:rPr>
          <w:rFonts w:ascii="Arial" w:hAnsi="Arial" w:cs="Arial"/>
        </w:rPr>
        <w:t xml:space="preserve">ј ЈНМВ </w:t>
      </w:r>
      <w:r w:rsidR="009A122F">
        <w:rPr>
          <w:rFonts w:ascii="Arial" w:hAnsi="Arial" w:cs="Arial"/>
        </w:rPr>
        <w:t>9</w:t>
      </w:r>
      <w:r w:rsidR="00471862">
        <w:rPr>
          <w:rFonts w:ascii="Arial" w:hAnsi="Arial" w:cs="Arial"/>
        </w:rPr>
        <w:t>/20</w:t>
      </w:r>
      <w:r w:rsidR="004E4418">
        <w:rPr>
          <w:rFonts w:ascii="Arial" w:hAnsi="Arial" w:cs="Arial"/>
          <w:lang w:val="sr-Cyrl-RS"/>
        </w:rPr>
        <w:t>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718BD" w:rsidRDefault="009718B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314BB5" w:rsidRDefault="00314BB5" w:rsidP="00DD175D">
      <w:pPr>
        <w:pStyle w:val="ListParagraph"/>
        <w:ind w:left="0"/>
        <w:jc w:val="both"/>
        <w:rPr>
          <w:rFonts w:ascii="Arial" w:hAnsi="Arial" w:cs="Arial"/>
          <w:bCs/>
          <w:i/>
          <w:iCs/>
          <w:color w:val="auto"/>
        </w:rPr>
      </w:pPr>
    </w:p>
    <w:p w:rsidR="000A4A96" w:rsidRDefault="000A4A96" w:rsidP="00DD175D">
      <w:pPr>
        <w:pStyle w:val="ListParagraph"/>
        <w:ind w:left="0"/>
        <w:jc w:val="both"/>
        <w:rPr>
          <w:rFonts w:ascii="Arial" w:hAnsi="Arial" w:cs="Arial"/>
          <w:bCs/>
          <w:i/>
          <w:iCs/>
          <w:color w:val="auto"/>
        </w:rPr>
      </w:pPr>
    </w:p>
    <w:p w:rsidR="000A4A96" w:rsidRPr="00314BB5" w:rsidRDefault="000A4A96"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sidRPr="00A83101">
        <w:rPr>
          <w:rFonts w:ascii="Arial" w:eastAsia="TimesNewRomanPSMT" w:hAnsi="Arial" w:cs="Arial"/>
          <w:bCs/>
        </w:rPr>
        <w:t>18220</w:t>
      </w:r>
      <w:r>
        <w:rPr>
          <w:rFonts w:ascii="Arial" w:eastAsia="TimesNewRomanPSMT" w:hAnsi="Arial" w:cs="Arial"/>
          <w:bCs/>
        </w:rPr>
        <w:t xml:space="preserve">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sidR="00944B5C">
        <w:rPr>
          <w:rFonts w:ascii="Arial" w:hAnsi="Arial" w:cs="Arial"/>
        </w:rPr>
        <w:t>САОБРАЋАЈНА СИГНАЛИЗАЦИЈА -</w:t>
      </w:r>
      <w:r>
        <w:rPr>
          <w:rFonts w:ascii="Arial" w:eastAsia="TimesNewRomanPS-BoldMT" w:hAnsi="Arial" w:cs="Arial"/>
          <w:b/>
          <w:bCs/>
          <w:color w:val="002060"/>
        </w:rPr>
        <w:t xml:space="preserve"> САОБРАЋАЈНИ ЗНАЦИ</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0A4A96">
        <w:rPr>
          <w:rFonts w:ascii="Arial" w:eastAsia="TimesNewRomanPS-BoldMT" w:hAnsi="Arial" w:cs="Arial"/>
          <w:b/>
          <w:bCs/>
        </w:rPr>
        <w:t xml:space="preserve">ЈНМВ бр </w:t>
      </w:r>
      <w:r w:rsidR="009A122F">
        <w:rPr>
          <w:rFonts w:ascii="Arial" w:eastAsia="TimesNewRomanPS-BoldMT" w:hAnsi="Arial" w:cs="Arial"/>
          <w:b/>
          <w:bCs/>
        </w:rPr>
        <w:t>9</w:t>
      </w:r>
      <w:r w:rsidR="00314BB5">
        <w:rPr>
          <w:rFonts w:ascii="Arial" w:eastAsia="TimesNewRomanPS-BoldMT" w:hAnsi="Arial" w:cs="Arial"/>
          <w:b/>
          <w:bCs/>
        </w:rPr>
        <w:t>/20</w:t>
      </w:r>
      <w:r w:rsidR="000A4A96">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0A4A96">
        <w:rPr>
          <w:rFonts w:ascii="Arial" w:hAnsi="Arial" w:cs="Arial"/>
          <w:color w:val="FF0000"/>
        </w:rPr>
        <w:t>17</w:t>
      </w:r>
      <w:r w:rsidR="00715240" w:rsidRPr="00944B5C">
        <w:rPr>
          <w:rFonts w:ascii="Arial" w:hAnsi="Arial" w:cs="Arial"/>
          <w:color w:val="FF0000"/>
        </w:rPr>
        <w:t>.0</w:t>
      </w:r>
      <w:r w:rsidR="000A4A96">
        <w:rPr>
          <w:rFonts w:ascii="Arial" w:hAnsi="Arial" w:cs="Arial"/>
          <w:color w:val="FF0000"/>
          <w:lang w:val="sr-Cyrl-RS"/>
        </w:rPr>
        <w:t>3</w:t>
      </w:r>
      <w:r w:rsidR="000A4A96">
        <w:rPr>
          <w:rFonts w:ascii="Arial" w:hAnsi="Arial" w:cs="Arial"/>
          <w:color w:val="FF0000"/>
        </w:rPr>
        <w:t>.2020</w:t>
      </w:r>
      <w:r w:rsidRPr="00FA693D">
        <w:rPr>
          <w:rFonts w:ascii="Arial" w:hAnsi="Arial" w:cs="Arial"/>
          <w:color w:val="auto"/>
        </w:rPr>
        <w:t>.год до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715240" w:rsidRPr="00715240"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Образац понуде са спецификацијом цена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Модел уговора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Изјаву о независној понуди</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p>
    <w:p w:rsidR="00DD175D" w:rsidRPr="008F08C1" w:rsidRDefault="00471862" w:rsidP="00DD175D">
      <w:pPr>
        <w:pStyle w:val="ListParagraph"/>
        <w:numPr>
          <w:ilvl w:val="0"/>
          <w:numId w:val="7"/>
        </w:numPr>
        <w:jc w:val="both"/>
        <w:rPr>
          <w:rFonts w:ascii="Arial" w:hAnsi="Arial" w:cs="Arial"/>
          <w:bCs/>
          <w:iCs/>
        </w:rPr>
      </w:pPr>
      <w:r>
        <w:rPr>
          <w:rFonts w:ascii="Arial" w:hAnsi="Arial" w:cs="Arial"/>
          <w:bCs/>
          <w:iCs/>
        </w:rPr>
        <w:t>Биланси успеха 201</w:t>
      </w:r>
      <w:r w:rsidR="000A4A96">
        <w:rPr>
          <w:rFonts w:ascii="Arial" w:hAnsi="Arial" w:cs="Arial"/>
          <w:bCs/>
          <w:iCs/>
        </w:rPr>
        <w:t>7-2018</w:t>
      </w:r>
    </w:p>
    <w:p w:rsidR="00DD175D" w:rsidRPr="000B3B2B" w:rsidRDefault="00DD175D" w:rsidP="00DD175D">
      <w:pPr>
        <w:jc w:val="both"/>
        <w:rPr>
          <w:rFonts w:ascii="Arial" w:hAnsi="Arial" w:cs="Arial"/>
          <w:b/>
          <w:i/>
          <w:iCs/>
        </w:rPr>
      </w:pPr>
    </w:p>
    <w:p w:rsidR="00DD175D" w:rsidRDefault="00DD175D" w:rsidP="00DD175D">
      <w:pPr>
        <w:jc w:val="both"/>
      </w:pPr>
      <w:r>
        <w:rPr>
          <w:rFonts w:ascii="Arial" w:hAnsi="Arial" w:cs="Arial"/>
          <w:b/>
          <w:i/>
          <w:iCs/>
        </w:rPr>
        <w:t>3.</w:t>
      </w:r>
      <w:r>
        <w:rPr>
          <w:rFonts w:ascii="Arial" w:hAnsi="Arial" w:cs="Arial"/>
          <w:b/>
          <w:bCs/>
          <w:i/>
          <w:iCs/>
        </w:rPr>
        <w:t xml:space="preserve"> ПАРТИЈЕ</w:t>
      </w:r>
    </w:p>
    <w:p w:rsidR="00DD175D" w:rsidRDefault="00DD175D" w:rsidP="00DD175D">
      <w:pPr>
        <w:jc w:val="both"/>
      </w:pPr>
    </w:p>
    <w:p w:rsidR="00DD175D" w:rsidRDefault="00DD175D" w:rsidP="00DD175D">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D175D" w:rsidRPr="00DA5335" w:rsidRDefault="00DD175D" w:rsidP="00DD175D">
      <w:pPr>
        <w:jc w:val="both"/>
        <w:rPr>
          <w:rFonts w:ascii="Arial" w:hAnsi="Arial" w:cs="Arial"/>
        </w:rPr>
      </w:pPr>
    </w:p>
    <w:p w:rsidR="00DD175D"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DD175D" w:rsidRDefault="00DD175D" w:rsidP="00DD175D">
      <w:pPr>
        <w:jc w:val="both"/>
        <w:rPr>
          <w:rFonts w:ascii="Arial" w:hAnsi="Arial" w:cs="Arial"/>
          <w:b/>
          <w:bCs/>
          <w:i/>
          <w:iCs/>
        </w:rPr>
      </w:pPr>
    </w:p>
    <w:p w:rsidR="00715240" w:rsidRDefault="00715240" w:rsidP="00DD175D">
      <w:pPr>
        <w:jc w:val="both"/>
        <w:rPr>
          <w:rFonts w:ascii="Arial" w:hAnsi="Arial" w:cs="Arial"/>
          <w:b/>
          <w:bCs/>
          <w:i/>
          <w:iCs/>
        </w:rPr>
      </w:pPr>
    </w:p>
    <w:p w:rsidR="00177AB8" w:rsidRDefault="00177AB8" w:rsidP="00DD175D">
      <w:pPr>
        <w:jc w:val="both"/>
        <w:rPr>
          <w:rFonts w:ascii="Arial" w:hAnsi="Arial" w:cs="Arial"/>
          <w:b/>
          <w:bCs/>
          <w:i/>
          <w:iCs/>
        </w:rPr>
      </w:pPr>
    </w:p>
    <w:p w:rsidR="00715240" w:rsidRPr="00715240" w:rsidRDefault="00715240" w:rsidP="00DD175D">
      <w:pPr>
        <w:jc w:val="both"/>
        <w:rPr>
          <w:rFonts w:ascii="Arial" w:hAnsi="Arial" w:cs="Arial"/>
          <w:b/>
          <w:bCs/>
          <w:i/>
          <w:iCs/>
        </w:rPr>
      </w:pPr>
    </w:p>
    <w:p w:rsidR="00DD175D"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pP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944B5C">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9A122F">
        <w:rPr>
          <w:rFonts w:ascii="Arial" w:eastAsia="TimesNewRomanPS-BoldMT" w:hAnsi="Arial" w:cs="Arial"/>
          <w:b/>
          <w:bCs/>
        </w:rPr>
        <w:t>ЈНМВ бр 9</w:t>
      </w:r>
      <w:r w:rsidR="000A4A96">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САОБРАЋАЈНИ ЗНАЦИ </w:t>
      </w:r>
      <w:r w:rsidR="009A122F">
        <w:rPr>
          <w:rFonts w:ascii="Arial" w:eastAsia="TimesNewRomanPS-BoldMT" w:hAnsi="Arial" w:cs="Arial"/>
          <w:b/>
          <w:bCs/>
        </w:rPr>
        <w:t>ЈНМВ бр 9</w:t>
      </w:r>
      <w:r w:rsidR="000A4A96">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9A122F">
        <w:rPr>
          <w:rFonts w:ascii="Arial" w:eastAsia="TimesNewRomanPS-BoldMT" w:hAnsi="Arial" w:cs="Arial"/>
          <w:b/>
          <w:bCs/>
        </w:rPr>
        <w:t>ЈНМВ бр 9</w:t>
      </w:r>
      <w:r w:rsidR="00715240">
        <w:rPr>
          <w:rFonts w:ascii="Arial" w:eastAsia="TimesNewRomanPS-BoldMT" w:hAnsi="Arial" w:cs="Arial"/>
          <w:b/>
          <w:bCs/>
        </w:rPr>
        <w:t>/20</w:t>
      </w:r>
      <w:r w:rsidR="000A4A96">
        <w:rPr>
          <w:rFonts w:ascii="Arial" w:eastAsia="TimesNewRomanPS-BoldMT" w:hAnsi="Arial" w:cs="Arial"/>
          <w:b/>
          <w:bCs/>
          <w:lang w:val="sr-Cyrl-R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САОБРАЋАЈНИ ЗНАЦИ </w:t>
      </w:r>
      <w:r>
        <w:rPr>
          <w:rFonts w:ascii="Arial" w:eastAsia="TimesNewRomanPS-BoldMT" w:hAnsi="Arial" w:cs="Arial"/>
          <w:b/>
          <w:bCs/>
        </w:rPr>
        <w:t>ЈНМВ бр</w:t>
      </w:r>
      <w:r w:rsidR="00944B5C">
        <w:rPr>
          <w:rFonts w:ascii="Arial" w:eastAsia="TimesNewRomanPS-BoldMT" w:hAnsi="Arial" w:cs="Arial"/>
          <w:b/>
          <w:bCs/>
        </w:rPr>
        <w:t xml:space="preserve"> </w:t>
      </w:r>
      <w:r w:rsidR="009A122F">
        <w:rPr>
          <w:rFonts w:ascii="Arial" w:eastAsia="TimesNewRomanPS-BoldMT" w:hAnsi="Arial" w:cs="Arial"/>
          <w:b/>
          <w:bCs/>
        </w:rPr>
        <w:t>9</w:t>
      </w:r>
      <w:r w:rsidR="000A4A96">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Pr>
          <w:rFonts w:ascii="Arial" w:hAnsi="Arial" w:cs="Arial"/>
          <w:i/>
          <w:iCs/>
        </w:rPr>
        <w:t xml:space="preserve">САОБРАЋАЈНИ ЗНАЦИ не </w:t>
      </w:r>
      <w:r>
        <w:rPr>
          <w:rFonts w:ascii="Arial" w:hAnsi="Arial" w:cs="Arial"/>
          <w:iCs/>
        </w:rPr>
        <w:t>може бити краћа од 12 месеци од дана испоруке добара.</w:t>
      </w:r>
    </w:p>
    <w:p w:rsidR="00DD175D" w:rsidRDefault="00DD175D" w:rsidP="00DD175D">
      <w:pPr>
        <w:jc w:val="both"/>
        <w:rPr>
          <w:rFonts w:ascii="Arial" w:hAnsi="Arial" w:cs="Arial"/>
          <w:iCs/>
        </w:rPr>
      </w:pPr>
      <w:r>
        <w:rPr>
          <w:rFonts w:ascii="Arial" w:hAnsi="Arial" w:cs="Arial"/>
          <w:iCs/>
        </w:rPr>
        <w:t xml:space="preserve">Гаранција за фолију  не може бити краћа од 7 година. </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lastRenderedPageBreak/>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10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Pr="00293071" w:rsidRDefault="00DD175D" w:rsidP="00DD175D">
      <w:pPr>
        <w:jc w:val="both"/>
        <w:rPr>
          <w:rFonts w:ascii="Arial" w:hAnsi="Arial" w:cs="Arial"/>
          <w:b/>
          <w:i/>
          <w:iCs/>
          <w:color w:val="auto"/>
        </w:rPr>
      </w:pPr>
      <w:r w:rsidRPr="00293071">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DD175D" w:rsidRPr="00293071" w:rsidRDefault="00DD175D" w:rsidP="00DD175D">
      <w:pPr>
        <w:jc w:val="both"/>
        <w:rPr>
          <w:rFonts w:ascii="Arial" w:hAnsi="Arial" w:cs="Arial"/>
          <w:b/>
          <w:i/>
          <w:iCs/>
          <w:color w:val="auto"/>
        </w:rPr>
      </w:pPr>
    </w:p>
    <w:p w:rsidR="00DD175D" w:rsidRPr="00293071" w:rsidRDefault="00DD175D" w:rsidP="00DD175D">
      <w:pPr>
        <w:jc w:val="both"/>
        <w:rPr>
          <w:rFonts w:ascii="Arial" w:hAnsi="Arial" w:cs="Arial"/>
          <w:iCs/>
          <w:color w:val="auto"/>
        </w:rPr>
      </w:pPr>
      <w:r w:rsidRPr="00293071">
        <w:rPr>
          <w:rFonts w:ascii="Arial" w:hAnsi="Arial" w:cs="Arial"/>
          <w:iCs/>
          <w:color w:val="auto"/>
        </w:rPr>
        <w:t>Наручилац не тражи средства обезбеђења за предметну Јавну Набавк</w:t>
      </w:r>
      <w:r w:rsidR="00944B5C" w:rsidRPr="00293071">
        <w:rPr>
          <w:rFonts w:ascii="Arial" w:hAnsi="Arial" w:cs="Arial"/>
          <w:iCs/>
          <w:color w:val="auto"/>
        </w:rPr>
        <w:t>у</w:t>
      </w:r>
      <w:r w:rsidR="00293071">
        <w:rPr>
          <w:rFonts w:ascii="Arial" w:hAnsi="Arial" w:cs="Arial"/>
          <w:iCs/>
          <w:color w:val="auto"/>
        </w:rPr>
        <w:t>.</w:t>
      </w: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293071">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Pr>
          <w:rFonts w:ascii="Arial" w:eastAsia="TimesNewRomanPSMT" w:hAnsi="Arial" w:cs="Arial"/>
          <w:bCs/>
        </w:rPr>
        <w:t>18220 АЛЕКСИНАЦ</w:t>
      </w:r>
      <w:r w:rsidR="00293071">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715240" w:rsidRPr="002B3AAF">
          <w:rPr>
            <w:rStyle w:val="Hyperlink"/>
            <w:rFonts w:ascii="Arial" w:hAnsi="Arial" w:cs="Arial"/>
            <w:b/>
            <w:lang w:val="sr-Cyrl-CS"/>
          </w:rPr>
          <w:t>jpzaputevealeksina</w:t>
        </w:r>
        <w:r w:rsidR="00715240" w:rsidRPr="002B3AAF">
          <w:rPr>
            <w:rStyle w:val="Hyperlink"/>
            <w:rFonts w:ascii="Arial" w:hAnsi="Arial" w:cs="Arial"/>
            <w:b/>
          </w:rPr>
          <w:t>c@mts.rs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93071">
        <w:rPr>
          <w:rFonts w:ascii="Arial" w:eastAsia="TimesNewRomanPS-BoldMT" w:hAnsi="Arial" w:cs="Arial"/>
          <w:b/>
          <w:bCs/>
        </w:rPr>
        <w:t xml:space="preserve"> ЈНМВ бр </w:t>
      </w:r>
      <w:r w:rsidR="009A122F">
        <w:rPr>
          <w:rFonts w:ascii="Arial" w:eastAsia="TimesNewRomanPS-BoldMT" w:hAnsi="Arial" w:cs="Arial"/>
          <w:b/>
          <w:bCs/>
          <w:lang w:val="sr-Cyrl-RS"/>
        </w:rPr>
        <w:t>9</w:t>
      </w:r>
      <w:r w:rsidR="00715240">
        <w:rPr>
          <w:rFonts w:ascii="Arial" w:eastAsia="TimesNewRomanPS-BoldMT" w:hAnsi="Arial" w:cs="Arial"/>
          <w:b/>
          <w:bCs/>
        </w:rPr>
        <w:t>/20</w:t>
      </w:r>
      <w:r w:rsidR="000A4A96">
        <w:rPr>
          <w:rFonts w:ascii="Arial" w:eastAsia="TimesNewRomanPS-BoldMT" w:hAnsi="Arial" w:cs="Arial"/>
          <w:b/>
          <w:bCs/>
          <w:lang w:val="sr-Cyrl-RS"/>
        </w:rPr>
        <w:t>20</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715240">
        <w:rPr>
          <w:rFonts w:ascii="Arial" w:hAnsi="Arial" w:cs="Arial"/>
        </w:rPr>
        <w:t>c@</w:t>
      </w:r>
      <w:r w:rsidRPr="00200377">
        <w:rPr>
          <w:rFonts w:ascii="Arial" w:hAnsi="Arial" w:cs="Arial"/>
        </w:rPr>
        <w:t>m</w:t>
      </w:r>
      <w:r w:rsidR="00715240">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DD175D" w:rsidRDefault="00DD175D" w:rsidP="009D4247">
      <w:pPr>
        <w:rPr>
          <w:rFonts w:ascii="Arial" w:hAnsi="Arial" w:cs="Arial"/>
          <w:b/>
          <w:bCs/>
          <w:i/>
        </w:rPr>
      </w:pPr>
    </w:p>
    <w:p w:rsidR="00DA0591" w:rsidRPr="00DA0591" w:rsidRDefault="00DA0591" w:rsidP="009D4247">
      <w:pPr>
        <w:rPr>
          <w:rFonts w:ascii="Arial" w:hAnsi="Arial" w:cs="Arial"/>
          <w:b/>
          <w:bCs/>
          <w:i/>
        </w:rPr>
      </w:pPr>
    </w:p>
    <w:p w:rsidR="009D4247" w:rsidRPr="009D4247"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jc w:val="both"/>
        <w:rPr>
          <w:rFonts w:ascii="Arial" w:hAnsi="Arial" w:cs="Arial"/>
          <w:i/>
          <w:iCs/>
        </w:rPr>
      </w:pPr>
      <w:r>
        <w:rPr>
          <w:rFonts w:ascii="Arial" w:hAnsi="Arial" w:cs="Arial"/>
          <w:iCs/>
        </w:rPr>
        <w:t>Понуда бр ________________ од __________________ за јавну набав</w:t>
      </w:r>
      <w:r w:rsidR="00715240">
        <w:rPr>
          <w:rFonts w:ascii="Arial" w:hAnsi="Arial" w:cs="Arial"/>
          <w:iCs/>
        </w:rPr>
        <w:t>ку</w:t>
      </w:r>
      <w:r w:rsidR="00944B5C">
        <w:rPr>
          <w:rFonts w:ascii="Arial" w:hAnsi="Arial" w:cs="Arial"/>
          <w:iCs/>
        </w:rPr>
        <w:t xml:space="preserve"> САОБРАЋАЈНА </w:t>
      </w:r>
      <w:r w:rsidR="001416C6">
        <w:rPr>
          <w:rFonts w:ascii="Arial" w:hAnsi="Arial" w:cs="Arial"/>
          <w:iCs/>
        </w:rPr>
        <w:t>СИГНАЛИЗАЦИЈА-</w:t>
      </w:r>
      <w:r w:rsidR="00715240">
        <w:rPr>
          <w:rFonts w:ascii="Arial" w:hAnsi="Arial" w:cs="Arial"/>
          <w:iCs/>
        </w:rPr>
        <w:t xml:space="preserve"> САОБРАЋАЈНИ ЗНАЦИ ЈНМВ број </w:t>
      </w:r>
      <w:r w:rsidR="009A122F">
        <w:rPr>
          <w:rFonts w:ascii="Arial" w:hAnsi="Arial" w:cs="Arial"/>
          <w:iCs/>
          <w:lang w:val="sr-Cyrl-RS"/>
        </w:rPr>
        <w:t>9</w:t>
      </w:r>
      <w:r w:rsidR="009D4247">
        <w:rPr>
          <w:rFonts w:ascii="Arial" w:hAnsi="Arial" w:cs="Arial"/>
          <w:iCs/>
        </w:rPr>
        <w:t>/20</w:t>
      </w:r>
      <w:r w:rsidR="000A4A96">
        <w:rPr>
          <w:rFonts w:ascii="Arial" w:hAnsi="Arial" w:cs="Arial"/>
          <w:iCs/>
          <w:lang w:val="sr-Cyrl-RS"/>
        </w:rPr>
        <w:t>20</w:t>
      </w:r>
      <w:r>
        <w:rPr>
          <w:rFonts w:ascii="Arial" w:hAnsi="Arial" w:cs="Arial"/>
          <w:iCs/>
        </w:rPr>
        <w:t xml:space="preserve"> </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Default="00DD175D" w:rsidP="00DD175D"/>
    <w:p w:rsidR="00DD175D"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4E4418" w:rsidRDefault="00DD175D" w:rsidP="00DD175D">
      <w:pPr>
        <w:jc w:val="both"/>
        <w:rPr>
          <w:rFonts w:ascii="Arial" w:eastAsia="TimesNewRomanPSMT" w:hAnsi="Arial" w:cs="Arial"/>
          <w:b/>
          <w:bCs/>
          <w:lang w:val="sr-Cyrl-R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136E4F">
        <w:rPr>
          <w:rFonts w:ascii="Arial" w:eastAsia="TimesNewRomanPSMT" w:hAnsi="Arial" w:cs="Arial"/>
          <w:b/>
          <w:bCs/>
        </w:rPr>
        <w:t>Н</w:t>
      </w:r>
      <w:r w:rsidR="001416C6">
        <w:rPr>
          <w:rFonts w:ascii="Arial" w:eastAsia="TimesNewRomanPSMT" w:hAnsi="Arial" w:cs="Arial"/>
          <w:b/>
          <w:bCs/>
        </w:rPr>
        <w:t xml:space="preserve">АБАВКЕ САОБРАЋАЈНИ ЗНАЦИ ЈНМВ </w:t>
      </w:r>
      <w:r w:rsidR="009A122F">
        <w:rPr>
          <w:rFonts w:ascii="Arial" w:eastAsia="TimesNewRomanPSMT" w:hAnsi="Arial" w:cs="Arial"/>
          <w:b/>
          <w:bCs/>
          <w:lang w:val="sr-Cyrl-RS"/>
        </w:rPr>
        <w:t>9</w:t>
      </w:r>
      <w:r w:rsidR="009D4247">
        <w:rPr>
          <w:rFonts w:ascii="Arial" w:eastAsia="TimesNewRomanPSMT" w:hAnsi="Arial" w:cs="Arial"/>
          <w:b/>
          <w:bCs/>
        </w:rPr>
        <w:t>/20</w:t>
      </w:r>
      <w:r w:rsidR="004E4418">
        <w:rPr>
          <w:rFonts w:ascii="Arial" w:eastAsia="TimesNewRomanPSMT" w:hAnsi="Arial" w:cs="Arial"/>
          <w:b/>
          <w:bCs/>
          <w:lang w:val="sr-Cyrl-RS"/>
        </w:rPr>
        <w:t>20</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0A4A96">
              <w:rPr>
                <w:rFonts w:ascii="Arial" w:eastAsia="TimesNewRomanPSMT" w:hAnsi="Arial" w:cs="Arial"/>
                <w:bCs/>
                <w:lang w:val="ru-RU"/>
              </w:rPr>
              <w:t xml:space="preserve"> од дана отварања понуда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0A4A96">
              <w:rPr>
                <w:rFonts w:ascii="Arial" w:eastAsia="TimesNewRomanPSMT" w:hAnsi="Arial" w:cs="Arial"/>
                <w:bCs/>
                <w:lang w:val="ru-RU"/>
              </w:rPr>
              <w:t>____</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175D" w:rsidRDefault="00DD175D" w:rsidP="00DD175D">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Pr="002B602C" w:rsidRDefault="00DD175D" w:rsidP="00DD175D">
      <w:pPr>
        <w:rPr>
          <w:rFonts w:ascii="Arial" w:hAnsi="Arial" w:cs="Arial"/>
          <w:b/>
          <w:bCs/>
          <w:i/>
          <w:iCs/>
        </w:rPr>
      </w:pPr>
    </w:p>
    <w:p w:rsidR="00DD175D" w:rsidRDefault="000A4A96" w:rsidP="00DD175D">
      <w:pPr>
        <w:spacing w:line="240" w:lineRule="auto"/>
        <w:rPr>
          <w:rFonts w:ascii="Arial" w:hAnsi="Arial" w:cs="Arial"/>
          <w:b/>
          <w:i/>
          <w:iCs/>
        </w:rPr>
      </w:pPr>
      <w:r>
        <w:rPr>
          <w:rFonts w:ascii="Arial" w:hAnsi="Arial" w:cs="Arial"/>
          <w:b/>
          <w:i/>
          <w:iCs/>
          <w:lang w:val="sr-Cyrl-RS"/>
        </w:rPr>
        <w:lastRenderedPageBreak/>
        <w:t>6)</w:t>
      </w:r>
      <w:r w:rsidR="009D4247">
        <w:rPr>
          <w:rFonts w:ascii="Arial" w:hAnsi="Arial" w:cs="Arial"/>
          <w:b/>
          <w:i/>
          <w:iCs/>
        </w:rPr>
        <w:t xml:space="preserve">ВРСТА , КОЛИЧИНА И </w:t>
      </w:r>
      <w:r w:rsidR="00DD175D" w:rsidRPr="00FF75FD">
        <w:rPr>
          <w:rFonts w:ascii="Arial" w:hAnsi="Arial" w:cs="Arial"/>
          <w:b/>
          <w:i/>
          <w:iCs/>
        </w:rPr>
        <w:t>СТРУКТУРА ЦЕНЕ</w:t>
      </w:r>
    </w:p>
    <w:p w:rsidR="000A4A96" w:rsidRDefault="000A4A96" w:rsidP="00DD175D">
      <w:pPr>
        <w:spacing w:line="240" w:lineRule="auto"/>
        <w:rPr>
          <w:rFonts w:ascii="Arial" w:hAnsi="Arial" w:cs="Arial"/>
          <w:b/>
          <w:i/>
          <w:iCs/>
        </w:rPr>
      </w:pPr>
    </w:p>
    <w:tbl>
      <w:tblPr>
        <w:tblStyle w:val="TableGrid"/>
        <w:tblW w:w="10440" w:type="dxa"/>
        <w:tblInd w:w="-612" w:type="dxa"/>
        <w:tblLayout w:type="fixed"/>
        <w:tblLook w:val="04A0" w:firstRow="1" w:lastRow="0" w:firstColumn="1" w:lastColumn="0" w:noHBand="0" w:noVBand="1"/>
      </w:tblPr>
      <w:tblGrid>
        <w:gridCol w:w="630"/>
        <w:gridCol w:w="2250"/>
        <w:gridCol w:w="3780"/>
        <w:gridCol w:w="810"/>
        <w:gridCol w:w="1620"/>
        <w:gridCol w:w="1350"/>
      </w:tblGrid>
      <w:tr w:rsidR="00456C35" w:rsidRPr="00293071" w:rsidTr="00293071">
        <w:trPr>
          <w:trHeight w:val="701"/>
        </w:trPr>
        <w:tc>
          <w:tcPr>
            <w:tcW w:w="630" w:type="dxa"/>
          </w:tcPr>
          <w:p w:rsidR="00456C35" w:rsidRPr="00BD5E0C" w:rsidRDefault="00456C35" w:rsidP="009D4247">
            <w:pPr>
              <w:rPr>
                <w:rFonts w:ascii="Arial" w:hAnsi="Arial" w:cs="Arial"/>
                <w:b/>
                <w:i/>
                <w:iCs/>
              </w:rPr>
            </w:pPr>
            <w:r w:rsidRPr="00BD5E0C">
              <w:rPr>
                <w:rFonts w:ascii="Arial" w:hAnsi="Arial" w:cs="Arial"/>
                <w:b/>
                <w:i/>
                <w:iCs/>
              </w:rPr>
              <w:t>Р.Б</w:t>
            </w:r>
          </w:p>
        </w:tc>
        <w:tc>
          <w:tcPr>
            <w:tcW w:w="2250" w:type="dxa"/>
          </w:tcPr>
          <w:p w:rsidR="00456C35" w:rsidRPr="00BD5E0C" w:rsidRDefault="00456C35" w:rsidP="009D4247">
            <w:pPr>
              <w:rPr>
                <w:rFonts w:ascii="Arial" w:hAnsi="Arial" w:cs="Arial"/>
                <w:b/>
                <w:i/>
                <w:iCs/>
              </w:rPr>
            </w:pPr>
            <w:r w:rsidRPr="00BD5E0C">
              <w:rPr>
                <w:rFonts w:ascii="Arial" w:hAnsi="Arial" w:cs="Arial"/>
                <w:b/>
                <w:i/>
                <w:iCs/>
              </w:rPr>
              <w:t>ОПИС ПРЕДМЕТА</w:t>
            </w:r>
          </w:p>
        </w:tc>
        <w:tc>
          <w:tcPr>
            <w:tcW w:w="3780" w:type="dxa"/>
          </w:tcPr>
          <w:p w:rsidR="00456C35" w:rsidRPr="00BD5E0C" w:rsidRDefault="00456C35" w:rsidP="00293071">
            <w:pPr>
              <w:rPr>
                <w:rFonts w:ascii="Arial" w:hAnsi="Arial" w:cs="Arial"/>
                <w:b/>
                <w:i/>
                <w:iCs/>
              </w:rPr>
            </w:pPr>
            <w:r w:rsidRPr="00BD5E0C">
              <w:rPr>
                <w:rFonts w:ascii="Arial" w:hAnsi="Arial" w:cs="Arial"/>
                <w:b/>
                <w:i/>
                <w:iCs/>
              </w:rPr>
              <w:t>ОЗНАКА</w:t>
            </w:r>
          </w:p>
        </w:tc>
        <w:tc>
          <w:tcPr>
            <w:tcW w:w="810" w:type="dxa"/>
          </w:tcPr>
          <w:p w:rsidR="00456C35" w:rsidRPr="00BD5E0C" w:rsidRDefault="00456C35" w:rsidP="00293071">
            <w:pPr>
              <w:rPr>
                <w:rFonts w:ascii="Arial" w:hAnsi="Arial" w:cs="Arial"/>
                <w:b/>
                <w:iCs/>
              </w:rPr>
            </w:pPr>
            <w:r w:rsidRPr="00BD5E0C">
              <w:rPr>
                <w:rFonts w:ascii="Arial" w:hAnsi="Arial" w:cs="Arial"/>
                <w:b/>
                <w:iCs/>
              </w:rPr>
              <w:t>Кoл</w:t>
            </w:r>
            <w:r w:rsidR="00BD5E0C">
              <w:rPr>
                <w:rFonts w:ascii="Arial" w:hAnsi="Arial" w:cs="Arial"/>
                <w:b/>
                <w:iCs/>
              </w:rPr>
              <w:t>.</w:t>
            </w:r>
          </w:p>
        </w:tc>
        <w:tc>
          <w:tcPr>
            <w:tcW w:w="1620" w:type="dxa"/>
          </w:tcPr>
          <w:p w:rsidR="00456C35" w:rsidRPr="00BD5E0C" w:rsidRDefault="00456C35" w:rsidP="00D034BD">
            <w:pPr>
              <w:rPr>
                <w:rFonts w:ascii="Arial" w:hAnsi="Arial" w:cs="Arial"/>
                <w:b/>
                <w:iCs/>
              </w:rPr>
            </w:pPr>
            <w:r w:rsidRPr="00BD5E0C">
              <w:rPr>
                <w:rFonts w:ascii="Arial" w:hAnsi="Arial" w:cs="Arial"/>
                <w:b/>
                <w:iCs/>
              </w:rPr>
              <w:t>Јединична цена без ПДВ-а</w:t>
            </w:r>
          </w:p>
        </w:tc>
        <w:tc>
          <w:tcPr>
            <w:tcW w:w="1350" w:type="dxa"/>
          </w:tcPr>
          <w:p w:rsidR="00456C35" w:rsidRPr="00BD5E0C" w:rsidRDefault="00456C35" w:rsidP="00A63440">
            <w:pPr>
              <w:rPr>
                <w:rFonts w:ascii="Arial" w:hAnsi="Arial" w:cs="Arial"/>
                <w:b/>
                <w:iCs/>
              </w:rPr>
            </w:pPr>
            <w:r w:rsidRPr="00BD5E0C">
              <w:rPr>
                <w:rFonts w:ascii="Arial" w:hAnsi="Arial" w:cs="Arial"/>
                <w:b/>
                <w:iCs/>
              </w:rPr>
              <w:t>Укупна цена без ПДВ-а</w:t>
            </w: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 ( Мозгово)</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 Бобовиште)</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 (Д.Адровац)</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III-23.1.a(Д.Адровац)</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III-23.a(Трњане)</w:t>
            </w:r>
          </w:p>
        </w:tc>
        <w:tc>
          <w:tcPr>
            <w:tcW w:w="810" w:type="dxa"/>
          </w:tcPr>
          <w:p w:rsidR="00BD5E0C" w:rsidRPr="007A2696"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III-23.1.a(Трњане)</w:t>
            </w:r>
          </w:p>
        </w:tc>
        <w:tc>
          <w:tcPr>
            <w:tcW w:w="810" w:type="dxa"/>
          </w:tcPr>
          <w:p w:rsidR="00BD5E0C" w:rsidRPr="007A2696" w:rsidRDefault="00BD5E0C" w:rsidP="00BD5E0C">
            <w:pPr>
              <w:rPr>
                <w:rFonts w:ascii="Arial" w:hAnsi="Arial" w:cs="Arial"/>
                <w:i/>
                <w:iCs/>
              </w:rPr>
            </w:pPr>
            <w:r>
              <w:rPr>
                <w:rFonts w:ascii="Arial" w:hAnsi="Arial" w:cs="Arial"/>
                <w:i/>
                <w:iCs/>
              </w:rPr>
              <w:t>3</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 (Корман)</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III-23.1.a(Корман)</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III-23.a(Д.Љубеш)</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III-23.1.a(Д.Љубеш)</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III-23.a(Витковац)</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III-23.1.a(Витковац)</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A2696" w:rsidRDefault="00BD5E0C" w:rsidP="00BD5E0C">
            <w:pPr>
              <w:rPr>
                <w:rFonts w:ascii="Arial" w:hAnsi="Arial" w:cs="Arial"/>
                <w:i/>
                <w:iCs/>
              </w:rPr>
            </w:pPr>
            <w:r w:rsidRPr="007A2696">
              <w:rPr>
                <w:rFonts w:ascii="Arial" w:hAnsi="Arial" w:cs="Arial"/>
                <w:i/>
                <w:iCs/>
              </w:rPr>
              <w:t>III-23.a(Глоговица)</w:t>
            </w:r>
          </w:p>
        </w:tc>
        <w:tc>
          <w:tcPr>
            <w:tcW w:w="810" w:type="dxa"/>
          </w:tcPr>
          <w:p w:rsidR="00BD5E0C" w:rsidRPr="003F6090" w:rsidRDefault="00BD5E0C" w:rsidP="00BD5E0C">
            <w:pPr>
              <w:rPr>
                <w:rFonts w:ascii="Arial" w:hAnsi="Arial" w:cs="Arial"/>
                <w:i/>
                <w:iCs/>
              </w:rPr>
            </w:pPr>
            <w:r>
              <w:rPr>
                <w:rFonts w:ascii="Arial" w:hAnsi="Arial" w:cs="Arial"/>
                <w:i/>
                <w:iCs/>
              </w:rPr>
              <w:t>3</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III-23.a(Катун)</w:t>
            </w:r>
          </w:p>
        </w:tc>
        <w:tc>
          <w:tcPr>
            <w:tcW w:w="810" w:type="dxa"/>
          </w:tcPr>
          <w:p w:rsidR="00BD5E0C" w:rsidRPr="007A2696"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III-23.a (Добрујевац)</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III-23.a(Станци)</w:t>
            </w:r>
          </w:p>
        </w:tc>
        <w:tc>
          <w:tcPr>
            <w:tcW w:w="810" w:type="dxa"/>
          </w:tcPr>
          <w:p w:rsidR="00BD5E0C" w:rsidRPr="009F507A"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III-23.a  (Липовац)</w:t>
            </w:r>
          </w:p>
        </w:tc>
        <w:tc>
          <w:tcPr>
            <w:tcW w:w="810" w:type="dxa"/>
          </w:tcPr>
          <w:p w:rsidR="00BD5E0C" w:rsidRPr="007A2696"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III-23.a (Дражевац)</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19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III-23.a(Нозрина)</w:t>
            </w:r>
          </w:p>
        </w:tc>
        <w:tc>
          <w:tcPr>
            <w:tcW w:w="810" w:type="dxa"/>
          </w:tcPr>
          <w:p w:rsidR="00BD5E0C" w:rsidRPr="007A2696"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III-23.a(Грејач)</w:t>
            </w:r>
          </w:p>
        </w:tc>
        <w:tc>
          <w:tcPr>
            <w:tcW w:w="810" w:type="dxa"/>
          </w:tcPr>
          <w:p w:rsidR="00BD5E0C" w:rsidRPr="003F609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III-23.a(Тешица)</w:t>
            </w:r>
          </w:p>
        </w:tc>
        <w:tc>
          <w:tcPr>
            <w:tcW w:w="810" w:type="dxa"/>
          </w:tcPr>
          <w:p w:rsidR="00BD5E0C" w:rsidRPr="003F609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III-23.a(Копривница)</w:t>
            </w:r>
          </w:p>
        </w:tc>
        <w:tc>
          <w:tcPr>
            <w:tcW w:w="810" w:type="dxa"/>
          </w:tcPr>
          <w:p w:rsidR="00BD5E0C" w:rsidRPr="003F609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III-23.a( Крушје)</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III-23.1.a( Крушје)</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III-23.а (Лознац)</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III-23.1.а(Лознац)</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III-23.1.a (Каменица)</w:t>
            </w:r>
          </w:p>
        </w:tc>
        <w:tc>
          <w:tcPr>
            <w:tcW w:w="810" w:type="dxa"/>
          </w:tcPr>
          <w:p w:rsidR="00BD5E0C" w:rsidRPr="0092291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22910" w:rsidRDefault="00BD5E0C" w:rsidP="00BD5E0C">
            <w:pPr>
              <w:rPr>
                <w:rFonts w:ascii="Arial" w:hAnsi="Arial" w:cs="Arial"/>
                <w:i/>
                <w:iCs/>
              </w:rPr>
            </w:pPr>
            <w:r>
              <w:rPr>
                <w:rFonts w:ascii="Arial" w:hAnsi="Arial" w:cs="Arial"/>
                <w:i/>
                <w:iCs/>
              </w:rPr>
              <w:t>III-23.1.а (Д. Пешчаница)</w:t>
            </w:r>
          </w:p>
        </w:tc>
        <w:tc>
          <w:tcPr>
            <w:tcW w:w="810" w:type="dxa"/>
          </w:tcPr>
          <w:p w:rsidR="00BD5E0C" w:rsidRPr="005273A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29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III-23.а  (Д. Пешчаница)</w:t>
            </w:r>
          </w:p>
        </w:tc>
        <w:tc>
          <w:tcPr>
            <w:tcW w:w="810" w:type="dxa"/>
          </w:tcPr>
          <w:p w:rsidR="00BD5E0C" w:rsidRPr="0092291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22910" w:rsidRDefault="00BD5E0C" w:rsidP="00BD5E0C">
            <w:pPr>
              <w:rPr>
                <w:rFonts w:ascii="Arial" w:hAnsi="Arial" w:cs="Arial"/>
                <w:i/>
                <w:iCs/>
              </w:rPr>
            </w:pPr>
            <w:r>
              <w:rPr>
                <w:rFonts w:ascii="Arial" w:hAnsi="Arial" w:cs="Arial"/>
                <w:i/>
                <w:iCs/>
              </w:rPr>
              <w:t>III-23.1.а (Г. Пешчаница)</w:t>
            </w:r>
          </w:p>
        </w:tc>
        <w:tc>
          <w:tcPr>
            <w:tcW w:w="810" w:type="dxa"/>
          </w:tcPr>
          <w:p w:rsidR="00BD5E0C" w:rsidRPr="005273A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III-23.а  (Г. Пешчаница)</w:t>
            </w:r>
          </w:p>
        </w:tc>
        <w:tc>
          <w:tcPr>
            <w:tcW w:w="810" w:type="dxa"/>
          </w:tcPr>
          <w:p w:rsidR="00BD5E0C" w:rsidRPr="0092291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22910" w:rsidRDefault="00BD5E0C" w:rsidP="00BD5E0C">
            <w:pPr>
              <w:rPr>
                <w:rFonts w:ascii="Arial" w:hAnsi="Arial" w:cs="Arial"/>
                <w:i/>
                <w:iCs/>
              </w:rPr>
            </w:pPr>
            <w:r>
              <w:rPr>
                <w:rFonts w:ascii="Arial" w:hAnsi="Arial" w:cs="Arial"/>
                <w:i/>
                <w:iCs/>
              </w:rPr>
              <w:t>III-23.1.а (Гредетин)</w:t>
            </w:r>
          </w:p>
        </w:tc>
        <w:tc>
          <w:tcPr>
            <w:tcW w:w="810" w:type="dxa"/>
          </w:tcPr>
          <w:p w:rsidR="00BD5E0C" w:rsidRPr="005273A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III-23.а  (Гредетин)</w:t>
            </w:r>
          </w:p>
        </w:tc>
        <w:tc>
          <w:tcPr>
            <w:tcW w:w="810" w:type="dxa"/>
          </w:tcPr>
          <w:p w:rsidR="00BD5E0C" w:rsidRPr="00471862"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III-23.1.а  (Јаковље)</w:t>
            </w:r>
          </w:p>
        </w:tc>
        <w:tc>
          <w:tcPr>
            <w:tcW w:w="810" w:type="dxa"/>
          </w:tcPr>
          <w:p w:rsidR="00BD5E0C" w:rsidRPr="0092291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3F6090" w:rsidRDefault="00BD5E0C" w:rsidP="00BD5E0C">
            <w:pPr>
              <w:rPr>
                <w:rFonts w:ascii="Arial" w:hAnsi="Arial" w:cs="Arial"/>
                <w:i/>
                <w:iCs/>
              </w:rPr>
            </w:pPr>
            <w:r>
              <w:rPr>
                <w:rFonts w:ascii="Arial" w:hAnsi="Arial" w:cs="Arial"/>
                <w:i/>
                <w:iCs/>
              </w:rPr>
              <w:t>III-23.а  (Г.Пешчаница)</w:t>
            </w:r>
          </w:p>
        </w:tc>
        <w:tc>
          <w:tcPr>
            <w:tcW w:w="810" w:type="dxa"/>
          </w:tcPr>
          <w:p w:rsidR="00BD5E0C" w:rsidRPr="00471862"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22910" w:rsidRDefault="00BD5E0C" w:rsidP="00BD5E0C">
            <w:pPr>
              <w:rPr>
                <w:rFonts w:ascii="Arial" w:hAnsi="Arial" w:cs="Arial"/>
                <w:i/>
                <w:iCs/>
              </w:rPr>
            </w:pPr>
            <w:r>
              <w:rPr>
                <w:rFonts w:ascii="Arial" w:hAnsi="Arial" w:cs="Arial"/>
                <w:i/>
                <w:iCs/>
              </w:rPr>
              <w:t>III-6</w:t>
            </w:r>
          </w:p>
        </w:tc>
        <w:tc>
          <w:tcPr>
            <w:tcW w:w="810" w:type="dxa"/>
          </w:tcPr>
          <w:p w:rsidR="00BD5E0C" w:rsidRPr="00F223FE" w:rsidRDefault="00BD5E0C" w:rsidP="00BD5E0C">
            <w:pPr>
              <w:rPr>
                <w:rFonts w:ascii="Arial" w:hAnsi="Arial" w:cs="Arial"/>
                <w:i/>
                <w:iCs/>
              </w:rPr>
            </w:pPr>
            <w:r>
              <w:rPr>
                <w:rFonts w:ascii="Arial" w:hAnsi="Arial" w:cs="Arial"/>
                <w:i/>
                <w:iCs/>
              </w:rPr>
              <w:t>15</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A00FD2" w:rsidRDefault="00BD5E0C" w:rsidP="00BD5E0C">
            <w:pPr>
              <w:rPr>
                <w:rFonts w:ascii="Arial" w:hAnsi="Arial" w:cs="Arial"/>
                <w:i/>
                <w:iCs/>
              </w:rPr>
            </w:pPr>
            <w:r>
              <w:rPr>
                <w:rFonts w:ascii="Arial" w:hAnsi="Arial" w:cs="Arial"/>
                <w:i/>
                <w:iCs/>
              </w:rPr>
              <w:t xml:space="preserve">II-22 </w:t>
            </w:r>
            <w:r>
              <w:rPr>
                <w:rFonts w:ascii="Arial" w:hAnsi="Arial" w:cs="Arial"/>
                <w:i/>
                <w:iCs/>
                <w:lang w:val="sr-Cyrl-CS"/>
              </w:rPr>
              <w:t>(7</w:t>
            </w:r>
            <w:r>
              <w:rPr>
                <w:rFonts w:ascii="Arial" w:hAnsi="Arial" w:cs="Arial"/>
                <w:i/>
                <w:iCs/>
              </w:rPr>
              <w:t>t)</w:t>
            </w:r>
          </w:p>
        </w:tc>
        <w:tc>
          <w:tcPr>
            <w:tcW w:w="810" w:type="dxa"/>
          </w:tcPr>
          <w:p w:rsidR="00BD5E0C" w:rsidRPr="00F223FE"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III-84</w:t>
            </w:r>
          </w:p>
        </w:tc>
        <w:tc>
          <w:tcPr>
            <w:tcW w:w="810" w:type="dxa"/>
          </w:tcPr>
          <w:p w:rsidR="00BD5E0C" w:rsidRPr="009E4DC9" w:rsidRDefault="00BD5E0C" w:rsidP="00BD5E0C">
            <w:pPr>
              <w:rPr>
                <w:rFonts w:ascii="Arial" w:hAnsi="Arial" w:cs="Arial"/>
                <w:i/>
                <w:iCs/>
              </w:rPr>
            </w:pPr>
            <w:r>
              <w:rPr>
                <w:rFonts w:ascii="Arial" w:hAnsi="Arial" w:cs="Arial"/>
                <w:i/>
                <w:iCs/>
              </w:rPr>
              <w:t>3</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39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III-203</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A951C4" w:rsidRDefault="00BD5E0C" w:rsidP="00BD5E0C">
            <w:pPr>
              <w:rPr>
                <w:rFonts w:ascii="Arial" w:hAnsi="Arial" w:cs="Arial"/>
                <w:i/>
                <w:iCs/>
              </w:rPr>
            </w:pPr>
            <w:r w:rsidRPr="001C466E">
              <w:rPr>
                <w:rFonts w:ascii="Arial" w:hAnsi="Arial" w:cs="Arial"/>
                <w:i/>
                <w:iCs/>
              </w:rPr>
              <w:t>II</w:t>
            </w:r>
            <w:r>
              <w:rPr>
                <w:rFonts w:ascii="Arial" w:hAnsi="Arial" w:cs="Arial"/>
                <w:i/>
                <w:iCs/>
              </w:rPr>
              <w:t>-26.1</w:t>
            </w:r>
          </w:p>
        </w:tc>
        <w:tc>
          <w:tcPr>
            <w:tcW w:w="810" w:type="dxa"/>
          </w:tcPr>
          <w:p w:rsidR="00BD5E0C" w:rsidRPr="009E4DC9"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A951C4" w:rsidRDefault="00BD5E0C" w:rsidP="00BD5E0C">
            <w:pPr>
              <w:rPr>
                <w:rFonts w:ascii="Arial" w:hAnsi="Arial" w:cs="Arial"/>
                <w:i/>
                <w:iCs/>
              </w:rPr>
            </w:pPr>
            <w:r w:rsidRPr="001C466E">
              <w:rPr>
                <w:rFonts w:ascii="Arial" w:hAnsi="Arial" w:cs="Arial"/>
                <w:i/>
                <w:iCs/>
              </w:rPr>
              <w:t>II</w:t>
            </w:r>
            <w:r>
              <w:rPr>
                <w:rFonts w:ascii="Arial" w:hAnsi="Arial" w:cs="Arial"/>
                <w:i/>
                <w:iCs/>
              </w:rPr>
              <w:t>-26</w:t>
            </w:r>
          </w:p>
        </w:tc>
        <w:tc>
          <w:tcPr>
            <w:tcW w:w="810" w:type="dxa"/>
          </w:tcPr>
          <w:p w:rsidR="00BD5E0C" w:rsidRPr="009E4DC9"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lastRenderedPageBreak/>
              <w:t>42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II-4</w:t>
            </w:r>
          </w:p>
        </w:tc>
        <w:tc>
          <w:tcPr>
            <w:tcW w:w="810" w:type="dxa"/>
          </w:tcPr>
          <w:p w:rsidR="00BD5E0C" w:rsidRPr="009E4DC9"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II-2</w:t>
            </w:r>
          </w:p>
        </w:tc>
        <w:tc>
          <w:tcPr>
            <w:tcW w:w="810" w:type="dxa"/>
          </w:tcPr>
          <w:p w:rsidR="00BD5E0C" w:rsidRPr="009E4DC9" w:rsidRDefault="00BD5E0C" w:rsidP="00BD5E0C">
            <w:pPr>
              <w:rPr>
                <w:rFonts w:ascii="Arial" w:hAnsi="Arial" w:cs="Arial"/>
                <w:i/>
                <w:iCs/>
              </w:rPr>
            </w:pPr>
            <w:r>
              <w:rPr>
                <w:rFonts w:ascii="Arial" w:hAnsi="Arial" w:cs="Arial"/>
                <w:i/>
                <w:iCs/>
              </w:rPr>
              <w:t>10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6116D" w:rsidRDefault="00BD5E0C" w:rsidP="00BD5E0C">
            <w:pPr>
              <w:rPr>
                <w:rFonts w:ascii="Arial" w:hAnsi="Arial" w:cs="Arial"/>
                <w:i/>
                <w:iCs/>
                <w:color w:val="auto"/>
              </w:rPr>
            </w:pPr>
            <w:r w:rsidRPr="0076116D">
              <w:rPr>
                <w:rFonts w:ascii="Arial" w:hAnsi="Arial" w:cs="Arial"/>
                <w:i/>
                <w:iCs/>
                <w:color w:val="auto"/>
              </w:rPr>
              <w:t>II-1</w:t>
            </w:r>
          </w:p>
        </w:tc>
        <w:tc>
          <w:tcPr>
            <w:tcW w:w="810" w:type="dxa"/>
          </w:tcPr>
          <w:p w:rsidR="00BD5E0C"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III-9</w:t>
            </w:r>
          </w:p>
        </w:tc>
        <w:tc>
          <w:tcPr>
            <w:tcW w:w="810" w:type="dxa"/>
          </w:tcPr>
          <w:p w:rsidR="00BD5E0C" w:rsidRPr="00471862"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6116D" w:rsidRDefault="00BD5E0C" w:rsidP="00BD5E0C">
            <w:pPr>
              <w:rPr>
                <w:rFonts w:ascii="Arial" w:hAnsi="Arial" w:cs="Arial"/>
                <w:i/>
                <w:iCs/>
                <w:color w:val="auto"/>
              </w:rPr>
            </w:pPr>
            <w:r w:rsidRPr="0076116D">
              <w:rPr>
                <w:rFonts w:ascii="Arial" w:hAnsi="Arial" w:cs="Arial"/>
                <w:i/>
                <w:iCs/>
                <w:color w:val="auto"/>
              </w:rPr>
              <w:t>III-203.2</w:t>
            </w:r>
          </w:p>
        </w:tc>
        <w:tc>
          <w:tcPr>
            <w:tcW w:w="810" w:type="dxa"/>
          </w:tcPr>
          <w:p w:rsidR="00BD5E0C"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6116D" w:rsidRDefault="00BD5E0C" w:rsidP="00BD5E0C">
            <w:pPr>
              <w:rPr>
                <w:rFonts w:ascii="Arial" w:hAnsi="Arial" w:cs="Arial"/>
                <w:i/>
                <w:iCs/>
                <w:color w:val="auto"/>
              </w:rPr>
            </w:pPr>
            <w:r>
              <w:rPr>
                <w:rFonts w:ascii="Arial" w:hAnsi="Arial" w:cs="Arial"/>
                <w:i/>
                <w:iCs/>
                <w:color w:val="auto"/>
              </w:rPr>
              <w:t>II-30(30)</w:t>
            </w:r>
          </w:p>
        </w:tc>
        <w:tc>
          <w:tcPr>
            <w:tcW w:w="810" w:type="dxa"/>
          </w:tcPr>
          <w:p w:rsidR="00BD5E0C" w:rsidRDefault="00BD5E0C" w:rsidP="00BD5E0C">
            <w:pPr>
              <w:rPr>
                <w:rFonts w:ascii="Arial" w:hAnsi="Arial" w:cs="Arial"/>
                <w:i/>
                <w:iCs/>
              </w:rPr>
            </w:pPr>
            <w:r>
              <w:rPr>
                <w:rFonts w:ascii="Arial" w:hAnsi="Arial" w:cs="Arial"/>
                <w:i/>
                <w:iCs/>
              </w:rPr>
              <w:t>3</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IV-23.4</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49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III-205.с(Скобања лево)</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IX-1</w:t>
            </w:r>
          </w:p>
        </w:tc>
        <w:tc>
          <w:tcPr>
            <w:tcW w:w="810" w:type="dxa"/>
          </w:tcPr>
          <w:p w:rsidR="00BD5E0C" w:rsidRPr="009E4DC9" w:rsidRDefault="00BD5E0C" w:rsidP="00BD5E0C">
            <w:pPr>
              <w:rPr>
                <w:rFonts w:ascii="Arial" w:hAnsi="Arial" w:cs="Arial"/>
                <w:i/>
                <w:iCs/>
              </w:rPr>
            </w:pPr>
            <w:r>
              <w:rPr>
                <w:rFonts w:ascii="Arial" w:hAnsi="Arial" w:cs="Arial"/>
                <w:i/>
                <w:iCs/>
              </w:rPr>
              <w:t>50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BB34FF" w:rsidRDefault="00BD5E0C" w:rsidP="00BD5E0C">
            <w:pPr>
              <w:rPr>
                <w:rFonts w:ascii="Arial" w:hAnsi="Arial" w:cs="Arial"/>
                <w:i/>
                <w:iCs/>
              </w:rPr>
            </w:pPr>
            <w:r>
              <w:rPr>
                <w:rFonts w:ascii="Arial" w:hAnsi="Arial" w:cs="Arial"/>
                <w:i/>
                <w:iCs/>
              </w:rPr>
              <w:t>IV</w:t>
            </w:r>
            <w:r w:rsidRPr="00BB34FF">
              <w:rPr>
                <w:rFonts w:ascii="Arial" w:hAnsi="Arial" w:cs="Arial"/>
                <w:iCs/>
                <w:sz w:val="22"/>
                <w:szCs w:val="22"/>
              </w:rPr>
              <w:t>-„забрањено бацање смећа“</w:t>
            </w:r>
          </w:p>
        </w:tc>
        <w:tc>
          <w:tcPr>
            <w:tcW w:w="810" w:type="dxa"/>
          </w:tcPr>
          <w:p w:rsidR="00BD5E0C" w:rsidRPr="009E4DC9" w:rsidRDefault="00BD5E0C" w:rsidP="00BD5E0C">
            <w:pPr>
              <w:rPr>
                <w:rFonts w:ascii="Arial" w:hAnsi="Arial" w:cs="Arial"/>
                <w:i/>
                <w:iCs/>
              </w:rPr>
            </w:pPr>
            <w:r>
              <w:rPr>
                <w:rFonts w:ascii="Arial" w:hAnsi="Arial" w:cs="Arial"/>
                <w:i/>
                <w:iCs/>
              </w:rPr>
              <w:t>10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BB34FF" w:rsidRDefault="00BD5E0C" w:rsidP="00BD5E0C">
            <w:pPr>
              <w:rPr>
                <w:rFonts w:ascii="Arial" w:hAnsi="Arial" w:cs="Arial"/>
                <w:i/>
                <w:iCs/>
              </w:rPr>
            </w:pPr>
            <w:r>
              <w:rPr>
                <w:rFonts w:ascii="Arial" w:hAnsi="Arial" w:cs="Arial"/>
                <w:i/>
                <w:iCs/>
              </w:rPr>
              <w:t>III-24</w:t>
            </w:r>
          </w:p>
        </w:tc>
        <w:tc>
          <w:tcPr>
            <w:tcW w:w="810" w:type="dxa"/>
          </w:tcPr>
          <w:p w:rsidR="00BD5E0C" w:rsidRPr="009E4DC9" w:rsidRDefault="00BD5E0C" w:rsidP="00BD5E0C">
            <w:pPr>
              <w:rPr>
                <w:rFonts w:ascii="Arial" w:hAnsi="Arial" w:cs="Arial"/>
                <w:i/>
                <w:iCs/>
              </w:rPr>
            </w:pPr>
            <w:r>
              <w:rPr>
                <w:rFonts w:ascii="Arial" w:hAnsi="Arial" w:cs="Arial"/>
                <w:i/>
                <w:iCs/>
              </w:rPr>
              <w:t>15</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1C466E" w:rsidRDefault="00BD5E0C" w:rsidP="00BD5E0C">
            <w:pPr>
              <w:rPr>
                <w:rFonts w:ascii="Arial" w:hAnsi="Arial" w:cs="Arial"/>
                <w:i/>
                <w:iCs/>
              </w:rPr>
            </w:pPr>
            <w:r>
              <w:rPr>
                <w:rFonts w:ascii="Arial" w:hAnsi="Arial" w:cs="Arial"/>
                <w:i/>
                <w:iCs/>
              </w:rPr>
              <w:t>III-24.1</w:t>
            </w:r>
          </w:p>
        </w:tc>
        <w:tc>
          <w:tcPr>
            <w:tcW w:w="810" w:type="dxa"/>
          </w:tcPr>
          <w:p w:rsidR="00BD5E0C" w:rsidRPr="009E4DC9" w:rsidRDefault="00BD5E0C" w:rsidP="00BD5E0C">
            <w:pPr>
              <w:rPr>
                <w:rFonts w:ascii="Arial" w:hAnsi="Arial" w:cs="Arial"/>
                <w:i/>
                <w:iCs/>
              </w:rPr>
            </w:pPr>
            <w:r>
              <w:rPr>
                <w:rFonts w:ascii="Arial" w:hAnsi="Arial" w:cs="Arial"/>
                <w:i/>
                <w:iCs/>
              </w:rPr>
              <w:t>15</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A951C4" w:rsidRDefault="00BD5E0C" w:rsidP="00BD5E0C">
            <w:pPr>
              <w:rPr>
                <w:rFonts w:ascii="Arial" w:hAnsi="Arial" w:cs="Arial"/>
                <w:i/>
                <w:iCs/>
              </w:rPr>
            </w:pPr>
            <w:r w:rsidRPr="001C466E">
              <w:rPr>
                <w:rFonts w:ascii="Arial" w:hAnsi="Arial" w:cs="Arial"/>
                <w:i/>
                <w:iCs/>
              </w:rPr>
              <w:t>III</w:t>
            </w:r>
            <w:r>
              <w:rPr>
                <w:rFonts w:ascii="Arial" w:hAnsi="Arial" w:cs="Arial"/>
                <w:i/>
                <w:iCs/>
              </w:rPr>
              <w:t>-28</w:t>
            </w:r>
          </w:p>
        </w:tc>
        <w:tc>
          <w:tcPr>
            <w:tcW w:w="810" w:type="dxa"/>
          </w:tcPr>
          <w:p w:rsidR="00BD5E0C" w:rsidRPr="009E4DC9" w:rsidRDefault="00BD5E0C" w:rsidP="00BD5E0C">
            <w:pPr>
              <w:rPr>
                <w:rFonts w:ascii="Arial" w:hAnsi="Arial" w:cs="Arial"/>
                <w:i/>
                <w:iCs/>
              </w:rPr>
            </w:pPr>
            <w:r>
              <w:rPr>
                <w:rFonts w:ascii="Arial" w:hAnsi="Arial" w:cs="Arial"/>
                <w:i/>
                <w:iCs/>
              </w:rPr>
              <w:t>8</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5273A9" w:rsidRDefault="00BD5E0C" w:rsidP="00BD5E0C">
            <w:pPr>
              <w:rPr>
                <w:rFonts w:ascii="Arial" w:hAnsi="Arial" w:cs="Arial"/>
                <w:i/>
                <w:iCs/>
              </w:rPr>
            </w:pPr>
            <w:r w:rsidRPr="001C466E">
              <w:rPr>
                <w:rFonts w:ascii="Arial" w:hAnsi="Arial" w:cs="Arial"/>
                <w:i/>
                <w:iCs/>
              </w:rPr>
              <w:t>III</w:t>
            </w:r>
            <w:r>
              <w:rPr>
                <w:rFonts w:ascii="Arial" w:hAnsi="Arial" w:cs="Arial"/>
                <w:i/>
                <w:iCs/>
              </w:rPr>
              <w:t>-28.1</w:t>
            </w:r>
          </w:p>
        </w:tc>
        <w:tc>
          <w:tcPr>
            <w:tcW w:w="810" w:type="dxa"/>
          </w:tcPr>
          <w:p w:rsidR="00BD5E0C" w:rsidRPr="009E4DC9" w:rsidRDefault="00BD5E0C" w:rsidP="00BD5E0C">
            <w:pPr>
              <w:rPr>
                <w:rFonts w:ascii="Arial" w:hAnsi="Arial" w:cs="Arial"/>
                <w:i/>
                <w:iCs/>
              </w:rPr>
            </w:pPr>
            <w:r>
              <w:rPr>
                <w:rFonts w:ascii="Arial" w:hAnsi="Arial" w:cs="Arial"/>
                <w:i/>
                <w:iCs/>
              </w:rPr>
              <w:t>8</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5273A9" w:rsidRDefault="00BD5E0C" w:rsidP="00BD5E0C">
            <w:pPr>
              <w:rPr>
                <w:rFonts w:ascii="Arial" w:hAnsi="Arial" w:cs="Arial"/>
                <w:i/>
                <w:iCs/>
              </w:rPr>
            </w:pPr>
            <w:r>
              <w:rPr>
                <w:rFonts w:ascii="Arial" w:hAnsi="Arial" w:cs="Arial"/>
                <w:i/>
                <w:iCs/>
              </w:rPr>
              <w:t>I-5</w:t>
            </w:r>
          </w:p>
        </w:tc>
        <w:tc>
          <w:tcPr>
            <w:tcW w:w="810" w:type="dxa"/>
          </w:tcPr>
          <w:p w:rsidR="00BD5E0C" w:rsidRPr="009E4DC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5273A9" w:rsidRDefault="00BD5E0C" w:rsidP="00BD5E0C">
            <w:pPr>
              <w:rPr>
                <w:rFonts w:ascii="Arial" w:hAnsi="Arial" w:cs="Arial"/>
                <w:i/>
                <w:iCs/>
              </w:rPr>
            </w:pPr>
            <w:r>
              <w:rPr>
                <w:rFonts w:ascii="Arial" w:hAnsi="Arial" w:cs="Arial"/>
                <w:i/>
                <w:iCs/>
              </w:rPr>
              <w:t>I-25</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Cs/>
              </w:rPr>
            </w:pPr>
            <w:r>
              <w:rPr>
                <w:rFonts w:ascii="Arial" w:hAnsi="Arial" w:cs="Arial"/>
                <w:i/>
                <w:iCs/>
              </w:rPr>
              <w:t xml:space="preserve">II-33 </w:t>
            </w:r>
          </w:p>
        </w:tc>
        <w:tc>
          <w:tcPr>
            <w:tcW w:w="810" w:type="dxa"/>
          </w:tcPr>
          <w:p w:rsidR="00BD5E0C" w:rsidRPr="00363825" w:rsidRDefault="00BD5E0C" w:rsidP="00BD5E0C">
            <w:pPr>
              <w:rPr>
                <w:rFonts w:ascii="Arial" w:hAnsi="Arial" w:cs="Arial"/>
                <w:i/>
                <w:iCs/>
              </w:rPr>
            </w:pPr>
            <w:r>
              <w:rPr>
                <w:rFonts w:ascii="Arial" w:hAnsi="Arial" w:cs="Arial"/>
                <w:i/>
                <w:iCs/>
              </w:rPr>
              <w:t>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59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I-34.1</w:t>
            </w:r>
          </w:p>
        </w:tc>
        <w:tc>
          <w:tcPr>
            <w:tcW w:w="810" w:type="dxa"/>
          </w:tcPr>
          <w:p w:rsidR="00BD5E0C" w:rsidRPr="009E4DC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I-35 (комплет)</w:t>
            </w:r>
          </w:p>
        </w:tc>
        <w:tc>
          <w:tcPr>
            <w:tcW w:w="810" w:type="dxa"/>
          </w:tcPr>
          <w:p w:rsidR="00BD5E0C" w:rsidRPr="00363825"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76116D" w:rsidRDefault="00BD5E0C" w:rsidP="00BD5E0C">
            <w:pPr>
              <w:rPr>
                <w:color w:val="auto"/>
              </w:rPr>
            </w:pPr>
            <w:r w:rsidRPr="0076116D">
              <w:rPr>
                <w:rFonts w:ascii="Arial" w:hAnsi="Arial" w:cs="Arial"/>
                <w:i/>
                <w:iCs/>
                <w:color w:val="auto"/>
              </w:rPr>
              <w:t>IV-6.b (7,5t)</w:t>
            </w:r>
          </w:p>
        </w:tc>
        <w:tc>
          <w:tcPr>
            <w:tcW w:w="810" w:type="dxa"/>
          </w:tcPr>
          <w:p w:rsidR="00BD5E0C" w:rsidRPr="009E4DC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IV-23</w:t>
            </w:r>
          </w:p>
        </w:tc>
        <w:tc>
          <w:tcPr>
            <w:tcW w:w="810" w:type="dxa"/>
          </w:tcPr>
          <w:p w:rsidR="00BD5E0C" w:rsidRPr="003F6090"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III-49</w:t>
            </w:r>
          </w:p>
        </w:tc>
        <w:tc>
          <w:tcPr>
            <w:tcW w:w="810" w:type="dxa"/>
          </w:tcPr>
          <w:p w:rsidR="00BD5E0C" w:rsidRPr="009E4DC9" w:rsidRDefault="00BD5E0C" w:rsidP="00BD5E0C">
            <w:pPr>
              <w:rPr>
                <w:rFonts w:ascii="Arial" w:hAnsi="Arial" w:cs="Arial"/>
                <w:i/>
                <w:iCs/>
              </w:rPr>
            </w:pPr>
            <w:r>
              <w:rPr>
                <w:rFonts w:ascii="Arial" w:hAnsi="Arial" w:cs="Arial"/>
                <w:i/>
                <w:iCs/>
              </w:rPr>
              <w:t>10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VIII-2</w:t>
            </w:r>
          </w:p>
        </w:tc>
        <w:tc>
          <w:tcPr>
            <w:tcW w:w="810" w:type="dxa"/>
          </w:tcPr>
          <w:p w:rsidR="00BD5E0C" w:rsidRPr="009E4DC9" w:rsidRDefault="00BD5E0C" w:rsidP="00BD5E0C">
            <w:pPr>
              <w:rPr>
                <w:rFonts w:ascii="Arial" w:hAnsi="Arial" w:cs="Arial"/>
                <w:i/>
                <w:iCs/>
              </w:rPr>
            </w:pPr>
            <w:r>
              <w:rPr>
                <w:rFonts w:ascii="Arial" w:hAnsi="Arial" w:cs="Arial"/>
                <w:i/>
                <w:iCs/>
              </w:rPr>
              <w:t>20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III-206</w:t>
            </w:r>
            <w:r>
              <w:rPr>
                <w:rFonts w:ascii="Arial" w:hAnsi="Arial" w:cs="Arial"/>
                <w:i/>
                <w:iCs/>
                <w:sz w:val="22"/>
                <w:szCs w:val="22"/>
              </w:rPr>
              <w:t>(леви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III-206</w:t>
            </w:r>
            <w:r>
              <w:rPr>
                <w:rFonts w:ascii="Arial" w:hAnsi="Arial" w:cs="Arial"/>
                <w:i/>
                <w:iCs/>
                <w:sz w:val="22"/>
                <w:szCs w:val="22"/>
              </w:rPr>
              <w:t>(</w:t>
            </w:r>
            <w:r>
              <w:rPr>
                <w:rFonts w:ascii="Arial" w:hAnsi="Arial" w:cs="Arial"/>
                <w:i/>
                <w:iCs/>
                <w:sz w:val="22"/>
                <w:szCs w:val="22"/>
                <w:lang w:val="sr-Cyrl-RS"/>
              </w:rPr>
              <w:t>десни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BD5E0C" w:rsidP="00BD5E0C">
            <w:pPr>
              <w:rPr>
                <w:rFonts w:ascii="Arial" w:hAnsi="Arial" w:cs="Arial"/>
                <w:b/>
                <w:i/>
                <w:iCs/>
              </w:rPr>
            </w:pPr>
            <w:r w:rsidRPr="00BD5E0C">
              <w:rPr>
                <w:rFonts w:ascii="Arial" w:hAnsi="Arial" w:cs="Arial"/>
                <w:b/>
                <w:i/>
                <w:iCs/>
              </w:rPr>
              <w:t>69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III-402 „Црква Св.Нестор“</w:t>
            </w:r>
          </w:p>
        </w:tc>
        <w:tc>
          <w:tcPr>
            <w:tcW w:w="810" w:type="dxa"/>
          </w:tcPr>
          <w:p w:rsidR="00BD5E0C" w:rsidRPr="0062176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III-63</w:t>
            </w:r>
          </w:p>
        </w:tc>
        <w:tc>
          <w:tcPr>
            <w:tcW w:w="810" w:type="dxa"/>
          </w:tcPr>
          <w:p w:rsidR="00BD5E0C" w:rsidRPr="009E4DC9" w:rsidRDefault="00BD5E0C" w:rsidP="00BD5E0C">
            <w:pPr>
              <w:rPr>
                <w:rFonts w:ascii="Arial" w:hAnsi="Arial" w:cs="Arial"/>
                <w:i/>
                <w:iCs/>
              </w:rPr>
            </w:pPr>
            <w:r>
              <w:rPr>
                <w:rFonts w:ascii="Arial" w:hAnsi="Arial" w:cs="Arial"/>
                <w:i/>
                <w:iCs/>
              </w:rPr>
              <w:t>20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244CEA" w:rsidRDefault="00BD5E0C" w:rsidP="00BD5E0C">
            <w:pPr>
              <w:rPr>
                <w:rFonts w:ascii="Arial" w:hAnsi="Arial" w:cs="Arial"/>
                <w:i/>
                <w:iCs/>
              </w:rPr>
            </w:pPr>
            <w:r>
              <w:rPr>
                <w:rFonts w:ascii="Arial" w:hAnsi="Arial" w:cs="Arial"/>
                <w:i/>
                <w:iCs/>
              </w:rPr>
              <w:t>III-64</w:t>
            </w:r>
          </w:p>
        </w:tc>
        <w:tc>
          <w:tcPr>
            <w:tcW w:w="810" w:type="dxa"/>
          </w:tcPr>
          <w:p w:rsidR="00BD5E0C" w:rsidRPr="009E4DC9" w:rsidRDefault="00BD5E0C" w:rsidP="00BD5E0C">
            <w:pPr>
              <w:rPr>
                <w:rFonts w:ascii="Arial" w:hAnsi="Arial" w:cs="Arial"/>
                <w:i/>
                <w:iCs/>
              </w:rPr>
            </w:pPr>
            <w:r>
              <w:rPr>
                <w:rFonts w:ascii="Arial" w:hAnsi="Arial" w:cs="Arial"/>
                <w:i/>
                <w:iCs/>
              </w:rPr>
              <w:t>20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(1km)</w:t>
            </w:r>
          </w:p>
        </w:tc>
        <w:tc>
          <w:tcPr>
            <w:tcW w:w="810" w:type="dxa"/>
          </w:tcPr>
          <w:p w:rsidR="00BD5E0C" w:rsidRPr="00621760" w:rsidRDefault="00BD5E0C" w:rsidP="00BD5E0C">
            <w:pPr>
              <w:rPr>
                <w:rFonts w:ascii="Arial" w:hAnsi="Arial" w:cs="Arial"/>
                <w:i/>
                <w:iCs/>
              </w:rPr>
            </w:pPr>
            <w:r>
              <w:rPr>
                <w:rFonts w:ascii="Arial" w:hAnsi="Arial" w:cs="Arial"/>
                <w:i/>
                <w:iCs/>
              </w:rPr>
              <w:t>16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(2km)</w:t>
            </w:r>
          </w:p>
        </w:tc>
        <w:tc>
          <w:tcPr>
            <w:tcW w:w="810" w:type="dxa"/>
          </w:tcPr>
          <w:p w:rsidR="00BD5E0C" w:rsidRPr="00621760" w:rsidRDefault="00BD5E0C" w:rsidP="00BD5E0C">
            <w:pPr>
              <w:rPr>
                <w:rFonts w:ascii="Arial" w:hAnsi="Arial" w:cs="Arial"/>
                <w:i/>
                <w:iCs/>
              </w:rPr>
            </w:pPr>
            <w:r>
              <w:rPr>
                <w:rFonts w:ascii="Arial" w:hAnsi="Arial" w:cs="Arial"/>
                <w:i/>
                <w:iCs/>
              </w:rPr>
              <w:t>16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(3km)</w:t>
            </w:r>
          </w:p>
        </w:tc>
        <w:tc>
          <w:tcPr>
            <w:tcW w:w="810" w:type="dxa"/>
          </w:tcPr>
          <w:p w:rsidR="00BD5E0C" w:rsidRPr="00621760" w:rsidRDefault="00BD5E0C" w:rsidP="00BD5E0C">
            <w:pPr>
              <w:rPr>
                <w:rFonts w:ascii="Arial" w:hAnsi="Arial" w:cs="Arial"/>
                <w:i/>
                <w:iCs/>
              </w:rPr>
            </w:pPr>
            <w:r>
              <w:rPr>
                <w:rFonts w:ascii="Arial" w:hAnsi="Arial" w:cs="Arial"/>
                <w:i/>
                <w:iCs/>
              </w:rPr>
              <w:t>16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(4km)</w:t>
            </w:r>
          </w:p>
        </w:tc>
        <w:tc>
          <w:tcPr>
            <w:tcW w:w="810" w:type="dxa"/>
          </w:tcPr>
          <w:p w:rsidR="00BD5E0C" w:rsidRPr="00621760" w:rsidRDefault="00BD5E0C" w:rsidP="00BD5E0C">
            <w:pPr>
              <w:rPr>
                <w:rFonts w:ascii="Arial" w:hAnsi="Arial" w:cs="Arial"/>
                <w:i/>
                <w:iCs/>
              </w:rPr>
            </w:pPr>
            <w:r>
              <w:rPr>
                <w:rFonts w:ascii="Arial" w:hAnsi="Arial" w:cs="Arial"/>
                <w:i/>
                <w:iCs/>
              </w:rPr>
              <w:t>14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(5km)</w:t>
            </w:r>
          </w:p>
        </w:tc>
        <w:tc>
          <w:tcPr>
            <w:tcW w:w="810" w:type="dxa"/>
          </w:tcPr>
          <w:p w:rsidR="00BD5E0C" w:rsidRPr="00621760" w:rsidRDefault="00BD5E0C" w:rsidP="00BD5E0C">
            <w:pPr>
              <w:rPr>
                <w:rFonts w:ascii="Arial" w:hAnsi="Arial" w:cs="Arial"/>
                <w:i/>
                <w:iCs/>
              </w:rPr>
            </w:pPr>
            <w:r>
              <w:rPr>
                <w:rFonts w:ascii="Arial" w:hAnsi="Arial" w:cs="Arial"/>
                <w:i/>
                <w:iCs/>
              </w:rPr>
              <w:t>14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(6km)</w:t>
            </w:r>
          </w:p>
        </w:tc>
        <w:tc>
          <w:tcPr>
            <w:tcW w:w="810" w:type="dxa"/>
          </w:tcPr>
          <w:p w:rsidR="00BD5E0C" w:rsidRPr="009E4DC9" w:rsidRDefault="00BD5E0C" w:rsidP="00BD5E0C">
            <w:pPr>
              <w:rPr>
                <w:rFonts w:ascii="Arial" w:hAnsi="Arial" w:cs="Arial"/>
                <w:i/>
                <w:iCs/>
              </w:rPr>
            </w:pPr>
            <w:r>
              <w:rPr>
                <w:rFonts w:ascii="Arial" w:hAnsi="Arial" w:cs="Arial"/>
                <w:i/>
                <w:iCs/>
              </w:rPr>
              <w:t>10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(7km)</w:t>
            </w:r>
          </w:p>
        </w:tc>
        <w:tc>
          <w:tcPr>
            <w:tcW w:w="810" w:type="dxa"/>
          </w:tcPr>
          <w:p w:rsidR="00BD5E0C" w:rsidRPr="009E4DC9" w:rsidRDefault="00BD5E0C" w:rsidP="00BD5E0C">
            <w:pPr>
              <w:rPr>
                <w:rFonts w:ascii="Arial" w:hAnsi="Arial" w:cs="Arial"/>
                <w:i/>
                <w:iCs/>
              </w:rPr>
            </w:pPr>
            <w:r>
              <w:rPr>
                <w:rFonts w:ascii="Arial" w:hAnsi="Arial" w:cs="Arial"/>
                <w:i/>
                <w:iCs/>
              </w:rPr>
              <w:t>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79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(8km)</w:t>
            </w:r>
          </w:p>
        </w:tc>
        <w:tc>
          <w:tcPr>
            <w:tcW w:w="810" w:type="dxa"/>
          </w:tcPr>
          <w:p w:rsidR="00BD5E0C" w:rsidRPr="009E4DC9" w:rsidRDefault="00BD5E0C" w:rsidP="00BD5E0C">
            <w:pPr>
              <w:rPr>
                <w:rFonts w:ascii="Arial" w:hAnsi="Arial" w:cs="Arial"/>
                <w:i/>
                <w:iCs/>
              </w:rPr>
            </w:pPr>
            <w:r>
              <w:rPr>
                <w:rFonts w:ascii="Arial" w:hAnsi="Arial" w:cs="Arial"/>
                <w:i/>
                <w:iCs/>
              </w:rPr>
              <w:t>6</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(9km)</w:t>
            </w:r>
          </w:p>
        </w:tc>
        <w:tc>
          <w:tcPr>
            <w:tcW w:w="810" w:type="dxa"/>
          </w:tcPr>
          <w:p w:rsidR="00BD5E0C" w:rsidRPr="00621760"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(10km)</w:t>
            </w:r>
          </w:p>
        </w:tc>
        <w:tc>
          <w:tcPr>
            <w:tcW w:w="810" w:type="dxa"/>
          </w:tcPr>
          <w:p w:rsidR="00BD5E0C" w:rsidRPr="00621760"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82</w:t>
            </w:r>
          </w:p>
        </w:tc>
        <w:tc>
          <w:tcPr>
            <w:tcW w:w="2250" w:type="dxa"/>
          </w:tcPr>
          <w:p w:rsidR="00BD5E0C" w:rsidRPr="00BD5E0C" w:rsidRDefault="00BD5E0C" w:rsidP="00BD5E0C">
            <w:pPr>
              <w:rPr>
                <w:rFonts w:ascii="Arial" w:hAnsi="Arial" w:cs="Arial"/>
                <w:iCs/>
              </w:rPr>
            </w:pPr>
            <w:r w:rsidRPr="00BD5E0C">
              <w:rPr>
                <w:rFonts w:ascii="Arial" w:hAnsi="Arial" w:cs="Arial"/>
                <w:iCs/>
              </w:rPr>
              <w:t>Саобраћајни знак</w:t>
            </w:r>
          </w:p>
        </w:tc>
        <w:tc>
          <w:tcPr>
            <w:tcW w:w="3780" w:type="dxa"/>
          </w:tcPr>
          <w:p w:rsidR="00BD5E0C" w:rsidRPr="009E2090" w:rsidRDefault="00BD5E0C" w:rsidP="00BD5E0C">
            <w:pPr>
              <w:rPr>
                <w:rFonts w:ascii="Arial" w:hAnsi="Arial" w:cs="Arial"/>
                <w:i/>
                <w:iCs/>
              </w:rPr>
            </w:pPr>
            <w:r>
              <w:rPr>
                <w:rFonts w:ascii="Arial" w:hAnsi="Arial" w:cs="Arial"/>
                <w:i/>
                <w:iCs/>
              </w:rPr>
              <w:t>III-98 (11km)</w:t>
            </w:r>
          </w:p>
        </w:tc>
        <w:tc>
          <w:tcPr>
            <w:tcW w:w="810" w:type="dxa"/>
          </w:tcPr>
          <w:p w:rsidR="00BD5E0C" w:rsidRPr="009E4DC9"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(12km)</w:t>
            </w:r>
          </w:p>
        </w:tc>
        <w:tc>
          <w:tcPr>
            <w:tcW w:w="810" w:type="dxa"/>
          </w:tcPr>
          <w:p w:rsidR="00BD5E0C" w:rsidRPr="009E4DC9"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(13km)</w:t>
            </w:r>
          </w:p>
        </w:tc>
        <w:tc>
          <w:tcPr>
            <w:tcW w:w="810" w:type="dxa"/>
          </w:tcPr>
          <w:p w:rsidR="00BD5E0C" w:rsidRPr="0062176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(14km)</w:t>
            </w:r>
          </w:p>
        </w:tc>
        <w:tc>
          <w:tcPr>
            <w:tcW w:w="810" w:type="dxa"/>
          </w:tcPr>
          <w:p w:rsidR="00BD5E0C" w:rsidRPr="009E4DC9"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(15km)</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lastRenderedPageBreak/>
              <w:t>87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(16km)</w:t>
            </w:r>
          </w:p>
        </w:tc>
        <w:tc>
          <w:tcPr>
            <w:tcW w:w="810" w:type="dxa"/>
          </w:tcPr>
          <w:p w:rsidR="00BD5E0C" w:rsidRPr="003F6090" w:rsidRDefault="00BD5E0C" w:rsidP="00BD5E0C">
            <w:pPr>
              <w:rPr>
                <w:rFonts w:ascii="Arial" w:hAnsi="Arial" w:cs="Arial"/>
                <w:i/>
                <w:iCs/>
              </w:rPr>
            </w:pPr>
            <w:r>
              <w:rPr>
                <w:rFonts w:ascii="Arial" w:hAnsi="Arial" w:cs="Arial"/>
                <w:i/>
                <w:iCs/>
              </w:rPr>
              <w:t>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88</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E2090" w:rsidRDefault="00BD5E0C" w:rsidP="00BD5E0C">
            <w:pPr>
              <w:rPr>
                <w:rFonts w:ascii="Arial" w:hAnsi="Arial" w:cs="Arial"/>
                <w:i/>
                <w:iCs/>
              </w:rPr>
            </w:pPr>
            <w:r>
              <w:rPr>
                <w:rFonts w:ascii="Arial" w:hAnsi="Arial" w:cs="Arial"/>
                <w:i/>
                <w:iCs/>
              </w:rPr>
              <w:t>III-98 (0,5km)</w:t>
            </w:r>
          </w:p>
        </w:tc>
        <w:tc>
          <w:tcPr>
            <w:tcW w:w="810" w:type="dxa"/>
          </w:tcPr>
          <w:p w:rsidR="00BD5E0C" w:rsidRPr="009E4DC9" w:rsidRDefault="00BD5E0C" w:rsidP="00BD5E0C">
            <w:pPr>
              <w:rPr>
                <w:rFonts w:ascii="Arial" w:hAnsi="Arial" w:cs="Arial"/>
                <w:i/>
                <w:iCs/>
              </w:rPr>
            </w:pPr>
            <w:r>
              <w:rPr>
                <w:rFonts w:ascii="Arial" w:hAnsi="Arial" w:cs="Arial"/>
                <w:i/>
                <w:iCs/>
              </w:rPr>
              <w:t>122</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89</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2"/>
        </w:trPr>
        <w:tc>
          <w:tcPr>
            <w:tcW w:w="630" w:type="dxa"/>
          </w:tcPr>
          <w:p w:rsidR="00BD5E0C" w:rsidRPr="00BD5E0C" w:rsidRDefault="00967923" w:rsidP="00BD5E0C">
            <w:pPr>
              <w:rPr>
                <w:rFonts w:ascii="Arial" w:hAnsi="Arial" w:cs="Arial"/>
                <w:b/>
                <w:i/>
                <w:iCs/>
              </w:rPr>
            </w:pPr>
            <w:r>
              <w:rPr>
                <w:rFonts w:ascii="Arial" w:hAnsi="Arial" w:cs="Arial"/>
                <w:b/>
                <w:i/>
                <w:iCs/>
              </w:rPr>
              <w:t>90</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314"/>
        </w:trPr>
        <w:tc>
          <w:tcPr>
            <w:tcW w:w="630" w:type="dxa"/>
          </w:tcPr>
          <w:p w:rsidR="00BD5E0C" w:rsidRPr="00BD5E0C" w:rsidRDefault="00967923" w:rsidP="00BD5E0C">
            <w:pPr>
              <w:rPr>
                <w:rFonts w:ascii="Arial" w:hAnsi="Arial" w:cs="Arial"/>
                <w:b/>
                <w:i/>
                <w:iCs/>
              </w:rPr>
            </w:pPr>
            <w:r>
              <w:rPr>
                <w:rFonts w:ascii="Arial" w:hAnsi="Arial" w:cs="Arial"/>
                <w:b/>
                <w:i/>
                <w:iCs/>
              </w:rPr>
              <w:t>91</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60E86" w:rsidRDefault="00BD5E0C" w:rsidP="00BD5E0C">
            <w:pPr>
              <w:rPr>
                <w:rFonts w:ascii="Arial" w:hAnsi="Arial" w:cs="Arial"/>
                <w:i/>
                <w:iCs/>
              </w:rPr>
            </w:pPr>
            <w:r>
              <w:rPr>
                <w:rFonts w:ascii="Arial" w:hAnsi="Arial" w:cs="Arial"/>
                <w:i/>
                <w:iCs/>
              </w:rPr>
              <w:t xml:space="preserve">III-206 </w:t>
            </w:r>
            <w:r>
              <w:rPr>
                <w:rFonts w:ascii="Arial" w:hAnsi="Arial" w:cs="Arial"/>
                <w:i/>
                <w:iCs/>
                <w:sz w:val="22"/>
                <w:szCs w:val="22"/>
              </w:rPr>
              <w:t>Мозгово право,</w:t>
            </w:r>
            <w:r w:rsidRPr="009E4DC9">
              <w:rPr>
                <w:rFonts w:ascii="Arial" w:hAnsi="Arial" w:cs="Arial"/>
                <w:i/>
                <w:iCs/>
                <w:sz w:val="22"/>
                <w:szCs w:val="22"/>
              </w:rPr>
              <w:t xml:space="preserve"> Брадарац </w:t>
            </w:r>
            <w:r>
              <w:rPr>
                <w:rFonts w:ascii="Arial" w:hAnsi="Arial" w:cs="Arial"/>
                <w:i/>
                <w:iCs/>
                <w:sz w:val="22"/>
                <w:szCs w:val="22"/>
              </w:rPr>
              <w:t>л</w:t>
            </w:r>
            <w:r w:rsidRPr="009E4DC9">
              <w:rPr>
                <w:rFonts w:ascii="Arial" w:hAnsi="Arial" w:cs="Arial"/>
                <w:i/>
                <w:iCs/>
                <w:sz w:val="22"/>
                <w:szCs w:val="22"/>
              </w:rPr>
              <w:t>ево</w:t>
            </w:r>
            <w:r>
              <w:rPr>
                <w:rFonts w:ascii="Arial" w:hAnsi="Arial" w:cs="Arial"/>
                <w:i/>
                <w:iCs/>
                <w:sz w:val="22"/>
                <w:szCs w:val="22"/>
              </w:rPr>
              <w:t xml:space="preserve">, </w:t>
            </w:r>
            <w:r w:rsidRPr="009E4DC9">
              <w:rPr>
                <w:rFonts w:ascii="Arial" w:hAnsi="Arial" w:cs="Arial"/>
                <w:i/>
                <w:iCs/>
                <w:sz w:val="22"/>
                <w:szCs w:val="22"/>
              </w:rPr>
              <w:t>Рутевац лево</w:t>
            </w:r>
          </w:p>
        </w:tc>
        <w:tc>
          <w:tcPr>
            <w:tcW w:w="810" w:type="dxa"/>
          </w:tcPr>
          <w:p w:rsidR="00BD5E0C" w:rsidRPr="009E4DC9"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60"/>
        </w:trPr>
        <w:tc>
          <w:tcPr>
            <w:tcW w:w="630" w:type="dxa"/>
          </w:tcPr>
          <w:p w:rsidR="00BD5E0C" w:rsidRPr="00BD5E0C" w:rsidRDefault="00967923" w:rsidP="00BD5E0C">
            <w:pPr>
              <w:rPr>
                <w:rFonts w:ascii="Arial" w:hAnsi="Arial" w:cs="Arial"/>
                <w:b/>
                <w:i/>
                <w:iCs/>
              </w:rPr>
            </w:pPr>
            <w:r>
              <w:rPr>
                <w:rFonts w:ascii="Arial" w:hAnsi="Arial" w:cs="Arial"/>
                <w:b/>
                <w:i/>
                <w:iCs/>
              </w:rPr>
              <w:t>92</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D7609B" w:rsidRDefault="00BD5E0C" w:rsidP="00BD5E0C">
            <w:pPr>
              <w:rPr>
                <w:rFonts w:ascii="Arial" w:hAnsi="Arial" w:cs="Arial"/>
                <w:i/>
                <w:iCs/>
              </w:rPr>
            </w:pPr>
            <w:r>
              <w:rPr>
                <w:rFonts w:ascii="Arial" w:hAnsi="Arial" w:cs="Arial"/>
                <w:i/>
                <w:iCs/>
              </w:rPr>
              <w:t>III-205.ц Моравски Бујмир леви</w:t>
            </w:r>
          </w:p>
        </w:tc>
        <w:tc>
          <w:tcPr>
            <w:tcW w:w="810" w:type="dxa"/>
          </w:tcPr>
          <w:p w:rsidR="00BD5E0C" w:rsidRPr="00D7609B"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42"/>
        </w:trPr>
        <w:tc>
          <w:tcPr>
            <w:tcW w:w="630" w:type="dxa"/>
          </w:tcPr>
          <w:p w:rsidR="00BD5E0C" w:rsidRPr="00BD5E0C" w:rsidRDefault="00967923" w:rsidP="00BD5E0C">
            <w:pPr>
              <w:rPr>
                <w:rFonts w:ascii="Arial" w:hAnsi="Arial" w:cs="Arial"/>
                <w:b/>
                <w:i/>
                <w:iCs/>
              </w:rPr>
            </w:pPr>
            <w:r>
              <w:rPr>
                <w:rFonts w:ascii="Arial" w:hAnsi="Arial" w:cs="Arial"/>
                <w:b/>
                <w:i/>
                <w:iCs/>
              </w:rPr>
              <w:t>93</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917750" w:rsidRDefault="00BD5E0C" w:rsidP="00BD5E0C">
            <w:pPr>
              <w:rPr>
                <w:rFonts w:ascii="Arial" w:hAnsi="Arial" w:cs="Arial"/>
                <w:i/>
                <w:iCs/>
              </w:rPr>
            </w:pPr>
            <w:r>
              <w:rPr>
                <w:rFonts w:ascii="Arial" w:hAnsi="Arial" w:cs="Arial"/>
                <w:i/>
                <w:iCs/>
              </w:rPr>
              <w:t>III-205.ц  Моравски Бујмир десни</w:t>
            </w:r>
          </w:p>
        </w:tc>
        <w:tc>
          <w:tcPr>
            <w:tcW w:w="810" w:type="dxa"/>
          </w:tcPr>
          <w:p w:rsidR="00BD5E0C"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24"/>
        </w:trPr>
        <w:tc>
          <w:tcPr>
            <w:tcW w:w="630" w:type="dxa"/>
          </w:tcPr>
          <w:p w:rsidR="00BD5E0C" w:rsidRPr="00BD5E0C" w:rsidRDefault="00967923" w:rsidP="00BD5E0C">
            <w:pPr>
              <w:rPr>
                <w:rFonts w:ascii="Arial" w:hAnsi="Arial" w:cs="Arial"/>
                <w:b/>
                <w:i/>
                <w:iCs/>
              </w:rPr>
            </w:pPr>
            <w:r>
              <w:rPr>
                <w:rFonts w:ascii="Arial" w:hAnsi="Arial" w:cs="Arial"/>
                <w:b/>
                <w:i/>
                <w:iCs/>
              </w:rPr>
              <w:t>94</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Default="00BD5E0C" w:rsidP="00BD5E0C">
            <w:pPr>
              <w:rPr>
                <w:rFonts w:ascii="Arial" w:hAnsi="Arial" w:cs="Arial"/>
                <w:i/>
                <w:iCs/>
              </w:rPr>
            </w:pPr>
            <w:r>
              <w:rPr>
                <w:rFonts w:ascii="Arial" w:hAnsi="Arial" w:cs="Arial"/>
                <w:i/>
                <w:iCs/>
              </w:rPr>
              <w:t>III-205.ц  Бобовиште леви</w:t>
            </w:r>
          </w:p>
        </w:tc>
        <w:tc>
          <w:tcPr>
            <w:tcW w:w="810" w:type="dxa"/>
          </w:tcPr>
          <w:p w:rsidR="00BD5E0C"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96"/>
        </w:trPr>
        <w:tc>
          <w:tcPr>
            <w:tcW w:w="630" w:type="dxa"/>
          </w:tcPr>
          <w:p w:rsidR="00BD5E0C" w:rsidRPr="00BD5E0C" w:rsidRDefault="00967923" w:rsidP="00BD5E0C">
            <w:pPr>
              <w:rPr>
                <w:rFonts w:ascii="Arial" w:hAnsi="Arial" w:cs="Arial"/>
                <w:b/>
                <w:i/>
                <w:iCs/>
              </w:rPr>
            </w:pPr>
            <w:r>
              <w:rPr>
                <w:rFonts w:ascii="Arial" w:hAnsi="Arial" w:cs="Arial"/>
                <w:b/>
                <w:i/>
                <w:iCs/>
              </w:rPr>
              <w:t>95</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Default="00BD5E0C" w:rsidP="00BD5E0C">
            <w:pPr>
              <w:rPr>
                <w:rFonts w:ascii="Arial" w:hAnsi="Arial" w:cs="Arial"/>
                <w:i/>
                <w:iCs/>
              </w:rPr>
            </w:pPr>
            <w:r>
              <w:rPr>
                <w:rFonts w:ascii="Arial" w:hAnsi="Arial" w:cs="Arial"/>
                <w:i/>
                <w:iCs/>
              </w:rPr>
              <w:t>III-205.ц  Бобовиште десни</w:t>
            </w:r>
          </w:p>
        </w:tc>
        <w:tc>
          <w:tcPr>
            <w:tcW w:w="810" w:type="dxa"/>
          </w:tcPr>
          <w:p w:rsidR="00BD5E0C" w:rsidRDefault="00BD5E0C" w:rsidP="00BD5E0C">
            <w:pPr>
              <w:rPr>
                <w:rFonts w:ascii="Arial" w:hAnsi="Arial" w:cs="Arial"/>
                <w:i/>
                <w:iCs/>
              </w:rPr>
            </w:pPr>
            <w:r>
              <w:rPr>
                <w:rFonts w:ascii="Arial" w:hAnsi="Arial" w:cs="Arial"/>
                <w:i/>
                <w:iCs/>
              </w:rPr>
              <w:t>1</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69"/>
        </w:trPr>
        <w:tc>
          <w:tcPr>
            <w:tcW w:w="630" w:type="dxa"/>
          </w:tcPr>
          <w:p w:rsidR="00BD5E0C" w:rsidRPr="00BD5E0C" w:rsidRDefault="00967923" w:rsidP="00BD5E0C">
            <w:pPr>
              <w:rPr>
                <w:rFonts w:ascii="Arial" w:hAnsi="Arial" w:cs="Arial"/>
                <w:b/>
                <w:i/>
                <w:iCs/>
              </w:rPr>
            </w:pPr>
            <w:r>
              <w:rPr>
                <w:rFonts w:ascii="Arial" w:hAnsi="Arial" w:cs="Arial"/>
                <w:b/>
                <w:i/>
                <w:iCs/>
              </w:rPr>
              <w:t>96</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5A4B98" w:rsidRDefault="00BD5E0C" w:rsidP="00BD5E0C">
            <w:pPr>
              <w:rPr>
                <w:rFonts w:ascii="Arial" w:hAnsi="Arial" w:cs="Arial"/>
                <w:i/>
                <w:iCs/>
                <w:lang w:val="sr-Cyrl-RS"/>
              </w:rPr>
            </w:pPr>
            <w:r>
              <w:rPr>
                <w:rFonts w:ascii="Arial" w:hAnsi="Arial" w:cs="Arial"/>
                <w:i/>
                <w:iCs/>
                <w:lang w:val="sr-Cyrl-RS"/>
              </w:rPr>
              <w:t>Флексибилни стубићи</w:t>
            </w:r>
          </w:p>
        </w:tc>
        <w:tc>
          <w:tcPr>
            <w:tcW w:w="810" w:type="dxa"/>
          </w:tcPr>
          <w:p w:rsidR="00BD5E0C" w:rsidRDefault="00BD5E0C" w:rsidP="00BD5E0C">
            <w:pPr>
              <w:rPr>
                <w:rFonts w:ascii="Arial" w:hAnsi="Arial" w:cs="Arial"/>
                <w:i/>
                <w:iCs/>
              </w:rPr>
            </w:pPr>
            <w:r>
              <w:rPr>
                <w:rFonts w:ascii="Arial" w:hAnsi="Arial" w:cs="Arial"/>
                <w:i/>
                <w:iCs/>
              </w:rPr>
              <w:t>50</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BD5E0C" w:rsidRPr="00293071" w:rsidTr="00293071">
        <w:trPr>
          <w:trHeight w:val="251"/>
        </w:trPr>
        <w:tc>
          <w:tcPr>
            <w:tcW w:w="630" w:type="dxa"/>
          </w:tcPr>
          <w:p w:rsidR="00BD5E0C" w:rsidRPr="00BD5E0C" w:rsidRDefault="00967923" w:rsidP="00BD5E0C">
            <w:pPr>
              <w:rPr>
                <w:rFonts w:ascii="Arial" w:hAnsi="Arial" w:cs="Arial"/>
                <w:b/>
                <w:i/>
                <w:iCs/>
              </w:rPr>
            </w:pPr>
            <w:r>
              <w:rPr>
                <w:rFonts w:ascii="Arial" w:hAnsi="Arial" w:cs="Arial"/>
                <w:b/>
                <w:i/>
                <w:iCs/>
              </w:rPr>
              <w:t>97</w:t>
            </w:r>
          </w:p>
        </w:tc>
        <w:tc>
          <w:tcPr>
            <w:tcW w:w="2250" w:type="dxa"/>
          </w:tcPr>
          <w:p w:rsidR="00BD5E0C" w:rsidRPr="00BD5E0C" w:rsidRDefault="00BD5E0C" w:rsidP="00BD5E0C">
            <w:pPr>
              <w:rPr>
                <w:rFonts w:ascii="Arial" w:hAnsi="Arial" w:cs="Arial"/>
                <w:iCs/>
              </w:rPr>
            </w:pPr>
            <w:r w:rsidRPr="00BD5E0C">
              <w:rPr>
                <w:rFonts w:ascii="Arial" w:hAnsi="Arial" w:cs="Arial"/>
                <w:iCs/>
              </w:rPr>
              <w:t xml:space="preserve">Саобраћајни знак </w:t>
            </w:r>
          </w:p>
        </w:tc>
        <w:tc>
          <w:tcPr>
            <w:tcW w:w="3780" w:type="dxa"/>
          </w:tcPr>
          <w:p w:rsidR="00BD5E0C" w:rsidRPr="005A4B98" w:rsidRDefault="00BD5E0C" w:rsidP="00BD5E0C">
            <w:pPr>
              <w:rPr>
                <w:rFonts w:ascii="Arial" w:hAnsi="Arial" w:cs="Arial"/>
                <w:i/>
                <w:iCs/>
              </w:rPr>
            </w:pPr>
            <w:r>
              <w:rPr>
                <w:rFonts w:ascii="Arial" w:hAnsi="Arial" w:cs="Arial"/>
                <w:i/>
                <w:iCs/>
              </w:rPr>
              <w:t>III-26</w:t>
            </w:r>
          </w:p>
        </w:tc>
        <w:tc>
          <w:tcPr>
            <w:tcW w:w="810" w:type="dxa"/>
          </w:tcPr>
          <w:p w:rsidR="00BD5E0C" w:rsidRDefault="00BD5E0C" w:rsidP="00BD5E0C">
            <w:pPr>
              <w:rPr>
                <w:rFonts w:ascii="Arial" w:hAnsi="Arial" w:cs="Arial"/>
                <w:i/>
                <w:iCs/>
              </w:rPr>
            </w:pPr>
            <w:r>
              <w:rPr>
                <w:rFonts w:ascii="Arial" w:hAnsi="Arial" w:cs="Arial"/>
                <w:i/>
                <w:iCs/>
              </w:rPr>
              <w:t>4</w:t>
            </w:r>
          </w:p>
        </w:tc>
        <w:tc>
          <w:tcPr>
            <w:tcW w:w="1620" w:type="dxa"/>
          </w:tcPr>
          <w:p w:rsidR="00BD5E0C" w:rsidRPr="00293071" w:rsidRDefault="00BD5E0C" w:rsidP="00BD5E0C">
            <w:pPr>
              <w:rPr>
                <w:rFonts w:ascii="Arial" w:hAnsi="Arial" w:cs="Arial"/>
                <w:i/>
                <w:iCs/>
                <w:sz w:val="20"/>
                <w:szCs w:val="20"/>
              </w:rPr>
            </w:pPr>
          </w:p>
        </w:tc>
        <w:tc>
          <w:tcPr>
            <w:tcW w:w="1350" w:type="dxa"/>
          </w:tcPr>
          <w:p w:rsidR="00BD5E0C" w:rsidRPr="00293071" w:rsidRDefault="00BD5E0C" w:rsidP="00BD5E0C">
            <w:pPr>
              <w:rPr>
                <w:rFonts w:ascii="Arial" w:hAnsi="Arial" w:cs="Arial"/>
                <w:i/>
                <w:iCs/>
                <w:sz w:val="20"/>
                <w:szCs w:val="20"/>
              </w:rPr>
            </w:pPr>
          </w:p>
        </w:tc>
      </w:tr>
      <w:tr w:rsidR="00C664D1" w:rsidRPr="00293071" w:rsidTr="00C664D1">
        <w:trPr>
          <w:trHeight w:val="359"/>
        </w:trPr>
        <w:tc>
          <w:tcPr>
            <w:tcW w:w="10440" w:type="dxa"/>
            <w:gridSpan w:val="6"/>
          </w:tcPr>
          <w:p w:rsidR="00C664D1" w:rsidRPr="00BD5E0C" w:rsidRDefault="00C664D1" w:rsidP="0086079C">
            <w:pPr>
              <w:rPr>
                <w:rFonts w:ascii="Arial" w:hAnsi="Arial" w:cs="Arial"/>
                <w:i/>
                <w:iCs/>
              </w:rPr>
            </w:pPr>
            <w:r w:rsidRPr="00BD5E0C">
              <w:rPr>
                <w:rFonts w:ascii="Arial" w:hAnsi="Arial" w:cs="Arial"/>
                <w:i/>
                <w:iCs/>
              </w:rPr>
              <w:t>Укупно без ПДВ-а</w:t>
            </w:r>
          </w:p>
        </w:tc>
      </w:tr>
      <w:tr w:rsidR="00C664D1" w:rsidRPr="00293071" w:rsidTr="00C664D1">
        <w:trPr>
          <w:trHeight w:val="359"/>
        </w:trPr>
        <w:tc>
          <w:tcPr>
            <w:tcW w:w="10440" w:type="dxa"/>
            <w:gridSpan w:val="6"/>
          </w:tcPr>
          <w:p w:rsidR="00C664D1" w:rsidRPr="00BD5E0C" w:rsidRDefault="00C664D1" w:rsidP="0086079C">
            <w:pPr>
              <w:rPr>
                <w:rFonts w:ascii="Arial" w:hAnsi="Arial" w:cs="Arial"/>
                <w:i/>
                <w:iCs/>
              </w:rPr>
            </w:pPr>
            <w:r w:rsidRPr="00BD5E0C">
              <w:rPr>
                <w:rFonts w:ascii="Arial" w:hAnsi="Arial" w:cs="Arial"/>
                <w:i/>
                <w:iCs/>
              </w:rPr>
              <w:t>ПДВ</w:t>
            </w:r>
          </w:p>
        </w:tc>
      </w:tr>
      <w:tr w:rsidR="00C664D1" w:rsidRPr="00293071" w:rsidTr="000A4A96">
        <w:trPr>
          <w:trHeight w:val="359"/>
        </w:trPr>
        <w:tc>
          <w:tcPr>
            <w:tcW w:w="10440" w:type="dxa"/>
            <w:gridSpan w:val="6"/>
            <w:tcBorders>
              <w:bottom w:val="single" w:sz="4" w:space="0" w:color="auto"/>
            </w:tcBorders>
          </w:tcPr>
          <w:p w:rsidR="00C664D1" w:rsidRPr="00BD5E0C" w:rsidRDefault="00C664D1" w:rsidP="0086079C">
            <w:pPr>
              <w:rPr>
                <w:rFonts w:ascii="Arial" w:hAnsi="Arial" w:cs="Arial"/>
                <w:i/>
                <w:iCs/>
              </w:rPr>
            </w:pPr>
            <w:r w:rsidRPr="00BD5E0C">
              <w:rPr>
                <w:rFonts w:ascii="Arial" w:hAnsi="Arial" w:cs="Arial"/>
                <w:i/>
                <w:iCs/>
              </w:rPr>
              <w:t>Укупно са ПДВ-а</w:t>
            </w:r>
          </w:p>
        </w:tc>
      </w:tr>
      <w:tr w:rsidR="000A4A96" w:rsidRPr="00293071" w:rsidTr="000A4A96">
        <w:trPr>
          <w:trHeight w:val="359"/>
        </w:trPr>
        <w:tc>
          <w:tcPr>
            <w:tcW w:w="10440" w:type="dxa"/>
            <w:gridSpan w:val="6"/>
            <w:tcBorders>
              <w:left w:val="nil"/>
              <w:bottom w:val="nil"/>
              <w:right w:val="nil"/>
            </w:tcBorders>
          </w:tcPr>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Pr="004E4418" w:rsidRDefault="000A4A96" w:rsidP="0086079C">
            <w:pPr>
              <w:rPr>
                <w:rFonts w:ascii="Arial" w:hAnsi="Arial" w:cs="Arial"/>
                <w:i/>
                <w:iCs/>
                <w:sz w:val="20"/>
                <w:szCs w:val="20"/>
                <w:lang w:val="sr-Cyrl-RS"/>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4E4418" w:rsidRDefault="004E4418"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0A4A96" w:rsidRDefault="000A4A96" w:rsidP="0086079C">
            <w:pPr>
              <w:rPr>
                <w:rFonts w:ascii="Arial" w:hAnsi="Arial" w:cs="Arial"/>
                <w:i/>
                <w:iCs/>
                <w:sz w:val="20"/>
                <w:szCs w:val="20"/>
              </w:rPr>
            </w:pPr>
          </w:p>
          <w:p w:rsidR="00BD5E0C" w:rsidRDefault="00BD5E0C" w:rsidP="0086079C">
            <w:pPr>
              <w:rPr>
                <w:rFonts w:ascii="Arial" w:hAnsi="Arial" w:cs="Arial"/>
                <w:i/>
                <w:iCs/>
                <w:sz w:val="20"/>
                <w:szCs w:val="20"/>
              </w:rPr>
            </w:pPr>
          </w:p>
          <w:p w:rsidR="00BD5E0C" w:rsidRDefault="00BD5E0C" w:rsidP="0086079C">
            <w:pPr>
              <w:rPr>
                <w:rFonts w:ascii="Arial" w:hAnsi="Arial" w:cs="Arial"/>
                <w:i/>
                <w:iCs/>
                <w:sz w:val="20"/>
                <w:szCs w:val="20"/>
              </w:rPr>
            </w:pPr>
          </w:p>
          <w:p w:rsidR="00967923" w:rsidRDefault="00967923" w:rsidP="0086079C">
            <w:pPr>
              <w:rPr>
                <w:rFonts w:ascii="Arial" w:hAnsi="Arial" w:cs="Arial"/>
                <w:i/>
                <w:iCs/>
                <w:sz w:val="20"/>
                <w:szCs w:val="20"/>
              </w:rPr>
            </w:pPr>
          </w:p>
          <w:p w:rsidR="00BD5E0C" w:rsidRPr="00293071" w:rsidRDefault="00BD5E0C" w:rsidP="0086079C">
            <w:pPr>
              <w:rPr>
                <w:rFonts w:ascii="Arial" w:hAnsi="Arial" w:cs="Arial"/>
                <w:i/>
                <w:iCs/>
                <w:sz w:val="20"/>
                <w:szCs w:val="20"/>
              </w:rPr>
            </w:pPr>
          </w:p>
        </w:tc>
      </w:tr>
    </w:tbl>
    <w:p w:rsidR="000A4A96" w:rsidRDefault="000A4A96" w:rsidP="00EB37DA">
      <w:pPr>
        <w:shd w:val="clear" w:color="auto" w:fill="C6D9F1"/>
        <w:jc w:val="center"/>
        <w:rPr>
          <w:rFonts w:ascii="Arial" w:hAnsi="Arial" w:cs="Arial"/>
          <w:b/>
          <w:bCs/>
          <w:i/>
          <w:iCs/>
          <w:sz w:val="28"/>
          <w:szCs w:val="28"/>
        </w:rPr>
      </w:pPr>
    </w:p>
    <w:p w:rsidR="00DD175D" w:rsidRDefault="00DD175D" w:rsidP="00EB37DA">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center"/>
        <w:rPr>
          <w:rFonts w:ascii="Arial" w:hAnsi="Arial" w:cs="Arial"/>
          <w:b/>
          <w:bCs/>
          <w:i/>
          <w:iCs/>
        </w:rPr>
      </w:pPr>
    </w:p>
    <w:p w:rsidR="00DD175D" w:rsidRPr="001430D4" w:rsidRDefault="00DD175D" w:rsidP="00DD175D">
      <w:pPr>
        <w:jc w:val="center"/>
        <w:rPr>
          <w:rFonts w:ascii="Arial" w:hAnsi="Arial" w:cs="Arial"/>
          <w:b/>
          <w:bCs/>
          <w:i/>
          <w:iCs/>
        </w:rPr>
      </w:pPr>
      <w:r>
        <w:rPr>
          <w:rFonts w:ascii="Arial" w:hAnsi="Arial" w:cs="Arial"/>
          <w:b/>
          <w:bCs/>
          <w:i/>
          <w:iCs/>
        </w:rPr>
        <w:t>УГОВОР О КУПОПРОДАЈИ САОБРАЋАЈНИХ ЗНАКОВА</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b/>
          <w:i/>
          <w:iCs/>
        </w:rPr>
        <w:t>Закључен између:</w:t>
      </w:r>
    </w:p>
    <w:p w:rsidR="00DD175D" w:rsidRDefault="00DD175D" w:rsidP="00DD175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967923">
        <w:rPr>
          <w:rFonts w:ascii="Arial" w:hAnsi="Arial" w:cs="Arial"/>
          <w:iCs/>
          <w:lang w:val="sr-Cyrl-RS"/>
        </w:rPr>
        <w:t>м</w:t>
      </w:r>
      <w:r w:rsidRPr="001430D4">
        <w:rPr>
          <w:rFonts w:ascii="Arial" w:hAnsi="Arial" w:cs="Arial"/>
          <w:iCs/>
        </w:rPr>
        <w:t>уналну делатност О.Алексинац</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са седиштем у </w:t>
      </w:r>
      <w:r w:rsidR="000A4A96">
        <w:rPr>
          <w:rFonts w:ascii="Arial" w:hAnsi="Arial" w:cs="Arial"/>
          <w:iCs/>
        </w:rPr>
        <w:t xml:space="preserve">Алексинцу улица </w:t>
      </w:r>
      <w:r w:rsidR="000A4A96">
        <w:rPr>
          <w:rFonts w:ascii="Arial" w:hAnsi="Arial" w:cs="Arial"/>
          <w:iCs/>
          <w:lang w:val="sr-Cyrl-RS"/>
        </w:rPr>
        <w:t>Душана Тривунца 7/2</w:t>
      </w:r>
      <w:r w:rsidRPr="001430D4">
        <w:rPr>
          <w:rFonts w:ascii="Arial" w:hAnsi="Arial" w:cs="Arial"/>
          <w:iCs/>
        </w:rPr>
        <w:t>,</w:t>
      </w:r>
      <w:r>
        <w:rPr>
          <w:rFonts w:ascii="Arial" w:hAnsi="Arial" w:cs="Arial"/>
          <w:i/>
          <w:iCs/>
        </w:rPr>
        <w:t xml:space="preserve"> </w:t>
      </w:r>
    </w:p>
    <w:p w:rsidR="00DD175D" w:rsidRPr="001430D4" w:rsidRDefault="00DD175D" w:rsidP="00DD175D">
      <w:pPr>
        <w:rPr>
          <w:rFonts w:ascii="Arial" w:hAnsi="Arial" w:cs="Arial"/>
          <w:i/>
          <w:iCs/>
        </w:rPr>
      </w:pPr>
      <w:r>
        <w:rPr>
          <w:rFonts w:ascii="Arial" w:hAnsi="Arial" w:cs="Arial"/>
          <w:i/>
          <w:iCs/>
        </w:rPr>
        <w:t>ПИБ:100305659 Матични број: 07993447</w:t>
      </w:r>
    </w:p>
    <w:p w:rsidR="00DD175D" w:rsidRPr="00A63440" w:rsidRDefault="00DD175D" w:rsidP="00DD175D">
      <w:pPr>
        <w:rPr>
          <w:rFonts w:ascii="Arial" w:hAnsi="Arial" w:cs="Arial"/>
          <w:i/>
          <w:iCs/>
        </w:rPr>
      </w:pPr>
      <w:r>
        <w:rPr>
          <w:rFonts w:ascii="Arial" w:hAnsi="Arial" w:cs="Arial"/>
          <w:i/>
          <w:iCs/>
        </w:rPr>
        <w:t xml:space="preserve">Број рачуна: </w:t>
      </w:r>
      <w:r w:rsidR="00A63440">
        <w:rPr>
          <w:rFonts w:ascii="Arial" w:hAnsi="Arial" w:cs="Arial"/>
          <w:i/>
          <w:iCs/>
        </w:rPr>
        <w:t>160-9485-42 Назив банке:Банка Интеса</w:t>
      </w:r>
    </w:p>
    <w:p w:rsidR="00DD175D" w:rsidRPr="001430D4" w:rsidRDefault="00DD175D" w:rsidP="00DD175D">
      <w:pPr>
        <w:rPr>
          <w:rFonts w:ascii="Arial" w:hAnsi="Arial" w:cs="Arial"/>
          <w:i/>
          <w:iCs/>
        </w:rPr>
      </w:pPr>
      <w:r>
        <w:rPr>
          <w:rFonts w:ascii="Arial" w:hAnsi="Arial" w:cs="Arial"/>
          <w:i/>
          <w:iCs/>
        </w:rPr>
        <w:t>Телефон:018/804-523 Телефакс:018/803-350</w:t>
      </w:r>
    </w:p>
    <w:p w:rsidR="00DD175D" w:rsidRDefault="00DD175D" w:rsidP="00DD175D">
      <w:pPr>
        <w:rPr>
          <w:rFonts w:ascii="Arial" w:hAnsi="Arial" w:cs="Arial"/>
          <w:i/>
          <w:iCs/>
        </w:rPr>
      </w:pPr>
      <w:r>
        <w:rPr>
          <w:rFonts w:ascii="Arial" w:hAnsi="Arial" w:cs="Arial"/>
          <w:i/>
          <w:iCs/>
        </w:rPr>
        <w:t xml:space="preserve">кога заступа. </w:t>
      </w:r>
      <w:r w:rsidR="00136E4F">
        <w:rPr>
          <w:rFonts w:ascii="Arial" w:hAnsi="Arial" w:cs="Arial"/>
          <w:iCs/>
        </w:rPr>
        <w:t>Милошевић Милош спец.стр.инж.саобр.</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и</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D175D" w:rsidRPr="00C72511"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Основ уговора:</w:t>
      </w:r>
    </w:p>
    <w:p w:rsidR="00DD175D" w:rsidRPr="000A4A96" w:rsidRDefault="00A63440" w:rsidP="00DD175D">
      <w:pPr>
        <w:rPr>
          <w:rFonts w:ascii="Arial" w:hAnsi="Arial" w:cs="Arial"/>
          <w:i/>
          <w:iCs/>
          <w:lang w:val="sr-Cyrl-RS"/>
        </w:rPr>
      </w:pPr>
      <w:r>
        <w:rPr>
          <w:rFonts w:ascii="Arial" w:hAnsi="Arial" w:cs="Arial"/>
          <w:i/>
          <w:iCs/>
        </w:rPr>
        <w:t>ЈН</w:t>
      </w:r>
      <w:r w:rsidR="009A122F">
        <w:rPr>
          <w:rFonts w:ascii="Arial" w:hAnsi="Arial" w:cs="Arial"/>
          <w:i/>
          <w:iCs/>
        </w:rPr>
        <w:t>МВ  Број: 9</w:t>
      </w:r>
      <w:r w:rsidR="00136E4F">
        <w:rPr>
          <w:rFonts w:ascii="Arial" w:hAnsi="Arial" w:cs="Arial"/>
          <w:i/>
          <w:iCs/>
        </w:rPr>
        <w:t>/2</w:t>
      </w:r>
      <w:r>
        <w:rPr>
          <w:rFonts w:ascii="Arial" w:hAnsi="Arial" w:cs="Arial"/>
          <w:i/>
          <w:iCs/>
        </w:rPr>
        <w:t>0</w:t>
      </w:r>
      <w:r w:rsidR="000A4A96">
        <w:rPr>
          <w:rFonts w:ascii="Arial" w:hAnsi="Arial" w:cs="Arial"/>
          <w:i/>
          <w:iCs/>
          <w:lang w:val="sr-Cyrl-RS"/>
        </w:rPr>
        <w:t>20</w:t>
      </w:r>
    </w:p>
    <w:p w:rsidR="00DD175D" w:rsidRDefault="00DD175D" w:rsidP="00DD175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D175D" w:rsidRDefault="00DD175D" w:rsidP="00DD175D">
      <w:pPr>
        <w:rPr>
          <w:rFonts w:ascii="Arial" w:hAnsi="Arial" w:cs="Arial"/>
          <w:i/>
          <w:iCs/>
        </w:rPr>
      </w:pPr>
      <w:r>
        <w:rPr>
          <w:rFonts w:ascii="Arial" w:hAnsi="Arial" w:cs="Arial"/>
          <w:i/>
          <w:iCs/>
        </w:rPr>
        <w:t>Понуда изабраног понуђача бр. ______ од...............................</w:t>
      </w:r>
    </w:p>
    <w:p w:rsidR="00DD175D" w:rsidRDefault="00DD175D" w:rsidP="00DD175D">
      <w:pPr>
        <w:rPr>
          <w:rFonts w:ascii="Arial" w:hAnsi="Arial" w:cs="Arial"/>
          <w:i/>
          <w:iCs/>
        </w:rPr>
      </w:pPr>
    </w:p>
    <w:p w:rsidR="00967923" w:rsidRDefault="00967923" w:rsidP="00DD175D">
      <w:pPr>
        <w:rPr>
          <w:rFonts w:ascii="Arial" w:hAnsi="Arial" w:cs="Arial"/>
          <w:i/>
          <w:iCs/>
        </w:rPr>
      </w:pPr>
    </w:p>
    <w:p w:rsidR="00967923" w:rsidRDefault="00967923" w:rsidP="00DD175D">
      <w:pPr>
        <w:rPr>
          <w:rFonts w:ascii="Arial" w:hAnsi="Arial" w:cs="Arial"/>
          <w:i/>
          <w:iCs/>
        </w:rPr>
      </w:pPr>
    </w:p>
    <w:p w:rsidR="00967923" w:rsidRPr="00C3532C" w:rsidRDefault="00967923" w:rsidP="00DD175D">
      <w:pPr>
        <w:rPr>
          <w:rFonts w:ascii="Arial" w:hAnsi="Arial" w:cs="Arial"/>
          <w:i/>
          <w:iCs/>
        </w:rPr>
      </w:pPr>
    </w:p>
    <w:p w:rsidR="00DD175D" w:rsidRDefault="00DD175D" w:rsidP="00DD175D">
      <w:pPr>
        <w:rPr>
          <w:rFonts w:ascii="Arial" w:hAnsi="Arial" w:cs="Arial"/>
          <w:i/>
          <w:iCs/>
        </w:rPr>
      </w:pPr>
      <w:r>
        <w:rPr>
          <w:rFonts w:ascii="Arial" w:hAnsi="Arial" w:cs="Arial"/>
          <w:i/>
          <w:iCs/>
        </w:rPr>
        <w:lastRenderedPageBreak/>
        <w:t>ПРЕДМЕТ УГОВОРА</w:t>
      </w:r>
    </w:p>
    <w:p w:rsidR="00DD175D" w:rsidRPr="00A63440" w:rsidRDefault="00DD175D" w:rsidP="00A63440">
      <w:pPr>
        <w:jc w:val="center"/>
        <w:rPr>
          <w:rFonts w:ascii="Arial" w:hAnsi="Arial" w:cs="Arial"/>
          <w:i/>
          <w:iCs/>
        </w:rPr>
      </w:pPr>
      <w:r>
        <w:rPr>
          <w:rFonts w:ascii="Arial" w:hAnsi="Arial" w:cs="Arial"/>
          <w:i/>
          <w:iCs/>
        </w:rPr>
        <w:t>Члан 2.</w:t>
      </w:r>
    </w:p>
    <w:p w:rsidR="00DD175D" w:rsidRPr="002B602C" w:rsidRDefault="00DD175D" w:rsidP="00DD175D">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а саобраћајних знакова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ВРЕДНОСТ ДОБАРА </w:t>
      </w:r>
    </w:p>
    <w:p w:rsidR="00DD175D" w:rsidRPr="00A63440" w:rsidRDefault="00DD175D" w:rsidP="00A63440">
      <w:pPr>
        <w:jc w:val="center"/>
        <w:rPr>
          <w:rFonts w:ascii="Arial" w:hAnsi="Arial" w:cs="Arial"/>
          <w:iCs/>
        </w:rPr>
      </w:pPr>
      <w:r>
        <w:rPr>
          <w:rFonts w:ascii="Arial" w:hAnsi="Arial" w:cs="Arial"/>
          <w:iCs/>
        </w:rPr>
        <w:t>Члан 3.</w:t>
      </w:r>
    </w:p>
    <w:p w:rsidR="00DD175D" w:rsidRPr="00EE7474" w:rsidRDefault="00DD175D" w:rsidP="00DD175D">
      <w:pPr>
        <w:rPr>
          <w:rFonts w:ascii="Arial" w:hAnsi="Arial" w:cs="Arial"/>
          <w:iCs/>
        </w:rPr>
      </w:pPr>
      <w:r>
        <w:rPr>
          <w:rFonts w:ascii="Arial" w:hAnsi="Arial" w:cs="Arial"/>
          <w:iCs/>
        </w:rPr>
        <w:t>Вредност набавке по овом уговору чини понуђена вредност ____________дин.</w:t>
      </w:r>
    </w:p>
    <w:p w:rsidR="00DD175D" w:rsidRDefault="00DD175D" w:rsidP="00DD175D">
      <w:pPr>
        <w:rPr>
          <w:rFonts w:ascii="Arial" w:hAnsi="Arial" w:cs="Arial"/>
          <w:iCs/>
        </w:rPr>
      </w:pPr>
      <w:r>
        <w:rPr>
          <w:rFonts w:ascii="Arial" w:hAnsi="Arial" w:cs="Arial"/>
          <w:iCs/>
        </w:rPr>
        <w:t>без ПДВ-а, односно ____________дин. са ПДВ-ом.</w:t>
      </w:r>
    </w:p>
    <w:p w:rsidR="00DD175D" w:rsidRDefault="00DD175D" w:rsidP="00DD175D">
      <w:pPr>
        <w:rPr>
          <w:rFonts w:ascii="Arial" w:hAnsi="Arial" w:cs="Arial"/>
          <w:iCs/>
        </w:rPr>
      </w:pPr>
      <w:r>
        <w:rPr>
          <w:rFonts w:ascii="Arial" w:hAnsi="Arial" w:cs="Arial"/>
          <w:iCs/>
        </w:rPr>
        <w:t>У цену су урачунати и трошкови транспорта.</w:t>
      </w:r>
    </w:p>
    <w:p w:rsidR="00DD175D" w:rsidRPr="002B602C" w:rsidRDefault="00DD175D" w:rsidP="00DD175D">
      <w:pPr>
        <w:rPr>
          <w:rFonts w:ascii="Arial" w:hAnsi="Arial" w:cs="Arial"/>
          <w:iCs/>
        </w:rPr>
      </w:pPr>
      <w:r>
        <w:rPr>
          <w:rFonts w:ascii="Arial" w:hAnsi="Arial" w:cs="Arial"/>
          <w:iCs/>
        </w:rPr>
        <w:t>Цена је фиксна и не може се мењати.</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УСЛОВИ И НАЧИН ПЛАЋАЊА</w:t>
      </w:r>
    </w:p>
    <w:p w:rsidR="00DD175D" w:rsidRPr="00A63440" w:rsidRDefault="00DD175D" w:rsidP="00A63440">
      <w:pPr>
        <w:jc w:val="center"/>
        <w:rPr>
          <w:rFonts w:ascii="Arial" w:hAnsi="Arial" w:cs="Arial"/>
          <w:iCs/>
        </w:rPr>
      </w:pPr>
      <w:r>
        <w:rPr>
          <w:rFonts w:ascii="Arial" w:hAnsi="Arial" w:cs="Arial"/>
          <w:iCs/>
        </w:rPr>
        <w:t>Члан 4.</w:t>
      </w:r>
    </w:p>
    <w:p w:rsidR="00DD175D" w:rsidRDefault="00DD175D" w:rsidP="00DD175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D175D" w:rsidRDefault="00DD175D" w:rsidP="00DD175D">
      <w:pPr>
        <w:rPr>
          <w:rFonts w:ascii="Arial" w:hAnsi="Arial" w:cs="Arial"/>
          <w:iCs/>
        </w:rPr>
      </w:pPr>
      <w:r>
        <w:rPr>
          <w:rFonts w:ascii="Arial" w:hAnsi="Arial" w:cs="Arial"/>
          <w:iCs/>
        </w:rPr>
        <w:t>Авансно плаћање није дозвољено.</w:t>
      </w:r>
    </w:p>
    <w:p w:rsidR="00DD175D" w:rsidRPr="00C3532C"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ИСПОРУКА ДОБАРА </w:t>
      </w:r>
    </w:p>
    <w:p w:rsidR="00DD175D" w:rsidRPr="00A63440" w:rsidRDefault="00DD175D" w:rsidP="00A63440">
      <w:pPr>
        <w:jc w:val="center"/>
        <w:rPr>
          <w:rFonts w:ascii="Arial" w:hAnsi="Arial" w:cs="Arial"/>
          <w:iCs/>
        </w:rPr>
      </w:pPr>
      <w:r>
        <w:rPr>
          <w:rFonts w:ascii="Arial" w:hAnsi="Arial" w:cs="Arial"/>
          <w:iCs/>
        </w:rPr>
        <w:t>Члан 5.</w:t>
      </w:r>
    </w:p>
    <w:p w:rsidR="00DD175D" w:rsidRDefault="00DD175D" w:rsidP="00DD175D">
      <w:pPr>
        <w:rPr>
          <w:rFonts w:ascii="Arial" w:hAnsi="Arial" w:cs="Arial"/>
          <w:iCs/>
        </w:rPr>
      </w:pPr>
      <w:r>
        <w:rPr>
          <w:rFonts w:ascii="Arial" w:hAnsi="Arial" w:cs="Arial"/>
          <w:iCs/>
        </w:rPr>
        <w:t>Испорука ће се вршити сукцесивно према потребама Наручиоца ток</w:t>
      </w:r>
      <w:r w:rsidR="000A4A96">
        <w:rPr>
          <w:rFonts w:ascii="Arial" w:hAnsi="Arial" w:cs="Arial"/>
          <w:iCs/>
        </w:rPr>
        <w:t xml:space="preserve">ом трајања уговора.Највише за  </w:t>
      </w:r>
      <w:r w:rsidR="000A4A96">
        <w:rPr>
          <w:rFonts w:ascii="Arial" w:hAnsi="Arial" w:cs="Arial"/>
          <w:iCs/>
          <w:lang w:val="sr-Cyrl-RS"/>
        </w:rPr>
        <w:t xml:space="preserve">____ </w:t>
      </w:r>
      <w:r>
        <w:rPr>
          <w:rFonts w:ascii="Arial" w:hAnsi="Arial" w:cs="Arial"/>
          <w:iCs/>
        </w:rPr>
        <w:t>дана од дана подношења захтева Наручиоца.</w:t>
      </w:r>
    </w:p>
    <w:p w:rsidR="00DD175D" w:rsidRPr="00DA330E" w:rsidRDefault="00DD175D" w:rsidP="00DD175D">
      <w:pPr>
        <w:rPr>
          <w:rFonts w:ascii="Arial" w:hAnsi="Arial" w:cs="Arial"/>
          <w:iCs/>
        </w:rPr>
      </w:pPr>
      <w:r>
        <w:rPr>
          <w:rFonts w:ascii="Arial" w:hAnsi="Arial" w:cs="Arial"/>
          <w:iCs/>
        </w:rPr>
        <w:t>Место испоруке: ф-цо магацин Наручиоца Васе Николића б.б. Алексинац.</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ПРАВА И ОБАВЕЗЕ ДОБАВЉАЧА</w:t>
      </w:r>
    </w:p>
    <w:p w:rsidR="00DD175D" w:rsidRPr="00A63440" w:rsidRDefault="00DD175D" w:rsidP="00A63440">
      <w:pPr>
        <w:jc w:val="center"/>
        <w:rPr>
          <w:rFonts w:ascii="Arial" w:hAnsi="Arial" w:cs="Arial"/>
          <w:iCs/>
        </w:rPr>
      </w:pPr>
      <w:r>
        <w:rPr>
          <w:rFonts w:ascii="Arial" w:hAnsi="Arial" w:cs="Arial"/>
          <w:iCs/>
        </w:rPr>
        <w:t>Члан 6.</w:t>
      </w:r>
    </w:p>
    <w:p w:rsidR="00DD175D" w:rsidRDefault="00DD175D" w:rsidP="00DD175D">
      <w:pPr>
        <w:rPr>
          <w:rFonts w:ascii="Arial" w:hAnsi="Arial" w:cs="Arial"/>
          <w:iCs/>
        </w:rPr>
      </w:pPr>
      <w:r>
        <w:rPr>
          <w:rFonts w:ascii="Arial" w:hAnsi="Arial" w:cs="Arial"/>
          <w:iCs/>
        </w:rPr>
        <w:t>Добављач је у обавези да се:</w:t>
      </w:r>
    </w:p>
    <w:p w:rsidR="00DD175D" w:rsidRDefault="00DD175D" w:rsidP="00DD175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D175D" w:rsidRDefault="00DD175D" w:rsidP="00DD175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DD175D" w:rsidRDefault="00DD175D" w:rsidP="00DD175D">
      <w:pPr>
        <w:rPr>
          <w:rFonts w:ascii="Arial" w:hAnsi="Arial" w:cs="Arial"/>
          <w:iCs/>
        </w:rPr>
      </w:pPr>
      <w:r>
        <w:rPr>
          <w:rFonts w:ascii="Arial" w:hAnsi="Arial" w:cs="Arial"/>
          <w:iCs/>
        </w:rPr>
        <w:t>- гарантни рок фолије не може бити краћи од 7 година</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ПРАВА И ОБАВЕЗЕ НАРУЧИОЦА </w:t>
      </w:r>
    </w:p>
    <w:p w:rsidR="00DD175D" w:rsidRPr="00A63440" w:rsidRDefault="00DD175D" w:rsidP="00A63440">
      <w:pPr>
        <w:jc w:val="center"/>
        <w:rPr>
          <w:rFonts w:ascii="Arial" w:hAnsi="Arial" w:cs="Arial"/>
          <w:iCs/>
        </w:rPr>
      </w:pPr>
      <w:r>
        <w:rPr>
          <w:rFonts w:ascii="Arial" w:hAnsi="Arial" w:cs="Arial"/>
          <w:iCs/>
        </w:rPr>
        <w:t>Члан 7.</w:t>
      </w:r>
    </w:p>
    <w:p w:rsidR="00DD175D" w:rsidRDefault="00DD175D" w:rsidP="00DD175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D175D" w:rsidRDefault="00DD175D" w:rsidP="00DD175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D175D" w:rsidRPr="00A63440"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НАКНАДА ШТЕТЕ</w:t>
      </w:r>
    </w:p>
    <w:p w:rsidR="00DD175D" w:rsidRPr="00A63440" w:rsidRDefault="00DD175D" w:rsidP="00A63440">
      <w:pPr>
        <w:jc w:val="center"/>
        <w:rPr>
          <w:rFonts w:ascii="Arial" w:hAnsi="Arial" w:cs="Arial"/>
          <w:iCs/>
        </w:rPr>
      </w:pPr>
      <w:r>
        <w:rPr>
          <w:rFonts w:ascii="Arial" w:hAnsi="Arial" w:cs="Arial"/>
          <w:iCs/>
        </w:rPr>
        <w:t>Члан 8.</w:t>
      </w:r>
    </w:p>
    <w:p w:rsidR="00A63440" w:rsidRDefault="00DD175D" w:rsidP="00DD175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4BB5" w:rsidRDefault="00314BB5" w:rsidP="00DD175D">
      <w:pPr>
        <w:rPr>
          <w:rFonts w:ascii="Arial" w:hAnsi="Arial" w:cs="Arial"/>
          <w:iCs/>
        </w:rPr>
      </w:pPr>
    </w:p>
    <w:p w:rsidR="00967923" w:rsidRDefault="00967923" w:rsidP="00DD175D">
      <w:pPr>
        <w:rPr>
          <w:rFonts w:ascii="Arial" w:hAnsi="Arial" w:cs="Arial"/>
          <w:iCs/>
        </w:rPr>
      </w:pPr>
    </w:p>
    <w:p w:rsidR="00967923" w:rsidRDefault="00967923" w:rsidP="00DD175D">
      <w:pPr>
        <w:rPr>
          <w:rFonts w:ascii="Arial" w:hAnsi="Arial" w:cs="Arial"/>
          <w:iCs/>
        </w:rPr>
      </w:pPr>
    </w:p>
    <w:p w:rsidR="00967923" w:rsidRPr="00314BB5" w:rsidRDefault="00967923" w:rsidP="00DD175D">
      <w:pPr>
        <w:rPr>
          <w:rFonts w:ascii="Arial" w:hAnsi="Arial" w:cs="Arial"/>
          <w:iCs/>
        </w:rPr>
      </w:pPr>
    </w:p>
    <w:p w:rsidR="00DD175D" w:rsidRDefault="00DD175D" w:rsidP="00DD175D">
      <w:pPr>
        <w:rPr>
          <w:rFonts w:ascii="Arial" w:hAnsi="Arial" w:cs="Arial"/>
          <w:iCs/>
        </w:rPr>
      </w:pPr>
      <w:r>
        <w:rPr>
          <w:rFonts w:ascii="Arial" w:hAnsi="Arial" w:cs="Arial"/>
          <w:iCs/>
        </w:rPr>
        <w:lastRenderedPageBreak/>
        <w:t xml:space="preserve">РАСКИД УГОВОРА </w:t>
      </w:r>
    </w:p>
    <w:p w:rsidR="00DD175D" w:rsidRPr="00A63440" w:rsidRDefault="00DD175D" w:rsidP="00A63440">
      <w:pPr>
        <w:jc w:val="center"/>
        <w:rPr>
          <w:rFonts w:ascii="Arial" w:hAnsi="Arial" w:cs="Arial"/>
          <w:iCs/>
        </w:rPr>
      </w:pPr>
      <w:r>
        <w:rPr>
          <w:rFonts w:ascii="Arial" w:hAnsi="Arial" w:cs="Arial"/>
          <w:iCs/>
        </w:rPr>
        <w:t>Члан 9.</w:t>
      </w:r>
    </w:p>
    <w:p w:rsidR="00DD175D" w:rsidRDefault="00DD175D" w:rsidP="00DD175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DD175D" w:rsidRDefault="00DD175D" w:rsidP="00DD175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ОСТАЛЕ ОДРЕДБЕ</w:t>
      </w:r>
    </w:p>
    <w:p w:rsidR="00DD175D" w:rsidRPr="00A63440" w:rsidRDefault="00DD175D" w:rsidP="00A63440">
      <w:pPr>
        <w:jc w:val="center"/>
        <w:rPr>
          <w:rFonts w:ascii="Arial" w:hAnsi="Arial" w:cs="Arial"/>
          <w:iCs/>
        </w:rPr>
      </w:pPr>
      <w:r>
        <w:rPr>
          <w:rFonts w:ascii="Arial" w:hAnsi="Arial" w:cs="Arial"/>
          <w:iCs/>
        </w:rPr>
        <w:t>Члан 10.</w:t>
      </w:r>
    </w:p>
    <w:p w:rsidR="00DD175D" w:rsidRDefault="00DD175D" w:rsidP="00DD175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D175D" w:rsidRPr="00A63440" w:rsidRDefault="00DD175D" w:rsidP="00A63440">
      <w:pPr>
        <w:jc w:val="center"/>
        <w:rPr>
          <w:rFonts w:ascii="Arial" w:hAnsi="Arial" w:cs="Arial"/>
          <w:iCs/>
        </w:rPr>
      </w:pPr>
      <w:r>
        <w:rPr>
          <w:rFonts w:ascii="Arial" w:hAnsi="Arial" w:cs="Arial"/>
          <w:iCs/>
        </w:rPr>
        <w:t>Члан 11.</w:t>
      </w:r>
    </w:p>
    <w:p w:rsidR="00DD175D" w:rsidRDefault="00DD175D" w:rsidP="00DD175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D175D" w:rsidRDefault="00DD175D" w:rsidP="00DD175D">
      <w:pPr>
        <w:rPr>
          <w:rFonts w:ascii="Arial" w:hAnsi="Arial" w:cs="Arial"/>
          <w:iCs/>
        </w:rPr>
      </w:pPr>
    </w:p>
    <w:p w:rsidR="00DD175D" w:rsidRDefault="00DD175D" w:rsidP="00DD175D">
      <w:pPr>
        <w:jc w:val="center"/>
        <w:rPr>
          <w:rFonts w:ascii="Arial" w:hAnsi="Arial" w:cs="Arial"/>
          <w:iCs/>
        </w:rPr>
      </w:pPr>
      <w:r>
        <w:rPr>
          <w:rFonts w:ascii="Arial" w:hAnsi="Arial" w:cs="Arial"/>
          <w:iCs/>
        </w:rPr>
        <w:t>Члан 12.</w:t>
      </w:r>
    </w:p>
    <w:p w:rsidR="00DD175D" w:rsidRPr="002B602C" w:rsidRDefault="00DD175D" w:rsidP="00DD175D">
      <w:pPr>
        <w:rPr>
          <w:rFonts w:ascii="Arial" w:hAnsi="Arial" w:cs="Arial"/>
          <w:iCs/>
        </w:rPr>
      </w:pPr>
      <w:r>
        <w:rPr>
          <w:rFonts w:ascii="Arial" w:hAnsi="Arial" w:cs="Arial"/>
          <w:iCs/>
        </w:rPr>
        <w:t>Уговор се сматра закљученим тек по потписивању обе уговорне стране.</w:t>
      </w:r>
    </w:p>
    <w:p w:rsidR="00DD175D" w:rsidRDefault="00DD175D" w:rsidP="00DD175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ЗА НАРУЧИОЦА                                                     ЗА ДОБАВЉАЧА (ПОНУЂАЧА)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Pr="00704A4F" w:rsidRDefault="00DD175D" w:rsidP="00DD175D">
      <w:pPr>
        <w:rPr>
          <w:rFonts w:ascii="Arial" w:hAnsi="Arial" w:cs="Arial"/>
          <w:iCs/>
        </w:rPr>
      </w:pPr>
      <w:r>
        <w:rPr>
          <w:rFonts w:ascii="Arial" w:hAnsi="Arial" w:cs="Arial"/>
          <w:iCs/>
        </w:rPr>
        <w:t>_________________________                               ___________________________</w:t>
      </w:r>
    </w:p>
    <w:p w:rsidR="00DD175D" w:rsidRPr="00136E4F" w:rsidRDefault="00136E4F" w:rsidP="00DD175D">
      <w:pPr>
        <w:shd w:val="clear" w:color="auto" w:fill="FFFFFF"/>
        <w:jc w:val="both"/>
      </w:pPr>
      <w:r>
        <w:t>Милош Милошевић спец.стр.инж</w:t>
      </w:r>
      <w:r w:rsidR="0083778B">
        <w:t>.саобр.</w:t>
      </w:r>
    </w:p>
    <w:p w:rsidR="00DD175D" w:rsidRDefault="00DD175D"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Pr="00A63440" w:rsidRDefault="00A63440"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967923" w:rsidRPr="002B602C" w:rsidRDefault="00967923"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6676A"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САОБРАЋАЈНИ ЗНАЦИ</w:t>
      </w:r>
      <w:r>
        <w:rPr>
          <w:rFonts w:ascii="Arial" w:hAnsi="Arial" w:cs="Arial"/>
          <w:i/>
          <w:iCs/>
        </w:rPr>
        <w:t>,</w:t>
      </w:r>
      <w:r w:rsidR="009A122F">
        <w:rPr>
          <w:rFonts w:ascii="Arial" w:hAnsi="Arial" w:cs="Arial"/>
        </w:rPr>
        <w:t xml:space="preserve"> ЈНМВ 9</w:t>
      </w:r>
      <w:bookmarkStart w:id="0" w:name="_GoBack"/>
      <w:bookmarkEnd w:id="0"/>
      <w:r w:rsidR="000A4A96">
        <w:rPr>
          <w:rFonts w:ascii="Arial" w:hAnsi="Arial" w:cs="Arial"/>
        </w:rPr>
        <w:t>/2020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D175D" w:rsidRPr="00B03332" w:rsidRDefault="00DD175D" w:rsidP="00DD175D">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B62AF" w:rsidRPr="00A63440" w:rsidRDefault="007B62AF"/>
    <w:sectPr w:rsidR="007B62AF" w:rsidRPr="00A63440"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E0" w:rsidRDefault="00D742E0" w:rsidP="00592CD4">
      <w:pPr>
        <w:spacing w:line="240" w:lineRule="auto"/>
      </w:pPr>
      <w:r>
        <w:separator/>
      </w:r>
    </w:p>
  </w:endnote>
  <w:endnote w:type="continuationSeparator" w:id="0">
    <w:p w:rsidR="00D742E0" w:rsidRDefault="00D742E0"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7449E">
      <w:tc>
        <w:tcPr>
          <w:tcW w:w="8208" w:type="dxa"/>
          <w:tcBorders>
            <w:top w:val="single" w:sz="8" w:space="0" w:color="808080"/>
          </w:tcBorders>
          <w:shd w:val="clear" w:color="auto" w:fill="auto"/>
        </w:tcPr>
        <w:p w:rsidR="00D7449E" w:rsidRPr="00A00FD2" w:rsidRDefault="00D7449E" w:rsidP="00A00FD2">
          <w:pPr>
            <w:pStyle w:val="Footer"/>
            <w:rPr>
              <w:b/>
              <w:bCs/>
              <w:color w:val="4F81BD"/>
              <w:lang w:val="sr-Cyrl-CS"/>
            </w:rPr>
          </w:pPr>
          <w:r>
            <w:rPr>
              <w:b/>
              <w:bCs/>
              <w:color w:val="4F81BD"/>
            </w:rPr>
            <w:t xml:space="preserve">                               Конкурсна документација за  ЈНМВ </w:t>
          </w:r>
          <w:r w:rsidR="009A122F">
            <w:rPr>
              <w:b/>
              <w:bCs/>
              <w:color w:val="4F81BD"/>
            </w:rPr>
            <w:t>9</w:t>
          </w:r>
          <w:r>
            <w:rPr>
              <w:b/>
              <w:bCs/>
              <w:color w:val="4F81BD"/>
            </w:rPr>
            <w:t>/20</w:t>
          </w:r>
          <w:r>
            <w:rPr>
              <w:b/>
              <w:bCs/>
              <w:color w:val="4F81BD"/>
              <w:lang w:val="sr-Cyrl-CS"/>
            </w:rPr>
            <w:t>20</w:t>
          </w:r>
        </w:p>
      </w:tc>
      <w:tc>
        <w:tcPr>
          <w:tcW w:w="1034" w:type="dxa"/>
          <w:tcBorders>
            <w:top w:val="single" w:sz="8" w:space="0" w:color="808080"/>
            <w:left w:val="single" w:sz="8" w:space="0" w:color="808080"/>
          </w:tcBorders>
          <w:shd w:val="clear" w:color="auto" w:fill="auto"/>
        </w:tcPr>
        <w:p w:rsidR="00D7449E" w:rsidRDefault="00D7449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A122F">
            <w:rPr>
              <w:b/>
              <w:bCs/>
              <w:noProof/>
              <w:color w:val="4F81BD"/>
            </w:rPr>
            <w:t>33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A122F">
            <w:rPr>
              <w:b/>
              <w:bCs/>
              <w:noProof/>
              <w:color w:val="4F81BD"/>
            </w:rPr>
            <w:t>33</w:t>
          </w:r>
          <w:r>
            <w:rPr>
              <w:b/>
              <w:bCs/>
              <w:color w:val="4F81BD"/>
            </w:rPr>
            <w:fldChar w:fldCharType="end"/>
          </w:r>
        </w:p>
      </w:tc>
    </w:tr>
  </w:tbl>
  <w:p w:rsidR="00D7449E" w:rsidRDefault="00D7449E">
    <w:pPr>
      <w:pStyle w:val="Footer"/>
      <w:jc w:val="right"/>
    </w:pPr>
    <w:r>
      <w:rPr>
        <w:color w:val="1F497D"/>
      </w:rPr>
      <w:t xml:space="preserve"> </w:t>
    </w:r>
  </w:p>
  <w:p w:rsidR="00D7449E" w:rsidRDefault="00D7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E0" w:rsidRDefault="00D742E0" w:rsidP="00592CD4">
      <w:pPr>
        <w:spacing w:line="240" w:lineRule="auto"/>
      </w:pPr>
      <w:r>
        <w:separator/>
      </w:r>
    </w:p>
  </w:footnote>
  <w:footnote w:type="continuationSeparator" w:id="0">
    <w:p w:rsidR="00D742E0" w:rsidRDefault="00D742E0"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04390"/>
    <w:rsid w:val="00013A9D"/>
    <w:rsid w:val="0001616E"/>
    <w:rsid w:val="00067883"/>
    <w:rsid w:val="000708C0"/>
    <w:rsid w:val="000A4A96"/>
    <w:rsid w:val="00116088"/>
    <w:rsid w:val="00136E4F"/>
    <w:rsid w:val="001416C6"/>
    <w:rsid w:val="00164F68"/>
    <w:rsid w:val="00173D55"/>
    <w:rsid w:val="00177AB8"/>
    <w:rsid w:val="0027738F"/>
    <w:rsid w:val="00293071"/>
    <w:rsid w:val="003146A7"/>
    <w:rsid w:val="00314BB5"/>
    <w:rsid w:val="00363825"/>
    <w:rsid w:val="00390A2F"/>
    <w:rsid w:val="003F6090"/>
    <w:rsid w:val="00414B76"/>
    <w:rsid w:val="0045346B"/>
    <w:rsid w:val="00456C35"/>
    <w:rsid w:val="00471862"/>
    <w:rsid w:val="004E4418"/>
    <w:rsid w:val="004F3C82"/>
    <w:rsid w:val="005168E7"/>
    <w:rsid w:val="005273A9"/>
    <w:rsid w:val="005428C4"/>
    <w:rsid w:val="00573867"/>
    <w:rsid w:val="00592CD4"/>
    <w:rsid w:val="005A4B98"/>
    <w:rsid w:val="00611F2F"/>
    <w:rsid w:val="00621760"/>
    <w:rsid w:val="006577F0"/>
    <w:rsid w:val="006A50DE"/>
    <w:rsid w:val="006A5BCE"/>
    <w:rsid w:val="00715240"/>
    <w:rsid w:val="00726DD4"/>
    <w:rsid w:val="0076116D"/>
    <w:rsid w:val="00791A9E"/>
    <w:rsid w:val="007A2696"/>
    <w:rsid w:val="007B62AF"/>
    <w:rsid w:val="0083778B"/>
    <w:rsid w:val="0084341C"/>
    <w:rsid w:val="0086079C"/>
    <w:rsid w:val="008874A7"/>
    <w:rsid w:val="008D27DA"/>
    <w:rsid w:val="008E51F0"/>
    <w:rsid w:val="008F764E"/>
    <w:rsid w:val="00917750"/>
    <w:rsid w:val="0092170A"/>
    <w:rsid w:val="00922910"/>
    <w:rsid w:val="00931A0C"/>
    <w:rsid w:val="00944B5C"/>
    <w:rsid w:val="00960E86"/>
    <w:rsid w:val="00967923"/>
    <w:rsid w:val="009718BD"/>
    <w:rsid w:val="00995BB2"/>
    <w:rsid w:val="009A122F"/>
    <w:rsid w:val="009D4247"/>
    <w:rsid w:val="009E2090"/>
    <w:rsid w:val="009E4DC9"/>
    <w:rsid w:val="009F507A"/>
    <w:rsid w:val="00A00FD2"/>
    <w:rsid w:val="00A157A9"/>
    <w:rsid w:val="00A2159A"/>
    <w:rsid w:val="00A63440"/>
    <w:rsid w:val="00A83101"/>
    <w:rsid w:val="00AC35A1"/>
    <w:rsid w:val="00B03332"/>
    <w:rsid w:val="00B125BD"/>
    <w:rsid w:val="00B42BCF"/>
    <w:rsid w:val="00B6543D"/>
    <w:rsid w:val="00BB34FF"/>
    <w:rsid w:val="00BD5E0C"/>
    <w:rsid w:val="00C07E4E"/>
    <w:rsid w:val="00C60ADC"/>
    <w:rsid w:val="00C664D1"/>
    <w:rsid w:val="00C71297"/>
    <w:rsid w:val="00D034BD"/>
    <w:rsid w:val="00D10EC1"/>
    <w:rsid w:val="00D742E0"/>
    <w:rsid w:val="00D7449E"/>
    <w:rsid w:val="00D7609B"/>
    <w:rsid w:val="00DA0591"/>
    <w:rsid w:val="00DD175D"/>
    <w:rsid w:val="00DE60DF"/>
    <w:rsid w:val="00E51264"/>
    <w:rsid w:val="00E86556"/>
    <w:rsid w:val="00E94EFD"/>
    <w:rsid w:val="00EB37DA"/>
    <w:rsid w:val="00EC6E1E"/>
    <w:rsid w:val="00EF5E6D"/>
    <w:rsid w:val="00F140B6"/>
    <w:rsid w:val="00F223FE"/>
    <w:rsid w:val="00FB0D16"/>
    <w:rsid w:val="00FB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5E5D4-8895-420A-BC8D-51A3EB7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1050609875">
      <w:bodyDiv w:val="1"/>
      <w:marLeft w:val="0"/>
      <w:marRight w:val="0"/>
      <w:marTop w:val="0"/>
      <w:marBottom w:val="0"/>
      <w:divBdr>
        <w:top w:val="none" w:sz="0" w:space="0" w:color="auto"/>
        <w:left w:val="none" w:sz="0" w:space="0" w:color="auto"/>
        <w:bottom w:val="none" w:sz="0" w:space="0" w:color="auto"/>
        <w:right w:val="none" w:sz="0" w:space="0" w:color="auto"/>
      </w:divBdr>
      <w:divsChild>
        <w:div w:id="917325344">
          <w:marLeft w:val="0"/>
          <w:marRight w:val="0"/>
          <w:marTop w:val="0"/>
          <w:marBottom w:val="0"/>
          <w:divBdr>
            <w:top w:val="none" w:sz="0" w:space="0" w:color="auto"/>
            <w:left w:val="none" w:sz="0" w:space="0" w:color="auto"/>
            <w:bottom w:val="none" w:sz="0" w:space="0" w:color="auto"/>
            <w:right w:val="none" w:sz="0" w:space="0" w:color="auto"/>
          </w:divBdr>
        </w:div>
        <w:div w:id="1303924911">
          <w:marLeft w:val="0"/>
          <w:marRight w:val="0"/>
          <w:marTop w:val="0"/>
          <w:marBottom w:val="0"/>
          <w:divBdr>
            <w:top w:val="none" w:sz="0" w:space="0" w:color="auto"/>
            <w:left w:val="none" w:sz="0" w:space="0" w:color="auto"/>
            <w:bottom w:val="none" w:sz="0" w:space="0" w:color="auto"/>
            <w:right w:val="none" w:sz="0" w:space="0" w:color="auto"/>
          </w:divBdr>
        </w:div>
        <w:div w:id="1997298293">
          <w:marLeft w:val="0"/>
          <w:marRight w:val="0"/>
          <w:marTop w:val="0"/>
          <w:marBottom w:val="0"/>
          <w:divBdr>
            <w:top w:val="none" w:sz="0" w:space="0" w:color="auto"/>
            <w:left w:val="none" w:sz="0" w:space="0" w:color="auto"/>
            <w:bottom w:val="none" w:sz="0" w:space="0" w:color="auto"/>
            <w:right w:val="none" w:sz="0" w:space="0" w:color="auto"/>
          </w:divBdr>
        </w:div>
        <w:div w:id="1304895532">
          <w:marLeft w:val="0"/>
          <w:marRight w:val="0"/>
          <w:marTop w:val="0"/>
          <w:marBottom w:val="0"/>
          <w:divBdr>
            <w:top w:val="none" w:sz="0" w:space="0" w:color="auto"/>
            <w:left w:val="none" w:sz="0" w:space="0" w:color="auto"/>
            <w:bottom w:val="none" w:sz="0" w:space="0" w:color="auto"/>
            <w:right w:val="none" w:sz="0" w:space="0" w:color="auto"/>
          </w:divBdr>
        </w:div>
      </w:divsChild>
    </w:div>
    <w:div w:id="18118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04586-4077-4AB0-83D6-58B11293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34</cp:revision>
  <cp:lastPrinted>2020-03-06T10:27:00Z</cp:lastPrinted>
  <dcterms:created xsi:type="dcterms:W3CDTF">2016-03-14T10:45:00Z</dcterms:created>
  <dcterms:modified xsi:type="dcterms:W3CDTF">2020-03-06T12:24:00Z</dcterms:modified>
</cp:coreProperties>
</file>