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CB" w:rsidRPr="00FC1147" w:rsidRDefault="006F2FCB" w:rsidP="006F2FCB">
      <w:pPr>
        <w:spacing w:after="0"/>
        <w:rPr>
          <w:rFonts w:ascii="Arial" w:hAnsi="Arial" w:cs="Arial"/>
          <w:sz w:val="24"/>
          <w:szCs w:val="24"/>
        </w:rPr>
      </w:pPr>
    </w:p>
    <w:p w:rsidR="006F2FCB" w:rsidRPr="00FC1147" w:rsidRDefault="006F2FCB" w:rsidP="006F2FCB">
      <w:pPr>
        <w:shd w:val="clear" w:color="auto" w:fill="C6D9F1"/>
        <w:spacing w:after="0"/>
        <w:jc w:val="center"/>
        <w:rPr>
          <w:rFonts w:ascii="Arial" w:hAnsi="Arial" w:cs="Arial"/>
          <w:sz w:val="24"/>
          <w:szCs w:val="24"/>
        </w:rPr>
      </w:pPr>
      <w:r w:rsidRPr="00FC1147">
        <w:rPr>
          <w:rFonts w:ascii="Arial" w:hAnsi="Arial" w:cs="Arial"/>
          <w:sz w:val="24"/>
          <w:szCs w:val="24"/>
        </w:rPr>
        <w:t>КОНКУРСНА ДОКУМЕНТАЦИЈА</w:t>
      </w:r>
    </w:p>
    <w:p w:rsidR="006F2FCB" w:rsidRPr="00FC1147" w:rsidRDefault="006F2FCB" w:rsidP="006F2FCB">
      <w:pPr>
        <w:spacing w:after="0"/>
        <w:jc w:val="center"/>
        <w:rPr>
          <w:rFonts w:ascii="Arial" w:hAnsi="Arial" w:cs="Arial"/>
          <w:sz w:val="24"/>
          <w:szCs w:val="24"/>
          <w:lang w:val="ru-RU"/>
        </w:rPr>
      </w:pPr>
    </w:p>
    <w:p w:rsidR="006F2FCB" w:rsidRPr="00FC1147" w:rsidRDefault="006F2FCB" w:rsidP="006F2FCB">
      <w:pPr>
        <w:spacing w:after="0"/>
        <w:jc w:val="center"/>
        <w:rPr>
          <w:rFonts w:ascii="Arial" w:hAnsi="Arial" w:cs="Arial"/>
          <w:b/>
          <w:bCs/>
          <w:i/>
          <w:iCs/>
          <w:sz w:val="24"/>
          <w:szCs w:val="24"/>
        </w:rPr>
      </w:pPr>
      <w:r w:rsidRPr="00FC1147">
        <w:rPr>
          <w:rFonts w:ascii="Arial" w:hAnsi="Arial" w:cs="Arial"/>
          <w:b/>
          <w:bCs/>
          <w:i/>
          <w:iCs/>
          <w:sz w:val="24"/>
          <w:szCs w:val="24"/>
        </w:rPr>
        <w:t>ЈП ЗА ПУТЕВЕ И СТАМБЕНО КОМУНАЛНУ ДЕЛАТНОСТ</w:t>
      </w:r>
    </w:p>
    <w:p w:rsidR="006F2FCB" w:rsidRPr="00FC1147" w:rsidRDefault="006F2FCB" w:rsidP="006F2FCB">
      <w:pPr>
        <w:spacing w:after="0"/>
        <w:jc w:val="center"/>
        <w:rPr>
          <w:rFonts w:ascii="Arial" w:hAnsi="Arial" w:cs="Arial"/>
          <w:b/>
          <w:bCs/>
          <w:i/>
          <w:iCs/>
          <w:sz w:val="24"/>
          <w:szCs w:val="24"/>
          <w:lang w:val="ru-RU"/>
        </w:rPr>
      </w:pPr>
      <w:r w:rsidRPr="00FC1147">
        <w:rPr>
          <w:rFonts w:ascii="Arial" w:hAnsi="Arial" w:cs="Arial"/>
          <w:b/>
          <w:bCs/>
          <w:i/>
          <w:iCs/>
          <w:sz w:val="24"/>
          <w:szCs w:val="24"/>
        </w:rPr>
        <w:t>ОПШТИНЕ АЛЕКСИНАЦ</w:t>
      </w:r>
    </w:p>
    <w:p w:rsidR="006F2FCB" w:rsidRPr="00FC1147" w:rsidRDefault="006F2FCB" w:rsidP="006F2FCB">
      <w:pPr>
        <w:spacing w:after="0"/>
        <w:jc w:val="center"/>
        <w:rPr>
          <w:rFonts w:ascii="Arial" w:hAnsi="Arial" w:cs="Arial"/>
          <w:b/>
          <w:bCs/>
          <w:i/>
          <w:iCs/>
          <w:sz w:val="24"/>
          <w:szCs w:val="24"/>
          <w:lang w:val="ru-RU"/>
        </w:rPr>
      </w:pPr>
    </w:p>
    <w:p w:rsidR="006F2FCB" w:rsidRPr="00FC1147" w:rsidRDefault="006F2FCB" w:rsidP="006F2FCB">
      <w:pPr>
        <w:spacing w:after="0"/>
        <w:jc w:val="center"/>
        <w:rPr>
          <w:rFonts w:ascii="Arial" w:hAnsi="Arial" w:cs="Arial"/>
          <w:b/>
          <w:bCs/>
          <w:i/>
          <w:i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hAnsi="Arial" w:cs="Arial"/>
          <w:b/>
          <w:bCs/>
          <w:sz w:val="24"/>
          <w:szCs w:val="24"/>
        </w:rPr>
        <w:t>ЈАВНА НАБАВКА</w:t>
      </w:r>
      <w:r w:rsidRPr="00FC1147">
        <w:rPr>
          <w:rFonts w:ascii="Arial" w:hAnsi="Arial" w:cs="Arial"/>
          <w:b/>
          <w:bCs/>
          <w:sz w:val="24"/>
          <w:szCs w:val="24"/>
          <w:lang w:val="sr-Cyrl-CS"/>
        </w:rPr>
        <w:t xml:space="preserve"> </w:t>
      </w:r>
      <w:r w:rsidRPr="00FC1147">
        <w:rPr>
          <w:rFonts w:ascii="Arial" w:hAnsi="Arial" w:cs="Arial"/>
          <w:b/>
          <w:bCs/>
          <w:sz w:val="24"/>
          <w:szCs w:val="24"/>
        </w:rPr>
        <w:t>– ДОБРА</w:t>
      </w:r>
      <w:r>
        <w:rPr>
          <w:rFonts w:ascii="Arial" w:hAnsi="Arial" w:cs="Arial"/>
          <w:b/>
          <w:bCs/>
          <w:sz w:val="24"/>
          <w:szCs w:val="24"/>
        </w:rPr>
        <w:t xml:space="preserve"> -</w:t>
      </w:r>
      <w:r w:rsidRPr="00FC1147">
        <w:rPr>
          <w:rFonts w:ascii="Arial" w:hAnsi="Arial" w:cs="Arial"/>
          <w:b/>
          <w:bCs/>
          <w:sz w:val="24"/>
          <w:szCs w:val="24"/>
        </w:rPr>
        <w:t xml:space="preserve"> РЕЗЕРВНИ ДЕЛОВИ </w:t>
      </w:r>
      <w:r w:rsidR="00F903A5">
        <w:rPr>
          <w:rFonts w:ascii="Arial" w:hAnsi="Arial" w:cs="Arial"/>
          <w:b/>
          <w:bCs/>
          <w:sz w:val="24"/>
          <w:szCs w:val="24"/>
        </w:rPr>
        <w:t>ЗА ВОЗНИ ПАРК</w:t>
      </w:r>
    </w:p>
    <w:p w:rsidR="006F2FCB" w:rsidRPr="00FC1147" w:rsidRDefault="006F2FCB" w:rsidP="006F2FCB">
      <w:pPr>
        <w:spacing w:after="0"/>
        <w:jc w:val="center"/>
        <w:rPr>
          <w:rFonts w:ascii="Arial" w:hAnsi="Arial" w:cs="Arial"/>
          <w:b/>
          <w:bCs/>
          <w:i/>
          <w:i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ЈАВНА НАБАКА МАЛЕ ВРЕДНОСТИ</w:t>
      </w:r>
    </w:p>
    <w:p w:rsidR="006F2FCB" w:rsidRPr="00FC1147" w:rsidRDefault="006F2FCB" w:rsidP="00F903A5">
      <w:pPr>
        <w:spacing w:after="0"/>
        <w:rPr>
          <w:rFonts w:ascii="Arial" w:hAnsi="Arial" w:cs="Arial"/>
          <w:b/>
          <w:bCs/>
          <w:sz w:val="24"/>
          <w:szCs w:val="24"/>
        </w:rPr>
      </w:pPr>
    </w:p>
    <w:p w:rsidR="006F2FCB" w:rsidRPr="00FC1147" w:rsidRDefault="00F903A5" w:rsidP="006F2FCB">
      <w:pPr>
        <w:spacing w:after="0"/>
        <w:jc w:val="center"/>
        <w:rPr>
          <w:rFonts w:ascii="Arial" w:hAnsi="Arial" w:cs="Arial"/>
          <w:i/>
          <w:iCs/>
          <w:sz w:val="24"/>
          <w:szCs w:val="24"/>
        </w:rPr>
      </w:pPr>
      <w:r>
        <w:rPr>
          <w:rFonts w:ascii="Arial" w:hAnsi="Arial" w:cs="Arial"/>
          <w:b/>
          <w:bCs/>
          <w:sz w:val="24"/>
          <w:szCs w:val="24"/>
        </w:rPr>
        <w:t xml:space="preserve">ЈАВНА НАБАВКА </w:t>
      </w:r>
      <w:r w:rsidR="00BA5B84">
        <w:rPr>
          <w:rFonts w:ascii="Arial" w:hAnsi="Arial" w:cs="Arial"/>
          <w:b/>
          <w:bCs/>
          <w:sz w:val="24"/>
          <w:szCs w:val="24"/>
        </w:rPr>
        <w:t>бр.</w:t>
      </w:r>
      <w:r w:rsidR="008C0F9E">
        <w:rPr>
          <w:rFonts w:ascii="Arial" w:hAnsi="Arial" w:cs="Arial"/>
          <w:b/>
          <w:bCs/>
          <w:sz w:val="24"/>
          <w:szCs w:val="24"/>
        </w:rPr>
        <w:t>11</w:t>
      </w:r>
      <w:r w:rsidR="006F2FCB" w:rsidRPr="00FC1147">
        <w:rPr>
          <w:rFonts w:ascii="Arial" w:hAnsi="Arial" w:cs="Arial"/>
          <w:b/>
          <w:bCs/>
          <w:sz w:val="24"/>
          <w:szCs w:val="24"/>
        </w:rPr>
        <w:t>/201</w:t>
      </w:r>
      <w:r w:rsidR="008C0F9E">
        <w:rPr>
          <w:rFonts w:ascii="Arial" w:hAnsi="Arial" w:cs="Arial"/>
          <w:b/>
          <w:bCs/>
          <w:sz w:val="24"/>
          <w:szCs w:val="24"/>
        </w:rPr>
        <w:t>8</w:t>
      </w: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и време: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r>
              <w:rPr>
                <w:rFonts w:ascii="Arial" w:hAnsi="Arial" w:cs="Arial"/>
                <w:sz w:val="24"/>
                <w:szCs w:val="24"/>
                <w:lang w:val="sr-Cyrl-CS"/>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6F2FCB" w:rsidRPr="0057227C" w:rsidRDefault="00F12FC3" w:rsidP="00F12FC3">
            <w:pPr>
              <w:tabs>
                <w:tab w:val="left" w:pos="2805"/>
              </w:tabs>
              <w:spacing w:after="0"/>
              <w:jc w:val="center"/>
              <w:rPr>
                <w:rFonts w:ascii="Arial" w:hAnsi="Arial" w:cs="Arial"/>
                <w:color w:val="FF0000"/>
                <w:sz w:val="24"/>
                <w:szCs w:val="24"/>
              </w:rPr>
            </w:pPr>
            <w:r>
              <w:rPr>
                <w:rFonts w:ascii="Arial" w:hAnsi="Arial" w:cs="Arial"/>
                <w:color w:val="FF0000"/>
                <w:sz w:val="24"/>
                <w:szCs w:val="24"/>
              </w:rPr>
              <w:t>13.04</w:t>
            </w:r>
            <w:r w:rsidR="0057227C">
              <w:rPr>
                <w:rFonts w:ascii="Arial" w:hAnsi="Arial" w:cs="Arial"/>
                <w:color w:val="FF0000"/>
                <w:sz w:val="24"/>
                <w:szCs w:val="24"/>
              </w:rPr>
              <w:t>.201</w:t>
            </w:r>
            <w:r>
              <w:rPr>
                <w:rFonts w:ascii="Arial" w:hAnsi="Arial" w:cs="Arial"/>
                <w:color w:val="FF0000"/>
                <w:sz w:val="24"/>
                <w:szCs w:val="24"/>
              </w:rPr>
              <w:t>8</w:t>
            </w:r>
            <w:r w:rsidR="0057227C">
              <w:rPr>
                <w:rFonts w:ascii="Arial" w:hAnsi="Arial" w:cs="Arial"/>
                <w:color w:val="FF0000"/>
                <w:sz w:val="24"/>
                <w:szCs w:val="24"/>
              </w:rPr>
              <w:t>.године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4A1D18" w:rsidRDefault="00F12FC3" w:rsidP="00F12FC3">
            <w:pPr>
              <w:tabs>
                <w:tab w:val="left" w:pos="2805"/>
              </w:tabs>
              <w:spacing w:after="0"/>
              <w:rPr>
                <w:rFonts w:ascii="Arial" w:hAnsi="Arial" w:cs="Arial"/>
                <w:color w:val="FF0000"/>
                <w:sz w:val="24"/>
                <w:szCs w:val="24"/>
                <w:lang w:val="sr-Cyrl-CS"/>
              </w:rPr>
            </w:pPr>
            <w:r>
              <w:rPr>
                <w:rFonts w:ascii="Arial" w:hAnsi="Arial" w:cs="Arial"/>
                <w:color w:val="FF0000"/>
                <w:sz w:val="24"/>
                <w:szCs w:val="24"/>
              </w:rPr>
              <w:t>23</w:t>
            </w:r>
            <w:r w:rsidR="00BA5B84">
              <w:rPr>
                <w:rFonts w:ascii="Arial" w:hAnsi="Arial" w:cs="Arial"/>
                <w:color w:val="FF0000"/>
                <w:sz w:val="24"/>
                <w:szCs w:val="24"/>
                <w:lang w:val="sr-Cyrl-CS"/>
              </w:rPr>
              <w:t>.0</w:t>
            </w:r>
            <w:r>
              <w:rPr>
                <w:rFonts w:ascii="Arial" w:hAnsi="Arial" w:cs="Arial"/>
                <w:color w:val="FF0000"/>
                <w:sz w:val="24"/>
                <w:szCs w:val="24"/>
              </w:rPr>
              <w:t>4</w:t>
            </w:r>
            <w:r w:rsidR="00BA5B84">
              <w:rPr>
                <w:rFonts w:ascii="Arial" w:hAnsi="Arial" w:cs="Arial"/>
                <w:color w:val="FF0000"/>
                <w:sz w:val="24"/>
                <w:szCs w:val="24"/>
                <w:lang w:val="sr-Cyrl-CS"/>
              </w:rPr>
              <w:t>.201</w:t>
            </w:r>
            <w:r>
              <w:rPr>
                <w:rFonts w:ascii="Arial" w:hAnsi="Arial" w:cs="Arial"/>
                <w:color w:val="FF0000"/>
                <w:sz w:val="24"/>
                <w:szCs w:val="24"/>
              </w:rPr>
              <w:t>8</w:t>
            </w:r>
            <w:r w:rsidR="0057227C">
              <w:rPr>
                <w:rFonts w:ascii="Arial" w:hAnsi="Arial" w:cs="Arial"/>
                <w:color w:val="FF0000"/>
                <w:sz w:val="24"/>
                <w:szCs w:val="24"/>
                <w:lang w:val="sr-Cyrl-CS"/>
              </w:rPr>
              <w:t>. године до 1</w:t>
            </w:r>
            <w:r>
              <w:rPr>
                <w:rFonts w:ascii="Arial" w:hAnsi="Arial" w:cs="Arial"/>
                <w:color w:val="FF0000"/>
                <w:sz w:val="24"/>
                <w:szCs w:val="24"/>
              </w:rPr>
              <w:t>1</w:t>
            </w:r>
            <w:r w:rsidR="0057227C">
              <w:rPr>
                <w:rFonts w:ascii="Arial" w:hAnsi="Arial" w:cs="Arial"/>
                <w:color w:val="FF0000"/>
                <w:sz w:val="24"/>
                <w:szCs w:val="24"/>
                <w:lang w:val="sr-Cyrl-CS"/>
              </w:rPr>
              <w:t>:00</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4A1D18" w:rsidRDefault="00F12FC3" w:rsidP="00F12FC3">
            <w:pPr>
              <w:tabs>
                <w:tab w:val="left" w:pos="2805"/>
              </w:tabs>
              <w:spacing w:after="0"/>
              <w:rPr>
                <w:rFonts w:ascii="Arial" w:hAnsi="Arial" w:cs="Arial"/>
                <w:color w:val="FF0000"/>
                <w:sz w:val="24"/>
                <w:szCs w:val="24"/>
                <w:lang w:val="sr-Cyrl-CS"/>
              </w:rPr>
            </w:pPr>
            <w:r>
              <w:rPr>
                <w:rFonts w:ascii="Arial" w:hAnsi="Arial" w:cs="Arial"/>
                <w:color w:val="FF0000"/>
                <w:sz w:val="24"/>
                <w:szCs w:val="24"/>
              </w:rPr>
              <w:t>23</w:t>
            </w:r>
            <w:r>
              <w:rPr>
                <w:rFonts w:ascii="Arial" w:hAnsi="Arial" w:cs="Arial"/>
                <w:color w:val="FF0000"/>
                <w:sz w:val="24"/>
                <w:szCs w:val="24"/>
                <w:lang w:val="sr-Cyrl-CS"/>
              </w:rPr>
              <w:t>.0</w:t>
            </w:r>
            <w:r>
              <w:rPr>
                <w:rFonts w:ascii="Arial" w:hAnsi="Arial" w:cs="Arial"/>
                <w:color w:val="FF0000"/>
                <w:sz w:val="24"/>
                <w:szCs w:val="24"/>
              </w:rPr>
              <w:t>4</w:t>
            </w:r>
            <w:r w:rsidR="00BA5B84">
              <w:rPr>
                <w:rFonts w:ascii="Arial" w:hAnsi="Arial" w:cs="Arial"/>
                <w:color w:val="FF0000"/>
                <w:sz w:val="24"/>
                <w:szCs w:val="24"/>
                <w:lang w:val="sr-Cyrl-CS"/>
              </w:rPr>
              <w:t>.201</w:t>
            </w:r>
            <w:r>
              <w:rPr>
                <w:rFonts w:ascii="Arial" w:hAnsi="Arial" w:cs="Arial"/>
                <w:color w:val="FF0000"/>
                <w:sz w:val="24"/>
                <w:szCs w:val="24"/>
              </w:rPr>
              <w:t>8</w:t>
            </w:r>
            <w:r w:rsidR="0057227C">
              <w:rPr>
                <w:rFonts w:ascii="Arial" w:hAnsi="Arial" w:cs="Arial"/>
                <w:color w:val="FF0000"/>
                <w:sz w:val="24"/>
                <w:szCs w:val="24"/>
                <w:lang w:val="sr-Cyrl-CS"/>
              </w:rPr>
              <w:t>.године у 1</w:t>
            </w:r>
            <w:r>
              <w:rPr>
                <w:rFonts w:ascii="Arial" w:hAnsi="Arial" w:cs="Arial"/>
                <w:color w:val="FF0000"/>
                <w:sz w:val="24"/>
                <w:szCs w:val="24"/>
              </w:rPr>
              <w:t>1</w:t>
            </w:r>
            <w:r w:rsidR="0057227C">
              <w:rPr>
                <w:rFonts w:ascii="Arial" w:hAnsi="Arial" w:cs="Arial"/>
                <w:color w:val="FF0000"/>
                <w:sz w:val="24"/>
                <w:szCs w:val="24"/>
                <w:lang w:val="sr-Cyrl-CS"/>
              </w:rPr>
              <w:t>:30</w:t>
            </w:r>
          </w:p>
        </w:tc>
      </w:tr>
    </w:tbl>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Pr="00D65F0C" w:rsidRDefault="006F2FCB" w:rsidP="006F2FCB">
      <w:pPr>
        <w:spacing w:after="0"/>
        <w:jc w:val="center"/>
        <w:rPr>
          <w:rFonts w:ascii="Arial" w:hAnsi="Arial" w:cs="Arial"/>
          <w:sz w:val="24"/>
          <w:szCs w:val="24"/>
        </w:rPr>
      </w:pPr>
    </w:p>
    <w:p w:rsidR="006F2FCB" w:rsidRDefault="00F12FC3" w:rsidP="006F2FCB">
      <w:pPr>
        <w:spacing w:after="0"/>
        <w:jc w:val="center"/>
        <w:rPr>
          <w:rFonts w:ascii="Arial" w:hAnsi="Arial" w:cs="Arial"/>
          <w:b/>
          <w:bCs/>
          <w:sz w:val="24"/>
          <w:szCs w:val="24"/>
        </w:rPr>
      </w:pPr>
      <w:r>
        <w:rPr>
          <w:rFonts w:ascii="Arial" w:hAnsi="Arial" w:cs="Arial"/>
          <w:b/>
          <w:i/>
          <w:iCs/>
          <w:sz w:val="24"/>
          <w:szCs w:val="24"/>
        </w:rPr>
        <w:t>Aприл</w:t>
      </w:r>
      <w:r w:rsidR="006F2FCB" w:rsidRPr="00FC1147">
        <w:rPr>
          <w:rFonts w:ascii="Arial" w:hAnsi="Arial" w:cs="Arial"/>
          <w:b/>
          <w:i/>
          <w:iCs/>
          <w:sz w:val="24"/>
          <w:szCs w:val="24"/>
        </w:rPr>
        <w:t>.</w:t>
      </w:r>
      <w:r w:rsidR="002763C7">
        <w:rPr>
          <w:rFonts w:ascii="Arial" w:hAnsi="Arial" w:cs="Arial"/>
          <w:b/>
          <w:bCs/>
          <w:sz w:val="24"/>
          <w:szCs w:val="24"/>
        </w:rPr>
        <w:t>201</w:t>
      </w:r>
      <w:r>
        <w:rPr>
          <w:rFonts w:ascii="Arial" w:hAnsi="Arial" w:cs="Arial"/>
          <w:b/>
          <w:bCs/>
          <w:sz w:val="24"/>
          <w:szCs w:val="24"/>
        </w:rPr>
        <w:t>8</w:t>
      </w:r>
      <w:r w:rsidR="006F2FCB" w:rsidRPr="00FC1147">
        <w:rPr>
          <w:rFonts w:ascii="Arial" w:hAnsi="Arial" w:cs="Arial"/>
          <w:b/>
          <w:bCs/>
          <w:sz w:val="24"/>
          <w:szCs w:val="24"/>
        </w:rPr>
        <w:t>. године</w:t>
      </w:r>
    </w:p>
    <w:p w:rsidR="006F2FCB" w:rsidRPr="00FC1147" w:rsidRDefault="006F2FCB" w:rsidP="006F2FCB">
      <w:pPr>
        <w:spacing w:after="0"/>
        <w:jc w:val="both"/>
        <w:rPr>
          <w:rFonts w:ascii="Arial" w:hAnsi="Arial" w:cs="Arial"/>
          <w:sz w:val="24"/>
          <w:szCs w:val="24"/>
        </w:rPr>
      </w:pPr>
    </w:p>
    <w:p w:rsidR="006F2FCB" w:rsidRPr="0057227C" w:rsidRDefault="008938A0" w:rsidP="006F2FCB">
      <w:pPr>
        <w:spacing w:after="0"/>
        <w:jc w:val="both"/>
        <w:rPr>
          <w:rFonts w:ascii="Arial" w:eastAsia="TimesNewRomanPSMT" w:hAnsi="Arial" w:cs="Arial"/>
          <w:sz w:val="24"/>
          <w:szCs w:val="24"/>
        </w:rPr>
      </w:pPr>
      <w:r>
        <w:rPr>
          <w:rFonts w:ascii="Arial" w:eastAsia="TimesNewRomanPSMT" w:hAnsi="Arial" w:cs="Arial"/>
          <w:sz w:val="24"/>
          <w:szCs w:val="24"/>
        </w:rPr>
        <w:lastRenderedPageBreak/>
        <w:t>На основу чл. 39. ,</w:t>
      </w:r>
      <w:r w:rsidR="006F2FCB" w:rsidRPr="00FC1147">
        <w:rPr>
          <w:rFonts w:ascii="Arial" w:eastAsia="TimesNewRomanPSMT" w:hAnsi="Arial" w:cs="Arial"/>
          <w:sz w:val="24"/>
          <w:szCs w:val="24"/>
        </w:rPr>
        <w:t>61.</w:t>
      </w:r>
      <w:r>
        <w:rPr>
          <w:rFonts w:ascii="Arial" w:eastAsia="TimesNewRomanPSMT" w:hAnsi="Arial" w:cs="Arial"/>
          <w:sz w:val="24"/>
          <w:szCs w:val="24"/>
        </w:rPr>
        <w:t xml:space="preserve"> и 62</w:t>
      </w:r>
      <w:r w:rsidR="006F2FCB" w:rsidRPr="00FC1147">
        <w:rPr>
          <w:rFonts w:ascii="Arial" w:eastAsia="TimesNewRomanPSMT" w:hAnsi="Arial" w:cs="Arial"/>
          <w:sz w:val="24"/>
          <w:szCs w:val="24"/>
        </w:rPr>
        <w:t xml:space="preserve"> Закона о јавним набавкама („Сл. гласник РС” бр. 124/2012</w:t>
      </w:r>
      <w:r w:rsidR="00205307">
        <w:rPr>
          <w:rFonts w:ascii="Arial" w:eastAsia="TimesNewRomanPSMT" w:hAnsi="Arial" w:cs="Arial"/>
          <w:sz w:val="24"/>
          <w:szCs w:val="24"/>
        </w:rPr>
        <w:t>,14/2015 и 68/2015</w:t>
      </w:r>
      <w:r w:rsidR="006F2FCB" w:rsidRPr="00FC1147">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w:t>
      </w:r>
      <w:r w:rsidR="006F2FCB" w:rsidRPr="0057227C">
        <w:rPr>
          <w:rFonts w:ascii="Arial" w:eastAsia="TimesNewRomanPSMT" w:hAnsi="Arial" w:cs="Arial"/>
          <w:sz w:val="24"/>
          <w:szCs w:val="24"/>
        </w:rPr>
        <w:t>начину доказивања испуњености</w:t>
      </w:r>
      <w:r w:rsidR="00205307" w:rsidRPr="0057227C">
        <w:rPr>
          <w:rFonts w:ascii="Arial" w:eastAsia="TimesNewRomanPSMT" w:hAnsi="Arial" w:cs="Arial"/>
          <w:sz w:val="24"/>
          <w:szCs w:val="24"/>
        </w:rPr>
        <w:t xml:space="preserve"> услова („Сл. гласник РС” бр. 124/2012,14/2015и68/2015</w:t>
      </w:r>
      <w:r w:rsidR="006F2FCB" w:rsidRPr="0057227C">
        <w:rPr>
          <w:rFonts w:ascii="Arial" w:eastAsia="TimesNewRomanPSMT" w:hAnsi="Arial" w:cs="Arial"/>
          <w:sz w:val="24"/>
          <w:szCs w:val="24"/>
        </w:rPr>
        <w:t xml:space="preserve">), </w:t>
      </w:r>
      <w:r w:rsidR="006F2FCB" w:rsidRPr="0057227C">
        <w:rPr>
          <w:rFonts w:ascii="Arial" w:hAnsi="Arial" w:cs="Arial"/>
          <w:sz w:val="24"/>
          <w:szCs w:val="24"/>
        </w:rPr>
        <w:t xml:space="preserve">Одлуке о покретању поступка јавне набавке </w:t>
      </w:r>
      <w:r w:rsidR="00F12FC3">
        <w:rPr>
          <w:rFonts w:ascii="Arial" w:hAnsi="Arial" w:cs="Arial"/>
          <w:sz w:val="24"/>
          <w:szCs w:val="24"/>
        </w:rPr>
        <w:t>број 11</w:t>
      </w:r>
      <w:r w:rsidR="006F2FCB" w:rsidRPr="0057227C">
        <w:rPr>
          <w:rFonts w:ascii="Arial" w:hAnsi="Arial" w:cs="Arial"/>
          <w:sz w:val="24"/>
          <w:szCs w:val="24"/>
        </w:rPr>
        <w:t>/201</w:t>
      </w:r>
      <w:r w:rsidR="00F12FC3">
        <w:rPr>
          <w:rFonts w:ascii="Arial" w:hAnsi="Arial" w:cs="Arial"/>
          <w:sz w:val="24"/>
          <w:szCs w:val="24"/>
        </w:rPr>
        <w:t>8</w:t>
      </w:r>
      <w:r w:rsidR="006F2FCB" w:rsidRPr="0057227C">
        <w:rPr>
          <w:rFonts w:ascii="Arial" w:hAnsi="Arial" w:cs="Arial"/>
          <w:sz w:val="24"/>
          <w:szCs w:val="24"/>
        </w:rPr>
        <w:t xml:space="preserve"> дел.</w:t>
      </w:r>
      <w:r w:rsidR="006F2FCB" w:rsidRPr="00BA5B84">
        <w:rPr>
          <w:rFonts w:ascii="Arial" w:hAnsi="Arial" w:cs="Arial"/>
          <w:sz w:val="24"/>
          <w:szCs w:val="24"/>
        </w:rPr>
        <w:t xml:space="preserve">бр </w:t>
      </w:r>
      <w:r w:rsidR="008C0F9E">
        <w:rPr>
          <w:rFonts w:ascii="Arial" w:hAnsi="Arial" w:cs="Arial"/>
          <w:color w:val="FF0000"/>
          <w:sz w:val="24"/>
          <w:szCs w:val="24"/>
        </w:rPr>
        <w:t>431</w:t>
      </w:r>
      <w:r w:rsidR="006F2FCB" w:rsidRPr="00BA5B84">
        <w:rPr>
          <w:rFonts w:ascii="Arial" w:hAnsi="Arial" w:cs="Arial"/>
          <w:sz w:val="24"/>
          <w:szCs w:val="24"/>
        </w:rPr>
        <w:t xml:space="preserve"> и</w:t>
      </w:r>
      <w:r w:rsidR="006F2FCB" w:rsidRPr="0057227C">
        <w:rPr>
          <w:rFonts w:ascii="Arial" w:hAnsi="Arial" w:cs="Arial"/>
          <w:i/>
          <w:sz w:val="24"/>
          <w:szCs w:val="24"/>
        </w:rPr>
        <w:t xml:space="preserve"> </w:t>
      </w:r>
      <w:r w:rsidR="006F2FCB" w:rsidRPr="0057227C">
        <w:rPr>
          <w:rFonts w:ascii="Arial" w:hAnsi="Arial" w:cs="Arial"/>
          <w:sz w:val="24"/>
          <w:szCs w:val="24"/>
        </w:rPr>
        <w:t>Решења</w:t>
      </w:r>
      <w:r w:rsidR="006F2FCB" w:rsidRPr="0057227C">
        <w:rPr>
          <w:rFonts w:ascii="Arial" w:hAnsi="Arial" w:cs="Arial"/>
          <w:i/>
          <w:sz w:val="24"/>
          <w:szCs w:val="24"/>
        </w:rPr>
        <w:t xml:space="preserve"> о </w:t>
      </w:r>
      <w:r w:rsidR="006F2FCB" w:rsidRPr="0057227C">
        <w:rPr>
          <w:rFonts w:ascii="Arial" w:hAnsi="Arial" w:cs="Arial"/>
          <w:sz w:val="24"/>
          <w:szCs w:val="24"/>
        </w:rPr>
        <w:t>образовању комисије за јавну набавку</w:t>
      </w:r>
      <w:r w:rsidR="006F2FCB" w:rsidRPr="0057227C">
        <w:rPr>
          <w:rFonts w:ascii="Arial" w:hAnsi="Arial" w:cs="Arial"/>
          <w:i/>
          <w:sz w:val="24"/>
          <w:szCs w:val="24"/>
        </w:rPr>
        <w:t>,</w:t>
      </w:r>
      <w:r w:rsidR="006F2FCB" w:rsidRPr="0057227C">
        <w:rPr>
          <w:rFonts w:ascii="Arial" w:hAnsi="Arial" w:cs="Arial"/>
          <w:sz w:val="24"/>
          <w:szCs w:val="24"/>
        </w:rPr>
        <w:t xml:space="preserve"> за спровођење поступка јавне </w:t>
      </w:r>
      <w:r w:rsidR="006F2FCB" w:rsidRPr="0057227C">
        <w:rPr>
          <w:rFonts w:ascii="Arial" w:hAnsi="Arial" w:cs="Arial"/>
          <w:i/>
          <w:sz w:val="24"/>
          <w:szCs w:val="24"/>
        </w:rPr>
        <w:t>набавке</w:t>
      </w:r>
      <w:r w:rsidR="006F2FCB" w:rsidRPr="0057227C">
        <w:rPr>
          <w:rFonts w:ascii="Arial" w:hAnsi="Arial" w:cs="Arial"/>
          <w:sz w:val="24"/>
          <w:szCs w:val="24"/>
        </w:rPr>
        <w:t xml:space="preserve"> број </w:t>
      </w:r>
      <w:r w:rsidR="00F12FC3">
        <w:rPr>
          <w:rFonts w:ascii="Arial" w:hAnsi="Arial" w:cs="Arial"/>
          <w:sz w:val="24"/>
          <w:szCs w:val="24"/>
        </w:rPr>
        <w:t>11</w:t>
      </w:r>
      <w:r w:rsidR="006F2FCB" w:rsidRPr="0057227C">
        <w:rPr>
          <w:rFonts w:ascii="Arial" w:hAnsi="Arial" w:cs="Arial"/>
          <w:sz w:val="24"/>
          <w:szCs w:val="24"/>
        </w:rPr>
        <w:t>/201</w:t>
      </w:r>
      <w:r w:rsidR="00F12FC3">
        <w:rPr>
          <w:rFonts w:ascii="Arial" w:hAnsi="Arial" w:cs="Arial"/>
          <w:sz w:val="24"/>
          <w:szCs w:val="24"/>
        </w:rPr>
        <w:t>8</w:t>
      </w:r>
      <w:r w:rsidR="006F2FCB" w:rsidRPr="0057227C">
        <w:rPr>
          <w:rFonts w:ascii="Arial" w:hAnsi="Arial" w:cs="Arial"/>
          <w:sz w:val="24"/>
          <w:szCs w:val="24"/>
        </w:rPr>
        <w:t xml:space="preserve"> дел.бр: </w:t>
      </w:r>
      <w:r w:rsidR="008C0F9E">
        <w:rPr>
          <w:rFonts w:ascii="Arial" w:hAnsi="Arial" w:cs="Arial"/>
          <w:color w:val="FF0000"/>
          <w:sz w:val="24"/>
          <w:szCs w:val="24"/>
        </w:rPr>
        <w:t>431</w:t>
      </w:r>
      <w:r w:rsidR="006F2FCB" w:rsidRPr="00BA5B84">
        <w:rPr>
          <w:rFonts w:ascii="Arial" w:hAnsi="Arial" w:cs="Arial"/>
          <w:sz w:val="24"/>
          <w:szCs w:val="24"/>
        </w:rPr>
        <w:t>/1,</w:t>
      </w:r>
      <w:r w:rsidR="006F2FCB" w:rsidRPr="0057227C">
        <w:rPr>
          <w:rFonts w:ascii="Arial" w:hAnsi="Arial" w:cs="Arial"/>
          <w:sz w:val="24"/>
          <w:szCs w:val="24"/>
        </w:rPr>
        <w:t xml:space="preserve"> припремљена је:</w:t>
      </w:r>
    </w:p>
    <w:p w:rsidR="006F2FCB" w:rsidRPr="00FC1147" w:rsidRDefault="006F2FCB" w:rsidP="006F2FCB">
      <w:pPr>
        <w:spacing w:after="0"/>
        <w:ind w:firstLine="72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r w:rsidRPr="00FC1147">
        <w:rPr>
          <w:rFonts w:ascii="Arial" w:eastAsia="TimesNewRomanPS-BoldMT" w:hAnsi="Arial" w:cs="Arial"/>
          <w:b/>
          <w:bCs/>
          <w:sz w:val="24"/>
          <w:szCs w:val="24"/>
        </w:rPr>
        <w:t>КОНКУРСНА ДОКУМЕНТАЦИЈА</w:t>
      </w: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eastAsia="TimesNewRomanPS-BoldMT" w:hAnsi="Arial" w:cs="Arial"/>
          <w:b/>
          <w:bCs/>
          <w:sz w:val="24"/>
          <w:szCs w:val="24"/>
        </w:rPr>
        <w:t xml:space="preserve">за јавну набавку мале вредности – </w:t>
      </w:r>
      <w:r>
        <w:rPr>
          <w:rFonts w:ascii="Arial" w:hAnsi="Arial" w:cs="Arial"/>
          <w:b/>
          <w:bCs/>
          <w:sz w:val="24"/>
          <w:szCs w:val="24"/>
        </w:rPr>
        <w:t xml:space="preserve">РЕЗЕРВНИ ДЕЛОВИ </w:t>
      </w:r>
      <w:r w:rsidR="00F903A5">
        <w:rPr>
          <w:rFonts w:ascii="Arial" w:hAnsi="Arial" w:cs="Arial"/>
          <w:b/>
          <w:bCs/>
          <w:sz w:val="24"/>
          <w:szCs w:val="24"/>
        </w:rPr>
        <w:t>ЗА ВОЗНИ ПАРК</w:t>
      </w:r>
    </w:p>
    <w:p w:rsidR="006F2FCB" w:rsidRPr="00FC1147" w:rsidRDefault="002763C7" w:rsidP="006F2FCB">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ЈНМВ бр. </w:t>
      </w:r>
      <w:r w:rsidR="00F12FC3">
        <w:rPr>
          <w:rFonts w:ascii="Arial" w:eastAsia="TimesNewRomanPS-BoldMT" w:hAnsi="Arial" w:cs="Arial"/>
          <w:b/>
          <w:bCs/>
          <w:sz w:val="24"/>
          <w:szCs w:val="24"/>
        </w:rPr>
        <w:t>11</w:t>
      </w:r>
      <w:r w:rsidR="006F2FCB" w:rsidRPr="00FC1147">
        <w:rPr>
          <w:rFonts w:ascii="Arial" w:eastAsia="TimesNewRomanPS-BoldMT" w:hAnsi="Arial" w:cs="Arial"/>
          <w:b/>
          <w:bCs/>
          <w:sz w:val="24"/>
          <w:szCs w:val="24"/>
        </w:rPr>
        <w:t>/201</w:t>
      </w:r>
      <w:r w:rsidR="00F12FC3">
        <w:rPr>
          <w:rFonts w:ascii="Arial" w:eastAsia="TimesNewRomanPS-BoldMT" w:hAnsi="Arial" w:cs="Arial"/>
          <w:b/>
          <w:bCs/>
          <w:sz w:val="24"/>
          <w:szCs w:val="24"/>
        </w:rPr>
        <w:t>8</w:t>
      </w:r>
      <w:r w:rsidR="006F2FCB" w:rsidRPr="00FC1147">
        <w:rPr>
          <w:rFonts w:ascii="Arial" w:eastAsia="TimesNewRomanPS-BoldMT" w:hAnsi="Arial" w:cs="Arial"/>
          <w:b/>
          <w:bCs/>
          <w:sz w:val="24"/>
          <w:szCs w:val="24"/>
          <w:lang w:val="sr-Cyrl-CS"/>
        </w:rPr>
        <w:t xml:space="preserve"> </w:t>
      </w:r>
    </w:p>
    <w:p w:rsidR="006F2FCB" w:rsidRPr="00FC1147" w:rsidRDefault="006F2FCB" w:rsidP="006F2FCB">
      <w:pPr>
        <w:spacing w:after="0"/>
        <w:jc w:val="both"/>
        <w:rPr>
          <w:rFonts w:ascii="Arial" w:eastAsia="TimesNewRomanPS-BoldMT" w:hAnsi="Arial" w:cs="Arial"/>
          <w:b/>
          <w:bCs/>
          <w:color w:val="FF0000"/>
          <w:sz w:val="24"/>
          <w:szCs w:val="24"/>
        </w:rPr>
      </w:pPr>
    </w:p>
    <w:p w:rsidR="006F2FCB" w:rsidRPr="00FC1147" w:rsidRDefault="006F2FCB" w:rsidP="006F2FCB">
      <w:pPr>
        <w:spacing w:after="0"/>
        <w:jc w:val="both"/>
        <w:rPr>
          <w:rFonts w:ascii="Arial" w:eastAsia="TimesNewRomanPSMT" w:hAnsi="Arial" w:cs="Arial"/>
          <w:sz w:val="24"/>
          <w:szCs w:val="24"/>
        </w:rPr>
      </w:pPr>
      <w:r w:rsidRPr="00FC1147">
        <w:rPr>
          <w:rFonts w:ascii="Arial" w:eastAsia="TimesNewRomanPSMT" w:hAnsi="Arial" w:cs="Arial"/>
          <w:sz w:val="24"/>
          <w:szCs w:val="24"/>
        </w:rPr>
        <w:t>Конкурсна документација садржи:</w:t>
      </w:r>
    </w:p>
    <w:p w:rsidR="006F2FCB" w:rsidRPr="00FC1147" w:rsidRDefault="006F2FCB" w:rsidP="006F2FCB">
      <w:pPr>
        <w:spacing w:after="0"/>
        <w:jc w:val="both"/>
        <w:rPr>
          <w:rFonts w:ascii="Arial" w:eastAsia="TimesNewRomanPSMT" w:hAnsi="Arial" w:cs="Arial"/>
          <w:sz w:val="24"/>
          <w:szCs w:val="24"/>
        </w:rPr>
      </w:pPr>
    </w:p>
    <w:p w:rsidR="006F2FCB" w:rsidRPr="00FC1147" w:rsidRDefault="006F2FCB" w:rsidP="006F2FCB">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i/>
                <w:sz w:val="24"/>
                <w:szCs w:val="24"/>
              </w:rPr>
            </w:pPr>
            <w:bookmarkStart w:id="0" w:name="_GoBack"/>
            <w:bookmarkEnd w:id="0"/>
            <w:r w:rsidRPr="00FC1147">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center"/>
              <w:rPr>
                <w:rFonts w:ascii="Arial" w:eastAsia="TimesNewRomanPSMT" w:hAnsi="Arial" w:cs="Arial"/>
                <w:b/>
                <w:i/>
                <w:sz w:val="24"/>
                <w:szCs w:val="24"/>
              </w:rPr>
            </w:pPr>
            <w:r w:rsidRPr="00FC1147">
              <w:rPr>
                <w:rFonts w:ascii="Arial" w:eastAsia="TimesNewRomanPSMT" w:hAnsi="Arial" w:cs="Arial"/>
                <w:b/>
                <w:i/>
                <w:sz w:val="24"/>
                <w:szCs w:val="24"/>
              </w:rPr>
              <w:t>Назив</w:t>
            </w:r>
            <w:r w:rsidRPr="00FC1147">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pacing w:after="0"/>
              <w:jc w:val="center"/>
              <w:rPr>
                <w:rFonts w:ascii="Arial" w:hAnsi="Arial" w:cs="Arial"/>
                <w:bCs/>
                <w:iCs/>
                <w:sz w:val="24"/>
                <w:szCs w:val="24"/>
              </w:rPr>
            </w:pPr>
            <w:r w:rsidRPr="00FC1147">
              <w:rPr>
                <w:rFonts w:ascii="Arial" w:eastAsia="TimesNewRomanPSMT" w:hAnsi="Arial" w:cs="Arial"/>
                <w:b/>
                <w:i/>
                <w:sz w:val="24"/>
                <w:szCs w:val="24"/>
              </w:rPr>
              <w:t>Страна</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hAnsi="Arial" w:cs="Arial"/>
                <w:bCs/>
                <w:iCs/>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C1147">
              <w:rPr>
                <w:rFonts w:ascii="Arial" w:eastAsia="TimesNewRomanPSMT" w:hAnsi="Arial" w:cs="Arial"/>
                <w:sz w:val="24"/>
                <w:szCs w:val="24"/>
                <w:lang w:val="sr-Cyrl-CS"/>
              </w:rPr>
              <w:t>о</w:t>
            </w:r>
            <w:r w:rsidRPr="00FC1147">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57227C"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4</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lang w:val="ru-RU"/>
              </w:rPr>
            </w:pPr>
            <w:r w:rsidRPr="00FC1147">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12</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C7315E" w:rsidRDefault="0057227C" w:rsidP="00E3230E">
            <w:pPr>
              <w:snapToGrid w:val="0"/>
              <w:spacing w:after="0"/>
              <w:jc w:val="center"/>
              <w:rPr>
                <w:rFonts w:ascii="Arial" w:eastAsia="TimesNewRomanPSMT" w:hAnsi="Arial" w:cs="Arial"/>
                <w:sz w:val="24"/>
                <w:szCs w:val="24"/>
                <w:lang/>
              </w:rPr>
            </w:pPr>
            <w:r>
              <w:rPr>
                <w:rFonts w:ascii="Arial" w:eastAsia="TimesNewRomanPSMT" w:hAnsi="Arial" w:cs="Arial"/>
                <w:sz w:val="24"/>
                <w:szCs w:val="24"/>
              </w:rPr>
              <w:t>15</w:t>
            </w:r>
            <w:r w:rsidR="00C7315E">
              <w:rPr>
                <w:rFonts w:ascii="Arial" w:eastAsia="TimesNewRomanPSMT" w:hAnsi="Arial" w:cs="Arial"/>
                <w:sz w:val="24"/>
                <w:szCs w:val="24"/>
                <w:lang/>
              </w:rPr>
              <w:t>-16</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17</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28</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C7315E" w:rsidRDefault="0057227C" w:rsidP="00E3230E">
            <w:pPr>
              <w:snapToGrid w:val="0"/>
              <w:spacing w:after="0"/>
              <w:jc w:val="center"/>
              <w:rPr>
                <w:rFonts w:ascii="Arial" w:eastAsia="TimesNewRomanPSMT" w:hAnsi="Arial" w:cs="Arial"/>
                <w:sz w:val="24"/>
                <w:szCs w:val="24"/>
                <w:lang/>
              </w:rPr>
            </w:pPr>
            <w:r>
              <w:rPr>
                <w:rFonts w:ascii="Arial" w:eastAsia="TimesNewRomanPSMT" w:hAnsi="Arial" w:cs="Arial"/>
                <w:sz w:val="24"/>
                <w:szCs w:val="24"/>
              </w:rPr>
              <w:t>4</w:t>
            </w:r>
            <w:r w:rsidR="00C7315E">
              <w:rPr>
                <w:rFonts w:ascii="Arial" w:eastAsia="TimesNewRomanPSMT" w:hAnsi="Arial" w:cs="Arial"/>
                <w:sz w:val="24"/>
                <w:szCs w:val="24"/>
                <w:lang/>
              </w:rPr>
              <w:t>7</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C7315E" w:rsidRDefault="0057227C" w:rsidP="00E3230E">
            <w:pPr>
              <w:snapToGrid w:val="0"/>
              <w:spacing w:after="0"/>
              <w:jc w:val="center"/>
              <w:rPr>
                <w:rFonts w:ascii="Arial" w:eastAsia="TimesNewRomanPSMT" w:hAnsi="Arial" w:cs="Arial"/>
                <w:sz w:val="24"/>
                <w:szCs w:val="24"/>
                <w:lang/>
              </w:rPr>
            </w:pPr>
            <w:r>
              <w:rPr>
                <w:rFonts w:ascii="Arial" w:eastAsia="TimesNewRomanPSMT" w:hAnsi="Arial" w:cs="Arial"/>
                <w:sz w:val="24"/>
                <w:szCs w:val="24"/>
              </w:rPr>
              <w:t>8</w:t>
            </w:r>
            <w:r w:rsidR="00C7315E">
              <w:rPr>
                <w:rFonts w:ascii="Arial" w:eastAsia="TimesNewRomanPSMT" w:hAnsi="Arial" w:cs="Arial"/>
                <w:sz w:val="24"/>
                <w:szCs w:val="24"/>
                <w:lang/>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C7315E" w:rsidRDefault="00BE4D9B" w:rsidP="00E3230E">
            <w:pPr>
              <w:snapToGrid w:val="0"/>
              <w:spacing w:after="0"/>
              <w:jc w:val="center"/>
              <w:rPr>
                <w:rFonts w:ascii="Arial" w:eastAsia="TimesNewRomanPSMT" w:hAnsi="Arial" w:cs="Arial"/>
                <w:sz w:val="24"/>
                <w:szCs w:val="24"/>
                <w:lang/>
              </w:rPr>
            </w:pPr>
            <w:r>
              <w:rPr>
                <w:rFonts w:ascii="Arial" w:eastAsia="TimesNewRomanPSMT" w:hAnsi="Arial" w:cs="Arial"/>
                <w:sz w:val="24"/>
                <w:szCs w:val="24"/>
              </w:rPr>
              <w:t>8</w:t>
            </w:r>
            <w:r w:rsidR="00C7315E">
              <w:rPr>
                <w:rFonts w:ascii="Arial" w:eastAsia="TimesNewRomanPSMT" w:hAnsi="Arial" w:cs="Arial"/>
                <w:sz w:val="24"/>
                <w:szCs w:val="24"/>
                <w:lang/>
              </w:rPr>
              <w:t>4</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ХI</w:t>
            </w:r>
          </w:p>
        </w:tc>
        <w:tc>
          <w:tcPr>
            <w:tcW w:w="6129" w:type="dxa"/>
            <w:tcBorders>
              <w:top w:val="single" w:sz="4" w:space="0" w:color="000000"/>
              <w:left w:val="single" w:sz="4" w:space="0" w:color="000000"/>
              <w:bottom w:val="single" w:sz="4" w:space="0" w:color="000000"/>
            </w:tcBorders>
            <w:shd w:val="clear" w:color="auto" w:fill="auto"/>
          </w:tcPr>
          <w:p w:rsidR="006F2FCB" w:rsidRPr="0057227C" w:rsidRDefault="006F2FCB" w:rsidP="0057227C">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 xml:space="preserve">Образац изјаве понуђача о </w:t>
            </w:r>
            <w:r w:rsidR="0057227C">
              <w:rPr>
                <w:rFonts w:ascii="Arial" w:eastAsia="TimesNewRomanPSMT" w:hAnsi="Arial" w:cs="Arial"/>
                <w:sz w:val="24"/>
                <w:szCs w:val="24"/>
              </w:rPr>
              <w:t>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C7315E" w:rsidRDefault="00C7315E" w:rsidP="00E3230E">
            <w:pPr>
              <w:snapToGrid w:val="0"/>
              <w:spacing w:after="0"/>
              <w:jc w:val="center"/>
              <w:rPr>
                <w:rFonts w:ascii="Arial" w:eastAsia="TimesNewRomanPSMT" w:hAnsi="Arial" w:cs="Arial"/>
                <w:sz w:val="24"/>
                <w:szCs w:val="24"/>
                <w:lang/>
              </w:rPr>
            </w:pPr>
            <w:r>
              <w:rPr>
                <w:rFonts w:ascii="Arial" w:eastAsia="TimesNewRomanPSMT" w:hAnsi="Arial" w:cs="Arial"/>
                <w:sz w:val="24"/>
                <w:szCs w:val="24"/>
                <w:lang/>
              </w:rPr>
              <w:t>85</w:t>
            </w:r>
          </w:p>
        </w:tc>
      </w:tr>
      <w:tr w:rsidR="0057227C" w:rsidRPr="00FC1147" w:rsidTr="00E3230E">
        <w:tc>
          <w:tcPr>
            <w:tcW w:w="1553" w:type="dxa"/>
            <w:tcBorders>
              <w:top w:val="single" w:sz="4" w:space="0" w:color="000000"/>
              <w:left w:val="single" w:sz="4" w:space="0" w:color="000000"/>
              <w:bottom w:val="single" w:sz="4" w:space="0" w:color="000000"/>
            </w:tcBorders>
            <w:shd w:val="clear" w:color="auto" w:fill="auto"/>
          </w:tcPr>
          <w:p w:rsidR="0057227C" w:rsidRPr="0057227C"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 xml:space="preserve">Прилог </w:t>
            </w:r>
          </w:p>
        </w:tc>
        <w:tc>
          <w:tcPr>
            <w:tcW w:w="6129" w:type="dxa"/>
            <w:tcBorders>
              <w:top w:val="single" w:sz="4" w:space="0" w:color="000000"/>
              <w:left w:val="single" w:sz="4" w:space="0" w:color="000000"/>
              <w:bottom w:val="single" w:sz="4" w:space="0" w:color="000000"/>
            </w:tcBorders>
            <w:shd w:val="clear" w:color="auto" w:fill="auto"/>
          </w:tcPr>
          <w:p w:rsidR="0057227C" w:rsidRPr="0057227C" w:rsidRDefault="0057227C" w:rsidP="0057227C">
            <w:pPr>
              <w:snapToGrid w:val="0"/>
              <w:spacing w:after="0"/>
              <w:jc w:val="both"/>
              <w:rPr>
                <w:rFonts w:ascii="Arial" w:eastAsia="TimesNewRomanPSMT" w:hAnsi="Arial" w:cs="Arial"/>
                <w:sz w:val="24"/>
                <w:szCs w:val="24"/>
              </w:rPr>
            </w:pPr>
            <w:r>
              <w:rPr>
                <w:rFonts w:ascii="Arial" w:eastAsia="TimesNewRomanPSMT" w:hAnsi="Arial" w:cs="Arial"/>
                <w:sz w:val="24"/>
                <w:szCs w:val="24"/>
              </w:rPr>
              <w:t>Менично овлашћење - писмо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7227C" w:rsidRPr="00C7315E" w:rsidRDefault="00C7315E" w:rsidP="00E3230E">
            <w:pPr>
              <w:snapToGrid w:val="0"/>
              <w:spacing w:after="0"/>
              <w:jc w:val="center"/>
              <w:rPr>
                <w:rFonts w:ascii="Arial" w:eastAsia="TimesNewRomanPSMT" w:hAnsi="Arial" w:cs="Arial"/>
                <w:sz w:val="24"/>
                <w:szCs w:val="24"/>
                <w:lang/>
              </w:rPr>
            </w:pPr>
            <w:r>
              <w:rPr>
                <w:rFonts w:ascii="Arial" w:eastAsia="TimesNewRomanPSMT" w:hAnsi="Arial" w:cs="Arial"/>
                <w:sz w:val="24"/>
                <w:szCs w:val="24"/>
                <w:lang/>
              </w:rPr>
              <w:t>86</w:t>
            </w:r>
          </w:p>
        </w:tc>
      </w:tr>
    </w:tbl>
    <w:p w:rsidR="006F2FCB" w:rsidRDefault="006F2FCB" w:rsidP="006F2FCB">
      <w:pPr>
        <w:spacing w:after="0"/>
        <w:jc w:val="both"/>
        <w:rPr>
          <w:rFonts w:ascii="Arial" w:hAnsi="Arial" w:cs="Arial"/>
          <w:sz w:val="24"/>
          <w:szCs w:val="24"/>
        </w:rPr>
      </w:pPr>
    </w:p>
    <w:p w:rsidR="0057227C" w:rsidRPr="0057227C" w:rsidRDefault="0057227C" w:rsidP="006F2FCB">
      <w:pPr>
        <w:spacing w:after="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I  ОПШТИ ПОДАЦИ О ЈАВНОЈ НАБАВЦИ</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1. Подаци о наручиоцу</w:t>
      </w:r>
    </w:p>
    <w:p w:rsidR="006F2FCB" w:rsidRPr="00FC1147" w:rsidRDefault="006F2FCB" w:rsidP="00DE5DE3">
      <w:pPr>
        <w:spacing w:after="0"/>
        <w:jc w:val="both"/>
        <w:rPr>
          <w:rFonts w:ascii="Arial" w:hAnsi="Arial" w:cs="Arial"/>
          <w:sz w:val="24"/>
          <w:szCs w:val="24"/>
        </w:rPr>
      </w:pPr>
      <w:r w:rsidRPr="00FC1147">
        <w:rPr>
          <w:rFonts w:ascii="Arial" w:hAnsi="Arial" w:cs="Arial"/>
          <w:sz w:val="24"/>
          <w:szCs w:val="24"/>
        </w:rPr>
        <w:t xml:space="preserve">Наручилац: </w:t>
      </w:r>
      <w:r w:rsidRPr="00FC1147">
        <w:rPr>
          <w:rFonts w:ascii="Arial" w:hAnsi="Arial" w:cs="Arial"/>
          <w:b/>
          <w:sz w:val="24"/>
          <w:szCs w:val="24"/>
        </w:rPr>
        <w:t>Јавно Предузеће за путеве и стамбено комуналну делатност</w:t>
      </w:r>
      <w:r w:rsidRPr="00FC1147">
        <w:rPr>
          <w:rFonts w:ascii="Arial" w:hAnsi="Arial" w:cs="Arial"/>
          <w:sz w:val="24"/>
          <w:szCs w:val="24"/>
        </w:rPr>
        <w:t xml:space="preserve"> </w:t>
      </w:r>
    </w:p>
    <w:p w:rsidR="006F2FCB" w:rsidRPr="00BA5B84" w:rsidRDefault="006F2FCB" w:rsidP="00DE5DE3">
      <w:pPr>
        <w:spacing w:after="0"/>
        <w:jc w:val="both"/>
        <w:rPr>
          <w:rFonts w:ascii="Arial" w:hAnsi="Arial" w:cs="Arial"/>
          <w:b/>
          <w:sz w:val="24"/>
          <w:szCs w:val="24"/>
        </w:rPr>
      </w:pPr>
      <w:r w:rsidRPr="00FC1147">
        <w:rPr>
          <w:rFonts w:ascii="Arial" w:hAnsi="Arial" w:cs="Arial"/>
          <w:sz w:val="24"/>
          <w:szCs w:val="24"/>
          <w:lang w:val="sr-Cyrl-CS"/>
        </w:rPr>
        <w:t>Адреса</w:t>
      </w:r>
      <w:r w:rsidRPr="00FC1147">
        <w:rPr>
          <w:rFonts w:ascii="Arial" w:hAnsi="Arial" w:cs="Arial"/>
          <w:b/>
          <w:sz w:val="24"/>
          <w:szCs w:val="24"/>
          <w:lang w:val="sr-Cyrl-CS"/>
        </w:rPr>
        <w:t>:</w:t>
      </w:r>
      <w:r w:rsidRPr="00FC1147">
        <w:rPr>
          <w:rFonts w:ascii="Arial" w:hAnsi="Arial" w:cs="Arial"/>
          <w:b/>
          <w:iCs/>
          <w:sz w:val="24"/>
          <w:szCs w:val="24"/>
          <w:lang w:val="sr-Cyrl-CS"/>
        </w:rPr>
        <w:t xml:space="preserve"> Алексинац </w:t>
      </w:r>
      <w:r w:rsidR="00BA5B84">
        <w:rPr>
          <w:rFonts w:ascii="Arial" w:hAnsi="Arial" w:cs="Arial"/>
          <w:b/>
          <w:iCs/>
          <w:sz w:val="24"/>
          <w:szCs w:val="24"/>
        </w:rPr>
        <w:t>Д</w:t>
      </w:r>
      <w:r w:rsidR="00900F9C">
        <w:rPr>
          <w:rFonts w:ascii="Arial" w:hAnsi="Arial" w:cs="Arial"/>
          <w:b/>
          <w:iCs/>
          <w:sz w:val="24"/>
          <w:szCs w:val="24"/>
        </w:rPr>
        <w:t>ушана Тривунца 7/2спрат</w:t>
      </w:r>
    </w:p>
    <w:p w:rsidR="00DE5DE3" w:rsidRDefault="006F2FCB" w:rsidP="00DE5DE3">
      <w:pPr>
        <w:spacing w:after="0" w:line="480" w:lineRule="auto"/>
        <w:jc w:val="both"/>
        <w:rPr>
          <w:rFonts w:ascii="Arial" w:hAnsi="Arial" w:cs="Arial"/>
          <w:sz w:val="24"/>
          <w:szCs w:val="24"/>
        </w:rPr>
      </w:pPr>
      <w:r w:rsidRPr="00FC1147">
        <w:rPr>
          <w:rFonts w:ascii="Arial" w:hAnsi="Arial" w:cs="Arial"/>
          <w:sz w:val="24"/>
          <w:szCs w:val="24"/>
          <w:lang w:val="sr-Cyrl-CS"/>
        </w:rPr>
        <w:t>Интернет страница:</w:t>
      </w:r>
      <w:r w:rsidRPr="00FC1147">
        <w:rPr>
          <w:rFonts w:ascii="Arial" w:hAnsi="Arial" w:cs="Arial"/>
          <w:b/>
          <w:i/>
          <w:sz w:val="24"/>
          <w:szCs w:val="24"/>
          <w:lang w:val="sr-Cyrl-CS"/>
        </w:rPr>
        <w:t>jpzaputevealeksina</w:t>
      </w:r>
      <w:r w:rsidRPr="00FC1147">
        <w:rPr>
          <w:rFonts w:ascii="Arial" w:hAnsi="Arial" w:cs="Arial"/>
          <w:b/>
          <w:i/>
          <w:sz w:val="24"/>
          <w:szCs w:val="24"/>
        </w:rPr>
        <w:t>c@</w:t>
      </w:r>
      <w:r w:rsidR="00CF7F23">
        <w:rPr>
          <w:rFonts w:ascii="Arial" w:hAnsi="Arial" w:cs="Arial"/>
          <w:b/>
          <w:i/>
          <w:sz w:val="24"/>
          <w:szCs w:val="24"/>
        </w:rPr>
        <w:t>mts</w:t>
      </w:r>
      <w:r w:rsidRPr="00FC1147">
        <w:rPr>
          <w:rFonts w:ascii="Arial" w:hAnsi="Arial" w:cs="Arial"/>
          <w:b/>
          <w:i/>
          <w:sz w:val="24"/>
          <w:szCs w:val="24"/>
        </w:rPr>
        <w:t>.rs</w:t>
      </w:r>
      <w:r w:rsidRPr="00FC1147">
        <w:rPr>
          <w:rFonts w:ascii="Arial" w:hAnsi="Arial" w:cs="Arial"/>
          <w:i/>
          <w:iCs/>
          <w:sz w:val="24"/>
          <w:szCs w:val="24"/>
        </w:rPr>
        <w:t xml:space="preserve"> </w:t>
      </w:r>
    </w:p>
    <w:p w:rsidR="006F2FCB" w:rsidRPr="00FC1147" w:rsidRDefault="006F2FCB" w:rsidP="00DE5DE3">
      <w:pPr>
        <w:spacing w:after="0" w:line="480" w:lineRule="auto"/>
        <w:jc w:val="both"/>
        <w:rPr>
          <w:rFonts w:ascii="Arial" w:hAnsi="Arial" w:cs="Arial"/>
          <w:sz w:val="24"/>
          <w:szCs w:val="24"/>
        </w:rPr>
      </w:pPr>
      <w:r w:rsidRPr="00FC1147">
        <w:rPr>
          <w:rFonts w:ascii="Arial" w:hAnsi="Arial" w:cs="Arial"/>
          <w:b/>
          <w:bCs/>
          <w:sz w:val="24"/>
          <w:szCs w:val="24"/>
        </w:rPr>
        <w:t>2. Врста поступка јавне набавке</w:t>
      </w:r>
    </w:p>
    <w:p w:rsidR="006F2FCB" w:rsidRPr="00DE5DE3" w:rsidRDefault="006F2FCB" w:rsidP="00DE5DE3">
      <w:pPr>
        <w:spacing w:after="0"/>
        <w:jc w:val="both"/>
        <w:rPr>
          <w:rFonts w:ascii="Arial" w:hAnsi="Arial" w:cs="Arial"/>
          <w:sz w:val="24"/>
          <w:szCs w:val="24"/>
        </w:rPr>
      </w:pPr>
      <w:r w:rsidRPr="00FC1147">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3. Предмет јавне набавке</w:t>
      </w:r>
    </w:p>
    <w:p w:rsidR="006F2FCB" w:rsidRPr="00DE5DE3" w:rsidRDefault="006F2FCB" w:rsidP="00DE5DE3">
      <w:pPr>
        <w:spacing w:after="0"/>
        <w:jc w:val="center"/>
        <w:rPr>
          <w:rFonts w:ascii="Arial" w:hAnsi="Arial" w:cs="Arial"/>
          <w:b/>
          <w:bCs/>
          <w:sz w:val="24"/>
          <w:szCs w:val="24"/>
        </w:rPr>
      </w:pPr>
      <w:r w:rsidRPr="00FC1147">
        <w:rPr>
          <w:rFonts w:ascii="Arial" w:hAnsi="Arial" w:cs="Arial"/>
          <w:sz w:val="24"/>
          <w:szCs w:val="24"/>
        </w:rPr>
        <w:t xml:space="preserve">Предмет јавне набавке број </w:t>
      </w:r>
      <w:r w:rsidRPr="00FC1147">
        <w:rPr>
          <w:rFonts w:ascii="Arial" w:hAnsi="Arial" w:cs="Arial"/>
          <w:b/>
          <w:sz w:val="24"/>
          <w:szCs w:val="24"/>
        </w:rPr>
        <w:t xml:space="preserve">ЈНМВ </w:t>
      </w:r>
      <w:r w:rsidR="00F12FC3">
        <w:rPr>
          <w:rFonts w:ascii="Arial" w:hAnsi="Arial" w:cs="Arial"/>
          <w:b/>
          <w:sz w:val="24"/>
          <w:szCs w:val="24"/>
        </w:rPr>
        <w:t>11</w:t>
      </w:r>
      <w:r w:rsidRPr="00FC1147">
        <w:rPr>
          <w:rFonts w:ascii="Arial" w:hAnsi="Arial" w:cs="Arial"/>
          <w:b/>
          <w:sz w:val="24"/>
          <w:szCs w:val="24"/>
        </w:rPr>
        <w:t>/201</w:t>
      </w:r>
      <w:r w:rsidR="00F12FC3">
        <w:rPr>
          <w:rFonts w:ascii="Arial" w:hAnsi="Arial" w:cs="Arial"/>
          <w:b/>
          <w:sz w:val="24"/>
          <w:szCs w:val="24"/>
        </w:rPr>
        <w:t>8</w:t>
      </w:r>
      <w:r w:rsidRPr="00FC1147">
        <w:rPr>
          <w:rFonts w:ascii="Arial" w:hAnsi="Arial" w:cs="Arial"/>
          <w:sz w:val="24"/>
          <w:szCs w:val="24"/>
        </w:rPr>
        <w:t xml:space="preserve"> су</w:t>
      </w:r>
      <w:r w:rsidRPr="00FC1147">
        <w:rPr>
          <w:rFonts w:ascii="Arial" w:hAnsi="Arial" w:cs="Arial"/>
          <w:i/>
          <w:sz w:val="24"/>
          <w:szCs w:val="24"/>
        </w:rPr>
        <w:t xml:space="preserve"> </w:t>
      </w:r>
      <w:r w:rsidR="00917EDC">
        <w:rPr>
          <w:rFonts w:ascii="Arial" w:hAnsi="Arial" w:cs="Arial"/>
          <w:b/>
          <w:sz w:val="24"/>
          <w:szCs w:val="24"/>
        </w:rPr>
        <w:t>ДОБРА-РЕЗЕРВНИ ДЕЛОВИ ЗА  ВОЗНИ</w:t>
      </w:r>
      <w:r>
        <w:rPr>
          <w:rFonts w:ascii="Arial" w:hAnsi="Arial" w:cs="Arial"/>
          <w:b/>
          <w:sz w:val="24"/>
          <w:szCs w:val="24"/>
        </w:rPr>
        <w:t xml:space="preserve"> ПА</w:t>
      </w:r>
      <w:r w:rsidR="00917EDC">
        <w:rPr>
          <w:rFonts w:ascii="Arial" w:hAnsi="Arial" w:cs="Arial"/>
          <w:b/>
          <w:sz w:val="24"/>
          <w:szCs w:val="24"/>
        </w:rPr>
        <w:t>РК</w:t>
      </w:r>
    </w:p>
    <w:p w:rsidR="006F2FCB" w:rsidRPr="00FC1147" w:rsidRDefault="006F2FCB" w:rsidP="00DE5DE3">
      <w:pPr>
        <w:spacing w:after="0"/>
        <w:rPr>
          <w:rFonts w:ascii="Arial" w:hAnsi="Arial" w:cs="Arial"/>
          <w:b/>
          <w:bCs/>
          <w:sz w:val="24"/>
          <w:szCs w:val="24"/>
        </w:rPr>
      </w:pPr>
      <w:r w:rsidRPr="00FC1147">
        <w:rPr>
          <w:rFonts w:ascii="Arial" w:hAnsi="Arial" w:cs="Arial"/>
          <w:b/>
          <w:bCs/>
          <w:sz w:val="24"/>
          <w:szCs w:val="24"/>
        </w:rPr>
        <w:t xml:space="preserve">4. Циљ поступка </w:t>
      </w:r>
    </w:p>
    <w:p w:rsidR="006F2FCB" w:rsidRPr="00DE5DE3" w:rsidRDefault="006F2FCB" w:rsidP="00DE5DE3">
      <w:pPr>
        <w:spacing w:after="0"/>
        <w:jc w:val="both"/>
        <w:rPr>
          <w:rFonts w:ascii="Arial" w:hAnsi="Arial" w:cs="Arial"/>
          <w:bCs/>
          <w:sz w:val="24"/>
          <w:szCs w:val="24"/>
        </w:rPr>
      </w:pPr>
      <w:r w:rsidRPr="00FC1147">
        <w:rPr>
          <w:rFonts w:ascii="Arial" w:hAnsi="Arial" w:cs="Arial"/>
          <w:bCs/>
          <w:sz w:val="24"/>
          <w:szCs w:val="24"/>
        </w:rPr>
        <w:t xml:space="preserve"> Поступак јавне набавке се спроводи ради закључења уговора</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 xml:space="preserve">5. Контакт (лице или служба) </w:t>
      </w:r>
    </w:p>
    <w:p w:rsidR="006F2FCB" w:rsidRPr="00F12FC3" w:rsidRDefault="006F2FCB" w:rsidP="00DE5DE3">
      <w:pPr>
        <w:spacing w:after="0"/>
        <w:jc w:val="both"/>
        <w:rPr>
          <w:rFonts w:ascii="Arial" w:hAnsi="Arial" w:cs="Arial"/>
          <w:sz w:val="24"/>
          <w:szCs w:val="24"/>
        </w:rPr>
      </w:pPr>
      <w:r w:rsidRPr="00FC1147">
        <w:rPr>
          <w:rFonts w:ascii="Arial" w:hAnsi="Arial" w:cs="Arial"/>
          <w:sz w:val="24"/>
          <w:szCs w:val="24"/>
        </w:rPr>
        <w:t>Лице (или служба) за контакт:</w:t>
      </w:r>
      <w:r w:rsidR="00CF7F23">
        <w:rPr>
          <w:rFonts w:ascii="Arial" w:hAnsi="Arial" w:cs="Arial"/>
          <w:sz w:val="24"/>
          <w:szCs w:val="24"/>
        </w:rPr>
        <w:t xml:space="preserve"> </w:t>
      </w:r>
      <w:r w:rsidR="00205307">
        <w:rPr>
          <w:rFonts w:ascii="Arial" w:hAnsi="Arial" w:cs="Arial"/>
          <w:sz w:val="24"/>
          <w:szCs w:val="24"/>
        </w:rPr>
        <w:t>Андрејић Зоран</w:t>
      </w:r>
      <w:r w:rsidR="00CF7F23">
        <w:rPr>
          <w:rFonts w:ascii="Arial" w:hAnsi="Arial" w:cs="Arial"/>
          <w:sz w:val="24"/>
          <w:szCs w:val="24"/>
        </w:rPr>
        <w:t>,</w:t>
      </w:r>
      <w:r w:rsidR="00CF7F23" w:rsidRPr="00CF7F23">
        <w:rPr>
          <w:rFonts w:ascii="Arial" w:hAnsi="Arial" w:cs="Arial"/>
          <w:sz w:val="24"/>
          <w:szCs w:val="24"/>
        </w:rPr>
        <w:t xml:space="preserve"> </w:t>
      </w:r>
      <w:r w:rsidR="00CF7F23" w:rsidRPr="00FC1147">
        <w:rPr>
          <w:rFonts w:ascii="Arial" w:hAnsi="Arial" w:cs="Arial"/>
          <w:sz w:val="24"/>
          <w:szCs w:val="24"/>
        </w:rPr>
        <w:t>Гојковић Ивана</w:t>
      </w:r>
      <w:r w:rsidR="00CF7F23">
        <w:rPr>
          <w:rFonts w:ascii="Arial" w:hAnsi="Arial" w:cs="Arial"/>
          <w:sz w:val="24"/>
          <w:szCs w:val="24"/>
        </w:rPr>
        <w:t>,</w:t>
      </w:r>
      <w:r w:rsidR="00F12FC3">
        <w:rPr>
          <w:rFonts w:ascii="Arial" w:hAnsi="Arial" w:cs="Arial"/>
          <w:sz w:val="24"/>
          <w:szCs w:val="24"/>
        </w:rPr>
        <w:t>Маковић Топлица</w:t>
      </w:r>
    </w:p>
    <w:p w:rsidR="006F2FCB" w:rsidRPr="00FC1147" w:rsidRDefault="006F2FCB" w:rsidP="00DE5DE3">
      <w:pPr>
        <w:spacing w:after="0"/>
        <w:jc w:val="both"/>
        <w:rPr>
          <w:rFonts w:ascii="Arial" w:hAnsi="Arial" w:cs="Arial"/>
          <w:b/>
          <w:i/>
          <w:sz w:val="24"/>
          <w:szCs w:val="24"/>
        </w:rPr>
      </w:pPr>
      <w:r w:rsidRPr="00FC1147">
        <w:rPr>
          <w:rFonts w:ascii="Arial" w:hAnsi="Arial" w:cs="Arial"/>
          <w:sz w:val="24"/>
          <w:szCs w:val="24"/>
          <w:lang w:val="sr-Cyrl-CS"/>
        </w:rPr>
        <w:t xml:space="preserve">Е - mail адреса (или број факса): </w:t>
      </w:r>
      <w:hyperlink r:id="rId8" w:history="1">
        <w:r w:rsidR="00CF7F23" w:rsidRPr="00762BDD">
          <w:rPr>
            <w:rStyle w:val="Hyperlink"/>
            <w:rFonts w:ascii="Arial" w:hAnsi="Arial" w:cs="Arial"/>
            <w:b/>
            <w:i/>
            <w:sz w:val="24"/>
            <w:szCs w:val="24"/>
            <w:lang w:val="sr-Cyrl-CS"/>
          </w:rPr>
          <w:t>jpzaputevealeksina</w:t>
        </w:r>
        <w:r w:rsidR="00CF7F23" w:rsidRPr="00762BDD">
          <w:rPr>
            <w:rStyle w:val="Hyperlink"/>
            <w:rFonts w:ascii="Arial" w:hAnsi="Arial" w:cs="Arial"/>
            <w:b/>
            <w:i/>
            <w:sz w:val="24"/>
            <w:szCs w:val="24"/>
          </w:rPr>
          <w:t>c@mts.rs</w:t>
        </w:r>
      </w:hyperlink>
    </w:p>
    <w:p w:rsidR="006F2FCB" w:rsidRPr="00A946AF" w:rsidRDefault="006F2FCB" w:rsidP="006F2FCB">
      <w:pPr>
        <w:spacing w:after="0"/>
        <w:jc w:val="both"/>
        <w:rPr>
          <w:rFonts w:ascii="Arial" w:hAnsi="Arial" w:cs="Arial"/>
          <w:b/>
          <w:i/>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t>II  ПОДАЦИ О ПРЕДМЕТУ ЈАВНЕ НАБАВКЕ</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 Предмет јавне набавке</w:t>
      </w:r>
    </w:p>
    <w:p w:rsidR="006F2FCB" w:rsidRPr="00D65F0C" w:rsidRDefault="006F2FCB" w:rsidP="006F2FCB">
      <w:pPr>
        <w:spacing w:after="0"/>
        <w:jc w:val="center"/>
        <w:rPr>
          <w:rFonts w:ascii="Arial" w:hAnsi="Arial" w:cs="Arial"/>
          <w:b/>
          <w:bCs/>
          <w:sz w:val="24"/>
          <w:szCs w:val="24"/>
        </w:rPr>
      </w:pPr>
      <w:r w:rsidRPr="00FC1147">
        <w:rPr>
          <w:rFonts w:ascii="Arial" w:hAnsi="Arial" w:cs="Arial"/>
          <w:sz w:val="24"/>
          <w:szCs w:val="24"/>
        </w:rPr>
        <w:t>Предмет јавне набавке бр</w:t>
      </w:r>
      <w:r w:rsidRPr="00D65F0C">
        <w:rPr>
          <w:rFonts w:ascii="Arial" w:hAnsi="Arial" w:cs="Arial"/>
          <w:b/>
          <w:sz w:val="24"/>
          <w:szCs w:val="24"/>
        </w:rPr>
        <w:t xml:space="preserve"> </w:t>
      </w:r>
      <w:r w:rsidRPr="00FC1147">
        <w:rPr>
          <w:rFonts w:ascii="Arial" w:hAnsi="Arial" w:cs="Arial"/>
          <w:b/>
          <w:sz w:val="24"/>
          <w:szCs w:val="24"/>
        </w:rPr>
        <w:t xml:space="preserve">ЈНМВ </w:t>
      </w:r>
      <w:r w:rsidR="00F12FC3">
        <w:rPr>
          <w:rFonts w:ascii="Arial" w:hAnsi="Arial" w:cs="Arial"/>
          <w:b/>
          <w:sz w:val="24"/>
          <w:szCs w:val="24"/>
        </w:rPr>
        <w:t>11</w:t>
      </w:r>
      <w:r w:rsidRPr="00FC1147">
        <w:rPr>
          <w:rFonts w:ascii="Arial" w:hAnsi="Arial" w:cs="Arial"/>
          <w:b/>
          <w:sz w:val="24"/>
          <w:szCs w:val="24"/>
        </w:rPr>
        <w:t>/201</w:t>
      </w:r>
      <w:r w:rsidR="00F12FC3">
        <w:rPr>
          <w:rFonts w:ascii="Arial" w:hAnsi="Arial" w:cs="Arial"/>
          <w:b/>
          <w:sz w:val="24"/>
          <w:szCs w:val="24"/>
        </w:rPr>
        <w:t>8</w:t>
      </w:r>
      <w:r w:rsidRPr="00FC1147">
        <w:rPr>
          <w:rFonts w:ascii="Arial" w:hAnsi="Arial" w:cs="Arial"/>
          <w:sz w:val="24"/>
          <w:szCs w:val="24"/>
        </w:rPr>
        <w:t xml:space="preserve"> су</w:t>
      </w:r>
      <w:r w:rsidRPr="00FC1147">
        <w:rPr>
          <w:rFonts w:ascii="Arial" w:hAnsi="Arial" w:cs="Arial"/>
          <w:i/>
          <w:sz w:val="24"/>
          <w:szCs w:val="24"/>
        </w:rPr>
        <w:t xml:space="preserve"> </w:t>
      </w:r>
      <w:r w:rsidR="00917EDC">
        <w:rPr>
          <w:rFonts w:ascii="Arial" w:hAnsi="Arial" w:cs="Arial"/>
          <w:b/>
          <w:sz w:val="24"/>
          <w:szCs w:val="24"/>
        </w:rPr>
        <w:t>ДОБРА-РЕЗЕРВНИ ДЕЛОВИ ЗА  ВОЗНИ ПАРК</w:t>
      </w:r>
      <w:r>
        <w:rPr>
          <w:rFonts w:ascii="Arial" w:hAnsi="Arial" w:cs="Arial"/>
          <w:b/>
          <w:sz w:val="24"/>
          <w:szCs w:val="24"/>
        </w:rPr>
        <w:t xml:space="preserve"> </w:t>
      </w:r>
      <w:r>
        <w:rPr>
          <w:rFonts w:ascii="Arial" w:hAnsi="Arial" w:cs="Arial"/>
          <w:b/>
          <w:bCs/>
          <w:sz w:val="24"/>
          <w:szCs w:val="24"/>
        </w:rPr>
        <w:t>ОРН:34330000</w:t>
      </w: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sz w:val="24"/>
          <w:szCs w:val="24"/>
          <w:lang w:val="sr-Cyrl-CS"/>
        </w:rPr>
        <w:t>2.</w:t>
      </w:r>
      <w:r w:rsidRPr="00FC1147">
        <w:rPr>
          <w:rFonts w:ascii="Arial" w:hAnsi="Arial" w:cs="Arial"/>
          <w:b/>
          <w:bCs/>
          <w:i/>
          <w:iCs/>
          <w:sz w:val="24"/>
          <w:szCs w:val="24"/>
          <w:lang w:val="sr-Cyrl-CS"/>
        </w:rPr>
        <w:t xml:space="preserve"> </w:t>
      </w:r>
      <w:r w:rsidRPr="00FC1147">
        <w:rPr>
          <w:rFonts w:ascii="Arial" w:hAnsi="Arial" w:cs="Arial"/>
          <w:b/>
          <w:bCs/>
          <w:sz w:val="24"/>
          <w:szCs w:val="24"/>
          <w:lang w:val="sr-Cyrl-CS"/>
        </w:rPr>
        <w:t>Партије</w:t>
      </w:r>
    </w:p>
    <w:p w:rsidR="006F2FCB" w:rsidRPr="00DE5DE3" w:rsidRDefault="006F2FCB" w:rsidP="006F2FCB">
      <w:pPr>
        <w:spacing w:after="0"/>
        <w:jc w:val="both"/>
        <w:rPr>
          <w:rFonts w:ascii="Arial" w:hAnsi="Arial" w:cs="Arial"/>
          <w:sz w:val="20"/>
          <w:szCs w:val="20"/>
        </w:rPr>
      </w:pPr>
      <w:r w:rsidRPr="00DE5DE3">
        <w:rPr>
          <w:rFonts w:ascii="Arial" w:hAnsi="Arial" w:cs="Arial"/>
          <w:sz w:val="20"/>
          <w:szCs w:val="20"/>
        </w:rPr>
        <w:t>Набавка је обликована по партијама:</w:t>
      </w:r>
    </w:p>
    <w:p w:rsidR="00E01281" w:rsidRPr="00DE5DE3" w:rsidRDefault="006F2FCB" w:rsidP="006F2FCB">
      <w:pPr>
        <w:spacing w:after="0"/>
        <w:jc w:val="both"/>
        <w:rPr>
          <w:rFonts w:ascii="Arial" w:hAnsi="Arial" w:cs="Arial"/>
          <w:sz w:val="20"/>
          <w:szCs w:val="20"/>
        </w:rPr>
      </w:pPr>
      <w:r w:rsidRPr="00DE5DE3">
        <w:rPr>
          <w:rFonts w:ascii="Arial" w:hAnsi="Arial" w:cs="Arial"/>
          <w:sz w:val="20"/>
          <w:szCs w:val="20"/>
        </w:rPr>
        <w:t xml:space="preserve">ПАРТИЈА </w:t>
      </w:r>
      <w:r w:rsidR="006F2E0A">
        <w:rPr>
          <w:rFonts w:ascii="Arial" w:hAnsi="Arial" w:cs="Arial"/>
          <w:sz w:val="20"/>
          <w:szCs w:val="20"/>
        </w:rPr>
        <w:t>1</w:t>
      </w:r>
      <w:r w:rsidRPr="00DE5DE3">
        <w:rPr>
          <w:rFonts w:ascii="Arial" w:hAnsi="Arial" w:cs="Arial"/>
          <w:sz w:val="20"/>
          <w:szCs w:val="20"/>
        </w:rPr>
        <w:t xml:space="preserve">. Нови делови за </w:t>
      </w:r>
      <w:r w:rsidR="00E01281" w:rsidRPr="00DE5DE3">
        <w:rPr>
          <w:rFonts w:ascii="Arial" w:hAnsi="Arial" w:cs="Arial"/>
          <w:sz w:val="20"/>
          <w:szCs w:val="20"/>
        </w:rPr>
        <w:t>ФАП</w:t>
      </w:r>
      <w:r w:rsidR="00DD2816" w:rsidRPr="00DE5DE3">
        <w:rPr>
          <w:rFonts w:ascii="Arial" w:hAnsi="Arial" w:cs="Arial"/>
          <w:sz w:val="20"/>
          <w:szCs w:val="20"/>
        </w:rPr>
        <w:t xml:space="preserve"> 13-14 дуплак</w:t>
      </w:r>
      <w:r w:rsidRPr="00DE5DE3">
        <w:rPr>
          <w:rFonts w:ascii="Arial" w:hAnsi="Arial" w:cs="Arial"/>
          <w:sz w:val="20"/>
          <w:szCs w:val="20"/>
        </w:rPr>
        <w:t>,</w:t>
      </w:r>
    </w:p>
    <w:p w:rsidR="006F2FCB" w:rsidRPr="00DE5DE3" w:rsidRDefault="006F2E0A" w:rsidP="006F2FCB">
      <w:pPr>
        <w:spacing w:after="0"/>
        <w:jc w:val="both"/>
        <w:rPr>
          <w:rFonts w:ascii="Arial" w:hAnsi="Arial" w:cs="Arial"/>
          <w:sz w:val="20"/>
          <w:szCs w:val="20"/>
        </w:rPr>
      </w:pPr>
      <w:r>
        <w:rPr>
          <w:rFonts w:ascii="Arial" w:hAnsi="Arial" w:cs="Arial"/>
          <w:sz w:val="20"/>
          <w:szCs w:val="20"/>
        </w:rPr>
        <w:t>ПАРТИЈА 2</w:t>
      </w:r>
      <w:r w:rsidR="00E01281" w:rsidRPr="00DE5DE3">
        <w:rPr>
          <w:rFonts w:ascii="Arial" w:hAnsi="Arial" w:cs="Arial"/>
          <w:sz w:val="20"/>
          <w:szCs w:val="20"/>
        </w:rPr>
        <w:t>. Нови делови за ТАМ</w:t>
      </w:r>
      <w:r w:rsidR="00DD2816" w:rsidRPr="00DE5DE3">
        <w:rPr>
          <w:rFonts w:ascii="Arial" w:hAnsi="Arial" w:cs="Arial"/>
          <w:sz w:val="20"/>
          <w:szCs w:val="20"/>
        </w:rPr>
        <w:t xml:space="preserve"> 80 Т5 и ТАМ 75 Т5,</w:t>
      </w:r>
    </w:p>
    <w:p w:rsidR="00E01281" w:rsidRPr="00DE5DE3" w:rsidRDefault="006F2E0A" w:rsidP="006F2FCB">
      <w:pPr>
        <w:spacing w:after="0"/>
        <w:jc w:val="both"/>
        <w:rPr>
          <w:rFonts w:ascii="Arial" w:hAnsi="Arial" w:cs="Arial"/>
          <w:sz w:val="20"/>
          <w:szCs w:val="20"/>
        </w:rPr>
      </w:pPr>
      <w:r>
        <w:rPr>
          <w:rFonts w:ascii="Arial" w:hAnsi="Arial" w:cs="Arial"/>
          <w:sz w:val="20"/>
          <w:szCs w:val="20"/>
        </w:rPr>
        <w:t>ПАРТИЈА 3</w:t>
      </w:r>
      <w:r w:rsidR="006F2FCB" w:rsidRPr="00DE5DE3">
        <w:rPr>
          <w:rFonts w:ascii="Arial" w:hAnsi="Arial" w:cs="Arial"/>
          <w:sz w:val="20"/>
          <w:szCs w:val="20"/>
        </w:rPr>
        <w:t>.Делови за радне машине</w:t>
      </w:r>
      <w:r w:rsidR="00E01281" w:rsidRPr="00DE5DE3">
        <w:rPr>
          <w:rFonts w:ascii="Arial" w:hAnsi="Arial" w:cs="Arial"/>
          <w:sz w:val="20"/>
          <w:szCs w:val="20"/>
        </w:rPr>
        <w:t xml:space="preserve"> </w:t>
      </w:r>
      <w:r w:rsidR="00DD2816" w:rsidRPr="00DE5DE3">
        <w:rPr>
          <w:rFonts w:ascii="Arial" w:hAnsi="Arial" w:cs="Arial"/>
          <w:sz w:val="20"/>
          <w:szCs w:val="20"/>
        </w:rPr>
        <w:t>–</w:t>
      </w:r>
      <w:r w:rsidR="006F2FCB" w:rsidRPr="00DE5DE3">
        <w:rPr>
          <w:rFonts w:ascii="Arial" w:hAnsi="Arial" w:cs="Arial"/>
          <w:sz w:val="20"/>
          <w:szCs w:val="20"/>
        </w:rPr>
        <w:t xml:space="preserve"> </w:t>
      </w:r>
      <w:r w:rsidR="00E01281" w:rsidRPr="00DE5DE3">
        <w:rPr>
          <w:rFonts w:ascii="Arial" w:hAnsi="Arial" w:cs="Arial"/>
          <w:sz w:val="20"/>
          <w:szCs w:val="20"/>
        </w:rPr>
        <w:t>УНИМАГ</w:t>
      </w:r>
      <w:r w:rsidR="00DD2816" w:rsidRPr="00DE5DE3">
        <w:rPr>
          <w:rFonts w:ascii="Arial" w:hAnsi="Arial" w:cs="Arial"/>
          <w:sz w:val="20"/>
          <w:szCs w:val="20"/>
        </w:rPr>
        <w:t xml:space="preserve"> 427.10У1200,</w:t>
      </w:r>
    </w:p>
    <w:p w:rsidR="00E01281" w:rsidRPr="00CF7F23" w:rsidRDefault="006F2E0A" w:rsidP="006F2FCB">
      <w:pPr>
        <w:spacing w:after="0"/>
        <w:jc w:val="both"/>
        <w:rPr>
          <w:rFonts w:ascii="Arial" w:hAnsi="Arial" w:cs="Arial"/>
          <w:sz w:val="20"/>
          <w:szCs w:val="20"/>
        </w:rPr>
      </w:pPr>
      <w:r>
        <w:rPr>
          <w:rFonts w:ascii="Arial" w:hAnsi="Arial" w:cs="Arial"/>
          <w:sz w:val="20"/>
          <w:szCs w:val="20"/>
        </w:rPr>
        <w:t>ПАРТИЈА 4</w:t>
      </w:r>
      <w:r w:rsidR="006F2FCB" w:rsidRPr="00CF7F23">
        <w:rPr>
          <w:rFonts w:ascii="Arial" w:hAnsi="Arial" w:cs="Arial"/>
          <w:sz w:val="20"/>
          <w:szCs w:val="20"/>
        </w:rPr>
        <w:t>.</w:t>
      </w:r>
      <w:r w:rsidR="00E01281" w:rsidRPr="00CF7F23">
        <w:rPr>
          <w:rFonts w:ascii="Arial" w:hAnsi="Arial" w:cs="Arial"/>
          <w:sz w:val="20"/>
          <w:szCs w:val="20"/>
        </w:rPr>
        <w:t xml:space="preserve"> Делови за радне машине-БУЛДОЗЕР</w:t>
      </w:r>
      <w:r w:rsidR="006F2FCB" w:rsidRPr="00CF7F23">
        <w:rPr>
          <w:rFonts w:ascii="Arial" w:hAnsi="Arial" w:cs="Arial"/>
          <w:sz w:val="20"/>
          <w:szCs w:val="20"/>
        </w:rPr>
        <w:t xml:space="preserve"> </w:t>
      </w:r>
      <w:r w:rsidR="00E01281" w:rsidRPr="00CF7F23">
        <w:rPr>
          <w:rFonts w:ascii="Arial" w:hAnsi="Arial" w:cs="Arial"/>
          <w:sz w:val="20"/>
          <w:szCs w:val="20"/>
        </w:rPr>
        <w:t>ТГ75</w:t>
      </w:r>
      <w:r w:rsidR="006F2FCB" w:rsidRPr="00CF7F23">
        <w:rPr>
          <w:rFonts w:ascii="Arial" w:hAnsi="Arial" w:cs="Arial"/>
          <w:sz w:val="20"/>
          <w:szCs w:val="20"/>
        </w:rPr>
        <w:t xml:space="preserve">, </w:t>
      </w:r>
    </w:p>
    <w:p w:rsidR="006F2FCB" w:rsidRPr="00DE5DE3" w:rsidRDefault="006F2FCB" w:rsidP="006F2FCB">
      <w:pPr>
        <w:spacing w:after="0"/>
        <w:jc w:val="both"/>
        <w:rPr>
          <w:rFonts w:ascii="Arial" w:hAnsi="Arial" w:cs="Arial"/>
          <w:sz w:val="20"/>
          <w:szCs w:val="20"/>
        </w:rPr>
      </w:pPr>
      <w:r w:rsidRPr="00DE5DE3">
        <w:rPr>
          <w:rFonts w:ascii="Arial" w:hAnsi="Arial" w:cs="Arial"/>
          <w:sz w:val="20"/>
          <w:szCs w:val="20"/>
        </w:rPr>
        <w:t>ПАРТИЈА</w:t>
      </w:r>
      <w:r w:rsidR="006F2E0A">
        <w:rPr>
          <w:rFonts w:ascii="Arial" w:hAnsi="Arial" w:cs="Arial"/>
          <w:sz w:val="20"/>
          <w:szCs w:val="20"/>
        </w:rPr>
        <w:t xml:space="preserve"> 5</w:t>
      </w:r>
      <w:r w:rsidRPr="00DE5DE3">
        <w:rPr>
          <w:rFonts w:ascii="Arial" w:hAnsi="Arial" w:cs="Arial"/>
          <w:sz w:val="20"/>
          <w:szCs w:val="20"/>
        </w:rPr>
        <w:t>.</w:t>
      </w:r>
      <w:r w:rsidR="00E01281" w:rsidRPr="00DE5DE3">
        <w:rPr>
          <w:rFonts w:ascii="Arial" w:hAnsi="Arial" w:cs="Arial"/>
          <w:sz w:val="20"/>
          <w:szCs w:val="20"/>
        </w:rPr>
        <w:t xml:space="preserve"> Делови за радне машине – КРАМЕР 516</w:t>
      </w:r>
      <w:r w:rsidRPr="00DE5DE3">
        <w:rPr>
          <w:rFonts w:ascii="Arial" w:hAnsi="Arial" w:cs="Arial"/>
          <w:sz w:val="20"/>
          <w:szCs w:val="20"/>
        </w:rPr>
        <w:t xml:space="preserve">, </w:t>
      </w:r>
    </w:p>
    <w:p w:rsidR="00E01281" w:rsidRPr="00DE5DE3" w:rsidRDefault="006F2E0A" w:rsidP="006F2FCB">
      <w:pPr>
        <w:spacing w:after="0"/>
        <w:jc w:val="both"/>
        <w:rPr>
          <w:rFonts w:ascii="Arial" w:hAnsi="Arial" w:cs="Arial"/>
          <w:sz w:val="20"/>
          <w:szCs w:val="20"/>
        </w:rPr>
      </w:pPr>
      <w:r>
        <w:rPr>
          <w:rFonts w:ascii="Arial" w:hAnsi="Arial" w:cs="Arial"/>
          <w:sz w:val="20"/>
          <w:szCs w:val="20"/>
        </w:rPr>
        <w:t>ПАРТИЈА 6</w:t>
      </w:r>
      <w:r w:rsidR="006F2FCB" w:rsidRPr="00DE5DE3">
        <w:rPr>
          <w:rFonts w:ascii="Arial" w:hAnsi="Arial" w:cs="Arial"/>
          <w:sz w:val="20"/>
          <w:szCs w:val="20"/>
        </w:rPr>
        <w:t>.</w:t>
      </w:r>
      <w:r w:rsidR="00E01281" w:rsidRPr="00DE5DE3">
        <w:rPr>
          <w:rFonts w:ascii="Arial" w:hAnsi="Arial" w:cs="Arial"/>
          <w:sz w:val="20"/>
          <w:szCs w:val="20"/>
        </w:rPr>
        <w:t xml:space="preserve"> Делови за епохе и раонике</w:t>
      </w:r>
    </w:p>
    <w:p w:rsidR="006F2FCB" w:rsidRPr="00DE5DE3" w:rsidRDefault="006F2E0A" w:rsidP="006F2FCB">
      <w:pPr>
        <w:spacing w:after="0"/>
        <w:jc w:val="both"/>
        <w:rPr>
          <w:rFonts w:ascii="Arial" w:hAnsi="Arial" w:cs="Arial"/>
          <w:sz w:val="20"/>
          <w:szCs w:val="20"/>
        </w:rPr>
      </w:pPr>
      <w:r>
        <w:rPr>
          <w:rFonts w:ascii="Arial" w:hAnsi="Arial" w:cs="Arial"/>
          <w:sz w:val="20"/>
          <w:szCs w:val="20"/>
        </w:rPr>
        <w:t>ПАРТИЈА 7</w:t>
      </w:r>
      <w:r w:rsidR="00E01281" w:rsidRPr="00DE5DE3">
        <w:rPr>
          <w:rFonts w:ascii="Arial" w:hAnsi="Arial" w:cs="Arial"/>
          <w:sz w:val="20"/>
          <w:szCs w:val="20"/>
        </w:rPr>
        <w:t>.</w:t>
      </w:r>
      <w:r w:rsidR="006F2FCB" w:rsidRPr="00DE5DE3">
        <w:rPr>
          <w:rFonts w:ascii="Arial" w:hAnsi="Arial" w:cs="Arial"/>
          <w:sz w:val="20"/>
          <w:szCs w:val="20"/>
        </w:rPr>
        <w:t>остали резервни делови за</w:t>
      </w:r>
      <w:r w:rsidR="00DD2816" w:rsidRPr="00DE5DE3">
        <w:rPr>
          <w:rFonts w:ascii="Arial" w:hAnsi="Arial" w:cs="Arial"/>
          <w:sz w:val="20"/>
          <w:szCs w:val="20"/>
        </w:rPr>
        <w:t xml:space="preserve"> теретна возила </w:t>
      </w:r>
    </w:p>
    <w:p w:rsidR="00E01281" w:rsidRPr="00DE5DE3" w:rsidRDefault="006F2E0A" w:rsidP="006F2FCB">
      <w:pPr>
        <w:spacing w:after="0"/>
        <w:jc w:val="both"/>
        <w:rPr>
          <w:rFonts w:ascii="Arial" w:hAnsi="Arial" w:cs="Arial"/>
          <w:sz w:val="20"/>
          <w:szCs w:val="20"/>
        </w:rPr>
      </w:pPr>
      <w:r>
        <w:rPr>
          <w:rFonts w:ascii="Arial" w:hAnsi="Arial" w:cs="Arial"/>
          <w:sz w:val="20"/>
          <w:szCs w:val="20"/>
        </w:rPr>
        <w:t>ПАРТИЈА 8</w:t>
      </w:r>
      <w:r w:rsidR="00DD2816" w:rsidRPr="00DE5DE3">
        <w:rPr>
          <w:rFonts w:ascii="Arial" w:hAnsi="Arial" w:cs="Arial"/>
          <w:sz w:val="20"/>
          <w:szCs w:val="20"/>
        </w:rPr>
        <w:t>.Делови за цекачице асфалта CEDIMA 12.4B I FS 170</w:t>
      </w:r>
    </w:p>
    <w:p w:rsidR="00DD2816" w:rsidRPr="00DE5DE3" w:rsidRDefault="006F2E0A" w:rsidP="006F2FCB">
      <w:pPr>
        <w:spacing w:after="0"/>
        <w:jc w:val="both"/>
        <w:rPr>
          <w:rFonts w:ascii="Arial" w:hAnsi="Arial" w:cs="Arial"/>
          <w:sz w:val="20"/>
          <w:szCs w:val="20"/>
        </w:rPr>
      </w:pPr>
      <w:r>
        <w:rPr>
          <w:rFonts w:ascii="Arial" w:hAnsi="Arial" w:cs="Arial"/>
          <w:sz w:val="20"/>
          <w:szCs w:val="20"/>
        </w:rPr>
        <w:t>ПАРТИЈА 9</w:t>
      </w:r>
      <w:r w:rsidR="00DD2816" w:rsidRPr="00DE5DE3">
        <w:rPr>
          <w:rFonts w:ascii="Arial" w:hAnsi="Arial" w:cs="Arial"/>
          <w:sz w:val="20"/>
          <w:szCs w:val="20"/>
        </w:rPr>
        <w:t xml:space="preserve">.Делови за тример FS 350 </w:t>
      </w:r>
    </w:p>
    <w:p w:rsidR="00DD2816" w:rsidRPr="00DE5DE3" w:rsidRDefault="006F2E0A" w:rsidP="006F2FCB">
      <w:pPr>
        <w:spacing w:after="0"/>
        <w:jc w:val="both"/>
        <w:rPr>
          <w:rFonts w:ascii="Arial" w:hAnsi="Arial" w:cs="Arial"/>
          <w:sz w:val="20"/>
          <w:szCs w:val="20"/>
        </w:rPr>
      </w:pPr>
      <w:r>
        <w:rPr>
          <w:rFonts w:ascii="Arial" w:hAnsi="Arial" w:cs="Arial"/>
          <w:sz w:val="20"/>
          <w:szCs w:val="20"/>
        </w:rPr>
        <w:t>ПАРТИЈА 10</w:t>
      </w:r>
      <w:r w:rsidR="00DD2816" w:rsidRPr="00DE5DE3">
        <w:rPr>
          <w:rFonts w:ascii="Arial" w:hAnsi="Arial" w:cs="Arial"/>
          <w:sz w:val="20"/>
          <w:szCs w:val="20"/>
        </w:rPr>
        <w:t>.Акумулатори</w:t>
      </w:r>
    </w:p>
    <w:p w:rsidR="00DD2816" w:rsidRDefault="006F2E0A" w:rsidP="006F2FCB">
      <w:pPr>
        <w:spacing w:after="0"/>
        <w:jc w:val="both"/>
        <w:rPr>
          <w:rFonts w:ascii="Arial" w:hAnsi="Arial" w:cs="Arial"/>
          <w:sz w:val="20"/>
          <w:szCs w:val="20"/>
        </w:rPr>
      </w:pPr>
      <w:r>
        <w:rPr>
          <w:rFonts w:ascii="Arial" w:hAnsi="Arial" w:cs="Arial"/>
          <w:sz w:val="20"/>
          <w:szCs w:val="20"/>
        </w:rPr>
        <w:t>ПАРТИЈА 11</w:t>
      </w:r>
      <w:r w:rsidR="00DD2816" w:rsidRPr="00DE5DE3">
        <w:rPr>
          <w:rFonts w:ascii="Arial" w:hAnsi="Arial" w:cs="Arial"/>
          <w:sz w:val="20"/>
          <w:szCs w:val="20"/>
        </w:rPr>
        <w:t>.Електро делови за теретна возила</w:t>
      </w:r>
    </w:p>
    <w:p w:rsidR="007C3A81" w:rsidRPr="007C3A81" w:rsidRDefault="007C3A81" w:rsidP="006F2FCB">
      <w:pPr>
        <w:spacing w:after="0"/>
        <w:jc w:val="both"/>
        <w:rPr>
          <w:rFonts w:ascii="Arial" w:hAnsi="Arial" w:cs="Arial"/>
          <w:sz w:val="20"/>
          <w:szCs w:val="20"/>
        </w:rPr>
      </w:pPr>
      <w:r>
        <w:rPr>
          <w:rFonts w:ascii="Arial" w:hAnsi="Arial" w:cs="Arial"/>
          <w:sz w:val="20"/>
          <w:szCs w:val="20"/>
        </w:rPr>
        <w:t>ПАРТИЈА 12.Делови за Грејдер OK 106A</w:t>
      </w:r>
    </w:p>
    <w:p w:rsidR="006F2E0A" w:rsidRDefault="006F2E0A" w:rsidP="006F2FCB">
      <w:pPr>
        <w:spacing w:after="0"/>
        <w:jc w:val="both"/>
        <w:rPr>
          <w:rFonts w:ascii="Arial" w:hAnsi="Arial" w:cs="Arial"/>
          <w:sz w:val="20"/>
          <w:szCs w:val="20"/>
        </w:rPr>
      </w:pPr>
    </w:p>
    <w:p w:rsidR="006F2E0A" w:rsidRPr="006F2E0A" w:rsidRDefault="006F2E0A" w:rsidP="006F2FCB">
      <w:pPr>
        <w:spacing w:after="0"/>
        <w:jc w:val="both"/>
        <w:rPr>
          <w:rFonts w:ascii="Arial" w:hAnsi="Arial" w:cs="Arial"/>
          <w:sz w:val="20"/>
          <w:szCs w:val="20"/>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6F2FCB" w:rsidRPr="00FC1147" w:rsidRDefault="006F2FCB" w:rsidP="006F2FCB">
      <w:pPr>
        <w:spacing w:after="0"/>
        <w:rPr>
          <w:rFonts w:ascii="Arial" w:hAnsi="Arial" w:cs="Arial"/>
          <w:i/>
          <w:iCs/>
          <w:sz w:val="24"/>
          <w:szCs w:val="24"/>
        </w:rPr>
      </w:pPr>
    </w:p>
    <w:p w:rsidR="006F2FCB" w:rsidRPr="00FC1147" w:rsidRDefault="006F2FCB" w:rsidP="006F2FCB">
      <w:pPr>
        <w:spacing w:after="0"/>
        <w:rPr>
          <w:rFonts w:ascii="Arial" w:hAnsi="Arial" w:cs="Arial"/>
          <w:i/>
          <w:iCs/>
          <w:sz w:val="24"/>
          <w:szCs w:val="24"/>
        </w:rPr>
      </w:pPr>
    </w:p>
    <w:p w:rsidR="006F2FCB" w:rsidRPr="00917EDC" w:rsidRDefault="00F903A5" w:rsidP="006F2FCB">
      <w:pPr>
        <w:spacing w:after="0"/>
        <w:rPr>
          <w:rFonts w:ascii="Arial" w:hAnsi="Arial" w:cs="Arial"/>
          <w:iCs/>
          <w:sz w:val="24"/>
          <w:szCs w:val="24"/>
        </w:rPr>
      </w:pPr>
      <w:r>
        <w:rPr>
          <w:rFonts w:ascii="Arial" w:hAnsi="Arial" w:cs="Arial"/>
          <w:iCs/>
          <w:sz w:val="24"/>
          <w:szCs w:val="24"/>
        </w:rPr>
        <w:t>Јвна набавк</w:t>
      </w:r>
      <w:r w:rsidR="00926A43">
        <w:rPr>
          <w:rFonts w:ascii="Arial" w:hAnsi="Arial" w:cs="Arial"/>
          <w:iCs/>
          <w:sz w:val="24"/>
          <w:szCs w:val="24"/>
        </w:rPr>
        <w:t>а мале вредности бр.</w:t>
      </w:r>
      <w:r w:rsidR="00F12FC3">
        <w:rPr>
          <w:rFonts w:ascii="Arial" w:hAnsi="Arial" w:cs="Arial"/>
          <w:iCs/>
          <w:sz w:val="24"/>
          <w:szCs w:val="24"/>
        </w:rPr>
        <w:t>11</w:t>
      </w:r>
      <w:r w:rsidR="00E01281">
        <w:rPr>
          <w:rFonts w:ascii="Arial" w:hAnsi="Arial" w:cs="Arial"/>
          <w:iCs/>
          <w:sz w:val="24"/>
          <w:szCs w:val="24"/>
        </w:rPr>
        <w:t>/201</w:t>
      </w:r>
      <w:r w:rsidR="00F12FC3">
        <w:rPr>
          <w:rFonts w:ascii="Arial" w:hAnsi="Arial" w:cs="Arial"/>
          <w:iCs/>
          <w:sz w:val="24"/>
          <w:szCs w:val="24"/>
        </w:rPr>
        <w:t>8</w:t>
      </w:r>
      <w:r w:rsidR="006F2FCB">
        <w:rPr>
          <w:rFonts w:ascii="Arial" w:hAnsi="Arial" w:cs="Arial"/>
          <w:iCs/>
          <w:sz w:val="24"/>
          <w:szCs w:val="24"/>
        </w:rPr>
        <w:t xml:space="preserve"> –добра-резервни делови</w:t>
      </w:r>
      <w:r w:rsidR="00917EDC">
        <w:rPr>
          <w:rFonts w:ascii="Arial" w:hAnsi="Arial" w:cs="Arial"/>
          <w:iCs/>
          <w:sz w:val="24"/>
          <w:szCs w:val="24"/>
        </w:rPr>
        <w:t xml:space="preserve"> за возни парк</w:t>
      </w:r>
    </w:p>
    <w:p w:rsidR="00DD2816" w:rsidRDefault="00F12FC3" w:rsidP="00DD2816">
      <w:pPr>
        <w:spacing w:after="0"/>
        <w:jc w:val="both"/>
        <w:rPr>
          <w:rFonts w:ascii="Arial" w:hAnsi="Arial" w:cs="Arial"/>
          <w:sz w:val="24"/>
          <w:szCs w:val="24"/>
        </w:rPr>
      </w:pPr>
      <w:r>
        <w:rPr>
          <w:rFonts w:ascii="Arial" w:hAnsi="Arial" w:cs="Arial"/>
          <w:sz w:val="24"/>
          <w:szCs w:val="24"/>
        </w:rPr>
        <w:t>ПАРТИЈА 1</w:t>
      </w:r>
      <w:r w:rsidR="00DD2816" w:rsidRPr="00FC1147">
        <w:rPr>
          <w:rFonts w:ascii="Arial" w:hAnsi="Arial" w:cs="Arial"/>
          <w:sz w:val="24"/>
          <w:szCs w:val="24"/>
        </w:rPr>
        <w:t>.</w:t>
      </w:r>
      <w:r w:rsidR="00DD2816" w:rsidRPr="00A52A2C">
        <w:rPr>
          <w:rFonts w:ascii="Arial" w:hAnsi="Arial" w:cs="Arial"/>
          <w:sz w:val="24"/>
          <w:szCs w:val="24"/>
        </w:rPr>
        <w:t xml:space="preserve"> </w:t>
      </w:r>
      <w:r w:rsidR="00DD2816">
        <w:rPr>
          <w:rFonts w:ascii="Arial" w:hAnsi="Arial" w:cs="Arial"/>
          <w:sz w:val="24"/>
          <w:szCs w:val="24"/>
        </w:rPr>
        <w:t>Нови делови за</w:t>
      </w:r>
      <w:r w:rsidR="00DD2816" w:rsidRPr="009F162E">
        <w:rPr>
          <w:rFonts w:ascii="Arial" w:hAnsi="Arial" w:cs="Arial"/>
          <w:sz w:val="24"/>
          <w:szCs w:val="24"/>
        </w:rPr>
        <w:t xml:space="preserve"> </w:t>
      </w:r>
      <w:r w:rsidR="00DD2816">
        <w:rPr>
          <w:rFonts w:ascii="Arial" w:hAnsi="Arial" w:cs="Arial"/>
          <w:sz w:val="24"/>
          <w:szCs w:val="24"/>
        </w:rPr>
        <w:t>ФАП 13-14 дуплак,</w:t>
      </w:r>
    </w:p>
    <w:p w:rsidR="00DD2816" w:rsidRPr="00DD2816" w:rsidRDefault="00F12FC3" w:rsidP="00DD2816">
      <w:pPr>
        <w:spacing w:after="0"/>
        <w:jc w:val="both"/>
        <w:rPr>
          <w:rFonts w:ascii="Arial" w:hAnsi="Arial" w:cs="Arial"/>
          <w:sz w:val="24"/>
          <w:szCs w:val="24"/>
        </w:rPr>
      </w:pPr>
      <w:r>
        <w:rPr>
          <w:rFonts w:ascii="Arial" w:hAnsi="Arial" w:cs="Arial"/>
          <w:sz w:val="24"/>
          <w:szCs w:val="24"/>
        </w:rPr>
        <w:t>ПАРТИЈА 2</w:t>
      </w:r>
      <w:r w:rsidR="00DD2816" w:rsidRPr="00FC1147">
        <w:rPr>
          <w:rFonts w:ascii="Arial" w:hAnsi="Arial" w:cs="Arial"/>
          <w:sz w:val="24"/>
          <w:szCs w:val="24"/>
        </w:rPr>
        <w:t>.</w:t>
      </w:r>
      <w:r w:rsidR="00DD2816" w:rsidRPr="00A52A2C">
        <w:rPr>
          <w:rFonts w:ascii="Arial" w:hAnsi="Arial" w:cs="Arial"/>
          <w:sz w:val="24"/>
          <w:szCs w:val="24"/>
        </w:rPr>
        <w:t xml:space="preserve"> </w:t>
      </w:r>
      <w:r w:rsidR="00DD2816">
        <w:rPr>
          <w:rFonts w:ascii="Arial" w:hAnsi="Arial" w:cs="Arial"/>
          <w:sz w:val="24"/>
          <w:szCs w:val="24"/>
        </w:rPr>
        <w:t>Нови делови за</w:t>
      </w:r>
      <w:r w:rsidR="00DD2816" w:rsidRPr="009F162E">
        <w:rPr>
          <w:rFonts w:ascii="Arial" w:hAnsi="Arial" w:cs="Arial"/>
          <w:sz w:val="24"/>
          <w:szCs w:val="24"/>
        </w:rPr>
        <w:t xml:space="preserve"> </w:t>
      </w:r>
      <w:r w:rsidR="00DD2816">
        <w:rPr>
          <w:rFonts w:ascii="Arial" w:hAnsi="Arial" w:cs="Arial"/>
          <w:sz w:val="24"/>
          <w:szCs w:val="24"/>
        </w:rPr>
        <w:t>ТАМ 80 Т5 и ТАМ 75 Т5,</w:t>
      </w:r>
    </w:p>
    <w:p w:rsidR="00DD2816" w:rsidRPr="00DD2816" w:rsidRDefault="00F12FC3" w:rsidP="00DD2816">
      <w:pPr>
        <w:spacing w:after="0"/>
        <w:jc w:val="both"/>
        <w:rPr>
          <w:rFonts w:ascii="Arial" w:hAnsi="Arial" w:cs="Arial"/>
          <w:sz w:val="24"/>
          <w:szCs w:val="24"/>
        </w:rPr>
      </w:pPr>
      <w:r>
        <w:rPr>
          <w:rFonts w:ascii="Arial" w:hAnsi="Arial" w:cs="Arial"/>
          <w:sz w:val="24"/>
          <w:szCs w:val="24"/>
        </w:rPr>
        <w:t>ПАРТИЈА 3</w:t>
      </w:r>
      <w:r w:rsidR="00DD2816" w:rsidRPr="00FC1147">
        <w:rPr>
          <w:rFonts w:ascii="Arial" w:hAnsi="Arial" w:cs="Arial"/>
          <w:sz w:val="24"/>
          <w:szCs w:val="24"/>
        </w:rPr>
        <w:t>.</w:t>
      </w:r>
      <w:r w:rsidR="00DD2816">
        <w:rPr>
          <w:rFonts w:ascii="Arial" w:hAnsi="Arial" w:cs="Arial"/>
          <w:sz w:val="24"/>
          <w:szCs w:val="24"/>
        </w:rPr>
        <w:t>Делови за радне машине –</w:t>
      </w:r>
      <w:r w:rsidR="00DD2816" w:rsidRPr="00FC1147">
        <w:rPr>
          <w:rFonts w:ascii="Arial" w:hAnsi="Arial" w:cs="Arial"/>
          <w:sz w:val="24"/>
          <w:szCs w:val="24"/>
        </w:rPr>
        <w:t xml:space="preserve"> </w:t>
      </w:r>
      <w:r w:rsidR="00DD2816">
        <w:rPr>
          <w:rFonts w:ascii="Arial" w:hAnsi="Arial" w:cs="Arial"/>
          <w:sz w:val="24"/>
          <w:szCs w:val="24"/>
        </w:rPr>
        <w:t>УНИМАГ 427.10У1200,</w:t>
      </w:r>
    </w:p>
    <w:p w:rsidR="00DD2816" w:rsidRDefault="00F12FC3" w:rsidP="00DD2816">
      <w:pPr>
        <w:spacing w:after="0"/>
        <w:jc w:val="both"/>
        <w:rPr>
          <w:rFonts w:ascii="Arial" w:hAnsi="Arial" w:cs="Arial"/>
          <w:sz w:val="24"/>
          <w:szCs w:val="24"/>
        </w:rPr>
      </w:pPr>
      <w:r>
        <w:rPr>
          <w:rFonts w:ascii="Arial" w:hAnsi="Arial" w:cs="Arial"/>
          <w:sz w:val="24"/>
          <w:szCs w:val="24"/>
        </w:rPr>
        <w:t>ПАРТИЈА 4</w:t>
      </w:r>
      <w:r w:rsidR="00DD2816" w:rsidRPr="00FC1147">
        <w:rPr>
          <w:rFonts w:ascii="Arial" w:hAnsi="Arial" w:cs="Arial"/>
          <w:sz w:val="24"/>
          <w:szCs w:val="24"/>
        </w:rPr>
        <w:t>.</w:t>
      </w:r>
      <w:r w:rsidR="00DD2816" w:rsidRPr="00E01281">
        <w:rPr>
          <w:rFonts w:ascii="Arial" w:hAnsi="Arial" w:cs="Arial"/>
          <w:sz w:val="24"/>
          <w:szCs w:val="24"/>
        </w:rPr>
        <w:t xml:space="preserve"> </w:t>
      </w:r>
      <w:r w:rsidR="00DD2816">
        <w:rPr>
          <w:rFonts w:ascii="Arial" w:hAnsi="Arial" w:cs="Arial"/>
          <w:sz w:val="24"/>
          <w:szCs w:val="24"/>
        </w:rPr>
        <w:t>Делови за радне машине-БУЛДОЗЕР</w:t>
      </w:r>
      <w:r w:rsidR="00DD2816" w:rsidRPr="00FC1147">
        <w:rPr>
          <w:rFonts w:ascii="Arial" w:hAnsi="Arial" w:cs="Arial"/>
          <w:sz w:val="24"/>
          <w:szCs w:val="24"/>
        </w:rPr>
        <w:t xml:space="preserve"> </w:t>
      </w:r>
      <w:r w:rsidR="00DD2816">
        <w:rPr>
          <w:rFonts w:ascii="Arial" w:hAnsi="Arial" w:cs="Arial"/>
          <w:sz w:val="24"/>
          <w:szCs w:val="24"/>
        </w:rPr>
        <w:t>ТГ75</w:t>
      </w:r>
      <w:r w:rsidR="00DD2816" w:rsidRPr="00FC1147">
        <w:rPr>
          <w:rFonts w:ascii="Arial" w:hAnsi="Arial" w:cs="Arial"/>
          <w:sz w:val="24"/>
          <w:szCs w:val="24"/>
        </w:rPr>
        <w:t xml:space="preserve">, </w:t>
      </w:r>
    </w:p>
    <w:p w:rsidR="00DD2816" w:rsidRDefault="00DD2816" w:rsidP="00DD2816">
      <w:pPr>
        <w:spacing w:after="0"/>
        <w:jc w:val="both"/>
        <w:rPr>
          <w:rFonts w:ascii="Arial" w:hAnsi="Arial" w:cs="Arial"/>
          <w:sz w:val="24"/>
          <w:szCs w:val="24"/>
        </w:rPr>
      </w:pPr>
      <w:r w:rsidRPr="00FC1147">
        <w:rPr>
          <w:rFonts w:ascii="Arial" w:hAnsi="Arial" w:cs="Arial"/>
          <w:sz w:val="24"/>
          <w:szCs w:val="24"/>
        </w:rPr>
        <w:t>ПАРТИЈА</w:t>
      </w:r>
      <w:r w:rsidR="00F12FC3">
        <w:rPr>
          <w:rFonts w:ascii="Arial" w:hAnsi="Arial" w:cs="Arial"/>
          <w:sz w:val="24"/>
          <w:szCs w:val="24"/>
        </w:rPr>
        <w:t xml:space="preserve"> 5</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 xml:space="preserve">Делови за радне машине – КРАМЕР 516, </w:t>
      </w:r>
    </w:p>
    <w:p w:rsidR="00DD2816" w:rsidRPr="00E01281" w:rsidRDefault="00F12FC3" w:rsidP="00DD2816">
      <w:pPr>
        <w:spacing w:after="0"/>
        <w:jc w:val="both"/>
        <w:rPr>
          <w:rFonts w:ascii="Arial" w:hAnsi="Arial" w:cs="Arial"/>
          <w:sz w:val="24"/>
          <w:szCs w:val="24"/>
        </w:rPr>
      </w:pPr>
      <w:r>
        <w:rPr>
          <w:rFonts w:ascii="Arial" w:hAnsi="Arial" w:cs="Arial"/>
          <w:sz w:val="24"/>
          <w:szCs w:val="24"/>
        </w:rPr>
        <w:t>ПАРТИЈА 6</w:t>
      </w:r>
      <w:r w:rsidR="00DD2816" w:rsidRPr="00FC1147">
        <w:rPr>
          <w:rFonts w:ascii="Arial" w:hAnsi="Arial" w:cs="Arial"/>
          <w:sz w:val="24"/>
          <w:szCs w:val="24"/>
        </w:rPr>
        <w:t>.</w:t>
      </w:r>
      <w:r w:rsidR="00DD2816" w:rsidRPr="00E01281">
        <w:rPr>
          <w:rFonts w:ascii="Arial" w:hAnsi="Arial" w:cs="Arial"/>
          <w:sz w:val="24"/>
          <w:szCs w:val="24"/>
        </w:rPr>
        <w:t xml:space="preserve"> </w:t>
      </w:r>
      <w:r w:rsidR="00DD2816">
        <w:rPr>
          <w:rFonts w:ascii="Arial" w:hAnsi="Arial" w:cs="Arial"/>
          <w:sz w:val="24"/>
          <w:szCs w:val="24"/>
        </w:rPr>
        <w:t>Делови за епохе и раонике</w:t>
      </w:r>
    </w:p>
    <w:p w:rsidR="00DD2816" w:rsidRPr="00DD2816" w:rsidRDefault="00F12FC3" w:rsidP="00DD2816">
      <w:pPr>
        <w:spacing w:after="0"/>
        <w:jc w:val="both"/>
        <w:rPr>
          <w:rFonts w:ascii="Arial" w:hAnsi="Arial" w:cs="Arial"/>
          <w:sz w:val="24"/>
          <w:szCs w:val="24"/>
        </w:rPr>
      </w:pPr>
      <w:r>
        <w:rPr>
          <w:rFonts w:ascii="Arial" w:hAnsi="Arial" w:cs="Arial"/>
          <w:sz w:val="24"/>
          <w:szCs w:val="24"/>
        </w:rPr>
        <w:t>ПАРТИЈА 7</w:t>
      </w:r>
      <w:r w:rsidR="00DD2816">
        <w:rPr>
          <w:rFonts w:ascii="Arial" w:hAnsi="Arial" w:cs="Arial"/>
          <w:sz w:val="24"/>
          <w:szCs w:val="24"/>
        </w:rPr>
        <w:t xml:space="preserve">.остали резервни делови за теретна возила </w:t>
      </w:r>
    </w:p>
    <w:p w:rsidR="00DD2816" w:rsidRDefault="00F12FC3" w:rsidP="00DD2816">
      <w:pPr>
        <w:spacing w:after="0"/>
        <w:jc w:val="both"/>
        <w:rPr>
          <w:rFonts w:ascii="Arial" w:hAnsi="Arial" w:cs="Arial"/>
          <w:sz w:val="24"/>
          <w:szCs w:val="24"/>
        </w:rPr>
      </w:pPr>
      <w:r>
        <w:rPr>
          <w:rFonts w:ascii="Arial" w:hAnsi="Arial" w:cs="Arial"/>
          <w:sz w:val="24"/>
          <w:szCs w:val="24"/>
        </w:rPr>
        <w:t>ПАРТИЈА 8</w:t>
      </w:r>
      <w:r w:rsidR="00DD2816">
        <w:rPr>
          <w:rFonts w:ascii="Arial" w:hAnsi="Arial" w:cs="Arial"/>
          <w:sz w:val="24"/>
          <w:szCs w:val="24"/>
        </w:rPr>
        <w:t>.Дел</w:t>
      </w:r>
      <w:r w:rsidR="00D404FE">
        <w:rPr>
          <w:rFonts w:ascii="Arial" w:hAnsi="Arial" w:cs="Arial"/>
          <w:sz w:val="24"/>
          <w:szCs w:val="24"/>
        </w:rPr>
        <w:t>ови за с</w:t>
      </w:r>
      <w:r w:rsidR="00DD2816">
        <w:rPr>
          <w:rFonts w:ascii="Arial" w:hAnsi="Arial" w:cs="Arial"/>
          <w:sz w:val="24"/>
          <w:szCs w:val="24"/>
        </w:rPr>
        <w:t>екачице асфалта CEDIMA 12.4B I FS 170</w:t>
      </w:r>
    </w:p>
    <w:p w:rsidR="00DD2816" w:rsidRDefault="00F12FC3" w:rsidP="00DD2816">
      <w:pPr>
        <w:spacing w:after="0"/>
        <w:jc w:val="both"/>
        <w:rPr>
          <w:rFonts w:ascii="Arial" w:hAnsi="Arial" w:cs="Arial"/>
          <w:sz w:val="24"/>
          <w:szCs w:val="24"/>
        </w:rPr>
      </w:pPr>
      <w:r>
        <w:rPr>
          <w:rFonts w:ascii="Arial" w:hAnsi="Arial" w:cs="Arial"/>
          <w:sz w:val="24"/>
          <w:szCs w:val="24"/>
        </w:rPr>
        <w:t>ПАРТИЈА 9</w:t>
      </w:r>
      <w:r w:rsidR="00DD2816">
        <w:rPr>
          <w:rFonts w:ascii="Arial" w:hAnsi="Arial" w:cs="Arial"/>
          <w:sz w:val="24"/>
          <w:szCs w:val="24"/>
        </w:rPr>
        <w:t xml:space="preserve">.Делови за тример FS 350 </w:t>
      </w:r>
    </w:p>
    <w:p w:rsidR="00DD2816" w:rsidRDefault="00F12FC3" w:rsidP="00DD2816">
      <w:pPr>
        <w:spacing w:after="0"/>
        <w:jc w:val="both"/>
        <w:rPr>
          <w:rFonts w:ascii="Arial" w:hAnsi="Arial" w:cs="Arial"/>
          <w:sz w:val="24"/>
          <w:szCs w:val="24"/>
        </w:rPr>
      </w:pPr>
      <w:r>
        <w:rPr>
          <w:rFonts w:ascii="Arial" w:hAnsi="Arial" w:cs="Arial"/>
          <w:sz w:val="24"/>
          <w:szCs w:val="24"/>
        </w:rPr>
        <w:t>ПАРТИЈА 10</w:t>
      </w:r>
      <w:r w:rsidR="00DD2816">
        <w:rPr>
          <w:rFonts w:ascii="Arial" w:hAnsi="Arial" w:cs="Arial"/>
          <w:sz w:val="24"/>
          <w:szCs w:val="24"/>
        </w:rPr>
        <w:t>.Акумулатори</w:t>
      </w:r>
    </w:p>
    <w:p w:rsidR="002763C7" w:rsidRDefault="00F12FC3" w:rsidP="00DD2816">
      <w:pPr>
        <w:spacing w:after="0"/>
        <w:jc w:val="both"/>
        <w:rPr>
          <w:rFonts w:ascii="Arial" w:hAnsi="Arial" w:cs="Arial"/>
          <w:sz w:val="24"/>
          <w:szCs w:val="24"/>
        </w:rPr>
      </w:pPr>
      <w:r>
        <w:rPr>
          <w:rFonts w:ascii="Arial" w:hAnsi="Arial" w:cs="Arial"/>
          <w:sz w:val="24"/>
          <w:szCs w:val="24"/>
        </w:rPr>
        <w:t>ПАРТИЈА 11</w:t>
      </w:r>
      <w:r w:rsidR="00DD2816">
        <w:rPr>
          <w:rFonts w:ascii="Arial" w:hAnsi="Arial" w:cs="Arial"/>
          <w:sz w:val="24"/>
          <w:szCs w:val="24"/>
        </w:rPr>
        <w:t>.Електро делови за теретна возила</w:t>
      </w:r>
    </w:p>
    <w:p w:rsidR="007C3A81" w:rsidRPr="007C3A81" w:rsidRDefault="007C3A81" w:rsidP="007C3A81">
      <w:pPr>
        <w:spacing w:after="0"/>
        <w:jc w:val="both"/>
        <w:rPr>
          <w:rFonts w:ascii="Arial" w:hAnsi="Arial" w:cs="Arial"/>
          <w:sz w:val="24"/>
          <w:szCs w:val="24"/>
        </w:rPr>
      </w:pPr>
      <w:r w:rsidRPr="007C3A81">
        <w:rPr>
          <w:rFonts w:ascii="Arial" w:hAnsi="Arial" w:cs="Arial"/>
          <w:sz w:val="24"/>
          <w:szCs w:val="24"/>
        </w:rPr>
        <w:t>ПАРТИЈА 12.Делови за Грејдер OK 106A</w:t>
      </w:r>
    </w:p>
    <w:p w:rsidR="00DE5DE3" w:rsidRPr="00DE5DE3" w:rsidRDefault="00DE5DE3" w:rsidP="00DD2816">
      <w:pPr>
        <w:spacing w:after="0"/>
        <w:jc w:val="both"/>
        <w:rPr>
          <w:rFonts w:ascii="Arial" w:hAnsi="Arial" w:cs="Arial"/>
          <w:sz w:val="24"/>
          <w:szCs w:val="24"/>
        </w:rPr>
      </w:pPr>
    </w:p>
    <w:p w:rsidR="00DE5DE3" w:rsidRPr="009777A6" w:rsidRDefault="00DE5DE3" w:rsidP="00DE5DE3">
      <w:pPr>
        <w:spacing w:after="0"/>
        <w:jc w:val="both"/>
        <w:rPr>
          <w:rFonts w:ascii="Arial" w:hAnsi="Arial" w:cs="Arial"/>
          <w:sz w:val="24"/>
          <w:szCs w:val="24"/>
        </w:rPr>
      </w:pPr>
      <w:r>
        <w:rPr>
          <w:rFonts w:ascii="Arial" w:hAnsi="Arial" w:cs="Arial"/>
          <w:sz w:val="24"/>
          <w:szCs w:val="24"/>
        </w:rPr>
        <w:t>У делу НАПОМЕНЕ попунити назив произвођача понуђеног резервног дела.</w:t>
      </w:r>
    </w:p>
    <w:p w:rsidR="00DE5DE3" w:rsidRPr="00EF6D6F" w:rsidRDefault="00DE5DE3" w:rsidP="00DE5DE3">
      <w:pPr>
        <w:spacing w:after="0"/>
        <w:jc w:val="both"/>
        <w:rPr>
          <w:rFonts w:ascii="Arial" w:hAnsi="Arial" w:cs="Arial"/>
          <w:sz w:val="24"/>
          <w:szCs w:val="24"/>
          <w:lang w:val="sr-Cyrl-CS"/>
        </w:rPr>
      </w:pPr>
      <w:r>
        <w:rPr>
          <w:rFonts w:ascii="Arial" w:hAnsi="Arial" w:cs="Arial"/>
          <w:sz w:val="24"/>
          <w:szCs w:val="24"/>
          <w:lang w:val="sr-Cyrl-CS"/>
        </w:rPr>
        <w:t>Понуђени делови морају бити</w:t>
      </w:r>
      <w:r>
        <w:rPr>
          <w:rFonts w:ascii="Arial" w:hAnsi="Arial" w:cs="Arial"/>
          <w:sz w:val="24"/>
          <w:szCs w:val="24"/>
        </w:rPr>
        <w:t xml:space="preserve"> </w:t>
      </w:r>
      <w:r>
        <w:rPr>
          <w:rFonts w:ascii="Arial" w:hAnsi="Arial" w:cs="Arial"/>
          <w:sz w:val="24"/>
          <w:szCs w:val="24"/>
          <w:lang w:val="sr-Cyrl-CS"/>
        </w:rPr>
        <w:t xml:space="preserve"> оригинални,односно одговарајући,стандардног квалитета и гаранцијом </w:t>
      </w:r>
      <w:r w:rsidRPr="00EF6D6F">
        <w:rPr>
          <w:rFonts w:ascii="Arial" w:hAnsi="Arial" w:cs="Arial"/>
          <w:sz w:val="24"/>
          <w:szCs w:val="24"/>
          <w:lang w:val="sr-Cyrl-CS"/>
        </w:rPr>
        <w:t>чији рок не сме бити краћи од законом предвиђеног рока.</w:t>
      </w:r>
    </w:p>
    <w:p w:rsidR="00DE5DE3" w:rsidRDefault="00DE5DE3" w:rsidP="00DE5DE3">
      <w:pPr>
        <w:spacing w:after="0"/>
        <w:jc w:val="both"/>
        <w:rPr>
          <w:rFonts w:ascii="Arial" w:hAnsi="Arial" w:cs="Arial"/>
          <w:sz w:val="24"/>
          <w:szCs w:val="24"/>
          <w:lang w:val="sr-Cyrl-CS"/>
        </w:rPr>
      </w:pPr>
      <w:r w:rsidRPr="00EF6D6F">
        <w:rPr>
          <w:rFonts w:ascii="Arial" w:hAnsi="Arial" w:cs="Arial"/>
          <w:sz w:val="24"/>
          <w:szCs w:val="24"/>
          <w:lang w:val="sr-Cyrl-CS"/>
        </w:rPr>
        <w:t>Наручилац ће добра наручивати сукцесивно у зависности од својих потреба</w:t>
      </w:r>
      <w:r>
        <w:rPr>
          <w:rFonts w:ascii="Arial" w:hAnsi="Arial" w:cs="Arial"/>
          <w:sz w:val="24"/>
          <w:szCs w:val="24"/>
          <w:lang w:val="sr-Cyrl-CS"/>
        </w:rPr>
        <w:t>.Наручилац се не обавезује на преузимање целокупне количине наведене у конкурсној документацији.</w:t>
      </w:r>
    </w:p>
    <w:p w:rsidR="00DE5DE3" w:rsidRPr="00EF6D6F" w:rsidRDefault="00DE5DE3" w:rsidP="00DE5DE3">
      <w:pPr>
        <w:spacing w:after="0"/>
        <w:jc w:val="both"/>
        <w:rPr>
          <w:rFonts w:ascii="Arial" w:hAnsi="Arial" w:cs="Arial"/>
          <w:sz w:val="24"/>
          <w:szCs w:val="24"/>
          <w:lang w:val="sr-Cyrl-CS"/>
        </w:rPr>
      </w:pPr>
      <w:r w:rsidRPr="00EF6D6F">
        <w:rPr>
          <w:rFonts w:ascii="Arial" w:hAnsi="Arial" w:cs="Arial"/>
          <w:b/>
          <w:sz w:val="24"/>
          <w:szCs w:val="24"/>
          <w:u w:val="single"/>
          <w:lang w:val="sr-Cyrl-CS"/>
        </w:rPr>
        <w:t>Место извршења</w:t>
      </w:r>
      <w:r w:rsidRPr="00EF6D6F">
        <w:rPr>
          <w:rFonts w:ascii="Arial" w:hAnsi="Arial" w:cs="Arial"/>
          <w:sz w:val="24"/>
          <w:szCs w:val="24"/>
          <w:u w:val="single"/>
          <w:lang w:val="sr-Cyrl-CS"/>
        </w:rPr>
        <w:t>:</w:t>
      </w:r>
      <w:r w:rsidRPr="00EF6D6F">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BC2A05" w:rsidRPr="00BC2A05" w:rsidRDefault="00DE5DE3" w:rsidP="00DD2816">
      <w:pPr>
        <w:spacing w:after="0"/>
        <w:jc w:val="both"/>
        <w:rPr>
          <w:rFonts w:ascii="Arial" w:hAnsi="Arial" w:cs="Arial"/>
          <w:sz w:val="24"/>
          <w:szCs w:val="24"/>
        </w:rPr>
      </w:pPr>
      <w:r w:rsidRPr="00EF6D6F">
        <w:rPr>
          <w:rFonts w:ascii="Arial" w:hAnsi="Arial" w:cs="Arial"/>
          <w:b/>
          <w:sz w:val="24"/>
          <w:szCs w:val="24"/>
          <w:u w:val="single"/>
          <w:lang w:val="sr-Cyrl-CS"/>
        </w:rPr>
        <w:t>Рок извршења :</w:t>
      </w:r>
      <w:r>
        <w:rPr>
          <w:rFonts w:ascii="Arial" w:hAnsi="Arial" w:cs="Arial"/>
          <w:sz w:val="24"/>
          <w:szCs w:val="24"/>
          <w:lang w:val="sr-Cyrl-CS"/>
        </w:rPr>
        <w:t>је најкасније 2</w:t>
      </w:r>
      <w:r w:rsidRPr="00EF6D6F">
        <w:rPr>
          <w:rFonts w:ascii="Arial" w:hAnsi="Arial" w:cs="Arial"/>
          <w:sz w:val="24"/>
          <w:szCs w:val="24"/>
          <w:lang w:val="sr-Cyrl-CS"/>
        </w:rPr>
        <w:t xml:space="preserve"> дана од дана упућивања писаног или телефонског захтева Наручиоца за </w:t>
      </w:r>
      <w:r>
        <w:rPr>
          <w:rFonts w:ascii="Arial" w:hAnsi="Arial" w:cs="Arial"/>
          <w:sz w:val="24"/>
          <w:szCs w:val="24"/>
          <w:lang w:val="sr-Cyrl-CS"/>
        </w:rPr>
        <w:t>испоруку предметних добара</w:t>
      </w:r>
    </w:p>
    <w:p w:rsidR="006F54C9" w:rsidRPr="006474B9" w:rsidRDefault="006F54C9" w:rsidP="006F54C9">
      <w:pPr>
        <w:spacing w:after="0"/>
        <w:rPr>
          <w:rFonts w:ascii="Arial" w:hAnsi="Arial" w:cs="Arial"/>
          <w:sz w:val="24"/>
          <w:szCs w:val="24"/>
          <w:lang w:val="sr-Cyrl-CS"/>
        </w:rPr>
      </w:pPr>
      <w:r w:rsidRPr="006474B9">
        <w:rPr>
          <w:rFonts w:ascii="Arial" w:hAnsi="Arial" w:cs="Arial"/>
          <w:sz w:val="24"/>
          <w:szCs w:val="24"/>
          <w:lang w:val="sr-Cyrl-CS"/>
        </w:rPr>
        <w:t>Уколико Понуђач</w:t>
      </w:r>
      <w:r w:rsidRPr="006474B9">
        <w:rPr>
          <w:rFonts w:ascii="Arial" w:hAnsi="Arial" w:cs="Arial"/>
          <w:sz w:val="24"/>
          <w:szCs w:val="24"/>
        </w:rPr>
        <w:t xml:space="preserve"> </w:t>
      </w:r>
      <w:r w:rsidRPr="006474B9">
        <w:rPr>
          <w:rFonts w:ascii="Arial" w:hAnsi="Arial" w:cs="Arial"/>
          <w:sz w:val="24"/>
          <w:szCs w:val="24"/>
          <w:lang w:val="sr-Cyrl-CS"/>
        </w:rPr>
        <w:t>прекорачи понуђени  рок</w:t>
      </w:r>
      <w:r w:rsidRPr="006474B9">
        <w:rPr>
          <w:rFonts w:ascii="Arial" w:hAnsi="Arial" w:cs="Arial"/>
          <w:sz w:val="24"/>
          <w:szCs w:val="24"/>
        </w:rPr>
        <w:t xml:space="preserve"> испоруке,</w:t>
      </w:r>
      <w:r w:rsidRPr="006474B9">
        <w:rPr>
          <w:rFonts w:ascii="Arial" w:hAnsi="Arial" w:cs="Arial"/>
          <w:sz w:val="24"/>
          <w:szCs w:val="24"/>
          <w:lang w:val="sr-Cyrl-CS"/>
        </w:rPr>
        <w:t xml:space="preserve"> дужан је да Наручиоцу на име пенала исплати </w:t>
      </w:r>
      <w:r w:rsidRPr="006474B9">
        <w:rPr>
          <w:rFonts w:ascii="Arial" w:hAnsi="Arial" w:cs="Arial"/>
          <w:sz w:val="24"/>
          <w:szCs w:val="24"/>
          <w:lang w:val="ru-RU"/>
        </w:rPr>
        <w:t xml:space="preserve">0,5% </w:t>
      </w:r>
      <w:r w:rsidRPr="006474B9">
        <w:rPr>
          <w:rFonts w:ascii="Arial" w:hAnsi="Arial" w:cs="Arial"/>
          <w:sz w:val="24"/>
          <w:szCs w:val="24"/>
        </w:rPr>
        <w:t>з</w:t>
      </w:r>
      <w:r w:rsidRPr="006474B9">
        <w:rPr>
          <w:rFonts w:ascii="Arial" w:hAnsi="Arial" w:cs="Arial"/>
          <w:sz w:val="24"/>
          <w:szCs w:val="24"/>
          <w:lang w:val="sr-Cyrl-CS"/>
        </w:rPr>
        <w:t>а сваки дан кашњења, а највише 5% од укупне уговорене вредности</w:t>
      </w:r>
      <w:r w:rsidRPr="006474B9">
        <w:rPr>
          <w:rFonts w:ascii="Arial" w:hAnsi="Arial" w:cs="Arial"/>
          <w:sz w:val="24"/>
          <w:szCs w:val="24"/>
        </w:rPr>
        <w:t xml:space="preserve"> </w:t>
      </w:r>
      <w:r w:rsidRPr="006474B9">
        <w:rPr>
          <w:rFonts w:ascii="Arial" w:hAnsi="Arial" w:cs="Arial"/>
          <w:sz w:val="24"/>
          <w:szCs w:val="24"/>
          <w:lang w:val="sr-Cyrl-CS"/>
        </w:rPr>
        <w:t xml:space="preserve">са ПДВ-ом.    </w:t>
      </w:r>
    </w:p>
    <w:p w:rsidR="00BC2A05" w:rsidRDefault="00BC2A05" w:rsidP="00A84C0C">
      <w:pPr>
        <w:rPr>
          <w:rFonts w:ascii="Arial" w:hAnsi="Arial" w:cs="Arial"/>
          <w:sz w:val="24"/>
          <w:szCs w:val="24"/>
        </w:rPr>
      </w:pPr>
    </w:p>
    <w:p w:rsidR="00BC2A05" w:rsidRDefault="00BC2A05" w:rsidP="00A84C0C">
      <w:pPr>
        <w:rPr>
          <w:rFonts w:ascii="Arial" w:hAnsi="Arial" w:cs="Arial"/>
          <w:sz w:val="24"/>
          <w:szCs w:val="24"/>
        </w:rPr>
      </w:pPr>
    </w:p>
    <w:p w:rsidR="006F54C9" w:rsidRDefault="006F54C9" w:rsidP="00A84C0C">
      <w:pPr>
        <w:rPr>
          <w:rFonts w:ascii="Arial" w:hAnsi="Arial" w:cs="Arial"/>
          <w:sz w:val="24"/>
          <w:szCs w:val="24"/>
        </w:rPr>
      </w:pPr>
    </w:p>
    <w:p w:rsidR="007C3A81" w:rsidRDefault="007C3A81" w:rsidP="00A84C0C">
      <w:pPr>
        <w:rPr>
          <w:rFonts w:ascii="Arial" w:hAnsi="Arial" w:cs="Arial"/>
          <w:sz w:val="24"/>
          <w:szCs w:val="24"/>
        </w:rPr>
      </w:pPr>
    </w:p>
    <w:p w:rsidR="006F54C9" w:rsidRPr="006F54C9" w:rsidRDefault="006F54C9" w:rsidP="00A84C0C">
      <w:pPr>
        <w:rPr>
          <w:rFonts w:ascii="Arial" w:hAnsi="Arial" w:cs="Arial"/>
          <w:sz w:val="24"/>
          <w:szCs w:val="24"/>
        </w:rPr>
      </w:pPr>
    </w:p>
    <w:p w:rsidR="006F2FCB" w:rsidRPr="00DD2816" w:rsidRDefault="00F12FC3" w:rsidP="00A84C0C">
      <w:pPr>
        <w:rPr>
          <w:rFonts w:ascii="Arial" w:hAnsi="Arial" w:cs="Arial"/>
          <w:sz w:val="24"/>
          <w:szCs w:val="24"/>
        </w:rPr>
      </w:pPr>
      <w:r>
        <w:rPr>
          <w:rFonts w:ascii="Arial" w:hAnsi="Arial" w:cs="Arial"/>
          <w:sz w:val="24"/>
          <w:szCs w:val="24"/>
        </w:rPr>
        <w:lastRenderedPageBreak/>
        <w:t>ПАРТИЈА 1</w:t>
      </w:r>
      <w:r w:rsidR="006F2FCB">
        <w:rPr>
          <w:rFonts w:ascii="Arial" w:hAnsi="Arial" w:cs="Arial"/>
          <w:sz w:val="24"/>
          <w:szCs w:val="24"/>
        </w:rPr>
        <w:t xml:space="preserve"> – </w:t>
      </w:r>
      <w:r w:rsidR="009E26C1">
        <w:rPr>
          <w:rFonts w:ascii="Arial" w:hAnsi="Arial" w:cs="Arial"/>
          <w:b/>
        </w:rPr>
        <w:t>НОВИ ДЕЛОВИ за ФАП 13-14 ДУПЛАК</w:t>
      </w:r>
    </w:p>
    <w:tbl>
      <w:tblPr>
        <w:tblStyle w:val="TableGrid"/>
        <w:tblW w:w="0" w:type="auto"/>
        <w:tblLayout w:type="fixed"/>
        <w:tblLook w:val="04A0"/>
      </w:tblPr>
      <w:tblGrid>
        <w:gridCol w:w="512"/>
        <w:gridCol w:w="3916"/>
        <w:gridCol w:w="900"/>
        <w:gridCol w:w="1350"/>
        <w:gridCol w:w="2250"/>
      </w:tblGrid>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35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250" w:type="dxa"/>
            <w:tcBorders>
              <w:top w:val="single" w:sz="4" w:space="0" w:color="auto"/>
              <w:left w:val="single" w:sz="4" w:space="0" w:color="auto"/>
              <w:bottom w:val="single" w:sz="4" w:space="0" w:color="auto"/>
              <w:right w:val="single" w:sz="4" w:space="0" w:color="auto"/>
            </w:tcBorders>
          </w:tcPr>
          <w:p w:rsidR="00FC3CFE" w:rsidRDefault="00FC3CFE" w:rsidP="00AE5FD6">
            <w:pPr>
              <w:rPr>
                <w:rFonts w:ascii="Arial" w:hAnsi="Arial" w:cs="Arial"/>
              </w:rPr>
            </w:pPr>
            <w:r>
              <w:rPr>
                <w:rFonts w:ascii="Arial" w:hAnsi="Arial" w:cs="Arial"/>
              </w:rPr>
              <w:t>НАПОМЕНА</w:t>
            </w:r>
          </w:p>
          <w:p w:rsidR="007C3A81" w:rsidRPr="007C3A81" w:rsidRDefault="007C3A81" w:rsidP="00AE5FD6">
            <w:pPr>
              <w:rPr>
                <w:rFonts w:ascii="Arial" w:hAnsi="Arial" w:cs="Arial"/>
              </w:rPr>
            </w:pPr>
            <w:r>
              <w:rPr>
                <w:rFonts w:ascii="Arial" w:hAnsi="Arial" w:cs="Arial"/>
              </w:rPr>
              <w:t>ПРОИЗВОЂАЧ</w:t>
            </w: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Ламела </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3916" w:type="dxa"/>
            <w:tcBorders>
              <w:top w:val="single" w:sz="4" w:space="0" w:color="auto"/>
              <w:left w:val="single" w:sz="4" w:space="0" w:color="auto"/>
              <w:bottom w:val="single" w:sz="4" w:space="0" w:color="auto"/>
              <w:right w:val="single" w:sz="4" w:space="0" w:color="auto"/>
            </w:tcBorders>
            <w:hideMark/>
          </w:tcPr>
          <w:p w:rsidR="00FC3CFE" w:rsidRPr="00EC08E2" w:rsidRDefault="00FC3CFE" w:rsidP="00AE5FD6">
            <w:pPr>
              <w:rPr>
                <w:rFonts w:ascii="Arial" w:hAnsi="Arial" w:cs="Arial"/>
              </w:rPr>
            </w:pPr>
            <w:r w:rsidRPr="006331B3">
              <w:rPr>
                <w:rFonts w:ascii="Arial" w:hAnsi="Arial" w:cs="Arial"/>
              </w:rPr>
              <w:t>Гурајућа спона</w:t>
            </w:r>
            <w:r w:rsidR="00EC08E2">
              <w:rPr>
                <w:rFonts w:ascii="Arial" w:hAnsi="Arial" w:cs="Arial"/>
              </w:rPr>
              <w:t xml:space="preserve"> (спона управљача)</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Попречна спона</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Резервоар </w:t>
            </w:r>
            <w:r>
              <w:rPr>
                <w:rFonts w:ascii="Arial" w:hAnsi="Arial" w:cs="Arial"/>
              </w:rPr>
              <w:t>горива 13</w:t>
            </w:r>
            <w:r w:rsidRPr="006331B3">
              <w:rPr>
                <w:rFonts w:ascii="Arial" w:hAnsi="Arial" w:cs="Arial"/>
              </w:rPr>
              <w:t>0л</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3916" w:type="dxa"/>
            <w:tcBorders>
              <w:top w:val="single" w:sz="4" w:space="0" w:color="auto"/>
              <w:left w:val="single" w:sz="4" w:space="0" w:color="auto"/>
              <w:bottom w:val="single" w:sz="4" w:space="0" w:color="auto"/>
              <w:right w:val="single" w:sz="4" w:space="0" w:color="auto"/>
            </w:tcBorders>
            <w:hideMark/>
          </w:tcPr>
          <w:p w:rsidR="00FC3CFE" w:rsidRPr="00EC08E2" w:rsidRDefault="00FC3CFE" w:rsidP="00AE5FD6">
            <w:pPr>
              <w:rPr>
                <w:rFonts w:ascii="Arial" w:hAnsi="Arial" w:cs="Arial"/>
              </w:rPr>
            </w:pPr>
            <w:r w:rsidRPr="006331B3">
              <w:rPr>
                <w:rFonts w:ascii="Arial" w:hAnsi="Arial" w:cs="Arial"/>
              </w:rPr>
              <w:t>Сат за температуру мотора</w:t>
            </w:r>
            <w:r w:rsidR="00EC08E2">
              <w:rPr>
                <w:rFonts w:ascii="Arial" w:hAnsi="Arial" w:cs="Arial"/>
              </w:rPr>
              <w:t xml:space="preserve"> (термометар)</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4</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Пумпа воде</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56889" w:rsidTr="00EC08E2">
        <w:tc>
          <w:tcPr>
            <w:tcW w:w="512" w:type="dxa"/>
            <w:tcBorders>
              <w:top w:val="single" w:sz="4" w:space="0" w:color="auto"/>
              <w:left w:val="single" w:sz="4" w:space="0" w:color="auto"/>
              <w:bottom w:val="single" w:sz="4" w:space="0" w:color="auto"/>
              <w:right w:val="single" w:sz="4" w:space="0" w:color="auto"/>
            </w:tcBorders>
            <w:hideMark/>
          </w:tcPr>
          <w:p w:rsidR="00FC3CFE" w:rsidRPr="00A56889" w:rsidRDefault="00FC3CFE" w:rsidP="00AE5FD6">
            <w:pPr>
              <w:rPr>
                <w:rFonts w:ascii="Arial" w:hAnsi="Arial" w:cs="Arial"/>
              </w:rPr>
            </w:pPr>
            <w:r w:rsidRPr="00A56889">
              <w:rPr>
                <w:rFonts w:ascii="Arial" w:hAnsi="Arial" w:cs="Arial"/>
              </w:rPr>
              <w:t>7</w:t>
            </w:r>
          </w:p>
        </w:tc>
        <w:tc>
          <w:tcPr>
            <w:tcW w:w="3916" w:type="dxa"/>
            <w:tcBorders>
              <w:top w:val="single" w:sz="4" w:space="0" w:color="auto"/>
              <w:left w:val="single" w:sz="4" w:space="0" w:color="auto"/>
              <w:bottom w:val="single" w:sz="4" w:space="0" w:color="auto"/>
              <w:right w:val="single" w:sz="4" w:space="0" w:color="auto"/>
            </w:tcBorders>
            <w:hideMark/>
          </w:tcPr>
          <w:p w:rsidR="00FC3CFE" w:rsidRPr="00A56889" w:rsidRDefault="00EC08E2" w:rsidP="00EC08E2">
            <w:pPr>
              <w:rPr>
                <w:rFonts w:ascii="Arial" w:hAnsi="Arial" w:cs="Arial"/>
              </w:rPr>
            </w:pPr>
            <w:r>
              <w:rPr>
                <w:rFonts w:ascii="Arial" w:hAnsi="Arial" w:cs="Arial"/>
              </w:rPr>
              <w:t>Издувни л</w:t>
            </w:r>
            <w:r w:rsidR="00FC3CFE" w:rsidRPr="00A56889">
              <w:rPr>
                <w:rFonts w:ascii="Arial" w:hAnsi="Arial" w:cs="Arial"/>
              </w:rPr>
              <w:t>онац ауспуха</w:t>
            </w:r>
          </w:p>
        </w:tc>
        <w:tc>
          <w:tcPr>
            <w:tcW w:w="900" w:type="dxa"/>
            <w:tcBorders>
              <w:top w:val="single" w:sz="4" w:space="0" w:color="auto"/>
              <w:left w:val="single" w:sz="4" w:space="0" w:color="auto"/>
              <w:bottom w:val="single" w:sz="4" w:space="0" w:color="auto"/>
              <w:right w:val="single" w:sz="4" w:space="0" w:color="auto"/>
            </w:tcBorders>
            <w:hideMark/>
          </w:tcPr>
          <w:p w:rsidR="00FC3CFE" w:rsidRPr="00A56889" w:rsidRDefault="00FC3CFE" w:rsidP="00AE5FD6">
            <w:r w:rsidRPr="00A5688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A56889" w:rsidRDefault="005F2747" w:rsidP="00AE5FD6">
            <w:pPr>
              <w:rPr>
                <w:rFonts w:ascii="Arial" w:hAnsi="Arial" w:cs="Arial"/>
              </w:rPr>
            </w:pPr>
            <w:r w:rsidRPr="00A56889">
              <w:rPr>
                <w:rFonts w:ascii="Arial" w:hAnsi="Arial" w:cs="Arial"/>
              </w:rPr>
              <w:t>3</w:t>
            </w:r>
          </w:p>
        </w:tc>
        <w:tc>
          <w:tcPr>
            <w:tcW w:w="2250" w:type="dxa"/>
            <w:tcBorders>
              <w:top w:val="single" w:sz="4" w:space="0" w:color="auto"/>
              <w:left w:val="single" w:sz="4" w:space="0" w:color="auto"/>
              <w:bottom w:val="single" w:sz="4" w:space="0" w:color="auto"/>
              <w:right w:val="single" w:sz="4" w:space="0" w:color="auto"/>
            </w:tcBorders>
          </w:tcPr>
          <w:p w:rsidR="00FC3CFE" w:rsidRPr="00A56889" w:rsidRDefault="00FC3CFE" w:rsidP="00AE5FD6">
            <w:pPr>
              <w:rPr>
                <w:rFonts w:ascii="Arial" w:hAnsi="Arial" w:cs="Arial"/>
              </w:rPr>
            </w:pPr>
          </w:p>
        </w:tc>
      </w:tr>
      <w:tr w:rsidR="00EC08E2" w:rsidRPr="00A56889" w:rsidTr="00EC08E2">
        <w:tc>
          <w:tcPr>
            <w:tcW w:w="512" w:type="dxa"/>
            <w:tcBorders>
              <w:top w:val="single" w:sz="4" w:space="0" w:color="auto"/>
              <w:left w:val="single" w:sz="4" w:space="0" w:color="auto"/>
              <w:bottom w:val="single" w:sz="4" w:space="0" w:color="auto"/>
              <w:right w:val="single" w:sz="4" w:space="0" w:color="auto"/>
            </w:tcBorders>
            <w:hideMark/>
          </w:tcPr>
          <w:p w:rsidR="00EC08E2" w:rsidRPr="00D55ED7" w:rsidRDefault="00D55ED7" w:rsidP="00AE5FD6">
            <w:pPr>
              <w:rPr>
                <w:rFonts w:ascii="Arial" w:hAnsi="Arial" w:cs="Arial"/>
              </w:rPr>
            </w:pPr>
            <w:r>
              <w:rPr>
                <w:rFonts w:ascii="Arial" w:hAnsi="Arial" w:cs="Arial"/>
              </w:rPr>
              <w:t>8</w:t>
            </w:r>
          </w:p>
        </w:tc>
        <w:tc>
          <w:tcPr>
            <w:tcW w:w="3916" w:type="dxa"/>
            <w:tcBorders>
              <w:top w:val="single" w:sz="4" w:space="0" w:color="auto"/>
              <w:left w:val="single" w:sz="4" w:space="0" w:color="auto"/>
              <w:bottom w:val="single" w:sz="4" w:space="0" w:color="auto"/>
              <w:right w:val="single" w:sz="4" w:space="0" w:color="auto"/>
            </w:tcBorders>
            <w:hideMark/>
          </w:tcPr>
          <w:p w:rsidR="00EC08E2" w:rsidRPr="00EC08E2" w:rsidRDefault="00EC08E2" w:rsidP="00AE5FD6">
            <w:pPr>
              <w:rPr>
                <w:rFonts w:ascii="Arial" w:hAnsi="Arial" w:cs="Arial"/>
              </w:rPr>
            </w:pPr>
            <w:r>
              <w:rPr>
                <w:rFonts w:ascii="Arial" w:hAnsi="Arial" w:cs="Arial"/>
              </w:rPr>
              <w:t xml:space="preserve">Цев издувног лонца </w:t>
            </w:r>
          </w:p>
        </w:tc>
        <w:tc>
          <w:tcPr>
            <w:tcW w:w="900" w:type="dxa"/>
            <w:tcBorders>
              <w:top w:val="single" w:sz="4" w:space="0" w:color="auto"/>
              <w:left w:val="single" w:sz="4" w:space="0" w:color="auto"/>
              <w:bottom w:val="single" w:sz="4" w:space="0" w:color="auto"/>
              <w:right w:val="single" w:sz="4" w:space="0" w:color="auto"/>
            </w:tcBorders>
            <w:hideMark/>
          </w:tcPr>
          <w:p w:rsidR="00EC08E2" w:rsidRPr="00EC08E2" w:rsidRDefault="00EC08E2" w:rsidP="00AE5FD6">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EC08E2" w:rsidRPr="00EC08E2" w:rsidRDefault="00EC08E2" w:rsidP="00AE5FD6">
            <w:pPr>
              <w:rPr>
                <w:rFonts w:ascii="Arial" w:hAnsi="Arial" w:cs="Arial"/>
              </w:rPr>
            </w:pPr>
            <w:r>
              <w:rPr>
                <w:rFonts w:ascii="Arial" w:hAnsi="Arial" w:cs="Arial"/>
              </w:rPr>
              <w:t>3</w:t>
            </w:r>
          </w:p>
        </w:tc>
        <w:tc>
          <w:tcPr>
            <w:tcW w:w="2250" w:type="dxa"/>
            <w:tcBorders>
              <w:top w:val="single" w:sz="4" w:space="0" w:color="auto"/>
              <w:left w:val="single" w:sz="4" w:space="0" w:color="auto"/>
              <w:bottom w:val="single" w:sz="4" w:space="0" w:color="auto"/>
              <w:right w:val="single" w:sz="4" w:space="0" w:color="auto"/>
            </w:tcBorders>
          </w:tcPr>
          <w:p w:rsidR="00EC08E2" w:rsidRPr="00A56889" w:rsidRDefault="00EC08E2" w:rsidP="00AE5FD6">
            <w:pPr>
              <w:rPr>
                <w:rFonts w:ascii="Arial" w:hAnsi="Arial" w:cs="Arial"/>
              </w:rPr>
            </w:pPr>
          </w:p>
        </w:tc>
      </w:tr>
      <w:tr w:rsidR="00EC08E2" w:rsidRPr="00A56889" w:rsidTr="00EC08E2">
        <w:tc>
          <w:tcPr>
            <w:tcW w:w="512" w:type="dxa"/>
            <w:tcBorders>
              <w:top w:val="single" w:sz="4" w:space="0" w:color="auto"/>
              <w:left w:val="single" w:sz="4" w:space="0" w:color="auto"/>
              <w:bottom w:val="single" w:sz="4" w:space="0" w:color="auto"/>
              <w:right w:val="single" w:sz="4" w:space="0" w:color="auto"/>
            </w:tcBorders>
            <w:hideMark/>
          </w:tcPr>
          <w:p w:rsidR="00EC08E2" w:rsidRPr="00D55ED7" w:rsidRDefault="00D55ED7" w:rsidP="00AE5FD6">
            <w:pPr>
              <w:rPr>
                <w:rFonts w:ascii="Arial" w:hAnsi="Arial" w:cs="Arial"/>
              </w:rPr>
            </w:pPr>
            <w:r>
              <w:rPr>
                <w:rFonts w:ascii="Arial" w:hAnsi="Arial" w:cs="Arial"/>
              </w:rPr>
              <w:t>9</w:t>
            </w:r>
          </w:p>
        </w:tc>
        <w:tc>
          <w:tcPr>
            <w:tcW w:w="3916" w:type="dxa"/>
            <w:tcBorders>
              <w:top w:val="single" w:sz="4" w:space="0" w:color="auto"/>
              <w:left w:val="single" w:sz="4" w:space="0" w:color="auto"/>
              <w:bottom w:val="single" w:sz="4" w:space="0" w:color="auto"/>
              <w:right w:val="single" w:sz="4" w:space="0" w:color="auto"/>
            </w:tcBorders>
            <w:hideMark/>
          </w:tcPr>
          <w:p w:rsidR="00EC08E2" w:rsidRDefault="00EC08E2" w:rsidP="00AE5FD6">
            <w:pPr>
              <w:rPr>
                <w:rFonts w:ascii="Arial" w:hAnsi="Arial" w:cs="Arial"/>
              </w:rPr>
            </w:pPr>
            <w:r>
              <w:rPr>
                <w:rFonts w:ascii="Arial" w:hAnsi="Arial" w:cs="Arial"/>
              </w:rPr>
              <w:t>Еластично лежиште редуктора</w:t>
            </w:r>
          </w:p>
        </w:tc>
        <w:tc>
          <w:tcPr>
            <w:tcW w:w="900" w:type="dxa"/>
            <w:tcBorders>
              <w:top w:val="single" w:sz="4" w:space="0" w:color="auto"/>
              <w:left w:val="single" w:sz="4" w:space="0" w:color="auto"/>
              <w:bottom w:val="single" w:sz="4" w:space="0" w:color="auto"/>
              <w:right w:val="single" w:sz="4" w:space="0" w:color="auto"/>
            </w:tcBorders>
            <w:hideMark/>
          </w:tcPr>
          <w:p w:rsidR="00EC08E2" w:rsidRDefault="00EC08E2" w:rsidP="00AE5FD6">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EC08E2" w:rsidRDefault="00EC08E2" w:rsidP="00AE5FD6">
            <w:pPr>
              <w:rPr>
                <w:rFonts w:ascii="Arial" w:hAnsi="Arial" w:cs="Arial"/>
              </w:rPr>
            </w:pPr>
            <w:r>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EC08E2" w:rsidRPr="00A56889" w:rsidRDefault="00EC08E2" w:rsidP="00AE5FD6">
            <w:pPr>
              <w:rPr>
                <w:rFonts w:ascii="Arial" w:hAnsi="Arial" w:cs="Arial"/>
              </w:rPr>
            </w:pPr>
          </w:p>
        </w:tc>
      </w:tr>
      <w:tr w:rsidR="000246AB" w:rsidRPr="00A56889" w:rsidTr="00EC08E2">
        <w:tc>
          <w:tcPr>
            <w:tcW w:w="512" w:type="dxa"/>
            <w:tcBorders>
              <w:top w:val="single" w:sz="4" w:space="0" w:color="auto"/>
              <w:left w:val="single" w:sz="4" w:space="0" w:color="auto"/>
              <w:bottom w:val="single" w:sz="4" w:space="0" w:color="auto"/>
              <w:right w:val="single" w:sz="4" w:space="0" w:color="auto"/>
            </w:tcBorders>
            <w:hideMark/>
          </w:tcPr>
          <w:p w:rsidR="000246AB" w:rsidRPr="00D55ED7" w:rsidRDefault="00D55ED7" w:rsidP="00AE5FD6">
            <w:pPr>
              <w:rPr>
                <w:rFonts w:ascii="Arial" w:hAnsi="Arial" w:cs="Arial"/>
              </w:rPr>
            </w:pPr>
            <w:r>
              <w:rPr>
                <w:rFonts w:ascii="Arial" w:hAnsi="Arial" w:cs="Arial"/>
              </w:rPr>
              <w:t>10</w:t>
            </w:r>
          </w:p>
        </w:tc>
        <w:tc>
          <w:tcPr>
            <w:tcW w:w="3916" w:type="dxa"/>
            <w:tcBorders>
              <w:top w:val="single" w:sz="4" w:space="0" w:color="auto"/>
              <w:left w:val="single" w:sz="4" w:space="0" w:color="auto"/>
              <w:bottom w:val="single" w:sz="4" w:space="0" w:color="auto"/>
              <w:right w:val="single" w:sz="4" w:space="0" w:color="auto"/>
            </w:tcBorders>
            <w:hideMark/>
          </w:tcPr>
          <w:p w:rsidR="000246AB" w:rsidRDefault="000246AB" w:rsidP="00AE5FD6">
            <w:pPr>
              <w:rPr>
                <w:rFonts w:ascii="Arial" w:hAnsi="Arial" w:cs="Arial"/>
              </w:rPr>
            </w:pPr>
            <w:r>
              <w:rPr>
                <w:rFonts w:ascii="Arial" w:hAnsi="Arial" w:cs="Arial"/>
              </w:rPr>
              <w:t>Осовиница еластичног лежишта са крунастом матицом</w:t>
            </w:r>
          </w:p>
        </w:tc>
        <w:tc>
          <w:tcPr>
            <w:tcW w:w="900" w:type="dxa"/>
            <w:tcBorders>
              <w:top w:val="single" w:sz="4" w:space="0" w:color="auto"/>
              <w:left w:val="single" w:sz="4" w:space="0" w:color="auto"/>
              <w:bottom w:val="single" w:sz="4" w:space="0" w:color="auto"/>
              <w:right w:val="single" w:sz="4" w:space="0" w:color="auto"/>
            </w:tcBorders>
            <w:hideMark/>
          </w:tcPr>
          <w:p w:rsidR="000246AB" w:rsidRDefault="000246AB" w:rsidP="00AE5FD6">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0246AB" w:rsidRDefault="000246AB" w:rsidP="00AE5FD6">
            <w:pPr>
              <w:rPr>
                <w:rFonts w:ascii="Arial" w:hAnsi="Arial" w:cs="Arial"/>
              </w:rPr>
            </w:pPr>
            <w:r>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0246AB" w:rsidRPr="00A56889" w:rsidRDefault="000246AB" w:rsidP="00AE5FD6">
            <w:pPr>
              <w:rPr>
                <w:rFonts w:ascii="Arial" w:hAnsi="Arial" w:cs="Arial"/>
              </w:rPr>
            </w:pPr>
          </w:p>
        </w:tc>
      </w:tr>
      <w:tr w:rsidR="000246AB" w:rsidRPr="00A56889" w:rsidTr="00EC08E2">
        <w:tc>
          <w:tcPr>
            <w:tcW w:w="512" w:type="dxa"/>
            <w:tcBorders>
              <w:top w:val="single" w:sz="4" w:space="0" w:color="auto"/>
              <w:left w:val="single" w:sz="4" w:space="0" w:color="auto"/>
              <w:bottom w:val="single" w:sz="4" w:space="0" w:color="auto"/>
              <w:right w:val="single" w:sz="4" w:space="0" w:color="auto"/>
            </w:tcBorders>
            <w:hideMark/>
          </w:tcPr>
          <w:p w:rsidR="000246AB" w:rsidRPr="00D55ED7" w:rsidRDefault="00D55ED7" w:rsidP="00AE5FD6">
            <w:pPr>
              <w:rPr>
                <w:rFonts w:ascii="Arial" w:hAnsi="Arial" w:cs="Arial"/>
              </w:rPr>
            </w:pPr>
            <w:r>
              <w:rPr>
                <w:rFonts w:ascii="Arial" w:hAnsi="Arial" w:cs="Arial"/>
              </w:rPr>
              <w:t>11</w:t>
            </w:r>
          </w:p>
        </w:tc>
        <w:tc>
          <w:tcPr>
            <w:tcW w:w="3916" w:type="dxa"/>
            <w:tcBorders>
              <w:top w:val="single" w:sz="4" w:space="0" w:color="auto"/>
              <w:left w:val="single" w:sz="4" w:space="0" w:color="auto"/>
              <w:bottom w:val="single" w:sz="4" w:space="0" w:color="auto"/>
              <w:right w:val="single" w:sz="4" w:space="0" w:color="auto"/>
            </w:tcBorders>
            <w:hideMark/>
          </w:tcPr>
          <w:p w:rsidR="000246AB" w:rsidRDefault="000246AB" w:rsidP="00AE5FD6">
            <w:pPr>
              <w:rPr>
                <w:rFonts w:ascii="Arial" w:hAnsi="Arial" w:cs="Arial"/>
              </w:rPr>
            </w:pPr>
            <w:r>
              <w:rPr>
                <w:rFonts w:ascii="Arial" w:hAnsi="Arial" w:cs="Arial"/>
              </w:rPr>
              <w:t>Држач редуктора предњи</w:t>
            </w:r>
          </w:p>
        </w:tc>
        <w:tc>
          <w:tcPr>
            <w:tcW w:w="900" w:type="dxa"/>
            <w:tcBorders>
              <w:top w:val="single" w:sz="4" w:space="0" w:color="auto"/>
              <w:left w:val="single" w:sz="4" w:space="0" w:color="auto"/>
              <w:bottom w:val="single" w:sz="4" w:space="0" w:color="auto"/>
              <w:right w:val="single" w:sz="4" w:space="0" w:color="auto"/>
            </w:tcBorders>
            <w:hideMark/>
          </w:tcPr>
          <w:p w:rsidR="000246AB" w:rsidRDefault="000246AB" w:rsidP="00AE5FD6">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0246AB" w:rsidRDefault="000246AB" w:rsidP="00AE5FD6">
            <w:pPr>
              <w:rPr>
                <w:rFonts w:ascii="Arial" w:hAnsi="Arial" w:cs="Arial"/>
              </w:rPr>
            </w:pPr>
            <w:r>
              <w:rPr>
                <w:rFonts w:ascii="Arial" w:hAnsi="Arial" w:cs="Arial"/>
              </w:rPr>
              <w:t>4</w:t>
            </w:r>
          </w:p>
        </w:tc>
        <w:tc>
          <w:tcPr>
            <w:tcW w:w="2250" w:type="dxa"/>
            <w:tcBorders>
              <w:top w:val="single" w:sz="4" w:space="0" w:color="auto"/>
              <w:left w:val="single" w:sz="4" w:space="0" w:color="auto"/>
              <w:bottom w:val="single" w:sz="4" w:space="0" w:color="auto"/>
              <w:right w:val="single" w:sz="4" w:space="0" w:color="auto"/>
            </w:tcBorders>
          </w:tcPr>
          <w:p w:rsidR="000246AB" w:rsidRPr="00A56889" w:rsidRDefault="000246AB" w:rsidP="00AE5FD6">
            <w:pPr>
              <w:rPr>
                <w:rFonts w:ascii="Arial" w:hAnsi="Arial" w:cs="Arial"/>
              </w:rPr>
            </w:pPr>
          </w:p>
        </w:tc>
      </w:tr>
      <w:tr w:rsidR="000246AB" w:rsidRPr="00A56889" w:rsidTr="00EC08E2">
        <w:tc>
          <w:tcPr>
            <w:tcW w:w="512" w:type="dxa"/>
            <w:tcBorders>
              <w:top w:val="single" w:sz="4" w:space="0" w:color="auto"/>
              <w:left w:val="single" w:sz="4" w:space="0" w:color="auto"/>
              <w:bottom w:val="single" w:sz="4" w:space="0" w:color="auto"/>
              <w:right w:val="single" w:sz="4" w:space="0" w:color="auto"/>
            </w:tcBorders>
            <w:hideMark/>
          </w:tcPr>
          <w:p w:rsidR="000246AB" w:rsidRPr="00D55ED7" w:rsidRDefault="00D55ED7" w:rsidP="00AE5FD6">
            <w:pPr>
              <w:rPr>
                <w:rFonts w:ascii="Arial" w:hAnsi="Arial" w:cs="Arial"/>
              </w:rPr>
            </w:pPr>
            <w:r>
              <w:rPr>
                <w:rFonts w:ascii="Arial" w:hAnsi="Arial" w:cs="Arial"/>
              </w:rPr>
              <w:t>12</w:t>
            </w:r>
          </w:p>
        </w:tc>
        <w:tc>
          <w:tcPr>
            <w:tcW w:w="3916" w:type="dxa"/>
            <w:tcBorders>
              <w:top w:val="single" w:sz="4" w:space="0" w:color="auto"/>
              <w:left w:val="single" w:sz="4" w:space="0" w:color="auto"/>
              <w:bottom w:val="single" w:sz="4" w:space="0" w:color="auto"/>
              <w:right w:val="single" w:sz="4" w:space="0" w:color="auto"/>
            </w:tcBorders>
            <w:hideMark/>
          </w:tcPr>
          <w:p w:rsidR="000246AB" w:rsidRDefault="000246AB" w:rsidP="00AE5FD6">
            <w:pPr>
              <w:rPr>
                <w:rFonts w:ascii="Arial" w:hAnsi="Arial" w:cs="Arial"/>
              </w:rPr>
            </w:pPr>
            <w:r>
              <w:rPr>
                <w:rFonts w:ascii="Arial" w:hAnsi="Arial" w:cs="Arial"/>
              </w:rPr>
              <w:t>Држач редуктора задњи</w:t>
            </w:r>
          </w:p>
        </w:tc>
        <w:tc>
          <w:tcPr>
            <w:tcW w:w="900" w:type="dxa"/>
            <w:tcBorders>
              <w:top w:val="single" w:sz="4" w:space="0" w:color="auto"/>
              <w:left w:val="single" w:sz="4" w:space="0" w:color="auto"/>
              <w:bottom w:val="single" w:sz="4" w:space="0" w:color="auto"/>
              <w:right w:val="single" w:sz="4" w:space="0" w:color="auto"/>
            </w:tcBorders>
            <w:hideMark/>
          </w:tcPr>
          <w:p w:rsidR="000246AB" w:rsidRDefault="000246AB" w:rsidP="00AE5FD6">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0246AB" w:rsidRDefault="000246AB" w:rsidP="00AE5FD6">
            <w:pPr>
              <w:rPr>
                <w:rFonts w:ascii="Arial" w:hAnsi="Arial" w:cs="Arial"/>
              </w:rPr>
            </w:pPr>
            <w:r>
              <w:rPr>
                <w:rFonts w:ascii="Arial" w:hAnsi="Arial" w:cs="Arial"/>
              </w:rPr>
              <w:t>4</w:t>
            </w:r>
          </w:p>
        </w:tc>
        <w:tc>
          <w:tcPr>
            <w:tcW w:w="2250" w:type="dxa"/>
            <w:tcBorders>
              <w:top w:val="single" w:sz="4" w:space="0" w:color="auto"/>
              <w:left w:val="single" w:sz="4" w:space="0" w:color="auto"/>
              <w:bottom w:val="single" w:sz="4" w:space="0" w:color="auto"/>
              <w:right w:val="single" w:sz="4" w:space="0" w:color="auto"/>
            </w:tcBorders>
          </w:tcPr>
          <w:p w:rsidR="000246AB" w:rsidRPr="00A56889" w:rsidRDefault="000246AB"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13</w:t>
            </w:r>
          </w:p>
        </w:tc>
        <w:tc>
          <w:tcPr>
            <w:tcW w:w="3916" w:type="dxa"/>
            <w:tcBorders>
              <w:top w:val="single" w:sz="4" w:space="0" w:color="auto"/>
              <w:left w:val="single" w:sz="4" w:space="0" w:color="auto"/>
              <w:bottom w:val="single" w:sz="4" w:space="0" w:color="auto"/>
              <w:right w:val="single" w:sz="4" w:space="0" w:color="auto"/>
            </w:tcBorders>
            <w:hideMark/>
          </w:tcPr>
          <w:p w:rsidR="00FC3CFE" w:rsidRPr="005F2747" w:rsidRDefault="005F2747" w:rsidP="00AE5FD6">
            <w:pPr>
              <w:rPr>
                <w:rFonts w:ascii="Arial" w:hAnsi="Arial" w:cs="Arial"/>
              </w:rPr>
            </w:pPr>
            <w:r>
              <w:rPr>
                <w:rFonts w:ascii="Arial" w:hAnsi="Arial" w:cs="Arial"/>
              </w:rPr>
              <w:t>Гранитура црева воде</w:t>
            </w:r>
          </w:p>
        </w:tc>
        <w:tc>
          <w:tcPr>
            <w:tcW w:w="900" w:type="dxa"/>
            <w:tcBorders>
              <w:top w:val="single" w:sz="4" w:space="0" w:color="auto"/>
              <w:left w:val="single" w:sz="4" w:space="0" w:color="auto"/>
              <w:bottom w:val="single" w:sz="4" w:space="0" w:color="auto"/>
              <w:right w:val="single" w:sz="4" w:space="0" w:color="auto"/>
            </w:tcBorders>
            <w:hideMark/>
          </w:tcPr>
          <w:p w:rsidR="00FC3CFE" w:rsidRPr="005F2747" w:rsidRDefault="005F2747" w:rsidP="00AE5FD6">
            <w:r>
              <w:t>ком</w:t>
            </w:r>
          </w:p>
        </w:tc>
        <w:tc>
          <w:tcPr>
            <w:tcW w:w="135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14</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Метлица брисача</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15</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Заптивач</w:t>
            </w:r>
            <w:r w:rsidR="000246AB">
              <w:rPr>
                <w:rFonts w:ascii="Arial" w:hAnsi="Arial" w:cs="Arial"/>
              </w:rPr>
              <w:t xml:space="preserve"> (дихтунг)</w:t>
            </w:r>
            <w:r w:rsidRPr="006331B3">
              <w:rPr>
                <w:rFonts w:ascii="Arial" w:hAnsi="Arial" w:cs="Arial"/>
              </w:rPr>
              <w:t xml:space="preserve"> главе мотора бакарни</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12</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16</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Заптивач</w:t>
            </w:r>
            <w:r w:rsidR="000246AB">
              <w:rPr>
                <w:rFonts w:ascii="Arial" w:hAnsi="Arial" w:cs="Arial"/>
              </w:rPr>
              <w:t xml:space="preserve"> (дихтунг)</w:t>
            </w:r>
            <w:r w:rsidRPr="006331B3">
              <w:rPr>
                <w:rFonts w:ascii="Arial" w:hAnsi="Arial" w:cs="Arial"/>
              </w:rPr>
              <w:t xml:space="preserve"> поклопца вентила горњи</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17</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Заптивач </w:t>
            </w:r>
            <w:r w:rsidR="000246AB">
              <w:rPr>
                <w:rFonts w:ascii="Arial" w:hAnsi="Arial" w:cs="Arial"/>
              </w:rPr>
              <w:t xml:space="preserve">(дихтунг) </w:t>
            </w:r>
            <w:r w:rsidRPr="006331B3">
              <w:rPr>
                <w:rFonts w:ascii="Arial" w:hAnsi="Arial" w:cs="Arial"/>
              </w:rPr>
              <w:t>поклопца вентила доњи</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D55ED7">
            <w:pPr>
              <w:rPr>
                <w:rFonts w:ascii="Arial" w:hAnsi="Arial" w:cs="Arial"/>
              </w:rPr>
            </w:pPr>
            <w:r>
              <w:rPr>
                <w:rFonts w:ascii="Arial" w:hAnsi="Arial" w:cs="Arial"/>
              </w:rPr>
              <w:t>18</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5F2747">
            <w:pPr>
              <w:rPr>
                <w:rFonts w:ascii="Arial" w:hAnsi="Arial" w:cs="Arial"/>
              </w:rPr>
            </w:pPr>
            <w:r w:rsidRPr="006331B3">
              <w:rPr>
                <w:rFonts w:ascii="Arial" w:hAnsi="Arial" w:cs="Arial"/>
              </w:rPr>
              <w:t xml:space="preserve">Црево </w:t>
            </w:r>
            <w:r w:rsidR="005F2747">
              <w:rPr>
                <w:rFonts w:ascii="Arial" w:hAnsi="Arial" w:cs="Arial"/>
              </w:rPr>
              <w:t>воде</w:t>
            </w:r>
            <w:r w:rsidRPr="006331B3">
              <w:rPr>
                <w:rFonts w:ascii="Arial" w:hAnsi="Arial" w:cs="Arial"/>
              </w:rPr>
              <w:t xml:space="preserve"> фи 45</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Метар</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19</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Црево </w:t>
            </w:r>
            <w:r w:rsidR="005F2747">
              <w:rPr>
                <w:rFonts w:ascii="Arial" w:hAnsi="Arial" w:cs="Arial"/>
              </w:rPr>
              <w:t xml:space="preserve">воде </w:t>
            </w:r>
            <w:r w:rsidRPr="006331B3">
              <w:rPr>
                <w:rFonts w:ascii="Arial" w:hAnsi="Arial" w:cs="Arial"/>
              </w:rPr>
              <w:t>фи 16</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Метар</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20</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Ретровизор </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6</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21</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Гумена спојница динаме и </w:t>
            </w:r>
            <w:r w:rsidR="000246AB">
              <w:rPr>
                <w:rFonts w:ascii="Arial" w:hAnsi="Arial" w:cs="Arial"/>
              </w:rPr>
              <w:t xml:space="preserve">водене </w:t>
            </w:r>
            <w:r w:rsidRPr="006331B3">
              <w:rPr>
                <w:rFonts w:ascii="Arial" w:hAnsi="Arial" w:cs="Arial"/>
              </w:rPr>
              <w:t>пумпе</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5F2747" w:rsidP="00AE5FD6">
            <w:pPr>
              <w:rPr>
                <w:rFonts w:ascii="Arial" w:hAnsi="Arial" w:cs="Arial"/>
              </w:rPr>
            </w:pPr>
            <w:r>
              <w:rPr>
                <w:rFonts w:ascii="Arial" w:hAnsi="Arial" w:cs="Arial"/>
              </w:rPr>
              <w:t>1</w:t>
            </w:r>
            <w:r w:rsidR="00FC3CFE" w:rsidRPr="006331B3">
              <w:rPr>
                <w:rFonts w:ascii="Arial" w:hAnsi="Arial" w:cs="Arial"/>
              </w:rPr>
              <w:t>0</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22</w:t>
            </w:r>
          </w:p>
        </w:tc>
        <w:tc>
          <w:tcPr>
            <w:tcW w:w="3916" w:type="dxa"/>
            <w:tcBorders>
              <w:top w:val="single" w:sz="4" w:space="0" w:color="auto"/>
              <w:left w:val="single" w:sz="4" w:space="0" w:color="auto"/>
              <w:bottom w:val="single" w:sz="4" w:space="0" w:color="auto"/>
              <w:right w:val="single" w:sz="4" w:space="0" w:color="auto"/>
            </w:tcBorders>
            <w:hideMark/>
          </w:tcPr>
          <w:p w:rsidR="00FC3CFE" w:rsidRPr="000246AB" w:rsidRDefault="00FC3CFE" w:rsidP="00AE5FD6">
            <w:pPr>
              <w:rPr>
                <w:rFonts w:ascii="Arial" w:hAnsi="Arial" w:cs="Arial"/>
              </w:rPr>
            </w:pPr>
            <w:r w:rsidRPr="006331B3">
              <w:rPr>
                <w:rFonts w:ascii="Arial" w:hAnsi="Arial" w:cs="Arial"/>
              </w:rPr>
              <w:t>Уложак дизне</w:t>
            </w:r>
            <w:r w:rsidR="000246AB">
              <w:rPr>
                <w:rFonts w:ascii="Arial" w:hAnsi="Arial" w:cs="Arial"/>
              </w:rPr>
              <w:t xml:space="preserve"> YDLL505226</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12</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23</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20/1600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4</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24</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10/900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25</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10/925</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26</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10/875</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b/>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27</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11.18.01/10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5F2747" w:rsidRDefault="00FC3CFE" w:rsidP="005F2747">
            <w:pPr>
              <w:rPr>
                <w:rFonts w:ascii="Arial" w:hAnsi="Arial" w:cs="Arial"/>
              </w:rPr>
            </w:pPr>
            <w:r w:rsidRPr="006331B3">
              <w:rPr>
                <w:rFonts w:ascii="Arial" w:hAnsi="Arial" w:cs="Arial"/>
              </w:rPr>
              <w:t>1</w:t>
            </w:r>
            <w:r w:rsidR="005F2747">
              <w:rPr>
                <w:rFonts w:ascii="Arial" w:hAnsi="Arial" w:cs="Arial"/>
              </w:rPr>
              <w:t>5</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b/>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28</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11.18.02/30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15</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29</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11.18.03/30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15</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30</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Црево горива фи 5</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Метар</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31</w:t>
            </w:r>
          </w:p>
        </w:tc>
        <w:tc>
          <w:tcPr>
            <w:tcW w:w="3916" w:type="dxa"/>
            <w:tcBorders>
              <w:top w:val="single" w:sz="4" w:space="0" w:color="auto"/>
              <w:left w:val="single" w:sz="4" w:space="0" w:color="auto"/>
              <w:bottom w:val="single" w:sz="4" w:space="0" w:color="auto"/>
              <w:right w:val="single" w:sz="4" w:space="0" w:color="auto"/>
            </w:tcBorders>
            <w:hideMark/>
          </w:tcPr>
          <w:p w:rsidR="005F2747" w:rsidRPr="005F2747" w:rsidRDefault="00FC3CFE" w:rsidP="00EC08E2">
            <w:pPr>
              <w:rPr>
                <w:rFonts w:ascii="Arial" w:hAnsi="Arial" w:cs="Arial"/>
              </w:rPr>
            </w:pPr>
            <w:r w:rsidRPr="006331B3">
              <w:rPr>
                <w:rFonts w:ascii="Arial" w:hAnsi="Arial" w:cs="Arial"/>
              </w:rPr>
              <w:t>Црево ауспуха ребрасто</w:t>
            </w:r>
            <w:r w:rsidR="00EC08E2">
              <w:rPr>
                <w:rFonts w:ascii="Arial" w:hAnsi="Arial" w:cs="Arial"/>
              </w:rPr>
              <w:t xml:space="preserve"> </w:t>
            </w:r>
            <w:r w:rsidR="005F2747">
              <w:rPr>
                <w:rFonts w:ascii="Arial" w:hAnsi="Arial" w:cs="Arial"/>
              </w:rPr>
              <w:t>Фи 80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Метар</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32</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FC3CFE">
            <w:pPr>
              <w:rPr>
                <w:rFonts w:ascii="Arial" w:hAnsi="Arial" w:cs="Arial"/>
              </w:rPr>
            </w:pPr>
            <w:r>
              <w:rPr>
                <w:rFonts w:ascii="Arial" w:hAnsi="Arial" w:cs="Arial"/>
              </w:rPr>
              <w:t>За</w:t>
            </w:r>
            <w:r w:rsidRPr="006331B3">
              <w:rPr>
                <w:rFonts w:ascii="Arial" w:hAnsi="Arial" w:cs="Arial"/>
              </w:rPr>
              <w:t>т</w:t>
            </w:r>
            <w:r>
              <w:rPr>
                <w:rFonts w:ascii="Arial" w:hAnsi="Arial" w:cs="Arial"/>
              </w:rPr>
              <w:t>вар</w:t>
            </w:r>
            <w:r w:rsidRPr="006331B3">
              <w:rPr>
                <w:rFonts w:ascii="Arial" w:hAnsi="Arial" w:cs="Arial"/>
              </w:rPr>
              <w:t>ач хладњака</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5F2747"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33</w:t>
            </w:r>
          </w:p>
        </w:tc>
        <w:tc>
          <w:tcPr>
            <w:tcW w:w="3916" w:type="dxa"/>
            <w:tcBorders>
              <w:top w:val="single" w:sz="4" w:space="0" w:color="auto"/>
              <w:left w:val="single" w:sz="4" w:space="0" w:color="auto"/>
              <w:bottom w:val="single" w:sz="4" w:space="0" w:color="auto"/>
              <w:right w:val="single" w:sz="4" w:space="0" w:color="auto"/>
            </w:tcBorders>
            <w:hideMark/>
          </w:tcPr>
          <w:p w:rsidR="00FC3CFE" w:rsidRPr="005F2747" w:rsidRDefault="005F2747" w:rsidP="00AE5FD6">
            <w:pPr>
              <w:rPr>
                <w:rFonts w:ascii="Arial" w:hAnsi="Arial" w:cs="Arial"/>
              </w:rPr>
            </w:pPr>
            <w:r w:rsidRPr="005F2747">
              <w:rPr>
                <w:rFonts w:ascii="Arial" w:hAnsi="Arial" w:cs="Arial"/>
              </w:rPr>
              <w:t>Крст кардана хидраулучне пумпе</w:t>
            </w:r>
          </w:p>
        </w:tc>
        <w:tc>
          <w:tcPr>
            <w:tcW w:w="900" w:type="dxa"/>
            <w:tcBorders>
              <w:top w:val="single" w:sz="4" w:space="0" w:color="auto"/>
              <w:left w:val="single" w:sz="4" w:space="0" w:color="auto"/>
              <w:bottom w:val="single" w:sz="4" w:space="0" w:color="auto"/>
              <w:right w:val="single" w:sz="4" w:space="0" w:color="auto"/>
            </w:tcBorders>
            <w:hideMark/>
          </w:tcPr>
          <w:p w:rsidR="00FC3CFE" w:rsidRPr="005F2747" w:rsidRDefault="00FC3CFE" w:rsidP="00AE5FD6">
            <w:r w:rsidRPr="005F2747">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sidRPr="005F2747">
              <w:rPr>
                <w:rFonts w:ascii="Arial" w:hAnsi="Arial" w:cs="Arial"/>
              </w:rPr>
              <w:t>6</w:t>
            </w:r>
          </w:p>
        </w:tc>
        <w:tc>
          <w:tcPr>
            <w:tcW w:w="2250" w:type="dxa"/>
            <w:tcBorders>
              <w:top w:val="single" w:sz="4" w:space="0" w:color="auto"/>
              <w:left w:val="single" w:sz="4" w:space="0" w:color="auto"/>
              <w:bottom w:val="single" w:sz="4" w:space="0" w:color="auto"/>
              <w:right w:val="single" w:sz="4" w:space="0" w:color="auto"/>
            </w:tcBorders>
          </w:tcPr>
          <w:p w:rsidR="00FC3CFE" w:rsidRPr="005F2747"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34</w:t>
            </w:r>
          </w:p>
        </w:tc>
        <w:tc>
          <w:tcPr>
            <w:tcW w:w="3916" w:type="dxa"/>
            <w:tcBorders>
              <w:top w:val="single" w:sz="4" w:space="0" w:color="auto"/>
              <w:left w:val="single" w:sz="4" w:space="0" w:color="auto"/>
              <w:bottom w:val="single" w:sz="4" w:space="0" w:color="auto"/>
              <w:right w:val="single" w:sz="4" w:space="0" w:color="auto"/>
            </w:tcBorders>
            <w:hideMark/>
          </w:tcPr>
          <w:p w:rsidR="00FC3CFE" w:rsidRPr="000246AB" w:rsidRDefault="00FC3CFE" w:rsidP="00AE5FD6">
            <w:pPr>
              <w:rPr>
                <w:rFonts w:ascii="Arial" w:hAnsi="Arial" w:cs="Arial"/>
              </w:rPr>
            </w:pPr>
            <w:r w:rsidRPr="006331B3">
              <w:rPr>
                <w:rFonts w:ascii="Arial" w:hAnsi="Arial" w:cs="Arial"/>
              </w:rPr>
              <w:t>Кардан</w:t>
            </w:r>
            <w:r w:rsidR="005F2747">
              <w:rPr>
                <w:rFonts w:ascii="Arial" w:hAnsi="Arial" w:cs="Arial"/>
              </w:rPr>
              <w:t xml:space="preserve"> троклипне</w:t>
            </w:r>
            <w:r w:rsidRPr="006331B3">
              <w:rPr>
                <w:rFonts w:ascii="Arial" w:hAnsi="Arial" w:cs="Arial"/>
              </w:rPr>
              <w:t xml:space="preserve"> хидрауличне пумпе</w:t>
            </w:r>
            <w:r w:rsidR="000246AB">
              <w:rPr>
                <w:rFonts w:ascii="Arial" w:hAnsi="Arial" w:cs="Arial"/>
              </w:rPr>
              <w:t xml:space="preserve"> за кипу</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1</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5F2747" w:rsidRPr="006331B3" w:rsidTr="00EC08E2">
        <w:tc>
          <w:tcPr>
            <w:tcW w:w="512" w:type="dxa"/>
            <w:tcBorders>
              <w:top w:val="single" w:sz="4" w:space="0" w:color="auto"/>
              <w:left w:val="single" w:sz="4" w:space="0" w:color="auto"/>
              <w:bottom w:val="single" w:sz="4" w:space="0" w:color="auto"/>
              <w:right w:val="single" w:sz="4" w:space="0" w:color="auto"/>
            </w:tcBorders>
            <w:hideMark/>
          </w:tcPr>
          <w:p w:rsidR="005F2747" w:rsidRPr="00D55ED7" w:rsidRDefault="00D55ED7" w:rsidP="00AE5FD6">
            <w:pPr>
              <w:rPr>
                <w:rFonts w:ascii="Arial" w:hAnsi="Arial" w:cs="Arial"/>
              </w:rPr>
            </w:pPr>
            <w:r>
              <w:rPr>
                <w:rFonts w:ascii="Arial" w:hAnsi="Arial" w:cs="Arial"/>
              </w:rPr>
              <w:t>35</w:t>
            </w:r>
          </w:p>
        </w:tc>
        <w:tc>
          <w:tcPr>
            <w:tcW w:w="3916" w:type="dxa"/>
            <w:tcBorders>
              <w:top w:val="single" w:sz="4" w:space="0" w:color="auto"/>
              <w:left w:val="single" w:sz="4" w:space="0" w:color="auto"/>
              <w:bottom w:val="single" w:sz="4" w:space="0" w:color="auto"/>
              <w:right w:val="single" w:sz="4" w:space="0" w:color="auto"/>
            </w:tcBorders>
            <w:hideMark/>
          </w:tcPr>
          <w:p w:rsidR="005F2747" w:rsidRPr="005F2747" w:rsidRDefault="005F2747" w:rsidP="00AE5FD6">
            <w:pPr>
              <w:rPr>
                <w:rFonts w:ascii="Arial" w:hAnsi="Arial" w:cs="Arial"/>
              </w:rPr>
            </w:pPr>
            <w:r>
              <w:rPr>
                <w:rFonts w:ascii="Arial" w:hAnsi="Arial" w:cs="Arial"/>
              </w:rPr>
              <w:t>Црево горива Фи 8</w:t>
            </w:r>
          </w:p>
        </w:tc>
        <w:tc>
          <w:tcPr>
            <w:tcW w:w="900" w:type="dxa"/>
            <w:tcBorders>
              <w:top w:val="single" w:sz="4" w:space="0" w:color="auto"/>
              <w:left w:val="single" w:sz="4" w:space="0" w:color="auto"/>
              <w:bottom w:val="single" w:sz="4" w:space="0" w:color="auto"/>
              <w:right w:val="single" w:sz="4" w:space="0" w:color="auto"/>
            </w:tcBorders>
            <w:hideMark/>
          </w:tcPr>
          <w:p w:rsidR="005F2747" w:rsidRPr="00764A3F" w:rsidRDefault="00764A3F" w:rsidP="00AE5FD6">
            <w:pPr>
              <w:rPr>
                <w:rFonts w:ascii="Arial" w:hAnsi="Arial" w:cs="Arial"/>
              </w:rPr>
            </w:pPr>
            <w:r>
              <w:rPr>
                <w:rFonts w:ascii="Arial" w:hAnsi="Arial" w:cs="Arial"/>
              </w:rPr>
              <w:t>Метар</w:t>
            </w:r>
          </w:p>
        </w:tc>
        <w:tc>
          <w:tcPr>
            <w:tcW w:w="1350" w:type="dxa"/>
            <w:tcBorders>
              <w:top w:val="single" w:sz="4" w:space="0" w:color="auto"/>
              <w:left w:val="single" w:sz="4" w:space="0" w:color="auto"/>
              <w:bottom w:val="single" w:sz="4" w:space="0" w:color="auto"/>
              <w:right w:val="single" w:sz="4" w:space="0" w:color="auto"/>
            </w:tcBorders>
          </w:tcPr>
          <w:p w:rsidR="005F2747" w:rsidRDefault="00764A3F" w:rsidP="00AE5FD6">
            <w:pPr>
              <w:rPr>
                <w:rFonts w:ascii="Arial" w:hAnsi="Arial" w:cs="Arial"/>
              </w:rPr>
            </w:pPr>
            <w:r>
              <w:rPr>
                <w:rFonts w:ascii="Arial" w:hAnsi="Arial" w:cs="Arial"/>
              </w:rPr>
              <w:t>10</w:t>
            </w:r>
          </w:p>
        </w:tc>
        <w:tc>
          <w:tcPr>
            <w:tcW w:w="2250" w:type="dxa"/>
            <w:tcBorders>
              <w:top w:val="single" w:sz="4" w:space="0" w:color="auto"/>
              <w:left w:val="single" w:sz="4" w:space="0" w:color="auto"/>
              <w:bottom w:val="single" w:sz="4" w:space="0" w:color="auto"/>
              <w:right w:val="single" w:sz="4" w:space="0" w:color="auto"/>
            </w:tcBorders>
          </w:tcPr>
          <w:p w:rsidR="005F2747" w:rsidRPr="006331B3" w:rsidRDefault="005F2747"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36</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Семеринг 35/56/12</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37</w:t>
            </w:r>
          </w:p>
        </w:tc>
        <w:tc>
          <w:tcPr>
            <w:tcW w:w="3916" w:type="dxa"/>
            <w:tcBorders>
              <w:top w:val="single" w:sz="4" w:space="0" w:color="auto"/>
              <w:left w:val="single" w:sz="4" w:space="0" w:color="auto"/>
              <w:bottom w:val="single" w:sz="4" w:space="0" w:color="auto"/>
              <w:right w:val="single" w:sz="4" w:space="0" w:color="auto"/>
            </w:tcBorders>
            <w:hideMark/>
          </w:tcPr>
          <w:p w:rsidR="00FC3CFE" w:rsidRPr="006331B3" w:rsidRDefault="005F2747" w:rsidP="00AE5FD6">
            <w:pPr>
              <w:rPr>
                <w:rFonts w:ascii="Arial" w:hAnsi="Arial" w:cs="Arial"/>
              </w:rPr>
            </w:pPr>
            <w:r>
              <w:rPr>
                <w:rFonts w:ascii="Arial" w:hAnsi="Arial" w:cs="Arial"/>
              </w:rPr>
              <w:t>Семеринг 70/4</w:t>
            </w:r>
            <w:r w:rsidR="00FC3CFE" w:rsidRPr="006331B3">
              <w:rPr>
                <w:rFonts w:ascii="Arial" w:hAnsi="Arial" w:cs="Arial"/>
              </w:rPr>
              <w:t>0/10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2" w:type="dxa"/>
            <w:tcBorders>
              <w:top w:val="single" w:sz="4" w:space="0" w:color="auto"/>
              <w:left w:val="single" w:sz="4" w:space="0" w:color="auto"/>
              <w:bottom w:val="single" w:sz="4" w:space="0" w:color="auto"/>
              <w:right w:val="single" w:sz="4" w:space="0" w:color="auto"/>
            </w:tcBorders>
            <w:hideMark/>
          </w:tcPr>
          <w:p w:rsidR="00FC3CFE" w:rsidRPr="00D55ED7" w:rsidRDefault="00D55ED7" w:rsidP="00AE5FD6">
            <w:pPr>
              <w:rPr>
                <w:rFonts w:ascii="Arial" w:hAnsi="Arial" w:cs="Arial"/>
              </w:rPr>
            </w:pPr>
            <w:r>
              <w:rPr>
                <w:rFonts w:ascii="Arial" w:hAnsi="Arial" w:cs="Arial"/>
              </w:rPr>
              <w:t>38</w:t>
            </w:r>
          </w:p>
        </w:tc>
        <w:tc>
          <w:tcPr>
            <w:tcW w:w="3916" w:type="dxa"/>
            <w:tcBorders>
              <w:top w:val="single" w:sz="4" w:space="0" w:color="auto"/>
              <w:left w:val="single" w:sz="4" w:space="0" w:color="auto"/>
              <w:bottom w:val="single" w:sz="4" w:space="0" w:color="auto"/>
              <w:right w:val="single" w:sz="4" w:space="0" w:color="auto"/>
            </w:tcBorders>
            <w:hideMark/>
          </w:tcPr>
          <w:p w:rsidR="00FC3CFE" w:rsidRPr="005F2747" w:rsidRDefault="005F2747" w:rsidP="00AE5FD6">
            <w:pPr>
              <w:rPr>
                <w:rFonts w:ascii="Arial" w:hAnsi="Arial" w:cs="Arial"/>
              </w:rPr>
            </w:pPr>
            <w:r>
              <w:rPr>
                <w:rFonts w:ascii="Arial" w:hAnsi="Arial" w:cs="Arial"/>
              </w:rPr>
              <w:t>Термостат</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b/>
              </w:rPr>
            </w:pPr>
          </w:p>
        </w:tc>
      </w:tr>
      <w:tr w:rsidR="000246AB" w:rsidRPr="006331B3" w:rsidTr="00EC08E2">
        <w:tc>
          <w:tcPr>
            <w:tcW w:w="512" w:type="dxa"/>
            <w:tcBorders>
              <w:top w:val="single" w:sz="4" w:space="0" w:color="auto"/>
              <w:left w:val="single" w:sz="4" w:space="0" w:color="auto"/>
              <w:bottom w:val="single" w:sz="4" w:space="0" w:color="auto"/>
              <w:right w:val="single" w:sz="4" w:space="0" w:color="auto"/>
            </w:tcBorders>
            <w:hideMark/>
          </w:tcPr>
          <w:p w:rsidR="000246AB" w:rsidRPr="00D55ED7" w:rsidRDefault="00D55ED7" w:rsidP="00AE5FD6">
            <w:pPr>
              <w:rPr>
                <w:rFonts w:ascii="Arial" w:hAnsi="Arial" w:cs="Arial"/>
              </w:rPr>
            </w:pPr>
            <w:r>
              <w:rPr>
                <w:rFonts w:ascii="Arial" w:hAnsi="Arial" w:cs="Arial"/>
              </w:rPr>
              <w:lastRenderedPageBreak/>
              <w:t>39</w:t>
            </w:r>
          </w:p>
        </w:tc>
        <w:tc>
          <w:tcPr>
            <w:tcW w:w="3916" w:type="dxa"/>
            <w:tcBorders>
              <w:top w:val="single" w:sz="4" w:space="0" w:color="auto"/>
              <w:left w:val="single" w:sz="4" w:space="0" w:color="auto"/>
              <w:bottom w:val="single" w:sz="4" w:space="0" w:color="auto"/>
              <w:right w:val="single" w:sz="4" w:space="0" w:color="auto"/>
            </w:tcBorders>
            <w:hideMark/>
          </w:tcPr>
          <w:p w:rsidR="000246AB" w:rsidRPr="000246AB" w:rsidRDefault="000246AB" w:rsidP="00AE5FD6">
            <w:pPr>
              <w:rPr>
                <w:rFonts w:ascii="Arial" w:hAnsi="Arial" w:cs="Arial"/>
              </w:rPr>
            </w:pPr>
            <w:r>
              <w:rPr>
                <w:rFonts w:ascii="Arial" w:hAnsi="Arial" w:cs="Arial"/>
              </w:rPr>
              <w:t>Метлица брисача</w:t>
            </w:r>
          </w:p>
        </w:tc>
        <w:tc>
          <w:tcPr>
            <w:tcW w:w="900" w:type="dxa"/>
            <w:tcBorders>
              <w:top w:val="single" w:sz="4" w:space="0" w:color="auto"/>
              <w:left w:val="single" w:sz="4" w:space="0" w:color="auto"/>
              <w:bottom w:val="single" w:sz="4" w:space="0" w:color="auto"/>
              <w:right w:val="single" w:sz="4" w:space="0" w:color="auto"/>
            </w:tcBorders>
            <w:hideMark/>
          </w:tcPr>
          <w:p w:rsidR="000246AB" w:rsidRPr="000246AB" w:rsidRDefault="000246AB" w:rsidP="00AE5FD6">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0246AB" w:rsidRPr="000246AB" w:rsidRDefault="000246AB" w:rsidP="00AE5FD6">
            <w:pPr>
              <w:rPr>
                <w:rFonts w:ascii="Arial" w:hAnsi="Arial" w:cs="Arial"/>
              </w:rPr>
            </w:pPr>
            <w:r>
              <w:rPr>
                <w:rFonts w:ascii="Arial" w:hAnsi="Arial" w:cs="Arial"/>
              </w:rPr>
              <w:t>14</w:t>
            </w:r>
          </w:p>
        </w:tc>
        <w:tc>
          <w:tcPr>
            <w:tcW w:w="2250" w:type="dxa"/>
            <w:tcBorders>
              <w:top w:val="single" w:sz="4" w:space="0" w:color="auto"/>
              <w:left w:val="single" w:sz="4" w:space="0" w:color="auto"/>
              <w:bottom w:val="single" w:sz="4" w:space="0" w:color="auto"/>
              <w:right w:val="single" w:sz="4" w:space="0" w:color="auto"/>
            </w:tcBorders>
          </w:tcPr>
          <w:p w:rsidR="000246AB" w:rsidRPr="006331B3" w:rsidRDefault="000246AB" w:rsidP="00AE5FD6">
            <w:pPr>
              <w:rPr>
                <w:rFonts w:ascii="Arial" w:hAnsi="Arial" w:cs="Arial"/>
                <w:b/>
              </w:rPr>
            </w:pPr>
          </w:p>
        </w:tc>
      </w:tr>
      <w:tr w:rsidR="000246AB" w:rsidRPr="006331B3" w:rsidTr="00EC08E2">
        <w:tc>
          <w:tcPr>
            <w:tcW w:w="512" w:type="dxa"/>
            <w:tcBorders>
              <w:top w:val="single" w:sz="4" w:space="0" w:color="auto"/>
              <w:left w:val="single" w:sz="4" w:space="0" w:color="auto"/>
              <w:bottom w:val="single" w:sz="4" w:space="0" w:color="auto"/>
              <w:right w:val="single" w:sz="4" w:space="0" w:color="auto"/>
            </w:tcBorders>
            <w:hideMark/>
          </w:tcPr>
          <w:p w:rsidR="000246AB" w:rsidRPr="00D55ED7" w:rsidRDefault="00D55ED7" w:rsidP="00AE5FD6">
            <w:pPr>
              <w:rPr>
                <w:rFonts w:ascii="Arial" w:hAnsi="Arial" w:cs="Arial"/>
              </w:rPr>
            </w:pPr>
            <w:r>
              <w:rPr>
                <w:rFonts w:ascii="Arial" w:hAnsi="Arial" w:cs="Arial"/>
              </w:rPr>
              <w:t>40</w:t>
            </w:r>
          </w:p>
        </w:tc>
        <w:tc>
          <w:tcPr>
            <w:tcW w:w="3916" w:type="dxa"/>
            <w:tcBorders>
              <w:top w:val="single" w:sz="4" w:space="0" w:color="auto"/>
              <w:left w:val="single" w:sz="4" w:space="0" w:color="auto"/>
              <w:bottom w:val="single" w:sz="4" w:space="0" w:color="auto"/>
              <w:right w:val="single" w:sz="4" w:space="0" w:color="auto"/>
            </w:tcBorders>
            <w:hideMark/>
          </w:tcPr>
          <w:p w:rsidR="000246AB" w:rsidRPr="000246AB" w:rsidRDefault="00D55ED7" w:rsidP="00AE5FD6">
            <w:pPr>
              <w:rPr>
                <w:rFonts w:ascii="Arial" w:hAnsi="Arial" w:cs="Arial"/>
              </w:rPr>
            </w:pPr>
            <w:r>
              <w:rPr>
                <w:rFonts w:ascii="Arial" w:hAnsi="Arial" w:cs="Arial"/>
              </w:rPr>
              <w:t>Брезон точка предњи</w:t>
            </w:r>
          </w:p>
        </w:tc>
        <w:tc>
          <w:tcPr>
            <w:tcW w:w="900" w:type="dxa"/>
            <w:tcBorders>
              <w:top w:val="single" w:sz="4" w:space="0" w:color="auto"/>
              <w:left w:val="single" w:sz="4" w:space="0" w:color="auto"/>
              <w:bottom w:val="single" w:sz="4" w:space="0" w:color="auto"/>
              <w:right w:val="single" w:sz="4" w:space="0" w:color="auto"/>
            </w:tcBorders>
            <w:hideMark/>
          </w:tcPr>
          <w:p w:rsidR="000246AB" w:rsidRDefault="00D55ED7" w:rsidP="00AE5FD6">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0246AB" w:rsidRDefault="00D55ED7" w:rsidP="00AE5FD6">
            <w:pPr>
              <w:rPr>
                <w:rFonts w:ascii="Arial" w:hAnsi="Arial" w:cs="Arial"/>
              </w:rPr>
            </w:pPr>
            <w:r>
              <w:rPr>
                <w:rFonts w:ascii="Arial" w:hAnsi="Arial" w:cs="Arial"/>
              </w:rPr>
              <w:t>10</w:t>
            </w:r>
          </w:p>
        </w:tc>
        <w:tc>
          <w:tcPr>
            <w:tcW w:w="2250" w:type="dxa"/>
            <w:tcBorders>
              <w:top w:val="single" w:sz="4" w:space="0" w:color="auto"/>
              <w:left w:val="single" w:sz="4" w:space="0" w:color="auto"/>
              <w:bottom w:val="single" w:sz="4" w:space="0" w:color="auto"/>
              <w:right w:val="single" w:sz="4" w:space="0" w:color="auto"/>
            </w:tcBorders>
          </w:tcPr>
          <w:p w:rsidR="000246AB" w:rsidRPr="006331B3" w:rsidRDefault="000246AB" w:rsidP="00AE5FD6">
            <w:pPr>
              <w:rPr>
                <w:rFonts w:ascii="Arial" w:hAnsi="Arial" w:cs="Arial"/>
                <w:b/>
              </w:rPr>
            </w:pPr>
          </w:p>
        </w:tc>
      </w:tr>
      <w:tr w:rsidR="000246AB" w:rsidRPr="006331B3" w:rsidTr="00EC08E2">
        <w:tc>
          <w:tcPr>
            <w:tcW w:w="512" w:type="dxa"/>
            <w:tcBorders>
              <w:top w:val="single" w:sz="4" w:space="0" w:color="auto"/>
              <w:left w:val="single" w:sz="4" w:space="0" w:color="auto"/>
              <w:bottom w:val="single" w:sz="4" w:space="0" w:color="auto"/>
              <w:right w:val="single" w:sz="4" w:space="0" w:color="auto"/>
            </w:tcBorders>
            <w:hideMark/>
          </w:tcPr>
          <w:p w:rsidR="000246AB" w:rsidRPr="00D55ED7" w:rsidRDefault="00D55ED7" w:rsidP="00AE5FD6">
            <w:pPr>
              <w:rPr>
                <w:rFonts w:ascii="Arial" w:hAnsi="Arial" w:cs="Arial"/>
              </w:rPr>
            </w:pPr>
            <w:r>
              <w:rPr>
                <w:rFonts w:ascii="Arial" w:hAnsi="Arial" w:cs="Arial"/>
              </w:rPr>
              <w:t>41</w:t>
            </w:r>
          </w:p>
        </w:tc>
        <w:tc>
          <w:tcPr>
            <w:tcW w:w="3916" w:type="dxa"/>
            <w:tcBorders>
              <w:top w:val="single" w:sz="4" w:space="0" w:color="auto"/>
              <w:left w:val="single" w:sz="4" w:space="0" w:color="auto"/>
              <w:bottom w:val="single" w:sz="4" w:space="0" w:color="auto"/>
              <w:right w:val="single" w:sz="4" w:space="0" w:color="auto"/>
            </w:tcBorders>
            <w:hideMark/>
          </w:tcPr>
          <w:p w:rsidR="000246AB" w:rsidRDefault="00D55ED7" w:rsidP="00AE5FD6">
            <w:pPr>
              <w:rPr>
                <w:rFonts w:ascii="Arial" w:hAnsi="Arial" w:cs="Arial"/>
              </w:rPr>
            </w:pPr>
            <w:r>
              <w:rPr>
                <w:rFonts w:ascii="Arial" w:hAnsi="Arial" w:cs="Arial"/>
              </w:rPr>
              <w:t xml:space="preserve">Брезон точка задњи </w:t>
            </w:r>
          </w:p>
        </w:tc>
        <w:tc>
          <w:tcPr>
            <w:tcW w:w="900" w:type="dxa"/>
            <w:tcBorders>
              <w:top w:val="single" w:sz="4" w:space="0" w:color="auto"/>
              <w:left w:val="single" w:sz="4" w:space="0" w:color="auto"/>
              <w:bottom w:val="single" w:sz="4" w:space="0" w:color="auto"/>
              <w:right w:val="single" w:sz="4" w:space="0" w:color="auto"/>
            </w:tcBorders>
            <w:hideMark/>
          </w:tcPr>
          <w:p w:rsidR="000246AB" w:rsidRDefault="00D55ED7" w:rsidP="00AE5FD6">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0246AB" w:rsidRDefault="00D55ED7" w:rsidP="00AE5FD6">
            <w:pPr>
              <w:rPr>
                <w:rFonts w:ascii="Arial" w:hAnsi="Arial" w:cs="Arial"/>
              </w:rPr>
            </w:pPr>
            <w:r>
              <w:rPr>
                <w:rFonts w:ascii="Arial" w:hAnsi="Arial" w:cs="Arial"/>
              </w:rPr>
              <w:t>10</w:t>
            </w:r>
          </w:p>
        </w:tc>
        <w:tc>
          <w:tcPr>
            <w:tcW w:w="2250" w:type="dxa"/>
            <w:tcBorders>
              <w:top w:val="single" w:sz="4" w:space="0" w:color="auto"/>
              <w:left w:val="single" w:sz="4" w:space="0" w:color="auto"/>
              <w:bottom w:val="single" w:sz="4" w:space="0" w:color="auto"/>
              <w:right w:val="single" w:sz="4" w:space="0" w:color="auto"/>
            </w:tcBorders>
          </w:tcPr>
          <w:p w:rsidR="000246AB" w:rsidRPr="006331B3" w:rsidRDefault="000246AB" w:rsidP="00AE5FD6">
            <w:pPr>
              <w:rPr>
                <w:rFonts w:ascii="Arial" w:hAnsi="Arial" w:cs="Arial"/>
                <w:b/>
              </w:rPr>
            </w:pPr>
          </w:p>
        </w:tc>
      </w:tr>
      <w:tr w:rsidR="00D55ED7" w:rsidRPr="006331B3" w:rsidTr="00EC08E2">
        <w:tc>
          <w:tcPr>
            <w:tcW w:w="512" w:type="dxa"/>
            <w:tcBorders>
              <w:top w:val="single" w:sz="4" w:space="0" w:color="auto"/>
              <w:left w:val="single" w:sz="4" w:space="0" w:color="auto"/>
              <w:bottom w:val="single" w:sz="4" w:space="0" w:color="auto"/>
              <w:right w:val="single" w:sz="4" w:space="0" w:color="auto"/>
            </w:tcBorders>
            <w:hideMark/>
          </w:tcPr>
          <w:p w:rsidR="00D55ED7" w:rsidRPr="00D55ED7" w:rsidRDefault="00D55ED7" w:rsidP="00AE5FD6">
            <w:pPr>
              <w:rPr>
                <w:rFonts w:ascii="Arial" w:hAnsi="Arial" w:cs="Arial"/>
              </w:rPr>
            </w:pPr>
            <w:r>
              <w:rPr>
                <w:rFonts w:ascii="Arial" w:hAnsi="Arial" w:cs="Arial"/>
              </w:rPr>
              <w:t>42</w:t>
            </w:r>
          </w:p>
        </w:tc>
        <w:tc>
          <w:tcPr>
            <w:tcW w:w="3916" w:type="dxa"/>
            <w:tcBorders>
              <w:top w:val="single" w:sz="4" w:space="0" w:color="auto"/>
              <w:left w:val="single" w:sz="4" w:space="0" w:color="auto"/>
              <w:bottom w:val="single" w:sz="4" w:space="0" w:color="auto"/>
              <w:right w:val="single" w:sz="4" w:space="0" w:color="auto"/>
            </w:tcBorders>
            <w:hideMark/>
          </w:tcPr>
          <w:p w:rsidR="00D55ED7" w:rsidRDefault="00D55ED7" w:rsidP="00AE5FD6">
            <w:pPr>
              <w:rPr>
                <w:rFonts w:ascii="Arial" w:hAnsi="Arial" w:cs="Arial"/>
              </w:rPr>
            </w:pPr>
            <w:r>
              <w:rPr>
                <w:rFonts w:ascii="Arial" w:hAnsi="Arial" w:cs="Arial"/>
              </w:rPr>
              <w:t>Еластични ослонац (носач кабине бочни)</w:t>
            </w:r>
          </w:p>
        </w:tc>
        <w:tc>
          <w:tcPr>
            <w:tcW w:w="900" w:type="dxa"/>
            <w:tcBorders>
              <w:top w:val="single" w:sz="4" w:space="0" w:color="auto"/>
              <w:left w:val="single" w:sz="4" w:space="0" w:color="auto"/>
              <w:bottom w:val="single" w:sz="4" w:space="0" w:color="auto"/>
              <w:right w:val="single" w:sz="4" w:space="0" w:color="auto"/>
            </w:tcBorders>
            <w:hideMark/>
          </w:tcPr>
          <w:p w:rsidR="00D55ED7" w:rsidRDefault="00D55ED7" w:rsidP="00AE5FD6">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D55ED7" w:rsidRDefault="00D55ED7" w:rsidP="00AE5FD6">
            <w:pPr>
              <w:rPr>
                <w:rFonts w:ascii="Arial" w:hAnsi="Arial" w:cs="Arial"/>
              </w:rPr>
            </w:pPr>
            <w:r>
              <w:rPr>
                <w:rFonts w:ascii="Arial" w:hAnsi="Arial" w:cs="Arial"/>
              </w:rPr>
              <w:t>8</w:t>
            </w:r>
          </w:p>
        </w:tc>
        <w:tc>
          <w:tcPr>
            <w:tcW w:w="2250" w:type="dxa"/>
            <w:tcBorders>
              <w:top w:val="single" w:sz="4" w:space="0" w:color="auto"/>
              <w:left w:val="single" w:sz="4" w:space="0" w:color="auto"/>
              <w:bottom w:val="single" w:sz="4" w:space="0" w:color="auto"/>
              <w:right w:val="single" w:sz="4" w:space="0" w:color="auto"/>
            </w:tcBorders>
          </w:tcPr>
          <w:p w:rsidR="00D55ED7" w:rsidRPr="006331B3" w:rsidRDefault="00D55ED7" w:rsidP="00AE5FD6">
            <w:pPr>
              <w:rPr>
                <w:rFonts w:ascii="Arial" w:hAnsi="Arial" w:cs="Arial"/>
                <w:b/>
              </w:rPr>
            </w:pPr>
          </w:p>
        </w:tc>
      </w:tr>
      <w:tr w:rsidR="00D55ED7" w:rsidRPr="006331B3" w:rsidTr="00EC08E2">
        <w:tc>
          <w:tcPr>
            <w:tcW w:w="512" w:type="dxa"/>
            <w:tcBorders>
              <w:top w:val="single" w:sz="4" w:space="0" w:color="auto"/>
              <w:left w:val="single" w:sz="4" w:space="0" w:color="auto"/>
              <w:bottom w:val="single" w:sz="4" w:space="0" w:color="auto"/>
              <w:right w:val="single" w:sz="4" w:space="0" w:color="auto"/>
            </w:tcBorders>
            <w:hideMark/>
          </w:tcPr>
          <w:p w:rsidR="00D55ED7" w:rsidRPr="00D55ED7" w:rsidRDefault="00D55ED7" w:rsidP="00AE5FD6">
            <w:pPr>
              <w:rPr>
                <w:rFonts w:ascii="Arial" w:hAnsi="Arial" w:cs="Arial"/>
              </w:rPr>
            </w:pPr>
            <w:r>
              <w:rPr>
                <w:rFonts w:ascii="Arial" w:hAnsi="Arial" w:cs="Arial"/>
              </w:rPr>
              <w:t>43</w:t>
            </w:r>
          </w:p>
        </w:tc>
        <w:tc>
          <w:tcPr>
            <w:tcW w:w="3916" w:type="dxa"/>
            <w:tcBorders>
              <w:top w:val="single" w:sz="4" w:space="0" w:color="auto"/>
              <w:left w:val="single" w:sz="4" w:space="0" w:color="auto"/>
              <w:bottom w:val="single" w:sz="4" w:space="0" w:color="auto"/>
              <w:right w:val="single" w:sz="4" w:space="0" w:color="auto"/>
            </w:tcBorders>
            <w:hideMark/>
          </w:tcPr>
          <w:p w:rsidR="00D55ED7" w:rsidRDefault="00D55ED7" w:rsidP="00AE5FD6">
            <w:pPr>
              <w:rPr>
                <w:rFonts w:ascii="Arial" w:hAnsi="Arial" w:cs="Arial"/>
              </w:rPr>
            </w:pPr>
            <w:r>
              <w:rPr>
                <w:rFonts w:ascii="Arial" w:hAnsi="Arial" w:cs="Arial"/>
              </w:rPr>
              <w:t>Кочионе облоге са заковицама (предње) гарнитура од 8комада</w:t>
            </w:r>
          </w:p>
        </w:tc>
        <w:tc>
          <w:tcPr>
            <w:tcW w:w="900" w:type="dxa"/>
            <w:tcBorders>
              <w:top w:val="single" w:sz="4" w:space="0" w:color="auto"/>
              <w:left w:val="single" w:sz="4" w:space="0" w:color="auto"/>
              <w:bottom w:val="single" w:sz="4" w:space="0" w:color="auto"/>
              <w:right w:val="single" w:sz="4" w:space="0" w:color="auto"/>
            </w:tcBorders>
            <w:hideMark/>
          </w:tcPr>
          <w:p w:rsidR="00D55ED7" w:rsidRDefault="00D55ED7" w:rsidP="00AE5FD6">
            <w:pPr>
              <w:rPr>
                <w:rFonts w:ascii="Arial" w:hAnsi="Arial" w:cs="Arial"/>
              </w:rPr>
            </w:pPr>
            <w:r>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D55ED7" w:rsidRDefault="00D55ED7" w:rsidP="00AE5FD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D55ED7" w:rsidRPr="006331B3" w:rsidRDefault="00D55ED7" w:rsidP="00AE5FD6">
            <w:pPr>
              <w:rPr>
                <w:rFonts w:ascii="Arial" w:hAnsi="Arial" w:cs="Arial"/>
                <w:b/>
              </w:rPr>
            </w:pPr>
          </w:p>
        </w:tc>
      </w:tr>
      <w:tr w:rsidR="00D55ED7" w:rsidRPr="006331B3" w:rsidTr="00EC08E2">
        <w:tc>
          <w:tcPr>
            <w:tcW w:w="512" w:type="dxa"/>
            <w:tcBorders>
              <w:top w:val="single" w:sz="4" w:space="0" w:color="auto"/>
              <w:left w:val="single" w:sz="4" w:space="0" w:color="auto"/>
              <w:bottom w:val="single" w:sz="4" w:space="0" w:color="auto"/>
              <w:right w:val="single" w:sz="4" w:space="0" w:color="auto"/>
            </w:tcBorders>
            <w:hideMark/>
          </w:tcPr>
          <w:p w:rsidR="00D55ED7" w:rsidRPr="00D55ED7" w:rsidRDefault="00D55ED7" w:rsidP="00AE5FD6">
            <w:pPr>
              <w:rPr>
                <w:rFonts w:ascii="Arial" w:hAnsi="Arial" w:cs="Arial"/>
              </w:rPr>
            </w:pPr>
            <w:r>
              <w:rPr>
                <w:rFonts w:ascii="Arial" w:hAnsi="Arial" w:cs="Arial"/>
              </w:rPr>
              <w:t>44</w:t>
            </w:r>
          </w:p>
        </w:tc>
        <w:tc>
          <w:tcPr>
            <w:tcW w:w="3916" w:type="dxa"/>
            <w:tcBorders>
              <w:top w:val="single" w:sz="4" w:space="0" w:color="auto"/>
              <w:left w:val="single" w:sz="4" w:space="0" w:color="auto"/>
              <w:bottom w:val="single" w:sz="4" w:space="0" w:color="auto"/>
              <w:right w:val="single" w:sz="4" w:space="0" w:color="auto"/>
            </w:tcBorders>
            <w:hideMark/>
          </w:tcPr>
          <w:p w:rsidR="00D55ED7" w:rsidRDefault="00D55ED7" w:rsidP="00A939E3">
            <w:pPr>
              <w:rPr>
                <w:rFonts w:ascii="Arial" w:hAnsi="Arial" w:cs="Arial"/>
              </w:rPr>
            </w:pPr>
            <w:r>
              <w:rPr>
                <w:rFonts w:ascii="Arial" w:hAnsi="Arial" w:cs="Arial"/>
              </w:rPr>
              <w:t>Кочионе облоге са заковицама (задње) гарнитура од 8комада</w:t>
            </w:r>
          </w:p>
        </w:tc>
        <w:tc>
          <w:tcPr>
            <w:tcW w:w="900" w:type="dxa"/>
            <w:tcBorders>
              <w:top w:val="single" w:sz="4" w:space="0" w:color="auto"/>
              <w:left w:val="single" w:sz="4" w:space="0" w:color="auto"/>
              <w:bottom w:val="single" w:sz="4" w:space="0" w:color="auto"/>
              <w:right w:val="single" w:sz="4" w:space="0" w:color="auto"/>
            </w:tcBorders>
            <w:hideMark/>
          </w:tcPr>
          <w:p w:rsidR="00D55ED7" w:rsidRDefault="00D55ED7" w:rsidP="00AE5FD6">
            <w:pPr>
              <w:rPr>
                <w:rFonts w:ascii="Arial" w:hAnsi="Arial" w:cs="Arial"/>
              </w:rPr>
            </w:pPr>
            <w:r>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D55ED7" w:rsidRDefault="00D55ED7" w:rsidP="00AE5FD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D55ED7" w:rsidRPr="006331B3" w:rsidRDefault="00D55ED7" w:rsidP="00AE5FD6">
            <w:pPr>
              <w:rPr>
                <w:rFonts w:ascii="Arial" w:hAnsi="Arial" w:cs="Arial"/>
                <w:b/>
              </w:rPr>
            </w:pPr>
          </w:p>
        </w:tc>
      </w:tr>
      <w:tr w:rsidR="00D55ED7" w:rsidRPr="006331B3" w:rsidTr="00EC08E2">
        <w:tc>
          <w:tcPr>
            <w:tcW w:w="512" w:type="dxa"/>
            <w:tcBorders>
              <w:top w:val="single" w:sz="4" w:space="0" w:color="auto"/>
              <w:left w:val="single" w:sz="4" w:space="0" w:color="auto"/>
              <w:bottom w:val="single" w:sz="4" w:space="0" w:color="auto"/>
              <w:right w:val="single" w:sz="4" w:space="0" w:color="auto"/>
            </w:tcBorders>
            <w:hideMark/>
          </w:tcPr>
          <w:p w:rsidR="00D55ED7" w:rsidRPr="00D55ED7" w:rsidRDefault="00D55ED7" w:rsidP="00AE5FD6">
            <w:pPr>
              <w:rPr>
                <w:rFonts w:ascii="Arial" w:hAnsi="Arial" w:cs="Arial"/>
              </w:rPr>
            </w:pPr>
            <w:r>
              <w:rPr>
                <w:rFonts w:ascii="Arial" w:hAnsi="Arial" w:cs="Arial"/>
              </w:rPr>
              <w:t>45</w:t>
            </w:r>
          </w:p>
        </w:tc>
        <w:tc>
          <w:tcPr>
            <w:tcW w:w="3916" w:type="dxa"/>
            <w:tcBorders>
              <w:top w:val="single" w:sz="4" w:space="0" w:color="auto"/>
              <w:left w:val="single" w:sz="4" w:space="0" w:color="auto"/>
              <w:bottom w:val="single" w:sz="4" w:space="0" w:color="auto"/>
              <w:right w:val="single" w:sz="4" w:space="0" w:color="auto"/>
            </w:tcBorders>
            <w:hideMark/>
          </w:tcPr>
          <w:p w:rsidR="00D55ED7" w:rsidRPr="00B732B8" w:rsidRDefault="00D55ED7" w:rsidP="00AE5FD6">
            <w:pPr>
              <w:rPr>
                <w:rFonts w:ascii="Arial" w:hAnsi="Arial" w:cs="Arial"/>
              </w:rPr>
            </w:pPr>
            <w:r>
              <w:rPr>
                <w:rFonts w:ascii="Arial" w:hAnsi="Arial" w:cs="Arial"/>
              </w:rPr>
              <w:t>Тахограф листићи до 125км крушка 100/1 паковање</w:t>
            </w:r>
          </w:p>
        </w:tc>
        <w:tc>
          <w:tcPr>
            <w:tcW w:w="900" w:type="dxa"/>
            <w:tcBorders>
              <w:top w:val="single" w:sz="4" w:space="0" w:color="auto"/>
              <w:left w:val="single" w:sz="4" w:space="0" w:color="auto"/>
              <w:bottom w:val="single" w:sz="4" w:space="0" w:color="auto"/>
              <w:right w:val="single" w:sz="4" w:space="0" w:color="auto"/>
            </w:tcBorders>
            <w:hideMark/>
          </w:tcPr>
          <w:p w:rsidR="00D55ED7" w:rsidRPr="006331B3" w:rsidRDefault="00D55ED7"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D55ED7" w:rsidRPr="006331B3" w:rsidRDefault="00D55ED7" w:rsidP="00AE5FD6">
            <w:pPr>
              <w:rPr>
                <w:rFonts w:ascii="Arial" w:hAnsi="Arial" w:cs="Arial"/>
              </w:rPr>
            </w:pPr>
            <w:r>
              <w:rPr>
                <w:rFonts w:ascii="Arial" w:hAnsi="Arial" w:cs="Arial"/>
              </w:rPr>
              <w:t>2</w:t>
            </w:r>
            <w:r w:rsidRPr="006331B3">
              <w:rPr>
                <w:rFonts w:ascii="Arial" w:hAnsi="Arial" w:cs="Arial"/>
              </w:rPr>
              <w:t>0</w:t>
            </w:r>
          </w:p>
        </w:tc>
        <w:tc>
          <w:tcPr>
            <w:tcW w:w="2250" w:type="dxa"/>
            <w:tcBorders>
              <w:top w:val="single" w:sz="4" w:space="0" w:color="auto"/>
              <w:left w:val="single" w:sz="4" w:space="0" w:color="auto"/>
              <w:bottom w:val="single" w:sz="4" w:space="0" w:color="auto"/>
              <w:right w:val="single" w:sz="4" w:space="0" w:color="auto"/>
            </w:tcBorders>
          </w:tcPr>
          <w:p w:rsidR="00D55ED7" w:rsidRPr="006331B3" w:rsidRDefault="00D55ED7" w:rsidP="00AE5FD6">
            <w:pPr>
              <w:rPr>
                <w:rFonts w:ascii="Arial" w:hAnsi="Arial" w:cs="Arial"/>
                <w:b/>
              </w:rPr>
            </w:pPr>
          </w:p>
        </w:tc>
      </w:tr>
      <w:tr w:rsidR="00D55ED7" w:rsidRPr="006331B3" w:rsidTr="00EC08E2">
        <w:tc>
          <w:tcPr>
            <w:tcW w:w="512" w:type="dxa"/>
            <w:tcBorders>
              <w:top w:val="single" w:sz="4" w:space="0" w:color="auto"/>
              <w:left w:val="single" w:sz="4" w:space="0" w:color="auto"/>
              <w:bottom w:val="single" w:sz="4" w:space="0" w:color="auto"/>
              <w:right w:val="single" w:sz="4" w:space="0" w:color="auto"/>
            </w:tcBorders>
            <w:hideMark/>
          </w:tcPr>
          <w:p w:rsidR="00D55ED7" w:rsidRPr="00D55ED7" w:rsidRDefault="00D55ED7" w:rsidP="00AE5FD6">
            <w:pPr>
              <w:rPr>
                <w:rFonts w:ascii="Arial" w:hAnsi="Arial" w:cs="Arial"/>
              </w:rPr>
            </w:pPr>
            <w:r>
              <w:rPr>
                <w:rFonts w:ascii="Arial" w:hAnsi="Arial" w:cs="Arial"/>
              </w:rPr>
              <w:t>46</w:t>
            </w:r>
          </w:p>
        </w:tc>
        <w:tc>
          <w:tcPr>
            <w:tcW w:w="3916" w:type="dxa"/>
            <w:tcBorders>
              <w:top w:val="single" w:sz="4" w:space="0" w:color="auto"/>
              <w:left w:val="single" w:sz="4" w:space="0" w:color="auto"/>
              <w:bottom w:val="single" w:sz="4" w:space="0" w:color="auto"/>
              <w:right w:val="single" w:sz="4" w:space="0" w:color="auto"/>
            </w:tcBorders>
            <w:hideMark/>
          </w:tcPr>
          <w:p w:rsidR="00D55ED7" w:rsidRPr="00D55ED7" w:rsidRDefault="00D55ED7" w:rsidP="00AE5FD6">
            <w:pPr>
              <w:rPr>
                <w:rFonts w:ascii="Arial" w:hAnsi="Arial" w:cs="Arial"/>
              </w:rPr>
            </w:pPr>
            <w:r>
              <w:rPr>
                <w:rFonts w:ascii="Arial" w:hAnsi="Arial" w:cs="Arial"/>
              </w:rPr>
              <w:t>Трака за тахограф 13.81 1072100002</w:t>
            </w:r>
          </w:p>
        </w:tc>
        <w:tc>
          <w:tcPr>
            <w:tcW w:w="900" w:type="dxa"/>
            <w:tcBorders>
              <w:top w:val="single" w:sz="4" w:space="0" w:color="auto"/>
              <w:left w:val="single" w:sz="4" w:space="0" w:color="auto"/>
              <w:bottom w:val="single" w:sz="4" w:space="0" w:color="auto"/>
              <w:right w:val="single" w:sz="4" w:space="0" w:color="auto"/>
            </w:tcBorders>
            <w:hideMark/>
          </w:tcPr>
          <w:p w:rsidR="00D55ED7" w:rsidRPr="00D55ED7" w:rsidRDefault="00D55ED7" w:rsidP="00AE5FD6">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D55ED7" w:rsidRPr="00D55ED7" w:rsidRDefault="00D55ED7" w:rsidP="00AE5FD6">
            <w:pPr>
              <w:rPr>
                <w:rFonts w:ascii="Arial" w:hAnsi="Arial" w:cs="Arial"/>
              </w:rPr>
            </w:pPr>
            <w:r>
              <w:rPr>
                <w:rFonts w:ascii="Arial" w:hAnsi="Arial" w:cs="Arial"/>
              </w:rPr>
              <w:t>6</w:t>
            </w:r>
          </w:p>
        </w:tc>
        <w:tc>
          <w:tcPr>
            <w:tcW w:w="2250" w:type="dxa"/>
            <w:tcBorders>
              <w:top w:val="single" w:sz="4" w:space="0" w:color="auto"/>
              <w:left w:val="single" w:sz="4" w:space="0" w:color="auto"/>
              <w:bottom w:val="single" w:sz="4" w:space="0" w:color="auto"/>
              <w:right w:val="single" w:sz="4" w:space="0" w:color="auto"/>
            </w:tcBorders>
          </w:tcPr>
          <w:p w:rsidR="00D55ED7" w:rsidRPr="006331B3" w:rsidRDefault="00D55ED7" w:rsidP="00AE5FD6">
            <w:pPr>
              <w:rPr>
                <w:rFonts w:ascii="Arial" w:hAnsi="Arial" w:cs="Arial"/>
                <w:b/>
              </w:rPr>
            </w:pPr>
          </w:p>
        </w:tc>
      </w:tr>
    </w:tbl>
    <w:p w:rsidR="00BC2A05" w:rsidRPr="007C3A81" w:rsidRDefault="00BC2A05" w:rsidP="009E26C1">
      <w:pPr>
        <w:rPr>
          <w:rFonts w:ascii="Arial" w:hAnsi="Arial" w:cs="Arial"/>
          <w:iCs/>
          <w:sz w:val="24"/>
          <w:szCs w:val="24"/>
        </w:rPr>
      </w:pPr>
    </w:p>
    <w:p w:rsidR="009E26C1" w:rsidRDefault="006F2FCB" w:rsidP="009E26C1">
      <w:pPr>
        <w:rPr>
          <w:rFonts w:ascii="Arial" w:hAnsi="Arial" w:cs="Arial"/>
          <w:b/>
        </w:rPr>
      </w:pPr>
      <w:r w:rsidRPr="00C50572">
        <w:rPr>
          <w:rFonts w:ascii="Arial" w:hAnsi="Arial" w:cs="Arial"/>
          <w:iCs/>
          <w:sz w:val="24"/>
          <w:szCs w:val="24"/>
        </w:rPr>
        <w:t>ПАРТИЈА</w:t>
      </w:r>
      <w:r w:rsidR="00F12FC3">
        <w:rPr>
          <w:rFonts w:ascii="Arial" w:hAnsi="Arial" w:cs="Arial"/>
          <w:iCs/>
          <w:sz w:val="24"/>
          <w:szCs w:val="24"/>
        </w:rPr>
        <w:t xml:space="preserve"> 2</w:t>
      </w:r>
      <w:r>
        <w:rPr>
          <w:rFonts w:ascii="Arial" w:hAnsi="Arial" w:cs="Arial"/>
          <w:iCs/>
          <w:sz w:val="24"/>
          <w:szCs w:val="24"/>
        </w:rPr>
        <w:t xml:space="preserve"> –</w:t>
      </w:r>
      <w:r w:rsidR="009E26C1" w:rsidRPr="009E26C1">
        <w:rPr>
          <w:rFonts w:ascii="Arial" w:hAnsi="Arial" w:cs="Arial"/>
          <w:b/>
        </w:rPr>
        <w:t xml:space="preserve"> </w:t>
      </w:r>
      <w:r w:rsidR="009E26C1">
        <w:rPr>
          <w:rFonts w:ascii="Arial" w:hAnsi="Arial" w:cs="Arial"/>
          <w:b/>
        </w:rPr>
        <w:t>НОВИ ДЕЛОВИ за ТАМ 80 Т5 и ТАМ 75 Т5</w:t>
      </w:r>
    </w:p>
    <w:tbl>
      <w:tblPr>
        <w:tblStyle w:val="TableGrid"/>
        <w:tblW w:w="0" w:type="auto"/>
        <w:tblLayout w:type="fixed"/>
        <w:tblLook w:val="04A0"/>
      </w:tblPr>
      <w:tblGrid>
        <w:gridCol w:w="513"/>
        <w:gridCol w:w="3825"/>
        <w:gridCol w:w="990"/>
        <w:gridCol w:w="1350"/>
        <w:gridCol w:w="2250"/>
      </w:tblGrid>
      <w:tr w:rsidR="00FC3CFE" w:rsidRPr="006331B3" w:rsidTr="00A939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382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99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35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250" w:type="dxa"/>
            <w:tcBorders>
              <w:top w:val="single" w:sz="4" w:space="0" w:color="auto"/>
              <w:left w:val="single" w:sz="4" w:space="0" w:color="auto"/>
              <w:bottom w:val="single" w:sz="4" w:space="0" w:color="auto"/>
              <w:right w:val="single" w:sz="4" w:space="0" w:color="auto"/>
            </w:tcBorders>
          </w:tcPr>
          <w:p w:rsidR="00FC3CFE" w:rsidRDefault="00FC3CFE" w:rsidP="00AE5FD6">
            <w:pPr>
              <w:rPr>
                <w:rFonts w:ascii="Arial" w:hAnsi="Arial" w:cs="Arial"/>
              </w:rPr>
            </w:pPr>
            <w:r>
              <w:rPr>
                <w:rFonts w:ascii="Arial" w:hAnsi="Arial" w:cs="Arial"/>
              </w:rPr>
              <w:t>НАПОМЕНА</w:t>
            </w:r>
          </w:p>
          <w:p w:rsidR="007C3A81" w:rsidRPr="007C3A81" w:rsidRDefault="007C3A81" w:rsidP="00AE5FD6">
            <w:pPr>
              <w:rPr>
                <w:rFonts w:ascii="Arial" w:hAnsi="Arial" w:cs="Arial"/>
              </w:rPr>
            </w:pPr>
            <w:r>
              <w:rPr>
                <w:rFonts w:ascii="Arial" w:hAnsi="Arial" w:cs="Arial"/>
              </w:rPr>
              <w:t>ПРОИЗВОЂАЧ</w:t>
            </w:r>
          </w:p>
        </w:tc>
      </w:tr>
      <w:tr w:rsidR="00FC3CFE" w:rsidRPr="00AE5FD6" w:rsidTr="00A939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3825" w:type="dxa"/>
            <w:tcBorders>
              <w:top w:val="single" w:sz="4" w:space="0" w:color="auto"/>
              <w:left w:val="single" w:sz="4" w:space="0" w:color="auto"/>
              <w:bottom w:val="single" w:sz="4" w:space="0" w:color="auto"/>
              <w:right w:val="single" w:sz="4" w:space="0" w:color="auto"/>
            </w:tcBorders>
            <w:hideMark/>
          </w:tcPr>
          <w:p w:rsidR="00FC3CFE" w:rsidRPr="00852890" w:rsidRDefault="00FC3CFE" w:rsidP="00AE5FD6">
            <w:pPr>
              <w:rPr>
                <w:rFonts w:ascii="Arial" w:hAnsi="Arial" w:cs="Arial"/>
              </w:rPr>
            </w:pPr>
            <w:r w:rsidRPr="006331B3">
              <w:rPr>
                <w:rFonts w:ascii="Arial" w:hAnsi="Arial" w:cs="Arial"/>
              </w:rPr>
              <w:t xml:space="preserve">Ламела </w:t>
            </w:r>
            <w:r w:rsidR="00852890">
              <w:rPr>
                <w:rFonts w:ascii="Arial" w:hAnsi="Arial" w:cs="Arial"/>
              </w:rPr>
              <w:t xml:space="preserve"> за ТАМ 80Т5</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852890" w:rsidRPr="00AE5FD6" w:rsidTr="00A939E3">
        <w:tc>
          <w:tcPr>
            <w:tcW w:w="513"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Pr>
                <w:rFonts w:ascii="Arial" w:hAnsi="Arial" w:cs="Arial"/>
              </w:rPr>
              <w:t>2</w:t>
            </w:r>
          </w:p>
        </w:tc>
        <w:tc>
          <w:tcPr>
            <w:tcW w:w="3825"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sidRPr="006331B3">
              <w:rPr>
                <w:rFonts w:ascii="Arial" w:hAnsi="Arial" w:cs="Arial"/>
              </w:rPr>
              <w:t xml:space="preserve">Ламела </w:t>
            </w:r>
            <w:r>
              <w:rPr>
                <w:rFonts w:ascii="Arial" w:hAnsi="Arial" w:cs="Arial"/>
              </w:rPr>
              <w:t xml:space="preserve"> за ТАМ 75Т5</w:t>
            </w:r>
          </w:p>
        </w:tc>
        <w:tc>
          <w:tcPr>
            <w:tcW w:w="990" w:type="dxa"/>
            <w:tcBorders>
              <w:top w:val="single" w:sz="4" w:space="0" w:color="auto"/>
              <w:left w:val="single" w:sz="4" w:space="0" w:color="auto"/>
              <w:bottom w:val="single" w:sz="4" w:space="0" w:color="auto"/>
              <w:right w:val="single" w:sz="4" w:space="0" w:color="auto"/>
            </w:tcBorders>
            <w:hideMark/>
          </w:tcPr>
          <w:p w:rsidR="00852890" w:rsidRPr="006331B3" w:rsidRDefault="00852890" w:rsidP="00852890">
            <w:pPr>
              <w:rPr>
                <w:rFonts w:ascii="Arial" w:hAnsi="Arial" w:cs="Arial"/>
              </w:rPr>
            </w:pPr>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331B3" w:rsidRDefault="00852890" w:rsidP="00852890">
            <w:pPr>
              <w:rPr>
                <w:rFonts w:ascii="Arial" w:hAnsi="Arial" w:cs="Arial"/>
              </w:rPr>
            </w:pPr>
            <w:r w:rsidRPr="006331B3">
              <w:rPr>
                <w:rFonts w:ascii="Arial" w:hAnsi="Arial" w:cs="Arial"/>
              </w:rPr>
              <w:t>1</w:t>
            </w:r>
          </w:p>
        </w:tc>
        <w:tc>
          <w:tcPr>
            <w:tcW w:w="2250" w:type="dxa"/>
            <w:tcBorders>
              <w:top w:val="single" w:sz="4" w:space="0" w:color="auto"/>
              <w:left w:val="single" w:sz="4" w:space="0" w:color="auto"/>
              <w:bottom w:val="single" w:sz="4" w:space="0" w:color="auto"/>
              <w:right w:val="single" w:sz="4" w:space="0" w:color="auto"/>
            </w:tcBorders>
          </w:tcPr>
          <w:p w:rsidR="00852890" w:rsidRPr="006331B3" w:rsidRDefault="00852890" w:rsidP="00852890">
            <w:pPr>
              <w:rPr>
                <w:rFonts w:ascii="Arial" w:hAnsi="Arial" w:cs="Arial"/>
              </w:rPr>
            </w:pPr>
          </w:p>
        </w:tc>
      </w:tr>
      <w:tr w:rsidR="00FC3CFE" w:rsidRPr="00AE5FD6" w:rsidTr="00A939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3</w:t>
            </w:r>
          </w:p>
        </w:tc>
        <w:tc>
          <w:tcPr>
            <w:tcW w:w="3825" w:type="dxa"/>
            <w:tcBorders>
              <w:top w:val="single" w:sz="4" w:space="0" w:color="auto"/>
              <w:left w:val="single" w:sz="4" w:space="0" w:color="auto"/>
              <w:bottom w:val="single" w:sz="4" w:space="0" w:color="auto"/>
              <w:right w:val="single" w:sz="4" w:space="0" w:color="auto"/>
            </w:tcBorders>
            <w:hideMark/>
          </w:tcPr>
          <w:p w:rsidR="00FC3CFE" w:rsidRPr="00A939E3" w:rsidRDefault="00FC3CFE" w:rsidP="00AE5FD6">
            <w:pPr>
              <w:rPr>
                <w:rFonts w:ascii="Arial" w:hAnsi="Arial" w:cs="Arial"/>
              </w:rPr>
            </w:pPr>
            <w:r w:rsidRPr="006331B3">
              <w:rPr>
                <w:rFonts w:ascii="Arial" w:hAnsi="Arial" w:cs="Arial"/>
              </w:rPr>
              <w:t>Гурајућа спона</w:t>
            </w:r>
            <w:r w:rsidR="00A939E3">
              <w:rPr>
                <w:rFonts w:ascii="Arial" w:hAnsi="Arial" w:cs="Arial"/>
              </w:rPr>
              <w:t xml:space="preserve"> (управљача)</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A939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4</w:t>
            </w:r>
          </w:p>
        </w:tc>
        <w:tc>
          <w:tcPr>
            <w:tcW w:w="382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Попречна спона</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764A3F" w:rsidRPr="00AE5FD6" w:rsidTr="00A939E3">
        <w:tc>
          <w:tcPr>
            <w:tcW w:w="513" w:type="dxa"/>
            <w:tcBorders>
              <w:top w:val="single" w:sz="4" w:space="0" w:color="auto"/>
              <w:left w:val="single" w:sz="4" w:space="0" w:color="auto"/>
              <w:bottom w:val="single" w:sz="4" w:space="0" w:color="auto"/>
              <w:right w:val="single" w:sz="4" w:space="0" w:color="auto"/>
            </w:tcBorders>
            <w:hideMark/>
          </w:tcPr>
          <w:p w:rsidR="00764A3F" w:rsidRPr="00852890" w:rsidRDefault="00852890" w:rsidP="00382864">
            <w:pPr>
              <w:rPr>
                <w:rFonts w:ascii="Arial" w:hAnsi="Arial" w:cs="Arial"/>
              </w:rPr>
            </w:pPr>
            <w:r>
              <w:rPr>
                <w:rFonts w:ascii="Arial" w:hAnsi="Arial" w:cs="Arial"/>
              </w:rPr>
              <w:t>5</w:t>
            </w:r>
          </w:p>
        </w:tc>
        <w:tc>
          <w:tcPr>
            <w:tcW w:w="3825" w:type="dxa"/>
            <w:tcBorders>
              <w:top w:val="single" w:sz="4" w:space="0" w:color="auto"/>
              <w:left w:val="single" w:sz="4" w:space="0" w:color="auto"/>
              <w:bottom w:val="single" w:sz="4" w:space="0" w:color="auto"/>
              <w:right w:val="single" w:sz="4" w:space="0" w:color="auto"/>
            </w:tcBorders>
            <w:hideMark/>
          </w:tcPr>
          <w:p w:rsidR="00764A3F" w:rsidRPr="00A939E3" w:rsidRDefault="00764A3F" w:rsidP="00382864">
            <w:pPr>
              <w:rPr>
                <w:rFonts w:ascii="Arial" w:hAnsi="Arial" w:cs="Arial"/>
              </w:rPr>
            </w:pPr>
            <w:r w:rsidRPr="006331B3">
              <w:rPr>
                <w:rFonts w:ascii="Arial" w:hAnsi="Arial" w:cs="Arial"/>
              </w:rPr>
              <w:t xml:space="preserve">Облоге кочница </w:t>
            </w:r>
            <w:r w:rsidR="00A939E3">
              <w:rPr>
                <w:rFonts w:ascii="Arial" w:hAnsi="Arial" w:cs="Arial"/>
              </w:rPr>
              <w:t>са заковицама (</w:t>
            </w:r>
            <w:r w:rsidRPr="006331B3">
              <w:rPr>
                <w:rFonts w:ascii="Arial" w:hAnsi="Arial" w:cs="Arial"/>
              </w:rPr>
              <w:t>предње</w:t>
            </w:r>
            <w:r w:rsidR="00A939E3">
              <w:rPr>
                <w:rFonts w:ascii="Arial" w:hAnsi="Arial" w:cs="Arial"/>
              </w:rPr>
              <w:t>)</w:t>
            </w:r>
            <w:r w:rsidRPr="006331B3">
              <w:rPr>
                <w:rFonts w:ascii="Arial" w:hAnsi="Arial" w:cs="Arial"/>
              </w:rPr>
              <w:t xml:space="preserve"> </w:t>
            </w:r>
            <w:r w:rsidR="00852890">
              <w:rPr>
                <w:rFonts w:ascii="Arial" w:hAnsi="Arial" w:cs="Arial"/>
              </w:rPr>
              <w:t xml:space="preserve"> ТАМ 80Т5</w:t>
            </w:r>
            <w:r w:rsidR="00A939E3">
              <w:rPr>
                <w:rFonts w:ascii="Arial" w:hAnsi="Arial" w:cs="Arial"/>
              </w:rPr>
              <w:t xml:space="preserve"> гарнитура од 4комада</w:t>
            </w:r>
          </w:p>
        </w:tc>
        <w:tc>
          <w:tcPr>
            <w:tcW w:w="990" w:type="dxa"/>
            <w:tcBorders>
              <w:top w:val="single" w:sz="4" w:space="0" w:color="auto"/>
              <w:left w:val="single" w:sz="4" w:space="0" w:color="auto"/>
              <w:bottom w:val="single" w:sz="4" w:space="0" w:color="auto"/>
              <w:right w:val="single" w:sz="4" w:space="0" w:color="auto"/>
            </w:tcBorders>
            <w:hideMark/>
          </w:tcPr>
          <w:p w:rsidR="00764A3F" w:rsidRPr="006331B3" w:rsidRDefault="00764A3F" w:rsidP="00382864">
            <w:r w:rsidRPr="006331B3">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764A3F" w:rsidRPr="00A939E3" w:rsidRDefault="00A939E3" w:rsidP="00382864">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764A3F" w:rsidRPr="006331B3" w:rsidRDefault="00764A3F" w:rsidP="00382864">
            <w:pPr>
              <w:rPr>
                <w:rFonts w:ascii="Arial" w:hAnsi="Arial" w:cs="Arial"/>
              </w:rPr>
            </w:pPr>
          </w:p>
        </w:tc>
      </w:tr>
      <w:tr w:rsidR="00852890" w:rsidRPr="00AE5FD6" w:rsidTr="00A939E3">
        <w:tc>
          <w:tcPr>
            <w:tcW w:w="513"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Pr>
                <w:rFonts w:ascii="Arial" w:hAnsi="Arial" w:cs="Arial"/>
              </w:rPr>
              <w:t>6</w:t>
            </w:r>
          </w:p>
        </w:tc>
        <w:tc>
          <w:tcPr>
            <w:tcW w:w="3825"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sidRPr="006331B3">
              <w:rPr>
                <w:rFonts w:ascii="Arial" w:hAnsi="Arial" w:cs="Arial"/>
              </w:rPr>
              <w:t>Облоге кочница</w:t>
            </w:r>
            <w:r w:rsidR="00A939E3">
              <w:rPr>
                <w:rFonts w:ascii="Arial" w:hAnsi="Arial" w:cs="Arial"/>
              </w:rPr>
              <w:t xml:space="preserve"> са заковицама </w:t>
            </w:r>
            <w:r w:rsidRPr="006331B3">
              <w:rPr>
                <w:rFonts w:ascii="Arial" w:hAnsi="Arial" w:cs="Arial"/>
              </w:rPr>
              <w:t xml:space="preserve"> предње </w:t>
            </w:r>
            <w:r>
              <w:rPr>
                <w:rFonts w:ascii="Arial" w:hAnsi="Arial" w:cs="Arial"/>
              </w:rPr>
              <w:t>ТАМ 75Т5</w:t>
            </w:r>
            <w:r w:rsidR="00A939E3">
              <w:rPr>
                <w:rFonts w:ascii="Arial" w:hAnsi="Arial" w:cs="Arial"/>
              </w:rPr>
              <w:t xml:space="preserve"> гарнитура од 4комада</w:t>
            </w:r>
          </w:p>
        </w:tc>
        <w:tc>
          <w:tcPr>
            <w:tcW w:w="990" w:type="dxa"/>
            <w:tcBorders>
              <w:top w:val="single" w:sz="4" w:space="0" w:color="auto"/>
              <w:left w:val="single" w:sz="4" w:space="0" w:color="auto"/>
              <w:bottom w:val="single" w:sz="4" w:space="0" w:color="auto"/>
              <w:right w:val="single" w:sz="4" w:space="0" w:color="auto"/>
            </w:tcBorders>
            <w:hideMark/>
          </w:tcPr>
          <w:p w:rsidR="00852890" w:rsidRPr="006331B3" w:rsidRDefault="00852890" w:rsidP="00852890">
            <w:r w:rsidRPr="006331B3">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852890" w:rsidRPr="00A939E3" w:rsidRDefault="00A939E3" w:rsidP="00852890">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852890" w:rsidRPr="006331B3" w:rsidRDefault="00852890" w:rsidP="00852890">
            <w:pPr>
              <w:rPr>
                <w:rFonts w:ascii="Arial" w:hAnsi="Arial" w:cs="Arial"/>
              </w:rPr>
            </w:pPr>
          </w:p>
        </w:tc>
      </w:tr>
      <w:tr w:rsidR="00FC3CFE" w:rsidRPr="00AE5FD6" w:rsidTr="00A939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7</w:t>
            </w:r>
          </w:p>
        </w:tc>
        <w:tc>
          <w:tcPr>
            <w:tcW w:w="3825" w:type="dxa"/>
            <w:tcBorders>
              <w:top w:val="single" w:sz="4" w:space="0" w:color="auto"/>
              <w:left w:val="single" w:sz="4" w:space="0" w:color="auto"/>
              <w:bottom w:val="single" w:sz="4" w:space="0" w:color="auto"/>
              <w:right w:val="single" w:sz="4" w:space="0" w:color="auto"/>
            </w:tcBorders>
            <w:hideMark/>
          </w:tcPr>
          <w:p w:rsidR="00FC3CFE" w:rsidRPr="00852890" w:rsidRDefault="00FC3CFE" w:rsidP="00764A3F">
            <w:pPr>
              <w:rPr>
                <w:rFonts w:ascii="Arial" w:hAnsi="Arial" w:cs="Arial"/>
              </w:rPr>
            </w:pPr>
            <w:r w:rsidRPr="006331B3">
              <w:rPr>
                <w:rFonts w:ascii="Arial" w:hAnsi="Arial" w:cs="Arial"/>
              </w:rPr>
              <w:t xml:space="preserve">Облоге кочница </w:t>
            </w:r>
            <w:r w:rsidR="00A939E3">
              <w:rPr>
                <w:rFonts w:ascii="Arial" w:hAnsi="Arial" w:cs="Arial"/>
              </w:rPr>
              <w:t xml:space="preserve"> са заковицама </w:t>
            </w:r>
            <w:r w:rsidR="00764A3F">
              <w:rPr>
                <w:rFonts w:ascii="Arial" w:hAnsi="Arial" w:cs="Arial"/>
              </w:rPr>
              <w:t>задње</w:t>
            </w:r>
            <w:r w:rsidRPr="006331B3">
              <w:rPr>
                <w:rFonts w:ascii="Arial" w:hAnsi="Arial" w:cs="Arial"/>
              </w:rPr>
              <w:t xml:space="preserve"> </w:t>
            </w:r>
            <w:r w:rsidR="00852890">
              <w:rPr>
                <w:rFonts w:ascii="Arial" w:hAnsi="Arial" w:cs="Arial"/>
              </w:rPr>
              <w:t>ТАМ 80Т5</w:t>
            </w:r>
            <w:r w:rsidR="00A939E3">
              <w:rPr>
                <w:rFonts w:ascii="Arial" w:hAnsi="Arial" w:cs="Arial"/>
              </w:rPr>
              <w:t xml:space="preserve"> гарнитура од 4комада</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FC3CFE" w:rsidRPr="00A939E3" w:rsidRDefault="00A939E3" w:rsidP="00AE5FD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852890" w:rsidRPr="00AE5FD6" w:rsidTr="00A939E3">
        <w:tc>
          <w:tcPr>
            <w:tcW w:w="513"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Pr>
                <w:rFonts w:ascii="Arial" w:hAnsi="Arial" w:cs="Arial"/>
              </w:rPr>
              <w:t>8</w:t>
            </w:r>
          </w:p>
        </w:tc>
        <w:tc>
          <w:tcPr>
            <w:tcW w:w="3825"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sidRPr="006331B3">
              <w:rPr>
                <w:rFonts w:ascii="Arial" w:hAnsi="Arial" w:cs="Arial"/>
              </w:rPr>
              <w:t>Облоге кочница</w:t>
            </w:r>
            <w:r w:rsidR="00A939E3">
              <w:rPr>
                <w:rFonts w:ascii="Arial" w:hAnsi="Arial" w:cs="Arial"/>
              </w:rPr>
              <w:t xml:space="preserve"> са заковицама</w:t>
            </w:r>
            <w:r w:rsidRPr="006331B3">
              <w:rPr>
                <w:rFonts w:ascii="Arial" w:hAnsi="Arial" w:cs="Arial"/>
              </w:rPr>
              <w:t xml:space="preserve"> </w:t>
            </w:r>
            <w:r>
              <w:rPr>
                <w:rFonts w:ascii="Arial" w:hAnsi="Arial" w:cs="Arial"/>
              </w:rPr>
              <w:t>задње</w:t>
            </w:r>
            <w:r w:rsidRPr="006331B3">
              <w:rPr>
                <w:rFonts w:ascii="Arial" w:hAnsi="Arial" w:cs="Arial"/>
              </w:rPr>
              <w:t xml:space="preserve"> </w:t>
            </w:r>
            <w:r>
              <w:rPr>
                <w:rFonts w:ascii="Arial" w:hAnsi="Arial" w:cs="Arial"/>
              </w:rPr>
              <w:t>ТАМ 75Т5</w:t>
            </w:r>
            <w:r w:rsidR="00A939E3">
              <w:rPr>
                <w:rFonts w:ascii="Arial" w:hAnsi="Arial" w:cs="Arial"/>
              </w:rPr>
              <w:t xml:space="preserve"> гарнитура од 4комада</w:t>
            </w:r>
          </w:p>
        </w:tc>
        <w:tc>
          <w:tcPr>
            <w:tcW w:w="990" w:type="dxa"/>
            <w:tcBorders>
              <w:top w:val="single" w:sz="4" w:space="0" w:color="auto"/>
              <w:left w:val="single" w:sz="4" w:space="0" w:color="auto"/>
              <w:bottom w:val="single" w:sz="4" w:space="0" w:color="auto"/>
              <w:right w:val="single" w:sz="4" w:space="0" w:color="auto"/>
            </w:tcBorders>
            <w:hideMark/>
          </w:tcPr>
          <w:p w:rsidR="00852890" w:rsidRPr="006331B3" w:rsidRDefault="00852890" w:rsidP="00852890">
            <w:r w:rsidRPr="006331B3">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852890" w:rsidRPr="00A939E3" w:rsidRDefault="00A939E3" w:rsidP="00852890">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852890" w:rsidRPr="006331B3" w:rsidRDefault="00852890" w:rsidP="00852890">
            <w:pPr>
              <w:rPr>
                <w:rFonts w:ascii="Arial" w:hAnsi="Arial" w:cs="Arial"/>
              </w:rPr>
            </w:pPr>
          </w:p>
        </w:tc>
      </w:tr>
      <w:tr w:rsidR="00FC3CFE" w:rsidRPr="00AE5FD6" w:rsidTr="00A939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9</w:t>
            </w:r>
          </w:p>
        </w:tc>
        <w:tc>
          <w:tcPr>
            <w:tcW w:w="382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Лонац ауспуха</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A939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10</w:t>
            </w:r>
          </w:p>
        </w:tc>
        <w:tc>
          <w:tcPr>
            <w:tcW w:w="382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Цилиндар точка</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764A3F" w:rsidRDefault="00764A3F" w:rsidP="00AE5FD6">
            <w:pPr>
              <w:rPr>
                <w:rFonts w:ascii="Arial" w:hAnsi="Arial" w:cs="Arial"/>
              </w:rPr>
            </w:pPr>
            <w:r>
              <w:rPr>
                <w:rFonts w:ascii="Arial" w:hAnsi="Arial" w:cs="Arial"/>
              </w:rPr>
              <w:t>4</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A939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11</w:t>
            </w:r>
          </w:p>
        </w:tc>
        <w:tc>
          <w:tcPr>
            <w:tcW w:w="382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Главни кочиони цилиндар</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A939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12</w:t>
            </w:r>
          </w:p>
        </w:tc>
        <w:tc>
          <w:tcPr>
            <w:tcW w:w="382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Заптивач главе мотора</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A939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FC3CFE" w:rsidP="00AE5FD6">
            <w:pPr>
              <w:rPr>
                <w:rFonts w:ascii="Arial" w:hAnsi="Arial" w:cs="Arial"/>
              </w:rPr>
            </w:pPr>
            <w:r w:rsidRPr="006331B3">
              <w:rPr>
                <w:rFonts w:ascii="Arial" w:hAnsi="Arial" w:cs="Arial"/>
              </w:rPr>
              <w:t>1</w:t>
            </w:r>
            <w:r w:rsidR="00852890">
              <w:rPr>
                <w:rFonts w:ascii="Arial" w:hAnsi="Arial" w:cs="Arial"/>
              </w:rPr>
              <w:t>3</w:t>
            </w:r>
          </w:p>
        </w:tc>
        <w:tc>
          <w:tcPr>
            <w:tcW w:w="382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Заптивач поклопца вентила</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A939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FC3CFE" w:rsidP="00AE5FD6">
            <w:pPr>
              <w:rPr>
                <w:rFonts w:ascii="Arial" w:hAnsi="Arial" w:cs="Arial"/>
              </w:rPr>
            </w:pPr>
            <w:r w:rsidRPr="006331B3">
              <w:rPr>
                <w:rFonts w:ascii="Arial" w:hAnsi="Arial" w:cs="Arial"/>
              </w:rPr>
              <w:t>1</w:t>
            </w:r>
            <w:r w:rsidR="00852890">
              <w:rPr>
                <w:rFonts w:ascii="Arial" w:hAnsi="Arial" w:cs="Arial"/>
              </w:rPr>
              <w:t>4</w:t>
            </w:r>
          </w:p>
        </w:tc>
        <w:tc>
          <w:tcPr>
            <w:tcW w:w="3825" w:type="dxa"/>
            <w:tcBorders>
              <w:top w:val="single" w:sz="4" w:space="0" w:color="auto"/>
              <w:left w:val="single" w:sz="4" w:space="0" w:color="auto"/>
              <w:bottom w:val="single" w:sz="4" w:space="0" w:color="auto"/>
              <w:right w:val="single" w:sz="4" w:space="0" w:color="auto"/>
            </w:tcBorders>
            <w:hideMark/>
          </w:tcPr>
          <w:p w:rsidR="00FC3CFE" w:rsidRPr="006331B3" w:rsidRDefault="00852890" w:rsidP="00AE5FD6">
            <w:pPr>
              <w:rPr>
                <w:rFonts w:ascii="Arial" w:hAnsi="Arial" w:cs="Arial"/>
              </w:rPr>
            </w:pPr>
            <w:r>
              <w:rPr>
                <w:rFonts w:ascii="Arial" w:hAnsi="Arial" w:cs="Arial"/>
              </w:rPr>
              <w:t>Уложак дизне ТАМ 75 Т</w:t>
            </w:r>
            <w:r w:rsidR="00FC3CFE" w:rsidRPr="006331B3">
              <w:rPr>
                <w:rFonts w:ascii="Arial" w:hAnsi="Arial" w:cs="Arial"/>
              </w:rPr>
              <w:t>5</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A939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FC3CFE" w:rsidP="00AE5FD6">
            <w:pPr>
              <w:rPr>
                <w:rFonts w:ascii="Arial" w:hAnsi="Arial" w:cs="Arial"/>
              </w:rPr>
            </w:pPr>
            <w:r w:rsidRPr="006331B3">
              <w:rPr>
                <w:rFonts w:ascii="Arial" w:hAnsi="Arial" w:cs="Arial"/>
              </w:rPr>
              <w:t>1</w:t>
            </w:r>
            <w:r w:rsidR="00852890">
              <w:rPr>
                <w:rFonts w:ascii="Arial" w:hAnsi="Arial" w:cs="Arial"/>
              </w:rPr>
              <w:t>5</w:t>
            </w:r>
          </w:p>
        </w:tc>
        <w:tc>
          <w:tcPr>
            <w:tcW w:w="382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13.28.02/130</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A939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FC3CFE" w:rsidP="00AE5FD6">
            <w:pPr>
              <w:rPr>
                <w:rFonts w:ascii="Arial" w:hAnsi="Arial" w:cs="Arial"/>
              </w:rPr>
            </w:pPr>
            <w:r w:rsidRPr="006331B3">
              <w:rPr>
                <w:rFonts w:ascii="Arial" w:hAnsi="Arial" w:cs="Arial"/>
              </w:rPr>
              <w:t>1</w:t>
            </w:r>
            <w:r w:rsidR="00852890">
              <w:rPr>
                <w:rFonts w:ascii="Arial" w:hAnsi="Arial" w:cs="Arial"/>
              </w:rPr>
              <w:t>6</w:t>
            </w:r>
          </w:p>
        </w:tc>
        <w:tc>
          <w:tcPr>
            <w:tcW w:w="382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764A3F">
            <w:pPr>
              <w:rPr>
                <w:rFonts w:ascii="Arial" w:hAnsi="Arial" w:cs="Arial"/>
              </w:rPr>
            </w:pPr>
            <w:r w:rsidRPr="006331B3">
              <w:rPr>
                <w:rFonts w:ascii="Arial" w:hAnsi="Arial" w:cs="Arial"/>
              </w:rPr>
              <w:t xml:space="preserve">Филтер </w:t>
            </w:r>
            <w:r w:rsidR="00764A3F">
              <w:rPr>
                <w:rFonts w:ascii="Arial" w:hAnsi="Arial" w:cs="Arial"/>
              </w:rPr>
              <w:t>горива</w:t>
            </w:r>
            <w:r w:rsidRPr="006331B3">
              <w:rPr>
                <w:rFonts w:ascii="Arial" w:hAnsi="Arial" w:cs="Arial"/>
              </w:rPr>
              <w:t xml:space="preserve"> 13.28.07/110</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764A3F" w:rsidRPr="00AE5FD6" w:rsidTr="00A939E3">
        <w:tc>
          <w:tcPr>
            <w:tcW w:w="513" w:type="dxa"/>
            <w:tcBorders>
              <w:top w:val="single" w:sz="4" w:space="0" w:color="auto"/>
              <w:left w:val="single" w:sz="4" w:space="0" w:color="auto"/>
              <w:bottom w:val="single" w:sz="4" w:space="0" w:color="auto"/>
              <w:right w:val="single" w:sz="4" w:space="0" w:color="auto"/>
            </w:tcBorders>
            <w:hideMark/>
          </w:tcPr>
          <w:p w:rsidR="00764A3F" w:rsidRPr="00852890" w:rsidRDefault="00764A3F" w:rsidP="00AE5FD6">
            <w:pPr>
              <w:rPr>
                <w:rFonts w:ascii="Arial" w:hAnsi="Arial" w:cs="Arial"/>
              </w:rPr>
            </w:pPr>
            <w:r>
              <w:rPr>
                <w:rFonts w:ascii="Arial" w:hAnsi="Arial" w:cs="Arial"/>
              </w:rPr>
              <w:t>1</w:t>
            </w:r>
            <w:r w:rsidR="00852890">
              <w:rPr>
                <w:rFonts w:ascii="Arial" w:hAnsi="Arial" w:cs="Arial"/>
              </w:rPr>
              <w:t>7</w:t>
            </w:r>
          </w:p>
        </w:tc>
        <w:tc>
          <w:tcPr>
            <w:tcW w:w="3825" w:type="dxa"/>
            <w:tcBorders>
              <w:top w:val="single" w:sz="4" w:space="0" w:color="auto"/>
              <w:left w:val="single" w:sz="4" w:space="0" w:color="auto"/>
              <w:bottom w:val="single" w:sz="4" w:space="0" w:color="auto"/>
              <w:right w:val="single" w:sz="4" w:space="0" w:color="auto"/>
            </w:tcBorders>
            <w:hideMark/>
          </w:tcPr>
          <w:p w:rsidR="00764A3F" w:rsidRPr="00764A3F" w:rsidRDefault="00764A3F" w:rsidP="00764A3F">
            <w:pPr>
              <w:rPr>
                <w:rFonts w:ascii="Arial" w:hAnsi="Arial" w:cs="Arial"/>
              </w:rPr>
            </w:pPr>
            <w:r>
              <w:rPr>
                <w:rFonts w:ascii="Arial" w:hAnsi="Arial" w:cs="Arial"/>
              </w:rPr>
              <w:t>Филтер ваздуха</w:t>
            </w:r>
          </w:p>
        </w:tc>
        <w:tc>
          <w:tcPr>
            <w:tcW w:w="990" w:type="dxa"/>
            <w:tcBorders>
              <w:top w:val="single" w:sz="4" w:space="0" w:color="auto"/>
              <w:left w:val="single" w:sz="4" w:space="0" w:color="auto"/>
              <w:bottom w:val="single" w:sz="4" w:space="0" w:color="auto"/>
              <w:right w:val="single" w:sz="4" w:space="0" w:color="auto"/>
            </w:tcBorders>
            <w:hideMark/>
          </w:tcPr>
          <w:p w:rsidR="00764A3F" w:rsidRPr="00764A3F" w:rsidRDefault="00764A3F" w:rsidP="00AE5FD6">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764A3F" w:rsidRPr="00764A3F" w:rsidRDefault="00764A3F" w:rsidP="00AE5FD6">
            <w:pPr>
              <w:rPr>
                <w:rFonts w:ascii="Arial" w:hAnsi="Arial" w:cs="Arial"/>
              </w:rPr>
            </w:pPr>
            <w:r>
              <w:rPr>
                <w:rFonts w:ascii="Arial" w:hAnsi="Arial" w:cs="Arial"/>
              </w:rPr>
              <w:t>4</w:t>
            </w:r>
          </w:p>
        </w:tc>
        <w:tc>
          <w:tcPr>
            <w:tcW w:w="2250" w:type="dxa"/>
            <w:tcBorders>
              <w:top w:val="single" w:sz="4" w:space="0" w:color="auto"/>
              <w:left w:val="single" w:sz="4" w:space="0" w:color="auto"/>
              <w:bottom w:val="single" w:sz="4" w:space="0" w:color="auto"/>
              <w:right w:val="single" w:sz="4" w:space="0" w:color="auto"/>
            </w:tcBorders>
          </w:tcPr>
          <w:p w:rsidR="00764A3F" w:rsidRPr="006331B3" w:rsidRDefault="00764A3F" w:rsidP="00AE5FD6">
            <w:pPr>
              <w:rPr>
                <w:rFonts w:ascii="Arial" w:hAnsi="Arial" w:cs="Arial"/>
              </w:rPr>
            </w:pPr>
          </w:p>
        </w:tc>
      </w:tr>
      <w:tr w:rsidR="00FC3CFE" w:rsidRPr="00764A3F" w:rsidTr="00A939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764A3F" w:rsidP="00AE5FD6">
            <w:pPr>
              <w:rPr>
                <w:rFonts w:ascii="Arial" w:hAnsi="Arial" w:cs="Arial"/>
              </w:rPr>
            </w:pPr>
            <w:r>
              <w:rPr>
                <w:rFonts w:ascii="Arial" w:hAnsi="Arial" w:cs="Arial"/>
              </w:rPr>
              <w:t>1</w:t>
            </w:r>
            <w:r w:rsidR="00852890">
              <w:rPr>
                <w:rFonts w:ascii="Arial" w:hAnsi="Arial" w:cs="Arial"/>
              </w:rPr>
              <w:t>8</w:t>
            </w:r>
          </w:p>
        </w:tc>
        <w:tc>
          <w:tcPr>
            <w:tcW w:w="3825"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sidRPr="00764A3F">
              <w:rPr>
                <w:rFonts w:ascii="Arial" w:hAnsi="Arial" w:cs="Arial"/>
              </w:rPr>
              <w:t>Метлице брисача</w:t>
            </w:r>
          </w:p>
        </w:tc>
        <w:tc>
          <w:tcPr>
            <w:tcW w:w="990" w:type="dxa"/>
            <w:tcBorders>
              <w:top w:val="single" w:sz="4" w:space="0" w:color="auto"/>
              <w:left w:val="single" w:sz="4" w:space="0" w:color="auto"/>
              <w:bottom w:val="single" w:sz="4" w:space="0" w:color="auto"/>
              <w:right w:val="single" w:sz="4" w:space="0" w:color="auto"/>
            </w:tcBorders>
            <w:hideMark/>
          </w:tcPr>
          <w:p w:rsidR="00FC3CFE" w:rsidRPr="00764A3F" w:rsidRDefault="00FC3CFE" w:rsidP="00AE5FD6">
            <w:r w:rsidRPr="00764A3F">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764A3F" w:rsidRDefault="00764A3F" w:rsidP="00AE5FD6">
            <w:pPr>
              <w:rPr>
                <w:rFonts w:ascii="Arial" w:hAnsi="Arial" w:cs="Arial"/>
              </w:rPr>
            </w:pPr>
            <w:r w:rsidRPr="00764A3F">
              <w:rPr>
                <w:rFonts w:ascii="Arial" w:hAnsi="Arial" w:cs="Arial"/>
              </w:rPr>
              <w:t>6</w:t>
            </w:r>
          </w:p>
        </w:tc>
        <w:tc>
          <w:tcPr>
            <w:tcW w:w="2250" w:type="dxa"/>
            <w:tcBorders>
              <w:top w:val="single" w:sz="4" w:space="0" w:color="auto"/>
              <w:left w:val="single" w:sz="4" w:space="0" w:color="auto"/>
              <w:bottom w:val="single" w:sz="4" w:space="0" w:color="auto"/>
              <w:right w:val="single" w:sz="4" w:space="0" w:color="auto"/>
            </w:tcBorders>
          </w:tcPr>
          <w:p w:rsidR="00FC3CFE" w:rsidRPr="00764A3F" w:rsidRDefault="00FC3CFE" w:rsidP="00AE5FD6">
            <w:pPr>
              <w:rPr>
                <w:rFonts w:ascii="Arial" w:hAnsi="Arial" w:cs="Arial"/>
                <w:b/>
              </w:rPr>
            </w:pPr>
          </w:p>
        </w:tc>
      </w:tr>
      <w:tr w:rsidR="00FC3CFE" w:rsidRPr="00764A3F" w:rsidTr="00A939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764A3F" w:rsidP="00AE5FD6">
            <w:pPr>
              <w:rPr>
                <w:rFonts w:ascii="Arial" w:hAnsi="Arial" w:cs="Arial"/>
              </w:rPr>
            </w:pPr>
            <w:r>
              <w:rPr>
                <w:rFonts w:ascii="Arial" w:hAnsi="Arial" w:cs="Arial"/>
              </w:rPr>
              <w:t>1</w:t>
            </w:r>
            <w:r w:rsidR="00852890">
              <w:rPr>
                <w:rFonts w:ascii="Arial" w:hAnsi="Arial" w:cs="Arial"/>
              </w:rPr>
              <w:t>9</w:t>
            </w:r>
          </w:p>
        </w:tc>
        <w:tc>
          <w:tcPr>
            <w:tcW w:w="3825" w:type="dxa"/>
            <w:tcBorders>
              <w:top w:val="single" w:sz="4" w:space="0" w:color="auto"/>
              <w:left w:val="single" w:sz="4" w:space="0" w:color="auto"/>
              <w:bottom w:val="single" w:sz="4" w:space="0" w:color="auto"/>
              <w:right w:val="single" w:sz="4" w:space="0" w:color="auto"/>
            </w:tcBorders>
            <w:hideMark/>
          </w:tcPr>
          <w:p w:rsidR="00FC3CFE" w:rsidRPr="00764A3F" w:rsidRDefault="00FC3CFE" w:rsidP="00AE5FD6">
            <w:pPr>
              <w:rPr>
                <w:rFonts w:ascii="Arial" w:hAnsi="Arial" w:cs="Arial"/>
              </w:rPr>
            </w:pPr>
            <w:r w:rsidRPr="00764A3F">
              <w:rPr>
                <w:rFonts w:ascii="Arial" w:hAnsi="Arial" w:cs="Arial"/>
              </w:rPr>
              <w:t>Гарнитура црева за воду</w:t>
            </w:r>
          </w:p>
        </w:tc>
        <w:tc>
          <w:tcPr>
            <w:tcW w:w="990" w:type="dxa"/>
            <w:tcBorders>
              <w:top w:val="single" w:sz="4" w:space="0" w:color="auto"/>
              <w:left w:val="single" w:sz="4" w:space="0" w:color="auto"/>
              <w:bottom w:val="single" w:sz="4" w:space="0" w:color="auto"/>
              <w:right w:val="single" w:sz="4" w:space="0" w:color="auto"/>
            </w:tcBorders>
            <w:hideMark/>
          </w:tcPr>
          <w:p w:rsidR="00FC3CFE" w:rsidRPr="00764A3F" w:rsidRDefault="00FC3CFE" w:rsidP="00AE5FD6">
            <w:r w:rsidRPr="00764A3F">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764A3F" w:rsidRDefault="00FC3CFE" w:rsidP="00AE5FD6">
            <w:pPr>
              <w:rPr>
                <w:rFonts w:ascii="Arial" w:hAnsi="Arial" w:cs="Arial"/>
              </w:rPr>
            </w:pPr>
            <w:r w:rsidRPr="00764A3F">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FC3CFE" w:rsidRPr="00764A3F" w:rsidRDefault="00FC3CFE" w:rsidP="00AE5FD6">
            <w:pPr>
              <w:rPr>
                <w:rFonts w:ascii="Arial" w:hAnsi="Arial" w:cs="Arial"/>
              </w:rPr>
            </w:pPr>
          </w:p>
        </w:tc>
      </w:tr>
      <w:tr w:rsidR="00FC3CFE" w:rsidRPr="00AE5FD6" w:rsidTr="00A939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20</w:t>
            </w:r>
          </w:p>
        </w:tc>
        <w:tc>
          <w:tcPr>
            <w:tcW w:w="382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Крст кардана 30,2</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A939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21</w:t>
            </w:r>
          </w:p>
        </w:tc>
        <w:tc>
          <w:tcPr>
            <w:tcW w:w="382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Ретровизор </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764A3F" w:rsidRPr="00AE5FD6" w:rsidTr="00A939E3">
        <w:tc>
          <w:tcPr>
            <w:tcW w:w="513" w:type="dxa"/>
            <w:tcBorders>
              <w:top w:val="single" w:sz="4" w:space="0" w:color="auto"/>
              <w:left w:val="single" w:sz="4" w:space="0" w:color="auto"/>
              <w:bottom w:val="single" w:sz="4" w:space="0" w:color="auto"/>
              <w:right w:val="single" w:sz="4" w:space="0" w:color="auto"/>
            </w:tcBorders>
            <w:hideMark/>
          </w:tcPr>
          <w:p w:rsidR="00764A3F" w:rsidRPr="00852890" w:rsidRDefault="00852890" w:rsidP="00AE5FD6">
            <w:pPr>
              <w:rPr>
                <w:rFonts w:ascii="Arial" w:hAnsi="Arial" w:cs="Arial"/>
              </w:rPr>
            </w:pPr>
            <w:r>
              <w:rPr>
                <w:rFonts w:ascii="Arial" w:hAnsi="Arial" w:cs="Arial"/>
              </w:rPr>
              <w:t>22</w:t>
            </w:r>
          </w:p>
        </w:tc>
        <w:tc>
          <w:tcPr>
            <w:tcW w:w="3825" w:type="dxa"/>
            <w:tcBorders>
              <w:top w:val="single" w:sz="4" w:space="0" w:color="auto"/>
              <w:left w:val="single" w:sz="4" w:space="0" w:color="auto"/>
              <w:bottom w:val="single" w:sz="4" w:space="0" w:color="auto"/>
              <w:right w:val="single" w:sz="4" w:space="0" w:color="auto"/>
            </w:tcBorders>
            <w:hideMark/>
          </w:tcPr>
          <w:p w:rsidR="00764A3F" w:rsidRPr="00764A3F" w:rsidRDefault="00764A3F" w:rsidP="00AE5FD6">
            <w:pPr>
              <w:rPr>
                <w:rFonts w:ascii="Arial" w:hAnsi="Arial" w:cs="Arial"/>
              </w:rPr>
            </w:pPr>
            <w:r>
              <w:rPr>
                <w:rFonts w:ascii="Arial" w:hAnsi="Arial" w:cs="Arial"/>
              </w:rPr>
              <w:t>Пумпа воде</w:t>
            </w:r>
          </w:p>
        </w:tc>
        <w:tc>
          <w:tcPr>
            <w:tcW w:w="990" w:type="dxa"/>
            <w:tcBorders>
              <w:top w:val="single" w:sz="4" w:space="0" w:color="auto"/>
              <w:left w:val="single" w:sz="4" w:space="0" w:color="auto"/>
              <w:bottom w:val="single" w:sz="4" w:space="0" w:color="auto"/>
              <w:right w:val="single" w:sz="4" w:space="0" w:color="auto"/>
            </w:tcBorders>
            <w:hideMark/>
          </w:tcPr>
          <w:p w:rsidR="00764A3F" w:rsidRPr="00764A3F" w:rsidRDefault="00764A3F" w:rsidP="00AE5FD6">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764A3F" w:rsidRPr="00764A3F" w:rsidRDefault="00764A3F" w:rsidP="00AE5FD6">
            <w:pPr>
              <w:rPr>
                <w:rFonts w:ascii="Arial" w:hAnsi="Arial" w:cs="Arial"/>
              </w:rPr>
            </w:pPr>
            <w:r>
              <w:rPr>
                <w:rFonts w:ascii="Arial" w:hAnsi="Arial" w:cs="Arial"/>
              </w:rPr>
              <w:t>1</w:t>
            </w:r>
          </w:p>
        </w:tc>
        <w:tc>
          <w:tcPr>
            <w:tcW w:w="2250" w:type="dxa"/>
            <w:tcBorders>
              <w:top w:val="single" w:sz="4" w:space="0" w:color="auto"/>
              <w:left w:val="single" w:sz="4" w:space="0" w:color="auto"/>
              <w:bottom w:val="single" w:sz="4" w:space="0" w:color="auto"/>
              <w:right w:val="single" w:sz="4" w:space="0" w:color="auto"/>
            </w:tcBorders>
          </w:tcPr>
          <w:p w:rsidR="00764A3F" w:rsidRPr="006331B3" w:rsidRDefault="00764A3F" w:rsidP="00AE5FD6">
            <w:pPr>
              <w:rPr>
                <w:rFonts w:ascii="Arial" w:hAnsi="Arial" w:cs="Arial"/>
              </w:rPr>
            </w:pPr>
          </w:p>
        </w:tc>
      </w:tr>
      <w:tr w:rsidR="00A939E3" w:rsidRPr="00AE5FD6" w:rsidTr="00A939E3">
        <w:tc>
          <w:tcPr>
            <w:tcW w:w="513" w:type="dxa"/>
            <w:tcBorders>
              <w:top w:val="single" w:sz="4" w:space="0" w:color="auto"/>
              <w:left w:val="single" w:sz="4" w:space="0" w:color="auto"/>
              <w:bottom w:val="single" w:sz="4" w:space="0" w:color="auto"/>
              <w:right w:val="single" w:sz="4" w:space="0" w:color="auto"/>
            </w:tcBorders>
            <w:hideMark/>
          </w:tcPr>
          <w:p w:rsidR="00A939E3" w:rsidRDefault="00A939E3" w:rsidP="00AE5FD6">
            <w:pPr>
              <w:rPr>
                <w:rFonts w:ascii="Arial" w:hAnsi="Arial" w:cs="Arial"/>
              </w:rPr>
            </w:pPr>
          </w:p>
        </w:tc>
        <w:tc>
          <w:tcPr>
            <w:tcW w:w="3825" w:type="dxa"/>
            <w:tcBorders>
              <w:top w:val="single" w:sz="4" w:space="0" w:color="auto"/>
              <w:left w:val="single" w:sz="4" w:space="0" w:color="auto"/>
              <w:bottom w:val="single" w:sz="4" w:space="0" w:color="auto"/>
              <w:right w:val="single" w:sz="4" w:space="0" w:color="auto"/>
            </w:tcBorders>
            <w:hideMark/>
          </w:tcPr>
          <w:p w:rsidR="00A939E3" w:rsidRPr="00A939E3" w:rsidRDefault="00A939E3" w:rsidP="00AE5FD6">
            <w:pPr>
              <w:rPr>
                <w:rFonts w:ascii="Arial" w:hAnsi="Arial" w:cs="Arial"/>
              </w:rPr>
            </w:pPr>
            <w:r>
              <w:rPr>
                <w:rFonts w:ascii="Arial" w:hAnsi="Arial" w:cs="Arial"/>
              </w:rPr>
              <w:t>Хладњак воде</w:t>
            </w:r>
          </w:p>
        </w:tc>
        <w:tc>
          <w:tcPr>
            <w:tcW w:w="990" w:type="dxa"/>
            <w:tcBorders>
              <w:top w:val="single" w:sz="4" w:space="0" w:color="auto"/>
              <w:left w:val="single" w:sz="4" w:space="0" w:color="auto"/>
              <w:bottom w:val="single" w:sz="4" w:space="0" w:color="auto"/>
              <w:right w:val="single" w:sz="4" w:space="0" w:color="auto"/>
            </w:tcBorders>
            <w:hideMark/>
          </w:tcPr>
          <w:p w:rsidR="00A939E3" w:rsidRPr="00A939E3" w:rsidRDefault="00A939E3" w:rsidP="00AE5FD6">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A939E3" w:rsidRPr="00A939E3" w:rsidRDefault="00A939E3" w:rsidP="00AE5FD6">
            <w:pPr>
              <w:rPr>
                <w:rFonts w:ascii="Arial" w:hAnsi="Arial" w:cs="Arial"/>
              </w:rPr>
            </w:pPr>
            <w:r>
              <w:rPr>
                <w:rFonts w:ascii="Arial" w:hAnsi="Arial" w:cs="Arial"/>
              </w:rPr>
              <w:t>1</w:t>
            </w:r>
          </w:p>
        </w:tc>
        <w:tc>
          <w:tcPr>
            <w:tcW w:w="2250" w:type="dxa"/>
            <w:tcBorders>
              <w:top w:val="single" w:sz="4" w:space="0" w:color="auto"/>
              <w:left w:val="single" w:sz="4" w:space="0" w:color="auto"/>
              <w:bottom w:val="single" w:sz="4" w:space="0" w:color="auto"/>
              <w:right w:val="single" w:sz="4" w:space="0" w:color="auto"/>
            </w:tcBorders>
          </w:tcPr>
          <w:p w:rsidR="00A939E3" w:rsidRPr="006331B3" w:rsidRDefault="00A939E3" w:rsidP="00AE5FD6">
            <w:pPr>
              <w:rPr>
                <w:rFonts w:ascii="Arial" w:hAnsi="Arial" w:cs="Arial"/>
              </w:rPr>
            </w:pPr>
          </w:p>
        </w:tc>
      </w:tr>
      <w:tr w:rsidR="00764A3F" w:rsidRPr="006331B3" w:rsidTr="00A939E3">
        <w:tc>
          <w:tcPr>
            <w:tcW w:w="513" w:type="dxa"/>
            <w:hideMark/>
          </w:tcPr>
          <w:p w:rsidR="00764A3F" w:rsidRPr="00852890" w:rsidRDefault="00764A3F" w:rsidP="00382864">
            <w:pPr>
              <w:rPr>
                <w:rFonts w:ascii="Arial" w:hAnsi="Arial" w:cs="Arial"/>
              </w:rPr>
            </w:pPr>
            <w:r>
              <w:rPr>
                <w:rFonts w:ascii="Arial" w:hAnsi="Arial" w:cs="Arial"/>
              </w:rPr>
              <w:t>2</w:t>
            </w:r>
            <w:r w:rsidR="00852890">
              <w:rPr>
                <w:rFonts w:ascii="Arial" w:hAnsi="Arial" w:cs="Arial"/>
              </w:rPr>
              <w:t>3</w:t>
            </w:r>
          </w:p>
        </w:tc>
        <w:tc>
          <w:tcPr>
            <w:tcW w:w="3825" w:type="dxa"/>
            <w:hideMark/>
          </w:tcPr>
          <w:p w:rsidR="00764A3F" w:rsidRPr="00852890" w:rsidRDefault="00764A3F" w:rsidP="00382864">
            <w:pPr>
              <w:rPr>
                <w:rFonts w:ascii="Arial" w:hAnsi="Arial" w:cs="Arial"/>
              </w:rPr>
            </w:pPr>
            <w:r>
              <w:rPr>
                <w:rFonts w:ascii="Arial" w:hAnsi="Arial" w:cs="Arial"/>
              </w:rPr>
              <w:t>Тахограф листићи до 125км-крушка</w:t>
            </w:r>
            <w:r w:rsidR="00852890">
              <w:rPr>
                <w:rFonts w:ascii="Arial" w:hAnsi="Arial" w:cs="Arial"/>
              </w:rPr>
              <w:t xml:space="preserve"> 100/1 паковање</w:t>
            </w:r>
          </w:p>
        </w:tc>
        <w:tc>
          <w:tcPr>
            <w:tcW w:w="990" w:type="dxa"/>
            <w:hideMark/>
          </w:tcPr>
          <w:p w:rsidR="00764A3F" w:rsidRPr="006331B3" w:rsidRDefault="00764A3F" w:rsidP="00382864">
            <w:r w:rsidRPr="006331B3">
              <w:rPr>
                <w:rFonts w:ascii="Arial" w:hAnsi="Arial" w:cs="Arial"/>
              </w:rPr>
              <w:t>ком</w:t>
            </w:r>
          </w:p>
        </w:tc>
        <w:tc>
          <w:tcPr>
            <w:tcW w:w="1350" w:type="dxa"/>
          </w:tcPr>
          <w:p w:rsidR="00764A3F" w:rsidRPr="00764A3F" w:rsidRDefault="00764A3F" w:rsidP="00382864">
            <w:pPr>
              <w:rPr>
                <w:rFonts w:ascii="Arial" w:hAnsi="Arial" w:cs="Arial"/>
              </w:rPr>
            </w:pPr>
            <w:r>
              <w:rPr>
                <w:rFonts w:ascii="Arial" w:hAnsi="Arial" w:cs="Arial"/>
              </w:rPr>
              <w:t>6</w:t>
            </w:r>
          </w:p>
        </w:tc>
        <w:tc>
          <w:tcPr>
            <w:tcW w:w="2250" w:type="dxa"/>
          </w:tcPr>
          <w:p w:rsidR="00764A3F" w:rsidRPr="006331B3" w:rsidRDefault="00764A3F" w:rsidP="00382864">
            <w:pPr>
              <w:rPr>
                <w:rFonts w:ascii="Arial" w:hAnsi="Arial" w:cs="Arial"/>
                <w:b/>
              </w:rPr>
            </w:pPr>
          </w:p>
        </w:tc>
      </w:tr>
    </w:tbl>
    <w:p w:rsidR="00DE5DE3" w:rsidRPr="007C3A81" w:rsidRDefault="00DE5DE3" w:rsidP="002C3138">
      <w:pPr>
        <w:rPr>
          <w:rFonts w:ascii="Arial" w:hAnsi="Arial" w:cs="Arial"/>
          <w:iCs/>
          <w:sz w:val="24"/>
          <w:szCs w:val="24"/>
        </w:rPr>
      </w:pPr>
    </w:p>
    <w:p w:rsidR="002C3138" w:rsidRDefault="006F2FCB" w:rsidP="002C3138">
      <w:pPr>
        <w:rPr>
          <w:rFonts w:ascii="Arial" w:hAnsi="Arial" w:cs="Arial"/>
          <w:b/>
        </w:rPr>
      </w:pPr>
      <w:r>
        <w:rPr>
          <w:rFonts w:ascii="Arial" w:hAnsi="Arial" w:cs="Arial"/>
          <w:iCs/>
          <w:sz w:val="24"/>
          <w:szCs w:val="24"/>
        </w:rPr>
        <w:t xml:space="preserve">ПАРТИЈА </w:t>
      </w:r>
      <w:r w:rsidR="00F12FC3">
        <w:rPr>
          <w:rFonts w:ascii="Arial" w:hAnsi="Arial" w:cs="Arial"/>
          <w:iCs/>
          <w:sz w:val="24"/>
          <w:szCs w:val="24"/>
        </w:rPr>
        <w:t>3</w:t>
      </w:r>
      <w:r w:rsidRPr="000F4EE1">
        <w:rPr>
          <w:rFonts w:ascii="Arial" w:hAnsi="Arial" w:cs="Arial"/>
          <w:iCs/>
          <w:sz w:val="24"/>
          <w:szCs w:val="24"/>
        </w:rPr>
        <w:t>-</w:t>
      </w:r>
      <w:r w:rsidR="002C3138" w:rsidRPr="002C3138">
        <w:rPr>
          <w:rFonts w:ascii="Arial" w:hAnsi="Arial" w:cs="Arial"/>
          <w:b/>
        </w:rPr>
        <w:t xml:space="preserve"> </w:t>
      </w:r>
      <w:r w:rsidR="002C3138">
        <w:rPr>
          <w:rFonts w:ascii="Arial" w:hAnsi="Arial" w:cs="Arial"/>
          <w:b/>
        </w:rPr>
        <w:t>ДЕЛОВИ ЗА РАДНЕ МАШИНЕ УНИМАГ 427.10У1200</w:t>
      </w:r>
    </w:p>
    <w:tbl>
      <w:tblPr>
        <w:tblStyle w:val="TableGrid"/>
        <w:tblW w:w="0" w:type="auto"/>
        <w:tblLayout w:type="fixed"/>
        <w:tblLook w:val="04A0"/>
      </w:tblPr>
      <w:tblGrid>
        <w:gridCol w:w="513"/>
        <w:gridCol w:w="3285"/>
        <w:gridCol w:w="810"/>
        <w:gridCol w:w="1620"/>
        <w:gridCol w:w="2700"/>
      </w:tblGrid>
      <w:tr w:rsidR="00FC3CFE" w:rsidRPr="006331B3" w:rsidTr="00EC08E2">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328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81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62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700" w:type="dxa"/>
            <w:tcBorders>
              <w:top w:val="single" w:sz="4" w:space="0" w:color="auto"/>
              <w:left w:val="single" w:sz="4" w:space="0" w:color="auto"/>
              <w:bottom w:val="single" w:sz="4" w:space="0" w:color="auto"/>
              <w:right w:val="single" w:sz="4" w:space="0" w:color="auto"/>
            </w:tcBorders>
          </w:tcPr>
          <w:p w:rsidR="00FC3CFE" w:rsidRDefault="00FC3CFE" w:rsidP="00AE5FD6">
            <w:pPr>
              <w:rPr>
                <w:rFonts w:ascii="Arial" w:hAnsi="Arial" w:cs="Arial"/>
              </w:rPr>
            </w:pPr>
            <w:r>
              <w:rPr>
                <w:rFonts w:ascii="Arial" w:hAnsi="Arial" w:cs="Arial"/>
              </w:rPr>
              <w:t>НАПОМЕНА</w:t>
            </w:r>
          </w:p>
          <w:p w:rsidR="007C3A81" w:rsidRPr="007C3A81" w:rsidRDefault="007C3A81" w:rsidP="00AE5FD6">
            <w:pPr>
              <w:rPr>
                <w:rFonts w:ascii="Arial" w:hAnsi="Arial" w:cs="Arial"/>
              </w:rPr>
            </w:pPr>
            <w:r>
              <w:rPr>
                <w:rFonts w:ascii="Arial" w:hAnsi="Arial" w:cs="Arial"/>
              </w:rPr>
              <w:t>ПРОИЗВОЂАЧ</w:t>
            </w:r>
          </w:p>
        </w:tc>
      </w:tr>
      <w:tr w:rsidR="00FC3CFE" w:rsidRPr="006331B3" w:rsidTr="00EC08E2">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328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Нож тарупа 63-DUC</w:t>
            </w:r>
            <w:r w:rsidR="00675DE3">
              <w:rPr>
                <w:rFonts w:ascii="Arial" w:hAnsi="Arial" w:cs="Arial"/>
              </w:rPr>
              <w:t>KER</w:t>
            </w:r>
            <w:r w:rsidRPr="006331B3">
              <w:rPr>
                <w:rFonts w:ascii="Arial" w:hAnsi="Arial" w:cs="Arial"/>
              </w:rPr>
              <w:t>-01-1</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926A43" w:rsidP="00AE5FD6">
            <w:pPr>
              <w:rPr>
                <w:rFonts w:ascii="Arial" w:hAnsi="Arial" w:cs="Arial"/>
              </w:rPr>
            </w:pPr>
            <w:r>
              <w:rPr>
                <w:rFonts w:ascii="Arial" w:hAnsi="Arial" w:cs="Arial"/>
              </w:rPr>
              <w:t>33</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328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68.86.51/10</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328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43.59.03/30</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328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ваздуха 68.86.05/20</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328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12,5*1275</w:t>
            </w:r>
            <w:r w:rsidR="00EC08E2">
              <w:rPr>
                <w:rFonts w:ascii="Arial" w:hAnsi="Arial" w:cs="Arial"/>
              </w:rPr>
              <w:t xml:space="preserve"> </w:t>
            </w:r>
            <w:r w:rsidRPr="006331B3">
              <w:rPr>
                <w:rFonts w:ascii="Arial" w:hAnsi="Arial" w:cs="Arial"/>
              </w:rPr>
              <w:t xml:space="preserve"> La</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328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12,5*950 La</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7</w:t>
            </w:r>
          </w:p>
        </w:tc>
        <w:tc>
          <w:tcPr>
            <w:tcW w:w="328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12,2*975 La</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926A43" w:rsidRPr="006331B3" w:rsidTr="00EC08E2">
        <w:tc>
          <w:tcPr>
            <w:tcW w:w="513" w:type="dxa"/>
            <w:tcBorders>
              <w:top w:val="single" w:sz="4" w:space="0" w:color="auto"/>
              <w:left w:val="single" w:sz="4" w:space="0" w:color="auto"/>
              <w:bottom w:val="single" w:sz="4" w:space="0" w:color="auto"/>
              <w:right w:val="single" w:sz="4" w:space="0" w:color="auto"/>
            </w:tcBorders>
            <w:hideMark/>
          </w:tcPr>
          <w:p w:rsidR="00926A43" w:rsidRPr="006331B3" w:rsidRDefault="00926A43" w:rsidP="00AE5FD6">
            <w:pPr>
              <w:rPr>
                <w:rFonts w:ascii="Arial" w:hAnsi="Arial" w:cs="Arial"/>
              </w:rPr>
            </w:pPr>
            <w:r>
              <w:rPr>
                <w:rFonts w:ascii="Arial" w:hAnsi="Arial" w:cs="Arial"/>
              </w:rPr>
              <w:t>8</w:t>
            </w:r>
          </w:p>
        </w:tc>
        <w:tc>
          <w:tcPr>
            <w:tcW w:w="3285" w:type="dxa"/>
            <w:tcBorders>
              <w:top w:val="single" w:sz="4" w:space="0" w:color="auto"/>
              <w:left w:val="single" w:sz="4" w:space="0" w:color="auto"/>
              <w:bottom w:val="single" w:sz="4" w:space="0" w:color="auto"/>
              <w:right w:val="single" w:sz="4" w:space="0" w:color="auto"/>
            </w:tcBorders>
            <w:hideMark/>
          </w:tcPr>
          <w:p w:rsidR="00926A43" w:rsidRPr="00926A43" w:rsidRDefault="00926A43" w:rsidP="0040513D">
            <w:pPr>
              <w:rPr>
                <w:rFonts w:ascii="Arial" w:hAnsi="Arial" w:cs="Arial"/>
              </w:rPr>
            </w:pPr>
            <w:r>
              <w:rPr>
                <w:rFonts w:ascii="Arial" w:hAnsi="Arial" w:cs="Arial"/>
              </w:rPr>
              <w:t>Гарнитура плочице кочница</w:t>
            </w:r>
            <w:r w:rsidR="0040513D">
              <w:rPr>
                <w:rFonts w:ascii="Arial" w:hAnsi="Arial" w:cs="Arial"/>
              </w:rPr>
              <w:t>(</w:t>
            </w:r>
            <w:r>
              <w:rPr>
                <w:rFonts w:ascii="Arial" w:hAnsi="Arial" w:cs="Arial"/>
              </w:rPr>
              <w:t>пред</w:t>
            </w:r>
            <w:r w:rsidR="0040513D">
              <w:rPr>
                <w:rFonts w:ascii="Arial" w:hAnsi="Arial" w:cs="Arial"/>
              </w:rPr>
              <w:t>ње+задње)</w:t>
            </w:r>
          </w:p>
        </w:tc>
        <w:tc>
          <w:tcPr>
            <w:tcW w:w="810" w:type="dxa"/>
            <w:tcBorders>
              <w:top w:val="single" w:sz="4" w:space="0" w:color="auto"/>
              <w:left w:val="single" w:sz="4" w:space="0" w:color="auto"/>
              <w:bottom w:val="single" w:sz="4" w:space="0" w:color="auto"/>
              <w:right w:val="single" w:sz="4" w:space="0" w:color="auto"/>
            </w:tcBorders>
            <w:hideMark/>
          </w:tcPr>
          <w:p w:rsidR="00926A43" w:rsidRPr="0040513D" w:rsidRDefault="0040513D" w:rsidP="00AE5FD6">
            <w:pPr>
              <w:rPr>
                <w:rFonts w:ascii="Arial" w:hAnsi="Arial" w:cs="Arial"/>
              </w:rPr>
            </w:pPr>
            <w:r>
              <w:rPr>
                <w:rFonts w:ascii="Arial" w:hAnsi="Arial" w:cs="Arial"/>
              </w:rPr>
              <w:t>Гарнитура</w:t>
            </w:r>
          </w:p>
        </w:tc>
        <w:tc>
          <w:tcPr>
            <w:tcW w:w="1620" w:type="dxa"/>
            <w:tcBorders>
              <w:top w:val="single" w:sz="4" w:space="0" w:color="auto"/>
              <w:left w:val="single" w:sz="4" w:space="0" w:color="auto"/>
              <w:bottom w:val="single" w:sz="4" w:space="0" w:color="auto"/>
              <w:right w:val="single" w:sz="4" w:space="0" w:color="auto"/>
            </w:tcBorders>
          </w:tcPr>
          <w:p w:rsidR="00926A43" w:rsidRPr="0040513D" w:rsidRDefault="0040513D" w:rsidP="00AE5FD6">
            <w:pPr>
              <w:rPr>
                <w:rFonts w:ascii="Arial" w:hAnsi="Arial" w:cs="Arial"/>
              </w:rPr>
            </w:pPr>
            <w:r>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926A43" w:rsidRPr="006331B3" w:rsidRDefault="00926A43" w:rsidP="00AE5FD6">
            <w:pPr>
              <w:rPr>
                <w:rFonts w:ascii="Arial" w:hAnsi="Arial" w:cs="Arial"/>
              </w:rPr>
            </w:pPr>
          </w:p>
        </w:tc>
      </w:tr>
      <w:tr w:rsidR="00EC08E2" w:rsidRPr="006331B3" w:rsidTr="00EC08E2">
        <w:tc>
          <w:tcPr>
            <w:tcW w:w="513" w:type="dxa"/>
            <w:tcBorders>
              <w:top w:val="single" w:sz="4" w:space="0" w:color="auto"/>
              <w:left w:val="single" w:sz="4" w:space="0" w:color="auto"/>
              <w:bottom w:val="single" w:sz="4" w:space="0" w:color="auto"/>
              <w:right w:val="single" w:sz="4" w:space="0" w:color="auto"/>
            </w:tcBorders>
            <w:hideMark/>
          </w:tcPr>
          <w:p w:rsidR="00EC08E2" w:rsidRPr="00B1066C" w:rsidRDefault="00B1066C" w:rsidP="00AE5FD6">
            <w:pPr>
              <w:rPr>
                <w:rFonts w:ascii="Arial" w:hAnsi="Arial" w:cs="Arial"/>
              </w:rPr>
            </w:pPr>
            <w:r>
              <w:rPr>
                <w:rFonts w:ascii="Arial" w:hAnsi="Arial" w:cs="Arial"/>
              </w:rPr>
              <w:t>9</w:t>
            </w:r>
          </w:p>
        </w:tc>
        <w:tc>
          <w:tcPr>
            <w:tcW w:w="3285" w:type="dxa"/>
            <w:tcBorders>
              <w:top w:val="single" w:sz="4" w:space="0" w:color="auto"/>
              <w:left w:val="single" w:sz="4" w:space="0" w:color="auto"/>
              <w:bottom w:val="single" w:sz="4" w:space="0" w:color="auto"/>
              <w:right w:val="single" w:sz="4" w:space="0" w:color="auto"/>
            </w:tcBorders>
            <w:hideMark/>
          </w:tcPr>
          <w:p w:rsidR="00EC08E2" w:rsidRPr="00EC08E2" w:rsidRDefault="00EC08E2" w:rsidP="0040513D">
            <w:pPr>
              <w:rPr>
                <w:rFonts w:ascii="Arial" w:hAnsi="Arial" w:cs="Arial"/>
              </w:rPr>
            </w:pPr>
            <w:r>
              <w:rPr>
                <w:rFonts w:ascii="Arial" w:hAnsi="Arial" w:cs="Arial"/>
              </w:rPr>
              <w:t>Лагер 6307 zzr C*3</w:t>
            </w:r>
          </w:p>
        </w:tc>
        <w:tc>
          <w:tcPr>
            <w:tcW w:w="810" w:type="dxa"/>
            <w:tcBorders>
              <w:top w:val="single" w:sz="4" w:space="0" w:color="auto"/>
              <w:left w:val="single" w:sz="4" w:space="0" w:color="auto"/>
              <w:bottom w:val="single" w:sz="4" w:space="0" w:color="auto"/>
              <w:right w:val="single" w:sz="4" w:space="0" w:color="auto"/>
            </w:tcBorders>
            <w:hideMark/>
          </w:tcPr>
          <w:p w:rsidR="00EC08E2" w:rsidRPr="00EC08E2" w:rsidRDefault="00EC08E2" w:rsidP="00AE5FD6">
            <w:pPr>
              <w:rPr>
                <w:rFonts w:ascii="Arial" w:hAnsi="Arial" w:cs="Arial"/>
              </w:rPr>
            </w:pPr>
            <w:r>
              <w:rPr>
                <w:rFonts w:ascii="Arial" w:hAnsi="Arial" w:cs="Arial"/>
              </w:rPr>
              <w:t>Koм</w:t>
            </w:r>
          </w:p>
        </w:tc>
        <w:tc>
          <w:tcPr>
            <w:tcW w:w="1620" w:type="dxa"/>
            <w:tcBorders>
              <w:top w:val="single" w:sz="4" w:space="0" w:color="auto"/>
              <w:left w:val="single" w:sz="4" w:space="0" w:color="auto"/>
              <w:bottom w:val="single" w:sz="4" w:space="0" w:color="auto"/>
              <w:right w:val="single" w:sz="4" w:space="0" w:color="auto"/>
            </w:tcBorders>
          </w:tcPr>
          <w:p w:rsidR="00EC08E2" w:rsidRPr="00EC08E2" w:rsidRDefault="00EC08E2" w:rsidP="00AE5FD6">
            <w:pPr>
              <w:rPr>
                <w:rFonts w:ascii="Arial" w:hAnsi="Arial" w:cs="Arial"/>
              </w:rPr>
            </w:pPr>
            <w:r>
              <w:rPr>
                <w:rFonts w:ascii="Arial" w:hAnsi="Arial" w:cs="Arial"/>
              </w:rPr>
              <w:t>4</w:t>
            </w:r>
          </w:p>
        </w:tc>
        <w:tc>
          <w:tcPr>
            <w:tcW w:w="2700" w:type="dxa"/>
            <w:tcBorders>
              <w:top w:val="single" w:sz="4" w:space="0" w:color="auto"/>
              <w:left w:val="single" w:sz="4" w:space="0" w:color="auto"/>
              <w:bottom w:val="single" w:sz="4" w:space="0" w:color="auto"/>
              <w:right w:val="single" w:sz="4" w:space="0" w:color="auto"/>
            </w:tcBorders>
          </w:tcPr>
          <w:p w:rsidR="00EC08E2" w:rsidRPr="006331B3" w:rsidRDefault="00EC08E2" w:rsidP="00AE5FD6">
            <w:pPr>
              <w:rPr>
                <w:rFonts w:ascii="Arial" w:hAnsi="Arial" w:cs="Arial"/>
              </w:rPr>
            </w:pPr>
          </w:p>
        </w:tc>
      </w:tr>
    </w:tbl>
    <w:p w:rsidR="007C3A81" w:rsidRDefault="007C3A81" w:rsidP="002C3138">
      <w:pPr>
        <w:rPr>
          <w:rFonts w:ascii="Arial" w:hAnsi="Arial" w:cs="Arial"/>
          <w:iCs/>
          <w:sz w:val="24"/>
          <w:szCs w:val="24"/>
        </w:rPr>
      </w:pPr>
    </w:p>
    <w:p w:rsidR="002C3138" w:rsidRDefault="00F12FC3" w:rsidP="002C3138">
      <w:pPr>
        <w:rPr>
          <w:rFonts w:ascii="Arial" w:hAnsi="Arial" w:cs="Arial"/>
          <w:b/>
        </w:rPr>
      </w:pPr>
      <w:r>
        <w:rPr>
          <w:rFonts w:ascii="Arial" w:hAnsi="Arial" w:cs="Arial"/>
          <w:iCs/>
          <w:sz w:val="24"/>
          <w:szCs w:val="24"/>
        </w:rPr>
        <w:t>ПАРТИЈА 4</w:t>
      </w:r>
      <w:r w:rsidR="002C3138">
        <w:rPr>
          <w:rFonts w:ascii="Arial" w:hAnsi="Arial" w:cs="Arial"/>
          <w:iCs/>
          <w:sz w:val="24"/>
          <w:szCs w:val="24"/>
        </w:rPr>
        <w:t>-</w:t>
      </w:r>
      <w:r w:rsidR="006F2FCB" w:rsidRPr="000F4EE1">
        <w:rPr>
          <w:rFonts w:ascii="Arial" w:hAnsi="Arial" w:cs="Arial"/>
          <w:iCs/>
          <w:sz w:val="24"/>
          <w:szCs w:val="24"/>
        </w:rPr>
        <w:t xml:space="preserve"> </w:t>
      </w:r>
      <w:r w:rsidR="002C3138">
        <w:rPr>
          <w:rFonts w:ascii="Arial" w:hAnsi="Arial" w:cs="Arial"/>
          <w:b/>
        </w:rPr>
        <w:t>ДЕЛОВИ ЗА РАДНЕ МАШИНЕ БУЛДОЗЕР ТГ 75Ц</w:t>
      </w:r>
    </w:p>
    <w:tbl>
      <w:tblPr>
        <w:tblStyle w:val="TableGrid"/>
        <w:tblW w:w="0" w:type="auto"/>
        <w:tblLayout w:type="fixed"/>
        <w:tblLook w:val="04A0"/>
      </w:tblPr>
      <w:tblGrid>
        <w:gridCol w:w="514"/>
        <w:gridCol w:w="2701"/>
        <w:gridCol w:w="783"/>
        <w:gridCol w:w="790"/>
        <w:gridCol w:w="4140"/>
      </w:tblGrid>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783"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79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4140" w:type="dxa"/>
            <w:tcBorders>
              <w:top w:val="single" w:sz="4" w:space="0" w:color="auto"/>
              <w:left w:val="single" w:sz="4" w:space="0" w:color="auto"/>
              <w:bottom w:val="single" w:sz="4" w:space="0" w:color="auto"/>
              <w:right w:val="single" w:sz="4" w:space="0" w:color="auto"/>
            </w:tcBorders>
          </w:tcPr>
          <w:p w:rsidR="00FC3CFE" w:rsidRDefault="00FC3CFE" w:rsidP="00AE5FD6">
            <w:pPr>
              <w:rPr>
                <w:rFonts w:ascii="Arial" w:hAnsi="Arial" w:cs="Arial"/>
              </w:rPr>
            </w:pPr>
            <w:r>
              <w:rPr>
                <w:rFonts w:ascii="Arial" w:hAnsi="Arial" w:cs="Arial"/>
              </w:rPr>
              <w:t>НАПОМЕНА</w:t>
            </w:r>
          </w:p>
          <w:p w:rsidR="007C3A81" w:rsidRPr="007C3A81" w:rsidRDefault="007C3A81" w:rsidP="00AE5FD6">
            <w:pPr>
              <w:rPr>
                <w:rFonts w:ascii="Arial" w:hAnsi="Arial" w:cs="Arial"/>
              </w:rPr>
            </w:pPr>
            <w:r>
              <w:rPr>
                <w:rFonts w:ascii="Arial" w:hAnsi="Arial" w:cs="Arial"/>
              </w:rPr>
              <w:t>ПРОИЗВОЂАЧ</w:t>
            </w: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13.18.07/110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75DE3" w:rsidRDefault="00675DE3" w:rsidP="00AE5FD6">
            <w:pPr>
              <w:rPr>
                <w:rFonts w:ascii="Arial" w:hAnsi="Arial" w:cs="Arial"/>
              </w:rPr>
            </w:pPr>
            <w:r>
              <w:rPr>
                <w:rFonts w:ascii="Arial" w:hAnsi="Arial" w:cs="Arial"/>
              </w:rPr>
              <w:t>4</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13.28.02/130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13*1450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Пумпа ниског притиска </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Уложак дизне</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6</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675DE3" w:rsidRPr="006331B3" w:rsidTr="00382864">
        <w:tc>
          <w:tcPr>
            <w:tcW w:w="514" w:type="dxa"/>
            <w:tcBorders>
              <w:top w:val="single" w:sz="4" w:space="0" w:color="auto"/>
              <w:left w:val="single" w:sz="4" w:space="0" w:color="auto"/>
              <w:bottom w:val="single" w:sz="4" w:space="0" w:color="auto"/>
              <w:right w:val="single" w:sz="4" w:space="0" w:color="auto"/>
            </w:tcBorders>
            <w:hideMark/>
          </w:tcPr>
          <w:p w:rsidR="00675DE3" w:rsidRPr="006331B3" w:rsidRDefault="00675DE3" w:rsidP="00382864">
            <w:pPr>
              <w:rPr>
                <w:rFonts w:ascii="Arial" w:hAnsi="Arial" w:cs="Arial"/>
              </w:rPr>
            </w:pPr>
            <w:r w:rsidRPr="006331B3">
              <w:rPr>
                <w:rFonts w:ascii="Arial" w:hAnsi="Arial" w:cs="Arial"/>
              </w:rPr>
              <w:t>6</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382864">
            <w:pPr>
              <w:rPr>
                <w:rFonts w:ascii="Arial" w:hAnsi="Arial" w:cs="Arial"/>
              </w:rPr>
            </w:pPr>
            <w:r w:rsidRPr="006331B3">
              <w:rPr>
                <w:rFonts w:ascii="Arial" w:hAnsi="Arial" w:cs="Arial"/>
              </w:rPr>
              <w:t xml:space="preserve">Крајеви ножа леви </w:t>
            </w:r>
            <w:r>
              <w:rPr>
                <w:rFonts w:ascii="Arial" w:hAnsi="Arial" w:cs="Arial"/>
              </w:rPr>
              <w:t>са завртњима и матицом</w:t>
            </w:r>
          </w:p>
        </w:tc>
        <w:tc>
          <w:tcPr>
            <w:tcW w:w="783" w:type="dxa"/>
            <w:tcBorders>
              <w:top w:val="single" w:sz="4" w:space="0" w:color="auto"/>
              <w:left w:val="single" w:sz="4" w:space="0" w:color="auto"/>
              <w:bottom w:val="single" w:sz="4" w:space="0" w:color="auto"/>
              <w:right w:val="single" w:sz="4" w:space="0" w:color="auto"/>
            </w:tcBorders>
            <w:hideMark/>
          </w:tcPr>
          <w:p w:rsidR="00675DE3" w:rsidRPr="006331B3" w:rsidRDefault="00675DE3" w:rsidP="00382864">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382864">
            <w:pPr>
              <w:rPr>
                <w:rFonts w:ascii="Arial" w:hAnsi="Arial" w:cs="Arial"/>
              </w:rPr>
            </w:pPr>
            <w:r>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382864">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75DE3" w:rsidRDefault="00675DE3" w:rsidP="00AE5FD6">
            <w:pPr>
              <w:rPr>
                <w:rFonts w:ascii="Arial" w:hAnsi="Arial" w:cs="Arial"/>
              </w:rPr>
            </w:pPr>
            <w:r>
              <w:rPr>
                <w:rFonts w:ascii="Arial" w:hAnsi="Arial" w:cs="Arial"/>
              </w:rPr>
              <w:t>7</w:t>
            </w:r>
          </w:p>
        </w:tc>
        <w:tc>
          <w:tcPr>
            <w:tcW w:w="2701" w:type="dxa"/>
            <w:tcBorders>
              <w:top w:val="single" w:sz="4" w:space="0" w:color="auto"/>
              <w:left w:val="single" w:sz="4" w:space="0" w:color="auto"/>
              <w:bottom w:val="single" w:sz="4" w:space="0" w:color="auto"/>
              <w:right w:val="single" w:sz="4" w:space="0" w:color="auto"/>
            </w:tcBorders>
            <w:hideMark/>
          </w:tcPr>
          <w:p w:rsidR="00FC3CFE" w:rsidRPr="00675DE3" w:rsidRDefault="00FC3CFE" w:rsidP="00675DE3">
            <w:pPr>
              <w:rPr>
                <w:rFonts w:ascii="Arial" w:hAnsi="Arial" w:cs="Arial"/>
              </w:rPr>
            </w:pPr>
            <w:r w:rsidRPr="006331B3">
              <w:rPr>
                <w:rFonts w:ascii="Arial" w:hAnsi="Arial" w:cs="Arial"/>
              </w:rPr>
              <w:t xml:space="preserve">Крајеви ножа </w:t>
            </w:r>
            <w:r w:rsidR="00675DE3">
              <w:rPr>
                <w:rFonts w:ascii="Arial" w:hAnsi="Arial" w:cs="Arial"/>
              </w:rPr>
              <w:t>десни</w:t>
            </w:r>
            <w:r w:rsidRPr="006331B3">
              <w:rPr>
                <w:rFonts w:ascii="Arial" w:hAnsi="Arial" w:cs="Arial"/>
              </w:rPr>
              <w:t xml:space="preserve"> </w:t>
            </w:r>
            <w:r w:rsidR="00675DE3">
              <w:rPr>
                <w:rFonts w:ascii="Arial" w:hAnsi="Arial" w:cs="Arial"/>
              </w:rPr>
              <w:t>са завртњима и матицом</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75DE3" w:rsidRDefault="00675DE3" w:rsidP="00AE5FD6">
            <w:pPr>
              <w:rPr>
                <w:rFonts w:ascii="Arial" w:hAnsi="Arial" w:cs="Arial"/>
              </w:rPr>
            </w:pPr>
            <w:r>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ED38F7" w:rsidP="00AE5FD6">
            <w:pPr>
              <w:rPr>
                <w:rFonts w:ascii="Arial" w:hAnsi="Arial" w:cs="Arial"/>
              </w:rPr>
            </w:pPr>
            <w:r>
              <w:rPr>
                <w:rFonts w:ascii="Arial" w:hAnsi="Arial" w:cs="Arial"/>
              </w:rPr>
              <w:t>8</w:t>
            </w:r>
          </w:p>
        </w:tc>
        <w:tc>
          <w:tcPr>
            <w:tcW w:w="2701" w:type="dxa"/>
            <w:tcBorders>
              <w:top w:val="single" w:sz="4" w:space="0" w:color="auto"/>
              <w:left w:val="single" w:sz="4" w:space="0" w:color="auto"/>
              <w:bottom w:val="single" w:sz="4" w:space="0" w:color="auto"/>
              <w:right w:val="single" w:sz="4" w:space="0" w:color="auto"/>
            </w:tcBorders>
            <w:hideMark/>
          </w:tcPr>
          <w:p w:rsidR="00FC3CFE" w:rsidRPr="00675DE3" w:rsidRDefault="00675DE3" w:rsidP="00AE5FD6">
            <w:pPr>
              <w:rPr>
                <w:rFonts w:ascii="Arial" w:hAnsi="Arial" w:cs="Arial"/>
              </w:rPr>
            </w:pPr>
            <w:r>
              <w:rPr>
                <w:rFonts w:ascii="Arial" w:hAnsi="Arial" w:cs="Arial"/>
              </w:rPr>
              <w:t>Нож средњи (дводелни) са завртњима и матицом</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ED38F7" w:rsidP="00AE5FD6">
            <w:pPr>
              <w:rPr>
                <w:rFonts w:ascii="Arial" w:hAnsi="Arial" w:cs="Arial"/>
              </w:rPr>
            </w:pPr>
            <w:r>
              <w:rPr>
                <w:rFonts w:ascii="Arial" w:hAnsi="Arial" w:cs="Arial"/>
              </w:rPr>
              <w:t>9</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ваздуха 11.18.19/20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ED38F7" w:rsidP="00AE5FD6">
            <w:pPr>
              <w:rPr>
                <w:rFonts w:ascii="Arial" w:hAnsi="Arial" w:cs="Arial"/>
              </w:rPr>
            </w:pPr>
            <w:r>
              <w:rPr>
                <w:rFonts w:ascii="Arial" w:hAnsi="Arial" w:cs="Arial"/>
              </w:rPr>
              <w:t>10</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ваздуха 11.18.20/20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FC3CFE" w:rsidP="00AE5FD6">
            <w:pPr>
              <w:rPr>
                <w:rFonts w:ascii="Arial" w:hAnsi="Arial" w:cs="Arial"/>
              </w:rPr>
            </w:pPr>
            <w:r w:rsidRPr="006331B3">
              <w:rPr>
                <w:rFonts w:ascii="Arial" w:hAnsi="Arial" w:cs="Arial"/>
              </w:rPr>
              <w:t>1</w:t>
            </w:r>
            <w:r w:rsidR="00ED38F7">
              <w:rPr>
                <w:rFonts w:ascii="Arial" w:hAnsi="Arial" w:cs="Arial"/>
              </w:rPr>
              <w:t>1</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Сегмент фероде бочне кочнице</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8</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FC3CFE" w:rsidP="00AE5FD6">
            <w:pPr>
              <w:rPr>
                <w:rFonts w:ascii="Arial" w:hAnsi="Arial" w:cs="Arial"/>
              </w:rPr>
            </w:pPr>
            <w:r w:rsidRPr="006331B3">
              <w:rPr>
                <w:rFonts w:ascii="Arial" w:hAnsi="Arial" w:cs="Arial"/>
              </w:rPr>
              <w:t>1</w:t>
            </w:r>
            <w:r w:rsidR="00ED38F7">
              <w:rPr>
                <w:rFonts w:ascii="Arial" w:hAnsi="Arial" w:cs="Arial"/>
              </w:rPr>
              <w:t>2</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Заковица Б6*10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70</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675DE3"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75DE3" w:rsidRPr="00ED38F7" w:rsidRDefault="00BC2A05" w:rsidP="00AE5FD6">
            <w:pPr>
              <w:rPr>
                <w:rFonts w:ascii="Arial" w:hAnsi="Arial" w:cs="Arial"/>
              </w:rPr>
            </w:pPr>
            <w:r>
              <w:rPr>
                <w:rFonts w:ascii="Arial" w:hAnsi="Arial" w:cs="Arial"/>
              </w:rPr>
              <w:t>1</w:t>
            </w:r>
            <w:r w:rsidR="00ED38F7">
              <w:rPr>
                <w:rFonts w:ascii="Arial" w:hAnsi="Arial" w:cs="Arial"/>
              </w:rPr>
              <w:t>3</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Сат за број обртаја мотора</w:t>
            </w:r>
          </w:p>
        </w:tc>
        <w:tc>
          <w:tcPr>
            <w:tcW w:w="783"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AE5FD6">
            <w:pPr>
              <w:rPr>
                <w:rFonts w:ascii="Arial" w:hAnsi="Arial" w:cs="Arial"/>
              </w:rPr>
            </w:pPr>
          </w:p>
        </w:tc>
      </w:tr>
      <w:tr w:rsidR="00675DE3"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75DE3" w:rsidRPr="00ED38F7" w:rsidRDefault="00BC2A05" w:rsidP="00AE5FD6">
            <w:pPr>
              <w:rPr>
                <w:rFonts w:ascii="Arial" w:hAnsi="Arial" w:cs="Arial"/>
              </w:rPr>
            </w:pPr>
            <w:r>
              <w:rPr>
                <w:rFonts w:ascii="Arial" w:hAnsi="Arial" w:cs="Arial"/>
              </w:rPr>
              <w:t>1</w:t>
            </w:r>
            <w:r w:rsidR="00ED38F7">
              <w:rPr>
                <w:rFonts w:ascii="Arial" w:hAnsi="Arial" w:cs="Arial"/>
              </w:rPr>
              <w:t>4</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 xml:space="preserve">Сајла сата за обртај </w:t>
            </w:r>
            <w:r>
              <w:rPr>
                <w:rFonts w:ascii="Arial" w:hAnsi="Arial" w:cs="Arial"/>
              </w:rPr>
              <w:lastRenderedPageBreak/>
              <w:t>мотора</w:t>
            </w:r>
          </w:p>
        </w:tc>
        <w:tc>
          <w:tcPr>
            <w:tcW w:w="783"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lastRenderedPageBreak/>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AE5FD6">
            <w:pPr>
              <w:rPr>
                <w:rFonts w:ascii="Arial" w:hAnsi="Arial" w:cs="Arial"/>
              </w:rPr>
            </w:pPr>
          </w:p>
        </w:tc>
      </w:tr>
      <w:tr w:rsidR="00675DE3"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75DE3" w:rsidRPr="00ED38F7" w:rsidRDefault="00BC2A05" w:rsidP="00AE5FD6">
            <w:pPr>
              <w:rPr>
                <w:rFonts w:ascii="Arial" w:hAnsi="Arial" w:cs="Arial"/>
              </w:rPr>
            </w:pPr>
            <w:r>
              <w:rPr>
                <w:rFonts w:ascii="Arial" w:hAnsi="Arial" w:cs="Arial"/>
              </w:rPr>
              <w:lastRenderedPageBreak/>
              <w:t>1</w:t>
            </w:r>
            <w:r w:rsidR="00ED38F7">
              <w:rPr>
                <w:rFonts w:ascii="Arial" w:hAnsi="Arial" w:cs="Arial"/>
              </w:rPr>
              <w:t>5</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Гарнитура црева воде</w:t>
            </w:r>
          </w:p>
        </w:tc>
        <w:tc>
          <w:tcPr>
            <w:tcW w:w="783"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AE5FD6">
            <w:pPr>
              <w:rPr>
                <w:rFonts w:ascii="Arial" w:hAnsi="Arial" w:cs="Arial"/>
              </w:rPr>
            </w:pPr>
          </w:p>
        </w:tc>
      </w:tr>
      <w:tr w:rsidR="00675DE3"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75DE3" w:rsidRPr="00ED38F7" w:rsidRDefault="00BC2A05" w:rsidP="00AE5FD6">
            <w:pPr>
              <w:rPr>
                <w:rFonts w:ascii="Arial" w:hAnsi="Arial" w:cs="Arial"/>
              </w:rPr>
            </w:pPr>
            <w:r>
              <w:rPr>
                <w:rFonts w:ascii="Arial" w:hAnsi="Arial" w:cs="Arial"/>
              </w:rPr>
              <w:t>1</w:t>
            </w:r>
            <w:r w:rsidR="00ED38F7">
              <w:rPr>
                <w:rFonts w:ascii="Arial" w:hAnsi="Arial" w:cs="Arial"/>
              </w:rPr>
              <w:t>6</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Ламела мотора</w:t>
            </w:r>
          </w:p>
        </w:tc>
        <w:tc>
          <w:tcPr>
            <w:tcW w:w="783"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AE5FD6">
            <w:pPr>
              <w:rPr>
                <w:rFonts w:ascii="Arial" w:hAnsi="Arial" w:cs="Arial"/>
              </w:rPr>
            </w:pPr>
          </w:p>
        </w:tc>
      </w:tr>
      <w:tr w:rsidR="00ED38F7" w:rsidRPr="006331B3" w:rsidTr="00FC3CFE">
        <w:tc>
          <w:tcPr>
            <w:tcW w:w="514" w:type="dxa"/>
            <w:tcBorders>
              <w:top w:val="single" w:sz="4" w:space="0" w:color="auto"/>
              <w:left w:val="single" w:sz="4" w:space="0" w:color="auto"/>
              <w:bottom w:val="single" w:sz="4" w:space="0" w:color="auto"/>
              <w:right w:val="single" w:sz="4" w:space="0" w:color="auto"/>
            </w:tcBorders>
            <w:hideMark/>
          </w:tcPr>
          <w:p w:rsidR="00ED38F7" w:rsidRPr="00ED38F7" w:rsidRDefault="00ED38F7" w:rsidP="00AE5FD6">
            <w:pPr>
              <w:rPr>
                <w:rFonts w:ascii="Arial" w:hAnsi="Arial" w:cs="Arial"/>
              </w:rPr>
            </w:pPr>
            <w:r>
              <w:rPr>
                <w:rFonts w:ascii="Arial" w:hAnsi="Arial" w:cs="Arial"/>
              </w:rPr>
              <w:t>17</w:t>
            </w:r>
          </w:p>
        </w:tc>
        <w:tc>
          <w:tcPr>
            <w:tcW w:w="2701" w:type="dxa"/>
            <w:tcBorders>
              <w:top w:val="single" w:sz="4" w:space="0" w:color="auto"/>
              <w:left w:val="single" w:sz="4" w:space="0" w:color="auto"/>
              <w:bottom w:val="single" w:sz="4" w:space="0" w:color="auto"/>
              <w:right w:val="single" w:sz="4" w:space="0" w:color="auto"/>
            </w:tcBorders>
            <w:hideMark/>
          </w:tcPr>
          <w:p w:rsidR="00ED38F7" w:rsidRPr="00ED38F7" w:rsidRDefault="00ED38F7" w:rsidP="00AE5FD6">
            <w:pPr>
              <w:rPr>
                <w:rFonts w:ascii="Arial" w:hAnsi="Arial" w:cs="Arial"/>
              </w:rPr>
            </w:pPr>
            <w:r>
              <w:rPr>
                <w:rFonts w:ascii="Arial" w:hAnsi="Arial" w:cs="Arial"/>
              </w:rPr>
              <w:t xml:space="preserve">Затезни точак </w:t>
            </w:r>
          </w:p>
        </w:tc>
        <w:tc>
          <w:tcPr>
            <w:tcW w:w="783" w:type="dxa"/>
            <w:tcBorders>
              <w:top w:val="single" w:sz="4" w:space="0" w:color="auto"/>
              <w:left w:val="single" w:sz="4" w:space="0" w:color="auto"/>
              <w:bottom w:val="single" w:sz="4" w:space="0" w:color="auto"/>
              <w:right w:val="single" w:sz="4" w:space="0" w:color="auto"/>
            </w:tcBorders>
            <w:hideMark/>
          </w:tcPr>
          <w:p w:rsidR="00ED38F7" w:rsidRPr="00ED38F7" w:rsidRDefault="00ED38F7"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ED38F7" w:rsidRPr="00ED38F7" w:rsidRDefault="00ED38F7"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ED38F7" w:rsidRPr="006331B3" w:rsidRDefault="00ED38F7" w:rsidP="00AE5FD6">
            <w:pPr>
              <w:rPr>
                <w:rFonts w:ascii="Arial" w:hAnsi="Arial" w:cs="Arial"/>
              </w:rPr>
            </w:pPr>
          </w:p>
        </w:tc>
      </w:tr>
    </w:tbl>
    <w:p w:rsidR="006F2FCB" w:rsidRPr="000F4EE1" w:rsidRDefault="006F2FCB" w:rsidP="006F2FCB">
      <w:pPr>
        <w:spacing w:after="0"/>
        <w:rPr>
          <w:rFonts w:ascii="Arial" w:hAnsi="Arial" w:cs="Arial"/>
          <w:iCs/>
          <w:sz w:val="24"/>
          <w:szCs w:val="24"/>
        </w:rPr>
      </w:pPr>
    </w:p>
    <w:p w:rsidR="002C3138" w:rsidRPr="00A84C0C" w:rsidRDefault="006F2FCB" w:rsidP="00A84C0C">
      <w:pPr>
        <w:spacing w:after="0"/>
        <w:rPr>
          <w:rFonts w:ascii="Arial" w:hAnsi="Arial" w:cs="Arial"/>
          <w:iCs/>
          <w:sz w:val="24"/>
          <w:szCs w:val="24"/>
        </w:rPr>
      </w:pPr>
      <w:r w:rsidRPr="000F4EE1">
        <w:rPr>
          <w:rFonts w:ascii="Arial" w:hAnsi="Arial" w:cs="Arial"/>
          <w:iCs/>
          <w:sz w:val="24"/>
          <w:szCs w:val="24"/>
        </w:rPr>
        <w:t xml:space="preserve"> </w:t>
      </w:r>
      <w:r w:rsidR="00F12FC3">
        <w:rPr>
          <w:rFonts w:ascii="Arial" w:hAnsi="Arial" w:cs="Arial"/>
          <w:iCs/>
          <w:sz w:val="24"/>
          <w:szCs w:val="24"/>
        </w:rPr>
        <w:t>ПАРТИЈА 5</w:t>
      </w:r>
      <w:r w:rsidRPr="000F4EE1">
        <w:rPr>
          <w:rFonts w:ascii="Arial" w:hAnsi="Arial" w:cs="Arial"/>
          <w:iCs/>
          <w:sz w:val="24"/>
          <w:szCs w:val="24"/>
        </w:rPr>
        <w:t>–</w:t>
      </w:r>
      <w:r w:rsidR="002C3138" w:rsidRPr="002C3138">
        <w:rPr>
          <w:rFonts w:ascii="Arial" w:hAnsi="Arial" w:cs="Arial"/>
          <w:b/>
        </w:rPr>
        <w:t xml:space="preserve"> </w:t>
      </w:r>
      <w:r w:rsidR="002C3138">
        <w:rPr>
          <w:rFonts w:ascii="Arial" w:hAnsi="Arial" w:cs="Arial"/>
          <w:b/>
        </w:rPr>
        <w:t>ДЕЛОВИ ЗА РАДНЕ МАШИНЕ KРАМЕР 516</w:t>
      </w:r>
    </w:p>
    <w:tbl>
      <w:tblPr>
        <w:tblStyle w:val="TableGrid"/>
        <w:tblW w:w="0" w:type="auto"/>
        <w:tblLayout w:type="fixed"/>
        <w:tblLook w:val="04A0"/>
      </w:tblPr>
      <w:tblGrid>
        <w:gridCol w:w="514"/>
        <w:gridCol w:w="3824"/>
        <w:gridCol w:w="990"/>
        <w:gridCol w:w="1440"/>
        <w:gridCol w:w="2160"/>
      </w:tblGrid>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382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99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160" w:type="dxa"/>
            <w:tcBorders>
              <w:top w:val="single" w:sz="4" w:space="0" w:color="auto"/>
              <w:left w:val="single" w:sz="4" w:space="0" w:color="auto"/>
              <w:bottom w:val="single" w:sz="4" w:space="0" w:color="auto"/>
              <w:right w:val="single" w:sz="4" w:space="0" w:color="auto"/>
            </w:tcBorders>
          </w:tcPr>
          <w:p w:rsidR="00FC3CFE" w:rsidRDefault="00FC3CFE" w:rsidP="00AE5FD6">
            <w:pPr>
              <w:rPr>
                <w:rFonts w:ascii="Arial" w:hAnsi="Arial" w:cs="Arial"/>
              </w:rPr>
            </w:pPr>
            <w:r>
              <w:rPr>
                <w:rFonts w:ascii="Arial" w:hAnsi="Arial" w:cs="Arial"/>
              </w:rPr>
              <w:t>НАПОМЕНА</w:t>
            </w:r>
          </w:p>
          <w:p w:rsidR="007C3A81" w:rsidRPr="007C3A81" w:rsidRDefault="007C3A81" w:rsidP="00AE5FD6">
            <w:pPr>
              <w:rPr>
                <w:rFonts w:ascii="Arial" w:hAnsi="Arial" w:cs="Arial"/>
              </w:rPr>
            </w:pPr>
            <w:r>
              <w:rPr>
                <w:rFonts w:ascii="Arial" w:hAnsi="Arial" w:cs="Arial"/>
              </w:rPr>
              <w:t>ПРОИЗВОЂАЧ</w:t>
            </w: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382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36.18.04/110</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382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40.60.18/130</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B1066C" w:rsidRPr="006331B3" w:rsidTr="00B1066C">
        <w:tc>
          <w:tcPr>
            <w:tcW w:w="514" w:type="dxa"/>
            <w:tcBorders>
              <w:top w:val="single" w:sz="4" w:space="0" w:color="auto"/>
              <w:left w:val="single" w:sz="4" w:space="0" w:color="auto"/>
              <w:bottom w:val="single" w:sz="4" w:space="0" w:color="auto"/>
              <w:right w:val="single" w:sz="4" w:space="0" w:color="auto"/>
            </w:tcBorders>
            <w:hideMark/>
          </w:tcPr>
          <w:p w:rsidR="00B1066C" w:rsidRPr="00B1066C" w:rsidRDefault="00B1066C" w:rsidP="00AE5FD6">
            <w:pPr>
              <w:rPr>
                <w:rFonts w:ascii="Arial" w:hAnsi="Arial" w:cs="Arial"/>
              </w:rPr>
            </w:pPr>
            <w:r>
              <w:rPr>
                <w:rFonts w:ascii="Arial" w:hAnsi="Arial" w:cs="Arial"/>
              </w:rPr>
              <w:t>3</w:t>
            </w:r>
          </w:p>
        </w:tc>
        <w:tc>
          <w:tcPr>
            <w:tcW w:w="3824" w:type="dxa"/>
            <w:tcBorders>
              <w:top w:val="single" w:sz="4" w:space="0" w:color="auto"/>
              <w:left w:val="single" w:sz="4" w:space="0" w:color="auto"/>
              <w:bottom w:val="single" w:sz="4" w:space="0" w:color="auto"/>
              <w:right w:val="single" w:sz="4" w:space="0" w:color="auto"/>
            </w:tcBorders>
            <w:hideMark/>
          </w:tcPr>
          <w:p w:rsidR="00B1066C" w:rsidRPr="00B1066C" w:rsidRDefault="00B1066C" w:rsidP="00AE5FD6">
            <w:pPr>
              <w:rPr>
                <w:rFonts w:ascii="Arial" w:hAnsi="Arial" w:cs="Arial"/>
              </w:rPr>
            </w:pPr>
            <w:r>
              <w:rPr>
                <w:rFonts w:ascii="Arial" w:hAnsi="Arial" w:cs="Arial"/>
              </w:rPr>
              <w:t>Филтер ваздуха</w:t>
            </w:r>
          </w:p>
        </w:tc>
        <w:tc>
          <w:tcPr>
            <w:tcW w:w="990" w:type="dxa"/>
            <w:tcBorders>
              <w:top w:val="single" w:sz="4" w:space="0" w:color="auto"/>
              <w:left w:val="single" w:sz="4" w:space="0" w:color="auto"/>
              <w:bottom w:val="single" w:sz="4" w:space="0" w:color="auto"/>
              <w:right w:val="single" w:sz="4" w:space="0" w:color="auto"/>
            </w:tcBorders>
            <w:hideMark/>
          </w:tcPr>
          <w:p w:rsidR="00B1066C" w:rsidRPr="00B1066C" w:rsidRDefault="00B1066C" w:rsidP="00AE5FD6">
            <w:pPr>
              <w:rPr>
                <w:rFonts w:ascii="Arial" w:hAnsi="Arial" w:cs="Arial"/>
              </w:rPr>
            </w:pPr>
            <w:r>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B1066C" w:rsidRPr="00B1066C" w:rsidRDefault="00B1066C" w:rsidP="00AE5FD6">
            <w:pPr>
              <w:rPr>
                <w:rFonts w:ascii="Arial" w:hAnsi="Arial" w:cs="Arial"/>
              </w:rPr>
            </w:pPr>
            <w:r>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tcPr>
          <w:p w:rsidR="00B1066C" w:rsidRPr="006331B3" w:rsidRDefault="00B1066C"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4</w:t>
            </w:r>
          </w:p>
        </w:tc>
        <w:tc>
          <w:tcPr>
            <w:tcW w:w="382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10*1450</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5</w:t>
            </w:r>
          </w:p>
        </w:tc>
        <w:tc>
          <w:tcPr>
            <w:tcW w:w="382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13*1175</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bl>
    <w:p w:rsidR="006F2FCB" w:rsidRDefault="006F2FCB" w:rsidP="002C3138">
      <w:pPr>
        <w:spacing w:after="0"/>
        <w:rPr>
          <w:rFonts w:ascii="Arial" w:hAnsi="Arial" w:cs="Arial"/>
        </w:rPr>
      </w:pPr>
    </w:p>
    <w:p w:rsidR="00DE5DE3" w:rsidRPr="006F2E0A" w:rsidRDefault="00DE5DE3" w:rsidP="006F2FCB">
      <w:pPr>
        <w:spacing w:after="0"/>
        <w:rPr>
          <w:rFonts w:ascii="Arial" w:hAnsi="Arial" w:cs="Arial"/>
          <w:iCs/>
          <w:sz w:val="24"/>
          <w:szCs w:val="24"/>
        </w:rPr>
      </w:pPr>
    </w:p>
    <w:p w:rsidR="002C3138" w:rsidRPr="002C3138" w:rsidRDefault="006F2E0A" w:rsidP="002C3138">
      <w:pPr>
        <w:rPr>
          <w:rFonts w:ascii="Arial" w:hAnsi="Arial" w:cs="Arial"/>
          <w:b/>
        </w:rPr>
      </w:pPr>
      <w:r>
        <w:rPr>
          <w:rFonts w:ascii="Arial" w:hAnsi="Arial" w:cs="Arial"/>
          <w:iCs/>
          <w:sz w:val="24"/>
          <w:szCs w:val="24"/>
        </w:rPr>
        <w:t>ПАРТИЈА 6</w:t>
      </w:r>
      <w:r w:rsidR="002C3138">
        <w:rPr>
          <w:rFonts w:ascii="Arial" w:hAnsi="Arial" w:cs="Arial"/>
          <w:iCs/>
          <w:sz w:val="24"/>
          <w:szCs w:val="24"/>
        </w:rPr>
        <w:t xml:space="preserve"> -</w:t>
      </w:r>
      <w:r w:rsidR="002C3138">
        <w:rPr>
          <w:rFonts w:ascii="Arial" w:hAnsi="Arial" w:cs="Arial"/>
          <w:b/>
        </w:rPr>
        <w:t xml:space="preserve"> ДЕЛОВИ ЗА ЕПОХЕ И РАОНИКЕ</w:t>
      </w:r>
    </w:p>
    <w:tbl>
      <w:tblPr>
        <w:tblStyle w:val="TableGrid"/>
        <w:tblW w:w="0" w:type="auto"/>
        <w:tblLayout w:type="fixed"/>
        <w:tblLook w:val="04A0"/>
      </w:tblPr>
      <w:tblGrid>
        <w:gridCol w:w="514"/>
        <w:gridCol w:w="3554"/>
        <w:gridCol w:w="990"/>
        <w:gridCol w:w="1350"/>
        <w:gridCol w:w="2520"/>
      </w:tblGrid>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99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35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520" w:type="dxa"/>
            <w:tcBorders>
              <w:top w:val="single" w:sz="4" w:space="0" w:color="auto"/>
              <w:left w:val="single" w:sz="4" w:space="0" w:color="auto"/>
              <w:bottom w:val="single" w:sz="4" w:space="0" w:color="auto"/>
              <w:right w:val="single" w:sz="4" w:space="0" w:color="auto"/>
            </w:tcBorders>
          </w:tcPr>
          <w:p w:rsidR="00FC3CFE" w:rsidRDefault="00FC3CFE" w:rsidP="00AE5FD6">
            <w:pPr>
              <w:rPr>
                <w:rFonts w:ascii="Arial" w:hAnsi="Arial" w:cs="Arial"/>
              </w:rPr>
            </w:pPr>
            <w:r>
              <w:rPr>
                <w:rFonts w:ascii="Arial" w:hAnsi="Arial" w:cs="Arial"/>
              </w:rPr>
              <w:t>НАПОМЕНА</w:t>
            </w:r>
          </w:p>
          <w:p w:rsidR="007C3A81" w:rsidRPr="007C3A81" w:rsidRDefault="007C3A81" w:rsidP="00AE5FD6">
            <w:pPr>
              <w:rPr>
                <w:rFonts w:ascii="Arial" w:hAnsi="Arial" w:cs="Arial"/>
              </w:rPr>
            </w:pPr>
            <w:r>
              <w:rPr>
                <w:rFonts w:ascii="Arial" w:hAnsi="Arial" w:cs="Arial"/>
              </w:rPr>
              <w:t>ПРОИЗВОЂАЧ</w:t>
            </w: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Нокат квачила 401055</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Опруга квачила 400803</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Брезон точка са навртком</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Дводелна фелна за епоху 400Е*9</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Погонски ланац једноредни</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Метар</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Спојка ланца</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7</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Кућиште са лагером Ф208</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9177E8" w:rsidRDefault="009177E8" w:rsidP="00AE5FD6">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8</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Лисната опруга </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100</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9</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Гума раоника 450*200*40</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24</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10</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Опруга раоника 10*80*350</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bl>
    <w:p w:rsidR="00DD2816" w:rsidRDefault="00DD2816" w:rsidP="002C3138">
      <w:pPr>
        <w:rPr>
          <w:rFonts w:ascii="Arial" w:hAnsi="Arial" w:cs="Arial"/>
          <w:iCs/>
          <w:sz w:val="24"/>
          <w:szCs w:val="24"/>
        </w:rPr>
      </w:pPr>
    </w:p>
    <w:p w:rsidR="002C3138" w:rsidRPr="00D404FE" w:rsidRDefault="002C3138" w:rsidP="002C3138">
      <w:pPr>
        <w:rPr>
          <w:rFonts w:ascii="Arial" w:hAnsi="Arial" w:cs="Arial"/>
          <w:b/>
        </w:rPr>
      </w:pPr>
      <w:r>
        <w:rPr>
          <w:rFonts w:ascii="Arial" w:hAnsi="Arial" w:cs="Arial"/>
          <w:iCs/>
          <w:sz w:val="24"/>
          <w:szCs w:val="24"/>
        </w:rPr>
        <w:t xml:space="preserve">ПАРТИЈА </w:t>
      </w:r>
      <w:r w:rsidR="006F2E0A">
        <w:rPr>
          <w:rFonts w:ascii="Arial" w:hAnsi="Arial" w:cs="Arial"/>
          <w:iCs/>
          <w:sz w:val="24"/>
          <w:szCs w:val="24"/>
        </w:rPr>
        <w:t>7</w:t>
      </w:r>
      <w:r>
        <w:rPr>
          <w:rFonts w:ascii="Arial" w:hAnsi="Arial" w:cs="Arial"/>
          <w:iCs/>
          <w:sz w:val="24"/>
          <w:szCs w:val="24"/>
        </w:rPr>
        <w:t xml:space="preserve"> -</w:t>
      </w:r>
      <w:r w:rsidRPr="002C3138">
        <w:rPr>
          <w:rFonts w:ascii="Arial" w:hAnsi="Arial" w:cs="Arial"/>
          <w:b/>
        </w:rPr>
        <w:t xml:space="preserve"> </w:t>
      </w:r>
      <w:r>
        <w:rPr>
          <w:rFonts w:ascii="Arial" w:hAnsi="Arial" w:cs="Arial"/>
          <w:b/>
        </w:rPr>
        <w:t xml:space="preserve">ОСТАЛИ  ДЕЛОВИ </w:t>
      </w:r>
      <w:r w:rsidR="00D404FE">
        <w:rPr>
          <w:rFonts w:ascii="Arial" w:hAnsi="Arial" w:cs="Arial"/>
          <w:b/>
        </w:rPr>
        <w:t>РЕЗЕРВНИ ДЕЛОВИ ЗА ТЕРЕТНА ВОЗИЛА</w:t>
      </w:r>
    </w:p>
    <w:tbl>
      <w:tblPr>
        <w:tblStyle w:val="TableGrid"/>
        <w:tblW w:w="0" w:type="auto"/>
        <w:tblLayout w:type="fixed"/>
        <w:tblLook w:val="04A0"/>
      </w:tblPr>
      <w:tblGrid>
        <w:gridCol w:w="514"/>
        <w:gridCol w:w="2635"/>
        <w:gridCol w:w="19"/>
        <w:gridCol w:w="811"/>
        <w:gridCol w:w="810"/>
        <w:gridCol w:w="4139"/>
      </w:tblGrid>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4139" w:type="dxa"/>
            <w:tcBorders>
              <w:top w:val="single" w:sz="4" w:space="0" w:color="auto"/>
              <w:left w:val="single" w:sz="4" w:space="0" w:color="auto"/>
              <w:bottom w:val="single" w:sz="4" w:space="0" w:color="auto"/>
              <w:right w:val="single" w:sz="4" w:space="0" w:color="auto"/>
            </w:tcBorders>
          </w:tcPr>
          <w:p w:rsidR="00FC3CFE" w:rsidRDefault="00FC3CFE" w:rsidP="00AE5FD6">
            <w:pPr>
              <w:rPr>
                <w:rFonts w:ascii="Arial" w:hAnsi="Arial" w:cs="Arial"/>
              </w:rPr>
            </w:pPr>
            <w:r>
              <w:rPr>
                <w:rFonts w:ascii="Arial" w:hAnsi="Arial" w:cs="Arial"/>
              </w:rPr>
              <w:t>НАПОМЕНА</w:t>
            </w:r>
          </w:p>
          <w:p w:rsidR="007C3A81" w:rsidRPr="007C3A81" w:rsidRDefault="007C3A81" w:rsidP="00AE5FD6">
            <w:pPr>
              <w:rPr>
                <w:rFonts w:ascii="Arial" w:hAnsi="Arial" w:cs="Arial"/>
              </w:rPr>
            </w:pPr>
            <w:r>
              <w:rPr>
                <w:rFonts w:ascii="Arial" w:hAnsi="Arial" w:cs="Arial"/>
              </w:rPr>
              <w:t>ПРОИЗВОЂАЧ</w:t>
            </w:r>
          </w:p>
        </w:tc>
      </w:tr>
      <w:tr w:rsidR="006F2E0A"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F2E0A" w:rsidRPr="00B1066C" w:rsidRDefault="00B1066C" w:rsidP="00AE5FD6">
            <w:pPr>
              <w:rPr>
                <w:rFonts w:ascii="Arial" w:hAnsi="Arial" w:cs="Arial"/>
              </w:rPr>
            </w:pPr>
            <w:r>
              <w:rPr>
                <w:rFonts w:ascii="Arial" w:hAnsi="Arial" w:cs="Arial"/>
              </w:rPr>
              <w:t>1</w:t>
            </w:r>
          </w:p>
        </w:tc>
        <w:tc>
          <w:tcPr>
            <w:tcW w:w="2635" w:type="dxa"/>
            <w:tcBorders>
              <w:top w:val="single" w:sz="4" w:space="0" w:color="auto"/>
              <w:left w:val="single" w:sz="4" w:space="0" w:color="auto"/>
              <w:bottom w:val="single" w:sz="4" w:space="0" w:color="auto"/>
              <w:right w:val="single" w:sz="4" w:space="0" w:color="auto"/>
            </w:tcBorders>
            <w:hideMark/>
          </w:tcPr>
          <w:p w:rsidR="006F2E0A" w:rsidRPr="006F2E0A" w:rsidRDefault="006F2E0A" w:rsidP="00AE5FD6">
            <w:pPr>
              <w:rPr>
                <w:rFonts w:ascii="Arial" w:hAnsi="Arial" w:cs="Arial"/>
              </w:rPr>
            </w:pPr>
            <w:r>
              <w:rPr>
                <w:rFonts w:ascii="Arial" w:hAnsi="Arial" w:cs="Arial"/>
              </w:rPr>
              <w:t>Мазалица М6</w:t>
            </w:r>
          </w:p>
        </w:tc>
        <w:tc>
          <w:tcPr>
            <w:tcW w:w="830" w:type="dxa"/>
            <w:gridSpan w:val="2"/>
            <w:tcBorders>
              <w:top w:val="single" w:sz="4" w:space="0" w:color="auto"/>
              <w:left w:val="single" w:sz="4" w:space="0" w:color="auto"/>
              <w:bottom w:val="single" w:sz="4" w:space="0" w:color="auto"/>
              <w:right w:val="single" w:sz="4" w:space="0" w:color="auto"/>
            </w:tcBorders>
            <w:hideMark/>
          </w:tcPr>
          <w:p w:rsidR="006F2E0A" w:rsidRPr="006F2E0A" w:rsidRDefault="006F2E0A" w:rsidP="00AE5FD6">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6F2E0A" w:rsidRPr="006F2E0A" w:rsidRDefault="006F2E0A" w:rsidP="00AE5FD6">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6F2E0A" w:rsidRPr="00382864" w:rsidRDefault="006F2E0A"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2</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Мазалица М8</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3</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Мазалица М10</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4</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Старт спреј</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5</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5</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Спреј одвијач</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6</w:t>
            </w:r>
          </w:p>
        </w:tc>
        <w:tc>
          <w:tcPr>
            <w:tcW w:w="2635" w:type="dxa"/>
            <w:tcBorders>
              <w:top w:val="single" w:sz="4" w:space="0" w:color="auto"/>
              <w:left w:val="single" w:sz="4" w:space="0" w:color="auto"/>
              <w:bottom w:val="single" w:sz="4" w:space="0" w:color="auto"/>
              <w:right w:val="single" w:sz="4" w:space="0" w:color="auto"/>
            </w:tcBorders>
            <w:hideMark/>
          </w:tcPr>
          <w:p w:rsidR="00FC3CFE" w:rsidRPr="00382864" w:rsidRDefault="00FC3CFE" w:rsidP="00AE5FD6">
            <w:pPr>
              <w:rPr>
                <w:rFonts w:ascii="Arial" w:hAnsi="Arial" w:cs="Arial"/>
              </w:rPr>
            </w:pPr>
            <w:r w:rsidRPr="006331B3">
              <w:rPr>
                <w:rFonts w:ascii="Arial" w:hAnsi="Arial" w:cs="Arial"/>
              </w:rPr>
              <w:t>Течни метал</w:t>
            </w:r>
            <w:r w:rsidR="00382864">
              <w:rPr>
                <w:rFonts w:ascii="Arial" w:hAnsi="Arial" w:cs="Arial"/>
              </w:rPr>
              <w:t>-двокомпонентни</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F2E0A" w:rsidRDefault="006F2E0A" w:rsidP="00AE5FD6">
            <w:pPr>
              <w:rPr>
                <w:rFonts w:ascii="Arial" w:hAnsi="Arial" w:cs="Arial"/>
              </w:rPr>
            </w:pPr>
            <w:r>
              <w:rPr>
                <w:rFonts w:ascii="Arial" w:hAnsi="Arial" w:cs="Arial"/>
              </w:rPr>
              <w:t>8</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7</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Пуцвалт</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Кг</w:t>
            </w:r>
          </w:p>
        </w:tc>
        <w:tc>
          <w:tcPr>
            <w:tcW w:w="810" w:type="dxa"/>
            <w:tcBorders>
              <w:top w:val="single" w:sz="4" w:space="0" w:color="auto"/>
              <w:left w:val="single" w:sz="4" w:space="0" w:color="auto"/>
              <w:bottom w:val="single" w:sz="4" w:space="0" w:color="auto"/>
              <w:right w:val="single" w:sz="4" w:space="0" w:color="auto"/>
            </w:tcBorders>
          </w:tcPr>
          <w:p w:rsidR="00FC3CFE" w:rsidRPr="006F2E0A" w:rsidRDefault="006F2E0A" w:rsidP="00AE5FD6">
            <w:pPr>
              <w:rPr>
                <w:rFonts w:ascii="Arial" w:hAnsi="Arial" w:cs="Arial"/>
              </w:rPr>
            </w:pPr>
            <w:r>
              <w:rPr>
                <w:rFonts w:ascii="Arial" w:hAnsi="Arial" w:cs="Arial"/>
              </w:rPr>
              <w:t>100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8</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Силиконски херметик</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F2E0A" w:rsidRDefault="006F2E0A" w:rsidP="00AE5FD6">
            <w:pPr>
              <w:rPr>
                <w:rFonts w:ascii="Arial" w:hAnsi="Arial" w:cs="Arial"/>
              </w:rPr>
            </w:pPr>
            <w:r>
              <w:rPr>
                <w:rFonts w:ascii="Arial" w:hAnsi="Arial" w:cs="Arial"/>
              </w:rPr>
              <w:t>8</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9</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Прва помоћ за теретно мот.возило</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2E528F" w:rsidRDefault="002E528F" w:rsidP="00AE5FD6">
            <w:pPr>
              <w:rPr>
                <w:rFonts w:ascii="Arial" w:hAnsi="Arial" w:cs="Arial"/>
              </w:rPr>
            </w:pPr>
            <w:r>
              <w:rPr>
                <w:rFonts w:ascii="Arial" w:hAnsi="Arial" w:cs="Arial"/>
              </w:rPr>
              <w:t>4</w:t>
            </w:r>
          </w:p>
        </w:tc>
        <w:tc>
          <w:tcPr>
            <w:tcW w:w="4139"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10</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Ватрогасни апарат S2</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2E528F" w:rsidRDefault="002E528F" w:rsidP="00AE5FD6">
            <w:pPr>
              <w:rPr>
                <w:rFonts w:ascii="Arial" w:hAnsi="Arial" w:cs="Arial"/>
              </w:rPr>
            </w:pPr>
            <w:r>
              <w:rPr>
                <w:rFonts w:ascii="Arial" w:hAnsi="Arial" w:cs="Arial"/>
              </w:rPr>
              <w:t>3</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382864">
            <w:pPr>
              <w:rPr>
                <w:rFonts w:ascii="Arial" w:hAnsi="Arial" w:cs="Arial"/>
              </w:rPr>
            </w:pPr>
            <w:r>
              <w:rPr>
                <w:rFonts w:ascii="Arial" w:hAnsi="Arial" w:cs="Arial"/>
              </w:rPr>
              <w:lastRenderedPageBreak/>
              <w:t>11</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Трокут за</w:t>
            </w:r>
            <w:r w:rsidR="002E528F">
              <w:rPr>
                <w:rFonts w:ascii="Arial" w:hAnsi="Arial" w:cs="Arial"/>
              </w:rPr>
              <w:t xml:space="preserve"> теретно моторно </w:t>
            </w:r>
            <w:r w:rsidRPr="006331B3">
              <w:rPr>
                <w:rFonts w:ascii="Arial" w:hAnsi="Arial" w:cs="Arial"/>
              </w:rPr>
              <w:t xml:space="preserve"> возило</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2E528F" w:rsidRDefault="00382864" w:rsidP="00AE5FD6">
            <w:pPr>
              <w:rPr>
                <w:rFonts w:ascii="Arial" w:hAnsi="Arial" w:cs="Arial"/>
              </w:rPr>
            </w:pPr>
            <w:r>
              <w:rPr>
                <w:rFonts w:ascii="Arial" w:hAnsi="Arial" w:cs="Arial"/>
              </w:rPr>
              <w:t>1</w:t>
            </w:r>
            <w:r w:rsidR="002E528F">
              <w:rPr>
                <w:rFonts w:ascii="Arial" w:hAnsi="Arial" w:cs="Arial"/>
              </w:rPr>
              <w:t>5</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12</w:t>
            </w:r>
          </w:p>
        </w:tc>
        <w:tc>
          <w:tcPr>
            <w:tcW w:w="2635"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Штангла за вучу (теретно возило до 40 тона</w:t>
            </w:r>
            <w:r w:rsidR="002E528F">
              <w:rPr>
                <w:rFonts w:ascii="Arial" w:hAnsi="Arial" w:cs="Arial"/>
              </w:rPr>
              <w:t xml:space="preserve"> са атестом</w:t>
            </w:r>
            <w:r>
              <w:rPr>
                <w:rFonts w:ascii="Arial" w:hAnsi="Arial" w:cs="Arial"/>
              </w:rPr>
              <w:t>)</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6</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2E528F" w:rsidRPr="006331B3" w:rsidTr="00FC3CFE">
        <w:tc>
          <w:tcPr>
            <w:tcW w:w="514" w:type="dxa"/>
            <w:tcBorders>
              <w:top w:val="single" w:sz="4" w:space="0" w:color="auto"/>
              <w:left w:val="single" w:sz="4" w:space="0" w:color="auto"/>
              <w:bottom w:val="single" w:sz="4" w:space="0" w:color="auto"/>
              <w:right w:val="single" w:sz="4" w:space="0" w:color="auto"/>
            </w:tcBorders>
            <w:hideMark/>
          </w:tcPr>
          <w:p w:rsidR="002E528F" w:rsidRPr="00B1066C" w:rsidRDefault="00B1066C" w:rsidP="00AE5FD6">
            <w:pPr>
              <w:rPr>
                <w:rFonts w:ascii="Arial" w:hAnsi="Arial" w:cs="Arial"/>
              </w:rPr>
            </w:pPr>
            <w:r>
              <w:rPr>
                <w:rFonts w:ascii="Arial" w:hAnsi="Arial" w:cs="Arial"/>
              </w:rPr>
              <w:t>13</w:t>
            </w:r>
          </w:p>
        </w:tc>
        <w:tc>
          <w:tcPr>
            <w:tcW w:w="2635" w:type="dxa"/>
            <w:tcBorders>
              <w:top w:val="single" w:sz="4" w:space="0" w:color="auto"/>
              <w:left w:val="single" w:sz="4" w:space="0" w:color="auto"/>
              <w:bottom w:val="single" w:sz="4" w:space="0" w:color="auto"/>
              <w:right w:val="single" w:sz="4" w:space="0" w:color="auto"/>
            </w:tcBorders>
            <w:hideMark/>
          </w:tcPr>
          <w:p w:rsidR="002E528F" w:rsidRPr="002E528F" w:rsidRDefault="002E528F" w:rsidP="00AE5FD6">
            <w:pPr>
              <w:rPr>
                <w:rFonts w:ascii="Arial" w:hAnsi="Arial" w:cs="Arial"/>
              </w:rPr>
            </w:pPr>
            <w:r>
              <w:rPr>
                <w:rFonts w:ascii="Arial" w:hAnsi="Arial" w:cs="Arial"/>
              </w:rPr>
              <w:t>Брзостављајућа хидраулична спојница</w:t>
            </w:r>
          </w:p>
        </w:tc>
        <w:tc>
          <w:tcPr>
            <w:tcW w:w="830" w:type="dxa"/>
            <w:gridSpan w:val="2"/>
            <w:tcBorders>
              <w:top w:val="single" w:sz="4" w:space="0" w:color="auto"/>
              <w:left w:val="single" w:sz="4" w:space="0" w:color="auto"/>
              <w:bottom w:val="single" w:sz="4" w:space="0" w:color="auto"/>
              <w:right w:val="single" w:sz="4" w:space="0" w:color="auto"/>
            </w:tcBorders>
            <w:hideMark/>
          </w:tcPr>
          <w:p w:rsidR="002E528F" w:rsidRPr="002E528F" w:rsidRDefault="002E528F" w:rsidP="00AE5FD6">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2E528F" w:rsidRPr="002E528F" w:rsidRDefault="002E528F" w:rsidP="00AE5FD6">
            <w:pPr>
              <w:rPr>
                <w:rFonts w:ascii="Arial" w:hAnsi="Arial" w:cs="Arial"/>
              </w:rPr>
            </w:pPr>
            <w:r>
              <w:rPr>
                <w:rFonts w:ascii="Arial" w:hAnsi="Arial" w:cs="Arial"/>
              </w:rPr>
              <w:t>4</w:t>
            </w:r>
          </w:p>
        </w:tc>
        <w:tc>
          <w:tcPr>
            <w:tcW w:w="4139" w:type="dxa"/>
            <w:tcBorders>
              <w:top w:val="single" w:sz="4" w:space="0" w:color="auto"/>
              <w:left w:val="single" w:sz="4" w:space="0" w:color="auto"/>
              <w:bottom w:val="single" w:sz="4" w:space="0" w:color="auto"/>
              <w:right w:val="single" w:sz="4" w:space="0" w:color="auto"/>
            </w:tcBorders>
          </w:tcPr>
          <w:p w:rsidR="002E528F" w:rsidRPr="00382864" w:rsidRDefault="002E528F"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14</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Шелна фи 10</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15</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0246AB" w:rsidRDefault="00FC3CFE" w:rsidP="000246AB">
            <w:pPr>
              <w:rPr>
                <w:rFonts w:ascii="Arial" w:hAnsi="Arial" w:cs="Arial"/>
              </w:rPr>
            </w:pPr>
            <w:r w:rsidRPr="006331B3">
              <w:rPr>
                <w:rFonts w:ascii="Arial" w:hAnsi="Arial" w:cs="Arial"/>
              </w:rPr>
              <w:t>Шелна</w:t>
            </w:r>
            <w:r w:rsidR="000246AB">
              <w:rPr>
                <w:rFonts w:ascii="Arial" w:hAnsi="Arial" w:cs="Arial"/>
              </w:rPr>
              <w:t xml:space="preserve"> за црево</w:t>
            </w:r>
            <w:r w:rsidRPr="006331B3">
              <w:rPr>
                <w:rFonts w:ascii="Arial" w:hAnsi="Arial" w:cs="Arial"/>
              </w:rPr>
              <w:t xml:space="preserve"> фи 1</w:t>
            </w:r>
            <w:r w:rsidR="000246AB">
              <w:rPr>
                <w:rFonts w:ascii="Arial" w:hAnsi="Arial" w:cs="Arial"/>
              </w:rPr>
              <w:t>6</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16</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Шелна фи 25</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17</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Шелна </w:t>
            </w:r>
            <w:r w:rsidR="000246AB">
              <w:rPr>
                <w:rFonts w:ascii="Arial" w:hAnsi="Arial" w:cs="Arial"/>
              </w:rPr>
              <w:t xml:space="preserve"> за црево </w:t>
            </w:r>
            <w:r w:rsidRPr="006331B3">
              <w:rPr>
                <w:rFonts w:ascii="Arial" w:hAnsi="Arial" w:cs="Arial"/>
              </w:rPr>
              <w:t>фи 45</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18</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Подлошка CU14</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r w:rsidRPr="006331B3">
              <w:rPr>
                <w:rFonts w:ascii="Arial" w:hAnsi="Arial" w:cs="Arial"/>
              </w:rPr>
              <w:t>10</w:t>
            </w:r>
            <w:r w:rsidR="00382864">
              <w:rPr>
                <w:rFonts w:ascii="Arial" w:hAnsi="Arial" w:cs="Arial"/>
              </w:rPr>
              <w:t>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382864" w:rsidRPr="006331B3" w:rsidTr="00382864">
        <w:tc>
          <w:tcPr>
            <w:tcW w:w="514" w:type="dxa"/>
            <w:tcBorders>
              <w:top w:val="single" w:sz="4" w:space="0" w:color="auto"/>
              <w:left w:val="single" w:sz="4" w:space="0" w:color="auto"/>
              <w:bottom w:val="single" w:sz="4" w:space="0" w:color="auto"/>
              <w:right w:val="single" w:sz="4" w:space="0" w:color="auto"/>
            </w:tcBorders>
            <w:hideMark/>
          </w:tcPr>
          <w:p w:rsidR="00382864" w:rsidRPr="00B1066C" w:rsidRDefault="00B1066C" w:rsidP="00382864">
            <w:pPr>
              <w:rPr>
                <w:rFonts w:ascii="Arial" w:hAnsi="Arial" w:cs="Arial"/>
              </w:rPr>
            </w:pPr>
            <w:r>
              <w:rPr>
                <w:rFonts w:ascii="Arial" w:hAnsi="Arial" w:cs="Arial"/>
              </w:rPr>
              <w:t>19</w:t>
            </w:r>
          </w:p>
        </w:tc>
        <w:tc>
          <w:tcPr>
            <w:tcW w:w="2654" w:type="dxa"/>
            <w:gridSpan w:val="2"/>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Подлошка CU22</w:t>
            </w:r>
          </w:p>
        </w:tc>
        <w:tc>
          <w:tcPr>
            <w:tcW w:w="811"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382864" w:rsidRPr="00382864" w:rsidRDefault="00382864" w:rsidP="00382864">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382864" w:rsidRPr="00382864" w:rsidRDefault="00382864" w:rsidP="00382864">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20</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Подлошка CU10</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bl>
    <w:p w:rsidR="00DD2816" w:rsidRDefault="00DD2816" w:rsidP="00382864"/>
    <w:p w:rsidR="00382864" w:rsidRPr="00412CA5" w:rsidRDefault="006F2E0A" w:rsidP="00382864">
      <w:pPr>
        <w:rPr>
          <w:rFonts w:ascii="Arial" w:hAnsi="Arial" w:cs="Arial"/>
          <w:b/>
        </w:rPr>
      </w:pPr>
      <w:r>
        <w:rPr>
          <w:rFonts w:ascii="Arial" w:hAnsi="Arial" w:cs="Arial"/>
          <w:iCs/>
          <w:sz w:val="24"/>
          <w:szCs w:val="24"/>
        </w:rPr>
        <w:t>ПАРТИЈА 8</w:t>
      </w:r>
      <w:r w:rsidR="00382864">
        <w:rPr>
          <w:rFonts w:ascii="Arial" w:hAnsi="Arial" w:cs="Arial"/>
          <w:iCs/>
          <w:sz w:val="24"/>
          <w:szCs w:val="24"/>
        </w:rPr>
        <w:t xml:space="preserve"> -</w:t>
      </w:r>
      <w:r w:rsidR="00382864" w:rsidRPr="002C3138">
        <w:rPr>
          <w:rFonts w:ascii="Arial" w:hAnsi="Arial" w:cs="Arial"/>
          <w:b/>
        </w:rPr>
        <w:t xml:space="preserve"> </w:t>
      </w:r>
      <w:r w:rsidR="00382864">
        <w:rPr>
          <w:rFonts w:ascii="Arial" w:hAnsi="Arial" w:cs="Arial"/>
          <w:b/>
        </w:rPr>
        <w:t xml:space="preserve">  ДЕЛОВИ </w:t>
      </w:r>
      <w:r w:rsidR="00412CA5">
        <w:rPr>
          <w:rFonts w:ascii="Arial" w:hAnsi="Arial" w:cs="Arial"/>
          <w:b/>
        </w:rPr>
        <w:t xml:space="preserve"> ЗА СЕКАЧИЦЕ</w:t>
      </w:r>
      <w:r w:rsidR="00382864">
        <w:rPr>
          <w:rFonts w:ascii="Arial" w:hAnsi="Arial" w:cs="Arial"/>
          <w:b/>
        </w:rPr>
        <w:t xml:space="preserve"> АСФАЛТА </w:t>
      </w:r>
      <w:r w:rsidR="00412CA5">
        <w:rPr>
          <w:rFonts w:ascii="Arial" w:hAnsi="Arial" w:cs="Arial"/>
          <w:b/>
        </w:rPr>
        <w:t>CEDIMA 12.4B И FS170</w:t>
      </w:r>
    </w:p>
    <w:tbl>
      <w:tblPr>
        <w:tblStyle w:val="TableGrid"/>
        <w:tblW w:w="0" w:type="auto"/>
        <w:tblLayout w:type="fixed"/>
        <w:tblLook w:val="04A0"/>
      </w:tblPr>
      <w:tblGrid>
        <w:gridCol w:w="514"/>
        <w:gridCol w:w="3554"/>
        <w:gridCol w:w="900"/>
        <w:gridCol w:w="1440"/>
        <w:gridCol w:w="2520"/>
      </w:tblGrid>
      <w:tr w:rsidR="00382864" w:rsidRPr="006331B3" w:rsidTr="00412CA5">
        <w:tc>
          <w:tcPr>
            <w:tcW w:w="514"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РБ</w:t>
            </w:r>
          </w:p>
        </w:tc>
        <w:tc>
          <w:tcPr>
            <w:tcW w:w="3554"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382864" w:rsidRPr="001F4DCC" w:rsidRDefault="00382864" w:rsidP="00382864">
            <w:pPr>
              <w:rPr>
                <w:rFonts w:ascii="Arial" w:hAnsi="Arial" w:cs="Arial"/>
                <w:sz w:val="20"/>
                <w:szCs w:val="20"/>
              </w:rPr>
            </w:pPr>
            <w:r w:rsidRPr="001F4DCC">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tcPr>
          <w:p w:rsidR="00382864" w:rsidRPr="001F4DCC" w:rsidRDefault="00382864" w:rsidP="00382864">
            <w:pPr>
              <w:rPr>
                <w:rFonts w:ascii="Arial" w:hAnsi="Arial" w:cs="Arial"/>
                <w:sz w:val="20"/>
                <w:szCs w:val="20"/>
              </w:rPr>
            </w:pPr>
            <w:r w:rsidRPr="001F4DCC">
              <w:rPr>
                <w:rFonts w:ascii="Arial" w:hAnsi="Arial" w:cs="Arial"/>
                <w:sz w:val="20"/>
                <w:szCs w:val="20"/>
              </w:rPr>
              <w:t>КОЛИЧИНА</w:t>
            </w:r>
          </w:p>
        </w:tc>
        <w:tc>
          <w:tcPr>
            <w:tcW w:w="2520" w:type="dxa"/>
            <w:tcBorders>
              <w:top w:val="single" w:sz="4" w:space="0" w:color="auto"/>
              <w:left w:val="single" w:sz="4" w:space="0" w:color="auto"/>
              <w:bottom w:val="single" w:sz="4" w:space="0" w:color="auto"/>
              <w:right w:val="single" w:sz="4" w:space="0" w:color="auto"/>
            </w:tcBorders>
          </w:tcPr>
          <w:p w:rsidR="00382864" w:rsidRDefault="00382864" w:rsidP="00382864">
            <w:pPr>
              <w:rPr>
                <w:rFonts w:ascii="Arial" w:hAnsi="Arial" w:cs="Arial"/>
              </w:rPr>
            </w:pPr>
            <w:r>
              <w:rPr>
                <w:rFonts w:ascii="Arial" w:hAnsi="Arial" w:cs="Arial"/>
              </w:rPr>
              <w:t>НАПОМЕНА</w:t>
            </w:r>
          </w:p>
          <w:p w:rsidR="007C3A81" w:rsidRPr="007C3A81" w:rsidRDefault="007C3A81" w:rsidP="00382864">
            <w:pPr>
              <w:rPr>
                <w:rFonts w:ascii="Arial" w:hAnsi="Arial" w:cs="Arial"/>
              </w:rPr>
            </w:pPr>
            <w:r>
              <w:rPr>
                <w:rFonts w:ascii="Arial" w:hAnsi="Arial" w:cs="Arial"/>
              </w:rPr>
              <w:t>ПРОИЗВОЂАЧ</w:t>
            </w:r>
          </w:p>
        </w:tc>
      </w:tr>
      <w:tr w:rsidR="00382864" w:rsidRPr="006331B3" w:rsidTr="00412CA5">
        <w:tc>
          <w:tcPr>
            <w:tcW w:w="514"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1</w:t>
            </w:r>
          </w:p>
        </w:tc>
        <w:tc>
          <w:tcPr>
            <w:tcW w:w="3554" w:type="dxa"/>
            <w:tcBorders>
              <w:top w:val="single" w:sz="4" w:space="0" w:color="auto"/>
              <w:left w:val="single" w:sz="4" w:space="0" w:color="auto"/>
              <w:bottom w:val="single" w:sz="4" w:space="0" w:color="auto"/>
              <w:right w:val="single" w:sz="4" w:space="0" w:color="auto"/>
            </w:tcBorders>
            <w:hideMark/>
          </w:tcPr>
          <w:p w:rsidR="00382864" w:rsidRPr="00412CA5" w:rsidRDefault="00412CA5" w:rsidP="00382864">
            <w:pPr>
              <w:rPr>
                <w:rFonts w:ascii="Arial" w:hAnsi="Arial" w:cs="Arial"/>
              </w:rPr>
            </w:pPr>
            <w:r>
              <w:rPr>
                <w:rFonts w:ascii="Arial" w:hAnsi="Arial" w:cs="Arial"/>
              </w:rPr>
              <w:t>Клинасти каиш 10*950-</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382864" w:rsidRPr="00412CA5" w:rsidRDefault="00412CA5" w:rsidP="00382864">
            <w:pPr>
              <w:rPr>
                <w:rFonts w:ascii="Arial" w:hAnsi="Arial" w:cs="Arial"/>
              </w:rPr>
            </w:pPr>
            <w:r>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82864" w:rsidRPr="00412CA5" w:rsidRDefault="00412CA5" w:rsidP="00382864">
            <w:pPr>
              <w:rPr>
                <w:rFonts w:ascii="Arial" w:hAnsi="Arial" w:cs="Arial"/>
              </w:rPr>
            </w:pPr>
            <w:r>
              <w:rPr>
                <w:rFonts w:ascii="Arial" w:hAnsi="Arial" w:cs="Arial"/>
              </w:rPr>
              <w:t>8</w:t>
            </w:r>
          </w:p>
        </w:tc>
        <w:tc>
          <w:tcPr>
            <w:tcW w:w="2520" w:type="dxa"/>
            <w:tcBorders>
              <w:top w:val="single" w:sz="4" w:space="0" w:color="auto"/>
              <w:left w:val="single" w:sz="4" w:space="0" w:color="auto"/>
              <w:bottom w:val="single" w:sz="4" w:space="0" w:color="auto"/>
              <w:right w:val="single" w:sz="4" w:space="0" w:color="auto"/>
            </w:tcBorders>
          </w:tcPr>
          <w:p w:rsidR="00382864" w:rsidRPr="00382864" w:rsidRDefault="00382864"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382864">
            <w:pPr>
              <w:rPr>
                <w:rFonts w:ascii="Arial" w:hAnsi="Arial" w:cs="Arial"/>
              </w:rPr>
            </w:pPr>
            <w:r w:rsidRPr="006331B3">
              <w:rPr>
                <w:rFonts w:ascii="Arial" w:hAnsi="Arial" w:cs="Arial"/>
              </w:rPr>
              <w:t>2</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Точак предњи -</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412CA5"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3</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Точак задњи-</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4</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Лежај осовине са кућиштем-</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5</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Канап паљења-</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Pr>
                <w:rFonts w:ascii="Arial" w:hAnsi="Arial" w:cs="Arial"/>
              </w:rPr>
              <w:t>метар</w:t>
            </w:r>
          </w:p>
        </w:tc>
        <w:tc>
          <w:tcPr>
            <w:tcW w:w="1440" w:type="dxa"/>
            <w:tcBorders>
              <w:top w:val="single" w:sz="4" w:space="0" w:color="auto"/>
              <w:left w:val="single" w:sz="4" w:space="0" w:color="auto"/>
              <w:bottom w:val="single" w:sz="4" w:space="0" w:color="auto"/>
              <w:right w:val="single" w:sz="4" w:space="0" w:color="auto"/>
            </w:tcBorders>
          </w:tcPr>
          <w:p w:rsidR="00412CA5" w:rsidRPr="00412CA5" w:rsidRDefault="00412CA5" w:rsidP="00382864">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6F2E0A" w:rsidRPr="006331B3" w:rsidTr="00412CA5">
        <w:tc>
          <w:tcPr>
            <w:tcW w:w="514" w:type="dxa"/>
            <w:tcBorders>
              <w:top w:val="single" w:sz="4" w:space="0" w:color="auto"/>
              <w:left w:val="single" w:sz="4" w:space="0" w:color="auto"/>
              <w:bottom w:val="single" w:sz="4" w:space="0" w:color="auto"/>
              <w:right w:val="single" w:sz="4" w:space="0" w:color="auto"/>
            </w:tcBorders>
            <w:hideMark/>
          </w:tcPr>
          <w:p w:rsidR="006F2E0A" w:rsidRPr="006F2E0A" w:rsidRDefault="006F2E0A" w:rsidP="00382864">
            <w:pPr>
              <w:rPr>
                <w:rFonts w:ascii="Arial" w:hAnsi="Arial" w:cs="Arial"/>
              </w:rPr>
            </w:pPr>
            <w:r>
              <w:rPr>
                <w:rFonts w:ascii="Arial" w:hAnsi="Arial" w:cs="Arial"/>
              </w:rPr>
              <w:t>6</w:t>
            </w:r>
          </w:p>
        </w:tc>
        <w:tc>
          <w:tcPr>
            <w:tcW w:w="3554" w:type="dxa"/>
            <w:tcBorders>
              <w:top w:val="single" w:sz="4" w:space="0" w:color="auto"/>
              <w:left w:val="single" w:sz="4" w:space="0" w:color="auto"/>
              <w:bottom w:val="single" w:sz="4" w:space="0" w:color="auto"/>
              <w:right w:val="single" w:sz="4" w:space="0" w:color="auto"/>
            </w:tcBorders>
            <w:hideMark/>
          </w:tcPr>
          <w:p w:rsidR="006F2E0A" w:rsidRPr="006F2E0A" w:rsidRDefault="006F2E0A" w:rsidP="00382864">
            <w:pPr>
              <w:rPr>
                <w:rFonts w:ascii="Arial" w:hAnsi="Arial" w:cs="Arial"/>
              </w:rPr>
            </w:pPr>
            <w:r>
              <w:rPr>
                <w:rFonts w:ascii="Arial" w:hAnsi="Arial" w:cs="Arial"/>
              </w:rPr>
              <w:t>Филтер ваздуха за мотор Honda GX390</w:t>
            </w:r>
          </w:p>
        </w:tc>
        <w:tc>
          <w:tcPr>
            <w:tcW w:w="900" w:type="dxa"/>
            <w:tcBorders>
              <w:top w:val="single" w:sz="4" w:space="0" w:color="auto"/>
              <w:left w:val="single" w:sz="4" w:space="0" w:color="auto"/>
              <w:bottom w:val="single" w:sz="4" w:space="0" w:color="auto"/>
              <w:right w:val="single" w:sz="4" w:space="0" w:color="auto"/>
            </w:tcBorders>
            <w:hideMark/>
          </w:tcPr>
          <w:p w:rsidR="006F2E0A" w:rsidRPr="006F2E0A" w:rsidRDefault="006F2E0A">
            <w:pPr>
              <w:rPr>
                <w:rFonts w:ascii="Arial" w:hAnsi="Arial" w:cs="Arial"/>
              </w:rPr>
            </w:pPr>
            <w:r>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6F2E0A" w:rsidRPr="006F2E0A" w:rsidRDefault="006F2E0A"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6F2E0A" w:rsidRPr="00382864" w:rsidRDefault="006F2E0A" w:rsidP="00382864">
            <w:pPr>
              <w:rPr>
                <w:rFonts w:ascii="Arial" w:hAnsi="Arial" w:cs="Arial"/>
              </w:rPr>
            </w:pPr>
          </w:p>
        </w:tc>
      </w:tr>
      <w:tr w:rsidR="006F2E0A" w:rsidRPr="006331B3" w:rsidTr="00412CA5">
        <w:tc>
          <w:tcPr>
            <w:tcW w:w="514" w:type="dxa"/>
            <w:tcBorders>
              <w:top w:val="single" w:sz="4" w:space="0" w:color="auto"/>
              <w:left w:val="single" w:sz="4" w:space="0" w:color="auto"/>
              <w:bottom w:val="single" w:sz="4" w:space="0" w:color="auto"/>
              <w:right w:val="single" w:sz="4" w:space="0" w:color="auto"/>
            </w:tcBorders>
            <w:hideMark/>
          </w:tcPr>
          <w:p w:rsidR="006F2E0A" w:rsidRPr="006F2E0A" w:rsidRDefault="006F2E0A" w:rsidP="00382864">
            <w:pPr>
              <w:rPr>
                <w:rFonts w:ascii="Arial" w:hAnsi="Arial" w:cs="Arial"/>
              </w:rPr>
            </w:pPr>
            <w:r>
              <w:rPr>
                <w:rFonts w:ascii="Arial" w:hAnsi="Arial" w:cs="Arial"/>
              </w:rPr>
              <w:t>7</w:t>
            </w:r>
          </w:p>
        </w:tc>
        <w:tc>
          <w:tcPr>
            <w:tcW w:w="3554" w:type="dxa"/>
            <w:tcBorders>
              <w:top w:val="single" w:sz="4" w:space="0" w:color="auto"/>
              <w:left w:val="single" w:sz="4" w:space="0" w:color="auto"/>
              <w:bottom w:val="single" w:sz="4" w:space="0" w:color="auto"/>
              <w:right w:val="single" w:sz="4" w:space="0" w:color="auto"/>
            </w:tcBorders>
            <w:hideMark/>
          </w:tcPr>
          <w:p w:rsidR="006F2E0A" w:rsidRPr="006F2E0A" w:rsidRDefault="006F2E0A" w:rsidP="00382864">
            <w:pPr>
              <w:rPr>
                <w:rFonts w:ascii="Arial" w:hAnsi="Arial" w:cs="Arial"/>
              </w:rPr>
            </w:pPr>
            <w:r>
              <w:rPr>
                <w:rFonts w:ascii="Arial" w:hAnsi="Arial" w:cs="Arial"/>
              </w:rPr>
              <w:t>Свећица (дужи навој)</w:t>
            </w:r>
          </w:p>
        </w:tc>
        <w:tc>
          <w:tcPr>
            <w:tcW w:w="900" w:type="dxa"/>
            <w:tcBorders>
              <w:top w:val="single" w:sz="4" w:space="0" w:color="auto"/>
              <w:left w:val="single" w:sz="4" w:space="0" w:color="auto"/>
              <w:bottom w:val="single" w:sz="4" w:space="0" w:color="auto"/>
              <w:right w:val="single" w:sz="4" w:space="0" w:color="auto"/>
            </w:tcBorders>
            <w:hideMark/>
          </w:tcPr>
          <w:p w:rsidR="006F2E0A" w:rsidRPr="006F2E0A" w:rsidRDefault="006F2E0A">
            <w:pPr>
              <w:rPr>
                <w:rFonts w:ascii="Arial" w:hAnsi="Arial" w:cs="Arial"/>
              </w:rPr>
            </w:pPr>
            <w:r>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6F2E0A" w:rsidRPr="006F2E0A" w:rsidRDefault="006F2E0A"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6F2E0A" w:rsidRPr="00382864" w:rsidRDefault="006F2E0A"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6F2E0A" w:rsidRDefault="006F2E0A" w:rsidP="00382864">
            <w:pPr>
              <w:rPr>
                <w:rFonts w:ascii="Arial" w:hAnsi="Arial" w:cs="Arial"/>
              </w:rPr>
            </w:pPr>
            <w:r>
              <w:rPr>
                <w:rFonts w:ascii="Arial" w:hAnsi="Arial" w:cs="Arial"/>
              </w:rPr>
              <w:t>8</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Клинасти каиш 10*800</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8</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6F2E0A" w:rsidRDefault="006F2E0A" w:rsidP="00382864">
            <w:pPr>
              <w:rPr>
                <w:rFonts w:ascii="Arial" w:hAnsi="Arial" w:cs="Arial"/>
              </w:rPr>
            </w:pPr>
            <w:r>
              <w:rPr>
                <w:rFonts w:ascii="Arial" w:hAnsi="Arial" w:cs="Arial"/>
              </w:rPr>
              <w:t>9</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Лежај осовине са кућиштем-</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6F2E0A" w:rsidRDefault="006F2E0A" w:rsidP="00382864">
            <w:pPr>
              <w:rPr>
                <w:rFonts w:ascii="Arial" w:hAnsi="Arial" w:cs="Arial"/>
              </w:rPr>
            </w:pPr>
            <w:r>
              <w:rPr>
                <w:rFonts w:ascii="Arial" w:hAnsi="Arial" w:cs="Arial"/>
              </w:rPr>
              <w:t>10</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Филтер ваздуха за мотор HONDA GX390-</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6F2E0A" w:rsidRDefault="006F2E0A"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6331B3"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6F2E0A" w:rsidRDefault="006F2E0A" w:rsidP="00382864">
            <w:pPr>
              <w:rPr>
                <w:rFonts w:ascii="Arial" w:hAnsi="Arial" w:cs="Arial"/>
              </w:rPr>
            </w:pPr>
            <w:r>
              <w:rPr>
                <w:rFonts w:ascii="Arial" w:hAnsi="Arial" w:cs="Arial"/>
              </w:rPr>
              <w:t>11</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Свећица за мотор</w:t>
            </w:r>
            <w:r w:rsidR="006F2E0A">
              <w:rPr>
                <w:rFonts w:ascii="Arial" w:hAnsi="Arial" w:cs="Arial"/>
              </w:rPr>
              <w:t xml:space="preserve"> (дужи навој)</w:t>
            </w:r>
            <w:r>
              <w:rPr>
                <w:rFonts w:ascii="Arial" w:hAnsi="Arial" w:cs="Arial"/>
              </w:rPr>
              <w:t xml:space="preserve"> GX390-</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bl>
    <w:p w:rsidR="00412CA5" w:rsidRPr="00DE5DE3" w:rsidRDefault="00412CA5" w:rsidP="006F2FCB">
      <w:pPr>
        <w:spacing w:after="0"/>
        <w:jc w:val="both"/>
        <w:rPr>
          <w:rFonts w:ascii="Arial" w:hAnsi="Arial" w:cs="Arial"/>
          <w:sz w:val="24"/>
          <w:szCs w:val="24"/>
        </w:rPr>
      </w:pPr>
    </w:p>
    <w:p w:rsidR="00412CA5" w:rsidRPr="00012837" w:rsidRDefault="006F2E0A" w:rsidP="00412CA5">
      <w:pPr>
        <w:rPr>
          <w:rFonts w:ascii="Arial" w:hAnsi="Arial" w:cs="Arial"/>
          <w:b/>
        </w:rPr>
      </w:pPr>
      <w:r>
        <w:rPr>
          <w:rFonts w:ascii="Arial" w:hAnsi="Arial" w:cs="Arial"/>
          <w:iCs/>
          <w:sz w:val="24"/>
          <w:szCs w:val="24"/>
        </w:rPr>
        <w:t>ПАРТИЈА 9</w:t>
      </w:r>
      <w:r w:rsidR="00412CA5">
        <w:rPr>
          <w:rFonts w:ascii="Arial" w:hAnsi="Arial" w:cs="Arial"/>
          <w:iCs/>
          <w:sz w:val="24"/>
          <w:szCs w:val="24"/>
        </w:rPr>
        <w:t xml:space="preserve"> -</w:t>
      </w:r>
      <w:r w:rsidR="00412CA5" w:rsidRPr="002C3138">
        <w:rPr>
          <w:rFonts w:ascii="Arial" w:hAnsi="Arial" w:cs="Arial"/>
          <w:b/>
        </w:rPr>
        <w:t xml:space="preserve"> </w:t>
      </w:r>
      <w:r w:rsidR="00412CA5">
        <w:rPr>
          <w:rFonts w:ascii="Arial" w:hAnsi="Arial" w:cs="Arial"/>
          <w:b/>
        </w:rPr>
        <w:t xml:space="preserve">  ДЕЛОВИ  ЗА ТРИМЕР FS 350 </w:t>
      </w:r>
      <w:r w:rsidR="0040513D">
        <w:rPr>
          <w:rFonts w:ascii="Arial" w:hAnsi="Arial" w:cs="Arial"/>
          <w:b/>
        </w:rPr>
        <w:t xml:space="preserve">и ТЕЛЕСКОП </w:t>
      </w:r>
      <w:r w:rsidR="00012837">
        <w:rPr>
          <w:rFonts w:ascii="Arial" w:hAnsi="Arial" w:cs="Arial"/>
          <w:b/>
        </w:rPr>
        <w:t>HT 75</w:t>
      </w:r>
    </w:p>
    <w:tbl>
      <w:tblPr>
        <w:tblStyle w:val="TableGrid"/>
        <w:tblW w:w="0" w:type="auto"/>
        <w:tblLayout w:type="fixed"/>
        <w:tblLook w:val="04A0"/>
      </w:tblPr>
      <w:tblGrid>
        <w:gridCol w:w="514"/>
        <w:gridCol w:w="4094"/>
        <w:gridCol w:w="900"/>
        <w:gridCol w:w="900"/>
        <w:gridCol w:w="2520"/>
      </w:tblGrid>
      <w:tr w:rsidR="00412CA5" w:rsidRPr="006331B3" w:rsidTr="006F2E0A">
        <w:tc>
          <w:tcPr>
            <w:tcW w:w="51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FB31E3">
            <w:pPr>
              <w:rPr>
                <w:rFonts w:ascii="Arial" w:hAnsi="Arial" w:cs="Arial"/>
              </w:rPr>
            </w:pPr>
            <w:r w:rsidRPr="006331B3">
              <w:rPr>
                <w:rFonts w:ascii="Arial" w:hAnsi="Arial" w:cs="Arial"/>
              </w:rPr>
              <w:t>РБ</w:t>
            </w:r>
          </w:p>
        </w:tc>
        <w:tc>
          <w:tcPr>
            <w:tcW w:w="409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FB31E3">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412CA5" w:rsidRPr="001F4DCC" w:rsidRDefault="00412CA5" w:rsidP="00FB31E3">
            <w:pPr>
              <w:rPr>
                <w:rFonts w:ascii="Arial" w:hAnsi="Arial" w:cs="Arial"/>
                <w:sz w:val="20"/>
                <w:szCs w:val="20"/>
              </w:rPr>
            </w:pPr>
            <w:r w:rsidRPr="001F4DCC">
              <w:rPr>
                <w:rFonts w:ascii="Arial" w:hAnsi="Arial" w:cs="Arial"/>
                <w:sz w:val="20"/>
                <w:szCs w:val="20"/>
              </w:rPr>
              <w:t>ЈЕД</w:t>
            </w:r>
            <w:r w:rsidR="00012837">
              <w:rPr>
                <w:rFonts w:ascii="Arial" w:hAnsi="Arial" w:cs="Arial"/>
                <w:sz w:val="20"/>
                <w:szCs w:val="20"/>
              </w:rPr>
              <w:t>.</w:t>
            </w:r>
            <w:r w:rsidRPr="001F4DCC">
              <w:rPr>
                <w:rFonts w:ascii="Arial" w:hAnsi="Arial" w:cs="Arial"/>
                <w:sz w:val="20"/>
                <w:szCs w:val="20"/>
              </w:rPr>
              <w:t xml:space="preserve"> МЕРЕ</w:t>
            </w:r>
          </w:p>
        </w:tc>
        <w:tc>
          <w:tcPr>
            <w:tcW w:w="900" w:type="dxa"/>
            <w:tcBorders>
              <w:top w:val="single" w:sz="4" w:space="0" w:color="auto"/>
              <w:left w:val="single" w:sz="4" w:space="0" w:color="auto"/>
              <w:bottom w:val="single" w:sz="4" w:space="0" w:color="auto"/>
              <w:right w:val="single" w:sz="4" w:space="0" w:color="auto"/>
            </w:tcBorders>
          </w:tcPr>
          <w:p w:rsidR="00412CA5" w:rsidRPr="001F4DCC" w:rsidRDefault="00412CA5" w:rsidP="00FB31E3">
            <w:pPr>
              <w:rPr>
                <w:rFonts w:ascii="Arial" w:hAnsi="Arial" w:cs="Arial"/>
                <w:sz w:val="20"/>
                <w:szCs w:val="20"/>
              </w:rPr>
            </w:pPr>
            <w:r w:rsidRPr="001F4DCC">
              <w:rPr>
                <w:rFonts w:ascii="Arial" w:hAnsi="Arial" w:cs="Arial"/>
                <w:sz w:val="20"/>
                <w:szCs w:val="20"/>
              </w:rPr>
              <w:t>КОЛИЧИНА</w:t>
            </w:r>
          </w:p>
        </w:tc>
        <w:tc>
          <w:tcPr>
            <w:tcW w:w="2520" w:type="dxa"/>
            <w:tcBorders>
              <w:top w:val="single" w:sz="4" w:space="0" w:color="auto"/>
              <w:left w:val="single" w:sz="4" w:space="0" w:color="auto"/>
              <w:bottom w:val="single" w:sz="4" w:space="0" w:color="auto"/>
              <w:right w:val="single" w:sz="4" w:space="0" w:color="auto"/>
            </w:tcBorders>
          </w:tcPr>
          <w:p w:rsidR="00412CA5" w:rsidRDefault="00412CA5" w:rsidP="00FB31E3">
            <w:pPr>
              <w:rPr>
                <w:rFonts w:ascii="Arial" w:hAnsi="Arial" w:cs="Arial"/>
              </w:rPr>
            </w:pPr>
            <w:r>
              <w:rPr>
                <w:rFonts w:ascii="Arial" w:hAnsi="Arial" w:cs="Arial"/>
              </w:rPr>
              <w:t>НАПОМЕНА</w:t>
            </w:r>
          </w:p>
          <w:p w:rsidR="007C3A81" w:rsidRPr="007C3A81" w:rsidRDefault="007C3A81" w:rsidP="00FB31E3">
            <w:pPr>
              <w:rPr>
                <w:rFonts w:ascii="Arial" w:hAnsi="Arial" w:cs="Arial"/>
              </w:rPr>
            </w:pPr>
            <w:r>
              <w:rPr>
                <w:rFonts w:ascii="Arial" w:hAnsi="Arial" w:cs="Arial"/>
              </w:rPr>
              <w:t>ПРОИЗВОЂАЧ</w:t>
            </w:r>
          </w:p>
        </w:tc>
      </w:tr>
      <w:tr w:rsidR="00412CA5" w:rsidRPr="006331B3" w:rsidTr="006F2E0A">
        <w:tc>
          <w:tcPr>
            <w:tcW w:w="51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FB31E3">
            <w:pPr>
              <w:rPr>
                <w:rFonts w:ascii="Arial" w:hAnsi="Arial" w:cs="Arial"/>
              </w:rPr>
            </w:pPr>
            <w:r w:rsidRPr="006331B3">
              <w:rPr>
                <w:rFonts w:ascii="Arial" w:hAnsi="Arial" w:cs="Arial"/>
              </w:rPr>
              <w:t>1</w:t>
            </w:r>
          </w:p>
        </w:tc>
        <w:tc>
          <w:tcPr>
            <w:tcW w:w="409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Свећица -</w:t>
            </w:r>
            <w:r>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412CA5" w:rsidRPr="00412CA5" w:rsidRDefault="00412CA5" w:rsidP="00FB31E3">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p>
        </w:tc>
      </w:tr>
      <w:tr w:rsidR="00412CA5" w:rsidRPr="006331B3" w:rsidTr="006F2E0A">
        <w:tc>
          <w:tcPr>
            <w:tcW w:w="51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FB31E3">
            <w:pPr>
              <w:rPr>
                <w:rFonts w:ascii="Arial" w:hAnsi="Arial" w:cs="Arial"/>
              </w:rPr>
            </w:pPr>
            <w:r w:rsidRPr="006331B3">
              <w:rPr>
                <w:rFonts w:ascii="Arial" w:hAnsi="Arial" w:cs="Arial"/>
              </w:rPr>
              <w:t>2</w:t>
            </w:r>
          </w:p>
        </w:tc>
        <w:tc>
          <w:tcPr>
            <w:tcW w:w="409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Филтер горива</w:t>
            </w:r>
            <w:r>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sidP="00FB31E3">
            <w:r w:rsidRPr="00CA2C4F">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412CA5" w:rsidRPr="00412CA5" w:rsidRDefault="00412CA5" w:rsidP="00FB31E3">
            <w:pPr>
              <w:rPr>
                <w:rFonts w:ascii="Arial" w:hAnsi="Arial" w:cs="Arial"/>
              </w:rPr>
            </w:pPr>
            <w:r>
              <w:rPr>
                <w:rFonts w:ascii="Arial" w:hAnsi="Arial" w:cs="Arial"/>
              </w:rPr>
              <w:t>3</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p>
        </w:tc>
      </w:tr>
      <w:tr w:rsidR="00412CA5" w:rsidRPr="006331B3" w:rsidTr="006F2E0A">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FB31E3">
            <w:pPr>
              <w:rPr>
                <w:rFonts w:ascii="Arial" w:hAnsi="Arial" w:cs="Arial"/>
              </w:rPr>
            </w:pPr>
            <w:r>
              <w:rPr>
                <w:rFonts w:ascii="Arial" w:hAnsi="Arial" w:cs="Arial"/>
              </w:rPr>
              <w:t>3</w:t>
            </w:r>
          </w:p>
        </w:tc>
        <w:tc>
          <w:tcPr>
            <w:tcW w:w="409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Филтер ваздуха</w:t>
            </w:r>
            <w:r>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sidP="00FB31E3">
            <w:r w:rsidRPr="00CA2C4F">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p>
        </w:tc>
      </w:tr>
      <w:tr w:rsidR="00412CA5" w:rsidRPr="006331B3" w:rsidTr="006F2E0A">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FB31E3">
            <w:pPr>
              <w:rPr>
                <w:rFonts w:ascii="Arial" w:hAnsi="Arial" w:cs="Arial"/>
              </w:rPr>
            </w:pPr>
            <w:r>
              <w:rPr>
                <w:rFonts w:ascii="Arial" w:hAnsi="Arial" w:cs="Arial"/>
              </w:rPr>
              <w:t>4</w:t>
            </w:r>
          </w:p>
        </w:tc>
        <w:tc>
          <w:tcPr>
            <w:tcW w:w="409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Канап паљења</w:t>
            </w:r>
            <w:r>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sidP="00FB31E3">
            <w:r>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p>
        </w:tc>
      </w:tr>
      <w:tr w:rsidR="00412CA5" w:rsidRPr="006331B3" w:rsidTr="006F2E0A">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FB31E3">
            <w:pPr>
              <w:rPr>
                <w:rFonts w:ascii="Arial" w:hAnsi="Arial" w:cs="Arial"/>
              </w:rPr>
            </w:pPr>
            <w:r>
              <w:rPr>
                <w:rFonts w:ascii="Arial" w:hAnsi="Arial" w:cs="Arial"/>
              </w:rPr>
              <w:t>5</w:t>
            </w:r>
          </w:p>
        </w:tc>
        <w:tc>
          <w:tcPr>
            <w:tcW w:w="409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Карбуратор</w:t>
            </w:r>
            <w:r>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sidP="00FB31E3">
            <w:r w:rsidRPr="00CA2C4F">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412CA5" w:rsidRPr="00412CA5" w:rsidRDefault="00412CA5" w:rsidP="00FB31E3">
            <w:pPr>
              <w:rPr>
                <w:rFonts w:ascii="Arial" w:hAnsi="Arial" w:cs="Arial"/>
              </w:rPr>
            </w:pPr>
            <w:r>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p>
        </w:tc>
      </w:tr>
      <w:tr w:rsidR="0040513D" w:rsidRPr="006331B3" w:rsidTr="006F2E0A">
        <w:tc>
          <w:tcPr>
            <w:tcW w:w="514"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6</w:t>
            </w:r>
          </w:p>
        </w:tc>
        <w:tc>
          <w:tcPr>
            <w:tcW w:w="4094" w:type="dxa"/>
            <w:tcBorders>
              <w:top w:val="single" w:sz="4" w:space="0" w:color="auto"/>
              <w:left w:val="single" w:sz="4" w:space="0" w:color="auto"/>
              <w:bottom w:val="single" w:sz="4" w:space="0" w:color="auto"/>
              <w:right w:val="single" w:sz="4" w:space="0" w:color="auto"/>
            </w:tcBorders>
            <w:hideMark/>
          </w:tcPr>
          <w:p w:rsidR="0040513D" w:rsidRPr="0040513D" w:rsidRDefault="00A2397E" w:rsidP="00FB31E3">
            <w:pPr>
              <w:rPr>
                <w:rFonts w:ascii="Arial" w:hAnsi="Arial" w:cs="Arial"/>
              </w:rPr>
            </w:pPr>
            <w:r>
              <w:rPr>
                <w:rFonts w:ascii="Arial" w:hAnsi="Arial" w:cs="Arial"/>
              </w:rPr>
              <w:t xml:space="preserve">Tрокраки нож </w:t>
            </w:r>
            <w:r w:rsidR="00012837">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40513D" w:rsidRPr="0040513D" w:rsidRDefault="0040513D" w:rsidP="00FB31E3">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0513D" w:rsidRPr="00382864" w:rsidRDefault="0040513D" w:rsidP="00FB31E3">
            <w:pPr>
              <w:rPr>
                <w:rFonts w:ascii="Arial" w:hAnsi="Arial" w:cs="Arial"/>
              </w:rPr>
            </w:pPr>
          </w:p>
        </w:tc>
      </w:tr>
      <w:tr w:rsidR="006F2E0A" w:rsidRPr="006331B3" w:rsidTr="006F2E0A">
        <w:tc>
          <w:tcPr>
            <w:tcW w:w="514" w:type="dxa"/>
            <w:tcBorders>
              <w:top w:val="single" w:sz="4" w:space="0" w:color="auto"/>
              <w:left w:val="single" w:sz="4" w:space="0" w:color="auto"/>
              <w:bottom w:val="single" w:sz="4" w:space="0" w:color="auto"/>
              <w:right w:val="single" w:sz="4" w:space="0" w:color="auto"/>
            </w:tcBorders>
            <w:hideMark/>
          </w:tcPr>
          <w:p w:rsidR="006F2E0A" w:rsidRPr="00B1066C" w:rsidRDefault="00B1066C" w:rsidP="00FB31E3">
            <w:pPr>
              <w:rPr>
                <w:rFonts w:ascii="Arial" w:hAnsi="Arial" w:cs="Arial"/>
              </w:rPr>
            </w:pPr>
            <w:r>
              <w:rPr>
                <w:rFonts w:ascii="Arial" w:hAnsi="Arial" w:cs="Arial"/>
              </w:rPr>
              <w:t>7</w:t>
            </w:r>
          </w:p>
        </w:tc>
        <w:tc>
          <w:tcPr>
            <w:tcW w:w="4094" w:type="dxa"/>
            <w:tcBorders>
              <w:top w:val="single" w:sz="4" w:space="0" w:color="auto"/>
              <w:left w:val="single" w:sz="4" w:space="0" w:color="auto"/>
              <w:bottom w:val="single" w:sz="4" w:space="0" w:color="auto"/>
              <w:right w:val="single" w:sz="4" w:space="0" w:color="auto"/>
            </w:tcBorders>
            <w:hideMark/>
          </w:tcPr>
          <w:p w:rsidR="006F2E0A" w:rsidRPr="006F2E0A" w:rsidRDefault="006F2E0A" w:rsidP="00FB31E3">
            <w:pPr>
              <w:rPr>
                <w:rFonts w:ascii="Arial" w:hAnsi="Arial" w:cs="Arial"/>
              </w:rPr>
            </w:pPr>
            <w:r>
              <w:rPr>
                <w:rFonts w:ascii="Arial" w:hAnsi="Arial" w:cs="Arial"/>
              </w:rPr>
              <w:t>Матица главе тримера (леви навој)</w:t>
            </w:r>
          </w:p>
        </w:tc>
        <w:tc>
          <w:tcPr>
            <w:tcW w:w="900" w:type="dxa"/>
            <w:tcBorders>
              <w:top w:val="single" w:sz="4" w:space="0" w:color="auto"/>
              <w:left w:val="single" w:sz="4" w:space="0" w:color="auto"/>
              <w:bottom w:val="single" w:sz="4" w:space="0" w:color="auto"/>
              <w:right w:val="single" w:sz="4" w:space="0" w:color="auto"/>
            </w:tcBorders>
            <w:hideMark/>
          </w:tcPr>
          <w:p w:rsidR="006F2E0A" w:rsidRPr="006F2E0A" w:rsidRDefault="006F2E0A" w:rsidP="00FB31E3">
            <w:pPr>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6F2E0A" w:rsidRPr="006F2E0A" w:rsidRDefault="006F2E0A" w:rsidP="00FB31E3">
            <w:pPr>
              <w:rPr>
                <w:rFonts w:ascii="Arial" w:hAnsi="Arial" w:cs="Arial"/>
              </w:rPr>
            </w:pPr>
            <w:r>
              <w:rPr>
                <w:rFonts w:ascii="Arial" w:hAnsi="Arial" w:cs="Arial"/>
              </w:rPr>
              <w:t>3</w:t>
            </w:r>
          </w:p>
        </w:tc>
        <w:tc>
          <w:tcPr>
            <w:tcW w:w="2520" w:type="dxa"/>
            <w:tcBorders>
              <w:top w:val="single" w:sz="4" w:space="0" w:color="auto"/>
              <w:left w:val="single" w:sz="4" w:space="0" w:color="auto"/>
              <w:bottom w:val="single" w:sz="4" w:space="0" w:color="auto"/>
              <w:right w:val="single" w:sz="4" w:space="0" w:color="auto"/>
            </w:tcBorders>
          </w:tcPr>
          <w:p w:rsidR="006F2E0A" w:rsidRPr="00382864" w:rsidRDefault="006F2E0A" w:rsidP="00FB31E3">
            <w:pPr>
              <w:rPr>
                <w:rFonts w:ascii="Arial" w:hAnsi="Arial" w:cs="Arial"/>
              </w:rPr>
            </w:pPr>
          </w:p>
        </w:tc>
      </w:tr>
      <w:tr w:rsidR="0040513D" w:rsidRPr="006331B3" w:rsidTr="006F2E0A">
        <w:tc>
          <w:tcPr>
            <w:tcW w:w="514" w:type="dxa"/>
            <w:tcBorders>
              <w:top w:val="single" w:sz="4" w:space="0" w:color="auto"/>
              <w:left w:val="single" w:sz="4" w:space="0" w:color="auto"/>
              <w:bottom w:val="single" w:sz="4" w:space="0" w:color="auto"/>
              <w:right w:val="single" w:sz="4" w:space="0" w:color="auto"/>
            </w:tcBorders>
            <w:hideMark/>
          </w:tcPr>
          <w:p w:rsidR="0040513D" w:rsidRPr="00B1066C" w:rsidRDefault="00B1066C" w:rsidP="00FB31E3">
            <w:pPr>
              <w:rPr>
                <w:rFonts w:ascii="Arial" w:hAnsi="Arial" w:cs="Arial"/>
              </w:rPr>
            </w:pPr>
            <w:r>
              <w:rPr>
                <w:rFonts w:ascii="Arial" w:hAnsi="Arial" w:cs="Arial"/>
              </w:rPr>
              <w:lastRenderedPageBreak/>
              <w:t>8</w:t>
            </w:r>
          </w:p>
        </w:tc>
        <w:tc>
          <w:tcPr>
            <w:tcW w:w="4094"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 xml:space="preserve">Циркулар </w:t>
            </w:r>
            <w:r w:rsidR="00012837">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40513D" w:rsidRPr="0040513D" w:rsidRDefault="0040513D" w:rsidP="00FB31E3">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0513D" w:rsidRPr="00382864" w:rsidRDefault="0040513D" w:rsidP="00FB31E3">
            <w:pPr>
              <w:rPr>
                <w:rFonts w:ascii="Arial" w:hAnsi="Arial" w:cs="Arial"/>
              </w:rPr>
            </w:pPr>
          </w:p>
        </w:tc>
      </w:tr>
      <w:tr w:rsidR="0040513D" w:rsidRPr="006331B3" w:rsidTr="006F2E0A">
        <w:tc>
          <w:tcPr>
            <w:tcW w:w="514" w:type="dxa"/>
            <w:tcBorders>
              <w:top w:val="single" w:sz="4" w:space="0" w:color="auto"/>
              <w:left w:val="single" w:sz="4" w:space="0" w:color="auto"/>
              <w:bottom w:val="single" w:sz="4" w:space="0" w:color="auto"/>
              <w:right w:val="single" w:sz="4" w:space="0" w:color="auto"/>
            </w:tcBorders>
            <w:hideMark/>
          </w:tcPr>
          <w:p w:rsidR="0040513D" w:rsidRPr="00B1066C" w:rsidRDefault="00B1066C" w:rsidP="00FB31E3">
            <w:pPr>
              <w:rPr>
                <w:rFonts w:ascii="Arial" w:hAnsi="Arial" w:cs="Arial"/>
              </w:rPr>
            </w:pPr>
            <w:r>
              <w:rPr>
                <w:rFonts w:ascii="Arial" w:hAnsi="Arial" w:cs="Arial"/>
              </w:rPr>
              <w:t>9</w:t>
            </w:r>
          </w:p>
        </w:tc>
        <w:tc>
          <w:tcPr>
            <w:tcW w:w="4094" w:type="dxa"/>
            <w:tcBorders>
              <w:top w:val="single" w:sz="4" w:space="0" w:color="auto"/>
              <w:left w:val="single" w:sz="4" w:space="0" w:color="auto"/>
              <w:bottom w:val="single" w:sz="4" w:space="0" w:color="auto"/>
              <w:right w:val="single" w:sz="4" w:space="0" w:color="auto"/>
            </w:tcBorders>
            <w:hideMark/>
          </w:tcPr>
          <w:p w:rsidR="0040513D" w:rsidRPr="00012837" w:rsidRDefault="00012837" w:rsidP="00FB31E3">
            <w:pPr>
              <w:rPr>
                <w:rFonts w:ascii="Arial" w:hAnsi="Arial" w:cs="Arial"/>
              </w:rPr>
            </w:pPr>
            <w:r>
              <w:rPr>
                <w:rFonts w:ascii="Arial" w:hAnsi="Arial" w:cs="Arial"/>
              </w:rPr>
              <w:t xml:space="preserve">Водилица ланца </w:t>
            </w:r>
            <w:r w:rsidRPr="00012837">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40513D" w:rsidRPr="00012837" w:rsidRDefault="00012837" w:rsidP="00FB31E3">
            <w:pPr>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40513D" w:rsidRPr="00B1066C" w:rsidRDefault="00B1066C" w:rsidP="00FB31E3">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0513D" w:rsidRPr="00382864" w:rsidRDefault="0040513D" w:rsidP="00FB31E3">
            <w:pPr>
              <w:rPr>
                <w:rFonts w:ascii="Arial" w:hAnsi="Arial" w:cs="Arial"/>
              </w:rPr>
            </w:pPr>
          </w:p>
        </w:tc>
      </w:tr>
      <w:tr w:rsidR="00012837" w:rsidRPr="006331B3" w:rsidTr="006F2E0A">
        <w:tc>
          <w:tcPr>
            <w:tcW w:w="514" w:type="dxa"/>
            <w:tcBorders>
              <w:top w:val="single" w:sz="4" w:space="0" w:color="auto"/>
              <w:left w:val="single" w:sz="4" w:space="0" w:color="auto"/>
              <w:bottom w:val="single" w:sz="4" w:space="0" w:color="auto"/>
              <w:right w:val="single" w:sz="4" w:space="0" w:color="auto"/>
            </w:tcBorders>
            <w:hideMark/>
          </w:tcPr>
          <w:p w:rsidR="00012837" w:rsidRPr="00B1066C" w:rsidRDefault="00B1066C" w:rsidP="00FB31E3">
            <w:pPr>
              <w:rPr>
                <w:rFonts w:ascii="Arial" w:hAnsi="Arial" w:cs="Arial"/>
              </w:rPr>
            </w:pPr>
            <w:r>
              <w:rPr>
                <w:rFonts w:ascii="Arial" w:hAnsi="Arial" w:cs="Arial"/>
              </w:rPr>
              <w:t>10</w:t>
            </w:r>
          </w:p>
        </w:tc>
        <w:tc>
          <w:tcPr>
            <w:tcW w:w="4094" w:type="dxa"/>
            <w:tcBorders>
              <w:top w:val="single" w:sz="4" w:space="0" w:color="auto"/>
              <w:left w:val="single" w:sz="4" w:space="0" w:color="auto"/>
              <w:bottom w:val="single" w:sz="4" w:space="0" w:color="auto"/>
              <w:right w:val="single" w:sz="4" w:space="0" w:color="auto"/>
            </w:tcBorders>
            <w:hideMark/>
          </w:tcPr>
          <w:p w:rsidR="00012837" w:rsidRDefault="00012837" w:rsidP="00FB31E3">
            <w:pPr>
              <w:rPr>
                <w:rFonts w:ascii="Arial" w:hAnsi="Arial" w:cs="Arial"/>
              </w:rPr>
            </w:pPr>
            <w:r>
              <w:rPr>
                <w:rFonts w:ascii="Arial" w:hAnsi="Arial" w:cs="Arial"/>
              </w:rPr>
              <w:t>Ланац 22 зуба</w:t>
            </w:r>
            <w:r w:rsidRPr="00012837">
              <w:rPr>
                <w:rFonts w:ascii="Arial" w:hAnsi="Arial" w:cs="Arial"/>
                <w:b/>
              </w:rPr>
              <w:t xml:space="preserve"> 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012837" w:rsidRPr="00012837" w:rsidRDefault="00012837" w:rsidP="00FB31E3">
            <w:pPr>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012837" w:rsidRPr="00B1066C" w:rsidRDefault="00B1066C" w:rsidP="00FB31E3">
            <w:pPr>
              <w:rPr>
                <w:rFonts w:ascii="Arial" w:hAnsi="Arial" w:cs="Arial"/>
              </w:rPr>
            </w:pPr>
            <w:r>
              <w:rPr>
                <w:rFonts w:ascii="Arial" w:hAnsi="Arial" w:cs="Arial"/>
              </w:rPr>
              <w:t>4</w:t>
            </w:r>
          </w:p>
        </w:tc>
        <w:tc>
          <w:tcPr>
            <w:tcW w:w="2520" w:type="dxa"/>
            <w:tcBorders>
              <w:top w:val="single" w:sz="4" w:space="0" w:color="auto"/>
              <w:left w:val="single" w:sz="4" w:space="0" w:color="auto"/>
              <w:bottom w:val="single" w:sz="4" w:space="0" w:color="auto"/>
              <w:right w:val="single" w:sz="4" w:space="0" w:color="auto"/>
            </w:tcBorders>
          </w:tcPr>
          <w:p w:rsidR="00012837" w:rsidRPr="00382864" w:rsidRDefault="00012837" w:rsidP="00FB31E3">
            <w:pPr>
              <w:rPr>
                <w:rFonts w:ascii="Arial" w:hAnsi="Arial" w:cs="Arial"/>
              </w:rPr>
            </w:pPr>
          </w:p>
        </w:tc>
      </w:tr>
      <w:tr w:rsidR="00012837" w:rsidRPr="006331B3" w:rsidTr="006F2E0A">
        <w:tc>
          <w:tcPr>
            <w:tcW w:w="514" w:type="dxa"/>
            <w:tcBorders>
              <w:top w:val="single" w:sz="4" w:space="0" w:color="auto"/>
              <w:left w:val="single" w:sz="4" w:space="0" w:color="auto"/>
              <w:bottom w:val="single" w:sz="4" w:space="0" w:color="auto"/>
              <w:right w:val="single" w:sz="4" w:space="0" w:color="auto"/>
            </w:tcBorders>
            <w:hideMark/>
          </w:tcPr>
          <w:p w:rsidR="00012837" w:rsidRPr="00B1066C" w:rsidRDefault="00B1066C" w:rsidP="00FB31E3">
            <w:pPr>
              <w:rPr>
                <w:rFonts w:ascii="Arial" w:hAnsi="Arial" w:cs="Arial"/>
              </w:rPr>
            </w:pPr>
            <w:r>
              <w:rPr>
                <w:rFonts w:ascii="Arial" w:hAnsi="Arial" w:cs="Arial"/>
              </w:rPr>
              <w:t>11</w:t>
            </w:r>
          </w:p>
        </w:tc>
        <w:tc>
          <w:tcPr>
            <w:tcW w:w="4094" w:type="dxa"/>
            <w:tcBorders>
              <w:top w:val="single" w:sz="4" w:space="0" w:color="auto"/>
              <w:left w:val="single" w:sz="4" w:space="0" w:color="auto"/>
              <w:bottom w:val="single" w:sz="4" w:space="0" w:color="auto"/>
              <w:right w:val="single" w:sz="4" w:space="0" w:color="auto"/>
            </w:tcBorders>
            <w:hideMark/>
          </w:tcPr>
          <w:p w:rsidR="00012837" w:rsidRDefault="00012837" w:rsidP="00FB31E3">
            <w:pPr>
              <w:rPr>
                <w:rFonts w:ascii="Arial" w:hAnsi="Arial" w:cs="Arial"/>
              </w:rPr>
            </w:pPr>
            <w:r w:rsidRPr="00012837">
              <w:rPr>
                <w:rFonts w:ascii="Arial" w:hAnsi="Arial" w:cs="Arial"/>
              </w:rPr>
              <w:t>Турпија</w:t>
            </w:r>
            <w:r>
              <w:rPr>
                <w:rFonts w:ascii="Arial" w:hAnsi="Arial" w:cs="Arial"/>
                <w:b/>
              </w:rPr>
              <w:t xml:space="preserve"> </w:t>
            </w:r>
            <w:r w:rsidRPr="00012837">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012837" w:rsidRPr="00012837" w:rsidRDefault="00012837" w:rsidP="00FB31E3">
            <w:pPr>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012837" w:rsidRPr="00B1066C" w:rsidRDefault="00B1066C" w:rsidP="00FB31E3">
            <w:pPr>
              <w:rPr>
                <w:rFonts w:ascii="Arial" w:hAnsi="Arial" w:cs="Arial"/>
              </w:rPr>
            </w:pPr>
            <w:r>
              <w:rPr>
                <w:rFonts w:ascii="Arial" w:hAnsi="Arial" w:cs="Arial"/>
              </w:rPr>
              <w:t>4</w:t>
            </w:r>
          </w:p>
        </w:tc>
        <w:tc>
          <w:tcPr>
            <w:tcW w:w="2520" w:type="dxa"/>
            <w:tcBorders>
              <w:top w:val="single" w:sz="4" w:space="0" w:color="auto"/>
              <w:left w:val="single" w:sz="4" w:space="0" w:color="auto"/>
              <w:bottom w:val="single" w:sz="4" w:space="0" w:color="auto"/>
              <w:right w:val="single" w:sz="4" w:space="0" w:color="auto"/>
            </w:tcBorders>
          </w:tcPr>
          <w:p w:rsidR="00012837" w:rsidRPr="00382864" w:rsidRDefault="00012837" w:rsidP="00FB31E3">
            <w:pPr>
              <w:rPr>
                <w:rFonts w:ascii="Arial" w:hAnsi="Arial" w:cs="Arial"/>
              </w:rPr>
            </w:pPr>
          </w:p>
        </w:tc>
      </w:tr>
      <w:tr w:rsidR="00A2397E" w:rsidRPr="006331B3" w:rsidTr="006F2E0A">
        <w:tc>
          <w:tcPr>
            <w:tcW w:w="514" w:type="dxa"/>
            <w:tcBorders>
              <w:top w:val="single" w:sz="4" w:space="0" w:color="auto"/>
              <w:left w:val="single" w:sz="4" w:space="0" w:color="auto"/>
              <w:bottom w:val="single" w:sz="4" w:space="0" w:color="auto"/>
              <w:right w:val="single" w:sz="4" w:space="0" w:color="auto"/>
            </w:tcBorders>
            <w:hideMark/>
          </w:tcPr>
          <w:p w:rsidR="00A2397E" w:rsidRPr="00B1066C" w:rsidRDefault="00B1066C" w:rsidP="00FB31E3">
            <w:pPr>
              <w:rPr>
                <w:rFonts w:ascii="Arial" w:hAnsi="Arial" w:cs="Arial"/>
              </w:rPr>
            </w:pPr>
            <w:r>
              <w:rPr>
                <w:rFonts w:ascii="Arial" w:hAnsi="Arial" w:cs="Arial"/>
              </w:rPr>
              <w:t>12</w:t>
            </w:r>
          </w:p>
        </w:tc>
        <w:tc>
          <w:tcPr>
            <w:tcW w:w="4094" w:type="dxa"/>
            <w:tcBorders>
              <w:top w:val="single" w:sz="4" w:space="0" w:color="auto"/>
              <w:left w:val="single" w:sz="4" w:space="0" w:color="auto"/>
              <w:bottom w:val="single" w:sz="4" w:space="0" w:color="auto"/>
              <w:right w:val="single" w:sz="4" w:space="0" w:color="auto"/>
            </w:tcBorders>
            <w:hideMark/>
          </w:tcPr>
          <w:p w:rsidR="00A2397E" w:rsidRPr="00A2397E" w:rsidRDefault="00A2397E" w:rsidP="00FB31E3">
            <w:pPr>
              <w:rPr>
                <w:rFonts w:ascii="Arial" w:hAnsi="Arial" w:cs="Arial"/>
              </w:rPr>
            </w:pPr>
            <w:r>
              <w:rPr>
                <w:rFonts w:ascii="Arial" w:hAnsi="Arial" w:cs="Arial"/>
              </w:rPr>
              <w:t xml:space="preserve">Струна </w:t>
            </w:r>
            <w:r w:rsidR="000E2E9D">
              <w:rPr>
                <w:rFonts w:ascii="Arial" w:hAnsi="Arial" w:cs="Arial"/>
              </w:rPr>
              <w:t xml:space="preserve">2,7 </w:t>
            </w:r>
          </w:p>
        </w:tc>
        <w:tc>
          <w:tcPr>
            <w:tcW w:w="900" w:type="dxa"/>
            <w:tcBorders>
              <w:top w:val="single" w:sz="4" w:space="0" w:color="auto"/>
              <w:left w:val="single" w:sz="4" w:space="0" w:color="auto"/>
              <w:bottom w:val="single" w:sz="4" w:space="0" w:color="auto"/>
              <w:right w:val="single" w:sz="4" w:space="0" w:color="auto"/>
            </w:tcBorders>
            <w:hideMark/>
          </w:tcPr>
          <w:p w:rsidR="00A2397E" w:rsidRPr="000E2E9D" w:rsidRDefault="000E2E9D" w:rsidP="00FB31E3">
            <w:pPr>
              <w:rPr>
                <w:rFonts w:ascii="Arial" w:hAnsi="Arial" w:cs="Arial"/>
              </w:rPr>
            </w:pPr>
            <w:r>
              <w:rPr>
                <w:rFonts w:ascii="Arial" w:hAnsi="Arial" w:cs="Arial"/>
              </w:rPr>
              <w:t>мет</w:t>
            </w:r>
          </w:p>
        </w:tc>
        <w:tc>
          <w:tcPr>
            <w:tcW w:w="900" w:type="dxa"/>
            <w:tcBorders>
              <w:top w:val="single" w:sz="4" w:space="0" w:color="auto"/>
              <w:left w:val="single" w:sz="4" w:space="0" w:color="auto"/>
              <w:bottom w:val="single" w:sz="4" w:space="0" w:color="auto"/>
              <w:right w:val="single" w:sz="4" w:space="0" w:color="auto"/>
            </w:tcBorders>
          </w:tcPr>
          <w:p w:rsidR="00A2397E" w:rsidRPr="000E2E9D" w:rsidRDefault="000E2E9D" w:rsidP="00FB31E3">
            <w:pPr>
              <w:rPr>
                <w:rFonts w:ascii="Arial" w:hAnsi="Arial" w:cs="Arial"/>
              </w:rPr>
            </w:pPr>
            <w:r>
              <w:rPr>
                <w:rFonts w:ascii="Arial" w:hAnsi="Arial" w:cs="Arial"/>
              </w:rPr>
              <w:t>260</w:t>
            </w:r>
          </w:p>
        </w:tc>
        <w:tc>
          <w:tcPr>
            <w:tcW w:w="2520" w:type="dxa"/>
            <w:tcBorders>
              <w:top w:val="single" w:sz="4" w:space="0" w:color="auto"/>
              <w:left w:val="single" w:sz="4" w:space="0" w:color="auto"/>
              <w:bottom w:val="single" w:sz="4" w:space="0" w:color="auto"/>
              <w:right w:val="single" w:sz="4" w:space="0" w:color="auto"/>
            </w:tcBorders>
          </w:tcPr>
          <w:p w:rsidR="00A2397E" w:rsidRPr="00382864" w:rsidRDefault="00A2397E" w:rsidP="00FB31E3">
            <w:pPr>
              <w:rPr>
                <w:rFonts w:ascii="Arial" w:hAnsi="Arial" w:cs="Arial"/>
              </w:rPr>
            </w:pPr>
          </w:p>
        </w:tc>
      </w:tr>
      <w:tr w:rsidR="000E2E9D" w:rsidRPr="006331B3" w:rsidTr="006F2E0A">
        <w:tc>
          <w:tcPr>
            <w:tcW w:w="514" w:type="dxa"/>
            <w:tcBorders>
              <w:top w:val="single" w:sz="4" w:space="0" w:color="auto"/>
              <w:left w:val="single" w:sz="4" w:space="0" w:color="auto"/>
              <w:bottom w:val="single" w:sz="4" w:space="0" w:color="auto"/>
              <w:right w:val="single" w:sz="4" w:space="0" w:color="auto"/>
            </w:tcBorders>
            <w:hideMark/>
          </w:tcPr>
          <w:p w:rsidR="000E2E9D" w:rsidRPr="00B1066C" w:rsidRDefault="00B1066C" w:rsidP="00FB31E3">
            <w:pPr>
              <w:rPr>
                <w:rFonts w:ascii="Arial" w:hAnsi="Arial" w:cs="Arial"/>
              </w:rPr>
            </w:pPr>
            <w:r>
              <w:rPr>
                <w:rFonts w:ascii="Arial" w:hAnsi="Arial" w:cs="Arial"/>
              </w:rPr>
              <w:t>13</w:t>
            </w:r>
          </w:p>
        </w:tc>
        <w:tc>
          <w:tcPr>
            <w:tcW w:w="4094" w:type="dxa"/>
            <w:tcBorders>
              <w:top w:val="single" w:sz="4" w:space="0" w:color="auto"/>
              <w:left w:val="single" w:sz="4" w:space="0" w:color="auto"/>
              <w:bottom w:val="single" w:sz="4" w:space="0" w:color="auto"/>
              <w:right w:val="single" w:sz="4" w:space="0" w:color="auto"/>
            </w:tcBorders>
            <w:hideMark/>
          </w:tcPr>
          <w:p w:rsidR="000E2E9D" w:rsidRDefault="000E2E9D" w:rsidP="00FB31E3">
            <w:pPr>
              <w:rPr>
                <w:rFonts w:ascii="Arial" w:hAnsi="Arial" w:cs="Arial"/>
              </w:rPr>
            </w:pPr>
            <w:r>
              <w:rPr>
                <w:rFonts w:ascii="Arial" w:hAnsi="Arial" w:cs="Arial"/>
              </w:rPr>
              <w:t xml:space="preserve">Глава </w:t>
            </w:r>
            <w:r>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0E2E9D" w:rsidRDefault="000E2E9D" w:rsidP="00FB31E3">
            <w:pPr>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0E2E9D" w:rsidRDefault="000E2E9D" w:rsidP="00FB31E3">
            <w:pPr>
              <w:rPr>
                <w:rFonts w:ascii="Arial" w:hAnsi="Arial" w:cs="Arial"/>
              </w:rPr>
            </w:pPr>
            <w:r>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Pr>
          <w:p w:rsidR="000E2E9D" w:rsidRPr="00382864" w:rsidRDefault="000E2E9D" w:rsidP="00FB31E3">
            <w:pPr>
              <w:rPr>
                <w:rFonts w:ascii="Arial" w:hAnsi="Arial" w:cs="Arial"/>
              </w:rPr>
            </w:pPr>
          </w:p>
        </w:tc>
      </w:tr>
    </w:tbl>
    <w:p w:rsidR="00DE5DE3" w:rsidRDefault="00DE5DE3" w:rsidP="00FB31E3">
      <w:pPr>
        <w:spacing w:after="0"/>
        <w:jc w:val="both"/>
        <w:rPr>
          <w:rFonts w:ascii="Arial" w:hAnsi="Arial" w:cs="Arial"/>
          <w:sz w:val="24"/>
          <w:szCs w:val="24"/>
        </w:rPr>
      </w:pPr>
    </w:p>
    <w:p w:rsidR="00FB31E3" w:rsidRPr="007C3A81" w:rsidRDefault="006F2E0A" w:rsidP="00FB31E3">
      <w:pPr>
        <w:spacing w:after="0"/>
        <w:jc w:val="both"/>
        <w:rPr>
          <w:rFonts w:ascii="Times New Roman" w:hAnsi="Times New Roman" w:cs="Times New Roman"/>
          <w:b/>
          <w:sz w:val="24"/>
          <w:szCs w:val="24"/>
        </w:rPr>
      </w:pPr>
      <w:r>
        <w:rPr>
          <w:rFonts w:ascii="Arial" w:hAnsi="Arial" w:cs="Arial"/>
          <w:sz w:val="24"/>
          <w:szCs w:val="24"/>
        </w:rPr>
        <w:t>ПАРТИЈА 10</w:t>
      </w:r>
      <w:r w:rsidR="00FB31E3">
        <w:rPr>
          <w:rFonts w:ascii="Arial" w:hAnsi="Arial" w:cs="Arial"/>
          <w:sz w:val="24"/>
          <w:szCs w:val="24"/>
        </w:rPr>
        <w:t xml:space="preserve"> –</w:t>
      </w:r>
      <w:r w:rsidR="00FB31E3">
        <w:rPr>
          <w:rFonts w:ascii="Times New Roman" w:hAnsi="Times New Roman" w:cs="Times New Roman"/>
          <w:b/>
          <w:sz w:val="24"/>
          <w:szCs w:val="24"/>
        </w:rPr>
        <w:t>АКУМУЛАТОРИ</w:t>
      </w:r>
    </w:p>
    <w:tbl>
      <w:tblPr>
        <w:tblStyle w:val="TableGrid"/>
        <w:tblW w:w="0" w:type="auto"/>
        <w:tblLayout w:type="fixed"/>
        <w:tblLook w:val="04A0"/>
      </w:tblPr>
      <w:tblGrid>
        <w:gridCol w:w="514"/>
        <w:gridCol w:w="2635"/>
        <w:gridCol w:w="830"/>
        <w:gridCol w:w="810"/>
        <w:gridCol w:w="4139"/>
      </w:tblGrid>
      <w:tr w:rsidR="00FB31E3" w:rsidRPr="006331B3" w:rsidTr="00FB31E3">
        <w:tc>
          <w:tcPr>
            <w:tcW w:w="51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РБ</w:t>
            </w:r>
          </w:p>
        </w:tc>
        <w:tc>
          <w:tcPr>
            <w:tcW w:w="2635"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 xml:space="preserve">НАЗИВ ДОБРА </w:t>
            </w:r>
          </w:p>
        </w:tc>
        <w:tc>
          <w:tcPr>
            <w:tcW w:w="830" w:type="dxa"/>
            <w:tcBorders>
              <w:top w:val="single" w:sz="4" w:space="0" w:color="auto"/>
              <w:left w:val="single" w:sz="4" w:space="0" w:color="auto"/>
              <w:bottom w:val="single" w:sz="4" w:space="0" w:color="auto"/>
              <w:right w:val="single" w:sz="4" w:space="0" w:color="auto"/>
            </w:tcBorders>
            <w:hideMark/>
          </w:tcPr>
          <w:p w:rsidR="00FB31E3" w:rsidRPr="001F4DCC" w:rsidRDefault="00FB31E3" w:rsidP="00FB31E3">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B31E3" w:rsidRPr="001F4DCC" w:rsidRDefault="00FB31E3" w:rsidP="00FB31E3">
            <w:pPr>
              <w:rPr>
                <w:rFonts w:ascii="Arial" w:hAnsi="Arial" w:cs="Arial"/>
                <w:sz w:val="20"/>
                <w:szCs w:val="20"/>
              </w:rPr>
            </w:pPr>
            <w:r w:rsidRPr="001F4DCC">
              <w:rPr>
                <w:rFonts w:ascii="Arial" w:hAnsi="Arial" w:cs="Arial"/>
                <w:sz w:val="20"/>
                <w:szCs w:val="20"/>
              </w:rPr>
              <w:t>КОЛИЧИНА</w:t>
            </w:r>
          </w:p>
        </w:tc>
        <w:tc>
          <w:tcPr>
            <w:tcW w:w="4139" w:type="dxa"/>
            <w:tcBorders>
              <w:top w:val="single" w:sz="4" w:space="0" w:color="auto"/>
              <w:left w:val="single" w:sz="4" w:space="0" w:color="auto"/>
              <w:bottom w:val="single" w:sz="4" w:space="0" w:color="auto"/>
              <w:right w:val="single" w:sz="4" w:space="0" w:color="auto"/>
            </w:tcBorders>
          </w:tcPr>
          <w:p w:rsidR="00FB31E3" w:rsidRDefault="00FB31E3" w:rsidP="00FB31E3">
            <w:pPr>
              <w:rPr>
                <w:rFonts w:ascii="Arial" w:hAnsi="Arial" w:cs="Arial"/>
              </w:rPr>
            </w:pPr>
            <w:r>
              <w:rPr>
                <w:rFonts w:ascii="Arial" w:hAnsi="Arial" w:cs="Arial"/>
              </w:rPr>
              <w:t>НАПОМЕНА</w:t>
            </w:r>
          </w:p>
          <w:p w:rsidR="007C3A81" w:rsidRPr="007C3A81" w:rsidRDefault="007C3A81" w:rsidP="00FB31E3">
            <w:pPr>
              <w:rPr>
                <w:rFonts w:ascii="Arial" w:hAnsi="Arial" w:cs="Arial"/>
              </w:rPr>
            </w:pPr>
            <w:r>
              <w:rPr>
                <w:rFonts w:ascii="Arial" w:hAnsi="Arial" w:cs="Arial"/>
              </w:rPr>
              <w:t>ПРОИЗВОЂАЧ</w:t>
            </w:r>
          </w:p>
        </w:tc>
      </w:tr>
      <w:tr w:rsidR="00FB31E3" w:rsidRPr="006331B3" w:rsidTr="00A939E3">
        <w:trPr>
          <w:trHeight w:val="323"/>
        </w:trPr>
        <w:tc>
          <w:tcPr>
            <w:tcW w:w="51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1</w:t>
            </w:r>
          </w:p>
        </w:tc>
        <w:tc>
          <w:tcPr>
            <w:tcW w:w="2635"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Акумулатор 12V 143А</w:t>
            </w:r>
          </w:p>
        </w:tc>
        <w:tc>
          <w:tcPr>
            <w:tcW w:w="830"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31E3" w:rsidRPr="00FB31E3" w:rsidRDefault="00FB31E3" w:rsidP="00FB31E3">
            <w:pPr>
              <w:rPr>
                <w:rFonts w:ascii="Arial" w:hAnsi="Arial" w:cs="Arial"/>
              </w:rPr>
            </w:pPr>
            <w:r>
              <w:rPr>
                <w:rFonts w:ascii="Arial" w:hAnsi="Arial" w:cs="Arial"/>
              </w:rPr>
              <w:t>8</w:t>
            </w:r>
          </w:p>
        </w:tc>
        <w:tc>
          <w:tcPr>
            <w:tcW w:w="4139" w:type="dxa"/>
            <w:tcBorders>
              <w:top w:val="single" w:sz="4" w:space="0" w:color="auto"/>
              <w:left w:val="single" w:sz="4" w:space="0" w:color="auto"/>
              <w:bottom w:val="single" w:sz="4" w:space="0" w:color="auto"/>
              <w:right w:val="single" w:sz="4" w:space="0" w:color="auto"/>
            </w:tcBorders>
          </w:tcPr>
          <w:p w:rsidR="00FB31E3" w:rsidRPr="006331B3" w:rsidRDefault="00FB31E3" w:rsidP="00FB31E3">
            <w:pPr>
              <w:rPr>
                <w:rFonts w:ascii="Arial" w:hAnsi="Arial" w:cs="Arial"/>
              </w:rPr>
            </w:pPr>
          </w:p>
        </w:tc>
      </w:tr>
      <w:tr w:rsidR="00FB31E3" w:rsidRPr="006331B3" w:rsidTr="00FB31E3">
        <w:tc>
          <w:tcPr>
            <w:tcW w:w="514" w:type="dxa"/>
            <w:tcBorders>
              <w:top w:val="single" w:sz="4" w:space="0" w:color="auto"/>
              <w:left w:val="single" w:sz="4" w:space="0" w:color="auto"/>
              <w:bottom w:val="single" w:sz="4" w:space="0" w:color="auto"/>
              <w:right w:val="single" w:sz="4" w:space="0" w:color="auto"/>
            </w:tcBorders>
            <w:hideMark/>
          </w:tcPr>
          <w:p w:rsidR="00FB31E3" w:rsidRPr="009D15AC" w:rsidRDefault="00FB31E3" w:rsidP="00FB31E3">
            <w:pPr>
              <w:rPr>
                <w:rFonts w:ascii="Arial" w:hAnsi="Arial" w:cs="Arial"/>
              </w:rPr>
            </w:pPr>
            <w:r>
              <w:rPr>
                <w:rFonts w:ascii="Arial" w:hAnsi="Arial" w:cs="Arial"/>
              </w:rPr>
              <w:t>2</w:t>
            </w:r>
          </w:p>
        </w:tc>
        <w:tc>
          <w:tcPr>
            <w:tcW w:w="2635"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Акумулатор 12V 97А</w:t>
            </w:r>
          </w:p>
        </w:tc>
        <w:tc>
          <w:tcPr>
            <w:tcW w:w="830"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31E3" w:rsidRPr="00A939E3" w:rsidRDefault="00A939E3" w:rsidP="00FB31E3">
            <w:pPr>
              <w:rPr>
                <w:rFonts w:ascii="Arial" w:hAnsi="Arial" w:cs="Arial"/>
              </w:rPr>
            </w:pPr>
            <w:r>
              <w:rPr>
                <w:rFonts w:ascii="Arial" w:hAnsi="Arial" w:cs="Arial"/>
              </w:rPr>
              <w:t>3</w:t>
            </w:r>
          </w:p>
        </w:tc>
        <w:tc>
          <w:tcPr>
            <w:tcW w:w="4139" w:type="dxa"/>
            <w:tcBorders>
              <w:top w:val="single" w:sz="4" w:space="0" w:color="auto"/>
              <w:left w:val="single" w:sz="4" w:space="0" w:color="auto"/>
              <w:bottom w:val="single" w:sz="4" w:space="0" w:color="auto"/>
              <w:right w:val="single" w:sz="4" w:space="0" w:color="auto"/>
            </w:tcBorders>
          </w:tcPr>
          <w:p w:rsidR="00FB31E3" w:rsidRPr="006331B3" w:rsidRDefault="00FB31E3" w:rsidP="00FB31E3">
            <w:pPr>
              <w:rPr>
                <w:rFonts w:ascii="Arial" w:hAnsi="Arial" w:cs="Arial"/>
              </w:rPr>
            </w:pPr>
          </w:p>
        </w:tc>
      </w:tr>
      <w:tr w:rsidR="00FB31E3" w:rsidRPr="006331B3" w:rsidTr="00FB31E3">
        <w:tc>
          <w:tcPr>
            <w:tcW w:w="51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3</w:t>
            </w:r>
          </w:p>
        </w:tc>
        <w:tc>
          <w:tcPr>
            <w:tcW w:w="2635"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Акумулатор 12V  75А</w:t>
            </w:r>
          </w:p>
        </w:tc>
        <w:tc>
          <w:tcPr>
            <w:tcW w:w="83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B31E3" w:rsidRPr="00012837" w:rsidRDefault="00012837" w:rsidP="00FB31E3">
            <w:pPr>
              <w:rPr>
                <w:rFonts w:ascii="Arial" w:hAnsi="Arial" w:cs="Arial"/>
              </w:rPr>
            </w:pPr>
            <w:r>
              <w:rPr>
                <w:rFonts w:ascii="Arial" w:hAnsi="Arial" w:cs="Arial"/>
              </w:rPr>
              <w:t>2</w:t>
            </w:r>
          </w:p>
        </w:tc>
        <w:tc>
          <w:tcPr>
            <w:tcW w:w="4139" w:type="dxa"/>
            <w:tcBorders>
              <w:top w:val="single" w:sz="4" w:space="0" w:color="auto"/>
              <w:left w:val="single" w:sz="4" w:space="0" w:color="auto"/>
              <w:bottom w:val="single" w:sz="4" w:space="0" w:color="auto"/>
              <w:right w:val="single" w:sz="4" w:space="0" w:color="auto"/>
            </w:tcBorders>
          </w:tcPr>
          <w:p w:rsidR="00FB31E3" w:rsidRPr="006331B3" w:rsidRDefault="00FB31E3" w:rsidP="00FB31E3">
            <w:pPr>
              <w:rPr>
                <w:rFonts w:ascii="Arial" w:hAnsi="Arial" w:cs="Arial"/>
              </w:rPr>
            </w:pPr>
          </w:p>
        </w:tc>
      </w:tr>
      <w:tr w:rsidR="00A939E3" w:rsidRPr="006331B3" w:rsidTr="00FB31E3">
        <w:tc>
          <w:tcPr>
            <w:tcW w:w="514" w:type="dxa"/>
            <w:tcBorders>
              <w:top w:val="single" w:sz="4" w:space="0" w:color="auto"/>
              <w:left w:val="single" w:sz="4" w:space="0" w:color="auto"/>
              <w:bottom w:val="single" w:sz="4" w:space="0" w:color="auto"/>
              <w:right w:val="single" w:sz="4" w:space="0" w:color="auto"/>
            </w:tcBorders>
            <w:hideMark/>
          </w:tcPr>
          <w:p w:rsidR="00A939E3" w:rsidRPr="00B1066C" w:rsidRDefault="00B1066C" w:rsidP="00FB31E3">
            <w:pPr>
              <w:rPr>
                <w:rFonts w:ascii="Arial" w:hAnsi="Arial" w:cs="Arial"/>
              </w:rPr>
            </w:pPr>
            <w:r>
              <w:rPr>
                <w:rFonts w:ascii="Arial" w:hAnsi="Arial" w:cs="Arial"/>
              </w:rPr>
              <w:t>4</w:t>
            </w:r>
          </w:p>
        </w:tc>
        <w:tc>
          <w:tcPr>
            <w:tcW w:w="2635" w:type="dxa"/>
            <w:tcBorders>
              <w:top w:val="single" w:sz="4" w:space="0" w:color="auto"/>
              <w:left w:val="single" w:sz="4" w:space="0" w:color="auto"/>
              <w:bottom w:val="single" w:sz="4" w:space="0" w:color="auto"/>
              <w:right w:val="single" w:sz="4" w:space="0" w:color="auto"/>
            </w:tcBorders>
            <w:hideMark/>
          </w:tcPr>
          <w:p w:rsidR="00A939E3" w:rsidRPr="00A939E3" w:rsidRDefault="00A939E3" w:rsidP="00FB31E3">
            <w:pPr>
              <w:rPr>
                <w:rFonts w:ascii="Arial" w:hAnsi="Arial" w:cs="Arial"/>
              </w:rPr>
            </w:pPr>
            <w:r>
              <w:rPr>
                <w:rFonts w:ascii="Arial" w:hAnsi="Arial" w:cs="Arial"/>
              </w:rPr>
              <w:t>Акумулатор 12V  66А</w:t>
            </w:r>
          </w:p>
        </w:tc>
        <w:tc>
          <w:tcPr>
            <w:tcW w:w="830" w:type="dxa"/>
            <w:tcBorders>
              <w:top w:val="single" w:sz="4" w:space="0" w:color="auto"/>
              <w:left w:val="single" w:sz="4" w:space="0" w:color="auto"/>
              <w:bottom w:val="single" w:sz="4" w:space="0" w:color="auto"/>
              <w:right w:val="single" w:sz="4" w:space="0" w:color="auto"/>
            </w:tcBorders>
            <w:hideMark/>
          </w:tcPr>
          <w:p w:rsidR="00A939E3" w:rsidRPr="00A939E3" w:rsidRDefault="00A939E3" w:rsidP="00FB31E3">
            <w:pPr>
              <w:rPr>
                <w:rFonts w:ascii="Arial" w:hAnsi="Arial" w:cs="Arial"/>
              </w:rPr>
            </w:pPr>
            <w:r>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939E3" w:rsidRPr="00A939E3" w:rsidRDefault="00A939E3" w:rsidP="00FB31E3">
            <w:pPr>
              <w:rPr>
                <w:rFonts w:ascii="Arial" w:hAnsi="Arial" w:cs="Arial"/>
              </w:rPr>
            </w:pPr>
            <w:r>
              <w:rPr>
                <w:rFonts w:ascii="Arial" w:hAnsi="Arial" w:cs="Arial"/>
              </w:rPr>
              <w:t>1</w:t>
            </w:r>
          </w:p>
        </w:tc>
        <w:tc>
          <w:tcPr>
            <w:tcW w:w="4139" w:type="dxa"/>
            <w:tcBorders>
              <w:top w:val="single" w:sz="4" w:space="0" w:color="auto"/>
              <w:left w:val="single" w:sz="4" w:space="0" w:color="auto"/>
              <w:bottom w:val="single" w:sz="4" w:space="0" w:color="auto"/>
              <w:right w:val="single" w:sz="4" w:space="0" w:color="auto"/>
            </w:tcBorders>
          </w:tcPr>
          <w:p w:rsidR="00A939E3" w:rsidRPr="006331B3" w:rsidRDefault="00A939E3" w:rsidP="00FB31E3">
            <w:pPr>
              <w:rPr>
                <w:rFonts w:ascii="Arial" w:hAnsi="Arial" w:cs="Arial"/>
              </w:rPr>
            </w:pPr>
          </w:p>
        </w:tc>
      </w:tr>
      <w:tr w:rsidR="00A939E3" w:rsidRPr="006331B3" w:rsidTr="00FB31E3">
        <w:tc>
          <w:tcPr>
            <w:tcW w:w="514" w:type="dxa"/>
            <w:tcBorders>
              <w:top w:val="single" w:sz="4" w:space="0" w:color="auto"/>
              <w:left w:val="single" w:sz="4" w:space="0" w:color="auto"/>
              <w:bottom w:val="single" w:sz="4" w:space="0" w:color="auto"/>
              <w:right w:val="single" w:sz="4" w:space="0" w:color="auto"/>
            </w:tcBorders>
            <w:hideMark/>
          </w:tcPr>
          <w:p w:rsidR="00A939E3" w:rsidRPr="00B1066C" w:rsidRDefault="00B1066C" w:rsidP="00FB31E3">
            <w:pPr>
              <w:rPr>
                <w:rFonts w:ascii="Arial" w:hAnsi="Arial" w:cs="Arial"/>
              </w:rPr>
            </w:pPr>
            <w:r>
              <w:rPr>
                <w:rFonts w:ascii="Arial" w:hAnsi="Arial" w:cs="Arial"/>
              </w:rPr>
              <w:t>5</w:t>
            </w:r>
          </w:p>
        </w:tc>
        <w:tc>
          <w:tcPr>
            <w:tcW w:w="2635" w:type="dxa"/>
            <w:tcBorders>
              <w:top w:val="single" w:sz="4" w:space="0" w:color="auto"/>
              <w:left w:val="single" w:sz="4" w:space="0" w:color="auto"/>
              <w:bottom w:val="single" w:sz="4" w:space="0" w:color="auto"/>
              <w:right w:val="single" w:sz="4" w:space="0" w:color="auto"/>
            </w:tcBorders>
            <w:hideMark/>
          </w:tcPr>
          <w:p w:rsidR="00A939E3" w:rsidRPr="00A939E3" w:rsidRDefault="00A939E3" w:rsidP="00FB31E3">
            <w:pPr>
              <w:rPr>
                <w:rFonts w:ascii="Arial" w:hAnsi="Arial" w:cs="Arial"/>
              </w:rPr>
            </w:pPr>
            <w:r>
              <w:rPr>
                <w:rFonts w:ascii="Arial" w:hAnsi="Arial" w:cs="Arial"/>
              </w:rPr>
              <w:t>Акумулатор 12V  225А 1200А</w:t>
            </w:r>
          </w:p>
        </w:tc>
        <w:tc>
          <w:tcPr>
            <w:tcW w:w="830" w:type="dxa"/>
            <w:tcBorders>
              <w:top w:val="single" w:sz="4" w:space="0" w:color="auto"/>
              <w:left w:val="single" w:sz="4" w:space="0" w:color="auto"/>
              <w:bottom w:val="single" w:sz="4" w:space="0" w:color="auto"/>
              <w:right w:val="single" w:sz="4" w:space="0" w:color="auto"/>
            </w:tcBorders>
            <w:hideMark/>
          </w:tcPr>
          <w:p w:rsidR="00A939E3" w:rsidRPr="00A939E3" w:rsidRDefault="00A939E3" w:rsidP="00FB31E3">
            <w:pPr>
              <w:rPr>
                <w:rFonts w:ascii="Arial" w:hAnsi="Arial" w:cs="Arial"/>
              </w:rPr>
            </w:pPr>
            <w:r>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939E3" w:rsidRPr="00A939E3" w:rsidRDefault="00A939E3" w:rsidP="00FB31E3">
            <w:pPr>
              <w:rPr>
                <w:rFonts w:ascii="Arial" w:hAnsi="Arial" w:cs="Arial"/>
              </w:rPr>
            </w:pPr>
            <w:r>
              <w:rPr>
                <w:rFonts w:ascii="Arial" w:hAnsi="Arial" w:cs="Arial"/>
              </w:rPr>
              <w:t>2</w:t>
            </w:r>
          </w:p>
        </w:tc>
        <w:tc>
          <w:tcPr>
            <w:tcW w:w="4139" w:type="dxa"/>
            <w:tcBorders>
              <w:top w:val="single" w:sz="4" w:space="0" w:color="auto"/>
              <w:left w:val="single" w:sz="4" w:space="0" w:color="auto"/>
              <w:bottom w:val="single" w:sz="4" w:space="0" w:color="auto"/>
              <w:right w:val="single" w:sz="4" w:space="0" w:color="auto"/>
            </w:tcBorders>
          </w:tcPr>
          <w:p w:rsidR="00A939E3" w:rsidRPr="006331B3" w:rsidRDefault="00A939E3" w:rsidP="00FB31E3">
            <w:pPr>
              <w:rPr>
                <w:rFonts w:ascii="Arial" w:hAnsi="Arial" w:cs="Arial"/>
              </w:rPr>
            </w:pPr>
          </w:p>
        </w:tc>
      </w:tr>
    </w:tbl>
    <w:p w:rsidR="006F54C9" w:rsidRPr="000E2E9D" w:rsidRDefault="006F54C9" w:rsidP="006F2FCB">
      <w:pPr>
        <w:spacing w:after="0"/>
        <w:jc w:val="both"/>
        <w:rPr>
          <w:rFonts w:ascii="Arial" w:hAnsi="Arial" w:cs="Arial"/>
          <w:sz w:val="24"/>
          <w:szCs w:val="24"/>
        </w:rPr>
      </w:pPr>
    </w:p>
    <w:p w:rsidR="002C3138" w:rsidRPr="007C3A81" w:rsidRDefault="006F2E0A" w:rsidP="006F2FCB">
      <w:pPr>
        <w:spacing w:after="0"/>
        <w:jc w:val="both"/>
        <w:rPr>
          <w:rFonts w:ascii="Times New Roman" w:hAnsi="Times New Roman" w:cs="Times New Roman"/>
          <w:b/>
          <w:sz w:val="24"/>
          <w:szCs w:val="24"/>
        </w:rPr>
      </w:pPr>
      <w:r>
        <w:rPr>
          <w:rFonts w:ascii="Arial" w:hAnsi="Arial" w:cs="Arial"/>
          <w:sz w:val="24"/>
          <w:szCs w:val="24"/>
        </w:rPr>
        <w:t>ПАРТИЈА 11</w:t>
      </w:r>
      <w:r w:rsidR="002C3138">
        <w:rPr>
          <w:rFonts w:ascii="Arial" w:hAnsi="Arial" w:cs="Arial"/>
          <w:sz w:val="24"/>
          <w:szCs w:val="24"/>
        </w:rPr>
        <w:t xml:space="preserve"> –</w:t>
      </w:r>
      <w:r w:rsidR="00FB31E3">
        <w:rPr>
          <w:rFonts w:ascii="Arial" w:hAnsi="Arial" w:cs="Arial"/>
          <w:sz w:val="24"/>
          <w:szCs w:val="24"/>
        </w:rPr>
        <w:t xml:space="preserve"> </w:t>
      </w:r>
      <w:r w:rsidR="002C3138" w:rsidRPr="002C3138">
        <w:rPr>
          <w:rFonts w:ascii="Times New Roman" w:hAnsi="Times New Roman" w:cs="Times New Roman"/>
          <w:b/>
          <w:sz w:val="24"/>
          <w:szCs w:val="24"/>
        </w:rPr>
        <w:t>ЕЛ</w:t>
      </w:r>
      <w:r w:rsidR="00FB31E3">
        <w:rPr>
          <w:rFonts w:ascii="Times New Roman" w:hAnsi="Times New Roman" w:cs="Times New Roman"/>
          <w:b/>
          <w:sz w:val="24"/>
          <w:szCs w:val="24"/>
        </w:rPr>
        <w:t>ЕКТРО ДЕЛ</w:t>
      </w:r>
      <w:r w:rsidR="002C3138" w:rsidRPr="002C3138">
        <w:rPr>
          <w:rFonts w:ascii="Times New Roman" w:hAnsi="Times New Roman" w:cs="Times New Roman"/>
          <w:b/>
          <w:sz w:val="24"/>
          <w:szCs w:val="24"/>
        </w:rPr>
        <w:t>ОВИ</w:t>
      </w:r>
      <w:r w:rsidR="00D404FE">
        <w:rPr>
          <w:rFonts w:ascii="Times New Roman" w:hAnsi="Times New Roman" w:cs="Times New Roman"/>
          <w:b/>
          <w:sz w:val="24"/>
          <w:szCs w:val="24"/>
        </w:rPr>
        <w:t xml:space="preserve"> ЗА ТЕРЕТНА ВОЗИЛА</w:t>
      </w:r>
    </w:p>
    <w:tbl>
      <w:tblPr>
        <w:tblStyle w:val="TableGrid"/>
        <w:tblW w:w="0" w:type="auto"/>
        <w:tblLayout w:type="fixed"/>
        <w:tblLook w:val="04A0"/>
      </w:tblPr>
      <w:tblGrid>
        <w:gridCol w:w="514"/>
        <w:gridCol w:w="3734"/>
        <w:gridCol w:w="900"/>
        <w:gridCol w:w="990"/>
        <w:gridCol w:w="2790"/>
      </w:tblGrid>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РБ</w:t>
            </w:r>
          </w:p>
        </w:tc>
        <w:tc>
          <w:tcPr>
            <w:tcW w:w="373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FB31E3" w:rsidRPr="001F4DCC" w:rsidRDefault="00FB31E3" w:rsidP="00FB31E3">
            <w:pPr>
              <w:rPr>
                <w:rFonts w:ascii="Arial" w:hAnsi="Arial" w:cs="Arial"/>
                <w:sz w:val="20"/>
                <w:szCs w:val="20"/>
              </w:rPr>
            </w:pPr>
            <w:r w:rsidRPr="001F4DCC">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FB31E3" w:rsidRPr="001F4DCC" w:rsidRDefault="00FB31E3" w:rsidP="00FB31E3">
            <w:pPr>
              <w:rPr>
                <w:rFonts w:ascii="Arial" w:hAnsi="Arial" w:cs="Arial"/>
                <w:sz w:val="20"/>
                <w:szCs w:val="20"/>
              </w:rPr>
            </w:pPr>
            <w:r w:rsidRPr="001F4DCC">
              <w:rPr>
                <w:rFonts w:ascii="Arial" w:hAnsi="Arial" w:cs="Arial"/>
                <w:sz w:val="20"/>
                <w:szCs w:val="20"/>
              </w:rPr>
              <w:t>КОЛИЧИНА</w:t>
            </w:r>
          </w:p>
        </w:tc>
        <w:tc>
          <w:tcPr>
            <w:tcW w:w="2790" w:type="dxa"/>
            <w:tcBorders>
              <w:top w:val="single" w:sz="4" w:space="0" w:color="auto"/>
              <w:left w:val="single" w:sz="4" w:space="0" w:color="auto"/>
              <w:bottom w:val="single" w:sz="4" w:space="0" w:color="auto"/>
              <w:right w:val="single" w:sz="4" w:space="0" w:color="auto"/>
            </w:tcBorders>
          </w:tcPr>
          <w:p w:rsidR="00FB31E3" w:rsidRDefault="00FB31E3" w:rsidP="00FB31E3">
            <w:pPr>
              <w:rPr>
                <w:rFonts w:ascii="Arial" w:hAnsi="Arial" w:cs="Arial"/>
              </w:rPr>
            </w:pPr>
            <w:r>
              <w:rPr>
                <w:rFonts w:ascii="Arial" w:hAnsi="Arial" w:cs="Arial"/>
              </w:rPr>
              <w:t>НАПОМЕНА</w:t>
            </w:r>
          </w:p>
          <w:p w:rsidR="007C3A81" w:rsidRPr="007C3A81" w:rsidRDefault="007C3A81" w:rsidP="00FB31E3">
            <w:pPr>
              <w:rPr>
                <w:rFonts w:ascii="Arial" w:hAnsi="Arial" w:cs="Arial"/>
              </w:rPr>
            </w:pPr>
            <w:r>
              <w:rPr>
                <w:rFonts w:ascii="Arial" w:hAnsi="Arial" w:cs="Arial"/>
              </w:rPr>
              <w:t>ПРОИЗВОЂАЧ</w:t>
            </w: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1</w:t>
            </w:r>
          </w:p>
        </w:tc>
        <w:tc>
          <w:tcPr>
            <w:tcW w:w="373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Цуг прекидач</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5</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2</w:t>
            </w:r>
          </w:p>
        </w:tc>
        <w:tc>
          <w:tcPr>
            <w:tcW w:w="373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Контакт брава са два положаја ФАП 13-14</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3</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3</w:t>
            </w:r>
          </w:p>
        </w:tc>
        <w:tc>
          <w:tcPr>
            <w:tcW w:w="373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Дугме старта ФАП 13-14</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5</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4</w:t>
            </w:r>
          </w:p>
        </w:tc>
        <w:tc>
          <w:tcPr>
            <w:tcW w:w="3734" w:type="dxa"/>
            <w:tcBorders>
              <w:top w:val="single" w:sz="4" w:space="0" w:color="auto"/>
              <w:left w:val="single" w:sz="4" w:space="0" w:color="auto"/>
              <w:bottom w:val="single" w:sz="4" w:space="0" w:color="auto"/>
              <w:right w:val="single" w:sz="4" w:space="0" w:color="auto"/>
            </w:tcBorders>
            <w:hideMark/>
          </w:tcPr>
          <w:p w:rsidR="00FB31E3" w:rsidRPr="000E2E9D" w:rsidRDefault="00FB31E3" w:rsidP="00FB31E3">
            <w:pPr>
              <w:rPr>
                <w:rFonts w:ascii="Arial" w:hAnsi="Arial" w:cs="Arial"/>
              </w:rPr>
            </w:pPr>
            <w:r>
              <w:rPr>
                <w:rFonts w:ascii="Arial" w:hAnsi="Arial" w:cs="Arial"/>
              </w:rPr>
              <w:t>Штоп лампа</w:t>
            </w:r>
            <w:r w:rsidR="000E2E9D">
              <w:rPr>
                <w:rFonts w:ascii="Arial" w:hAnsi="Arial" w:cs="Arial"/>
              </w:rPr>
              <w:t xml:space="preserve"> са две рупе 305*100мм размак рупа 275мм</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10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5</w:t>
            </w:r>
          </w:p>
        </w:tc>
        <w:tc>
          <w:tcPr>
            <w:tcW w:w="3734" w:type="dxa"/>
            <w:tcBorders>
              <w:top w:val="single" w:sz="4" w:space="0" w:color="auto"/>
              <w:left w:val="single" w:sz="4" w:space="0" w:color="auto"/>
              <w:bottom w:val="single" w:sz="4" w:space="0" w:color="auto"/>
              <w:right w:val="single" w:sz="4" w:space="0" w:color="auto"/>
            </w:tcBorders>
            <w:hideMark/>
          </w:tcPr>
          <w:p w:rsidR="00FB31E3" w:rsidRDefault="00FB31E3" w:rsidP="00FB31E3">
            <w:pPr>
              <w:rPr>
                <w:rFonts w:ascii="Arial" w:hAnsi="Arial" w:cs="Arial"/>
              </w:rPr>
            </w:pPr>
            <w:r>
              <w:rPr>
                <w:rFonts w:ascii="Arial" w:hAnsi="Arial" w:cs="Arial"/>
              </w:rPr>
              <w:t>Стакло штоп лампе</w:t>
            </w:r>
          </w:p>
          <w:p w:rsidR="000E2E9D" w:rsidRPr="000E2E9D" w:rsidRDefault="000E2E9D" w:rsidP="00FB31E3">
            <w:pPr>
              <w:rPr>
                <w:rFonts w:ascii="Arial" w:hAnsi="Arial" w:cs="Arial"/>
              </w:rPr>
            </w:pPr>
            <w:r>
              <w:rPr>
                <w:rFonts w:ascii="Arial" w:hAnsi="Arial" w:cs="Arial"/>
              </w:rPr>
              <w:t>305*100мм размак рупа 275мм</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6331B3" w:rsidRDefault="00334562" w:rsidP="00FB31E3">
            <w:pPr>
              <w:rPr>
                <w:rFonts w:ascii="Arial" w:hAnsi="Arial" w:cs="Arial"/>
              </w:rPr>
            </w:pPr>
            <w:r>
              <w:rPr>
                <w:rFonts w:ascii="Arial" w:hAnsi="Arial" w:cs="Arial"/>
              </w:rPr>
              <w:t>20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334562" w:rsidRPr="006331B3" w:rsidTr="000E2E9D">
        <w:tc>
          <w:tcPr>
            <w:tcW w:w="514" w:type="dxa"/>
            <w:tcBorders>
              <w:top w:val="single" w:sz="4" w:space="0" w:color="auto"/>
              <w:left w:val="single" w:sz="4" w:space="0" w:color="auto"/>
              <w:bottom w:val="single" w:sz="4" w:space="0" w:color="auto"/>
              <w:right w:val="single" w:sz="4" w:space="0" w:color="auto"/>
            </w:tcBorders>
            <w:hideMark/>
          </w:tcPr>
          <w:p w:rsidR="00334562" w:rsidRPr="00B1066C" w:rsidRDefault="00B1066C" w:rsidP="00FB31E3">
            <w:pPr>
              <w:rPr>
                <w:rFonts w:ascii="Arial" w:hAnsi="Arial" w:cs="Arial"/>
              </w:rPr>
            </w:pPr>
            <w:r>
              <w:rPr>
                <w:rFonts w:ascii="Arial" w:hAnsi="Arial" w:cs="Arial"/>
              </w:rPr>
              <w:t>6</w:t>
            </w:r>
          </w:p>
        </w:tc>
        <w:tc>
          <w:tcPr>
            <w:tcW w:w="3734" w:type="dxa"/>
            <w:tcBorders>
              <w:top w:val="single" w:sz="4" w:space="0" w:color="auto"/>
              <w:left w:val="single" w:sz="4" w:space="0" w:color="auto"/>
              <w:bottom w:val="single" w:sz="4" w:space="0" w:color="auto"/>
              <w:right w:val="single" w:sz="4" w:space="0" w:color="auto"/>
            </w:tcBorders>
            <w:hideMark/>
          </w:tcPr>
          <w:p w:rsidR="00334562" w:rsidRPr="00FB31E3" w:rsidRDefault="00334562" w:rsidP="00FB31E3">
            <w:pPr>
              <w:rPr>
                <w:rFonts w:ascii="Arial" w:hAnsi="Arial" w:cs="Arial"/>
              </w:rPr>
            </w:pPr>
            <w:r>
              <w:rPr>
                <w:rFonts w:ascii="Arial" w:hAnsi="Arial" w:cs="Arial"/>
              </w:rPr>
              <w:t>Стакло мигавца ФАП 13-14</w:t>
            </w:r>
          </w:p>
        </w:tc>
        <w:tc>
          <w:tcPr>
            <w:tcW w:w="900" w:type="dxa"/>
            <w:tcBorders>
              <w:top w:val="single" w:sz="4" w:space="0" w:color="auto"/>
              <w:left w:val="single" w:sz="4" w:space="0" w:color="auto"/>
              <w:bottom w:val="single" w:sz="4" w:space="0" w:color="auto"/>
              <w:right w:val="single" w:sz="4" w:space="0" w:color="auto"/>
            </w:tcBorders>
            <w:hideMark/>
          </w:tcPr>
          <w:p w:rsidR="00334562" w:rsidRPr="006331B3" w:rsidRDefault="00334562" w:rsidP="007A7189">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334562" w:rsidRPr="00334562" w:rsidRDefault="00334562" w:rsidP="00FB31E3">
            <w:pPr>
              <w:rPr>
                <w:rFonts w:ascii="Arial" w:hAnsi="Arial" w:cs="Arial"/>
              </w:rPr>
            </w:pPr>
            <w:r>
              <w:rPr>
                <w:rFonts w:ascii="Arial" w:hAnsi="Arial" w:cs="Arial"/>
              </w:rPr>
              <w:t>10</w:t>
            </w:r>
          </w:p>
        </w:tc>
        <w:tc>
          <w:tcPr>
            <w:tcW w:w="2790" w:type="dxa"/>
            <w:tcBorders>
              <w:top w:val="single" w:sz="4" w:space="0" w:color="auto"/>
              <w:left w:val="single" w:sz="4" w:space="0" w:color="auto"/>
              <w:bottom w:val="single" w:sz="4" w:space="0" w:color="auto"/>
              <w:right w:val="single" w:sz="4" w:space="0" w:color="auto"/>
            </w:tcBorders>
          </w:tcPr>
          <w:p w:rsidR="00334562" w:rsidRPr="00382864" w:rsidRDefault="00334562"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7</w:t>
            </w:r>
          </w:p>
        </w:tc>
        <w:tc>
          <w:tcPr>
            <w:tcW w:w="3734" w:type="dxa"/>
            <w:tcBorders>
              <w:top w:val="single" w:sz="4" w:space="0" w:color="auto"/>
              <w:left w:val="single" w:sz="4" w:space="0" w:color="auto"/>
              <w:bottom w:val="single" w:sz="4" w:space="0" w:color="auto"/>
              <w:right w:val="single" w:sz="4" w:space="0" w:color="auto"/>
            </w:tcBorders>
            <w:hideMark/>
          </w:tcPr>
          <w:p w:rsidR="00FB31E3" w:rsidRPr="00FB31E3" w:rsidRDefault="00334562" w:rsidP="00FB31E3">
            <w:pPr>
              <w:rPr>
                <w:rFonts w:ascii="Arial" w:hAnsi="Arial" w:cs="Arial"/>
              </w:rPr>
            </w:pPr>
            <w:r>
              <w:rPr>
                <w:rFonts w:ascii="Arial" w:hAnsi="Arial" w:cs="Arial"/>
              </w:rPr>
              <w:t xml:space="preserve">Аутомат мигавца 12V </w:t>
            </w:r>
            <w:r w:rsidR="00FB31E3">
              <w:rPr>
                <w:rFonts w:ascii="Arial" w:hAnsi="Arial" w:cs="Arial"/>
              </w:rPr>
              <w:t>(електронски)</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6</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8</w:t>
            </w:r>
          </w:p>
        </w:tc>
        <w:tc>
          <w:tcPr>
            <w:tcW w:w="373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Кутија осигурача ФАП 13-14</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3</w:t>
            </w:r>
          </w:p>
        </w:tc>
        <w:tc>
          <w:tcPr>
            <w:tcW w:w="2790" w:type="dxa"/>
            <w:tcBorders>
              <w:top w:val="single" w:sz="4" w:space="0" w:color="auto"/>
              <w:left w:val="single" w:sz="4" w:space="0" w:color="auto"/>
              <w:bottom w:val="single" w:sz="4" w:space="0" w:color="auto"/>
              <w:right w:val="single" w:sz="4" w:space="0" w:color="auto"/>
            </w:tcBorders>
          </w:tcPr>
          <w:p w:rsidR="00FB31E3" w:rsidRPr="006331B3"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9</w:t>
            </w:r>
          </w:p>
        </w:tc>
        <w:tc>
          <w:tcPr>
            <w:tcW w:w="373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Габаритно светло бело</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4</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10</w:t>
            </w:r>
          </w:p>
        </w:tc>
        <w:tc>
          <w:tcPr>
            <w:tcW w:w="373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Габаритно светло црвено</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4</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11</w:t>
            </w:r>
          </w:p>
        </w:tc>
        <w:tc>
          <w:tcPr>
            <w:tcW w:w="3734" w:type="dxa"/>
            <w:tcBorders>
              <w:top w:val="single" w:sz="4" w:space="0" w:color="auto"/>
              <w:left w:val="single" w:sz="4" w:space="0" w:color="auto"/>
              <w:bottom w:val="single" w:sz="4" w:space="0" w:color="auto"/>
              <w:right w:val="single" w:sz="4" w:space="0" w:color="auto"/>
            </w:tcBorders>
            <w:hideMark/>
          </w:tcPr>
          <w:p w:rsidR="00FB31E3" w:rsidRPr="00CB0A15" w:rsidRDefault="00FB31E3" w:rsidP="00FB31E3">
            <w:pPr>
              <w:rPr>
                <w:rFonts w:ascii="Arial" w:hAnsi="Arial" w:cs="Arial"/>
              </w:rPr>
            </w:pPr>
            <w:r>
              <w:rPr>
                <w:rFonts w:ascii="Arial" w:hAnsi="Arial" w:cs="Arial"/>
              </w:rPr>
              <w:t>Аутома</w:t>
            </w:r>
            <w:r w:rsidR="00334562">
              <w:rPr>
                <w:rFonts w:ascii="Arial" w:hAnsi="Arial" w:cs="Arial"/>
              </w:rPr>
              <w:t>т мигавца 12V (механички)</w:t>
            </w:r>
            <w:r w:rsidR="00CB0A15">
              <w:rPr>
                <w:rFonts w:ascii="Arial" w:hAnsi="Arial" w:cs="Arial"/>
              </w:rPr>
              <w:t xml:space="preserve"> са три извода Чајевац или одговарајући</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2</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12</w:t>
            </w:r>
          </w:p>
        </w:tc>
        <w:tc>
          <w:tcPr>
            <w:tcW w:w="373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Осигурач 8А</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6331B3" w:rsidRDefault="002E528F" w:rsidP="00FB31E3">
            <w:pPr>
              <w:rPr>
                <w:rFonts w:ascii="Arial" w:hAnsi="Arial" w:cs="Arial"/>
              </w:rPr>
            </w:pPr>
            <w:r>
              <w:rPr>
                <w:rFonts w:ascii="Arial" w:hAnsi="Arial" w:cs="Arial"/>
              </w:rPr>
              <w:t>5</w:t>
            </w:r>
            <w:r w:rsidR="00334562">
              <w:rPr>
                <w:rFonts w:ascii="Arial" w:hAnsi="Arial" w:cs="Arial"/>
              </w:rPr>
              <w:t>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2E528F" w:rsidRPr="006331B3" w:rsidTr="000E2E9D">
        <w:tc>
          <w:tcPr>
            <w:tcW w:w="514" w:type="dxa"/>
            <w:tcBorders>
              <w:top w:val="single" w:sz="4" w:space="0" w:color="auto"/>
              <w:left w:val="single" w:sz="4" w:space="0" w:color="auto"/>
              <w:bottom w:val="single" w:sz="4" w:space="0" w:color="auto"/>
              <w:right w:val="single" w:sz="4" w:space="0" w:color="auto"/>
            </w:tcBorders>
            <w:hideMark/>
          </w:tcPr>
          <w:p w:rsidR="002E528F" w:rsidRPr="00B1066C" w:rsidRDefault="00B1066C" w:rsidP="00FB31E3">
            <w:pPr>
              <w:rPr>
                <w:rFonts w:ascii="Arial" w:hAnsi="Arial" w:cs="Arial"/>
              </w:rPr>
            </w:pPr>
            <w:r>
              <w:rPr>
                <w:rFonts w:ascii="Arial" w:hAnsi="Arial" w:cs="Arial"/>
              </w:rPr>
              <w:t>13</w:t>
            </w:r>
          </w:p>
        </w:tc>
        <w:tc>
          <w:tcPr>
            <w:tcW w:w="3734" w:type="dxa"/>
            <w:tcBorders>
              <w:top w:val="single" w:sz="4" w:space="0" w:color="auto"/>
              <w:left w:val="single" w:sz="4" w:space="0" w:color="auto"/>
              <w:bottom w:val="single" w:sz="4" w:space="0" w:color="auto"/>
              <w:right w:val="single" w:sz="4" w:space="0" w:color="auto"/>
            </w:tcBorders>
            <w:hideMark/>
          </w:tcPr>
          <w:p w:rsidR="002E528F" w:rsidRPr="002E528F" w:rsidRDefault="002E528F" w:rsidP="00FB31E3">
            <w:pPr>
              <w:rPr>
                <w:rFonts w:ascii="Arial" w:hAnsi="Arial" w:cs="Arial"/>
              </w:rPr>
            </w:pPr>
            <w:r>
              <w:rPr>
                <w:rFonts w:ascii="Arial" w:hAnsi="Arial" w:cs="Arial"/>
              </w:rPr>
              <w:t>Осигурач 16 А</w:t>
            </w:r>
          </w:p>
        </w:tc>
        <w:tc>
          <w:tcPr>
            <w:tcW w:w="900" w:type="dxa"/>
            <w:tcBorders>
              <w:top w:val="single" w:sz="4" w:space="0" w:color="auto"/>
              <w:left w:val="single" w:sz="4" w:space="0" w:color="auto"/>
              <w:bottom w:val="single" w:sz="4" w:space="0" w:color="auto"/>
              <w:right w:val="single" w:sz="4" w:space="0" w:color="auto"/>
            </w:tcBorders>
            <w:hideMark/>
          </w:tcPr>
          <w:p w:rsidR="002E528F" w:rsidRPr="002E528F" w:rsidRDefault="002E528F" w:rsidP="00FB31E3">
            <w:pPr>
              <w:rPr>
                <w:rFonts w:cs="Times New Roman"/>
              </w:rPr>
            </w:pPr>
            <w:r>
              <w:rPr>
                <w:rFonts w:cs="Times New Roman"/>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2E528F" w:rsidRPr="002E528F" w:rsidRDefault="002E528F" w:rsidP="00FB31E3">
            <w:pPr>
              <w:rPr>
                <w:rFonts w:ascii="Arial" w:hAnsi="Arial" w:cs="Arial"/>
              </w:rPr>
            </w:pPr>
            <w:r>
              <w:rPr>
                <w:rFonts w:ascii="Arial" w:hAnsi="Arial" w:cs="Arial"/>
              </w:rPr>
              <w:t>50</w:t>
            </w:r>
          </w:p>
        </w:tc>
        <w:tc>
          <w:tcPr>
            <w:tcW w:w="2790" w:type="dxa"/>
            <w:tcBorders>
              <w:top w:val="single" w:sz="4" w:space="0" w:color="auto"/>
              <w:left w:val="single" w:sz="4" w:space="0" w:color="auto"/>
              <w:bottom w:val="single" w:sz="4" w:space="0" w:color="auto"/>
              <w:right w:val="single" w:sz="4" w:space="0" w:color="auto"/>
            </w:tcBorders>
          </w:tcPr>
          <w:p w:rsidR="002E528F" w:rsidRPr="00382864" w:rsidRDefault="002E528F"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14</w:t>
            </w:r>
          </w:p>
        </w:tc>
        <w:tc>
          <w:tcPr>
            <w:tcW w:w="373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12V 40/45W</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6331B3" w:rsidRDefault="00334562" w:rsidP="00FB31E3">
            <w:pPr>
              <w:rPr>
                <w:rFonts w:ascii="Arial" w:hAnsi="Arial" w:cs="Arial"/>
              </w:rPr>
            </w:pPr>
            <w:r>
              <w:rPr>
                <w:rFonts w:ascii="Arial" w:hAnsi="Arial" w:cs="Arial"/>
              </w:rPr>
              <w:t>100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15</w:t>
            </w:r>
          </w:p>
        </w:tc>
        <w:tc>
          <w:tcPr>
            <w:tcW w:w="373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12V 21W</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6331B3" w:rsidRDefault="00334562" w:rsidP="00FB31E3">
            <w:pPr>
              <w:rPr>
                <w:rFonts w:ascii="Arial" w:hAnsi="Arial" w:cs="Arial"/>
              </w:rPr>
            </w:pPr>
            <w:r>
              <w:rPr>
                <w:rFonts w:ascii="Arial" w:hAnsi="Arial" w:cs="Arial"/>
              </w:rPr>
              <w:t>50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16</w:t>
            </w:r>
          </w:p>
        </w:tc>
        <w:tc>
          <w:tcPr>
            <w:tcW w:w="373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12V 5 W</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6331B3" w:rsidRDefault="00334562" w:rsidP="00FB31E3">
            <w:pPr>
              <w:rPr>
                <w:rFonts w:ascii="Arial" w:hAnsi="Arial" w:cs="Arial"/>
              </w:rPr>
            </w:pPr>
            <w:r>
              <w:rPr>
                <w:rFonts w:ascii="Arial" w:hAnsi="Arial" w:cs="Arial"/>
              </w:rPr>
              <w:t>50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17</w:t>
            </w:r>
          </w:p>
        </w:tc>
        <w:tc>
          <w:tcPr>
            <w:tcW w:w="373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12V H1</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20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18</w:t>
            </w:r>
          </w:p>
        </w:tc>
        <w:tc>
          <w:tcPr>
            <w:tcW w:w="373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24V 21 W</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EC08E2" w:rsidP="00FB31E3">
            <w:pPr>
              <w:rPr>
                <w:rFonts w:ascii="Arial" w:hAnsi="Arial" w:cs="Arial"/>
              </w:rPr>
            </w:pPr>
            <w:r>
              <w:rPr>
                <w:rFonts w:ascii="Arial" w:hAnsi="Arial" w:cs="Arial"/>
              </w:rPr>
              <w:t>2</w:t>
            </w:r>
            <w:r w:rsidR="00334562">
              <w:rPr>
                <w:rFonts w:ascii="Arial" w:hAnsi="Arial" w:cs="Arial"/>
              </w:rPr>
              <w:t>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B1066C" w:rsidRDefault="00B1066C" w:rsidP="00FB31E3">
            <w:pPr>
              <w:rPr>
                <w:rFonts w:ascii="Arial" w:hAnsi="Arial" w:cs="Arial"/>
              </w:rPr>
            </w:pPr>
            <w:r>
              <w:rPr>
                <w:rFonts w:ascii="Arial" w:hAnsi="Arial" w:cs="Arial"/>
              </w:rPr>
              <w:t>19</w:t>
            </w:r>
          </w:p>
        </w:tc>
        <w:tc>
          <w:tcPr>
            <w:tcW w:w="373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24V 5 W</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10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334562" w:rsidRPr="006331B3" w:rsidTr="000E2E9D">
        <w:tc>
          <w:tcPr>
            <w:tcW w:w="514" w:type="dxa"/>
            <w:tcBorders>
              <w:top w:val="single" w:sz="4" w:space="0" w:color="auto"/>
              <w:left w:val="single" w:sz="4" w:space="0" w:color="auto"/>
              <w:bottom w:val="single" w:sz="4" w:space="0" w:color="auto"/>
              <w:right w:val="single" w:sz="4" w:space="0" w:color="auto"/>
            </w:tcBorders>
            <w:hideMark/>
          </w:tcPr>
          <w:p w:rsidR="00334562" w:rsidRPr="00B1066C" w:rsidRDefault="00B1066C" w:rsidP="009D15AC">
            <w:pPr>
              <w:rPr>
                <w:rFonts w:ascii="Arial" w:hAnsi="Arial" w:cs="Arial"/>
              </w:rPr>
            </w:pPr>
            <w:r>
              <w:rPr>
                <w:rFonts w:ascii="Arial" w:hAnsi="Arial" w:cs="Arial"/>
              </w:rPr>
              <w:t>20</w:t>
            </w:r>
          </w:p>
        </w:tc>
        <w:tc>
          <w:tcPr>
            <w:tcW w:w="3734" w:type="dxa"/>
            <w:tcBorders>
              <w:top w:val="single" w:sz="4" w:space="0" w:color="auto"/>
              <w:left w:val="single" w:sz="4" w:space="0" w:color="auto"/>
              <w:bottom w:val="single" w:sz="4" w:space="0" w:color="auto"/>
              <w:right w:val="single" w:sz="4" w:space="0" w:color="auto"/>
            </w:tcBorders>
            <w:hideMark/>
          </w:tcPr>
          <w:p w:rsidR="00334562" w:rsidRPr="00334562" w:rsidRDefault="00334562" w:rsidP="009D15AC">
            <w:pPr>
              <w:rPr>
                <w:rFonts w:ascii="Arial" w:hAnsi="Arial" w:cs="Arial"/>
              </w:rPr>
            </w:pPr>
            <w:r>
              <w:rPr>
                <w:rFonts w:ascii="Arial" w:hAnsi="Arial" w:cs="Arial"/>
              </w:rPr>
              <w:t>Сијалица 24V H4</w:t>
            </w:r>
          </w:p>
        </w:tc>
        <w:tc>
          <w:tcPr>
            <w:tcW w:w="900" w:type="dxa"/>
            <w:tcBorders>
              <w:top w:val="single" w:sz="4" w:space="0" w:color="auto"/>
              <w:left w:val="single" w:sz="4" w:space="0" w:color="auto"/>
              <w:bottom w:val="single" w:sz="4" w:space="0" w:color="auto"/>
              <w:right w:val="single" w:sz="4" w:space="0" w:color="auto"/>
            </w:tcBorders>
            <w:hideMark/>
          </w:tcPr>
          <w:p w:rsidR="00334562" w:rsidRPr="006331B3" w:rsidRDefault="00334562" w:rsidP="007A7189">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334562" w:rsidRPr="00EC08E2" w:rsidRDefault="00EC08E2" w:rsidP="009D15AC">
            <w:pPr>
              <w:rPr>
                <w:rFonts w:ascii="Arial" w:hAnsi="Arial" w:cs="Arial"/>
                <w:sz w:val="20"/>
                <w:szCs w:val="20"/>
              </w:rPr>
            </w:pPr>
            <w:r>
              <w:rPr>
                <w:rFonts w:ascii="Arial" w:hAnsi="Arial" w:cs="Arial"/>
                <w:sz w:val="20"/>
                <w:szCs w:val="20"/>
              </w:rPr>
              <w:t>10</w:t>
            </w:r>
          </w:p>
        </w:tc>
        <w:tc>
          <w:tcPr>
            <w:tcW w:w="2790" w:type="dxa"/>
            <w:tcBorders>
              <w:top w:val="single" w:sz="4" w:space="0" w:color="auto"/>
              <w:left w:val="single" w:sz="4" w:space="0" w:color="auto"/>
              <w:bottom w:val="single" w:sz="4" w:space="0" w:color="auto"/>
              <w:right w:val="single" w:sz="4" w:space="0" w:color="auto"/>
            </w:tcBorders>
          </w:tcPr>
          <w:p w:rsidR="00334562" w:rsidRPr="00FC3CFE" w:rsidRDefault="00334562" w:rsidP="009D15AC">
            <w:pPr>
              <w:rPr>
                <w:rFonts w:ascii="Arial" w:hAnsi="Arial" w:cs="Arial"/>
              </w:rPr>
            </w:pPr>
          </w:p>
        </w:tc>
      </w:tr>
      <w:tr w:rsidR="002E528F" w:rsidRPr="006331B3" w:rsidTr="000E2E9D">
        <w:tc>
          <w:tcPr>
            <w:tcW w:w="514" w:type="dxa"/>
            <w:tcBorders>
              <w:top w:val="single" w:sz="4" w:space="0" w:color="auto"/>
              <w:left w:val="single" w:sz="4" w:space="0" w:color="auto"/>
              <w:bottom w:val="single" w:sz="4" w:space="0" w:color="auto"/>
              <w:right w:val="single" w:sz="4" w:space="0" w:color="auto"/>
            </w:tcBorders>
            <w:hideMark/>
          </w:tcPr>
          <w:p w:rsidR="002E528F" w:rsidRPr="00B1066C" w:rsidRDefault="00B1066C" w:rsidP="009D15AC">
            <w:pPr>
              <w:rPr>
                <w:rFonts w:ascii="Arial" w:hAnsi="Arial" w:cs="Arial"/>
              </w:rPr>
            </w:pPr>
            <w:r>
              <w:rPr>
                <w:rFonts w:ascii="Arial" w:hAnsi="Arial" w:cs="Arial"/>
              </w:rPr>
              <w:t>21</w:t>
            </w:r>
          </w:p>
        </w:tc>
        <w:tc>
          <w:tcPr>
            <w:tcW w:w="3734" w:type="dxa"/>
            <w:tcBorders>
              <w:top w:val="single" w:sz="4" w:space="0" w:color="auto"/>
              <w:left w:val="single" w:sz="4" w:space="0" w:color="auto"/>
              <w:bottom w:val="single" w:sz="4" w:space="0" w:color="auto"/>
              <w:right w:val="single" w:sz="4" w:space="0" w:color="auto"/>
            </w:tcBorders>
            <w:hideMark/>
          </w:tcPr>
          <w:p w:rsidR="002E528F" w:rsidRPr="002E528F" w:rsidRDefault="002E528F" w:rsidP="009D15AC">
            <w:pPr>
              <w:rPr>
                <w:rFonts w:ascii="Arial" w:hAnsi="Arial" w:cs="Arial"/>
              </w:rPr>
            </w:pPr>
            <w:r>
              <w:rPr>
                <w:rFonts w:ascii="Arial" w:hAnsi="Arial" w:cs="Arial"/>
              </w:rPr>
              <w:t>Сијалица 24V H7</w:t>
            </w:r>
          </w:p>
        </w:tc>
        <w:tc>
          <w:tcPr>
            <w:tcW w:w="900" w:type="dxa"/>
            <w:tcBorders>
              <w:top w:val="single" w:sz="4" w:space="0" w:color="auto"/>
              <w:left w:val="single" w:sz="4" w:space="0" w:color="auto"/>
              <w:bottom w:val="single" w:sz="4" w:space="0" w:color="auto"/>
              <w:right w:val="single" w:sz="4" w:space="0" w:color="auto"/>
            </w:tcBorders>
            <w:hideMark/>
          </w:tcPr>
          <w:p w:rsidR="002E528F" w:rsidRPr="002E528F" w:rsidRDefault="002E528F" w:rsidP="007A7189">
            <w:pPr>
              <w:rPr>
                <w:rFonts w:ascii="Arial" w:hAnsi="Arial" w:cs="Arial"/>
              </w:rPr>
            </w:pPr>
            <w:r>
              <w:rPr>
                <w:rFonts w:ascii="Arial" w:hAnsi="Arial" w:cs="Arial"/>
              </w:rPr>
              <w:t>Koм</w:t>
            </w:r>
          </w:p>
        </w:tc>
        <w:tc>
          <w:tcPr>
            <w:tcW w:w="990" w:type="dxa"/>
            <w:tcBorders>
              <w:top w:val="single" w:sz="4" w:space="0" w:color="auto"/>
              <w:left w:val="single" w:sz="4" w:space="0" w:color="auto"/>
              <w:bottom w:val="single" w:sz="4" w:space="0" w:color="auto"/>
              <w:right w:val="single" w:sz="4" w:space="0" w:color="auto"/>
            </w:tcBorders>
          </w:tcPr>
          <w:p w:rsidR="002E528F" w:rsidRPr="002E528F" w:rsidRDefault="002E528F" w:rsidP="009D15AC">
            <w:pPr>
              <w:rPr>
                <w:rFonts w:ascii="Arial" w:hAnsi="Arial" w:cs="Arial"/>
                <w:sz w:val="20"/>
                <w:szCs w:val="20"/>
              </w:rPr>
            </w:pPr>
            <w:r>
              <w:rPr>
                <w:rFonts w:ascii="Arial" w:hAnsi="Arial" w:cs="Arial"/>
                <w:sz w:val="20"/>
                <w:szCs w:val="20"/>
              </w:rPr>
              <w:t>20</w:t>
            </w:r>
          </w:p>
        </w:tc>
        <w:tc>
          <w:tcPr>
            <w:tcW w:w="2790" w:type="dxa"/>
            <w:tcBorders>
              <w:top w:val="single" w:sz="4" w:space="0" w:color="auto"/>
              <w:left w:val="single" w:sz="4" w:space="0" w:color="auto"/>
              <w:bottom w:val="single" w:sz="4" w:space="0" w:color="auto"/>
              <w:right w:val="single" w:sz="4" w:space="0" w:color="auto"/>
            </w:tcBorders>
          </w:tcPr>
          <w:p w:rsidR="002E528F" w:rsidRPr="00FC3CFE" w:rsidRDefault="002E528F" w:rsidP="009D15AC">
            <w:pPr>
              <w:rPr>
                <w:rFonts w:ascii="Arial" w:hAnsi="Arial" w:cs="Arial"/>
              </w:rPr>
            </w:pPr>
          </w:p>
        </w:tc>
      </w:tr>
      <w:tr w:rsidR="00334562" w:rsidRPr="006331B3" w:rsidTr="000E2E9D">
        <w:tc>
          <w:tcPr>
            <w:tcW w:w="514" w:type="dxa"/>
            <w:tcBorders>
              <w:top w:val="single" w:sz="4" w:space="0" w:color="auto"/>
              <w:left w:val="single" w:sz="4" w:space="0" w:color="auto"/>
              <w:bottom w:val="single" w:sz="4" w:space="0" w:color="auto"/>
              <w:right w:val="single" w:sz="4" w:space="0" w:color="auto"/>
            </w:tcBorders>
            <w:hideMark/>
          </w:tcPr>
          <w:p w:rsidR="00334562" w:rsidRPr="00B1066C" w:rsidRDefault="00B1066C" w:rsidP="009D15AC">
            <w:pPr>
              <w:rPr>
                <w:rFonts w:ascii="Arial" w:hAnsi="Arial" w:cs="Arial"/>
              </w:rPr>
            </w:pPr>
            <w:r>
              <w:rPr>
                <w:rFonts w:ascii="Arial" w:hAnsi="Arial" w:cs="Arial"/>
              </w:rPr>
              <w:lastRenderedPageBreak/>
              <w:t>22</w:t>
            </w:r>
          </w:p>
        </w:tc>
        <w:tc>
          <w:tcPr>
            <w:tcW w:w="3734" w:type="dxa"/>
            <w:tcBorders>
              <w:top w:val="single" w:sz="4" w:space="0" w:color="auto"/>
              <w:left w:val="single" w:sz="4" w:space="0" w:color="auto"/>
              <w:bottom w:val="single" w:sz="4" w:space="0" w:color="auto"/>
              <w:right w:val="single" w:sz="4" w:space="0" w:color="auto"/>
            </w:tcBorders>
            <w:hideMark/>
          </w:tcPr>
          <w:p w:rsidR="00334562" w:rsidRPr="00334562" w:rsidRDefault="00334562" w:rsidP="009D15AC">
            <w:pPr>
              <w:rPr>
                <w:rFonts w:ascii="Arial" w:hAnsi="Arial" w:cs="Arial"/>
              </w:rPr>
            </w:pPr>
            <w:r>
              <w:rPr>
                <w:rFonts w:ascii="Arial" w:hAnsi="Arial" w:cs="Arial"/>
              </w:rPr>
              <w:t>Сијалица 24V 21/5W</w:t>
            </w:r>
          </w:p>
        </w:tc>
        <w:tc>
          <w:tcPr>
            <w:tcW w:w="900" w:type="dxa"/>
            <w:tcBorders>
              <w:top w:val="single" w:sz="4" w:space="0" w:color="auto"/>
              <w:left w:val="single" w:sz="4" w:space="0" w:color="auto"/>
              <w:bottom w:val="single" w:sz="4" w:space="0" w:color="auto"/>
              <w:right w:val="single" w:sz="4" w:space="0" w:color="auto"/>
            </w:tcBorders>
            <w:hideMark/>
          </w:tcPr>
          <w:p w:rsidR="00334562" w:rsidRPr="006331B3" w:rsidRDefault="00334562" w:rsidP="007A7189">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334562" w:rsidRPr="00EC08E2" w:rsidRDefault="00EC08E2" w:rsidP="009D15AC">
            <w:pPr>
              <w:rPr>
                <w:rFonts w:ascii="Arial" w:hAnsi="Arial" w:cs="Arial"/>
              </w:rPr>
            </w:pPr>
            <w:r>
              <w:rPr>
                <w:rFonts w:ascii="Arial" w:hAnsi="Arial" w:cs="Arial"/>
              </w:rPr>
              <w:t>10</w:t>
            </w:r>
          </w:p>
        </w:tc>
        <w:tc>
          <w:tcPr>
            <w:tcW w:w="2790" w:type="dxa"/>
            <w:tcBorders>
              <w:top w:val="single" w:sz="4" w:space="0" w:color="auto"/>
              <w:left w:val="single" w:sz="4" w:space="0" w:color="auto"/>
              <w:bottom w:val="single" w:sz="4" w:space="0" w:color="auto"/>
              <w:right w:val="single" w:sz="4" w:space="0" w:color="auto"/>
            </w:tcBorders>
          </w:tcPr>
          <w:p w:rsidR="00334562" w:rsidRPr="006331B3" w:rsidRDefault="00334562" w:rsidP="009D15AC">
            <w:pPr>
              <w:rPr>
                <w:rFonts w:ascii="Arial" w:hAnsi="Arial" w:cs="Arial"/>
              </w:rPr>
            </w:pPr>
          </w:p>
        </w:tc>
      </w:tr>
      <w:tr w:rsidR="00334562" w:rsidRPr="006331B3" w:rsidTr="000E2E9D">
        <w:tc>
          <w:tcPr>
            <w:tcW w:w="514" w:type="dxa"/>
            <w:tcBorders>
              <w:top w:val="single" w:sz="4" w:space="0" w:color="auto"/>
              <w:left w:val="single" w:sz="4" w:space="0" w:color="auto"/>
              <w:bottom w:val="single" w:sz="4" w:space="0" w:color="auto"/>
              <w:right w:val="single" w:sz="4" w:space="0" w:color="auto"/>
            </w:tcBorders>
            <w:hideMark/>
          </w:tcPr>
          <w:p w:rsidR="00334562" w:rsidRPr="00B1066C" w:rsidRDefault="00B1066C" w:rsidP="009D15AC">
            <w:pPr>
              <w:rPr>
                <w:rFonts w:ascii="Arial" w:hAnsi="Arial" w:cs="Arial"/>
              </w:rPr>
            </w:pPr>
            <w:r>
              <w:rPr>
                <w:rFonts w:ascii="Arial" w:hAnsi="Arial" w:cs="Arial"/>
              </w:rPr>
              <w:t>23</w:t>
            </w:r>
          </w:p>
        </w:tc>
        <w:tc>
          <w:tcPr>
            <w:tcW w:w="3734" w:type="dxa"/>
            <w:tcBorders>
              <w:top w:val="single" w:sz="4" w:space="0" w:color="auto"/>
              <w:left w:val="single" w:sz="4" w:space="0" w:color="auto"/>
              <w:bottom w:val="single" w:sz="4" w:space="0" w:color="auto"/>
              <w:right w:val="single" w:sz="4" w:space="0" w:color="auto"/>
            </w:tcBorders>
            <w:hideMark/>
          </w:tcPr>
          <w:p w:rsidR="00334562" w:rsidRPr="00334562" w:rsidRDefault="00334562" w:rsidP="009D15AC">
            <w:pPr>
              <w:rPr>
                <w:rFonts w:ascii="Arial" w:hAnsi="Arial" w:cs="Arial"/>
              </w:rPr>
            </w:pPr>
            <w:r>
              <w:rPr>
                <w:rFonts w:ascii="Arial" w:hAnsi="Arial" w:cs="Arial"/>
              </w:rPr>
              <w:t>Сијалица 12V 21/5W</w:t>
            </w:r>
          </w:p>
        </w:tc>
        <w:tc>
          <w:tcPr>
            <w:tcW w:w="900" w:type="dxa"/>
            <w:tcBorders>
              <w:top w:val="single" w:sz="4" w:space="0" w:color="auto"/>
              <w:left w:val="single" w:sz="4" w:space="0" w:color="auto"/>
              <w:bottom w:val="single" w:sz="4" w:space="0" w:color="auto"/>
              <w:right w:val="single" w:sz="4" w:space="0" w:color="auto"/>
            </w:tcBorders>
            <w:hideMark/>
          </w:tcPr>
          <w:p w:rsidR="00334562" w:rsidRPr="006331B3" w:rsidRDefault="00334562" w:rsidP="007A7189">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334562" w:rsidRPr="009D15AC" w:rsidRDefault="00334562" w:rsidP="009D15AC">
            <w:pPr>
              <w:rPr>
                <w:rFonts w:ascii="Arial" w:hAnsi="Arial" w:cs="Arial"/>
              </w:rPr>
            </w:pPr>
            <w:r>
              <w:rPr>
                <w:rFonts w:ascii="Arial" w:hAnsi="Arial" w:cs="Arial"/>
              </w:rPr>
              <w:t>10</w:t>
            </w:r>
          </w:p>
        </w:tc>
        <w:tc>
          <w:tcPr>
            <w:tcW w:w="2790" w:type="dxa"/>
            <w:tcBorders>
              <w:top w:val="single" w:sz="4" w:space="0" w:color="auto"/>
              <w:left w:val="single" w:sz="4" w:space="0" w:color="auto"/>
              <w:bottom w:val="single" w:sz="4" w:space="0" w:color="auto"/>
              <w:right w:val="single" w:sz="4" w:space="0" w:color="auto"/>
            </w:tcBorders>
          </w:tcPr>
          <w:p w:rsidR="00334562" w:rsidRPr="006331B3" w:rsidRDefault="00334562" w:rsidP="009D15AC">
            <w:pPr>
              <w:rPr>
                <w:rFonts w:ascii="Arial" w:hAnsi="Arial" w:cs="Arial"/>
              </w:rPr>
            </w:pPr>
          </w:p>
        </w:tc>
      </w:tr>
      <w:tr w:rsidR="00334562" w:rsidRPr="006331B3" w:rsidTr="000E2E9D">
        <w:tc>
          <w:tcPr>
            <w:tcW w:w="514" w:type="dxa"/>
            <w:tcBorders>
              <w:top w:val="single" w:sz="4" w:space="0" w:color="auto"/>
              <w:left w:val="single" w:sz="4" w:space="0" w:color="auto"/>
              <w:bottom w:val="single" w:sz="4" w:space="0" w:color="auto"/>
              <w:right w:val="single" w:sz="4" w:space="0" w:color="auto"/>
            </w:tcBorders>
            <w:hideMark/>
          </w:tcPr>
          <w:p w:rsidR="00334562" w:rsidRPr="00B1066C" w:rsidRDefault="00B1066C" w:rsidP="009D15AC">
            <w:pPr>
              <w:rPr>
                <w:rFonts w:ascii="Arial" w:hAnsi="Arial" w:cs="Arial"/>
              </w:rPr>
            </w:pPr>
            <w:r>
              <w:rPr>
                <w:rFonts w:ascii="Arial" w:hAnsi="Arial" w:cs="Arial"/>
              </w:rPr>
              <w:t>24</w:t>
            </w:r>
          </w:p>
        </w:tc>
        <w:tc>
          <w:tcPr>
            <w:tcW w:w="3734" w:type="dxa"/>
            <w:tcBorders>
              <w:top w:val="single" w:sz="4" w:space="0" w:color="auto"/>
              <w:left w:val="single" w:sz="4" w:space="0" w:color="auto"/>
              <w:bottom w:val="single" w:sz="4" w:space="0" w:color="auto"/>
              <w:right w:val="single" w:sz="4" w:space="0" w:color="auto"/>
            </w:tcBorders>
            <w:hideMark/>
          </w:tcPr>
          <w:p w:rsidR="00334562" w:rsidRPr="00334562" w:rsidRDefault="00334562" w:rsidP="009D15AC">
            <w:pPr>
              <w:rPr>
                <w:rFonts w:ascii="Arial" w:hAnsi="Arial" w:cs="Arial"/>
              </w:rPr>
            </w:pPr>
            <w:r>
              <w:rPr>
                <w:rFonts w:ascii="Arial" w:hAnsi="Arial" w:cs="Arial"/>
              </w:rPr>
              <w:t>Сијалица 12V 2W</w:t>
            </w:r>
          </w:p>
        </w:tc>
        <w:tc>
          <w:tcPr>
            <w:tcW w:w="900" w:type="dxa"/>
            <w:tcBorders>
              <w:top w:val="single" w:sz="4" w:space="0" w:color="auto"/>
              <w:left w:val="single" w:sz="4" w:space="0" w:color="auto"/>
              <w:bottom w:val="single" w:sz="4" w:space="0" w:color="auto"/>
              <w:right w:val="single" w:sz="4" w:space="0" w:color="auto"/>
            </w:tcBorders>
            <w:hideMark/>
          </w:tcPr>
          <w:p w:rsidR="00334562" w:rsidRPr="006331B3" w:rsidRDefault="00334562" w:rsidP="007A7189">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334562" w:rsidRPr="009D15AC" w:rsidRDefault="00EC08E2" w:rsidP="009D15AC">
            <w:pPr>
              <w:rPr>
                <w:rFonts w:ascii="Arial" w:hAnsi="Arial" w:cs="Arial"/>
              </w:rPr>
            </w:pPr>
            <w:r>
              <w:rPr>
                <w:rFonts w:ascii="Arial" w:hAnsi="Arial" w:cs="Arial"/>
              </w:rPr>
              <w:t>2</w:t>
            </w:r>
            <w:r w:rsidR="00334562">
              <w:rPr>
                <w:rFonts w:ascii="Arial" w:hAnsi="Arial" w:cs="Arial"/>
              </w:rPr>
              <w:t>0</w:t>
            </w:r>
          </w:p>
        </w:tc>
        <w:tc>
          <w:tcPr>
            <w:tcW w:w="2790" w:type="dxa"/>
            <w:tcBorders>
              <w:top w:val="single" w:sz="4" w:space="0" w:color="auto"/>
              <w:left w:val="single" w:sz="4" w:space="0" w:color="auto"/>
              <w:bottom w:val="single" w:sz="4" w:space="0" w:color="auto"/>
              <w:right w:val="single" w:sz="4" w:space="0" w:color="auto"/>
            </w:tcBorders>
          </w:tcPr>
          <w:p w:rsidR="00334562" w:rsidRPr="006331B3" w:rsidRDefault="00334562" w:rsidP="009D15AC">
            <w:pPr>
              <w:rPr>
                <w:rFonts w:ascii="Arial" w:hAnsi="Arial" w:cs="Arial"/>
              </w:rPr>
            </w:pPr>
          </w:p>
        </w:tc>
      </w:tr>
      <w:tr w:rsidR="002E528F" w:rsidRPr="006331B3" w:rsidTr="000E2E9D">
        <w:tc>
          <w:tcPr>
            <w:tcW w:w="514" w:type="dxa"/>
            <w:tcBorders>
              <w:top w:val="single" w:sz="4" w:space="0" w:color="auto"/>
              <w:left w:val="single" w:sz="4" w:space="0" w:color="auto"/>
              <w:bottom w:val="single" w:sz="4" w:space="0" w:color="auto"/>
              <w:right w:val="single" w:sz="4" w:space="0" w:color="auto"/>
            </w:tcBorders>
            <w:hideMark/>
          </w:tcPr>
          <w:p w:rsidR="002E528F" w:rsidRPr="00B1066C" w:rsidRDefault="00B1066C" w:rsidP="009D15AC">
            <w:pPr>
              <w:rPr>
                <w:rFonts w:ascii="Arial" w:hAnsi="Arial" w:cs="Arial"/>
              </w:rPr>
            </w:pPr>
            <w:r>
              <w:rPr>
                <w:rFonts w:ascii="Arial" w:hAnsi="Arial" w:cs="Arial"/>
              </w:rPr>
              <w:t>25</w:t>
            </w:r>
          </w:p>
        </w:tc>
        <w:tc>
          <w:tcPr>
            <w:tcW w:w="3734" w:type="dxa"/>
            <w:tcBorders>
              <w:top w:val="single" w:sz="4" w:space="0" w:color="auto"/>
              <w:left w:val="single" w:sz="4" w:space="0" w:color="auto"/>
              <w:bottom w:val="single" w:sz="4" w:space="0" w:color="auto"/>
              <w:right w:val="single" w:sz="4" w:space="0" w:color="auto"/>
            </w:tcBorders>
            <w:hideMark/>
          </w:tcPr>
          <w:p w:rsidR="002E528F" w:rsidRPr="002E528F" w:rsidRDefault="002E528F" w:rsidP="009D15AC">
            <w:pPr>
              <w:rPr>
                <w:rFonts w:ascii="Arial" w:hAnsi="Arial" w:cs="Arial"/>
              </w:rPr>
            </w:pPr>
            <w:r>
              <w:rPr>
                <w:rFonts w:ascii="Arial" w:hAnsi="Arial" w:cs="Arial"/>
              </w:rPr>
              <w:t>Светло за таблицу ФАП 13-14</w:t>
            </w:r>
          </w:p>
        </w:tc>
        <w:tc>
          <w:tcPr>
            <w:tcW w:w="900" w:type="dxa"/>
            <w:tcBorders>
              <w:top w:val="single" w:sz="4" w:space="0" w:color="auto"/>
              <w:left w:val="single" w:sz="4" w:space="0" w:color="auto"/>
              <w:bottom w:val="single" w:sz="4" w:space="0" w:color="auto"/>
              <w:right w:val="single" w:sz="4" w:space="0" w:color="auto"/>
            </w:tcBorders>
            <w:hideMark/>
          </w:tcPr>
          <w:p w:rsidR="002E528F" w:rsidRPr="002E528F" w:rsidRDefault="002E528F" w:rsidP="007A7189">
            <w:pPr>
              <w:rPr>
                <w:rFonts w:ascii="Arial" w:hAnsi="Arial" w:cs="Arial"/>
              </w:rPr>
            </w:pPr>
            <w:r>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2E528F" w:rsidRPr="002E528F" w:rsidRDefault="002E528F" w:rsidP="009D15AC">
            <w:pPr>
              <w:rPr>
                <w:rFonts w:ascii="Arial" w:hAnsi="Arial" w:cs="Arial"/>
              </w:rPr>
            </w:pPr>
            <w:r>
              <w:rPr>
                <w:rFonts w:ascii="Arial" w:hAnsi="Arial" w:cs="Arial"/>
              </w:rPr>
              <w:t>4</w:t>
            </w:r>
          </w:p>
        </w:tc>
        <w:tc>
          <w:tcPr>
            <w:tcW w:w="2790" w:type="dxa"/>
            <w:tcBorders>
              <w:top w:val="single" w:sz="4" w:space="0" w:color="auto"/>
              <w:left w:val="single" w:sz="4" w:space="0" w:color="auto"/>
              <w:bottom w:val="single" w:sz="4" w:space="0" w:color="auto"/>
              <w:right w:val="single" w:sz="4" w:space="0" w:color="auto"/>
            </w:tcBorders>
          </w:tcPr>
          <w:p w:rsidR="002E528F" w:rsidRPr="006331B3" w:rsidRDefault="002E528F" w:rsidP="009D15AC">
            <w:pPr>
              <w:rPr>
                <w:rFonts w:ascii="Arial" w:hAnsi="Arial" w:cs="Arial"/>
              </w:rPr>
            </w:pPr>
          </w:p>
        </w:tc>
      </w:tr>
      <w:tr w:rsidR="00334562" w:rsidRPr="006331B3" w:rsidTr="000E2E9D">
        <w:tc>
          <w:tcPr>
            <w:tcW w:w="514" w:type="dxa"/>
            <w:hideMark/>
          </w:tcPr>
          <w:p w:rsidR="00334562" w:rsidRPr="00B1066C" w:rsidRDefault="00B1066C" w:rsidP="007A7189">
            <w:pPr>
              <w:rPr>
                <w:rFonts w:ascii="Arial" w:hAnsi="Arial" w:cs="Arial"/>
              </w:rPr>
            </w:pPr>
            <w:r>
              <w:rPr>
                <w:rFonts w:ascii="Arial" w:hAnsi="Arial" w:cs="Arial"/>
              </w:rPr>
              <w:t>26</w:t>
            </w:r>
          </w:p>
        </w:tc>
        <w:tc>
          <w:tcPr>
            <w:tcW w:w="3734" w:type="dxa"/>
            <w:hideMark/>
          </w:tcPr>
          <w:p w:rsidR="00334562" w:rsidRPr="00334562" w:rsidRDefault="00334562" w:rsidP="007A7189">
            <w:pPr>
              <w:rPr>
                <w:rFonts w:ascii="Arial" w:hAnsi="Arial" w:cs="Arial"/>
              </w:rPr>
            </w:pPr>
            <w:r>
              <w:rPr>
                <w:rFonts w:ascii="Arial" w:hAnsi="Arial" w:cs="Arial"/>
              </w:rPr>
              <w:t>Грејач мотора 12V ТАМ 80 Т5</w:t>
            </w:r>
          </w:p>
        </w:tc>
        <w:tc>
          <w:tcPr>
            <w:tcW w:w="900" w:type="dxa"/>
            <w:hideMark/>
          </w:tcPr>
          <w:p w:rsidR="00334562" w:rsidRPr="006331B3" w:rsidRDefault="00334562" w:rsidP="007A7189">
            <w:r w:rsidRPr="006331B3">
              <w:rPr>
                <w:rFonts w:ascii="Arial" w:hAnsi="Arial" w:cs="Arial"/>
              </w:rPr>
              <w:t xml:space="preserve">Ком </w:t>
            </w:r>
          </w:p>
        </w:tc>
        <w:tc>
          <w:tcPr>
            <w:tcW w:w="990" w:type="dxa"/>
          </w:tcPr>
          <w:p w:rsidR="00334562" w:rsidRPr="006331B3" w:rsidRDefault="00334562" w:rsidP="007A7189">
            <w:pPr>
              <w:rPr>
                <w:rFonts w:ascii="Arial" w:hAnsi="Arial" w:cs="Arial"/>
              </w:rPr>
            </w:pPr>
            <w:r>
              <w:rPr>
                <w:rFonts w:ascii="Arial" w:hAnsi="Arial" w:cs="Arial"/>
              </w:rPr>
              <w:t>3</w:t>
            </w:r>
          </w:p>
        </w:tc>
        <w:tc>
          <w:tcPr>
            <w:tcW w:w="2790" w:type="dxa"/>
          </w:tcPr>
          <w:p w:rsidR="00334562" w:rsidRPr="00382864" w:rsidRDefault="00334562" w:rsidP="007A7189">
            <w:pPr>
              <w:rPr>
                <w:rFonts w:ascii="Arial" w:hAnsi="Arial" w:cs="Arial"/>
              </w:rPr>
            </w:pPr>
          </w:p>
        </w:tc>
      </w:tr>
      <w:tr w:rsidR="00334562" w:rsidRPr="006331B3" w:rsidTr="000E2E9D">
        <w:tc>
          <w:tcPr>
            <w:tcW w:w="514" w:type="dxa"/>
            <w:hideMark/>
          </w:tcPr>
          <w:p w:rsidR="00334562" w:rsidRPr="00B1066C" w:rsidRDefault="00B1066C" w:rsidP="007A7189">
            <w:pPr>
              <w:rPr>
                <w:rFonts w:ascii="Arial" w:hAnsi="Arial" w:cs="Arial"/>
              </w:rPr>
            </w:pPr>
            <w:r>
              <w:rPr>
                <w:rFonts w:ascii="Arial" w:hAnsi="Arial" w:cs="Arial"/>
              </w:rPr>
              <w:t>27</w:t>
            </w:r>
          </w:p>
        </w:tc>
        <w:tc>
          <w:tcPr>
            <w:tcW w:w="3734" w:type="dxa"/>
            <w:hideMark/>
          </w:tcPr>
          <w:p w:rsidR="00334562" w:rsidRPr="00334562" w:rsidRDefault="00334562" w:rsidP="007A7189">
            <w:pPr>
              <w:rPr>
                <w:rFonts w:ascii="Arial" w:hAnsi="Arial" w:cs="Arial"/>
              </w:rPr>
            </w:pPr>
            <w:r>
              <w:rPr>
                <w:rFonts w:ascii="Arial" w:hAnsi="Arial" w:cs="Arial"/>
              </w:rPr>
              <w:t>Клема акумулатора +</w:t>
            </w:r>
          </w:p>
        </w:tc>
        <w:tc>
          <w:tcPr>
            <w:tcW w:w="900" w:type="dxa"/>
            <w:hideMark/>
          </w:tcPr>
          <w:p w:rsidR="00334562" w:rsidRPr="006331B3" w:rsidRDefault="00334562" w:rsidP="007A7189">
            <w:r w:rsidRPr="006331B3">
              <w:rPr>
                <w:rFonts w:ascii="Arial" w:hAnsi="Arial" w:cs="Arial"/>
              </w:rPr>
              <w:t xml:space="preserve">Ком </w:t>
            </w:r>
          </w:p>
        </w:tc>
        <w:tc>
          <w:tcPr>
            <w:tcW w:w="990" w:type="dxa"/>
          </w:tcPr>
          <w:p w:rsidR="00334562" w:rsidRPr="006331B3" w:rsidRDefault="00334562" w:rsidP="007A7189">
            <w:pPr>
              <w:rPr>
                <w:rFonts w:ascii="Arial" w:hAnsi="Arial" w:cs="Arial"/>
              </w:rPr>
            </w:pPr>
            <w:r>
              <w:rPr>
                <w:rFonts w:ascii="Arial" w:hAnsi="Arial" w:cs="Arial"/>
              </w:rPr>
              <w:t>10</w:t>
            </w:r>
          </w:p>
        </w:tc>
        <w:tc>
          <w:tcPr>
            <w:tcW w:w="2790" w:type="dxa"/>
          </w:tcPr>
          <w:p w:rsidR="00334562" w:rsidRPr="00382864" w:rsidRDefault="00334562" w:rsidP="007A7189">
            <w:pPr>
              <w:rPr>
                <w:rFonts w:ascii="Arial" w:hAnsi="Arial" w:cs="Arial"/>
              </w:rPr>
            </w:pPr>
          </w:p>
        </w:tc>
      </w:tr>
      <w:tr w:rsidR="00334562" w:rsidRPr="006331B3" w:rsidTr="000E2E9D">
        <w:tc>
          <w:tcPr>
            <w:tcW w:w="514" w:type="dxa"/>
            <w:hideMark/>
          </w:tcPr>
          <w:p w:rsidR="00334562" w:rsidRPr="00B1066C" w:rsidRDefault="00B1066C" w:rsidP="007A7189">
            <w:pPr>
              <w:rPr>
                <w:rFonts w:ascii="Arial" w:hAnsi="Arial" w:cs="Arial"/>
              </w:rPr>
            </w:pPr>
            <w:r>
              <w:rPr>
                <w:rFonts w:ascii="Arial" w:hAnsi="Arial" w:cs="Arial"/>
              </w:rPr>
              <w:t>28</w:t>
            </w:r>
          </w:p>
        </w:tc>
        <w:tc>
          <w:tcPr>
            <w:tcW w:w="3734" w:type="dxa"/>
            <w:hideMark/>
          </w:tcPr>
          <w:p w:rsidR="00334562" w:rsidRPr="00334562" w:rsidRDefault="00334562" w:rsidP="007A7189">
            <w:pPr>
              <w:rPr>
                <w:rFonts w:ascii="Arial" w:hAnsi="Arial" w:cs="Arial"/>
              </w:rPr>
            </w:pPr>
            <w:r>
              <w:rPr>
                <w:rFonts w:ascii="Arial" w:hAnsi="Arial" w:cs="Arial"/>
              </w:rPr>
              <w:t>Клема акумулатора -</w:t>
            </w:r>
          </w:p>
        </w:tc>
        <w:tc>
          <w:tcPr>
            <w:tcW w:w="900" w:type="dxa"/>
            <w:hideMark/>
          </w:tcPr>
          <w:p w:rsidR="00334562" w:rsidRPr="006331B3" w:rsidRDefault="00334562" w:rsidP="007A7189">
            <w:r w:rsidRPr="006331B3">
              <w:rPr>
                <w:rFonts w:ascii="Arial" w:hAnsi="Arial" w:cs="Arial"/>
              </w:rPr>
              <w:t xml:space="preserve">Ком </w:t>
            </w:r>
          </w:p>
        </w:tc>
        <w:tc>
          <w:tcPr>
            <w:tcW w:w="990" w:type="dxa"/>
          </w:tcPr>
          <w:p w:rsidR="00334562" w:rsidRPr="006331B3" w:rsidRDefault="00334562" w:rsidP="007A7189">
            <w:pPr>
              <w:rPr>
                <w:rFonts w:ascii="Arial" w:hAnsi="Arial" w:cs="Arial"/>
              </w:rPr>
            </w:pPr>
            <w:r>
              <w:rPr>
                <w:rFonts w:ascii="Arial" w:hAnsi="Arial" w:cs="Arial"/>
              </w:rPr>
              <w:t>10</w:t>
            </w:r>
          </w:p>
        </w:tc>
        <w:tc>
          <w:tcPr>
            <w:tcW w:w="2790" w:type="dxa"/>
          </w:tcPr>
          <w:p w:rsidR="00334562" w:rsidRPr="00382864" w:rsidRDefault="00334562" w:rsidP="007A7189">
            <w:pPr>
              <w:rPr>
                <w:rFonts w:ascii="Arial" w:hAnsi="Arial" w:cs="Arial"/>
              </w:rPr>
            </w:pPr>
          </w:p>
        </w:tc>
      </w:tr>
      <w:tr w:rsidR="00334562" w:rsidRPr="006331B3" w:rsidTr="000E2E9D">
        <w:tc>
          <w:tcPr>
            <w:tcW w:w="514" w:type="dxa"/>
            <w:hideMark/>
          </w:tcPr>
          <w:p w:rsidR="00334562" w:rsidRPr="00B1066C" w:rsidRDefault="00B1066C" w:rsidP="007A7189">
            <w:pPr>
              <w:rPr>
                <w:rFonts w:ascii="Arial" w:hAnsi="Arial" w:cs="Arial"/>
              </w:rPr>
            </w:pPr>
            <w:r>
              <w:rPr>
                <w:rFonts w:ascii="Arial" w:hAnsi="Arial" w:cs="Arial"/>
              </w:rPr>
              <w:t>29</w:t>
            </w:r>
          </w:p>
        </w:tc>
        <w:tc>
          <w:tcPr>
            <w:tcW w:w="3734" w:type="dxa"/>
            <w:hideMark/>
          </w:tcPr>
          <w:p w:rsidR="00334562" w:rsidRPr="00334562" w:rsidRDefault="00334562" w:rsidP="007A7189">
            <w:pPr>
              <w:rPr>
                <w:rFonts w:ascii="Arial" w:hAnsi="Arial" w:cs="Arial"/>
              </w:rPr>
            </w:pPr>
            <w:r>
              <w:rPr>
                <w:rFonts w:ascii="Arial" w:hAnsi="Arial" w:cs="Arial"/>
              </w:rPr>
              <w:t>Ротациона лампа 12V</w:t>
            </w:r>
          </w:p>
        </w:tc>
        <w:tc>
          <w:tcPr>
            <w:tcW w:w="900" w:type="dxa"/>
            <w:hideMark/>
          </w:tcPr>
          <w:p w:rsidR="00334562" w:rsidRPr="006331B3" w:rsidRDefault="00334562" w:rsidP="007A7189">
            <w:r w:rsidRPr="006331B3">
              <w:rPr>
                <w:rFonts w:ascii="Arial" w:hAnsi="Arial" w:cs="Arial"/>
              </w:rPr>
              <w:t xml:space="preserve">Ком </w:t>
            </w:r>
          </w:p>
        </w:tc>
        <w:tc>
          <w:tcPr>
            <w:tcW w:w="990" w:type="dxa"/>
          </w:tcPr>
          <w:p w:rsidR="00334562" w:rsidRPr="006331B3" w:rsidRDefault="00334562" w:rsidP="007A7189">
            <w:pPr>
              <w:rPr>
                <w:rFonts w:ascii="Arial" w:hAnsi="Arial" w:cs="Arial"/>
              </w:rPr>
            </w:pPr>
            <w:r>
              <w:rPr>
                <w:rFonts w:ascii="Arial" w:hAnsi="Arial" w:cs="Arial"/>
              </w:rPr>
              <w:t>1</w:t>
            </w:r>
          </w:p>
        </w:tc>
        <w:tc>
          <w:tcPr>
            <w:tcW w:w="2790" w:type="dxa"/>
          </w:tcPr>
          <w:p w:rsidR="00334562" w:rsidRPr="00382864" w:rsidRDefault="00334562" w:rsidP="007A7189">
            <w:pPr>
              <w:rPr>
                <w:rFonts w:ascii="Arial" w:hAnsi="Arial" w:cs="Arial"/>
              </w:rPr>
            </w:pPr>
          </w:p>
        </w:tc>
      </w:tr>
      <w:tr w:rsidR="00334562" w:rsidRPr="006331B3" w:rsidTr="000E2E9D">
        <w:tc>
          <w:tcPr>
            <w:tcW w:w="514" w:type="dxa"/>
            <w:hideMark/>
          </w:tcPr>
          <w:p w:rsidR="00334562" w:rsidRPr="00B1066C" w:rsidRDefault="00B1066C" w:rsidP="007A7189">
            <w:pPr>
              <w:rPr>
                <w:rFonts w:ascii="Arial" w:hAnsi="Arial" w:cs="Arial"/>
              </w:rPr>
            </w:pPr>
            <w:r>
              <w:rPr>
                <w:rFonts w:ascii="Arial" w:hAnsi="Arial" w:cs="Arial"/>
              </w:rPr>
              <w:t>30</w:t>
            </w:r>
          </w:p>
        </w:tc>
        <w:tc>
          <w:tcPr>
            <w:tcW w:w="3734" w:type="dxa"/>
            <w:hideMark/>
          </w:tcPr>
          <w:p w:rsidR="00334562" w:rsidRPr="00334562" w:rsidRDefault="00334562" w:rsidP="007A7189">
            <w:pPr>
              <w:rPr>
                <w:rFonts w:ascii="Arial" w:hAnsi="Arial" w:cs="Arial"/>
              </w:rPr>
            </w:pPr>
            <w:r>
              <w:rPr>
                <w:rFonts w:ascii="Arial" w:hAnsi="Arial" w:cs="Arial"/>
              </w:rPr>
              <w:t>Брава паљења ТАМ 80Т</w:t>
            </w:r>
          </w:p>
        </w:tc>
        <w:tc>
          <w:tcPr>
            <w:tcW w:w="900" w:type="dxa"/>
            <w:hideMark/>
          </w:tcPr>
          <w:p w:rsidR="00334562" w:rsidRPr="006331B3" w:rsidRDefault="00334562" w:rsidP="007A7189">
            <w:r w:rsidRPr="006331B3">
              <w:rPr>
                <w:rFonts w:ascii="Arial" w:hAnsi="Arial" w:cs="Arial"/>
              </w:rPr>
              <w:t xml:space="preserve">Ком </w:t>
            </w:r>
          </w:p>
        </w:tc>
        <w:tc>
          <w:tcPr>
            <w:tcW w:w="990" w:type="dxa"/>
          </w:tcPr>
          <w:p w:rsidR="00334562" w:rsidRPr="00334562" w:rsidRDefault="00334562" w:rsidP="007A7189">
            <w:pPr>
              <w:rPr>
                <w:rFonts w:ascii="Arial" w:hAnsi="Arial" w:cs="Arial"/>
              </w:rPr>
            </w:pPr>
            <w:r>
              <w:rPr>
                <w:rFonts w:ascii="Arial" w:hAnsi="Arial" w:cs="Arial"/>
              </w:rPr>
              <w:t>2</w:t>
            </w:r>
          </w:p>
        </w:tc>
        <w:tc>
          <w:tcPr>
            <w:tcW w:w="2790" w:type="dxa"/>
          </w:tcPr>
          <w:p w:rsidR="00334562" w:rsidRPr="00382864" w:rsidRDefault="00334562" w:rsidP="007A7189">
            <w:pPr>
              <w:rPr>
                <w:rFonts w:ascii="Arial" w:hAnsi="Arial" w:cs="Arial"/>
              </w:rPr>
            </w:pPr>
          </w:p>
        </w:tc>
      </w:tr>
      <w:tr w:rsidR="002E528F" w:rsidRPr="006331B3" w:rsidTr="000E2E9D">
        <w:tc>
          <w:tcPr>
            <w:tcW w:w="514" w:type="dxa"/>
            <w:hideMark/>
          </w:tcPr>
          <w:p w:rsidR="002E528F" w:rsidRPr="00B1066C" w:rsidRDefault="00B1066C" w:rsidP="007A7189">
            <w:pPr>
              <w:rPr>
                <w:rFonts w:ascii="Arial" w:hAnsi="Arial" w:cs="Arial"/>
              </w:rPr>
            </w:pPr>
            <w:r>
              <w:rPr>
                <w:rFonts w:ascii="Arial" w:hAnsi="Arial" w:cs="Arial"/>
              </w:rPr>
              <w:t>31</w:t>
            </w:r>
          </w:p>
        </w:tc>
        <w:tc>
          <w:tcPr>
            <w:tcW w:w="3734" w:type="dxa"/>
            <w:hideMark/>
          </w:tcPr>
          <w:p w:rsidR="002E528F" w:rsidRPr="002E528F" w:rsidRDefault="002E528F" w:rsidP="007A7189">
            <w:pPr>
              <w:rPr>
                <w:rFonts w:ascii="Arial" w:hAnsi="Arial" w:cs="Arial"/>
              </w:rPr>
            </w:pPr>
            <w:r>
              <w:rPr>
                <w:rFonts w:ascii="Arial" w:hAnsi="Arial" w:cs="Arial"/>
              </w:rPr>
              <w:t>Убодни осигурач 5А (мањи)</w:t>
            </w:r>
          </w:p>
        </w:tc>
        <w:tc>
          <w:tcPr>
            <w:tcW w:w="900" w:type="dxa"/>
            <w:hideMark/>
          </w:tcPr>
          <w:p w:rsidR="002E528F" w:rsidRPr="002E528F" w:rsidRDefault="002E528F" w:rsidP="007A7189">
            <w:pPr>
              <w:rPr>
                <w:rFonts w:ascii="Arial" w:hAnsi="Arial" w:cs="Arial"/>
              </w:rPr>
            </w:pPr>
            <w:r>
              <w:rPr>
                <w:rFonts w:ascii="Arial" w:hAnsi="Arial" w:cs="Arial"/>
              </w:rPr>
              <w:t xml:space="preserve">Ком </w:t>
            </w:r>
          </w:p>
        </w:tc>
        <w:tc>
          <w:tcPr>
            <w:tcW w:w="990" w:type="dxa"/>
          </w:tcPr>
          <w:p w:rsidR="002E528F" w:rsidRPr="002E528F" w:rsidRDefault="002E528F" w:rsidP="007A7189">
            <w:pPr>
              <w:rPr>
                <w:rFonts w:ascii="Arial" w:hAnsi="Arial" w:cs="Arial"/>
              </w:rPr>
            </w:pPr>
            <w:r>
              <w:rPr>
                <w:rFonts w:ascii="Arial" w:hAnsi="Arial" w:cs="Arial"/>
              </w:rPr>
              <w:t>20</w:t>
            </w:r>
          </w:p>
        </w:tc>
        <w:tc>
          <w:tcPr>
            <w:tcW w:w="2790" w:type="dxa"/>
          </w:tcPr>
          <w:p w:rsidR="002E528F" w:rsidRPr="00382864" w:rsidRDefault="002E528F" w:rsidP="007A7189">
            <w:pPr>
              <w:rPr>
                <w:rFonts w:ascii="Arial" w:hAnsi="Arial" w:cs="Arial"/>
              </w:rPr>
            </w:pPr>
          </w:p>
        </w:tc>
      </w:tr>
      <w:tr w:rsidR="002E528F" w:rsidRPr="006331B3" w:rsidTr="000E2E9D">
        <w:tc>
          <w:tcPr>
            <w:tcW w:w="514" w:type="dxa"/>
            <w:hideMark/>
          </w:tcPr>
          <w:p w:rsidR="002E528F" w:rsidRPr="00B1066C" w:rsidRDefault="00B1066C" w:rsidP="007A7189">
            <w:pPr>
              <w:rPr>
                <w:rFonts w:ascii="Arial" w:hAnsi="Arial" w:cs="Arial"/>
              </w:rPr>
            </w:pPr>
            <w:r>
              <w:rPr>
                <w:rFonts w:ascii="Arial" w:hAnsi="Arial" w:cs="Arial"/>
              </w:rPr>
              <w:t>32</w:t>
            </w:r>
          </w:p>
        </w:tc>
        <w:tc>
          <w:tcPr>
            <w:tcW w:w="3734" w:type="dxa"/>
            <w:hideMark/>
          </w:tcPr>
          <w:p w:rsidR="002E528F" w:rsidRPr="002E528F" w:rsidRDefault="002E528F" w:rsidP="00EC08E2">
            <w:pPr>
              <w:rPr>
                <w:rFonts w:ascii="Arial" w:hAnsi="Arial" w:cs="Arial"/>
              </w:rPr>
            </w:pPr>
            <w:r>
              <w:rPr>
                <w:rFonts w:ascii="Arial" w:hAnsi="Arial" w:cs="Arial"/>
              </w:rPr>
              <w:t>Убодни осигурач 10А (мањи)</w:t>
            </w:r>
          </w:p>
        </w:tc>
        <w:tc>
          <w:tcPr>
            <w:tcW w:w="900" w:type="dxa"/>
            <w:hideMark/>
          </w:tcPr>
          <w:p w:rsidR="002E528F" w:rsidRPr="002E528F" w:rsidRDefault="002E528F" w:rsidP="007A7189">
            <w:pPr>
              <w:rPr>
                <w:rFonts w:ascii="Arial" w:hAnsi="Arial" w:cs="Arial"/>
              </w:rPr>
            </w:pPr>
            <w:r>
              <w:rPr>
                <w:rFonts w:ascii="Arial" w:hAnsi="Arial" w:cs="Arial"/>
              </w:rPr>
              <w:t xml:space="preserve">Ком </w:t>
            </w:r>
          </w:p>
        </w:tc>
        <w:tc>
          <w:tcPr>
            <w:tcW w:w="990" w:type="dxa"/>
          </w:tcPr>
          <w:p w:rsidR="002E528F" w:rsidRPr="002E528F" w:rsidRDefault="002E528F" w:rsidP="007A7189">
            <w:pPr>
              <w:rPr>
                <w:rFonts w:ascii="Arial" w:hAnsi="Arial" w:cs="Arial"/>
              </w:rPr>
            </w:pPr>
            <w:r>
              <w:rPr>
                <w:rFonts w:ascii="Arial" w:hAnsi="Arial" w:cs="Arial"/>
              </w:rPr>
              <w:t>20</w:t>
            </w:r>
          </w:p>
        </w:tc>
        <w:tc>
          <w:tcPr>
            <w:tcW w:w="2790" w:type="dxa"/>
          </w:tcPr>
          <w:p w:rsidR="002E528F" w:rsidRPr="00382864" w:rsidRDefault="002E528F" w:rsidP="007A7189">
            <w:pPr>
              <w:rPr>
                <w:rFonts w:ascii="Arial" w:hAnsi="Arial" w:cs="Arial"/>
              </w:rPr>
            </w:pPr>
          </w:p>
        </w:tc>
      </w:tr>
      <w:tr w:rsidR="002E528F" w:rsidRPr="006331B3" w:rsidTr="002E528F">
        <w:tc>
          <w:tcPr>
            <w:tcW w:w="514" w:type="dxa"/>
            <w:hideMark/>
          </w:tcPr>
          <w:p w:rsidR="002E528F" w:rsidRPr="00B1066C" w:rsidRDefault="00B1066C" w:rsidP="00EC08E2">
            <w:pPr>
              <w:rPr>
                <w:rFonts w:ascii="Arial" w:hAnsi="Arial" w:cs="Arial"/>
              </w:rPr>
            </w:pPr>
            <w:r>
              <w:rPr>
                <w:rFonts w:ascii="Arial" w:hAnsi="Arial" w:cs="Arial"/>
              </w:rPr>
              <w:t>33</w:t>
            </w:r>
          </w:p>
        </w:tc>
        <w:tc>
          <w:tcPr>
            <w:tcW w:w="3734" w:type="dxa"/>
            <w:hideMark/>
          </w:tcPr>
          <w:p w:rsidR="002E528F" w:rsidRPr="002E528F" w:rsidRDefault="002E528F" w:rsidP="00EC08E2">
            <w:pPr>
              <w:rPr>
                <w:rFonts w:ascii="Arial" w:hAnsi="Arial" w:cs="Arial"/>
              </w:rPr>
            </w:pPr>
            <w:r>
              <w:rPr>
                <w:rFonts w:ascii="Arial" w:hAnsi="Arial" w:cs="Arial"/>
              </w:rPr>
              <w:t>Убодни осигурач 15А (мањи)</w:t>
            </w:r>
          </w:p>
        </w:tc>
        <w:tc>
          <w:tcPr>
            <w:tcW w:w="900" w:type="dxa"/>
            <w:hideMark/>
          </w:tcPr>
          <w:p w:rsidR="002E528F" w:rsidRPr="002E528F" w:rsidRDefault="002E528F" w:rsidP="00EC08E2">
            <w:r>
              <w:t xml:space="preserve">Ком </w:t>
            </w:r>
          </w:p>
        </w:tc>
        <w:tc>
          <w:tcPr>
            <w:tcW w:w="990" w:type="dxa"/>
          </w:tcPr>
          <w:p w:rsidR="002E528F" w:rsidRPr="002E528F" w:rsidRDefault="002E528F" w:rsidP="00EC08E2">
            <w:pPr>
              <w:rPr>
                <w:rFonts w:ascii="Arial" w:hAnsi="Arial" w:cs="Arial"/>
              </w:rPr>
            </w:pPr>
            <w:r>
              <w:rPr>
                <w:rFonts w:ascii="Arial" w:hAnsi="Arial" w:cs="Arial"/>
              </w:rPr>
              <w:t>20</w:t>
            </w:r>
          </w:p>
        </w:tc>
        <w:tc>
          <w:tcPr>
            <w:tcW w:w="2790" w:type="dxa"/>
          </w:tcPr>
          <w:p w:rsidR="002E528F" w:rsidRPr="00382864" w:rsidRDefault="002E528F" w:rsidP="00EC08E2">
            <w:pPr>
              <w:rPr>
                <w:rFonts w:ascii="Arial" w:hAnsi="Arial" w:cs="Arial"/>
              </w:rPr>
            </w:pPr>
          </w:p>
        </w:tc>
      </w:tr>
      <w:tr w:rsidR="002E528F" w:rsidRPr="006331B3" w:rsidTr="002E528F">
        <w:tc>
          <w:tcPr>
            <w:tcW w:w="514" w:type="dxa"/>
            <w:hideMark/>
          </w:tcPr>
          <w:p w:rsidR="002E528F" w:rsidRPr="00B1066C" w:rsidRDefault="00B1066C" w:rsidP="00EC08E2">
            <w:pPr>
              <w:rPr>
                <w:rFonts w:ascii="Arial" w:hAnsi="Arial" w:cs="Arial"/>
              </w:rPr>
            </w:pPr>
            <w:r>
              <w:rPr>
                <w:rFonts w:ascii="Arial" w:hAnsi="Arial" w:cs="Arial"/>
              </w:rPr>
              <w:t>34</w:t>
            </w:r>
          </w:p>
        </w:tc>
        <w:tc>
          <w:tcPr>
            <w:tcW w:w="3734" w:type="dxa"/>
            <w:hideMark/>
          </w:tcPr>
          <w:p w:rsidR="002E528F" w:rsidRPr="002E528F" w:rsidRDefault="002E528F" w:rsidP="002E528F">
            <w:pPr>
              <w:rPr>
                <w:rFonts w:ascii="Arial" w:hAnsi="Arial" w:cs="Arial"/>
              </w:rPr>
            </w:pPr>
            <w:r>
              <w:rPr>
                <w:rFonts w:ascii="Arial" w:hAnsi="Arial" w:cs="Arial"/>
              </w:rPr>
              <w:t>Убодни осигурач 20А (мањи)</w:t>
            </w:r>
          </w:p>
        </w:tc>
        <w:tc>
          <w:tcPr>
            <w:tcW w:w="900" w:type="dxa"/>
            <w:hideMark/>
          </w:tcPr>
          <w:p w:rsidR="002E528F" w:rsidRPr="002E528F" w:rsidRDefault="002E528F" w:rsidP="00EC08E2">
            <w:r>
              <w:t xml:space="preserve">Ком </w:t>
            </w:r>
          </w:p>
        </w:tc>
        <w:tc>
          <w:tcPr>
            <w:tcW w:w="990" w:type="dxa"/>
          </w:tcPr>
          <w:p w:rsidR="002E528F" w:rsidRPr="002E528F" w:rsidRDefault="002E528F" w:rsidP="00EC08E2">
            <w:pPr>
              <w:rPr>
                <w:rFonts w:ascii="Arial" w:hAnsi="Arial" w:cs="Arial"/>
                <w:sz w:val="20"/>
                <w:szCs w:val="20"/>
              </w:rPr>
            </w:pPr>
            <w:r>
              <w:rPr>
                <w:rFonts w:ascii="Arial" w:hAnsi="Arial" w:cs="Arial"/>
                <w:sz w:val="20"/>
                <w:szCs w:val="20"/>
              </w:rPr>
              <w:t>20</w:t>
            </w:r>
          </w:p>
        </w:tc>
        <w:tc>
          <w:tcPr>
            <w:tcW w:w="2790" w:type="dxa"/>
          </w:tcPr>
          <w:p w:rsidR="002E528F" w:rsidRPr="00FC3CFE" w:rsidRDefault="002E528F" w:rsidP="00EC08E2">
            <w:pPr>
              <w:rPr>
                <w:rFonts w:ascii="Arial" w:hAnsi="Arial" w:cs="Arial"/>
              </w:rPr>
            </w:pPr>
          </w:p>
        </w:tc>
      </w:tr>
      <w:tr w:rsidR="002E528F" w:rsidRPr="006331B3" w:rsidTr="002E528F">
        <w:tc>
          <w:tcPr>
            <w:tcW w:w="514" w:type="dxa"/>
            <w:hideMark/>
          </w:tcPr>
          <w:p w:rsidR="002E528F" w:rsidRPr="00B1066C" w:rsidRDefault="00B1066C" w:rsidP="00EC08E2">
            <w:pPr>
              <w:rPr>
                <w:rFonts w:ascii="Arial" w:hAnsi="Arial" w:cs="Arial"/>
              </w:rPr>
            </w:pPr>
            <w:r>
              <w:rPr>
                <w:rFonts w:ascii="Arial" w:hAnsi="Arial" w:cs="Arial"/>
              </w:rPr>
              <w:t>35</w:t>
            </w:r>
          </w:p>
        </w:tc>
        <w:tc>
          <w:tcPr>
            <w:tcW w:w="3734" w:type="dxa"/>
            <w:hideMark/>
          </w:tcPr>
          <w:p w:rsidR="002E528F" w:rsidRPr="002E528F" w:rsidRDefault="002E528F" w:rsidP="00EC08E2">
            <w:pPr>
              <w:rPr>
                <w:rFonts w:ascii="Arial" w:hAnsi="Arial" w:cs="Arial"/>
              </w:rPr>
            </w:pPr>
            <w:r>
              <w:rPr>
                <w:rFonts w:ascii="Arial" w:hAnsi="Arial" w:cs="Arial"/>
              </w:rPr>
              <w:t>Убодни осигурач 25А (мањи)</w:t>
            </w:r>
          </w:p>
        </w:tc>
        <w:tc>
          <w:tcPr>
            <w:tcW w:w="900" w:type="dxa"/>
            <w:hideMark/>
          </w:tcPr>
          <w:p w:rsidR="002E528F" w:rsidRPr="002E528F" w:rsidRDefault="002E528F" w:rsidP="00EC08E2">
            <w:r>
              <w:t xml:space="preserve"> Ком </w:t>
            </w:r>
          </w:p>
        </w:tc>
        <w:tc>
          <w:tcPr>
            <w:tcW w:w="990" w:type="dxa"/>
          </w:tcPr>
          <w:p w:rsidR="002E528F" w:rsidRPr="002E528F" w:rsidRDefault="002E528F" w:rsidP="00EC08E2">
            <w:pPr>
              <w:rPr>
                <w:rFonts w:ascii="Arial" w:hAnsi="Arial" w:cs="Arial"/>
              </w:rPr>
            </w:pPr>
            <w:r>
              <w:rPr>
                <w:rFonts w:ascii="Arial" w:hAnsi="Arial" w:cs="Arial"/>
              </w:rPr>
              <w:t>20</w:t>
            </w:r>
          </w:p>
        </w:tc>
        <w:tc>
          <w:tcPr>
            <w:tcW w:w="2790" w:type="dxa"/>
          </w:tcPr>
          <w:p w:rsidR="002E528F" w:rsidRPr="006331B3" w:rsidRDefault="002E528F" w:rsidP="00EC08E2">
            <w:pPr>
              <w:rPr>
                <w:rFonts w:ascii="Arial" w:hAnsi="Arial" w:cs="Arial"/>
              </w:rPr>
            </w:pPr>
          </w:p>
        </w:tc>
      </w:tr>
      <w:tr w:rsidR="002E528F" w:rsidRPr="006331B3" w:rsidTr="002E528F">
        <w:tc>
          <w:tcPr>
            <w:tcW w:w="514" w:type="dxa"/>
            <w:hideMark/>
          </w:tcPr>
          <w:p w:rsidR="002E528F" w:rsidRPr="00B1066C" w:rsidRDefault="00B1066C" w:rsidP="00EC08E2">
            <w:pPr>
              <w:rPr>
                <w:rFonts w:ascii="Arial" w:hAnsi="Arial" w:cs="Arial"/>
              </w:rPr>
            </w:pPr>
            <w:r>
              <w:rPr>
                <w:rFonts w:ascii="Arial" w:hAnsi="Arial" w:cs="Arial"/>
              </w:rPr>
              <w:t>36</w:t>
            </w:r>
          </w:p>
        </w:tc>
        <w:tc>
          <w:tcPr>
            <w:tcW w:w="3734" w:type="dxa"/>
            <w:hideMark/>
          </w:tcPr>
          <w:p w:rsidR="002E528F" w:rsidRPr="002E528F" w:rsidRDefault="002E528F" w:rsidP="00EC08E2">
            <w:pPr>
              <w:rPr>
                <w:rFonts w:ascii="Arial" w:hAnsi="Arial" w:cs="Arial"/>
              </w:rPr>
            </w:pPr>
            <w:r>
              <w:rPr>
                <w:rFonts w:ascii="Arial" w:hAnsi="Arial" w:cs="Arial"/>
              </w:rPr>
              <w:t>Убодни осигурач 25А (већи)</w:t>
            </w:r>
          </w:p>
        </w:tc>
        <w:tc>
          <w:tcPr>
            <w:tcW w:w="900" w:type="dxa"/>
            <w:hideMark/>
          </w:tcPr>
          <w:p w:rsidR="002E528F" w:rsidRPr="002E528F" w:rsidRDefault="002E528F" w:rsidP="00EC08E2">
            <w:r>
              <w:t xml:space="preserve">Ком </w:t>
            </w:r>
          </w:p>
        </w:tc>
        <w:tc>
          <w:tcPr>
            <w:tcW w:w="990" w:type="dxa"/>
          </w:tcPr>
          <w:p w:rsidR="002E528F" w:rsidRPr="002E528F" w:rsidRDefault="002E528F" w:rsidP="00EC08E2">
            <w:pPr>
              <w:rPr>
                <w:rFonts w:ascii="Arial" w:hAnsi="Arial" w:cs="Arial"/>
              </w:rPr>
            </w:pPr>
            <w:r>
              <w:rPr>
                <w:rFonts w:ascii="Arial" w:hAnsi="Arial" w:cs="Arial"/>
              </w:rPr>
              <w:t>20</w:t>
            </w:r>
          </w:p>
        </w:tc>
        <w:tc>
          <w:tcPr>
            <w:tcW w:w="2790" w:type="dxa"/>
          </w:tcPr>
          <w:p w:rsidR="002E528F" w:rsidRPr="006331B3" w:rsidRDefault="002E528F" w:rsidP="00EC08E2">
            <w:pPr>
              <w:rPr>
                <w:rFonts w:ascii="Arial" w:hAnsi="Arial" w:cs="Arial"/>
              </w:rPr>
            </w:pPr>
          </w:p>
        </w:tc>
      </w:tr>
      <w:tr w:rsidR="002E528F" w:rsidRPr="006331B3" w:rsidTr="002E528F">
        <w:tc>
          <w:tcPr>
            <w:tcW w:w="514" w:type="dxa"/>
            <w:hideMark/>
          </w:tcPr>
          <w:p w:rsidR="002E528F" w:rsidRPr="00B1066C" w:rsidRDefault="00B1066C" w:rsidP="00EC08E2">
            <w:pPr>
              <w:rPr>
                <w:rFonts w:ascii="Arial" w:hAnsi="Arial" w:cs="Arial"/>
              </w:rPr>
            </w:pPr>
            <w:r>
              <w:rPr>
                <w:rFonts w:ascii="Arial" w:hAnsi="Arial" w:cs="Arial"/>
              </w:rPr>
              <w:t>37</w:t>
            </w:r>
          </w:p>
        </w:tc>
        <w:tc>
          <w:tcPr>
            <w:tcW w:w="3734" w:type="dxa"/>
            <w:hideMark/>
          </w:tcPr>
          <w:p w:rsidR="002E528F" w:rsidRPr="002E528F" w:rsidRDefault="002E528F" w:rsidP="00EC08E2">
            <w:pPr>
              <w:rPr>
                <w:rFonts w:ascii="Arial" w:hAnsi="Arial" w:cs="Arial"/>
              </w:rPr>
            </w:pPr>
            <w:r>
              <w:rPr>
                <w:rFonts w:ascii="Arial" w:hAnsi="Arial" w:cs="Arial"/>
              </w:rPr>
              <w:t>Убодни осигурач 25А (већи)</w:t>
            </w:r>
          </w:p>
        </w:tc>
        <w:tc>
          <w:tcPr>
            <w:tcW w:w="900" w:type="dxa"/>
            <w:hideMark/>
          </w:tcPr>
          <w:p w:rsidR="002E528F" w:rsidRPr="002E528F" w:rsidRDefault="002E528F" w:rsidP="00EC08E2">
            <w:r>
              <w:t xml:space="preserve">Ком </w:t>
            </w:r>
          </w:p>
        </w:tc>
        <w:tc>
          <w:tcPr>
            <w:tcW w:w="990" w:type="dxa"/>
          </w:tcPr>
          <w:p w:rsidR="002E528F" w:rsidRPr="002E528F" w:rsidRDefault="002E528F" w:rsidP="00EC08E2">
            <w:pPr>
              <w:rPr>
                <w:rFonts w:ascii="Arial" w:hAnsi="Arial" w:cs="Arial"/>
              </w:rPr>
            </w:pPr>
            <w:r>
              <w:rPr>
                <w:rFonts w:ascii="Arial" w:hAnsi="Arial" w:cs="Arial"/>
              </w:rPr>
              <w:t>20</w:t>
            </w:r>
          </w:p>
        </w:tc>
        <w:tc>
          <w:tcPr>
            <w:tcW w:w="2790" w:type="dxa"/>
          </w:tcPr>
          <w:p w:rsidR="002E528F" w:rsidRPr="006331B3" w:rsidRDefault="002E528F" w:rsidP="00EC08E2">
            <w:pPr>
              <w:rPr>
                <w:rFonts w:ascii="Arial" w:hAnsi="Arial" w:cs="Arial"/>
              </w:rPr>
            </w:pPr>
          </w:p>
        </w:tc>
      </w:tr>
      <w:tr w:rsidR="002E528F" w:rsidRPr="006331B3" w:rsidTr="002E528F">
        <w:tc>
          <w:tcPr>
            <w:tcW w:w="514" w:type="dxa"/>
            <w:hideMark/>
          </w:tcPr>
          <w:p w:rsidR="002E528F" w:rsidRPr="00B1066C" w:rsidRDefault="00B1066C" w:rsidP="00EC08E2">
            <w:pPr>
              <w:rPr>
                <w:rFonts w:ascii="Arial" w:hAnsi="Arial" w:cs="Arial"/>
              </w:rPr>
            </w:pPr>
            <w:r>
              <w:rPr>
                <w:rFonts w:ascii="Arial" w:hAnsi="Arial" w:cs="Arial"/>
              </w:rPr>
              <w:t>38</w:t>
            </w:r>
          </w:p>
        </w:tc>
        <w:tc>
          <w:tcPr>
            <w:tcW w:w="3734" w:type="dxa"/>
            <w:hideMark/>
          </w:tcPr>
          <w:p w:rsidR="002E528F" w:rsidRPr="002E528F" w:rsidRDefault="002E528F" w:rsidP="00EC08E2">
            <w:pPr>
              <w:rPr>
                <w:rFonts w:ascii="Arial" w:hAnsi="Arial" w:cs="Arial"/>
              </w:rPr>
            </w:pPr>
            <w:r>
              <w:rPr>
                <w:rFonts w:ascii="Arial" w:hAnsi="Arial" w:cs="Arial"/>
              </w:rPr>
              <w:t>Убодни осигурач 25А (већи)</w:t>
            </w:r>
          </w:p>
        </w:tc>
        <w:tc>
          <w:tcPr>
            <w:tcW w:w="900" w:type="dxa"/>
            <w:hideMark/>
          </w:tcPr>
          <w:p w:rsidR="002E528F" w:rsidRPr="002E528F" w:rsidRDefault="002E528F" w:rsidP="00EC08E2">
            <w:r>
              <w:t xml:space="preserve">Ком </w:t>
            </w:r>
          </w:p>
        </w:tc>
        <w:tc>
          <w:tcPr>
            <w:tcW w:w="990" w:type="dxa"/>
          </w:tcPr>
          <w:p w:rsidR="002E528F" w:rsidRPr="002E528F" w:rsidRDefault="002E528F" w:rsidP="00EC08E2">
            <w:pPr>
              <w:rPr>
                <w:rFonts w:ascii="Arial" w:hAnsi="Arial" w:cs="Arial"/>
              </w:rPr>
            </w:pPr>
            <w:r>
              <w:rPr>
                <w:rFonts w:ascii="Arial" w:hAnsi="Arial" w:cs="Arial"/>
              </w:rPr>
              <w:t>20</w:t>
            </w:r>
          </w:p>
        </w:tc>
        <w:tc>
          <w:tcPr>
            <w:tcW w:w="2790" w:type="dxa"/>
          </w:tcPr>
          <w:p w:rsidR="002E528F" w:rsidRPr="00382864" w:rsidRDefault="002E528F" w:rsidP="00EC08E2">
            <w:pPr>
              <w:rPr>
                <w:rFonts w:ascii="Arial" w:hAnsi="Arial" w:cs="Arial"/>
              </w:rPr>
            </w:pPr>
          </w:p>
        </w:tc>
      </w:tr>
      <w:tr w:rsidR="002E528F" w:rsidRPr="006331B3" w:rsidTr="002E528F">
        <w:tc>
          <w:tcPr>
            <w:tcW w:w="514" w:type="dxa"/>
            <w:hideMark/>
          </w:tcPr>
          <w:p w:rsidR="002E528F" w:rsidRPr="00B1066C" w:rsidRDefault="00B1066C" w:rsidP="00EC08E2">
            <w:pPr>
              <w:rPr>
                <w:rFonts w:ascii="Arial" w:hAnsi="Arial" w:cs="Arial"/>
              </w:rPr>
            </w:pPr>
            <w:r>
              <w:rPr>
                <w:rFonts w:ascii="Arial" w:hAnsi="Arial" w:cs="Arial"/>
              </w:rPr>
              <w:t>39</w:t>
            </w:r>
          </w:p>
        </w:tc>
        <w:tc>
          <w:tcPr>
            <w:tcW w:w="3734" w:type="dxa"/>
            <w:hideMark/>
          </w:tcPr>
          <w:p w:rsidR="002E528F" w:rsidRPr="002E528F" w:rsidRDefault="002E528F" w:rsidP="00EC08E2">
            <w:pPr>
              <w:rPr>
                <w:rFonts w:ascii="Arial" w:hAnsi="Arial" w:cs="Arial"/>
              </w:rPr>
            </w:pPr>
            <w:r>
              <w:rPr>
                <w:rFonts w:ascii="Arial" w:hAnsi="Arial" w:cs="Arial"/>
              </w:rPr>
              <w:t>Убодни осигурач 25А (већи)</w:t>
            </w:r>
          </w:p>
        </w:tc>
        <w:tc>
          <w:tcPr>
            <w:tcW w:w="900" w:type="dxa"/>
            <w:hideMark/>
          </w:tcPr>
          <w:p w:rsidR="002E528F" w:rsidRPr="002E528F" w:rsidRDefault="002E528F" w:rsidP="00EC08E2">
            <w:r>
              <w:t xml:space="preserve">Ком </w:t>
            </w:r>
          </w:p>
        </w:tc>
        <w:tc>
          <w:tcPr>
            <w:tcW w:w="990" w:type="dxa"/>
          </w:tcPr>
          <w:p w:rsidR="002E528F" w:rsidRPr="002E528F" w:rsidRDefault="002E528F" w:rsidP="00EC08E2">
            <w:pPr>
              <w:rPr>
                <w:rFonts w:ascii="Arial" w:hAnsi="Arial" w:cs="Arial"/>
              </w:rPr>
            </w:pPr>
            <w:r>
              <w:rPr>
                <w:rFonts w:ascii="Arial" w:hAnsi="Arial" w:cs="Arial"/>
              </w:rPr>
              <w:t>20</w:t>
            </w:r>
          </w:p>
        </w:tc>
        <w:tc>
          <w:tcPr>
            <w:tcW w:w="2790" w:type="dxa"/>
          </w:tcPr>
          <w:p w:rsidR="002E528F" w:rsidRPr="00382864" w:rsidRDefault="002E528F" w:rsidP="00EC08E2">
            <w:pPr>
              <w:rPr>
                <w:rFonts w:ascii="Arial" w:hAnsi="Arial" w:cs="Arial"/>
              </w:rPr>
            </w:pPr>
          </w:p>
        </w:tc>
      </w:tr>
      <w:tr w:rsidR="002E528F" w:rsidRPr="006331B3" w:rsidTr="002E528F">
        <w:tc>
          <w:tcPr>
            <w:tcW w:w="514" w:type="dxa"/>
            <w:hideMark/>
          </w:tcPr>
          <w:p w:rsidR="002E528F" w:rsidRPr="00B1066C" w:rsidRDefault="00B1066C" w:rsidP="00EC08E2">
            <w:pPr>
              <w:rPr>
                <w:rFonts w:ascii="Arial" w:hAnsi="Arial" w:cs="Arial"/>
              </w:rPr>
            </w:pPr>
            <w:r>
              <w:rPr>
                <w:rFonts w:ascii="Arial" w:hAnsi="Arial" w:cs="Arial"/>
              </w:rPr>
              <w:t>40</w:t>
            </w:r>
          </w:p>
        </w:tc>
        <w:tc>
          <w:tcPr>
            <w:tcW w:w="3734" w:type="dxa"/>
            <w:hideMark/>
          </w:tcPr>
          <w:p w:rsidR="002E528F" w:rsidRPr="002E528F" w:rsidRDefault="002E528F" w:rsidP="00EC08E2">
            <w:pPr>
              <w:rPr>
                <w:rFonts w:ascii="Arial" w:hAnsi="Arial" w:cs="Arial"/>
              </w:rPr>
            </w:pPr>
            <w:r>
              <w:rPr>
                <w:rFonts w:ascii="Arial" w:hAnsi="Arial" w:cs="Arial"/>
              </w:rPr>
              <w:t>Убодни осигурач 25А (већи)</w:t>
            </w:r>
          </w:p>
        </w:tc>
        <w:tc>
          <w:tcPr>
            <w:tcW w:w="900" w:type="dxa"/>
            <w:hideMark/>
          </w:tcPr>
          <w:p w:rsidR="002E528F" w:rsidRPr="002E528F" w:rsidRDefault="002E528F" w:rsidP="00EC08E2">
            <w:r>
              <w:t xml:space="preserve">Ком </w:t>
            </w:r>
          </w:p>
        </w:tc>
        <w:tc>
          <w:tcPr>
            <w:tcW w:w="990" w:type="dxa"/>
          </w:tcPr>
          <w:p w:rsidR="002E528F" w:rsidRPr="002E528F" w:rsidRDefault="002E528F" w:rsidP="00EC08E2">
            <w:pPr>
              <w:rPr>
                <w:rFonts w:ascii="Arial" w:hAnsi="Arial" w:cs="Arial"/>
              </w:rPr>
            </w:pPr>
            <w:r>
              <w:rPr>
                <w:rFonts w:ascii="Arial" w:hAnsi="Arial" w:cs="Arial"/>
              </w:rPr>
              <w:t>20</w:t>
            </w:r>
          </w:p>
        </w:tc>
        <w:tc>
          <w:tcPr>
            <w:tcW w:w="2790" w:type="dxa"/>
          </w:tcPr>
          <w:p w:rsidR="002E528F" w:rsidRPr="00382864" w:rsidRDefault="002E528F" w:rsidP="00EC08E2">
            <w:pPr>
              <w:rPr>
                <w:rFonts w:ascii="Arial" w:hAnsi="Arial" w:cs="Arial"/>
              </w:rPr>
            </w:pPr>
          </w:p>
        </w:tc>
      </w:tr>
      <w:tr w:rsidR="002E528F" w:rsidRPr="006331B3" w:rsidTr="002E528F">
        <w:tc>
          <w:tcPr>
            <w:tcW w:w="514" w:type="dxa"/>
            <w:hideMark/>
          </w:tcPr>
          <w:p w:rsidR="002E528F" w:rsidRPr="00B1066C" w:rsidRDefault="00B1066C" w:rsidP="00EC08E2">
            <w:pPr>
              <w:rPr>
                <w:rFonts w:ascii="Arial" w:hAnsi="Arial" w:cs="Arial"/>
              </w:rPr>
            </w:pPr>
            <w:r>
              <w:rPr>
                <w:rFonts w:ascii="Arial" w:hAnsi="Arial" w:cs="Arial"/>
              </w:rPr>
              <w:t>41</w:t>
            </w:r>
          </w:p>
        </w:tc>
        <w:tc>
          <w:tcPr>
            <w:tcW w:w="3734" w:type="dxa"/>
            <w:hideMark/>
          </w:tcPr>
          <w:p w:rsidR="002E528F" w:rsidRPr="002E528F" w:rsidRDefault="002E528F" w:rsidP="00EC08E2">
            <w:pPr>
              <w:rPr>
                <w:rFonts w:ascii="Arial" w:hAnsi="Arial" w:cs="Arial"/>
              </w:rPr>
            </w:pPr>
            <w:r>
              <w:rPr>
                <w:rFonts w:ascii="Arial" w:hAnsi="Arial" w:cs="Arial"/>
              </w:rPr>
              <w:t>Анасер за ФАП 13/14</w:t>
            </w:r>
          </w:p>
        </w:tc>
        <w:tc>
          <w:tcPr>
            <w:tcW w:w="900" w:type="dxa"/>
            <w:hideMark/>
          </w:tcPr>
          <w:p w:rsidR="002E528F" w:rsidRPr="00EC08E2" w:rsidRDefault="00EC08E2" w:rsidP="00EC08E2">
            <w:r>
              <w:t xml:space="preserve">Ком </w:t>
            </w:r>
          </w:p>
        </w:tc>
        <w:tc>
          <w:tcPr>
            <w:tcW w:w="990" w:type="dxa"/>
          </w:tcPr>
          <w:p w:rsidR="002E528F" w:rsidRPr="00EC08E2" w:rsidRDefault="00EC08E2" w:rsidP="00EC08E2">
            <w:pPr>
              <w:rPr>
                <w:rFonts w:ascii="Arial" w:hAnsi="Arial" w:cs="Arial"/>
              </w:rPr>
            </w:pPr>
            <w:r>
              <w:rPr>
                <w:rFonts w:ascii="Arial" w:hAnsi="Arial" w:cs="Arial"/>
              </w:rPr>
              <w:t>2</w:t>
            </w:r>
          </w:p>
        </w:tc>
        <w:tc>
          <w:tcPr>
            <w:tcW w:w="2790" w:type="dxa"/>
          </w:tcPr>
          <w:p w:rsidR="002E528F" w:rsidRPr="00382864" w:rsidRDefault="002E528F" w:rsidP="00EC08E2">
            <w:pPr>
              <w:rPr>
                <w:rFonts w:ascii="Arial" w:hAnsi="Arial" w:cs="Arial"/>
              </w:rPr>
            </w:pPr>
          </w:p>
        </w:tc>
      </w:tr>
      <w:tr w:rsidR="002E528F" w:rsidRPr="006331B3" w:rsidTr="002E528F">
        <w:tc>
          <w:tcPr>
            <w:tcW w:w="514" w:type="dxa"/>
            <w:hideMark/>
          </w:tcPr>
          <w:p w:rsidR="002E528F" w:rsidRPr="00B1066C" w:rsidRDefault="00B1066C" w:rsidP="00EC08E2">
            <w:pPr>
              <w:rPr>
                <w:rFonts w:ascii="Arial" w:hAnsi="Arial" w:cs="Arial"/>
              </w:rPr>
            </w:pPr>
            <w:r>
              <w:rPr>
                <w:rFonts w:ascii="Arial" w:hAnsi="Arial" w:cs="Arial"/>
              </w:rPr>
              <w:t>42</w:t>
            </w:r>
          </w:p>
        </w:tc>
        <w:tc>
          <w:tcPr>
            <w:tcW w:w="3734" w:type="dxa"/>
            <w:hideMark/>
          </w:tcPr>
          <w:p w:rsidR="002E528F" w:rsidRPr="00EC08E2" w:rsidRDefault="00EC08E2" w:rsidP="00EC08E2">
            <w:pPr>
              <w:rPr>
                <w:rFonts w:ascii="Arial" w:hAnsi="Arial" w:cs="Arial"/>
              </w:rPr>
            </w:pPr>
            <w:r>
              <w:rPr>
                <w:rFonts w:ascii="Arial" w:hAnsi="Arial" w:cs="Arial"/>
              </w:rPr>
              <w:t>Анасер ТАМ 80 Т5</w:t>
            </w:r>
          </w:p>
        </w:tc>
        <w:tc>
          <w:tcPr>
            <w:tcW w:w="900" w:type="dxa"/>
            <w:hideMark/>
          </w:tcPr>
          <w:p w:rsidR="002E528F" w:rsidRPr="00EC08E2" w:rsidRDefault="00EC08E2" w:rsidP="00EC08E2">
            <w:r>
              <w:t xml:space="preserve">Ком </w:t>
            </w:r>
          </w:p>
        </w:tc>
        <w:tc>
          <w:tcPr>
            <w:tcW w:w="990" w:type="dxa"/>
          </w:tcPr>
          <w:p w:rsidR="002E528F" w:rsidRPr="00EC08E2" w:rsidRDefault="00EC08E2" w:rsidP="00EC08E2">
            <w:pPr>
              <w:rPr>
                <w:rFonts w:ascii="Arial" w:hAnsi="Arial" w:cs="Arial"/>
              </w:rPr>
            </w:pPr>
            <w:r>
              <w:rPr>
                <w:rFonts w:ascii="Arial" w:hAnsi="Arial" w:cs="Arial"/>
              </w:rPr>
              <w:t>1</w:t>
            </w:r>
          </w:p>
        </w:tc>
        <w:tc>
          <w:tcPr>
            <w:tcW w:w="2790" w:type="dxa"/>
          </w:tcPr>
          <w:p w:rsidR="002E528F" w:rsidRPr="00382864" w:rsidRDefault="002E528F" w:rsidP="00EC08E2">
            <w:pPr>
              <w:rPr>
                <w:rFonts w:ascii="Arial" w:hAnsi="Arial" w:cs="Arial"/>
              </w:rPr>
            </w:pPr>
          </w:p>
        </w:tc>
      </w:tr>
    </w:tbl>
    <w:p w:rsidR="008F6988" w:rsidRPr="007C3A81" w:rsidRDefault="008F6988" w:rsidP="005024A6">
      <w:pPr>
        <w:spacing w:after="0"/>
        <w:jc w:val="both"/>
        <w:rPr>
          <w:rFonts w:ascii="Arial" w:hAnsi="Arial" w:cs="Arial"/>
          <w:sz w:val="24"/>
          <w:szCs w:val="24"/>
          <w:lang w:val="sr-Cyrl-CS"/>
        </w:rPr>
      </w:pPr>
    </w:p>
    <w:p w:rsidR="00A939E3" w:rsidRPr="007C3A81" w:rsidRDefault="00A939E3" w:rsidP="005024A6">
      <w:pPr>
        <w:spacing w:after="0"/>
        <w:jc w:val="both"/>
        <w:rPr>
          <w:rFonts w:ascii="Arial" w:hAnsi="Arial" w:cs="Arial"/>
          <w:b/>
          <w:sz w:val="24"/>
          <w:szCs w:val="24"/>
        </w:rPr>
      </w:pPr>
      <w:r w:rsidRPr="007C3A81">
        <w:rPr>
          <w:rFonts w:ascii="Arial" w:hAnsi="Arial" w:cs="Arial"/>
          <w:sz w:val="24"/>
          <w:szCs w:val="24"/>
          <w:lang w:val="sr-Cyrl-CS"/>
        </w:rPr>
        <w:t>ПАРТИЈА 12:</w:t>
      </w:r>
      <w:r w:rsidRPr="007C3A81">
        <w:rPr>
          <w:rFonts w:ascii="Arial" w:hAnsi="Arial" w:cs="Arial"/>
          <w:b/>
          <w:sz w:val="24"/>
          <w:szCs w:val="24"/>
          <w:lang w:val="sr-Cyrl-CS"/>
        </w:rPr>
        <w:t>Делови</w:t>
      </w:r>
      <w:r w:rsidR="008048EC" w:rsidRPr="007C3A81">
        <w:rPr>
          <w:rFonts w:ascii="Arial" w:hAnsi="Arial" w:cs="Arial"/>
          <w:b/>
          <w:sz w:val="24"/>
          <w:szCs w:val="24"/>
          <w:lang w:val="sr-Cyrl-CS"/>
        </w:rPr>
        <w:t xml:space="preserve"> </w:t>
      </w:r>
      <w:r w:rsidR="00FB49A1">
        <w:rPr>
          <w:rFonts w:ascii="Arial" w:hAnsi="Arial" w:cs="Arial"/>
          <w:b/>
          <w:sz w:val="24"/>
          <w:szCs w:val="24"/>
          <w:lang w:val="sr-Cyrl-CS"/>
        </w:rPr>
        <w:t xml:space="preserve"> Грејдер </w:t>
      </w:r>
      <w:r w:rsidR="008048EC" w:rsidRPr="007C3A81">
        <w:rPr>
          <w:rFonts w:ascii="Arial" w:hAnsi="Arial" w:cs="Arial"/>
          <w:b/>
          <w:sz w:val="24"/>
          <w:szCs w:val="24"/>
        </w:rPr>
        <w:t>OK F106.A</w:t>
      </w:r>
    </w:p>
    <w:tbl>
      <w:tblPr>
        <w:tblStyle w:val="TableGrid"/>
        <w:tblW w:w="0" w:type="auto"/>
        <w:tblLayout w:type="fixed"/>
        <w:tblLook w:val="04A0"/>
      </w:tblPr>
      <w:tblGrid>
        <w:gridCol w:w="514"/>
        <w:gridCol w:w="3734"/>
        <w:gridCol w:w="900"/>
        <w:gridCol w:w="990"/>
        <w:gridCol w:w="2790"/>
      </w:tblGrid>
      <w:tr w:rsidR="00A939E3" w:rsidRPr="006331B3" w:rsidTr="00A939E3">
        <w:tc>
          <w:tcPr>
            <w:tcW w:w="514" w:type="dxa"/>
            <w:tcBorders>
              <w:top w:val="single" w:sz="4" w:space="0" w:color="auto"/>
              <w:left w:val="single" w:sz="4" w:space="0" w:color="auto"/>
              <w:bottom w:val="single" w:sz="4" w:space="0" w:color="auto"/>
              <w:right w:val="single" w:sz="4" w:space="0" w:color="auto"/>
            </w:tcBorders>
            <w:hideMark/>
          </w:tcPr>
          <w:p w:rsidR="00A939E3" w:rsidRPr="006331B3" w:rsidRDefault="00A939E3" w:rsidP="00A939E3">
            <w:pPr>
              <w:rPr>
                <w:rFonts w:ascii="Arial" w:hAnsi="Arial" w:cs="Arial"/>
              </w:rPr>
            </w:pPr>
            <w:r w:rsidRPr="006331B3">
              <w:rPr>
                <w:rFonts w:ascii="Arial" w:hAnsi="Arial" w:cs="Arial"/>
              </w:rPr>
              <w:t>РБ</w:t>
            </w:r>
          </w:p>
        </w:tc>
        <w:tc>
          <w:tcPr>
            <w:tcW w:w="3734" w:type="dxa"/>
            <w:tcBorders>
              <w:top w:val="single" w:sz="4" w:space="0" w:color="auto"/>
              <w:left w:val="single" w:sz="4" w:space="0" w:color="auto"/>
              <w:bottom w:val="single" w:sz="4" w:space="0" w:color="auto"/>
              <w:right w:val="single" w:sz="4" w:space="0" w:color="auto"/>
            </w:tcBorders>
            <w:hideMark/>
          </w:tcPr>
          <w:p w:rsidR="00A939E3" w:rsidRPr="006331B3" w:rsidRDefault="00A939E3" w:rsidP="00A939E3">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A939E3" w:rsidRPr="001F4DCC" w:rsidRDefault="00A939E3" w:rsidP="00A939E3">
            <w:pPr>
              <w:rPr>
                <w:rFonts w:ascii="Arial" w:hAnsi="Arial" w:cs="Arial"/>
                <w:sz w:val="20"/>
                <w:szCs w:val="20"/>
              </w:rPr>
            </w:pPr>
            <w:r w:rsidRPr="001F4DCC">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A939E3" w:rsidRPr="001F4DCC" w:rsidRDefault="00A939E3" w:rsidP="00A939E3">
            <w:pPr>
              <w:rPr>
                <w:rFonts w:ascii="Arial" w:hAnsi="Arial" w:cs="Arial"/>
                <w:sz w:val="20"/>
                <w:szCs w:val="20"/>
              </w:rPr>
            </w:pPr>
            <w:r w:rsidRPr="001F4DCC">
              <w:rPr>
                <w:rFonts w:ascii="Arial" w:hAnsi="Arial" w:cs="Arial"/>
                <w:sz w:val="20"/>
                <w:szCs w:val="20"/>
              </w:rPr>
              <w:t>КОЛИЧИНА</w:t>
            </w:r>
          </w:p>
        </w:tc>
        <w:tc>
          <w:tcPr>
            <w:tcW w:w="2790" w:type="dxa"/>
            <w:tcBorders>
              <w:top w:val="single" w:sz="4" w:space="0" w:color="auto"/>
              <w:left w:val="single" w:sz="4" w:space="0" w:color="auto"/>
              <w:bottom w:val="single" w:sz="4" w:space="0" w:color="auto"/>
              <w:right w:val="single" w:sz="4" w:space="0" w:color="auto"/>
            </w:tcBorders>
          </w:tcPr>
          <w:p w:rsidR="00A939E3" w:rsidRDefault="00A939E3" w:rsidP="00A939E3">
            <w:pPr>
              <w:rPr>
                <w:rFonts w:ascii="Arial" w:hAnsi="Arial" w:cs="Arial"/>
              </w:rPr>
            </w:pPr>
            <w:r>
              <w:rPr>
                <w:rFonts w:ascii="Arial" w:hAnsi="Arial" w:cs="Arial"/>
              </w:rPr>
              <w:t>НАПОМЕНА</w:t>
            </w:r>
          </w:p>
          <w:p w:rsidR="007C3A81" w:rsidRPr="007C3A81" w:rsidRDefault="007C3A81" w:rsidP="00A939E3">
            <w:pPr>
              <w:rPr>
                <w:rFonts w:ascii="Arial" w:hAnsi="Arial" w:cs="Arial"/>
              </w:rPr>
            </w:pPr>
            <w:r>
              <w:rPr>
                <w:rFonts w:ascii="Arial" w:hAnsi="Arial" w:cs="Arial"/>
              </w:rPr>
              <w:t>ПРОИЗВОЂАЧ</w:t>
            </w:r>
          </w:p>
        </w:tc>
      </w:tr>
      <w:tr w:rsidR="00A939E3" w:rsidRPr="006331B3" w:rsidTr="00A939E3">
        <w:tc>
          <w:tcPr>
            <w:tcW w:w="514" w:type="dxa"/>
            <w:tcBorders>
              <w:top w:val="single" w:sz="4" w:space="0" w:color="auto"/>
              <w:left w:val="single" w:sz="4" w:space="0" w:color="auto"/>
              <w:bottom w:val="single" w:sz="4" w:space="0" w:color="auto"/>
              <w:right w:val="single" w:sz="4" w:space="0" w:color="auto"/>
            </w:tcBorders>
            <w:hideMark/>
          </w:tcPr>
          <w:p w:rsidR="00A939E3" w:rsidRPr="006331B3" w:rsidRDefault="00A939E3" w:rsidP="00A939E3">
            <w:pPr>
              <w:rPr>
                <w:rFonts w:ascii="Arial" w:hAnsi="Arial" w:cs="Arial"/>
              </w:rPr>
            </w:pPr>
            <w:r w:rsidRPr="006331B3">
              <w:rPr>
                <w:rFonts w:ascii="Arial" w:hAnsi="Arial" w:cs="Arial"/>
              </w:rPr>
              <w:t>1</w:t>
            </w:r>
          </w:p>
        </w:tc>
        <w:tc>
          <w:tcPr>
            <w:tcW w:w="3734" w:type="dxa"/>
            <w:tcBorders>
              <w:top w:val="single" w:sz="4" w:space="0" w:color="auto"/>
              <w:left w:val="single" w:sz="4" w:space="0" w:color="auto"/>
              <w:bottom w:val="single" w:sz="4" w:space="0" w:color="auto"/>
              <w:right w:val="single" w:sz="4" w:space="0" w:color="auto"/>
            </w:tcBorders>
            <w:hideMark/>
          </w:tcPr>
          <w:p w:rsidR="00A939E3" w:rsidRPr="008048EC" w:rsidRDefault="008048EC" w:rsidP="00A939E3">
            <w:pPr>
              <w:rPr>
                <w:rFonts w:ascii="Arial" w:hAnsi="Arial" w:cs="Arial"/>
              </w:rPr>
            </w:pPr>
            <w:r>
              <w:rPr>
                <w:rFonts w:ascii="Arial" w:hAnsi="Arial" w:cs="Arial"/>
              </w:rPr>
              <w:t>Филтер уља Р553771</w:t>
            </w:r>
          </w:p>
        </w:tc>
        <w:tc>
          <w:tcPr>
            <w:tcW w:w="900" w:type="dxa"/>
            <w:tcBorders>
              <w:top w:val="single" w:sz="4" w:space="0" w:color="auto"/>
              <w:left w:val="single" w:sz="4" w:space="0" w:color="auto"/>
              <w:bottom w:val="single" w:sz="4" w:space="0" w:color="auto"/>
              <w:right w:val="single" w:sz="4" w:space="0" w:color="auto"/>
            </w:tcBorders>
            <w:hideMark/>
          </w:tcPr>
          <w:p w:rsidR="00A939E3" w:rsidRPr="006331B3" w:rsidRDefault="00A939E3" w:rsidP="00A939E3">
            <w:pPr>
              <w:rPr>
                <w:rFonts w:ascii="Arial" w:hAnsi="Arial" w:cs="Arial"/>
              </w:rPr>
            </w:pPr>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A939E3" w:rsidRPr="008048EC" w:rsidRDefault="008048EC" w:rsidP="00A939E3">
            <w:pPr>
              <w:rPr>
                <w:rFonts w:ascii="Arial" w:hAnsi="Arial" w:cs="Arial"/>
              </w:rPr>
            </w:pPr>
            <w:r>
              <w:rPr>
                <w:rFonts w:ascii="Arial" w:hAnsi="Arial" w:cs="Arial"/>
              </w:rPr>
              <w:t>3</w:t>
            </w:r>
          </w:p>
        </w:tc>
        <w:tc>
          <w:tcPr>
            <w:tcW w:w="2790" w:type="dxa"/>
            <w:tcBorders>
              <w:top w:val="single" w:sz="4" w:space="0" w:color="auto"/>
              <w:left w:val="single" w:sz="4" w:space="0" w:color="auto"/>
              <w:bottom w:val="single" w:sz="4" w:space="0" w:color="auto"/>
              <w:right w:val="single" w:sz="4" w:space="0" w:color="auto"/>
            </w:tcBorders>
          </w:tcPr>
          <w:p w:rsidR="00A939E3" w:rsidRPr="00382864" w:rsidRDefault="00A939E3" w:rsidP="00A939E3">
            <w:pPr>
              <w:rPr>
                <w:rFonts w:ascii="Arial" w:hAnsi="Arial" w:cs="Arial"/>
              </w:rPr>
            </w:pPr>
          </w:p>
        </w:tc>
      </w:tr>
      <w:tr w:rsidR="00A939E3" w:rsidRPr="006331B3" w:rsidTr="00A939E3">
        <w:tc>
          <w:tcPr>
            <w:tcW w:w="514" w:type="dxa"/>
            <w:tcBorders>
              <w:top w:val="single" w:sz="4" w:space="0" w:color="auto"/>
              <w:left w:val="single" w:sz="4" w:space="0" w:color="auto"/>
              <w:bottom w:val="single" w:sz="4" w:space="0" w:color="auto"/>
              <w:right w:val="single" w:sz="4" w:space="0" w:color="auto"/>
            </w:tcBorders>
            <w:hideMark/>
          </w:tcPr>
          <w:p w:rsidR="00A939E3" w:rsidRPr="006331B3" w:rsidRDefault="00A939E3" w:rsidP="00A939E3">
            <w:pPr>
              <w:rPr>
                <w:rFonts w:ascii="Arial" w:hAnsi="Arial" w:cs="Arial"/>
              </w:rPr>
            </w:pPr>
            <w:r w:rsidRPr="006331B3">
              <w:rPr>
                <w:rFonts w:ascii="Arial" w:hAnsi="Arial" w:cs="Arial"/>
              </w:rPr>
              <w:t>2</w:t>
            </w:r>
          </w:p>
        </w:tc>
        <w:tc>
          <w:tcPr>
            <w:tcW w:w="3734" w:type="dxa"/>
            <w:tcBorders>
              <w:top w:val="single" w:sz="4" w:space="0" w:color="auto"/>
              <w:left w:val="single" w:sz="4" w:space="0" w:color="auto"/>
              <w:bottom w:val="single" w:sz="4" w:space="0" w:color="auto"/>
              <w:right w:val="single" w:sz="4" w:space="0" w:color="auto"/>
            </w:tcBorders>
            <w:hideMark/>
          </w:tcPr>
          <w:p w:rsidR="00A939E3" w:rsidRPr="008048EC" w:rsidRDefault="008048EC" w:rsidP="00A939E3">
            <w:pPr>
              <w:rPr>
                <w:rFonts w:ascii="Arial" w:hAnsi="Arial" w:cs="Arial"/>
              </w:rPr>
            </w:pPr>
            <w:r>
              <w:rPr>
                <w:rFonts w:ascii="Arial" w:hAnsi="Arial" w:cs="Arial"/>
              </w:rPr>
              <w:t>Филтер горива Р553004</w:t>
            </w:r>
          </w:p>
        </w:tc>
        <w:tc>
          <w:tcPr>
            <w:tcW w:w="900" w:type="dxa"/>
            <w:tcBorders>
              <w:top w:val="single" w:sz="4" w:space="0" w:color="auto"/>
              <w:left w:val="single" w:sz="4" w:space="0" w:color="auto"/>
              <w:bottom w:val="single" w:sz="4" w:space="0" w:color="auto"/>
              <w:right w:val="single" w:sz="4" w:space="0" w:color="auto"/>
            </w:tcBorders>
            <w:hideMark/>
          </w:tcPr>
          <w:p w:rsidR="00A939E3" w:rsidRPr="006331B3" w:rsidRDefault="00A939E3" w:rsidP="00A939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A939E3" w:rsidRPr="00334562" w:rsidRDefault="00A939E3" w:rsidP="00A939E3">
            <w:pPr>
              <w:rPr>
                <w:rFonts w:ascii="Arial" w:hAnsi="Arial" w:cs="Arial"/>
              </w:rPr>
            </w:pPr>
            <w:r>
              <w:rPr>
                <w:rFonts w:ascii="Arial" w:hAnsi="Arial" w:cs="Arial"/>
              </w:rPr>
              <w:t>3</w:t>
            </w:r>
          </w:p>
        </w:tc>
        <w:tc>
          <w:tcPr>
            <w:tcW w:w="2790" w:type="dxa"/>
            <w:tcBorders>
              <w:top w:val="single" w:sz="4" w:space="0" w:color="auto"/>
              <w:left w:val="single" w:sz="4" w:space="0" w:color="auto"/>
              <w:bottom w:val="single" w:sz="4" w:space="0" w:color="auto"/>
              <w:right w:val="single" w:sz="4" w:space="0" w:color="auto"/>
            </w:tcBorders>
          </w:tcPr>
          <w:p w:rsidR="00A939E3" w:rsidRPr="00382864" w:rsidRDefault="00A939E3" w:rsidP="00A939E3">
            <w:pPr>
              <w:rPr>
                <w:rFonts w:ascii="Arial" w:hAnsi="Arial" w:cs="Arial"/>
              </w:rPr>
            </w:pPr>
          </w:p>
        </w:tc>
      </w:tr>
      <w:tr w:rsidR="00A939E3" w:rsidRPr="006331B3" w:rsidTr="00A939E3">
        <w:tc>
          <w:tcPr>
            <w:tcW w:w="514" w:type="dxa"/>
            <w:tcBorders>
              <w:top w:val="single" w:sz="4" w:space="0" w:color="auto"/>
              <w:left w:val="single" w:sz="4" w:space="0" w:color="auto"/>
              <w:bottom w:val="single" w:sz="4" w:space="0" w:color="auto"/>
              <w:right w:val="single" w:sz="4" w:space="0" w:color="auto"/>
            </w:tcBorders>
            <w:hideMark/>
          </w:tcPr>
          <w:p w:rsidR="00A939E3" w:rsidRPr="00382864" w:rsidRDefault="00A939E3" w:rsidP="00A939E3">
            <w:pPr>
              <w:rPr>
                <w:rFonts w:ascii="Arial" w:hAnsi="Arial" w:cs="Arial"/>
              </w:rPr>
            </w:pPr>
            <w:r>
              <w:rPr>
                <w:rFonts w:ascii="Arial" w:hAnsi="Arial" w:cs="Arial"/>
              </w:rPr>
              <w:t>3</w:t>
            </w:r>
          </w:p>
        </w:tc>
        <w:tc>
          <w:tcPr>
            <w:tcW w:w="3734" w:type="dxa"/>
            <w:tcBorders>
              <w:top w:val="single" w:sz="4" w:space="0" w:color="auto"/>
              <w:left w:val="single" w:sz="4" w:space="0" w:color="auto"/>
              <w:bottom w:val="single" w:sz="4" w:space="0" w:color="auto"/>
              <w:right w:val="single" w:sz="4" w:space="0" w:color="auto"/>
            </w:tcBorders>
            <w:hideMark/>
          </w:tcPr>
          <w:p w:rsidR="00A939E3" w:rsidRPr="008048EC" w:rsidRDefault="008048EC" w:rsidP="00A939E3">
            <w:pPr>
              <w:rPr>
                <w:rFonts w:ascii="Arial" w:hAnsi="Arial" w:cs="Arial"/>
              </w:rPr>
            </w:pPr>
            <w:r>
              <w:rPr>
                <w:rFonts w:ascii="Arial" w:hAnsi="Arial" w:cs="Arial"/>
              </w:rPr>
              <w:t>Филтер ваздуха F-2502</w:t>
            </w:r>
          </w:p>
        </w:tc>
        <w:tc>
          <w:tcPr>
            <w:tcW w:w="900" w:type="dxa"/>
            <w:tcBorders>
              <w:top w:val="single" w:sz="4" w:space="0" w:color="auto"/>
              <w:left w:val="single" w:sz="4" w:space="0" w:color="auto"/>
              <w:bottom w:val="single" w:sz="4" w:space="0" w:color="auto"/>
              <w:right w:val="single" w:sz="4" w:space="0" w:color="auto"/>
            </w:tcBorders>
            <w:hideMark/>
          </w:tcPr>
          <w:p w:rsidR="00A939E3" w:rsidRPr="006331B3" w:rsidRDefault="00A939E3" w:rsidP="00A939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A939E3" w:rsidRPr="00334562" w:rsidRDefault="008048EC" w:rsidP="00A939E3">
            <w:pPr>
              <w:rPr>
                <w:rFonts w:ascii="Arial" w:hAnsi="Arial" w:cs="Arial"/>
              </w:rPr>
            </w:pPr>
            <w:r>
              <w:rPr>
                <w:rFonts w:ascii="Arial" w:hAnsi="Arial" w:cs="Arial"/>
              </w:rPr>
              <w:t>3</w:t>
            </w:r>
          </w:p>
        </w:tc>
        <w:tc>
          <w:tcPr>
            <w:tcW w:w="2790" w:type="dxa"/>
            <w:tcBorders>
              <w:top w:val="single" w:sz="4" w:space="0" w:color="auto"/>
              <w:left w:val="single" w:sz="4" w:space="0" w:color="auto"/>
              <w:bottom w:val="single" w:sz="4" w:space="0" w:color="auto"/>
              <w:right w:val="single" w:sz="4" w:space="0" w:color="auto"/>
            </w:tcBorders>
          </w:tcPr>
          <w:p w:rsidR="00A939E3" w:rsidRPr="00382864" w:rsidRDefault="00A939E3" w:rsidP="00A939E3">
            <w:pPr>
              <w:rPr>
                <w:rFonts w:ascii="Arial" w:hAnsi="Arial" w:cs="Arial"/>
              </w:rPr>
            </w:pPr>
          </w:p>
        </w:tc>
      </w:tr>
      <w:tr w:rsidR="00A939E3" w:rsidRPr="006331B3" w:rsidTr="00A939E3">
        <w:tc>
          <w:tcPr>
            <w:tcW w:w="514" w:type="dxa"/>
            <w:tcBorders>
              <w:top w:val="single" w:sz="4" w:space="0" w:color="auto"/>
              <w:left w:val="single" w:sz="4" w:space="0" w:color="auto"/>
              <w:bottom w:val="single" w:sz="4" w:space="0" w:color="auto"/>
              <w:right w:val="single" w:sz="4" w:space="0" w:color="auto"/>
            </w:tcBorders>
            <w:hideMark/>
          </w:tcPr>
          <w:p w:rsidR="00A939E3" w:rsidRPr="00382864" w:rsidRDefault="00A939E3" w:rsidP="00A939E3">
            <w:pPr>
              <w:rPr>
                <w:rFonts w:ascii="Arial" w:hAnsi="Arial" w:cs="Arial"/>
              </w:rPr>
            </w:pPr>
            <w:r>
              <w:rPr>
                <w:rFonts w:ascii="Arial" w:hAnsi="Arial" w:cs="Arial"/>
              </w:rPr>
              <w:t>4</w:t>
            </w:r>
          </w:p>
        </w:tc>
        <w:tc>
          <w:tcPr>
            <w:tcW w:w="3734" w:type="dxa"/>
            <w:tcBorders>
              <w:top w:val="single" w:sz="4" w:space="0" w:color="auto"/>
              <w:left w:val="single" w:sz="4" w:space="0" w:color="auto"/>
              <w:bottom w:val="single" w:sz="4" w:space="0" w:color="auto"/>
              <w:right w:val="single" w:sz="4" w:space="0" w:color="auto"/>
            </w:tcBorders>
            <w:hideMark/>
          </w:tcPr>
          <w:p w:rsidR="00A939E3" w:rsidRPr="008048EC" w:rsidRDefault="008048EC" w:rsidP="00A939E3">
            <w:pPr>
              <w:rPr>
                <w:rFonts w:ascii="Arial" w:hAnsi="Arial" w:cs="Arial"/>
              </w:rPr>
            </w:pPr>
            <w:r>
              <w:rPr>
                <w:rFonts w:ascii="Arial" w:hAnsi="Arial" w:cs="Arial"/>
              </w:rPr>
              <w:t>Дводелни нож средњег плуга са завртњима</w:t>
            </w:r>
          </w:p>
        </w:tc>
        <w:tc>
          <w:tcPr>
            <w:tcW w:w="900" w:type="dxa"/>
            <w:tcBorders>
              <w:top w:val="single" w:sz="4" w:space="0" w:color="auto"/>
              <w:left w:val="single" w:sz="4" w:space="0" w:color="auto"/>
              <w:bottom w:val="single" w:sz="4" w:space="0" w:color="auto"/>
              <w:right w:val="single" w:sz="4" w:space="0" w:color="auto"/>
            </w:tcBorders>
            <w:hideMark/>
          </w:tcPr>
          <w:p w:rsidR="00A939E3" w:rsidRPr="006331B3" w:rsidRDefault="00A939E3" w:rsidP="00A939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A939E3" w:rsidRPr="008048EC" w:rsidRDefault="008048EC" w:rsidP="00A939E3">
            <w:pPr>
              <w:rPr>
                <w:rFonts w:ascii="Arial" w:hAnsi="Arial" w:cs="Arial"/>
              </w:rPr>
            </w:pPr>
            <w:r>
              <w:rPr>
                <w:rFonts w:ascii="Arial" w:hAnsi="Arial" w:cs="Arial"/>
              </w:rPr>
              <w:t>2</w:t>
            </w:r>
          </w:p>
        </w:tc>
        <w:tc>
          <w:tcPr>
            <w:tcW w:w="2790" w:type="dxa"/>
            <w:tcBorders>
              <w:top w:val="single" w:sz="4" w:space="0" w:color="auto"/>
              <w:left w:val="single" w:sz="4" w:space="0" w:color="auto"/>
              <w:bottom w:val="single" w:sz="4" w:space="0" w:color="auto"/>
              <w:right w:val="single" w:sz="4" w:space="0" w:color="auto"/>
            </w:tcBorders>
          </w:tcPr>
          <w:p w:rsidR="00A939E3" w:rsidRPr="00382864" w:rsidRDefault="00A939E3" w:rsidP="00A939E3">
            <w:pPr>
              <w:rPr>
                <w:rFonts w:ascii="Arial" w:hAnsi="Arial" w:cs="Arial"/>
              </w:rPr>
            </w:pPr>
          </w:p>
        </w:tc>
      </w:tr>
    </w:tbl>
    <w:p w:rsidR="00A939E3" w:rsidRDefault="00A939E3"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Pr="005024A6" w:rsidRDefault="007C3A81" w:rsidP="005024A6">
      <w:pPr>
        <w:spacing w:after="0"/>
        <w:jc w:val="both"/>
        <w:rPr>
          <w:rFonts w:ascii="Arial" w:hAnsi="Arial" w:cs="Arial"/>
          <w:sz w:val="24"/>
          <w:szCs w:val="24"/>
          <w:lang w:val="sr-Cyrl-CS"/>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pStyle w:val="ListParagraph"/>
        <w:numPr>
          <w:ilvl w:val="0"/>
          <w:numId w:val="3"/>
        </w:numPr>
        <w:shd w:val="clear" w:color="auto" w:fill="C6D9F1"/>
        <w:jc w:val="center"/>
        <w:rPr>
          <w:rFonts w:ascii="Arial" w:hAnsi="Arial" w:cs="Arial"/>
          <w:b/>
          <w:bCs/>
          <w:i/>
          <w:iCs/>
        </w:rPr>
      </w:pPr>
      <w:r w:rsidRPr="00FC1147">
        <w:rPr>
          <w:rFonts w:ascii="Arial" w:hAnsi="Arial" w:cs="Arial"/>
          <w:b/>
          <w:bCs/>
          <w:i/>
          <w:iCs/>
        </w:rPr>
        <w:t>УСЛОВИ ЗА УЧЕШЋЕ У ПОСТУПКУ ЈАВНЕ НАБАВКЕ ИЗ ЧЛ. 75. И 76. ЗАКОНА</w:t>
      </w:r>
    </w:p>
    <w:p w:rsidR="006F2FCB" w:rsidRPr="00FC1147" w:rsidRDefault="006F2FCB" w:rsidP="006F2FCB">
      <w:pPr>
        <w:pStyle w:val="ListParagraph"/>
        <w:jc w:val="both"/>
        <w:rPr>
          <w:rFonts w:ascii="Arial" w:hAnsi="Arial" w:cs="Arial"/>
          <w:b/>
          <w:bCs/>
          <w:i/>
          <w:iCs/>
        </w:rPr>
      </w:pPr>
    </w:p>
    <w:p w:rsidR="006F2FCB" w:rsidRPr="00FC1147" w:rsidRDefault="006F2FCB" w:rsidP="006F2FCB">
      <w:pPr>
        <w:pStyle w:val="ListParagraph"/>
        <w:numPr>
          <w:ilvl w:val="1"/>
          <w:numId w:val="3"/>
        </w:numPr>
        <w:jc w:val="both"/>
        <w:rPr>
          <w:rFonts w:ascii="Arial" w:hAnsi="Arial" w:cs="Arial"/>
          <w:iCs/>
        </w:rPr>
      </w:pPr>
      <w:r w:rsidRPr="00FC1147">
        <w:rPr>
          <w:rFonts w:ascii="Arial" w:hAnsi="Arial" w:cs="Arial"/>
          <w:iCs/>
        </w:rPr>
        <w:t xml:space="preserve">Право на учешће у поступку предметне јавне набавке има понуђач који испуњава </w:t>
      </w:r>
      <w:r w:rsidRPr="00FC1147">
        <w:rPr>
          <w:rFonts w:ascii="Arial" w:hAnsi="Arial" w:cs="Arial"/>
          <w:b/>
          <w:iCs/>
        </w:rPr>
        <w:t>обавезне услове</w:t>
      </w:r>
      <w:r w:rsidRPr="00FC1147">
        <w:rPr>
          <w:rFonts w:ascii="Arial" w:hAnsi="Arial" w:cs="Arial"/>
          <w:iCs/>
        </w:rPr>
        <w:t xml:space="preserve"> за учешће у поступку јавне набавке дефинисане чл. 75. Закона, и то:</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iCs/>
        </w:rPr>
        <w:t>Да је регистрован код надлежног органа, односно уписан у одговарајући регистар</w:t>
      </w:r>
      <w:r w:rsidRPr="00FC1147">
        <w:rPr>
          <w:rFonts w:ascii="Arial" w:hAnsi="Arial" w:cs="Arial"/>
          <w:iCs/>
          <w:lang w:val="sr-Cyrl-CS"/>
        </w:rPr>
        <w:t xml:space="preserve"> </w:t>
      </w:r>
      <w:r w:rsidRPr="00FC1147">
        <w:rPr>
          <w:rFonts w:ascii="Arial" w:hAnsi="Arial" w:cs="Arial"/>
          <w:i/>
          <w:iCs/>
          <w:lang w:val="sr-Cyrl-CS"/>
        </w:rPr>
        <w:t>(чл. 75. ст. 1. тач. 1)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C1147">
        <w:rPr>
          <w:rFonts w:ascii="Arial" w:hAnsi="Arial" w:cs="Arial"/>
          <w:lang w:val="sr-Cyrl-CS"/>
        </w:rPr>
        <w:t xml:space="preserve"> </w:t>
      </w:r>
      <w:r w:rsidRPr="00FC1147">
        <w:rPr>
          <w:rFonts w:ascii="Arial" w:hAnsi="Arial" w:cs="Arial"/>
          <w:i/>
          <w:iCs/>
          <w:lang w:val="sr-Cyrl-CS"/>
        </w:rPr>
        <w:t>(чл. 75. ст. 1. тач. 2)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C1147">
        <w:rPr>
          <w:rFonts w:ascii="Arial" w:hAnsi="Arial" w:cs="Arial"/>
          <w:i/>
          <w:iCs/>
          <w:lang w:val="sr-Cyrl-CS"/>
        </w:rPr>
        <w:t>(чл. 75. ст. 1. тач. 4) Закона);</w:t>
      </w:r>
    </w:p>
    <w:p w:rsidR="006F2FCB" w:rsidRPr="007479C0" w:rsidRDefault="006F2FCB" w:rsidP="006F2FCB">
      <w:pPr>
        <w:pStyle w:val="ListParagraph"/>
        <w:numPr>
          <w:ilvl w:val="0"/>
          <w:numId w:val="5"/>
        </w:numPr>
        <w:jc w:val="both"/>
        <w:rPr>
          <w:rFonts w:ascii="Arial" w:hAnsi="Arial" w:cs="Arial"/>
        </w:rPr>
      </w:pPr>
      <w:r w:rsidRPr="00FC1147">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479C0">
        <w:rPr>
          <w:rFonts w:ascii="Arial" w:hAnsi="Arial" w:cs="Arial"/>
        </w:rPr>
        <w:t>нема забрану обављања делатности која је на снази у време подношења понуде</w:t>
      </w:r>
      <w:r w:rsidRPr="00FC1147">
        <w:rPr>
          <w:rFonts w:ascii="Arial" w:hAnsi="Arial" w:cs="Arial"/>
          <w:lang w:val="sr-Cyrl-CS"/>
        </w:rPr>
        <w:t xml:space="preserve"> </w:t>
      </w:r>
      <w:r w:rsidRPr="00FC1147">
        <w:rPr>
          <w:rFonts w:ascii="Arial" w:hAnsi="Arial" w:cs="Arial"/>
          <w:i/>
          <w:iCs/>
          <w:lang w:val="sr-Cyrl-CS"/>
        </w:rPr>
        <w:t>(чл. 75. ст. 2. Закона).</w:t>
      </w:r>
    </w:p>
    <w:p w:rsidR="007479C0" w:rsidRPr="00FC1147" w:rsidRDefault="007479C0" w:rsidP="007479C0">
      <w:pPr>
        <w:pStyle w:val="ListParagraph"/>
        <w:ind w:left="1440"/>
        <w:jc w:val="both"/>
        <w:rPr>
          <w:rFonts w:ascii="Arial" w:hAnsi="Arial" w:cs="Arial"/>
        </w:rPr>
      </w:pPr>
    </w:p>
    <w:p w:rsidR="006F2FCB" w:rsidRPr="009777A6" w:rsidRDefault="006F2FCB" w:rsidP="006F2FCB">
      <w:pPr>
        <w:pStyle w:val="ListParagraph"/>
        <w:numPr>
          <w:ilvl w:val="1"/>
          <w:numId w:val="3"/>
        </w:numPr>
        <w:jc w:val="both"/>
        <w:rPr>
          <w:rFonts w:ascii="Arial" w:hAnsi="Arial" w:cs="Arial"/>
          <w:iCs/>
        </w:rPr>
      </w:pPr>
      <w:r w:rsidRPr="00FC1147">
        <w:rPr>
          <w:rFonts w:ascii="Arial" w:hAnsi="Arial" w:cs="Arial"/>
          <w:bCs/>
          <w:iCs/>
        </w:rPr>
        <w:t xml:space="preserve">Понуђач који </w:t>
      </w:r>
      <w:r w:rsidRPr="00FC1147">
        <w:rPr>
          <w:rFonts w:ascii="Arial" w:hAnsi="Arial" w:cs="Arial"/>
          <w:iCs/>
        </w:rPr>
        <w:t xml:space="preserve">учествује у поступку предметне јавне набавке, мора испунити </w:t>
      </w:r>
      <w:r w:rsidRPr="00FC1147">
        <w:rPr>
          <w:rFonts w:ascii="Arial" w:hAnsi="Arial" w:cs="Arial"/>
          <w:b/>
          <w:iCs/>
        </w:rPr>
        <w:t>додатне услове</w:t>
      </w:r>
      <w:r w:rsidRPr="00FC1147">
        <w:rPr>
          <w:rFonts w:ascii="Arial" w:hAnsi="Arial" w:cs="Arial"/>
          <w:iCs/>
        </w:rPr>
        <w:t xml:space="preserve"> за учешће у поступку јавне набавке,  дефинисане чл. 76. Закона, </w:t>
      </w:r>
    </w:p>
    <w:p w:rsidR="009777A6" w:rsidRPr="00FC1147" w:rsidRDefault="009777A6" w:rsidP="009777A6">
      <w:pPr>
        <w:pStyle w:val="ListParagraph"/>
        <w:ind w:left="1350"/>
        <w:jc w:val="both"/>
        <w:rPr>
          <w:rFonts w:ascii="Arial" w:hAnsi="Arial" w:cs="Arial"/>
          <w:iCs/>
        </w:rPr>
      </w:pPr>
      <w:r>
        <w:rPr>
          <w:rFonts w:ascii="Arial" w:hAnsi="Arial" w:cs="Arial"/>
          <w:iCs/>
        </w:rPr>
        <w:t>Наручилац у поступку јавне набавке нема додатне услове.</w:t>
      </w:r>
    </w:p>
    <w:p w:rsidR="006F2FCB" w:rsidRDefault="006F2FCB" w:rsidP="006F2FCB">
      <w:pPr>
        <w:spacing w:after="0"/>
        <w:jc w:val="both"/>
        <w:rPr>
          <w:rFonts w:ascii="Arial" w:hAnsi="Arial" w:cs="Arial"/>
          <w:b/>
          <w:color w:val="1F2328"/>
          <w:sz w:val="24"/>
          <w:szCs w:val="24"/>
          <w:lang w:val="ru-RU"/>
        </w:rPr>
      </w:pPr>
    </w:p>
    <w:p w:rsidR="006F2FCB" w:rsidRPr="00EF6D6F" w:rsidRDefault="006F2FCB" w:rsidP="006F2FCB">
      <w:pPr>
        <w:pStyle w:val="ListParagraph"/>
        <w:ind w:left="1350"/>
        <w:jc w:val="both"/>
        <w:rPr>
          <w:rFonts w:ascii="Arial" w:hAnsi="Arial" w:cs="Arial"/>
          <w:iCs/>
        </w:rPr>
      </w:pPr>
    </w:p>
    <w:p w:rsidR="006F2FCB" w:rsidRPr="00FC1147" w:rsidRDefault="006F2FCB" w:rsidP="006F2FCB">
      <w:pPr>
        <w:pStyle w:val="ListParagraph"/>
        <w:numPr>
          <w:ilvl w:val="1"/>
          <w:numId w:val="3"/>
        </w:numPr>
        <w:jc w:val="both"/>
        <w:rPr>
          <w:rFonts w:ascii="Arial" w:hAnsi="Arial" w:cs="Arial"/>
          <w:b/>
          <w:bCs/>
          <w:i/>
          <w:iCs/>
        </w:rPr>
      </w:pPr>
      <w:r w:rsidRPr="00FC1147">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F2FCB" w:rsidRPr="00FC1147" w:rsidRDefault="006F2FCB" w:rsidP="006F2FCB">
      <w:pPr>
        <w:pStyle w:val="ListParagraph"/>
        <w:ind w:left="0"/>
        <w:jc w:val="both"/>
        <w:rPr>
          <w:rFonts w:ascii="Arial" w:hAnsi="Arial" w:cs="Arial"/>
        </w:rPr>
      </w:pPr>
    </w:p>
    <w:p w:rsidR="006F2FCB" w:rsidRPr="00FC1147" w:rsidRDefault="006F2FCB" w:rsidP="006F2FCB">
      <w:pPr>
        <w:pStyle w:val="ListParagraph"/>
        <w:numPr>
          <w:ilvl w:val="1"/>
          <w:numId w:val="3"/>
        </w:numPr>
        <w:jc w:val="both"/>
        <w:rPr>
          <w:rFonts w:ascii="Arial" w:hAnsi="Arial" w:cs="Arial"/>
          <w:bCs/>
          <w:iCs/>
        </w:rPr>
      </w:pPr>
      <w:r w:rsidRPr="00FC1147">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F2FCB" w:rsidRDefault="006F2FCB" w:rsidP="006F2FCB">
      <w:pPr>
        <w:pStyle w:val="ListParagraph"/>
        <w:ind w:left="1350"/>
        <w:jc w:val="both"/>
        <w:rPr>
          <w:rFonts w:ascii="Arial" w:hAnsi="Arial" w:cs="Arial"/>
          <w:bCs/>
          <w:iCs/>
          <w:color w:val="FF0000"/>
        </w:rPr>
      </w:pPr>
      <w:r w:rsidRPr="00FC1147">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FC1147">
        <w:rPr>
          <w:rFonts w:ascii="Arial" w:hAnsi="Arial" w:cs="Arial"/>
          <w:bCs/>
          <w:iCs/>
          <w:color w:val="FF0000"/>
        </w:rPr>
        <w:t xml:space="preserve"> </w:t>
      </w:r>
    </w:p>
    <w:p w:rsidR="00BC2A05" w:rsidRDefault="00BC2A05" w:rsidP="006F2FCB">
      <w:pPr>
        <w:pStyle w:val="ListParagraph"/>
        <w:ind w:left="1350"/>
        <w:jc w:val="both"/>
        <w:rPr>
          <w:rFonts w:ascii="Arial" w:hAnsi="Arial" w:cs="Arial"/>
          <w:bCs/>
          <w:iCs/>
          <w:color w:val="FF0000"/>
        </w:rPr>
      </w:pPr>
    </w:p>
    <w:p w:rsidR="00BC2A05" w:rsidRPr="00FC1147" w:rsidRDefault="00BC2A05" w:rsidP="006F2FCB">
      <w:pPr>
        <w:pStyle w:val="ListParagraph"/>
        <w:ind w:left="1350"/>
        <w:jc w:val="both"/>
        <w:rPr>
          <w:rFonts w:ascii="Arial" w:hAnsi="Arial" w:cs="Arial"/>
          <w:bCs/>
          <w:iCs/>
          <w:color w:val="FF0000"/>
        </w:rPr>
      </w:pPr>
    </w:p>
    <w:p w:rsidR="006F2FCB" w:rsidRPr="00304033" w:rsidRDefault="006F2FCB" w:rsidP="006F2FCB">
      <w:pPr>
        <w:spacing w:after="0"/>
        <w:jc w:val="both"/>
        <w:rPr>
          <w:rFonts w:ascii="Arial" w:hAnsi="Arial" w:cs="Arial"/>
          <w:bCs/>
          <w:iCs/>
          <w:color w:val="FF0000"/>
          <w:sz w:val="24"/>
          <w:szCs w:val="24"/>
        </w:rPr>
      </w:pPr>
    </w:p>
    <w:p w:rsidR="006F2FCB" w:rsidRPr="00FC1147" w:rsidRDefault="006F2FCB" w:rsidP="006F2FCB">
      <w:pPr>
        <w:pStyle w:val="ListParagraph"/>
        <w:numPr>
          <w:ilvl w:val="0"/>
          <w:numId w:val="3"/>
        </w:numPr>
        <w:shd w:val="clear" w:color="auto" w:fill="C6D9F1"/>
        <w:ind w:left="360"/>
        <w:jc w:val="center"/>
        <w:rPr>
          <w:rFonts w:ascii="Arial" w:hAnsi="Arial" w:cs="Arial"/>
          <w:bCs/>
          <w:i/>
          <w:iCs/>
          <w:color w:val="C00000"/>
        </w:rPr>
      </w:pPr>
      <w:r w:rsidRPr="00FC1147">
        <w:rPr>
          <w:rFonts w:ascii="Arial" w:hAnsi="Arial" w:cs="Arial"/>
          <w:b/>
          <w:bCs/>
          <w:i/>
          <w:iCs/>
        </w:rPr>
        <w:lastRenderedPageBreak/>
        <w:t>УПУТСТВО КАКО СЕ ДОКАЗУЈЕ ИСПУЊЕНОСТ УСЛОВА</w:t>
      </w:r>
    </w:p>
    <w:p w:rsidR="006F2FCB" w:rsidRPr="00FC1147" w:rsidRDefault="006F2FCB" w:rsidP="006F2FCB">
      <w:pPr>
        <w:pStyle w:val="ListParagraph"/>
        <w:shd w:val="clear" w:color="auto" w:fill="C6D9F1"/>
        <w:ind w:left="0"/>
        <w:rPr>
          <w:rFonts w:ascii="Arial" w:hAnsi="Arial" w:cs="Arial"/>
          <w:bCs/>
          <w:i/>
          <w:iCs/>
          <w:color w:val="C00000"/>
        </w:rPr>
      </w:pPr>
    </w:p>
    <w:p w:rsidR="006F2FCB" w:rsidRPr="00FC1147" w:rsidRDefault="006F2FCB" w:rsidP="006F2FCB">
      <w:pPr>
        <w:pStyle w:val="ListParagraph"/>
        <w:jc w:val="both"/>
        <w:rPr>
          <w:rFonts w:ascii="Arial" w:hAnsi="Arial" w:cs="Arial"/>
          <w:bCs/>
          <w:i/>
          <w:iCs/>
          <w:color w:val="C00000"/>
        </w:rPr>
      </w:pPr>
    </w:p>
    <w:p w:rsidR="006F2FCB" w:rsidRPr="00FC1147" w:rsidRDefault="006F2FCB" w:rsidP="006F2FCB">
      <w:pPr>
        <w:pStyle w:val="ListParagraph"/>
        <w:jc w:val="both"/>
        <w:rPr>
          <w:rFonts w:ascii="Arial" w:hAnsi="Arial" w:cs="Arial"/>
          <w:lang w:val="sr-Cyrl-CS"/>
        </w:rPr>
      </w:pPr>
      <w:r w:rsidRPr="00FC1147">
        <w:rPr>
          <w:rFonts w:ascii="Arial" w:hAnsi="Arial" w:cs="Arial"/>
        </w:rPr>
        <w:t xml:space="preserve">Испуњеност </w:t>
      </w:r>
      <w:r w:rsidRPr="00FC1147">
        <w:rPr>
          <w:rFonts w:ascii="Arial" w:hAnsi="Arial" w:cs="Arial"/>
          <w:b/>
        </w:rPr>
        <w:t xml:space="preserve">обавезних и додатних услова </w:t>
      </w:r>
      <w:r w:rsidRPr="00FC1147">
        <w:rPr>
          <w:rFonts w:ascii="Arial" w:hAnsi="Arial" w:cs="Arial"/>
        </w:rPr>
        <w:t xml:space="preserve">за учешће у поступку предметне јавне набавке, </w:t>
      </w:r>
      <w:r w:rsidRPr="00FC1147">
        <w:rPr>
          <w:rFonts w:ascii="Arial" w:hAnsi="Arial" w:cs="Arial"/>
          <w:lang w:val="sr-Cyrl-CS"/>
        </w:rPr>
        <w:t xml:space="preserve">у складу са чл. 77. став 4. Закона, </w:t>
      </w:r>
      <w:r w:rsidRPr="00FC1147">
        <w:rPr>
          <w:rFonts w:ascii="Arial" w:hAnsi="Arial" w:cs="Arial"/>
        </w:rPr>
        <w:t xml:space="preserve">понуђач доказује достављањем Изјаве </w:t>
      </w:r>
      <w:r w:rsidRPr="00FC1147">
        <w:rPr>
          <w:rFonts w:ascii="Arial" w:hAnsi="Arial" w:cs="Arial"/>
          <w:color w:val="auto"/>
          <w:lang w:val="sr-Cyrl-CS"/>
        </w:rPr>
        <w:t>(</w:t>
      </w:r>
      <w:r w:rsidRPr="00FC1147">
        <w:rPr>
          <w:rFonts w:ascii="Arial" w:hAnsi="Arial" w:cs="Arial"/>
          <w:i/>
          <w:color w:val="auto"/>
          <w:lang w:val="sr-Cyrl-CS"/>
        </w:rPr>
        <w:t>Образац изјаве понуђача.</w:t>
      </w:r>
      <w:r w:rsidRPr="00FC1147">
        <w:rPr>
          <w:rFonts w:ascii="Arial" w:hAnsi="Arial" w:cs="Arial"/>
          <w:color w:val="auto"/>
          <w:lang w:val="sr-Cyrl-CS"/>
        </w:rPr>
        <w:t>),</w:t>
      </w:r>
      <w:r w:rsidRPr="00FC1147">
        <w:rPr>
          <w:rFonts w:ascii="Arial" w:hAnsi="Arial" w:cs="Arial"/>
          <w:color w:val="FF0000"/>
          <w:lang w:val="sr-Cyrl-CS"/>
        </w:rPr>
        <w:t xml:space="preserve"> </w:t>
      </w:r>
      <w:r w:rsidRPr="00FC1147">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w:t>
      </w:r>
      <w:r w:rsidR="007269E3">
        <w:rPr>
          <w:rFonts w:ascii="Arial" w:hAnsi="Arial" w:cs="Arial"/>
        </w:rPr>
        <w:t>ова из члана 75. став 1. тачка 4</w:t>
      </w:r>
      <w:r w:rsidRPr="00FC1147">
        <w:rPr>
          <w:rFonts w:ascii="Arial" w:hAnsi="Arial" w:cs="Arial"/>
          <w:lang w:val="sr-Cyrl-CS"/>
        </w:rPr>
        <w:t>)</w:t>
      </w:r>
      <w:r w:rsidRPr="00FC1147">
        <w:rPr>
          <w:rFonts w:ascii="Arial" w:hAnsi="Arial" w:cs="Arial"/>
        </w:rPr>
        <w:t xml:space="preserve"> Закона</w:t>
      </w:r>
      <w:r w:rsidRPr="00FC1147">
        <w:rPr>
          <w:rFonts w:ascii="Arial" w:hAnsi="Arial" w:cs="Arial"/>
          <w:i/>
        </w:rPr>
        <w:t xml:space="preserve"> ,</w:t>
      </w:r>
      <w:r w:rsidRPr="00FC1147">
        <w:rPr>
          <w:rFonts w:ascii="Arial" w:hAnsi="Arial" w:cs="Arial"/>
        </w:rPr>
        <w:t>коју доставља у виду неоверене копије</w:t>
      </w:r>
      <w:r w:rsidRPr="00FC1147">
        <w:rPr>
          <w:rFonts w:ascii="Arial" w:hAnsi="Arial" w:cs="Arial"/>
          <w:i/>
        </w:rPr>
        <w:t xml:space="preserve">. </w:t>
      </w:r>
    </w:p>
    <w:p w:rsidR="006F2FCB" w:rsidRPr="00FC1147" w:rsidRDefault="006F2FCB" w:rsidP="006F2FCB">
      <w:pPr>
        <w:pStyle w:val="ListParagraph"/>
        <w:jc w:val="both"/>
        <w:rPr>
          <w:rFonts w:ascii="Arial" w:hAnsi="Arial" w:cs="Arial"/>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b/>
          <w:bCs/>
          <w:iCs/>
          <w:color w:val="auto"/>
          <w:u w:val="single"/>
        </w:rPr>
        <w:t>Уколико понуду подноси група понуђача</w:t>
      </w:r>
      <w:r w:rsidRPr="00FC1147">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6F2FCB" w:rsidRPr="00FC1147" w:rsidRDefault="006F2FCB" w:rsidP="006F2FCB">
      <w:pPr>
        <w:pStyle w:val="ListParagraph"/>
        <w:jc w:val="both"/>
        <w:rPr>
          <w:rFonts w:ascii="Arial" w:hAnsi="Arial" w:cs="Arial"/>
          <w:bCs/>
          <w:iCs/>
          <w:lang w:val="sr-Cyrl-CS"/>
        </w:rPr>
      </w:pPr>
      <w:r w:rsidRPr="00FC1147">
        <w:rPr>
          <w:rFonts w:ascii="Arial" w:hAnsi="Arial" w:cs="Arial"/>
          <w:b/>
          <w:bCs/>
          <w:iCs/>
          <w:u w:val="single"/>
        </w:rPr>
        <w:t>Уколико понуђач подноси понуду са подизвођачем</w:t>
      </w:r>
      <w:r w:rsidRPr="00FC1147">
        <w:rPr>
          <w:rFonts w:ascii="Arial" w:hAnsi="Arial" w:cs="Arial"/>
          <w:bCs/>
          <w:iCs/>
        </w:rPr>
        <w:t xml:space="preserve">, понуђач је дужан да достави Изјаву подизвођача </w:t>
      </w:r>
      <w:r w:rsidRPr="00FC1147">
        <w:rPr>
          <w:rFonts w:ascii="Arial" w:hAnsi="Arial" w:cs="Arial"/>
          <w:color w:val="auto"/>
          <w:lang w:val="sr-Cyrl-CS"/>
        </w:rPr>
        <w:t>(</w:t>
      </w:r>
      <w:r w:rsidRPr="00FC1147">
        <w:rPr>
          <w:rFonts w:ascii="Arial" w:hAnsi="Arial" w:cs="Arial"/>
          <w:i/>
          <w:color w:val="auto"/>
          <w:lang w:val="sr-Cyrl-CS"/>
        </w:rPr>
        <w:t>Образац изјав</w:t>
      </w:r>
      <w:r w:rsidRPr="00FC1147">
        <w:rPr>
          <w:rFonts w:ascii="Arial" w:hAnsi="Arial" w:cs="Arial"/>
          <w:i/>
          <w:color w:val="auto"/>
        </w:rPr>
        <w:t>е подизвођача</w:t>
      </w:r>
      <w:r w:rsidRPr="00FC1147">
        <w:rPr>
          <w:rFonts w:ascii="Arial" w:hAnsi="Arial" w:cs="Arial"/>
          <w:i/>
          <w:color w:val="auto"/>
          <w:lang w:val="sr-Cyrl-CS"/>
        </w:rPr>
        <w:t>.</w:t>
      </w:r>
      <w:r w:rsidRPr="00FC1147">
        <w:rPr>
          <w:rFonts w:ascii="Arial" w:hAnsi="Arial" w:cs="Arial"/>
          <w:color w:val="auto"/>
          <w:lang w:val="sr-Cyrl-CS"/>
        </w:rPr>
        <w:t>),</w:t>
      </w:r>
      <w:r w:rsidRPr="00FC1147">
        <w:rPr>
          <w:rFonts w:ascii="Arial" w:hAnsi="Arial" w:cs="Arial"/>
          <w:bCs/>
          <w:iCs/>
        </w:rPr>
        <w:t xml:space="preserve"> потписану од стране овлашћеног лица подизвођача и оверену печатом. </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bCs/>
          <w:iCs/>
        </w:rPr>
        <w:t xml:space="preserve">Наручилац може пре доношења одлуке о додели уговора да </w:t>
      </w:r>
      <w:r w:rsidRPr="00FC1147">
        <w:rPr>
          <w:rFonts w:ascii="Arial" w:hAnsi="Arial" w:cs="Arial"/>
          <w:bCs/>
          <w:iCs/>
          <w:lang w:val="sr-Cyrl-CS"/>
        </w:rPr>
        <w:t xml:space="preserve">тражи </w:t>
      </w:r>
      <w:r w:rsidRPr="00FC1147">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color w:val="FF0000"/>
        </w:rPr>
      </w:pPr>
      <w:r w:rsidRPr="00FC1147">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F2FCB" w:rsidRPr="00FC1147" w:rsidRDefault="006F2FCB" w:rsidP="006F2FCB">
      <w:pPr>
        <w:pStyle w:val="ListParagraph"/>
        <w:jc w:val="both"/>
        <w:rPr>
          <w:rFonts w:ascii="Arial" w:hAnsi="Arial" w:cs="Arial"/>
          <w:color w:val="FF0000"/>
        </w:rPr>
      </w:pPr>
    </w:p>
    <w:p w:rsidR="006F2FCB" w:rsidRPr="00FC1147" w:rsidRDefault="006F2FCB" w:rsidP="006F2FCB">
      <w:pPr>
        <w:pStyle w:val="ListParagraph"/>
        <w:jc w:val="both"/>
        <w:rPr>
          <w:rFonts w:ascii="Arial" w:hAnsi="Arial" w:cs="Arial"/>
          <w:color w:val="auto"/>
        </w:rPr>
      </w:pPr>
      <w:r w:rsidRPr="00FC1147">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6F2FCB" w:rsidRPr="00FC1147" w:rsidRDefault="006F2FCB" w:rsidP="006F2FCB">
      <w:pPr>
        <w:pStyle w:val="ListParagraph"/>
        <w:jc w:val="both"/>
        <w:rPr>
          <w:rFonts w:ascii="Arial" w:hAnsi="Arial" w:cs="Arial"/>
          <w:color w:val="auto"/>
        </w:rPr>
      </w:pPr>
    </w:p>
    <w:p w:rsidR="006F2FCB" w:rsidRPr="00FC1147" w:rsidRDefault="006F2FCB" w:rsidP="006F2FCB">
      <w:pPr>
        <w:pStyle w:val="ListParagraph"/>
        <w:jc w:val="both"/>
        <w:rPr>
          <w:rFonts w:ascii="Arial" w:eastAsia="TimesNewRomanPSMT" w:hAnsi="Arial" w:cs="Arial"/>
          <w:bCs/>
        </w:rPr>
      </w:pPr>
      <w:r w:rsidRPr="00FC1147">
        <w:rPr>
          <w:rFonts w:ascii="Arial" w:hAnsi="Arial" w:cs="Arial"/>
          <w:color w:val="auto"/>
        </w:rPr>
        <w:t>Понуђач је дужан</w:t>
      </w:r>
      <w:r w:rsidRPr="00FC1147">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F2FCB" w:rsidRPr="00FC1147" w:rsidRDefault="006F2FCB" w:rsidP="006F2FCB">
      <w:pPr>
        <w:pStyle w:val="ListParagraph"/>
        <w:jc w:val="both"/>
        <w:rPr>
          <w:rFonts w:ascii="Arial" w:eastAsia="TimesNewRomanPSMT" w:hAnsi="Arial" w:cs="Arial"/>
          <w:bCs/>
        </w:rPr>
      </w:pPr>
    </w:p>
    <w:p w:rsidR="006F2FCB" w:rsidRPr="00FC1147" w:rsidRDefault="006F2FCB" w:rsidP="006F2FCB">
      <w:pPr>
        <w:pStyle w:val="ListParagraph"/>
        <w:ind w:left="0"/>
        <w:jc w:val="both"/>
        <w:rPr>
          <w:rFonts w:ascii="Arial" w:hAnsi="Arial" w:cs="Arial"/>
          <w:iCs/>
          <w:lang w:val="sr-Cyrl-CS"/>
        </w:rPr>
      </w:pPr>
      <w:r w:rsidRPr="00FC1147">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6F2FCB" w:rsidRPr="00FC1147" w:rsidRDefault="006F2FCB" w:rsidP="006F2FCB">
      <w:pPr>
        <w:pStyle w:val="ListParagraph"/>
        <w:numPr>
          <w:ilvl w:val="0"/>
          <w:numId w:val="10"/>
        </w:numPr>
        <w:jc w:val="both"/>
        <w:rPr>
          <w:rFonts w:ascii="Arial" w:hAnsi="Arial" w:cs="Arial"/>
          <w:iCs/>
          <w:lang w:val="sr-Cyrl-CS"/>
        </w:rPr>
      </w:pPr>
      <w:r w:rsidRPr="00FC1147">
        <w:rPr>
          <w:rFonts w:ascii="Arial" w:hAnsi="Arial" w:cs="Arial"/>
          <w:iCs/>
          <w:lang w:val="sr-Cyrl-CS"/>
        </w:rPr>
        <w:t xml:space="preserve">Услов из чл. 75. ст. 1. тач. 1) Закона - </w:t>
      </w:r>
      <w:r w:rsidRPr="00FC1147">
        <w:rPr>
          <w:rFonts w:ascii="Arial" w:hAnsi="Arial" w:cs="Arial"/>
          <w:b/>
          <w:iCs/>
          <w:lang w:val="sr-Cyrl-CS"/>
        </w:rPr>
        <w:t>Доказ</w:t>
      </w:r>
      <w:r w:rsidRPr="00FC1147">
        <w:rPr>
          <w:rFonts w:ascii="Arial" w:hAnsi="Arial" w:cs="Arial"/>
          <w:iCs/>
          <w:lang w:val="sr-Cyrl-CS"/>
        </w:rPr>
        <w:t xml:space="preserve">: Извод </w:t>
      </w:r>
      <w:r w:rsidRPr="00FC1147">
        <w:rPr>
          <w:rFonts w:ascii="Arial" w:hAnsi="Arial" w:cs="Arial"/>
        </w:rPr>
        <w:t>из регистра Агенције за привредне регистре, односно извод из регистра надлежног Привредног суда</w:t>
      </w:r>
      <w:r w:rsidRPr="00FC1147">
        <w:rPr>
          <w:rFonts w:ascii="Arial" w:hAnsi="Arial" w:cs="Arial"/>
          <w:lang w:val="sr-Cyrl-CS"/>
        </w:rPr>
        <w:t>):</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lastRenderedPageBreak/>
        <w:t xml:space="preserve">Услов из чл. 75. ст. 1. тач. 2) Закона </w:t>
      </w:r>
      <w:r w:rsidRPr="00FC1147">
        <w:rPr>
          <w:rFonts w:ascii="Arial" w:hAnsi="Arial" w:cs="Arial"/>
          <w:lang w:val="sr-Cyrl-CS"/>
        </w:rPr>
        <w:t xml:space="preserve">- </w:t>
      </w:r>
      <w:r w:rsidRPr="00FC1147">
        <w:rPr>
          <w:rFonts w:ascii="Arial" w:hAnsi="Arial" w:cs="Arial"/>
          <w:b/>
        </w:rPr>
        <w:t>Доказ:</w:t>
      </w:r>
      <w:r w:rsidRPr="00FC1147">
        <w:rPr>
          <w:rFonts w:ascii="Arial" w:hAnsi="Arial" w:cs="Arial"/>
        </w:rPr>
        <w:t xml:space="preserve"> </w:t>
      </w:r>
      <w:r w:rsidRPr="00FC1147">
        <w:rPr>
          <w:rFonts w:ascii="Arial" w:hAnsi="Arial" w:cs="Arial"/>
          <w:u w:val="single"/>
        </w:rPr>
        <w:t>П</w:t>
      </w:r>
      <w:r w:rsidRPr="00FC1147">
        <w:rPr>
          <w:rFonts w:ascii="Arial" w:hAnsi="Arial" w:cs="Arial"/>
          <w:u w:val="single"/>
          <w:lang w:val="sr-Cyrl-CS"/>
        </w:rPr>
        <w:t>р</w:t>
      </w:r>
      <w:r w:rsidRPr="00FC1147">
        <w:rPr>
          <w:rFonts w:ascii="Arial" w:hAnsi="Arial" w:cs="Arial"/>
          <w:bCs/>
          <w:u w:val="single"/>
        </w:rPr>
        <w:t>авна лица:</w:t>
      </w:r>
      <w:r w:rsidRPr="00FC1147">
        <w:rPr>
          <w:rFonts w:ascii="Arial" w:hAnsi="Arial" w:cs="Arial"/>
          <w:bCs/>
        </w:rPr>
        <w:t xml:space="preserve"> 1) </w:t>
      </w:r>
      <w:r w:rsidRPr="00FC1147">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FC1147">
        <w:rPr>
          <w:rFonts w:ascii="Arial" w:hAnsi="Arial" w:cs="Arial"/>
          <w:lang w:val="ru-RU"/>
        </w:rPr>
        <w:t>,</w:t>
      </w:r>
      <w:r w:rsidRPr="00FC1147">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C1147">
        <w:rPr>
          <w:rFonts w:ascii="Arial" w:hAnsi="Arial" w:cs="Arial"/>
          <w:color w:val="auto"/>
        </w:rPr>
        <w:t xml:space="preserve">законски заступник понуђача </w:t>
      </w:r>
      <w:r w:rsidRPr="00FC1147">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FC1147">
        <w:rPr>
          <w:rFonts w:ascii="Arial" w:hAnsi="Arial" w:cs="Arial"/>
          <w:color w:val="auto"/>
        </w:rPr>
        <w:t>заступника</w:t>
      </w:r>
      <w:r w:rsidRPr="00FC1147">
        <w:rPr>
          <w:rFonts w:ascii="Arial" w:hAnsi="Arial" w:cs="Arial"/>
        </w:rPr>
        <w:t xml:space="preserve">). </w:t>
      </w:r>
      <w:r w:rsidRPr="00FC1147">
        <w:rPr>
          <w:rFonts w:ascii="Arial" w:hAnsi="Arial" w:cs="Arial"/>
          <w:color w:val="auto"/>
        </w:rPr>
        <w:t xml:space="preserve">Уколико понуђач има више законских заступника дужан је да достави доказ за сваког од њих. </w:t>
      </w:r>
      <w:r w:rsidRPr="00FC1147">
        <w:rPr>
          <w:rFonts w:ascii="Arial" w:hAnsi="Arial" w:cs="Arial"/>
        </w:rPr>
        <w:t xml:space="preserve"> </w:t>
      </w:r>
      <w:r w:rsidRPr="00FC1147">
        <w:rPr>
          <w:rFonts w:ascii="Arial" w:hAnsi="Arial" w:cs="Arial"/>
          <w:u w:val="single"/>
        </w:rPr>
        <w:t>П</w:t>
      </w:r>
      <w:r w:rsidRPr="00FC1147">
        <w:rPr>
          <w:rFonts w:ascii="Arial" w:hAnsi="Arial" w:cs="Arial"/>
          <w:bCs/>
          <w:u w:val="single"/>
        </w:rPr>
        <w:t>редузетници и физичка лица</w:t>
      </w:r>
      <w:r w:rsidRPr="00FC1147">
        <w:rPr>
          <w:rFonts w:ascii="Arial" w:hAnsi="Arial" w:cs="Arial"/>
          <w:u w:val="single"/>
        </w:rPr>
        <w:t>:</w:t>
      </w:r>
      <w:r w:rsidRPr="00FC1147">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 xml:space="preserve">Доказ не може бити старији од два месеца пре отварања понуда; </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t xml:space="preserve">Услов из чл. 75. ст. 1. тач. 4) Закона - </w:t>
      </w:r>
      <w:r w:rsidRPr="00FC1147">
        <w:rPr>
          <w:rFonts w:ascii="Arial" w:hAnsi="Arial" w:cs="Arial"/>
          <w:b/>
        </w:rPr>
        <w:t>Доказ:</w:t>
      </w:r>
      <w:r w:rsidRPr="00FC1147">
        <w:rPr>
          <w:rFonts w:ascii="Arial" w:hAnsi="Arial" w:cs="Arial"/>
        </w:rPr>
        <w:t xml:space="preserve"> Уверење </w:t>
      </w:r>
      <w:r w:rsidRPr="00FC1147">
        <w:rPr>
          <w:rFonts w:ascii="Arial" w:hAnsi="Arial" w:cs="Arial"/>
          <w:bCs/>
        </w:rPr>
        <w:t xml:space="preserve">Пореске управе министарства финасија и привреде </w:t>
      </w:r>
      <w:r w:rsidRPr="00FC1147">
        <w:rPr>
          <w:rFonts w:ascii="Arial" w:hAnsi="Arial" w:cs="Arial"/>
        </w:rPr>
        <w:t xml:space="preserve">да је измирио доспеле порезе и доприносе и уверење надлежне управе </w:t>
      </w:r>
      <w:r w:rsidRPr="00FC1147">
        <w:rPr>
          <w:rFonts w:ascii="Arial" w:hAnsi="Arial" w:cs="Arial"/>
          <w:bCs/>
        </w:rPr>
        <w:t xml:space="preserve">локалне самоуправе </w:t>
      </w:r>
      <w:r w:rsidRPr="00FC1147">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Доказ не може бити старији од два месеца пре отварања понуда;</w:t>
      </w:r>
    </w:p>
    <w:p w:rsidR="007269E3" w:rsidRPr="00FC1147" w:rsidRDefault="007269E3" w:rsidP="007269E3">
      <w:pPr>
        <w:pStyle w:val="ListParagraph"/>
        <w:numPr>
          <w:ilvl w:val="0"/>
          <w:numId w:val="10"/>
        </w:numPr>
        <w:jc w:val="both"/>
        <w:rPr>
          <w:rFonts w:ascii="Arial" w:hAnsi="Arial" w:cs="Arial"/>
          <w:b/>
          <w:color w:val="auto"/>
        </w:rPr>
      </w:pPr>
      <w:r w:rsidRPr="00FC1147">
        <w:rPr>
          <w:rFonts w:ascii="Arial" w:hAnsi="Arial" w:cs="Arial"/>
          <w:iCs/>
          <w:lang w:val="sr-Cyrl-CS"/>
        </w:rPr>
        <w:t xml:space="preserve">Услов из чл. 75. ст. 1. тач. 3) Закона - </w:t>
      </w:r>
      <w:r w:rsidRPr="00FC1147">
        <w:rPr>
          <w:rFonts w:ascii="Arial" w:hAnsi="Arial" w:cs="Arial"/>
          <w:b/>
        </w:rPr>
        <w:t>Доказ:</w:t>
      </w:r>
      <w:r w:rsidRPr="00FC1147">
        <w:rPr>
          <w:rFonts w:ascii="Arial" w:hAnsi="Arial" w:cs="Arial"/>
        </w:rPr>
        <w:t xml:space="preserve"> </w:t>
      </w:r>
      <w:r w:rsidRPr="00FC1147">
        <w:rPr>
          <w:rFonts w:ascii="Arial" w:hAnsi="Arial" w:cs="Arial"/>
          <w:u w:val="single"/>
        </w:rPr>
        <w:t>Правна лица:</w:t>
      </w:r>
      <w:r w:rsidRPr="00FC1147">
        <w:rPr>
          <w:rFonts w:ascii="Arial" w:hAnsi="Arial" w:cs="Arial"/>
        </w:rPr>
        <w:t xml:space="preserve"> Потврде </w:t>
      </w:r>
      <w:r w:rsidRPr="00FC1147">
        <w:rPr>
          <w:rFonts w:ascii="Arial" w:hAnsi="Arial" w:cs="Arial"/>
          <w:bCs/>
        </w:rPr>
        <w:t xml:space="preserve">привредног и прекршајног суда </w:t>
      </w:r>
      <w:r w:rsidRPr="00FC1147">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Предузетници:</w:t>
      </w:r>
      <w:r w:rsidRPr="00FC1147">
        <w:rPr>
          <w:rFonts w:ascii="Arial" w:hAnsi="Arial" w:cs="Arial"/>
          <w:bCs/>
        </w:rPr>
        <w:t xml:space="preserve"> </w:t>
      </w:r>
      <w:r w:rsidRPr="00FC1147">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Физичка лица:</w:t>
      </w:r>
      <w:r w:rsidRPr="00FC1147">
        <w:rPr>
          <w:rFonts w:ascii="Arial" w:hAnsi="Arial" w:cs="Arial"/>
          <w:bCs/>
        </w:rPr>
        <w:t xml:space="preserve"> </w:t>
      </w:r>
      <w:r w:rsidRPr="00FC1147">
        <w:rPr>
          <w:rFonts w:ascii="Arial" w:hAnsi="Arial" w:cs="Arial"/>
        </w:rPr>
        <w:t xml:space="preserve">Потврда прекршајног суда да му није изречена мера забране обављања одређених послова. </w:t>
      </w:r>
    </w:p>
    <w:p w:rsidR="007269E3" w:rsidRPr="00FC1147" w:rsidRDefault="007269E3" w:rsidP="007269E3">
      <w:pPr>
        <w:pStyle w:val="ListParagraph"/>
        <w:jc w:val="both"/>
        <w:rPr>
          <w:rFonts w:ascii="Arial" w:hAnsi="Arial" w:cs="Arial"/>
          <w:iCs/>
          <w:lang w:val="sr-Cyrl-CS"/>
        </w:rPr>
      </w:pPr>
      <w:r w:rsidRPr="00FC1147">
        <w:rPr>
          <w:rFonts w:ascii="Arial" w:hAnsi="Arial" w:cs="Arial"/>
          <w:b/>
          <w:color w:val="auto"/>
        </w:rPr>
        <w:t xml:space="preserve">Доказ мора бити издат након објављивања позива за подношење понуда; </w:t>
      </w:r>
    </w:p>
    <w:p w:rsidR="007269E3" w:rsidRDefault="007269E3" w:rsidP="007269E3">
      <w:pPr>
        <w:pStyle w:val="ListParagraph"/>
        <w:jc w:val="both"/>
        <w:rPr>
          <w:rFonts w:ascii="Arial" w:hAnsi="Arial" w:cs="Arial"/>
          <w:b/>
        </w:rPr>
      </w:pPr>
    </w:p>
    <w:p w:rsidR="00BC2A05" w:rsidRDefault="00BC2A05" w:rsidP="006F2FCB">
      <w:pPr>
        <w:spacing w:after="0"/>
        <w:rPr>
          <w:rFonts w:ascii="Arial" w:eastAsia="Arial Unicode MS" w:hAnsi="Arial" w:cs="Arial"/>
          <w:b/>
          <w:color w:val="000000"/>
          <w:kern w:val="1"/>
          <w:sz w:val="24"/>
          <w:szCs w:val="24"/>
          <w:lang w:eastAsia="ar-SA"/>
        </w:rPr>
      </w:pPr>
    </w:p>
    <w:p w:rsidR="006F2FCB" w:rsidRPr="00FC1147" w:rsidRDefault="006F2FCB" w:rsidP="006F2FCB">
      <w:pPr>
        <w:spacing w:after="0"/>
        <w:rPr>
          <w:rFonts w:ascii="Arial" w:hAnsi="Arial" w:cs="Arial"/>
          <w:b/>
          <w:bCs/>
          <w:i/>
          <w:sz w:val="24"/>
          <w:szCs w:val="24"/>
        </w:rPr>
      </w:pPr>
      <w:r w:rsidRPr="00FC1147">
        <w:rPr>
          <w:rFonts w:ascii="Arial" w:hAnsi="Arial" w:cs="Arial"/>
          <w:b/>
          <w:sz w:val="24"/>
          <w:szCs w:val="24"/>
          <w:u w:val="single"/>
          <w:lang w:val="sr-Cyrl-CS"/>
        </w:rPr>
        <w:lastRenderedPageBreak/>
        <w:t>НАПОМЕНА: У случају подношења понуде за више партија копирати Изјаву</w:t>
      </w:r>
    </w:p>
    <w:p w:rsidR="006F2FCB" w:rsidRPr="00FC1147" w:rsidRDefault="006F2FCB" w:rsidP="006F2FCB">
      <w:pPr>
        <w:spacing w:after="0"/>
        <w:rPr>
          <w:rFonts w:ascii="Arial" w:hAnsi="Arial" w:cs="Arial"/>
          <w:bCs/>
          <w:i/>
          <w:sz w:val="24"/>
          <w:szCs w:val="24"/>
        </w:rPr>
      </w:pPr>
    </w:p>
    <w:p w:rsidR="006F2FCB" w:rsidRPr="00FC1147" w:rsidRDefault="006F2FCB" w:rsidP="006F2FCB">
      <w:pPr>
        <w:pStyle w:val="ListParagraph"/>
        <w:shd w:val="clear" w:color="auto" w:fill="C6D9F1"/>
        <w:ind w:left="360"/>
        <w:jc w:val="center"/>
        <w:rPr>
          <w:rFonts w:ascii="Arial" w:hAnsi="Arial" w:cs="Arial"/>
          <w:bCs/>
          <w:iCs/>
        </w:rPr>
      </w:pPr>
      <w:r w:rsidRPr="00FC1147">
        <w:rPr>
          <w:rFonts w:ascii="Arial" w:hAnsi="Arial" w:cs="Arial"/>
          <w:b/>
          <w:bCs/>
          <w:i/>
          <w:iCs/>
        </w:rPr>
        <w:t>ОБРАЗАЦ ИЗЈАВЕ О ИСПУЊАВАЊУ УСЛОВА ИЗ ЧЛ. 75. И 76. ЗАКОНА</w:t>
      </w:r>
    </w:p>
    <w:p w:rsidR="006F2FCB" w:rsidRPr="00FC1147" w:rsidRDefault="006F2FCB" w:rsidP="006F2FCB">
      <w:pPr>
        <w:pStyle w:val="ListParagraph"/>
        <w:shd w:val="clear" w:color="auto" w:fill="C6D9F1"/>
        <w:ind w:left="360"/>
        <w:jc w:val="center"/>
        <w:rPr>
          <w:rFonts w:ascii="Arial" w:hAnsi="Arial" w:cs="Arial"/>
          <w:bCs/>
          <w:iCs/>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ПОНУЂАЧА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И 76.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НАБАВКЕ МАЛЕ ВРЕДНОСТИ ПАРТИЈА ___</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понуђача,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lang w:val="sr-Cyrl-CS"/>
        </w:rPr>
        <w:t>П</w:t>
      </w:r>
      <w:r w:rsidRPr="00FC1147">
        <w:rPr>
          <w:rFonts w:ascii="Arial" w:hAnsi="Arial" w:cs="Arial"/>
          <w:sz w:val="24"/>
          <w:szCs w:val="24"/>
        </w:rPr>
        <w:t xml:space="preserve">онуђач </w:t>
      </w:r>
      <w:r w:rsidRPr="00FC1147">
        <w:rPr>
          <w:rFonts w:ascii="Arial" w:hAnsi="Arial" w:cs="Arial"/>
          <w:i/>
          <w:sz w:val="24"/>
          <w:szCs w:val="24"/>
        </w:rPr>
        <w:t xml:space="preserve"> _____________________________________________</w:t>
      </w:r>
      <w:r w:rsidRPr="00FC1147">
        <w:rPr>
          <w:rFonts w:ascii="Arial" w:hAnsi="Arial" w:cs="Arial"/>
          <w:i/>
          <w:sz w:val="24"/>
          <w:szCs w:val="24"/>
          <w:lang w:val="sr-Cyrl-CS"/>
        </w:rPr>
        <w:t xml:space="preserve"> </w:t>
      </w:r>
      <w:r w:rsidRPr="00FC1147">
        <w:rPr>
          <w:rFonts w:ascii="Arial" w:hAnsi="Arial" w:cs="Arial"/>
          <w:sz w:val="24"/>
          <w:szCs w:val="24"/>
        </w:rPr>
        <w:t xml:space="preserve">у поступку јавне набавке </w:t>
      </w:r>
      <w:r>
        <w:rPr>
          <w:rFonts w:ascii="Arial" w:hAnsi="Arial" w:cs="Arial"/>
          <w:sz w:val="24"/>
          <w:szCs w:val="24"/>
        </w:rPr>
        <w:t>ДОБРА-Р</w:t>
      </w:r>
      <w:r w:rsidR="00F903A5">
        <w:rPr>
          <w:rFonts w:ascii="Arial" w:hAnsi="Arial" w:cs="Arial"/>
          <w:sz w:val="24"/>
          <w:szCs w:val="24"/>
        </w:rPr>
        <w:t>ЕЗЕРВНИ ДЕЛОВИ</w:t>
      </w:r>
      <w:r w:rsidR="00917EDC">
        <w:rPr>
          <w:rFonts w:ascii="Arial" w:hAnsi="Arial" w:cs="Arial"/>
          <w:sz w:val="24"/>
          <w:szCs w:val="24"/>
        </w:rPr>
        <w:t xml:space="preserve"> ЗА ВОЗНИ ПАРК</w:t>
      </w:r>
      <w:r w:rsidR="003F68CB">
        <w:rPr>
          <w:rFonts w:ascii="Arial" w:hAnsi="Arial" w:cs="Arial"/>
          <w:sz w:val="24"/>
          <w:szCs w:val="24"/>
        </w:rPr>
        <w:t xml:space="preserve"> ЈНМВ 11</w:t>
      </w:r>
      <w:r>
        <w:rPr>
          <w:rFonts w:ascii="Arial" w:hAnsi="Arial" w:cs="Arial"/>
          <w:sz w:val="24"/>
          <w:szCs w:val="24"/>
        </w:rPr>
        <w:t>/201</w:t>
      </w:r>
      <w:r w:rsidR="003F68CB">
        <w:rPr>
          <w:rFonts w:ascii="Arial" w:hAnsi="Arial" w:cs="Arial"/>
          <w:sz w:val="24"/>
          <w:szCs w:val="24"/>
        </w:rPr>
        <w:t>8</w:t>
      </w:r>
      <w:r w:rsidRPr="00FC1147">
        <w:rPr>
          <w:rFonts w:ascii="Arial" w:hAnsi="Arial" w:cs="Arial"/>
          <w:sz w:val="24"/>
          <w:szCs w:val="24"/>
        </w:rPr>
        <w:t>, испуњава све услове из чл. 75. и 76. Закона, односно услове дефинисане конкурсном документацијом</w:t>
      </w:r>
      <w:r w:rsidRPr="00FC1147">
        <w:rPr>
          <w:rFonts w:ascii="Arial" w:hAnsi="Arial" w:cs="Arial"/>
          <w:sz w:val="24"/>
          <w:szCs w:val="24"/>
          <w:lang w:val="ru-RU"/>
        </w:rPr>
        <w:t xml:space="preserve"> </w:t>
      </w:r>
      <w:r w:rsidRPr="00FC1147">
        <w:rPr>
          <w:rFonts w:ascii="Arial" w:hAnsi="Arial" w:cs="Arial"/>
          <w:sz w:val="24"/>
          <w:szCs w:val="24"/>
        </w:rPr>
        <w:t>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4"/>
        </w:numPr>
        <w:jc w:val="both"/>
        <w:rPr>
          <w:rFonts w:ascii="Arial" w:hAnsi="Arial" w:cs="Arial"/>
          <w:iCs/>
          <w:lang w:val="sr-Cyrl-CS"/>
        </w:rPr>
      </w:pPr>
      <w:r w:rsidRPr="00FC1147">
        <w:rPr>
          <w:rFonts w:ascii="Arial" w:hAnsi="Arial" w:cs="Arial"/>
          <w:iCs/>
          <w:lang w:val="sr-Cyrl-CS"/>
        </w:rPr>
        <w:t>Понуђач је р</w:t>
      </w:r>
      <w:r w:rsidRPr="00FC1147">
        <w:rPr>
          <w:rFonts w:ascii="Arial" w:hAnsi="Arial" w:cs="Arial"/>
          <w:iCs/>
        </w:rPr>
        <w:t>егистрован код надлежног органа, односно уписан у одговарајући регистар;</w:t>
      </w:r>
    </w:p>
    <w:p w:rsidR="006F2FCB" w:rsidRPr="007269E3" w:rsidRDefault="006F2FCB" w:rsidP="007269E3">
      <w:pPr>
        <w:pStyle w:val="ListParagraph"/>
        <w:numPr>
          <w:ilvl w:val="0"/>
          <w:numId w:val="4"/>
        </w:numPr>
        <w:jc w:val="both"/>
        <w:rPr>
          <w:rFonts w:ascii="Arial" w:hAnsi="Arial" w:cs="Arial"/>
          <w:bCs/>
          <w:iCs/>
          <w:lang w:val="sr-Cyrl-CS"/>
        </w:rPr>
      </w:pPr>
      <w:r w:rsidRPr="00FC1147">
        <w:rPr>
          <w:rFonts w:ascii="Arial" w:hAnsi="Arial" w:cs="Arial"/>
          <w:iCs/>
          <w:lang w:val="sr-Cyrl-CS"/>
        </w:rPr>
        <w:t xml:space="preserve">Понуђач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4"/>
        </w:numPr>
        <w:jc w:val="both"/>
        <w:rPr>
          <w:rFonts w:ascii="Arial" w:hAnsi="Arial" w:cs="Arial"/>
          <w:color w:val="auto"/>
          <w:lang w:val="sr-Cyrl-CS"/>
        </w:rPr>
      </w:pPr>
      <w:r w:rsidRPr="00FC1147">
        <w:rPr>
          <w:rFonts w:ascii="Arial" w:hAnsi="Arial" w:cs="Arial"/>
          <w:bCs/>
          <w:iCs/>
          <w:lang w:val="sr-Cyrl-CS"/>
        </w:rPr>
        <w:t>Понуђач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2FCB" w:rsidRPr="00FC1147" w:rsidRDefault="006F2FCB" w:rsidP="006F2FCB">
      <w:pPr>
        <w:pStyle w:val="ListParagraph"/>
        <w:numPr>
          <w:ilvl w:val="0"/>
          <w:numId w:val="4"/>
        </w:numPr>
        <w:jc w:val="both"/>
        <w:rPr>
          <w:rFonts w:ascii="Arial" w:hAnsi="Arial" w:cs="Arial"/>
          <w:iCs/>
        </w:rPr>
      </w:pPr>
      <w:r w:rsidRPr="00FC1147">
        <w:rPr>
          <w:rFonts w:ascii="Arial" w:hAnsi="Arial" w:cs="Arial"/>
          <w:color w:val="auto"/>
          <w:lang w:val="sr-Cyrl-CS"/>
        </w:rPr>
        <w:t>Понуђач је п</w:t>
      </w:r>
      <w:r w:rsidRPr="00FC114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7269E3">
        <w:rPr>
          <w:rFonts w:ascii="Arial" w:hAnsi="Arial" w:cs="Arial"/>
          <w:color w:val="auto"/>
        </w:rPr>
        <w:t>као и да нема забрану обављања делатности која је на снази у време подношења понуде</w:t>
      </w:r>
      <w:r w:rsidRPr="00FC1147">
        <w:rPr>
          <w:rFonts w:ascii="Arial" w:hAnsi="Arial" w:cs="Arial"/>
          <w:color w:val="auto"/>
        </w:rPr>
        <w:t>;</w:t>
      </w:r>
    </w:p>
    <w:p w:rsidR="006F2FCB" w:rsidRPr="00FC1147" w:rsidRDefault="006F2FCB" w:rsidP="006F2FCB">
      <w:pPr>
        <w:spacing w:after="0"/>
        <w:jc w:val="both"/>
        <w:rPr>
          <w:rFonts w:ascii="Arial" w:hAnsi="Arial" w:cs="Arial"/>
          <w:i/>
          <w:sz w:val="24"/>
          <w:szCs w:val="24"/>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Понуђач:</w:t>
      </w:r>
    </w:p>
    <w:p w:rsidR="006F2FCB" w:rsidRPr="00FC1147" w:rsidRDefault="006F2FCB" w:rsidP="006F2FCB">
      <w:pPr>
        <w:spacing w:after="0"/>
        <w:rPr>
          <w:rFonts w:ascii="Arial" w:hAnsi="Arial" w:cs="Arial"/>
          <w:b/>
          <w:bCs/>
          <w:i/>
          <w:sz w:val="24"/>
          <w:szCs w:val="24"/>
        </w:rPr>
      </w:pPr>
      <w:r w:rsidRPr="00FC1147">
        <w:rPr>
          <w:rFonts w:ascii="Arial" w:hAnsi="Arial" w:cs="Arial"/>
          <w:sz w:val="24"/>
          <w:szCs w:val="24"/>
        </w:rPr>
        <w:t xml:space="preserve">Датум:_____________                         М.П.                     _____________________                                                        </w:t>
      </w:r>
    </w:p>
    <w:p w:rsidR="006F2FCB" w:rsidRDefault="006F2FCB" w:rsidP="006F2FCB">
      <w:pPr>
        <w:pStyle w:val="ListParagraph"/>
        <w:ind w:left="0"/>
        <w:jc w:val="both"/>
        <w:rPr>
          <w:rFonts w:ascii="Arial" w:hAnsi="Arial" w:cs="Arial"/>
          <w:b/>
          <w:bCs/>
          <w:i/>
          <w:color w:val="auto"/>
        </w:rPr>
      </w:pPr>
    </w:p>
    <w:p w:rsidR="006F2FCB" w:rsidRDefault="006F2FCB" w:rsidP="006F2FCB">
      <w:pPr>
        <w:pStyle w:val="ListParagraph"/>
        <w:ind w:left="0"/>
        <w:jc w:val="both"/>
        <w:rPr>
          <w:rFonts w:ascii="Arial" w:hAnsi="Arial" w:cs="Arial"/>
          <w:b/>
          <w:bCs/>
          <w:i/>
          <w:color w:val="auto"/>
        </w:rPr>
      </w:pPr>
    </w:p>
    <w:p w:rsidR="006F2FCB" w:rsidRPr="00B732B8" w:rsidRDefault="006F2FCB" w:rsidP="00B732B8">
      <w:pPr>
        <w:pStyle w:val="ListParagraph"/>
        <w:ind w:left="0"/>
        <w:jc w:val="both"/>
        <w:rPr>
          <w:rFonts w:ascii="Arial" w:hAnsi="Arial" w:cs="Arial"/>
          <w:bCs/>
          <w:i/>
          <w:iCs/>
          <w:color w:val="auto"/>
        </w:rPr>
      </w:pPr>
      <w:r w:rsidRPr="00FC1147">
        <w:rPr>
          <w:rFonts w:ascii="Arial" w:hAnsi="Arial" w:cs="Arial"/>
          <w:b/>
          <w:bCs/>
          <w:i/>
          <w:color w:val="auto"/>
        </w:rPr>
        <w:t>Напомена:</w:t>
      </w:r>
      <w:r w:rsidRPr="00FC1147">
        <w:rPr>
          <w:rFonts w:ascii="Arial" w:hAnsi="Arial" w:cs="Arial"/>
          <w:bCs/>
          <w:i/>
          <w:color w:val="auto"/>
        </w:rPr>
        <w:t xml:space="preserve"> </w:t>
      </w:r>
      <w:r w:rsidRPr="00FC1147">
        <w:rPr>
          <w:rFonts w:ascii="Arial" w:hAnsi="Arial" w:cs="Arial"/>
          <w:b/>
          <w:bCs/>
          <w:i/>
          <w:iCs/>
          <w:color w:val="auto"/>
          <w:u w:val="single"/>
        </w:rPr>
        <w:t>Уколико понуду подноси група понуђача,</w:t>
      </w:r>
      <w:r w:rsidRPr="00FC1147">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6F2FCB" w:rsidRPr="00FC1147" w:rsidRDefault="006F2FCB" w:rsidP="006F2FCB">
      <w:pPr>
        <w:spacing w:after="0"/>
        <w:jc w:val="center"/>
        <w:rPr>
          <w:rFonts w:ascii="Arial" w:hAnsi="Arial" w:cs="Arial"/>
          <w:b/>
          <w:bCs/>
          <w:i/>
          <w:sz w:val="24"/>
          <w:szCs w:val="24"/>
        </w:rPr>
      </w:pPr>
      <w:r w:rsidRPr="00FC1147">
        <w:rPr>
          <w:rFonts w:ascii="Arial" w:hAnsi="Arial" w:cs="Arial"/>
          <w:b/>
          <w:sz w:val="24"/>
          <w:szCs w:val="24"/>
          <w:u w:val="single"/>
          <w:lang w:val="sr-Cyrl-CS"/>
        </w:rPr>
        <w:lastRenderedPageBreak/>
        <w:t>НАПОМЕНА: У случају подношења понуде за више партија копирати Изјаву</w:t>
      </w: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ПОДИЗВОЂАЧА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НАБАВКЕ МАЛЕ ВРЕДНОСТИ ПАРТИЈА __</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подизвођача,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rPr>
        <w:t>Подизвођач</w:t>
      </w:r>
      <w:r w:rsidRPr="00FC1147">
        <w:rPr>
          <w:rFonts w:ascii="Arial" w:hAnsi="Arial" w:cs="Arial"/>
          <w:i/>
          <w:sz w:val="24"/>
          <w:szCs w:val="24"/>
        </w:rPr>
        <w:t>_____________________________________</w:t>
      </w:r>
      <w:r w:rsidRPr="00FC1147">
        <w:rPr>
          <w:rFonts w:ascii="Arial" w:hAnsi="Arial" w:cs="Arial"/>
          <w:sz w:val="24"/>
          <w:szCs w:val="24"/>
        </w:rPr>
        <w:t>_______</w:t>
      </w:r>
      <w:r w:rsidRPr="00FC1147">
        <w:rPr>
          <w:rFonts w:ascii="Arial" w:hAnsi="Arial" w:cs="Arial"/>
          <w:i/>
          <w:iCs/>
          <w:sz w:val="24"/>
          <w:szCs w:val="24"/>
        </w:rPr>
        <w:t>[</w:t>
      </w:r>
      <w:r w:rsidRPr="00FC1147">
        <w:rPr>
          <w:rFonts w:ascii="Arial" w:hAnsi="Arial" w:cs="Arial"/>
          <w:i/>
          <w:sz w:val="24"/>
          <w:szCs w:val="24"/>
        </w:rPr>
        <w:t>навести назив подизвођача</w:t>
      </w:r>
      <w:r w:rsidRPr="00FC1147">
        <w:rPr>
          <w:rFonts w:ascii="Arial" w:hAnsi="Arial" w:cs="Arial"/>
          <w:i/>
          <w:iCs/>
          <w:sz w:val="24"/>
          <w:szCs w:val="24"/>
        </w:rPr>
        <w:t>]</w:t>
      </w:r>
      <w:r w:rsidRPr="00FC1147">
        <w:rPr>
          <w:rFonts w:ascii="Arial" w:hAnsi="Arial" w:cs="Arial"/>
          <w:i/>
          <w:sz w:val="24"/>
          <w:szCs w:val="24"/>
          <w:lang w:val="sr-Cyrl-CS"/>
        </w:rPr>
        <w:t xml:space="preserve"> </w:t>
      </w:r>
      <w:r w:rsidRPr="00FC1147">
        <w:rPr>
          <w:rFonts w:ascii="Arial" w:hAnsi="Arial" w:cs="Arial"/>
          <w:sz w:val="24"/>
          <w:szCs w:val="24"/>
        </w:rPr>
        <w:t xml:space="preserve">у поступку јавне набавке </w:t>
      </w:r>
      <w:r w:rsidR="001F4DCC">
        <w:rPr>
          <w:rFonts w:ascii="Arial" w:hAnsi="Arial" w:cs="Arial"/>
          <w:sz w:val="24"/>
          <w:szCs w:val="24"/>
        </w:rPr>
        <w:t>ДОБРА-РЕЗЕРВНИ ДЕЛОВИ</w:t>
      </w:r>
      <w:r w:rsidR="00917EDC">
        <w:rPr>
          <w:rFonts w:ascii="Arial" w:hAnsi="Arial" w:cs="Arial"/>
          <w:sz w:val="24"/>
          <w:szCs w:val="24"/>
        </w:rPr>
        <w:t xml:space="preserve"> ЗА ВОЗНИ ПАРК</w:t>
      </w:r>
      <w:r w:rsidR="003F68CB">
        <w:rPr>
          <w:rFonts w:ascii="Arial" w:hAnsi="Arial" w:cs="Arial"/>
          <w:sz w:val="24"/>
          <w:szCs w:val="24"/>
        </w:rPr>
        <w:t xml:space="preserve"> ЈНМВ 11</w:t>
      </w:r>
      <w:r>
        <w:rPr>
          <w:rFonts w:ascii="Arial" w:hAnsi="Arial" w:cs="Arial"/>
          <w:sz w:val="24"/>
          <w:szCs w:val="24"/>
        </w:rPr>
        <w:t>/201</w:t>
      </w:r>
      <w:r w:rsidR="003F68CB">
        <w:rPr>
          <w:rFonts w:ascii="Arial" w:hAnsi="Arial" w:cs="Arial"/>
          <w:sz w:val="24"/>
          <w:szCs w:val="24"/>
        </w:rPr>
        <w:t>8</w:t>
      </w:r>
      <w:r w:rsidRPr="00FC1147">
        <w:rPr>
          <w:rFonts w:ascii="Arial" w:hAnsi="Arial" w:cs="Arial"/>
          <w:sz w:val="24"/>
          <w:szCs w:val="24"/>
        </w:rPr>
        <w:t xml:space="preserve"> , испуњава све услове из чл. 75. Закона, односно услове дефинисане/ конкурсном документацијом</w:t>
      </w:r>
      <w:r w:rsidRPr="00FC1147">
        <w:rPr>
          <w:rFonts w:ascii="Arial" w:hAnsi="Arial" w:cs="Arial"/>
          <w:sz w:val="24"/>
          <w:szCs w:val="24"/>
          <w:lang w:val="ru-RU"/>
        </w:rPr>
        <w:t xml:space="preserve"> </w:t>
      </w:r>
      <w:r w:rsidRPr="00FC1147">
        <w:rPr>
          <w:rFonts w:ascii="Arial" w:hAnsi="Arial" w:cs="Arial"/>
          <w:sz w:val="24"/>
          <w:szCs w:val="24"/>
        </w:rPr>
        <w:t>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22"/>
        </w:numPr>
        <w:jc w:val="both"/>
        <w:rPr>
          <w:rFonts w:ascii="Arial" w:hAnsi="Arial" w:cs="Arial"/>
          <w:iCs/>
          <w:lang w:val="sr-Cyrl-CS"/>
        </w:rPr>
      </w:pPr>
      <w:r w:rsidRPr="00FC1147">
        <w:rPr>
          <w:rFonts w:ascii="Arial" w:hAnsi="Arial" w:cs="Arial"/>
          <w:iCs/>
          <w:lang w:val="sr-Cyrl-CS"/>
        </w:rPr>
        <w:t>Подизвођач је р</w:t>
      </w:r>
      <w:r w:rsidRPr="00FC1147">
        <w:rPr>
          <w:rFonts w:ascii="Arial" w:hAnsi="Arial" w:cs="Arial"/>
          <w:iCs/>
        </w:rPr>
        <w:t>егистрован код надлежног органа, односно уписан у одговарајући регистар;</w:t>
      </w:r>
    </w:p>
    <w:p w:rsidR="006F2FCB" w:rsidRPr="00FC1147" w:rsidRDefault="006F2FCB" w:rsidP="006F2FCB">
      <w:pPr>
        <w:pStyle w:val="ListParagraph"/>
        <w:numPr>
          <w:ilvl w:val="0"/>
          <w:numId w:val="22"/>
        </w:numPr>
        <w:jc w:val="both"/>
        <w:rPr>
          <w:rFonts w:ascii="Arial" w:hAnsi="Arial" w:cs="Arial"/>
          <w:bCs/>
          <w:iCs/>
          <w:lang w:val="sr-Cyrl-CS"/>
        </w:rPr>
      </w:pPr>
      <w:r w:rsidRPr="00FC1147">
        <w:rPr>
          <w:rFonts w:ascii="Arial" w:hAnsi="Arial" w:cs="Arial"/>
          <w:iCs/>
          <w:lang w:val="sr-Cyrl-CS"/>
        </w:rPr>
        <w:t>П</w:t>
      </w:r>
      <w:r w:rsidRPr="00FC1147">
        <w:rPr>
          <w:rFonts w:ascii="Arial" w:hAnsi="Arial" w:cs="Arial"/>
          <w:lang w:val="sr-Cyrl-CS"/>
        </w:rPr>
        <w:t>одизвођач</w:t>
      </w:r>
      <w:r w:rsidRPr="00FC1147">
        <w:rPr>
          <w:rFonts w:ascii="Arial" w:hAnsi="Arial" w:cs="Arial"/>
          <w:iCs/>
          <w:lang w:val="sr-Cyrl-CS"/>
        </w:rPr>
        <w:t xml:space="preserve">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22"/>
        </w:numPr>
        <w:jc w:val="both"/>
        <w:rPr>
          <w:rFonts w:ascii="Arial" w:hAnsi="Arial" w:cs="Arial"/>
          <w:i/>
          <w:lang w:val="sr-Cyrl-CS"/>
        </w:rPr>
      </w:pPr>
      <w:r w:rsidRPr="00FC1147">
        <w:rPr>
          <w:rFonts w:ascii="Arial" w:hAnsi="Arial" w:cs="Arial"/>
          <w:bCs/>
          <w:iCs/>
          <w:lang w:val="sr-Cyrl-CS"/>
        </w:rPr>
        <w:t>Подизвођач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05CD" w:rsidRPr="00012837" w:rsidRDefault="006F2FCB" w:rsidP="00012837">
      <w:pPr>
        <w:pStyle w:val="ListParagraph"/>
        <w:numPr>
          <w:ilvl w:val="0"/>
          <w:numId w:val="22"/>
        </w:numPr>
        <w:jc w:val="both"/>
        <w:rPr>
          <w:rFonts w:ascii="Arial" w:hAnsi="Arial" w:cs="Arial"/>
          <w:color w:val="auto"/>
          <w:lang w:val="sr-Cyrl-CS"/>
        </w:rPr>
      </w:pPr>
      <w:r w:rsidRPr="00012837">
        <w:rPr>
          <w:rFonts w:ascii="Arial" w:hAnsi="Arial" w:cs="Arial"/>
          <w:color w:val="auto"/>
          <w:lang w:val="sr-Cyrl-CS"/>
        </w:rPr>
        <w:t>Подизвођач је п</w:t>
      </w:r>
      <w:r w:rsidRPr="0001283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6F05CD" w:rsidRPr="00012837">
        <w:rPr>
          <w:rFonts w:ascii="Arial" w:hAnsi="Arial" w:cs="Arial"/>
          <w:color w:val="auto"/>
        </w:rPr>
        <w:t>као и да нема забрану обављања делатности која је на снази у време подношења понуде;</w:t>
      </w:r>
    </w:p>
    <w:p w:rsidR="006F2FCB" w:rsidRPr="00FC1147" w:rsidRDefault="006F2FCB" w:rsidP="006F05CD">
      <w:pPr>
        <w:pStyle w:val="ListParagraph"/>
        <w:ind w:left="1440"/>
        <w:jc w:val="both"/>
        <w:rPr>
          <w:rFonts w:ascii="Arial" w:hAnsi="Arial" w:cs="Arial"/>
          <w:i/>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w:t>
      </w:r>
      <w:r w:rsidRPr="00FC1147">
        <w:rPr>
          <w:rFonts w:ascii="Arial" w:hAnsi="Arial" w:cs="Arial"/>
          <w:i/>
          <w:sz w:val="24"/>
          <w:szCs w:val="24"/>
        </w:rPr>
        <w:t>одизвођач</w:t>
      </w:r>
      <w:r w:rsidRPr="00FC1147">
        <w:rPr>
          <w:rFonts w:ascii="Arial" w:hAnsi="Arial" w:cs="Arial"/>
          <w:sz w:val="24"/>
          <w:szCs w:val="24"/>
        </w:rPr>
        <w:t>:</w:t>
      </w:r>
    </w:p>
    <w:p w:rsidR="006F2FCB" w:rsidRDefault="006F2FCB" w:rsidP="006F2FCB">
      <w:pPr>
        <w:spacing w:after="0"/>
        <w:rPr>
          <w:rFonts w:ascii="Arial" w:hAnsi="Arial" w:cs="Arial"/>
          <w:sz w:val="24"/>
          <w:szCs w:val="24"/>
        </w:rPr>
      </w:pPr>
      <w:r w:rsidRPr="00FC1147">
        <w:rPr>
          <w:rFonts w:ascii="Arial" w:hAnsi="Arial" w:cs="Arial"/>
          <w:sz w:val="24"/>
          <w:szCs w:val="24"/>
        </w:rPr>
        <w:t xml:space="preserve">Датум:_____________                         М.П.                     _____________________    </w:t>
      </w:r>
    </w:p>
    <w:p w:rsidR="006F2FCB" w:rsidRDefault="006F2FCB" w:rsidP="006F2FCB">
      <w:pPr>
        <w:spacing w:after="0"/>
        <w:rPr>
          <w:rFonts w:ascii="Arial" w:hAnsi="Arial" w:cs="Arial"/>
          <w:sz w:val="24"/>
          <w:szCs w:val="24"/>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Cs/>
          <w:i/>
          <w:iCs/>
          <w:sz w:val="24"/>
          <w:szCs w:val="24"/>
        </w:rPr>
      </w:pPr>
      <w:r w:rsidRPr="00FC1147">
        <w:rPr>
          <w:rFonts w:ascii="Arial" w:hAnsi="Arial" w:cs="Arial"/>
          <w:b/>
          <w:bCs/>
          <w:i/>
          <w:iCs/>
          <w:sz w:val="24"/>
          <w:szCs w:val="24"/>
          <w:u w:val="single"/>
        </w:rPr>
        <w:t>Уколико понуђач подноси понуду са подизвођачем</w:t>
      </w:r>
      <w:r w:rsidRPr="00FC1147">
        <w:rPr>
          <w:rFonts w:ascii="Arial" w:hAnsi="Arial" w:cs="Arial"/>
          <w:bCs/>
          <w:i/>
          <w:iCs/>
          <w:sz w:val="24"/>
          <w:szCs w:val="24"/>
        </w:rPr>
        <w:t>, Изјава мора бити потписана од стране овлашћеног лица подизвођача и оверена печато</w:t>
      </w:r>
    </w:p>
    <w:p w:rsidR="006F2FCB" w:rsidRDefault="006F2FCB" w:rsidP="006F2FCB">
      <w:pPr>
        <w:spacing w:after="0"/>
        <w:rPr>
          <w:rFonts w:ascii="Arial" w:hAnsi="Arial" w:cs="Arial"/>
          <w:bCs/>
          <w:i/>
          <w:iCs/>
          <w:sz w:val="24"/>
          <w:szCs w:val="24"/>
        </w:rPr>
      </w:pPr>
    </w:p>
    <w:p w:rsidR="00900F9C" w:rsidRPr="00900F9C" w:rsidRDefault="00900F9C" w:rsidP="006F2FCB">
      <w:pPr>
        <w:spacing w:after="0"/>
        <w:rPr>
          <w:rFonts w:ascii="Arial" w:hAnsi="Arial" w:cs="Arial"/>
          <w:bCs/>
          <w:i/>
          <w:iCs/>
          <w:sz w:val="24"/>
          <w:szCs w:val="24"/>
        </w:rPr>
      </w:pPr>
    </w:p>
    <w:p w:rsidR="00BC2A05" w:rsidRPr="00B62C72" w:rsidRDefault="00BC2A05" w:rsidP="006F2FCB">
      <w:pPr>
        <w:spacing w:after="0"/>
        <w:rPr>
          <w:rFonts w:ascii="Arial" w:hAnsi="Arial" w:cs="Arial"/>
          <w:bCs/>
          <w:i/>
          <w:iCs/>
          <w:sz w:val="24"/>
          <w:szCs w:val="24"/>
        </w:rPr>
      </w:pPr>
    </w:p>
    <w:p w:rsidR="006F2FCB" w:rsidRPr="00FC1147" w:rsidRDefault="006F2FCB" w:rsidP="006F2FCB">
      <w:pPr>
        <w:shd w:val="clear" w:color="auto" w:fill="C6D9F1"/>
        <w:spacing w:after="0"/>
        <w:rPr>
          <w:rFonts w:ascii="Arial" w:hAnsi="Arial" w:cs="Arial"/>
          <w:b/>
          <w:bCs/>
          <w:i/>
          <w:iCs/>
          <w:sz w:val="24"/>
          <w:szCs w:val="24"/>
        </w:rPr>
      </w:pPr>
      <w:r w:rsidRPr="00FC1147">
        <w:rPr>
          <w:rFonts w:ascii="Arial" w:hAnsi="Arial" w:cs="Arial"/>
          <w:b/>
          <w:bCs/>
          <w:i/>
          <w:iCs/>
          <w:sz w:val="24"/>
          <w:szCs w:val="24"/>
        </w:rPr>
        <w:lastRenderedPageBreak/>
        <w:t>VI УПУТСТВО ПОНУЂАЧИМА КАКО ДА САЧИНЕ ПОНУДУ</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 ПОДАЦИ О ЈЕЗИКУ НА КОЈЕМ ПОНУДА МОРА ДА БУДЕ САСТАВЉЕНА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Понуђач подноси понуду на српском језику.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bCs/>
          <w:i/>
          <w:iCs/>
          <w:sz w:val="24"/>
          <w:szCs w:val="24"/>
        </w:rPr>
        <w:t>2. НАЧИН НА КОЈИ ПОНУДА МОРА ДА БУДЕ САЧИЊЕНА</w:t>
      </w:r>
    </w:p>
    <w:p w:rsidR="006F2FCB" w:rsidRPr="00FC1147" w:rsidRDefault="006F2FCB" w:rsidP="006F2FCB">
      <w:pPr>
        <w:spacing w:after="0"/>
        <w:jc w:val="both"/>
        <w:rPr>
          <w:rFonts w:ascii="Arial" w:eastAsia="TimesNewRomanPSMT" w:hAnsi="Arial" w:cs="Arial"/>
          <w:bCs/>
          <w:sz w:val="24"/>
          <w:szCs w:val="24"/>
        </w:rPr>
      </w:pP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Понуду доставити на адресу:</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012837">
        <w:rPr>
          <w:rFonts w:ascii="Arial" w:eastAsia="TimesNewRomanPSMT" w:hAnsi="Arial" w:cs="Arial"/>
          <w:bCs/>
          <w:sz w:val="24"/>
          <w:szCs w:val="24"/>
        </w:rPr>
        <w:t xml:space="preserve">Душана Тривунца 7/2спрат </w:t>
      </w:r>
      <w:r w:rsidRPr="00FC1147">
        <w:rPr>
          <w:rFonts w:ascii="Arial" w:eastAsia="TimesNewRomanPSMT" w:hAnsi="Arial" w:cs="Arial"/>
          <w:bCs/>
          <w:sz w:val="24"/>
          <w:szCs w:val="24"/>
        </w:rPr>
        <w:t>18220 АЛЕКСИНАЦ</w:t>
      </w:r>
    </w:p>
    <w:p w:rsidR="006F2FCB" w:rsidRPr="0085064F"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i/>
          <w:iCs/>
          <w:sz w:val="24"/>
          <w:szCs w:val="24"/>
        </w:rPr>
        <w:t xml:space="preserve">,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BoldMT" w:hAnsi="Arial" w:cs="Arial"/>
          <w:b/>
          <w:bCs/>
          <w:sz w:val="24"/>
          <w:szCs w:val="24"/>
        </w:rPr>
        <w:t>,,Понуда 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 xml:space="preserve">РЕЗЕРВНИ ДЕЛОВИ </w:t>
      </w:r>
      <w:r w:rsidR="007E228E">
        <w:rPr>
          <w:rFonts w:ascii="Arial" w:hAnsi="Arial" w:cs="Arial"/>
          <w:b/>
          <w:sz w:val="24"/>
          <w:szCs w:val="24"/>
        </w:rPr>
        <w:t xml:space="preserve"> ЗА ВОЗНИ ПАРК </w:t>
      </w:r>
      <w:r w:rsidR="00012837">
        <w:rPr>
          <w:rFonts w:ascii="Arial" w:hAnsi="Arial" w:cs="Arial"/>
          <w:b/>
          <w:sz w:val="24"/>
          <w:szCs w:val="24"/>
        </w:rPr>
        <w:t xml:space="preserve">ЈНМВ </w:t>
      </w:r>
      <w:r w:rsidR="008C0F9E">
        <w:rPr>
          <w:rFonts w:ascii="Arial" w:hAnsi="Arial" w:cs="Arial"/>
          <w:b/>
          <w:sz w:val="24"/>
          <w:szCs w:val="24"/>
        </w:rPr>
        <w:t>11</w:t>
      </w:r>
      <w:r w:rsidRPr="00B41E14">
        <w:rPr>
          <w:rFonts w:ascii="Arial" w:hAnsi="Arial" w:cs="Arial"/>
          <w:b/>
          <w:sz w:val="24"/>
          <w:szCs w:val="24"/>
        </w:rPr>
        <w:t>/201</w:t>
      </w:r>
      <w:r w:rsidR="008C0F9E">
        <w:rPr>
          <w:rFonts w:ascii="Arial" w:hAnsi="Arial" w:cs="Arial"/>
          <w:b/>
          <w:sz w:val="24"/>
          <w:szCs w:val="24"/>
        </w:rPr>
        <w:t>8</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color w:val="002060"/>
          <w:sz w:val="24"/>
          <w:szCs w:val="24"/>
        </w:rPr>
      </w:pPr>
      <w:r w:rsidRPr="00FC1147">
        <w:rPr>
          <w:rFonts w:ascii="Arial" w:hAnsi="Arial" w:cs="Arial"/>
          <w:sz w:val="24"/>
          <w:szCs w:val="24"/>
        </w:rPr>
        <w:t xml:space="preserve">Понуда се сматра благовременом уколико је примљена од стране наручиоца до </w:t>
      </w:r>
      <w:r w:rsidR="003F68CB">
        <w:rPr>
          <w:rFonts w:ascii="Arial" w:hAnsi="Arial" w:cs="Arial"/>
          <w:color w:val="FF0000"/>
          <w:sz w:val="24"/>
          <w:szCs w:val="24"/>
        </w:rPr>
        <w:t>23</w:t>
      </w:r>
      <w:r w:rsidRPr="00B41E14">
        <w:rPr>
          <w:rFonts w:ascii="Arial" w:hAnsi="Arial" w:cs="Arial"/>
          <w:color w:val="FF0000"/>
          <w:sz w:val="24"/>
          <w:szCs w:val="24"/>
        </w:rPr>
        <w:t>.0</w:t>
      </w:r>
      <w:r w:rsidR="003F68CB">
        <w:rPr>
          <w:rFonts w:ascii="Arial" w:hAnsi="Arial" w:cs="Arial"/>
          <w:color w:val="FF0000"/>
          <w:sz w:val="24"/>
          <w:szCs w:val="24"/>
        </w:rPr>
        <w:t>4</w:t>
      </w:r>
      <w:r w:rsidRPr="00B41E14">
        <w:rPr>
          <w:rFonts w:ascii="Arial" w:hAnsi="Arial" w:cs="Arial"/>
          <w:color w:val="FF0000"/>
          <w:sz w:val="24"/>
          <w:szCs w:val="24"/>
        </w:rPr>
        <w:t>.201</w:t>
      </w:r>
      <w:r w:rsidR="003F68CB">
        <w:rPr>
          <w:rFonts w:ascii="Arial" w:hAnsi="Arial" w:cs="Arial"/>
          <w:color w:val="FF0000"/>
          <w:sz w:val="24"/>
          <w:szCs w:val="24"/>
        </w:rPr>
        <w:t>8</w:t>
      </w:r>
      <w:r w:rsidRPr="00B41E14">
        <w:rPr>
          <w:rFonts w:ascii="Arial" w:hAnsi="Arial" w:cs="Arial"/>
          <w:color w:val="FF0000"/>
          <w:sz w:val="24"/>
          <w:szCs w:val="24"/>
        </w:rPr>
        <w:t>.год до 1</w:t>
      </w:r>
      <w:r w:rsidR="003F68CB">
        <w:rPr>
          <w:rFonts w:ascii="Arial" w:hAnsi="Arial" w:cs="Arial"/>
          <w:color w:val="FF0000"/>
          <w:sz w:val="24"/>
          <w:szCs w:val="24"/>
        </w:rPr>
        <w:t>1</w:t>
      </w:r>
      <w:r w:rsidRPr="00B41E14">
        <w:rPr>
          <w:rFonts w:ascii="Arial" w:hAnsi="Arial" w:cs="Arial"/>
          <w:color w:val="FF0000"/>
          <w:sz w:val="24"/>
          <w:szCs w:val="24"/>
        </w:rPr>
        <w:t>:00 часова.</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eastAsia="TimesNewRomanPS-BoldMT" w:hAnsi="Arial" w:cs="Arial"/>
          <w:b/>
          <w:bCs/>
          <w:color w:val="FF0000"/>
          <w:sz w:val="24"/>
          <w:szCs w:val="24"/>
        </w:rPr>
        <w:t xml:space="preserve"> </w:t>
      </w:r>
      <w:r w:rsidRPr="00FC1147">
        <w:rPr>
          <w:rFonts w:ascii="Arial" w:hAnsi="Arial" w:cs="Arial"/>
          <w:color w:val="FF0000"/>
          <w:sz w:val="24"/>
          <w:szCs w:val="24"/>
        </w:rPr>
        <w:t xml:space="preserve">  </w:t>
      </w:r>
      <w:r w:rsidRPr="00FC1147">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1147">
        <w:rPr>
          <w:rFonts w:ascii="Arial" w:hAnsi="Arial" w:cs="Arial"/>
          <w:sz w:val="24"/>
          <w:szCs w:val="24"/>
          <w:lang w:val="sr-Cyrl-CS"/>
        </w:rPr>
        <w:t>н</w:t>
      </w:r>
      <w:r w:rsidRPr="00FC1147">
        <w:rPr>
          <w:rFonts w:ascii="Arial" w:hAnsi="Arial" w:cs="Arial"/>
          <w:sz w:val="24"/>
          <w:szCs w:val="24"/>
        </w:rPr>
        <w:t>аруч</w:t>
      </w:r>
      <w:r w:rsidRPr="00FC1147">
        <w:rPr>
          <w:rFonts w:ascii="Arial" w:hAnsi="Arial" w:cs="Arial"/>
          <w:sz w:val="24"/>
          <w:szCs w:val="24"/>
          <w:lang w:val="sr-Cyrl-CS"/>
        </w:rPr>
        <w:t>и</w:t>
      </w:r>
      <w:r w:rsidRPr="00FC1147">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sz w:val="24"/>
          <w:szCs w:val="24"/>
        </w:rPr>
        <w:t xml:space="preserve">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Понуда мора да садржи:</w:t>
      </w:r>
    </w:p>
    <w:p w:rsidR="00804F3F" w:rsidRPr="00746F4D"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Доказе о испуњењу обавезних и додатних услова (оверене изјаве</w:t>
      </w:r>
      <w:r w:rsidR="00804F3F">
        <w:rPr>
          <w:rFonts w:ascii="Arial" w:eastAsia="TimesNewRomanPSMT" w:hAnsi="Arial" w:cs="Arial"/>
          <w:bCs/>
        </w:rPr>
        <w:t>)</w:t>
      </w:r>
      <w:r w:rsidRPr="00804F3F">
        <w:rPr>
          <w:rFonts w:ascii="Arial" w:eastAsia="TimesNewRomanPSMT" w:hAnsi="Arial" w:cs="Arial"/>
          <w:bCs/>
        </w:rPr>
        <w:t xml:space="preserve"> </w:t>
      </w:r>
    </w:p>
    <w:p w:rsidR="00746F4D" w:rsidRPr="00804F3F" w:rsidRDefault="00746F4D" w:rsidP="006F2FCB">
      <w:pPr>
        <w:pStyle w:val="ListParagraph"/>
        <w:numPr>
          <w:ilvl w:val="0"/>
          <w:numId w:val="7"/>
        </w:numPr>
        <w:jc w:val="both"/>
        <w:rPr>
          <w:rFonts w:ascii="Arial" w:hAnsi="Arial" w:cs="Arial"/>
          <w:bCs/>
          <w:i/>
          <w:iCs/>
        </w:rPr>
      </w:pPr>
      <w:r>
        <w:rPr>
          <w:rFonts w:ascii="Arial" w:eastAsia="TimesNewRomanPSMT" w:hAnsi="Arial" w:cs="Arial"/>
          <w:bCs/>
        </w:rPr>
        <w:t>Техничка спецификација – са попуњеном Напоменом (произвођач добра)</w:t>
      </w:r>
    </w:p>
    <w:p w:rsidR="006F2FCB" w:rsidRPr="00804F3F"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Образац понуде</w:t>
      </w:r>
    </w:p>
    <w:p w:rsidR="006F2FCB" w:rsidRPr="00143A3D"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Модел уговора</w:t>
      </w:r>
    </w:p>
    <w:p w:rsidR="00143A3D" w:rsidRPr="00FC1147" w:rsidRDefault="00143A3D" w:rsidP="006F2FCB">
      <w:pPr>
        <w:pStyle w:val="ListParagraph"/>
        <w:numPr>
          <w:ilvl w:val="0"/>
          <w:numId w:val="7"/>
        </w:numPr>
        <w:jc w:val="both"/>
        <w:rPr>
          <w:rFonts w:ascii="Arial" w:hAnsi="Arial" w:cs="Arial"/>
          <w:bCs/>
          <w:i/>
          <w:iCs/>
        </w:rPr>
      </w:pPr>
      <w:r>
        <w:rPr>
          <w:rFonts w:ascii="Arial" w:eastAsia="TimesNewRomanPSMT" w:hAnsi="Arial" w:cs="Arial"/>
          <w:bCs/>
        </w:rPr>
        <w:t>Образац изјаве Понуђача о средству обезбеђења</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трошкова припреме понуде</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изјаве о независној понуди</w:t>
      </w:r>
    </w:p>
    <w:p w:rsidR="00746F4D" w:rsidRDefault="00746F4D" w:rsidP="006F2FCB">
      <w:pPr>
        <w:spacing w:after="0"/>
        <w:jc w:val="both"/>
        <w:rPr>
          <w:rFonts w:ascii="Arial" w:eastAsia="Arial Unicode MS" w:hAnsi="Arial" w:cs="Arial"/>
          <w:bCs/>
          <w:iCs/>
          <w:color w:val="000000"/>
          <w:kern w:val="1"/>
          <w:sz w:val="24"/>
          <w:szCs w:val="24"/>
          <w:lang w:eastAsia="ar-SA"/>
        </w:rPr>
      </w:pPr>
    </w:p>
    <w:p w:rsidR="008C0F9E" w:rsidRPr="00746F4D" w:rsidRDefault="008C0F9E" w:rsidP="006F2FCB">
      <w:pPr>
        <w:spacing w:after="0"/>
        <w:jc w:val="both"/>
        <w:rPr>
          <w:rFonts w:ascii="Arial" w:eastAsia="Arial Unicode MS" w:hAnsi="Arial" w:cs="Arial"/>
          <w:bCs/>
          <w:iCs/>
          <w:color w:val="000000"/>
          <w:kern w:val="1"/>
          <w:sz w:val="24"/>
          <w:szCs w:val="24"/>
          <w:lang w:eastAsia="ar-SA"/>
        </w:rPr>
      </w:pPr>
    </w:p>
    <w:p w:rsidR="006F2FCB" w:rsidRPr="00FC1147" w:rsidRDefault="006F2FCB" w:rsidP="006F2FCB">
      <w:pPr>
        <w:spacing w:after="0"/>
        <w:jc w:val="both"/>
        <w:rPr>
          <w:rFonts w:ascii="Arial" w:hAnsi="Arial" w:cs="Arial"/>
          <w:sz w:val="24"/>
          <w:szCs w:val="24"/>
        </w:rPr>
      </w:pPr>
      <w:r w:rsidRPr="00FC1147">
        <w:rPr>
          <w:rFonts w:ascii="Arial" w:hAnsi="Arial" w:cs="Arial"/>
          <w:b/>
          <w:i/>
          <w:iCs/>
          <w:sz w:val="24"/>
          <w:szCs w:val="24"/>
        </w:rPr>
        <w:lastRenderedPageBreak/>
        <w:t>3.</w:t>
      </w:r>
      <w:r w:rsidRPr="00FC1147">
        <w:rPr>
          <w:rFonts w:ascii="Arial" w:hAnsi="Arial" w:cs="Arial"/>
          <w:b/>
          <w:bCs/>
          <w:i/>
          <w:iCs/>
          <w:sz w:val="24"/>
          <w:szCs w:val="24"/>
        </w:rPr>
        <w:t xml:space="preserve"> ПАРТИЈЕ</w:t>
      </w:r>
    </w:p>
    <w:p w:rsidR="006F2FCB" w:rsidRPr="00FC1147" w:rsidRDefault="006F2FCB" w:rsidP="006F2FCB">
      <w:pPr>
        <w:spacing w:after="0"/>
        <w:jc w:val="both"/>
        <w:rPr>
          <w:rFonts w:ascii="Arial" w:hAnsi="Arial" w:cs="Arial"/>
          <w:sz w:val="24"/>
          <w:szCs w:val="24"/>
        </w:rPr>
      </w:pPr>
    </w:p>
    <w:p w:rsidR="006F2FCB" w:rsidRPr="00746F4D" w:rsidRDefault="006F2FCB" w:rsidP="006F2FCB">
      <w:pPr>
        <w:spacing w:after="0"/>
        <w:rPr>
          <w:rFonts w:ascii="Arial" w:hAnsi="Arial" w:cs="Arial"/>
          <w:iCs/>
          <w:sz w:val="24"/>
          <w:szCs w:val="24"/>
        </w:rPr>
      </w:pPr>
      <w:r w:rsidRPr="00FC1147">
        <w:rPr>
          <w:rFonts w:ascii="Arial" w:hAnsi="Arial" w:cs="Arial"/>
          <w:iCs/>
          <w:sz w:val="24"/>
          <w:szCs w:val="24"/>
        </w:rPr>
        <w:t>Набавка је обликована у више партија и то:</w:t>
      </w:r>
    </w:p>
    <w:p w:rsidR="0039344C" w:rsidRDefault="0039344C" w:rsidP="0039344C">
      <w:pPr>
        <w:spacing w:after="0"/>
        <w:jc w:val="both"/>
        <w:rPr>
          <w:rFonts w:ascii="Arial" w:hAnsi="Arial" w:cs="Arial"/>
          <w:sz w:val="24"/>
          <w:szCs w:val="24"/>
        </w:rPr>
      </w:pPr>
      <w:r>
        <w:rPr>
          <w:rFonts w:ascii="Arial" w:hAnsi="Arial" w:cs="Arial"/>
          <w:sz w:val="24"/>
          <w:szCs w:val="24"/>
        </w:rPr>
        <w:t xml:space="preserve">ПАРТИЈА </w:t>
      </w:r>
      <w:r w:rsidR="003F68CB">
        <w:rPr>
          <w:rFonts w:ascii="Arial" w:hAnsi="Arial" w:cs="Arial"/>
          <w:sz w:val="24"/>
          <w:szCs w:val="24"/>
        </w:rPr>
        <w:t>1</w:t>
      </w:r>
      <w:r w:rsidRPr="00FC1147">
        <w:rPr>
          <w:rFonts w:ascii="Arial" w:hAnsi="Arial" w:cs="Arial"/>
          <w:sz w:val="24"/>
          <w:szCs w:val="24"/>
        </w:rPr>
        <w:t>.</w:t>
      </w:r>
      <w:r w:rsidRPr="00A52A2C">
        <w:rPr>
          <w:rFonts w:ascii="Arial" w:hAnsi="Arial" w:cs="Arial"/>
          <w:sz w:val="24"/>
          <w:szCs w:val="24"/>
        </w:rPr>
        <w:t xml:space="preserve"> </w:t>
      </w:r>
      <w:r>
        <w:rPr>
          <w:rFonts w:ascii="Arial" w:hAnsi="Arial" w:cs="Arial"/>
          <w:sz w:val="24"/>
          <w:szCs w:val="24"/>
        </w:rPr>
        <w:t>Нови делови за</w:t>
      </w:r>
      <w:r w:rsidRPr="009F162E">
        <w:rPr>
          <w:rFonts w:ascii="Arial" w:hAnsi="Arial" w:cs="Arial"/>
          <w:sz w:val="24"/>
          <w:szCs w:val="24"/>
        </w:rPr>
        <w:t xml:space="preserve"> </w:t>
      </w:r>
      <w:r>
        <w:rPr>
          <w:rFonts w:ascii="Arial" w:hAnsi="Arial" w:cs="Arial"/>
          <w:sz w:val="24"/>
          <w:szCs w:val="24"/>
        </w:rPr>
        <w:t>ФАП 13-14 дуплак,</w:t>
      </w:r>
    </w:p>
    <w:p w:rsidR="0039344C" w:rsidRPr="00DD2816" w:rsidRDefault="0039344C" w:rsidP="0039344C">
      <w:pPr>
        <w:spacing w:after="0"/>
        <w:jc w:val="both"/>
        <w:rPr>
          <w:rFonts w:ascii="Arial" w:hAnsi="Arial" w:cs="Arial"/>
          <w:sz w:val="24"/>
          <w:szCs w:val="24"/>
        </w:rPr>
      </w:pPr>
      <w:r>
        <w:rPr>
          <w:rFonts w:ascii="Arial" w:hAnsi="Arial" w:cs="Arial"/>
          <w:sz w:val="24"/>
          <w:szCs w:val="24"/>
        </w:rPr>
        <w:t xml:space="preserve">ПАРТИЈА </w:t>
      </w:r>
      <w:r w:rsidR="003F68CB">
        <w:rPr>
          <w:rFonts w:ascii="Arial" w:hAnsi="Arial" w:cs="Arial"/>
          <w:sz w:val="24"/>
          <w:szCs w:val="24"/>
        </w:rPr>
        <w:t>2</w:t>
      </w:r>
      <w:r w:rsidRPr="00FC1147">
        <w:rPr>
          <w:rFonts w:ascii="Arial" w:hAnsi="Arial" w:cs="Arial"/>
          <w:sz w:val="24"/>
          <w:szCs w:val="24"/>
        </w:rPr>
        <w:t>.</w:t>
      </w:r>
      <w:r w:rsidRPr="00A52A2C">
        <w:rPr>
          <w:rFonts w:ascii="Arial" w:hAnsi="Arial" w:cs="Arial"/>
          <w:sz w:val="24"/>
          <w:szCs w:val="24"/>
        </w:rPr>
        <w:t xml:space="preserve"> </w:t>
      </w:r>
      <w:r>
        <w:rPr>
          <w:rFonts w:ascii="Arial" w:hAnsi="Arial" w:cs="Arial"/>
          <w:sz w:val="24"/>
          <w:szCs w:val="24"/>
        </w:rPr>
        <w:t>Нови делови за</w:t>
      </w:r>
      <w:r w:rsidRPr="009F162E">
        <w:rPr>
          <w:rFonts w:ascii="Arial" w:hAnsi="Arial" w:cs="Arial"/>
          <w:sz w:val="24"/>
          <w:szCs w:val="24"/>
        </w:rPr>
        <w:t xml:space="preserve"> </w:t>
      </w:r>
      <w:r>
        <w:rPr>
          <w:rFonts w:ascii="Arial" w:hAnsi="Arial" w:cs="Arial"/>
          <w:sz w:val="24"/>
          <w:szCs w:val="24"/>
        </w:rPr>
        <w:t>ТАМ 80 Т5 и ТАМ 75 Т5,</w:t>
      </w:r>
    </w:p>
    <w:p w:rsidR="0039344C" w:rsidRPr="00DD2816" w:rsidRDefault="003F68CB" w:rsidP="0039344C">
      <w:pPr>
        <w:spacing w:after="0"/>
        <w:jc w:val="both"/>
        <w:rPr>
          <w:rFonts w:ascii="Arial" w:hAnsi="Arial" w:cs="Arial"/>
          <w:sz w:val="24"/>
          <w:szCs w:val="24"/>
        </w:rPr>
      </w:pPr>
      <w:r>
        <w:rPr>
          <w:rFonts w:ascii="Arial" w:hAnsi="Arial" w:cs="Arial"/>
          <w:sz w:val="24"/>
          <w:szCs w:val="24"/>
        </w:rPr>
        <w:t>ПАРТИЈА 3</w:t>
      </w:r>
      <w:r w:rsidR="0039344C" w:rsidRPr="00FC1147">
        <w:rPr>
          <w:rFonts w:ascii="Arial" w:hAnsi="Arial" w:cs="Arial"/>
          <w:sz w:val="24"/>
          <w:szCs w:val="24"/>
        </w:rPr>
        <w:t>.</w:t>
      </w:r>
      <w:r w:rsidR="0039344C">
        <w:rPr>
          <w:rFonts w:ascii="Arial" w:hAnsi="Arial" w:cs="Arial"/>
          <w:sz w:val="24"/>
          <w:szCs w:val="24"/>
        </w:rPr>
        <w:t>Делови за радне машине –</w:t>
      </w:r>
      <w:r w:rsidR="0039344C" w:rsidRPr="00FC1147">
        <w:rPr>
          <w:rFonts w:ascii="Arial" w:hAnsi="Arial" w:cs="Arial"/>
          <w:sz w:val="24"/>
          <w:szCs w:val="24"/>
        </w:rPr>
        <w:t xml:space="preserve"> </w:t>
      </w:r>
      <w:r w:rsidR="0039344C">
        <w:rPr>
          <w:rFonts w:ascii="Arial" w:hAnsi="Arial" w:cs="Arial"/>
          <w:sz w:val="24"/>
          <w:szCs w:val="24"/>
        </w:rPr>
        <w:t>УНИМАГ 427.10У1200,</w:t>
      </w:r>
    </w:p>
    <w:p w:rsidR="0039344C" w:rsidRDefault="003F68CB" w:rsidP="0039344C">
      <w:pPr>
        <w:spacing w:after="0"/>
        <w:jc w:val="both"/>
        <w:rPr>
          <w:rFonts w:ascii="Arial" w:hAnsi="Arial" w:cs="Arial"/>
          <w:sz w:val="24"/>
          <w:szCs w:val="24"/>
        </w:rPr>
      </w:pPr>
      <w:r>
        <w:rPr>
          <w:rFonts w:ascii="Arial" w:hAnsi="Arial" w:cs="Arial"/>
          <w:sz w:val="24"/>
          <w:szCs w:val="24"/>
        </w:rPr>
        <w:t>ПАРТИЈА 4</w:t>
      </w:r>
      <w:r w:rsidR="0039344C" w:rsidRPr="00FC1147">
        <w:rPr>
          <w:rFonts w:ascii="Arial" w:hAnsi="Arial" w:cs="Arial"/>
          <w:sz w:val="24"/>
          <w:szCs w:val="24"/>
        </w:rPr>
        <w:t>.</w:t>
      </w:r>
      <w:r w:rsidR="0039344C" w:rsidRPr="00E01281">
        <w:rPr>
          <w:rFonts w:ascii="Arial" w:hAnsi="Arial" w:cs="Arial"/>
          <w:sz w:val="24"/>
          <w:szCs w:val="24"/>
        </w:rPr>
        <w:t xml:space="preserve"> </w:t>
      </w:r>
      <w:r w:rsidR="0039344C">
        <w:rPr>
          <w:rFonts w:ascii="Arial" w:hAnsi="Arial" w:cs="Arial"/>
          <w:sz w:val="24"/>
          <w:szCs w:val="24"/>
        </w:rPr>
        <w:t>Делови за радне машине-БУЛДОЗЕР</w:t>
      </w:r>
      <w:r w:rsidR="0039344C" w:rsidRPr="00FC1147">
        <w:rPr>
          <w:rFonts w:ascii="Arial" w:hAnsi="Arial" w:cs="Arial"/>
          <w:sz w:val="24"/>
          <w:szCs w:val="24"/>
        </w:rPr>
        <w:t xml:space="preserve"> </w:t>
      </w:r>
      <w:r w:rsidR="0039344C">
        <w:rPr>
          <w:rFonts w:ascii="Arial" w:hAnsi="Arial" w:cs="Arial"/>
          <w:sz w:val="24"/>
          <w:szCs w:val="24"/>
        </w:rPr>
        <w:t>ТГ75</w:t>
      </w:r>
      <w:r w:rsidR="0039344C" w:rsidRPr="00FC1147">
        <w:rPr>
          <w:rFonts w:ascii="Arial" w:hAnsi="Arial" w:cs="Arial"/>
          <w:sz w:val="24"/>
          <w:szCs w:val="24"/>
        </w:rPr>
        <w:t xml:space="preserve">, </w:t>
      </w:r>
    </w:p>
    <w:p w:rsidR="0039344C" w:rsidRDefault="0039344C" w:rsidP="0039344C">
      <w:pPr>
        <w:spacing w:after="0"/>
        <w:jc w:val="both"/>
        <w:rPr>
          <w:rFonts w:ascii="Arial" w:hAnsi="Arial" w:cs="Arial"/>
          <w:sz w:val="24"/>
          <w:szCs w:val="24"/>
        </w:rPr>
      </w:pPr>
      <w:r w:rsidRPr="00FC1147">
        <w:rPr>
          <w:rFonts w:ascii="Arial" w:hAnsi="Arial" w:cs="Arial"/>
          <w:sz w:val="24"/>
          <w:szCs w:val="24"/>
        </w:rPr>
        <w:t>ПАРТИЈА</w:t>
      </w:r>
      <w:r w:rsidR="003F68CB">
        <w:rPr>
          <w:rFonts w:ascii="Arial" w:hAnsi="Arial" w:cs="Arial"/>
          <w:sz w:val="24"/>
          <w:szCs w:val="24"/>
        </w:rPr>
        <w:t xml:space="preserve"> 5</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 xml:space="preserve">Делови за радне машине – КРАМЕР 516, </w:t>
      </w:r>
    </w:p>
    <w:p w:rsidR="0039344C" w:rsidRPr="00E01281" w:rsidRDefault="0039344C" w:rsidP="0039344C">
      <w:pPr>
        <w:spacing w:after="0"/>
        <w:jc w:val="both"/>
        <w:rPr>
          <w:rFonts w:ascii="Arial" w:hAnsi="Arial" w:cs="Arial"/>
          <w:sz w:val="24"/>
          <w:szCs w:val="24"/>
        </w:rPr>
      </w:pPr>
      <w:r>
        <w:rPr>
          <w:rFonts w:ascii="Arial" w:hAnsi="Arial" w:cs="Arial"/>
          <w:sz w:val="24"/>
          <w:szCs w:val="24"/>
        </w:rPr>
        <w:t>ПАРТ</w:t>
      </w:r>
      <w:r w:rsidR="003F68CB">
        <w:rPr>
          <w:rFonts w:ascii="Arial" w:hAnsi="Arial" w:cs="Arial"/>
          <w:sz w:val="24"/>
          <w:szCs w:val="24"/>
        </w:rPr>
        <w:t>ИЈА 6</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Делови за епохе и раонике</w:t>
      </w:r>
    </w:p>
    <w:p w:rsidR="0039344C" w:rsidRPr="00DD2816" w:rsidRDefault="003F68CB" w:rsidP="0039344C">
      <w:pPr>
        <w:spacing w:after="0"/>
        <w:jc w:val="both"/>
        <w:rPr>
          <w:rFonts w:ascii="Arial" w:hAnsi="Arial" w:cs="Arial"/>
          <w:sz w:val="24"/>
          <w:szCs w:val="24"/>
        </w:rPr>
      </w:pPr>
      <w:r>
        <w:rPr>
          <w:rFonts w:ascii="Arial" w:hAnsi="Arial" w:cs="Arial"/>
          <w:sz w:val="24"/>
          <w:szCs w:val="24"/>
        </w:rPr>
        <w:t>ПАРТИЈА 7</w:t>
      </w:r>
      <w:r w:rsidR="0039344C">
        <w:rPr>
          <w:rFonts w:ascii="Arial" w:hAnsi="Arial" w:cs="Arial"/>
          <w:sz w:val="24"/>
          <w:szCs w:val="24"/>
        </w:rPr>
        <w:t xml:space="preserve">.остали резервни делови за теретна возила </w:t>
      </w:r>
    </w:p>
    <w:p w:rsidR="0039344C" w:rsidRDefault="003F68CB" w:rsidP="0039344C">
      <w:pPr>
        <w:spacing w:after="0"/>
        <w:jc w:val="both"/>
        <w:rPr>
          <w:rFonts w:ascii="Arial" w:hAnsi="Arial" w:cs="Arial"/>
          <w:sz w:val="24"/>
          <w:szCs w:val="24"/>
        </w:rPr>
      </w:pPr>
      <w:r>
        <w:rPr>
          <w:rFonts w:ascii="Arial" w:hAnsi="Arial" w:cs="Arial"/>
          <w:sz w:val="24"/>
          <w:szCs w:val="24"/>
        </w:rPr>
        <w:t>ПАРТИЈА 8</w:t>
      </w:r>
      <w:r w:rsidR="00D404FE">
        <w:rPr>
          <w:rFonts w:ascii="Arial" w:hAnsi="Arial" w:cs="Arial"/>
          <w:sz w:val="24"/>
          <w:szCs w:val="24"/>
        </w:rPr>
        <w:t>.Делови за с</w:t>
      </w:r>
      <w:r w:rsidR="0039344C">
        <w:rPr>
          <w:rFonts w:ascii="Arial" w:hAnsi="Arial" w:cs="Arial"/>
          <w:sz w:val="24"/>
          <w:szCs w:val="24"/>
        </w:rPr>
        <w:t>екачице асфалта CEDIMA 12.4B I FS 170</w:t>
      </w:r>
    </w:p>
    <w:p w:rsidR="0039344C" w:rsidRDefault="003F68CB" w:rsidP="0039344C">
      <w:pPr>
        <w:spacing w:after="0"/>
        <w:jc w:val="both"/>
        <w:rPr>
          <w:rFonts w:ascii="Arial" w:hAnsi="Arial" w:cs="Arial"/>
          <w:sz w:val="24"/>
          <w:szCs w:val="24"/>
        </w:rPr>
      </w:pPr>
      <w:r>
        <w:rPr>
          <w:rFonts w:ascii="Arial" w:hAnsi="Arial" w:cs="Arial"/>
          <w:sz w:val="24"/>
          <w:szCs w:val="24"/>
        </w:rPr>
        <w:t>ПАРТИЈА 9</w:t>
      </w:r>
      <w:r w:rsidR="0039344C">
        <w:rPr>
          <w:rFonts w:ascii="Arial" w:hAnsi="Arial" w:cs="Arial"/>
          <w:sz w:val="24"/>
          <w:szCs w:val="24"/>
        </w:rPr>
        <w:t xml:space="preserve">.Делови за тример FS 350 </w:t>
      </w:r>
    </w:p>
    <w:p w:rsidR="0039344C" w:rsidRDefault="003F68CB" w:rsidP="0039344C">
      <w:pPr>
        <w:spacing w:after="0"/>
        <w:jc w:val="both"/>
        <w:rPr>
          <w:rFonts w:ascii="Arial" w:hAnsi="Arial" w:cs="Arial"/>
          <w:sz w:val="24"/>
          <w:szCs w:val="24"/>
        </w:rPr>
      </w:pPr>
      <w:r>
        <w:rPr>
          <w:rFonts w:ascii="Arial" w:hAnsi="Arial" w:cs="Arial"/>
          <w:sz w:val="24"/>
          <w:szCs w:val="24"/>
        </w:rPr>
        <w:t>ПАРТИЈА 10</w:t>
      </w:r>
      <w:r w:rsidR="0039344C">
        <w:rPr>
          <w:rFonts w:ascii="Arial" w:hAnsi="Arial" w:cs="Arial"/>
          <w:sz w:val="24"/>
          <w:szCs w:val="24"/>
        </w:rPr>
        <w:t>.Акумулатори</w:t>
      </w:r>
    </w:p>
    <w:p w:rsidR="0039344C" w:rsidRDefault="003F68CB" w:rsidP="0039344C">
      <w:pPr>
        <w:spacing w:after="0"/>
        <w:jc w:val="both"/>
        <w:rPr>
          <w:rFonts w:ascii="Arial" w:hAnsi="Arial" w:cs="Arial"/>
          <w:sz w:val="24"/>
          <w:szCs w:val="24"/>
        </w:rPr>
      </w:pPr>
      <w:r>
        <w:rPr>
          <w:rFonts w:ascii="Arial" w:hAnsi="Arial" w:cs="Arial"/>
          <w:sz w:val="24"/>
          <w:szCs w:val="24"/>
        </w:rPr>
        <w:t>ПАРТИЈА 11</w:t>
      </w:r>
      <w:r w:rsidR="0039344C">
        <w:rPr>
          <w:rFonts w:ascii="Arial" w:hAnsi="Arial" w:cs="Arial"/>
          <w:sz w:val="24"/>
          <w:szCs w:val="24"/>
        </w:rPr>
        <w:t>.Електро делови за теретна возила</w:t>
      </w:r>
    </w:p>
    <w:p w:rsidR="003F68CB" w:rsidRPr="003F68CB" w:rsidRDefault="003F68CB" w:rsidP="0039344C">
      <w:pPr>
        <w:spacing w:after="0"/>
        <w:jc w:val="both"/>
        <w:rPr>
          <w:rFonts w:ascii="Arial" w:hAnsi="Arial" w:cs="Arial"/>
          <w:sz w:val="24"/>
          <w:szCs w:val="24"/>
        </w:rPr>
      </w:pPr>
      <w:r>
        <w:rPr>
          <w:rFonts w:ascii="Arial" w:hAnsi="Arial" w:cs="Arial"/>
          <w:sz w:val="24"/>
          <w:szCs w:val="24"/>
        </w:rPr>
        <w:t>ПАРТИЈА 12.Делови ОК 106А</w:t>
      </w:r>
    </w:p>
    <w:p w:rsidR="006F2FCB" w:rsidRPr="00EE6120" w:rsidRDefault="006F2FCB" w:rsidP="006F2FCB">
      <w:pPr>
        <w:spacing w:after="0"/>
        <w:jc w:val="both"/>
        <w:rPr>
          <w:rFonts w:ascii="Arial" w:hAnsi="Arial" w:cs="Arial"/>
          <w:b/>
          <w:iCs/>
          <w:sz w:val="24"/>
          <w:szCs w:val="24"/>
        </w:rPr>
      </w:pPr>
    </w:p>
    <w:p w:rsidR="006F2FCB" w:rsidRPr="00FC1147" w:rsidRDefault="006F2FCB" w:rsidP="006F2FCB">
      <w:pPr>
        <w:spacing w:after="0"/>
        <w:jc w:val="both"/>
        <w:rPr>
          <w:rFonts w:ascii="Arial" w:hAnsi="Arial" w:cs="Arial"/>
          <w:bCs/>
          <w:iCs/>
          <w:sz w:val="24"/>
          <w:szCs w:val="24"/>
        </w:rPr>
      </w:pPr>
      <w:r w:rsidRPr="00FC1147">
        <w:rPr>
          <w:rFonts w:ascii="Arial" w:hAnsi="Arial" w:cs="Arial"/>
          <w:b/>
          <w:i/>
          <w:iCs/>
          <w:sz w:val="24"/>
          <w:szCs w:val="24"/>
        </w:rPr>
        <w:t>4.</w:t>
      </w:r>
      <w:r w:rsidRPr="00FC1147">
        <w:rPr>
          <w:rFonts w:ascii="Arial" w:hAnsi="Arial" w:cs="Arial"/>
          <w:b/>
          <w:bCs/>
          <w:i/>
          <w:iCs/>
          <w:sz w:val="24"/>
          <w:szCs w:val="24"/>
        </w:rPr>
        <w:t xml:space="preserve">  ПОНУДА СА ВАРИЈАНТАМА</w:t>
      </w:r>
    </w:p>
    <w:p w:rsidR="006F2FCB" w:rsidRPr="00FC1147" w:rsidRDefault="006F2FCB" w:rsidP="006F2FCB">
      <w:pPr>
        <w:spacing w:after="0"/>
        <w:jc w:val="both"/>
        <w:rPr>
          <w:rFonts w:ascii="Arial" w:hAnsi="Arial" w:cs="Arial"/>
          <w:bCs/>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Cs/>
          <w:iCs/>
          <w:sz w:val="24"/>
          <w:szCs w:val="24"/>
        </w:rPr>
        <w:t>Подношење понуде са варијантама није дозвољено.</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5.  </w:t>
      </w:r>
      <w:r w:rsidRPr="00FC1147">
        <w:rPr>
          <w:rFonts w:ascii="Arial" w:hAnsi="Arial" w:cs="Arial"/>
          <w:b/>
          <w:i/>
          <w:iCs/>
          <w:sz w:val="24"/>
          <w:szCs w:val="24"/>
        </w:rPr>
        <w:t>НАЧИН ИЗМЕНЕ, ДОПУНЕ И ОПОЗИВА ПОНУДЕ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iCs/>
          <w:sz w:val="24"/>
          <w:szCs w:val="24"/>
        </w:rPr>
        <w:t>Измену, допуну или опозив понуде треба доставити на адресу:</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hAnsi="Arial" w:cs="Arial"/>
          <w:i/>
          <w:iCs/>
          <w:sz w:val="24"/>
          <w:szCs w:val="24"/>
        </w:rPr>
        <w:t xml:space="preserve"> </w:t>
      </w:r>
      <w:r w:rsidRPr="00FC1147">
        <w:rPr>
          <w:rFonts w:ascii="Arial" w:eastAsia="TimesNewRomanPSMT" w:hAnsi="Arial" w:cs="Arial"/>
          <w:bCs/>
          <w:iCs/>
          <w:color w:val="FF0000"/>
          <w:sz w:val="24"/>
          <w:szCs w:val="24"/>
        </w:rPr>
        <w:t xml:space="preserve"> </w:t>
      </w:r>
      <w:r w:rsidRPr="00FC1147">
        <w:rPr>
          <w:rFonts w:ascii="Arial" w:eastAsia="TimesNewRomanPSMT" w:hAnsi="Arial" w:cs="Arial"/>
          <w:bCs/>
          <w:iCs/>
          <w:sz w:val="24"/>
          <w:szCs w:val="24"/>
        </w:rPr>
        <w:t>са назнаком:</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понуде</w:t>
      </w:r>
      <w:r w:rsidRPr="00FC1147">
        <w:rPr>
          <w:rFonts w:ascii="Arial" w:eastAsia="TimesNewRomanPS-BoldMT" w:hAnsi="Arial" w:cs="Arial"/>
          <w:b/>
          <w:bCs/>
          <w:sz w:val="24"/>
          <w:szCs w:val="24"/>
        </w:rPr>
        <w:t xml:space="preserve"> 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917EDC">
        <w:rPr>
          <w:rFonts w:ascii="Arial" w:hAnsi="Arial" w:cs="Arial"/>
          <w:b/>
          <w:sz w:val="24"/>
          <w:szCs w:val="24"/>
        </w:rPr>
        <w:t xml:space="preserve">РЕЗЕРВНИ ДЕЛОВИ ЈНМВ </w:t>
      </w:r>
      <w:r w:rsidR="003F68CB">
        <w:rPr>
          <w:rFonts w:ascii="Arial" w:hAnsi="Arial" w:cs="Arial"/>
          <w:b/>
          <w:sz w:val="24"/>
          <w:szCs w:val="24"/>
        </w:rPr>
        <w:t>11</w:t>
      </w:r>
      <w:r w:rsidRPr="00B41E14">
        <w:rPr>
          <w:rFonts w:ascii="Arial" w:hAnsi="Arial" w:cs="Arial"/>
          <w:b/>
          <w:sz w:val="24"/>
          <w:szCs w:val="24"/>
        </w:rPr>
        <w:t>/201</w:t>
      </w:r>
      <w:r w:rsidR="003F68CB">
        <w:rPr>
          <w:rFonts w:ascii="Arial" w:hAnsi="Arial" w:cs="Arial"/>
          <w:b/>
          <w:sz w:val="24"/>
          <w:szCs w:val="24"/>
        </w:rPr>
        <w:t>8</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B41E14"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Допуна понуде</w:t>
      </w:r>
      <w:r w:rsidRPr="00FC1147">
        <w:rPr>
          <w:rFonts w:ascii="Arial" w:eastAsia="TimesNewRomanPSMT" w:hAnsi="Arial" w:cs="Arial"/>
          <w:bCs/>
          <w:iCs/>
          <w:sz w:val="24"/>
          <w:szCs w:val="24"/>
        </w:rPr>
        <w:t xml:space="preserve"> </w:t>
      </w:r>
      <w:r w:rsidRPr="00FC1147">
        <w:rPr>
          <w:rFonts w:ascii="Arial" w:eastAsia="TimesNewRomanPS-BoldMT" w:hAnsi="Arial" w:cs="Arial"/>
          <w:b/>
          <w:bCs/>
          <w:sz w:val="24"/>
          <w:szCs w:val="24"/>
        </w:rPr>
        <w:t>за јавну набавку</w:t>
      </w:r>
      <w:r w:rsidRPr="00FC1147">
        <w:rPr>
          <w:rFonts w:ascii="Arial" w:hAnsi="Arial" w:cs="Arial"/>
          <w:b/>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РЕЗЕРВНИ ДЕ</w:t>
      </w:r>
      <w:r w:rsidR="003F68CB">
        <w:rPr>
          <w:rFonts w:ascii="Arial" w:hAnsi="Arial" w:cs="Arial"/>
          <w:b/>
          <w:sz w:val="24"/>
          <w:szCs w:val="24"/>
        </w:rPr>
        <w:t>ЛОВИ ЈНМВ 11</w:t>
      </w:r>
      <w:r w:rsidRPr="00B41E14">
        <w:rPr>
          <w:rFonts w:ascii="Arial" w:hAnsi="Arial" w:cs="Arial"/>
          <w:b/>
          <w:sz w:val="24"/>
          <w:szCs w:val="24"/>
        </w:rPr>
        <w:t>/201</w:t>
      </w:r>
      <w:r w:rsidR="003F68CB">
        <w:rPr>
          <w:rFonts w:ascii="Arial" w:hAnsi="Arial" w:cs="Arial"/>
          <w:b/>
          <w:sz w:val="24"/>
          <w:szCs w:val="24"/>
        </w:rPr>
        <w:t>8</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B41E14"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Опозив понуде</w:t>
      </w:r>
      <w:r w:rsidRPr="00FC1147">
        <w:rPr>
          <w:rFonts w:ascii="Arial" w:eastAsia="TimesNewRomanPSMT" w:hAnsi="Arial" w:cs="Arial"/>
          <w:bCs/>
          <w:iCs/>
          <w:sz w:val="24"/>
          <w:szCs w:val="24"/>
        </w:rPr>
        <w:t xml:space="preserve"> </w:t>
      </w:r>
      <w:r w:rsidRPr="00FC1147">
        <w:rPr>
          <w:rFonts w:ascii="Arial" w:eastAsia="TimesNewRomanPS-BoldMT" w:hAnsi="Arial" w:cs="Arial"/>
          <w:b/>
          <w:bCs/>
          <w:sz w:val="24"/>
          <w:szCs w:val="24"/>
        </w:rPr>
        <w:t>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Pr="00B41E14">
        <w:rPr>
          <w:rFonts w:ascii="Arial" w:hAnsi="Arial" w:cs="Arial"/>
          <w:b/>
          <w:sz w:val="24"/>
          <w:szCs w:val="24"/>
        </w:rPr>
        <w:t>РЕЗЕРВНИ</w:t>
      </w:r>
      <w:r w:rsidR="003F68CB">
        <w:rPr>
          <w:rFonts w:ascii="Arial" w:hAnsi="Arial" w:cs="Arial"/>
          <w:b/>
          <w:sz w:val="24"/>
          <w:szCs w:val="24"/>
        </w:rPr>
        <w:t xml:space="preserve"> ДЕЛОВИ ЈНМВ 11</w:t>
      </w:r>
      <w:r w:rsidRPr="00B41E14">
        <w:rPr>
          <w:rFonts w:ascii="Arial" w:hAnsi="Arial" w:cs="Arial"/>
          <w:b/>
          <w:sz w:val="24"/>
          <w:szCs w:val="24"/>
        </w:rPr>
        <w:t>/201</w:t>
      </w:r>
      <w:r w:rsidR="003F68CB">
        <w:rPr>
          <w:rFonts w:ascii="Arial" w:hAnsi="Arial" w:cs="Arial"/>
          <w:b/>
          <w:sz w:val="24"/>
          <w:szCs w:val="24"/>
        </w:rPr>
        <w:t>8</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r>
        <w:rPr>
          <w:rFonts w:ascii="Arial" w:eastAsia="TimesNewRomanPS-BoldMT" w:hAnsi="Arial" w:cs="Arial"/>
          <w:b/>
          <w:bCs/>
          <w:sz w:val="24"/>
          <w:szCs w:val="24"/>
        </w:rPr>
        <w:t>или</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и допуна понуде</w:t>
      </w:r>
      <w:r w:rsidRPr="00FC1147">
        <w:rPr>
          <w:rFonts w:ascii="Arial" w:eastAsia="TimesNewRomanPS-BoldMT" w:hAnsi="Arial" w:cs="Arial"/>
          <w:b/>
          <w:bCs/>
          <w:sz w:val="24"/>
          <w:szCs w:val="24"/>
        </w:rPr>
        <w:t xml:space="preserve"> за јавну набавку</w:t>
      </w:r>
      <w:r w:rsidRPr="00FC1147">
        <w:rPr>
          <w:rFonts w:ascii="Arial" w:hAnsi="Arial" w:cs="Arial"/>
          <w:b/>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 xml:space="preserve">РЕЗЕРВНИ ДЕЛОВИ ЈНМВ </w:t>
      </w:r>
      <w:r w:rsidR="003F68CB">
        <w:rPr>
          <w:rFonts w:ascii="Arial" w:hAnsi="Arial" w:cs="Arial"/>
          <w:b/>
          <w:sz w:val="24"/>
          <w:szCs w:val="24"/>
        </w:rPr>
        <w:t>11</w:t>
      </w:r>
      <w:r w:rsidRPr="00B41E14">
        <w:rPr>
          <w:rFonts w:ascii="Arial" w:hAnsi="Arial" w:cs="Arial"/>
          <w:b/>
          <w:sz w:val="24"/>
          <w:szCs w:val="24"/>
        </w:rPr>
        <w:t>/201</w:t>
      </w:r>
      <w:r w:rsidR="003F68CB">
        <w:rPr>
          <w:rFonts w:ascii="Arial" w:hAnsi="Arial" w:cs="Arial"/>
          <w:b/>
          <w:sz w:val="24"/>
          <w:szCs w:val="24"/>
        </w:rPr>
        <w:t>8</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lastRenderedPageBreak/>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за подношење понуда понуђач не може да повуче нити да мења своју понуду.</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6. УЧЕСТВОВАЊЕ У ЗАЈЕДНИЧКОЈ ПОНУДИ ИЛИ КАО ПОДИЗВОЂАЧ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Cs/>
          <w:iCs/>
          <w:sz w:val="24"/>
          <w:szCs w:val="24"/>
        </w:rPr>
        <w:t>Понуђач може да поднесе понуду само за једну партију , или више партија.</w:t>
      </w:r>
      <w:r w:rsidRPr="00FC1147">
        <w:rPr>
          <w:rFonts w:ascii="Arial" w:hAnsi="Arial" w:cs="Arial"/>
          <w:i/>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2FCB" w:rsidRPr="00FC1147" w:rsidRDefault="006F2FCB" w:rsidP="006F2FCB">
      <w:pPr>
        <w:spacing w:after="0"/>
        <w:jc w:val="both"/>
        <w:rPr>
          <w:rFonts w:ascii="Arial" w:hAnsi="Arial" w:cs="Arial"/>
          <w:i/>
          <w:iCs/>
          <w:color w:val="FF0000"/>
          <w:sz w:val="24"/>
          <w:szCs w:val="24"/>
        </w:rPr>
      </w:pPr>
      <w:r w:rsidRPr="00FC1147">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F2FCB" w:rsidRPr="00FC1147" w:rsidRDefault="006F2FCB" w:rsidP="006F2FCB">
      <w:pPr>
        <w:spacing w:after="0"/>
        <w:jc w:val="both"/>
        <w:rPr>
          <w:rFonts w:ascii="Arial" w:hAnsi="Arial" w:cs="Arial"/>
          <w:i/>
          <w:iCs/>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7. ПОНУДА СА ПОДИЗВОЂАЧЕМ</w:t>
      </w:r>
    </w:p>
    <w:p w:rsidR="006F2FCB" w:rsidRPr="00FC1147" w:rsidRDefault="006F2FCB" w:rsidP="006F2FCB">
      <w:pPr>
        <w:spacing w:after="0"/>
        <w:jc w:val="both"/>
        <w:rPr>
          <w:rFonts w:ascii="Arial" w:hAnsi="Arial" w:cs="Arial"/>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Уколико понуђач подноси понуду са подизвођачем дужан је да у Обрасцу понуде</w:t>
      </w:r>
      <w:r w:rsidRPr="00FC1147">
        <w:rPr>
          <w:rFonts w:ascii="Arial" w:hAnsi="Arial" w:cs="Arial"/>
          <w:iCs/>
          <w:sz w:val="24"/>
          <w:szCs w:val="24"/>
          <w:lang w:val="sr-Cyrl-CS"/>
        </w:rPr>
        <w:t xml:space="preserve"> </w:t>
      </w:r>
      <w:r w:rsidRPr="00FC1147">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у Обрасцу понуде</w:t>
      </w:r>
      <w:r w:rsidRPr="00FC1147">
        <w:rPr>
          <w:rFonts w:ascii="Arial" w:hAnsi="Arial" w:cs="Arial"/>
          <w:i/>
          <w:iCs/>
          <w:color w:val="FF0000"/>
          <w:sz w:val="24"/>
          <w:szCs w:val="24"/>
        </w:rPr>
        <w:t xml:space="preserve"> </w:t>
      </w:r>
      <w:r w:rsidRPr="00FC1147">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1147">
        <w:rPr>
          <w:rFonts w:ascii="Arial" w:eastAsia="TimesNewRomanPSMT" w:hAnsi="Arial" w:cs="Arial"/>
          <w:b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i/>
          <w:sz w:val="24"/>
          <w:szCs w:val="24"/>
        </w:rPr>
        <w:t>8. ЗАЈЕДНИЧКА ПОНУДА</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Понуду може поднети група понуђача.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w:t>
      </w:r>
      <w:r w:rsidRPr="00FC1147">
        <w:rPr>
          <w:rFonts w:ascii="Arial" w:hAnsi="Arial" w:cs="Arial"/>
          <w:sz w:val="24"/>
          <w:szCs w:val="24"/>
        </w:rPr>
        <w:lastRenderedPageBreak/>
        <w:t>на извршење јавне набавке, а који обавезно садржи податке из члана 81. ст</w:t>
      </w:r>
      <w:r w:rsidRPr="00FC1147">
        <w:rPr>
          <w:rFonts w:ascii="Arial" w:hAnsi="Arial" w:cs="Arial"/>
          <w:sz w:val="24"/>
          <w:szCs w:val="24"/>
          <w:lang w:val="sr-Cyrl-CS"/>
        </w:rPr>
        <w:t>.</w:t>
      </w:r>
      <w:r w:rsidRPr="00FC1147">
        <w:rPr>
          <w:rFonts w:ascii="Arial" w:hAnsi="Arial" w:cs="Arial"/>
          <w:sz w:val="24"/>
          <w:szCs w:val="24"/>
        </w:rPr>
        <w:t xml:space="preserve"> 4. тач</w:t>
      </w:r>
      <w:r w:rsidRPr="00FC1147">
        <w:rPr>
          <w:rFonts w:ascii="Arial" w:hAnsi="Arial" w:cs="Arial"/>
          <w:sz w:val="24"/>
          <w:szCs w:val="24"/>
          <w:lang w:val="sr-Cyrl-CS"/>
        </w:rPr>
        <w:t>.</w:t>
      </w:r>
      <w:r w:rsidRPr="00FC1147">
        <w:rPr>
          <w:rFonts w:ascii="Arial" w:hAnsi="Arial" w:cs="Arial"/>
          <w:sz w:val="24"/>
          <w:szCs w:val="24"/>
        </w:rPr>
        <w:t xml:space="preserve"> 1</w:t>
      </w:r>
      <w:r w:rsidRPr="00FC1147">
        <w:rPr>
          <w:rFonts w:ascii="Arial" w:hAnsi="Arial" w:cs="Arial"/>
          <w:sz w:val="24"/>
          <w:szCs w:val="24"/>
          <w:lang w:val="sr-Cyrl-CS"/>
        </w:rPr>
        <w:t>)</w:t>
      </w:r>
      <w:r w:rsidRPr="00FC1147">
        <w:rPr>
          <w:rFonts w:ascii="Arial" w:hAnsi="Arial" w:cs="Arial"/>
          <w:sz w:val="24"/>
          <w:szCs w:val="24"/>
        </w:rPr>
        <w:t xml:space="preserve"> до 6</w:t>
      </w:r>
      <w:r w:rsidRPr="00FC1147">
        <w:rPr>
          <w:rFonts w:ascii="Arial" w:hAnsi="Arial" w:cs="Arial"/>
          <w:sz w:val="24"/>
          <w:szCs w:val="24"/>
          <w:lang w:val="sr-Cyrl-CS"/>
        </w:rPr>
        <w:t>)</w:t>
      </w:r>
      <w:r w:rsidRPr="00FC1147">
        <w:rPr>
          <w:rFonts w:ascii="Arial" w:hAnsi="Arial" w:cs="Arial"/>
          <w:sz w:val="24"/>
          <w:szCs w:val="24"/>
        </w:rPr>
        <w:t xml:space="preserve"> Закона и то податке о: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потписати уговор,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дати средство обезбеђења,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издати рачун,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рачуну на који ће бити извршено плаћање, </w:t>
      </w:r>
    </w:p>
    <w:p w:rsidR="006F2FCB" w:rsidRPr="00FC1147" w:rsidRDefault="006F2FCB" w:rsidP="006F2FCB">
      <w:pPr>
        <w:pStyle w:val="ListParagraph"/>
        <w:numPr>
          <w:ilvl w:val="0"/>
          <w:numId w:val="6"/>
        </w:numPr>
        <w:jc w:val="both"/>
        <w:rPr>
          <w:rFonts w:ascii="Arial" w:eastAsia="TimesNewRomanPSMT" w:hAnsi="Arial" w:cs="Arial"/>
          <w:bCs/>
        </w:rPr>
      </w:pPr>
      <w:r w:rsidRPr="00FC1147">
        <w:rPr>
          <w:rFonts w:ascii="Arial" w:hAnsi="Arial" w:cs="Arial"/>
        </w:rPr>
        <w:t>обавезама сваког од понуђача из групе понуђача за извршење уговора.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Понуђачи из групе понуђача одговарају неограничено солидарно према наручиоцу.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F2FCB" w:rsidRPr="00DE5DE3"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9. НАЧИН И УСЛОВ</w:t>
      </w:r>
      <w:r w:rsidRPr="00FC1147">
        <w:rPr>
          <w:rFonts w:ascii="Arial" w:hAnsi="Arial" w:cs="Arial"/>
          <w:b/>
          <w:bCs/>
          <w:i/>
          <w:iCs/>
          <w:sz w:val="24"/>
          <w:szCs w:val="24"/>
          <w:lang w:val="sr-Cyrl-CS"/>
        </w:rPr>
        <w:t>И</w:t>
      </w:r>
      <w:r w:rsidRPr="00FC1147">
        <w:rPr>
          <w:rFonts w:ascii="Arial" w:hAnsi="Arial" w:cs="Arial"/>
          <w:b/>
          <w:bCs/>
          <w:i/>
          <w:iCs/>
          <w:sz w:val="24"/>
          <w:szCs w:val="24"/>
        </w:rPr>
        <w:t xml:space="preserve"> ПЛАЋАЊА, ГАРАНТНИ РОК, КАО И ДРУГЕ ОКОЛНОСТИ ОД КОЈИХ ЗАВИСИ ПРИХВАТЉИВОСТ  ПОНУДЕ</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9.1</w:t>
      </w:r>
      <w:r w:rsidRPr="00FC1147">
        <w:rPr>
          <w:rFonts w:ascii="Arial" w:hAnsi="Arial" w:cs="Arial"/>
          <w:b/>
          <w:bCs/>
          <w:i/>
          <w:iCs/>
          <w:sz w:val="24"/>
          <w:szCs w:val="24"/>
          <w:u w:val="single"/>
        </w:rPr>
        <w:t xml:space="preserve">. </w:t>
      </w:r>
      <w:r w:rsidRPr="00FC1147">
        <w:rPr>
          <w:rFonts w:ascii="Arial" w:hAnsi="Arial" w:cs="Arial"/>
          <w:iCs/>
          <w:sz w:val="24"/>
          <w:szCs w:val="24"/>
          <w:u w:val="single"/>
        </w:rPr>
        <w:t>Захтеви у погледу начина, рока и услова плаћања</w:t>
      </w:r>
      <w:r w:rsidRPr="00FC1147">
        <w:rPr>
          <w:rFonts w:ascii="Arial" w:hAnsi="Arial" w:cs="Arial"/>
          <w:i/>
          <w:iCs/>
          <w:sz w:val="24"/>
          <w:szCs w:val="24"/>
          <w:u w:val="single"/>
        </w:rPr>
        <w:t>.</w:t>
      </w:r>
    </w:p>
    <w:p w:rsidR="006F2FCB" w:rsidRPr="00FC1147"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Рок плаћања је максимално </w:t>
      </w:r>
      <w:r w:rsidRPr="00FC1147">
        <w:rPr>
          <w:rFonts w:ascii="Arial" w:hAnsi="Arial" w:cs="Arial"/>
          <w:iCs/>
          <w:sz w:val="24"/>
          <w:szCs w:val="24"/>
          <w:lang w:val="sr-Cyrl-CS"/>
        </w:rPr>
        <w:t>45 дана</w:t>
      </w:r>
      <w:r w:rsidR="0039344C">
        <w:rPr>
          <w:rFonts w:ascii="Arial" w:hAnsi="Arial" w:cs="Arial"/>
          <w:iCs/>
          <w:sz w:val="24"/>
          <w:szCs w:val="24"/>
          <w:lang w:val="sr-Cyrl-CS"/>
        </w:rPr>
        <w:t xml:space="preserve"> од дана испоруке добра</w:t>
      </w:r>
      <w:r w:rsidRPr="00FC1147">
        <w:rPr>
          <w:rFonts w:ascii="Arial" w:hAnsi="Arial" w:cs="Arial"/>
          <w:iCs/>
          <w:sz w:val="24"/>
          <w:szCs w:val="24"/>
          <w:lang w:val="sr-Cyrl-CS"/>
        </w:rPr>
        <w:t>,</w:t>
      </w:r>
      <w:r w:rsidR="0039344C">
        <w:rPr>
          <w:rFonts w:ascii="Arial" w:hAnsi="Arial" w:cs="Arial"/>
          <w:iCs/>
          <w:sz w:val="24"/>
          <w:szCs w:val="24"/>
          <w:lang w:val="sr-Cyrl-CS"/>
        </w:rPr>
        <w:t>а</w:t>
      </w:r>
      <w:r w:rsidRPr="00FC1147">
        <w:rPr>
          <w:rFonts w:ascii="Arial" w:hAnsi="Arial" w:cs="Arial"/>
          <w:i/>
          <w:iCs/>
          <w:sz w:val="24"/>
          <w:szCs w:val="24"/>
        </w:rPr>
        <w:t xml:space="preserve"> </w:t>
      </w:r>
      <w:r w:rsidRPr="00FC1147">
        <w:rPr>
          <w:rFonts w:ascii="Arial" w:hAnsi="Arial" w:cs="Arial"/>
          <w:iCs/>
          <w:sz w:val="24"/>
          <w:szCs w:val="24"/>
        </w:rPr>
        <w:t>на основу документа који испоставља понуђач</w:t>
      </w:r>
      <w:r w:rsidR="0039344C">
        <w:rPr>
          <w:rFonts w:ascii="Arial" w:hAnsi="Arial" w:cs="Arial"/>
          <w:iCs/>
          <w:sz w:val="24"/>
          <w:szCs w:val="24"/>
          <w:lang w:val="sr-Cyrl-CS"/>
        </w:rPr>
        <w:t xml:space="preserve">, </w:t>
      </w:r>
      <w:r w:rsidRPr="00FC1147">
        <w:rPr>
          <w:rFonts w:ascii="Arial" w:hAnsi="Arial" w:cs="Arial"/>
          <w:iCs/>
          <w:sz w:val="24"/>
          <w:szCs w:val="24"/>
        </w:rPr>
        <w:t xml:space="preserve"> којим је потврђена испорука </w:t>
      </w:r>
      <w:r w:rsidR="0039344C">
        <w:rPr>
          <w:rFonts w:ascii="Arial" w:hAnsi="Arial" w:cs="Arial"/>
          <w:iCs/>
          <w:sz w:val="24"/>
          <w:szCs w:val="24"/>
        </w:rPr>
        <w:t>добра</w:t>
      </w:r>
      <w:r w:rsidRPr="00FC1147">
        <w:rPr>
          <w:rFonts w:ascii="Arial" w:hAnsi="Arial" w:cs="Arial"/>
          <w:iCs/>
          <w:sz w:val="24"/>
          <w:szCs w:val="24"/>
        </w:rPr>
        <w:t>.</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Плаћање се врши уплатом на рачун понуђача.</w:t>
      </w:r>
    </w:p>
    <w:p w:rsidR="006F2FCB" w:rsidRPr="00DE5DE3"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Понуђачу није дозвољено да захтева аванс.</w:t>
      </w:r>
    </w:p>
    <w:p w:rsidR="006F2FCB" w:rsidRPr="00FC1147" w:rsidRDefault="006F2FCB" w:rsidP="006F2FCB">
      <w:pPr>
        <w:spacing w:after="0"/>
        <w:jc w:val="both"/>
        <w:rPr>
          <w:rFonts w:ascii="Arial" w:hAnsi="Arial" w:cs="Arial"/>
          <w:iCs/>
          <w:sz w:val="24"/>
          <w:szCs w:val="24"/>
        </w:rPr>
      </w:pPr>
      <w:r w:rsidRPr="00FC1147">
        <w:rPr>
          <w:rFonts w:ascii="Arial" w:hAnsi="Arial" w:cs="Arial"/>
          <w:b/>
          <w:bCs/>
          <w:iCs/>
          <w:sz w:val="24"/>
          <w:szCs w:val="24"/>
        </w:rPr>
        <w:t xml:space="preserve">9.2. </w:t>
      </w:r>
      <w:r w:rsidRPr="00FC1147">
        <w:rPr>
          <w:rFonts w:ascii="Arial" w:hAnsi="Arial" w:cs="Arial"/>
          <w:iCs/>
          <w:sz w:val="24"/>
          <w:szCs w:val="24"/>
          <w:u w:val="single"/>
        </w:rPr>
        <w:t>Захтеви у погледу гарантног рока</w:t>
      </w:r>
    </w:p>
    <w:p w:rsidR="006F2FCB" w:rsidRPr="003F68CB"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Гаранција </w:t>
      </w:r>
      <w:r>
        <w:rPr>
          <w:rFonts w:ascii="Arial" w:hAnsi="Arial" w:cs="Arial"/>
          <w:iCs/>
          <w:sz w:val="24"/>
          <w:szCs w:val="24"/>
        </w:rPr>
        <w:t>за предметна ДОБРА</w:t>
      </w:r>
      <w:r w:rsidRPr="00FC1147">
        <w:rPr>
          <w:rFonts w:ascii="Arial" w:hAnsi="Arial" w:cs="Arial"/>
          <w:iCs/>
          <w:sz w:val="24"/>
          <w:szCs w:val="24"/>
        </w:rPr>
        <w:t xml:space="preserve"> у </w:t>
      </w:r>
      <w:r w:rsidR="00917EDC">
        <w:rPr>
          <w:rFonts w:ascii="Arial" w:hAnsi="Arial" w:cs="Arial"/>
          <w:iCs/>
          <w:sz w:val="24"/>
          <w:szCs w:val="24"/>
        </w:rPr>
        <w:t xml:space="preserve">поступку ЈНМВ </w:t>
      </w:r>
      <w:r w:rsidR="003F68CB">
        <w:rPr>
          <w:rFonts w:ascii="Arial" w:hAnsi="Arial" w:cs="Arial"/>
          <w:iCs/>
          <w:sz w:val="24"/>
          <w:szCs w:val="24"/>
        </w:rPr>
        <w:t>11</w:t>
      </w:r>
      <w:r w:rsidR="001F4DCC">
        <w:rPr>
          <w:rFonts w:ascii="Arial" w:hAnsi="Arial" w:cs="Arial"/>
          <w:iCs/>
          <w:sz w:val="24"/>
          <w:szCs w:val="24"/>
        </w:rPr>
        <w:t>/201</w:t>
      </w:r>
      <w:r w:rsidR="003F68CB">
        <w:rPr>
          <w:rFonts w:ascii="Arial" w:hAnsi="Arial" w:cs="Arial"/>
          <w:iCs/>
          <w:sz w:val="24"/>
          <w:szCs w:val="24"/>
        </w:rPr>
        <w:t>8</w:t>
      </w:r>
      <w:r>
        <w:rPr>
          <w:rFonts w:ascii="Arial" w:hAnsi="Arial" w:cs="Arial"/>
          <w:iCs/>
          <w:sz w:val="24"/>
          <w:szCs w:val="24"/>
        </w:rPr>
        <w:t xml:space="preserve"> </w:t>
      </w:r>
      <w:r w:rsidRPr="00FC1147">
        <w:rPr>
          <w:rFonts w:ascii="Arial" w:hAnsi="Arial" w:cs="Arial"/>
          <w:i/>
          <w:iCs/>
          <w:sz w:val="24"/>
          <w:szCs w:val="24"/>
        </w:rPr>
        <w:t xml:space="preserve">не </w:t>
      </w:r>
      <w:r w:rsidRPr="00FC1147">
        <w:rPr>
          <w:rFonts w:ascii="Arial" w:hAnsi="Arial" w:cs="Arial"/>
          <w:iCs/>
          <w:sz w:val="24"/>
          <w:szCs w:val="24"/>
        </w:rPr>
        <w:t xml:space="preserve">може бити краћи од </w:t>
      </w:r>
      <w:r>
        <w:rPr>
          <w:rFonts w:ascii="Arial" w:hAnsi="Arial" w:cs="Arial"/>
          <w:iCs/>
          <w:sz w:val="24"/>
          <w:szCs w:val="24"/>
        </w:rPr>
        <w:t>законом прописаног рок</w:t>
      </w:r>
      <w:r w:rsidR="003F68CB">
        <w:rPr>
          <w:rFonts w:ascii="Arial" w:hAnsi="Arial" w:cs="Arial"/>
          <w:iCs/>
          <w:sz w:val="24"/>
          <w:szCs w:val="24"/>
        </w:rPr>
        <w:t>а.</w:t>
      </w:r>
    </w:p>
    <w:p w:rsidR="006F2FCB" w:rsidRPr="00DE5DE3" w:rsidRDefault="006F2FCB" w:rsidP="006F2FCB">
      <w:pPr>
        <w:spacing w:after="0"/>
        <w:jc w:val="both"/>
        <w:rPr>
          <w:rFonts w:ascii="Arial" w:hAnsi="Arial" w:cs="Arial"/>
          <w:iCs/>
          <w:sz w:val="24"/>
          <w:szCs w:val="24"/>
          <w:u w:val="single"/>
        </w:rPr>
      </w:pPr>
      <w:r w:rsidRPr="00FC1147">
        <w:rPr>
          <w:rFonts w:ascii="Arial" w:hAnsi="Arial" w:cs="Arial"/>
          <w:b/>
          <w:bCs/>
          <w:i/>
          <w:iCs/>
          <w:sz w:val="24"/>
          <w:szCs w:val="24"/>
        </w:rPr>
        <w:t xml:space="preserve">9.3. </w:t>
      </w:r>
      <w:r w:rsidRPr="00FC1147">
        <w:rPr>
          <w:rFonts w:ascii="Arial" w:hAnsi="Arial" w:cs="Arial"/>
          <w:iCs/>
          <w:sz w:val="24"/>
          <w:szCs w:val="24"/>
        </w:rPr>
        <w:t>Захтев</w:t>
      </w:r>
      <w:r w:rsidRPr="00FC1147">
        <w:rPr>
          <w:rFonts w:ascii="Arial" w:hAnsi="Arial" w:cs="Arial"/>
          <w:iCs/>
          <w:sz w:val="24"/>
          <w:szCs w:val="24"/>
          <w:u w:val="single"/>
        </w:rPr>
        <w:t xml:space="preserve"> у погледу рока испоруке добара</w:t>
      </w:r>
    </w:p>
    <w:p w:rsidR="006F2FCB" w:rsidRPr="00FC1147" w:rsidRDefault="006F2FCB" w:rsidP="006F2FCB">
      <w:pPr>
        <w:tabs>
          <w:tab w:val="left" w:pos="270"/>
        </w:tabs>
        <w:spacing w:after="0"/>
        <w:jc w:val="both"/>
        <w:rPr>
          <w:rFonts w:ascii="Arial" w:hAnsi="Arial" w:cs="Arial"/>
          <w:sz w:val="24"/>
          <w:szCs w:val="24"/>
        </w:rPr>
      </w:pPr>
      <w:r w:rsidRPr="00FC1147">
        <w:rPr>
          <w:rFonts w:ascii="Arial" w:hAnsi="Arial" w:cs="Arial"/>
          <w:sz w:val="24"/>
          <w:szCs w:val="24"/>
        </w:rPr>
        <w:t>Због немогућности Наручиоца да предвиди тачне кварове и</w:t>
      </w:r>
      <w:r>
        <w:rPr>
          <w:rFonts w:ascii="Arial" w:hAnsi="Arial" w:cs="Arial"/>
          <w:sz w:val="24"/>
          <w:szCs w:val="24"/>
        </w:rPr>
        <w:t xml:space="preserve"> делове</w:t>
      </w:r>
      <w:r w:rsidRPr="00FC1147">
        <w:rPr>
          <w:rFonts w:ascii="Arial" w:hAnsi="Arial" w:cs="Arial"/>
          <w:sz w:val="24"/>
          <w:szCs w:val="24"/>
        </w:rPr>
        <w:t xml:space="preserve"> које треба Понуђач </w:t>
      </w:r>
      <w:r>
        <w:rPr>
          <w:rFonts w:ascii="Arial" w:hAnsi="Arial" w:cs="Arial"/>
          <w:sz w:val="24"/>
          <w:szCs w:val="24"/>
        </w:rPr>
        <w:t>испоручити</w:t>
      </w:r>
      <w:r w:rsidRPr="00FC1147">
        <w:rPr>
          <w:rFonts w:ascii="Arial" w:hAnsi="Arial" w:cs="Arial"/>
          <w:sz w:val="24"/>
          <w:szCs w:val="24"/>
        </w:rPr>
        <w:t xml:space="preserve"> (услед непредвидивих кварова на моторним возилима).Наручилац оставља себи за право да у зависности од дате потребе захтева од Понуђача</w:t>
      </w:r>
      <w:r w:rsidR="00CE0FA1">
        <w:rPr>
          <w:rFonts w:ascii="Arial" w:hAnsi="Arial" w:cs="Arial"/>
          <w:sz w:val="24"/>
          <w:szCs w:val="24"/>
        </w:rPr>
        <w:t xml:space="preserve"> добра </w:t>
      </w:r>
      <w:r w:rsidRPr="00FC1147">
        <w:rPr>
          <w:rFonts w:ascii="Arial" w:hAnsi="Arial" w:cs="Arial"/>
          <w:sz w:val="24"/>
          <w:szCs w:val="24"/>
        </w:rPr>
        <w:t xml:space="preserve"> у време кад му се за то појави потреба.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Набавка ће се вршити сукцесивно за период трајања уговора,искљчиво по захтеву Наручиоца. </w:t>
      </w:r>
    </w:p>
    <w:p w:rsidR="006F2FCB" w:rsidRPr="00FC1147" w:rsidRDefault="006F2FCB" w:rsidP="006F2FCB">
      <w:pPr>
        <w:spacing w:after="0"/>
        <w:jc w:val="both"/>
        <w:rPr>
          <w:rFonts w:ascii="Arial" w:hAnsi="Arial" w:cs="Arial"/>
          <w:iCs/>
          <w:sz w:val="24"/>
          <w:szCs w:val="24"/>
        </w:rPr>
      </w:pPr>
      <w:r>
        <w:rPr>
          <w:rFonts w:ascii="Arial" w:hAnsi="Arial" w:cs="Arial"/>
          <w:iCs/>
          <w:sz w:val="24"/>
          <w:szCs w:val="24"/>
        </w:rPr>
        <w:lastRenderedPageBreak/>
        <w:t>Рок испоруке добра</w:t>
      </w:r>
      <w:r w:rsidRPr="00FC1147">
        <w:rPr>
          <w:rFonts w:ascii="Arial" w:hAnsi="Arial" w:cs="Arial"/>
          <w:iCs/>
          <w:sz w:val="24"/>
          <w:szCs w:val="24"/>
        </w:rPr>
        <w:t xml:space="preserve"> </w:t>
      </w:r>
      <w:r w:rsidRPr="00FC1147">
        <w:rPr>
          <w:rFonts w:ascii="Arial" w:hAnsi="Arial" w:cs="Arial"/>
          <w:i/>
          <w:iCs/>
          <w:sz w:val="24"/>
          <w:szCs w:val="24"/>
        </w:rPr>
        <w:t xml:space="preserve"> </w:t>
      </w:r>
      <w:r w:rsidR="00917EDC">
        <w:rPr>
          <w:rFonts w:ascii="Arial" w:hAnsi="Arial" w:cs="Arial"/>
          <w:iCs/>
          <w:sz w:val="24"/>
          <w:szCs w:val="24"/>
        </w:rPr>
        <w:t>не може бити дужи од 2</w:t>
      </w:r>
      <w:r w:rsidRPr="00FC1147">
        <w:rPr>
          <w:rFonts w:ascii="Arial" w:hAnsi="Arial" w:cs="Arial"/>
          <w:iCs/>
          <w:sz w:val="24"/>
          <w:szCs w:val="24"/>
        </w:rPr>
        <w:t xml:space="preserve"> дана од дана када наручилац упути захтев. </w:t>
      </w:r>
    </w:p>
    <w:p w:rsidR="006F2FCB" w:rsidRDefault="006F2FCB" w:rsidP="006F2FCB">
      <w:pPr>
        <w:autoSpaceDE w:val="0"/>
        <w:autoSpaceDN w:val="0"/>
        <w:adjustRightInd w:val="0"/>
        <w:spacing w:after="0" w:line="240" w:lineRule="auto"/>
        <w:jc w:val="both"/>
        <w:rPr>
          <w:rFonts w:ascii="Arial" w:hAnsi="Arial" w:cs="Arial"/>
          <w:iCs/>
          <w:sz w:val="24"/>
          <w:szCs w:val="24"/>
        </w:rPr>
      </w:pPr>
      <w:r w:rsidRPr="00FC1147">
        <w:rPr>
          <w:rFonts w:ascii="Arial" w:hAnsi="Arial" w:cs="Arial"/>
          <w:iCs/>
          <w:sz w:val="24"/>
          <w:szCs w:val="24"/>
        </w:rPr>
        <w:t>Место испоруке  – на адресу Наручиоца</w:t>
      </w:r>
      <w:r>
        <w:rPr>
          <w:rFonts w:ascii="Arial" w:hAnsi="Arial" w:cs="Arial"/>
          <w:iCs/>
          <w:sz w:val="24"/>
          <w:szCs w:val="24"/>
        </w:rPr>
        <w:t>, магацин у  ул.</w:t>
      </w:r>
      <w:r w:rsidRPr="00FC1147">
        <w:rPr>
          <w:rFonts w:ascii="Arial" w:hAnsi="Arial" w:cs="Arial"/>
          <w:iCs/>
          <w:sz w:val="24"/>
          <w:szCs w:val="24"/>
        </w:rPr>
        <w:t xml:space="preserve"> Васе Николића б.б. Алексинац.</w:t>
      </w:r>
    </w:p>
    <w:p w:rsidR="006F2FCB" w:rsidRPr="00BC2A05" w:rsidRDefault="006F2FCB" w:rsidP="006F2FCB">
      <w:pPr>
        <w:autoSpaceDE w:val="0"/>
        <w:autoSpaceDN w:val="0"/>
        <w:adjustRightInd w:val="0"/>
        <w:spacing w:after="0" w:line="240" w:lineRule="auto"/>
        <w:jc w:val="both"/>
        <w:rPr>
          <w:rFonts w:ascii="Arial" w:hAnsi="Arial" w:cs="Arial"/>
          <w:iCs/>
          <w:sz w:val="24"/>
          <w:szCs w:val="24"/>
        </w:rPr>
      </w:pPr>
    </w:p>
    <w:p w:rsidR="006F2FCB" w:rsidRPr="00FC1147" w:rsidRDefault="00E173D1" w:rsidP="006F2FCB">
      <w:pPr>
        <w:spacing w:after="0"/>
        <w:jc w:val="both"/>
        <w:rPr>
          <w:rFonts w:ascii="Arial" w:hAnsi="Arial" w:cs="Arial"/>
          <w:iCs/>
          <w:sz w:val="24"/>
          <w:szCs w:val="24"/>
        </w:rPr>
      </w:pPr>
      <w:r>
        <w:rPr>
          <w:rFonts w:ascii="Arial" w:hAnsi="Arial" w:cs="Arial"/>
          <w:b/>
          <w:bCs/>
          <w:iCs/>
          <w:sz w:val="24"/>
          <w:szCs w:val="24"/>
          <w:u w:val="single"/>
        </w:rPr>
        <w:t>9.</w:t>
      </w:r>
      <w:r w:rsidR="00BC2A05">
        <w:rPr>
          <w:rFonts w:ascii="Arial" w:hAnsi="Arial" w:cs="Arial"/>
          <w:b/>
          <w:bCs/>
          <w:iCs/>
          <w:sz w:val="24"/>
          <w:szCs w:val="24"/>
          <w:u w:val="single"/>
        </w:rPr>
        <w:t>4</w:t>
      </w:r>
      <w:r w:rsidR="006F2FCB" w:rsidRPr="00FC1147">
        <w:rPr>
          <w:rFonts w:ascii="Arial" w:hAnsi="Arial" w:cs="Arial"/>
          <w:b/>
          <w:bCs/>
          <w:iCs/>
          <w:sz w:val="24"/>
          <w:szCs w:val="24"/>
          <w:u w:val="single"/>
        </w:rPr>
        <w:t xml:space="preserve">. </w:t>
      </w:r>
      <w:r w:rsidR="006F2FCB" w:rsidRPr="00FC1147">
        <w:rPr>
          <w:rFonts w:ascii="Arial" w:hAnsi="Arial" w:cs="Arial"/>
          <w:iCs/>
          <w:sz w:val="24"/>
          <w:szCs w:val="24"/>
          <w:u w:val="single"/>
        </w:rPr>
        <w:t>Захтев у погледу рока важења понуде</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Рок важења понуде не може бити краћи од 30 дана од дана отварања понуда.</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F2FCB" w:rsidRPr="00FC1147"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 који прихвати захтев за продужење рока важења понуде на може мењати понуду.</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10. ВАЛУТА И НАЧИН НА КОЈИ МОРА ДА БУДЕ НАВЕДЕНА И ИЗРАЖЕНА ЦЕНА У ПОНУДИ</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Цена мора бити исказана у динарима, са и </w:t>
      </w:r>
      <w:r w:rsidRPr="00FC1147">
        <w:rPr>
          <w:rFonts w:ascii="Arial" w:hAnsi="Arial" w:cs="Arial"/>
          <w:iCs/>
          <w:color w:val="00000A"/>
          <w:sz w:val="24"/>
          <w:szCs w:val="24"/>
        </w:rPr>
        <w:t>без пореза на додату вредност,</w:t>
      </w:r>
      <w:r w:rsidRPr="00FC1147">
        <w:rPr>
          <w:rFonts w:ascii="Arial" w:hAnsi="Arial" w:cs="Arial"/>
          <w:color w:val="00000A"/>
          <w:sz w:val="24"/>
          <w:szCs w:val="24"/>
        </w:rPr>
        <w:t xml:space="preserve"> </w:t>
      </w:r>
      <w:r w:rsidRPr="00FC1147">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Цена</w:t>
      </w:r>
      <w:r w:rsidR="00CF0A82">
        <w:rPr>
          <w:rFonts w:ascii="Arial" w:hAnsi="Arial" w:cs="Arial"/>
          <w:iCs/>
          <w:sz w:val="24"/>
          <w:szCs w:val="24"/>
        </w:rPr>
        <w:t xml:space="preserve"> је фиксна </w:t>
      </w:r>
      <w:r w:rsidRPr="00FC1147">
        <w:rPr>
          <w:rFonts w:ascii="Arial" w:hAnsi="Arial" w:cs="Arial"/>
          <w:iCs/>
          <w:sz w:val="24"/>
          <w:szCs w:val="24"/>
        </w:rPr>
        <w:t xml:space="preserve"> се не може мењати</w:t>
      </w:r>
      <w:r w:rsidR="00CF0A82">
        <w:rPr>
          <w:rFonts w:ascii="Arial" w:hAnsi="Arial" w:cs="Arial"/>
          <w:iCs/>
          <w:sz w:val="24"/>
          <w:szCs w:val="24"/>
        </w:rPr>
        <w:t xml:space="preserve"> за време трајања уговора</w:t>
      </w:r>
      <w:r w:rsidRPr="00FC1147">
        <w:rPr>
          <w:rFonts w:ascii="Arial" w:hAnsi="Arial" w:cs="Arial"/>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6F2FCB" w:rsidRPr="00FC1147" w:rsidRDefault="006F2FCB" w:rsidP="006F2FCB">
      <w:pPr>
        <w:spacing w:after="0"/>
        <w:jc w:val="both"/>
        <w:rPr>
          <w:rFonts w:ascii="Arial" w:hAnsi="Arial" w:cs="Arial"/>
          <w:iCs/>
          <w:color w:val="00B0F0"/>
          <w:sz w:val="24"/>
          <w:szCs w:val="24"/>
        </w:rPr>
      </w:pPr>
      <w:r w:rsidRPr="00FC1147">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6F2FCB" w:rsidRPr="00DE5DE3"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 </w:t>
      </w: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F2FCB" w:rsidRPr="00FC1147" w:rsidRDefault="006F2FCB" w:rsidP="006F2FCB">
      <w:pPr>
        <w:spacing w:after="0"/>
        <w:jc w:val="both"/>
        <w:rPr>
          <w:rFonts w:ascii="Arial" w:hAnsi="Arial" w:cs="Arial"/>
          <w:b/>
          <w:i/>
          <w:iCs/>
          <w:sz w:val="24"/>
          <w:szCs w:val="24"/>
        </w:rPr>
      </w:pP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6F2FCB" w:rsidRDefault="006F2FCB" w:rsidP="006F2FCB">
      <w:pPr>
        <w:spacing w:after="0"/>
        <w:jc w:val="both"/>
        <w:rPr>
          <w:rFonts w:ascii="Arial" w:eastAsia="TimesNewRomanPSMT" w:hAnsi="Arial" w:cs="Arial"/>
          <w:bCs/>
          <w:iCs/>
          <w:sz w:val="24"/>
          <w:szCs w:val="24"/>
        </w:rPr>
      </w:pPr>
    </w:p>
    <w:p w:rsidR="00746F4D" w:rsidRPr="00746F4D" w:rsidRDefault="00746F4D" w:rsidP="006F2FCB">
      <w:pPr>
        <w:spacing w:after="0"/>
        <w:jc w:val="both"/>
        <w:rPr>
          <w:rFonts w:ascii="Arial" w:eastAsia="TimesNewRomanPSMT" w:hAnsi="Arial" w:cs="Arial"/>
          <w:bCs/>
          <w:iCs/>
          <w:sz w:val="24"/>
          <w:szCs w:val="24"/>
        </w:rPr>
      </w:pP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lastRenderedPageBreak/>
        <w:t>12. ПОДАЦИ О ВРСТИ, САДРЖИНИ, НАЧИНУ ПОДНОШЕЊА, ВИСИНИ И РОКОВИМА ОБЕЗБЕЂЕЊА ИСПУЊЕЊА ОБАВЕЗА ПОНУЂАЧА</w:t>
      </w:r>
    </w:p>
    <w:p w:rsidR="006F2FCB" w:rsidRPr="00FC1147" w:rsidRDefault="006F2FCB" w:rsidP="006F2FCB">
      <w:pPr>
        <w:spacing w:after="0"/>
        <w:jc w:val="both"/>
        <w:rPr>
          <w:rFonts w:ascii="Arial" w:hAnsi="Arial" w:cs="Arial"/>
          <w:b/>
          <w:i/>
          <w:iCs/>
          <w:sz w:val="24"/>
          <w:szCs w:val="24"/>
        </w:rPr>
      </w:pPr>
    </w:p>
    <w:p w:rsidR="00330801" w:rsidRPr="00746F4D" w:rsidRDefault="00E173D1" w:rsidP="00DE5DE3">
      <w:pPr>
        <w:autoSpaceDE w:val="0"/>
        <w:autoSpaceDN w:val="0"/>
        <w:adjustRightInd w:val="0"/>
        <w:rPr>
          <w:rFonts w:ascii="Arial" w:hAnsi="Arial" w:cs="Arial"/>
          <w:b/>
          <w:bCs/>
          <w:lang w:val="ru-RU"/>
        </w:rPr>
      </w:pPr>
      <w:r w:rsidRPr="00746F4D">
        <w:rPr>
          <w:rFonts w:ascii="Arial" w:hAnsi="Arial" w:cs="Arial"/>
          <w:b/>
          <w:bCs/>
        </w:rPr>
        <w:t>-</w:t>
      </w:r>
      <w:r w:rsidR="00330801" w:rsidRPr="00746F4D">
        <w:rPr>
          <w:rFonts w:ascii="Arial" w:hAnsi="Arial" w:cs="Arial"/>
          <w:b/>
          <w:bCs/>
          <w:lang w:val="ru-RU"/>
        </w:rPr>
        <w:t xml:space="preserve"> СРЕДСТВА ФИНАНСИЈСКОГ ОБЕЗБЕЂЕЊА-меница за добро извршење посла</w:t>
      </w:r>
    </w:p>
    <w:p w:rsidR="00330801" w:rsidRPr="00746F4D" w:rsidRDefault="00330801" w:rsidP="006F05CD">
      <w:pPr>
        <w:spacing w:after="0"/>
        <w:rPr>
          <w:rFonts w:ascii="Courier New" w:hAnsi="Courier New" w:cs="Courier New"/>
          <w:sz w:val="24"/>
          <w:szCs w:val="24"/>
        </w:rPr>
      </w:pPr>
      <w:r w:rsidRPr="00746F4D">
        <w:rPr>
          <w:rFonts w:ascii="Arial" w:hAnsi="Arial" w:cs="Arial"/>
          <w:sz w:val="24"/>
          <w:szCs w:val="24"/>
          <w:lang w:val="sr-Cyrl-CS"/>
        </w:rPr>
        <w:t>Ј</w:t>
      </w:r>
      <w:r w:rsidRPr="00746F4D">
        <w:rPr>
          <w:rFonts w:ascii="Arial" w:hAnsi="Arial" w:cs="Arial"/>
          <w:sz w:val="24"/>
          <w:szCs w:val="24"/>
        </w:rPr>
        <w:t xml:space="preserve">една бланко соло меница без протеста, као средство обезбеђења за добро извршење посла </w:t>
      </w:r>
      <w:r w:rsidRPr="00746F4D">
        <w:rPr>
          <w:rFonts w:ascii="Courier New" w:hAnsi="Courier New" w:cs="Courier New"/>
          <w:sz w:val="24"/>
          <w:szCs w:val="24"/>
        </w:rPr>
        <w:t xml:space="preserve"> </w:t>
      </w:r>
      <w:r w:rsidRPr="00746F4D">
        <w:rPr>
          <w:rFonts w:ascii="Arial" w:hAnsi="Arial" w:cs="Arial"/>
          <w:sz w:val="24"/>
          <w:szCs w:val="24"/>
        </w:rPr>
        <w:t>и евентуално плаћање уговорне казне.</w:t>
      </w:r>
    </w:p>
    <w:p w:rsidR="00330801" w:rsidRPr="00746F4D" w:rsidRDefault="00330801" w:rsidP="006F05CD">
      <w:pPr>
        <w:spacing w:after="0"/>
        <w:rPr>
          <w:rFonts w:ascii="Arial" w:hAnsi="Arial" w:cs="Arial"/>
          <w:sz w:val="24"/>
          <w:szCs w:val="24"/>
        </w:rPr>
      </w:pPr>
      <w:r w:rsidRPr="00746F4D">
        <w:rPr>
          <w:rFonts w:ascii="Arial" w:hAnsi="Arial" w:cs="Arial"/>
          <w:sz w:val="24"/>
          <w:szCs w:val="24"/>
        </w:rPr>
        <w:t>Бланко соло меницу понуђач предаје Наручиоцу истовремено са потписивањем уговора.</w:t>
      </w:r>
    </w:p>
    <w:p w:rsidR="00330801" w:rsidRPr="00746F4D" w:rsidRDefault="00330801" w:rsidP="006F05CD">
      <w:pPr>
        <w:spacing w:after="0"/>
        <w:rPr>
          <w:rFonts w:ascii="Arial" w:hAnsi="Arial" w:cs="Arial"/>
          <w:sz w:val="24"/>
          <w:szCs w:val="24"/>
        </w:rPr>
      </w:pPr>
      <w:r w:rsidRPr="00746F4D">
        <w:rPr>
          <w:rFonts w:ascii="Arial" w:hAnsi="Arial" w:cs="Arial"/>
          <w:sz w:val="24"/>
          <w:szCs w:val="24"/>
        </w:rPr>
        <w:t>Меница мора бити регистрована у Регистру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330801" w:rsidRPr="00746F4D" w:rsidRDefault="00330801" w:rsidP="006F05CD">
      <w:pPr>
        <w:autoSpaceDE w:val="0"/>
        <w:autoSpaceDN w:val="0"/>
        <w:adjustRightInd w:val="0"/>
        <w:spacing w:after="0"/>
        <w:rPr>
          <w:rFonts w:ascii="Arial" w:hAnsi="Arial" w:cs="Arial"/>
          <w:sz w:val="24"/>
          <w:szCs w:val="24"/>
        </w:rPr>
      </w:pP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Садржина:</w:t>
      </w:r>
      <w:r w:rsidRPr="00746F4D">
        <w:rPr>
          <w:rFonts w:ascii="Arial" w:hAnsi="Arial" w:cs="Arial"/>
          <w:sz w:val="24"/>
          <w:szCs w:val="24"/>
          <w:lang w:val="sr-Cyrl-CS"/>
        </w:rPr>
        <w:t xml:space="preserve"> Бланко соло меница мора бити регистрована, безусловна, платива на први</w:t>
      </w:r>
      <w:r w:rsidRPr="00746F4D">
        <w:rPr>
          <w:rFonts w:ascii="Arial" w:hAnsi="Arial" w:cs="Arial"/>
          <w:sz w:val="24"/>
          <w:szCs w:val="24"/>
        </w:rPr>
        <w:t xml:space="preserve"> </w:t>
      </w:r>
      <w:r w:rsidRPr="00746F4D">
        <w:rPr>
          <w:rFonts w:ascii="Arial" w:hAnsi="Arial" w:cs="Arial"/>
          <w:sz w:val="24"/>
          <w:szCs w:val="24"/>
          <w:lang w:val="sr-Cyrl-CS"/>
        </w:rPr>
        <w:t>позив, не може садржати додатне услове за исплату, краће рокове од рокова које је</w:t>
      </w:r>
      <w:r w:rsidRPr="00746F4D">
        <w:rPr>
          <w:rFonts w:ascii="Arial" w:hAnsi="Arial" w:cs="Arial"/>
          <w:sz w:val="24"/>
          <w:szCs w:val="24"/>
        </w:rPr>
        <w:t xml:space="preserve"> </w:t>
      </w:r>
      <w:r w:rsidRPr="00746F4D">
        <w:rPr>
          <w:rFonts w:ascii="Arial" w:hAnsi="Arial" w:cs="Arial"/>
          <w:sz w:val="24"/>
          <w:szCs w:val="24"/>
          <w:lang w:val="sr-Cyrl-CS"/>
        </w:rPr>
        <w:t>одредио Наручилац, мањи износ од онога који је одредио Наручилац или промењену месну</w:t>
      </w:r>
      <w:r w:rsidRPr="00746F4D">
        <w:rPr>
          <w:rFonts w:ascii="Arial" w:hAnsi="Arial" w:cs="Arial"/>
          <w:sz w:val="24"/>
          <w:szCs w:val="24"/>
        </w:rPr>
        <w:t xml:space="preserve"> </w:t>
      </w:r>
      <w:r w:rsidRPr="00746F4D">
        <w:rPr>
          <w:rFonts w:ascii="Arial" w:hAnsi="Arial" w:cs="Arial"/>
          <w:sz w:val="24"/>
          <w:szCs w:val="24"/>
          <w:lang w:val="sr-Cyrl-CS"/>
        </w:rPr>
        <w:t xml:space="preserve">надлежност за решавање спорова.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Бланко соло меница мора да садржи потпис и печат</w:t>
      </w:r>
      <w:r w:rsidRPr="00746F4D">
        <w:rPr>
          <w:rFonts w:ascii="Arial" w:hAnsi="Arial" w:cs="Arial"/>
          <w:sz w:val="24"/>
          <w:szCs w:val="24"/>
        </w:rPr>
        <w:t xml:space="preserve"> </w:t>
      </w:r>
      <w:r w:rsidRPr="00746F4D">
        <w:rPr>
          <w:rFonts w:ascii="Arial" w:hAnsi="Arial" w:cs="Arial"/>
          <w:sz w:val="24"/>
          <w:szCs w:val="24"/>
          <w:lang w:val="sr-Cyrl-CS"/>
        </w:rPr>
        <w:t>понуђача. Менично</w:t>
      </w:r>
      <w:r w:rsidRPr="00746F4D">
        <w:rPr>
          <w:rFonts w:ascii="Arial" w:hAnsi="Arial" w:cs="Arial"/>
          <w:sz w:val="24"/>
          <w:szCs w:val="24"/>
        </w:rPr>
        <w:t xml:space="preserve"> </w:t>
      </w:r>
      <w:r w:rsidRPr="00746F4D">
        <w:rPr>
          <w:rFonts w:ascii="Arial" w:hAnsi="Arial" w:cs="Arial"/>
          <w:sz w:val="24"/>
          <w:szCs w:val="24"/>
          <w:lang w:val="sr-Cyrl-CS"/>
        </w:rPr>
        <w:t>писмо/овлашћење обавезно мора да садржи ( поред осталих података) и</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xml:space="preserve">- тачан назив корисника меничног писма/овлашћења (Наручиоца),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предмет јавне набавке –</w:t>
      </w:r>
      <w:r w:rsidRPr="00746F4D">
        <w:rPr>
          <w:rFonts w:ascii="Arial" w:hAnsi="Arial" w:cs="Arial"/>
          <w:sz w:val="24"/>
          <w:szCs w:val="24"/>
        </w:rPr>
        <w:t xml:space="preserve"> </w:t>
      </w:r>
      <w:r w:rsidRPr="00746F4D">
        <w:rPr>
          <w:rFonts w:ascii="Arial" w:hAnsi="Arial" w:cs="Arial"/>
          <w:sz w:val="24"/>
          <w:szCs w:val="24"/>
          <w:lang w:val="sr-Cyrl-CS"/>
        </w:rPr>
        <w:t xml:space="preserve">број ЈН и назив јавне набавке,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износ на који се издаје – 10% од укупне уговорене</w:t>
      </w:r>
      <w:r w:rsidRPr="00746F4D">
        <w:rPr>
          <w:rFonts w:ascii="Arial" w:hAnsi="Arial" w:cs="Arial"/>
          <w:sz w:val="24"/>
          <w:szCs w:val="24"/>
        </w:rPr>
        <w:t xml:space="preserve"> </w:t>
      </w:r>
      <w:r w:rsidRPr="00746F4D">
        <w:rPr>
          <w:rFonts w:ascii="Arial" w:hAnsi="Arial" w:cs="Arial"/>
          <w:sz w:val="24"/>
          <w:szCs w:val="24"/>
          <w:lang w:val="sr-Cyrl-CS"/>
        </w:rPr>
        <w:t xml:space="preserve">вредности у динарима </w:t>
      </w:r>
      <w:r w:rsidRPr="00746F4D">
        <w:rPr>
          <w:rFonts w:ascii="Arial" w:hAnsi="Arial" w:cs="Arial"/>
          <w:sz w:val="24"/>
          <w:szCs w:val="24"/>
          <w:lang w:val="ru-RU"/>
        </w:rPr>
        <w:t>без ПДВ-а</w:t>
      </w:r>
      <w:r w:rsidRPr="00746F4D">
        <w:rPr>
          <w:rFonts w:ascii="Arial" w:hAnsi="Arial" w:cs="Arial"/>
          <w:sz w:val="24"/>
          <w:szCs w:val="24"/>
          <w:lang w:val="sr-Cyrl-CS"/>
        </w:rPr>
        <w:t>, са навођењем рока важности - који је 30 дана дужи од дана</w:t>
      </w:r>
      <w:r w:rsidRPr="00746F4D">
        <w:rPr>
          <w:rFonts w:ascii="Arial" w:hAnsi="Arial" w:cs="Arial"/>
          <w:sz w:val="24"/>
          <w:szCs w:val="24"/>
        </w:rPr>
        <w:t xml:space="preserve"> </w:t>
      </w:r>
      <w:r w:rsidRPr="00746F4D">
        <w:rPr>
          <w:rFonts w:ascii="Arial" w:hAnsi="Arial" w:cs="Arial"/>
          <w:sz w:val="24"/>
          <w:szCs w:val="24"/>
          <w:lang w:val="sr-Cyrl-CS"/>
        </w:rPr>
        <w:t>окончања реализације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Начин подношења</w:t>
      </w:r>
      <w:r w:rsidRPr="00746F4D">
        <w:rPr>
          <w:rFonts w:ascii="Arial" w:hAnsi="Arial" w:cs="Arial"/>
          <w:sz w:val="24"/>
          <w:szCs w:val="24"/>
          <w:lang w:val="sr-Cyrl-CS"/>
        </w:rPr>
        <w:t>: у тренутку закључења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Висина</w:t>
      </w:r>
      <w:r w:rsidRPr="00746F4D">
        <w:rPr>
          <w:rFonts w:ascii="Arial" w:hAnsi="Arial" w:cs="Arial"/>
          <w:sz w:val="24"/>
          <w:szCs w:val="24"/>
          <w:lang w:val="sr-Cyrl-CS"/>
        </w:rPr>
        <w:t>:</w:t>
      </w:r>
      <w:r w:rsidRPr="00746F4D">
        <w:rPr>
          <w:rFonts w:ascii="Arial" w:hAnsi="Arial" w:cs="Arial"/>
          <w:sz w:val="24"/>
          <w:szCs w:val="24"/>
        </w:rPr>
        <w:t xml:space="preserve"> </w:t>
      </w:r>
      <w:r w:rsidRPr="00746F4D">
        <w:rPr>
          <w:rFonts w:ascii="Arial" w:hAnsi="Arial" w:cs="Arial"/>
          <w:sz w:val="24"/>
          <w:szCs w:val="24"/>
          <w:lang w:val="sr-Cyrl-CS"/>
        </w:rPr>
        <w:t xml:space="preserve">10 % од укупне уговорене вредности и изражена у динарима, </w:t>
      </w:r>
      <w:r w:rsidRPr="00746F4D">
        <w:rPr>
          <w:rFonts w:ascii="Arial" w:hAnsi="Arial" w:cs="Arial"/>
          <w:sz w:val="24"/>
          <w:szCs w:val="24"/>
          <w:lang w:val="ru-RU"/>
        </w:rPr>
        <w:t>без ПДВ-а</w:t>
      </w:r>
      <w:r w:rsidRPr="00746F4D">
        <w:rPr>
          <w:rFonts w:ascii="Arial" w:hAnsi="Arial" w:cs="Arial"/>
          <w:sz w:val="24"/>
          <w:szCs w:val="24"/>
          <w:lang w:val="sr-Cyrl-CS"/>
        </w:rPr>
        <w:t>.</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Рокови важности</w:t>
      </w:r>
      <w:r w:rsidRPr="00746F4D">
        <w:rPr>
          <w:rFonts w:ascii="Arial" w:hAnsi="Arial" w:cs="Arial"/>
          <w:sz w:val="24"/>
          <w:szCs w:val="24"/>
          <w:lang w:val="sr-Cyrl-CS"/>
        </w:rPr>
        <w:t>: који је 30 дана дужи од дана окончања реализације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Бланко соло менице морају бити регистроване код Народне банке Србије, у складу</w:t>
      </w:r>
      <w:r w:rsidRPr="00746F4D">
        <w:rPr>
          <w:rFonts w:ascii="Arial" w:hAnsi="Arial" w:cs="Arial"/>
          <w:sz w:val="24"/>
          <w:szCs w:val="24"/>
        </w:rPr>
        <w:t xml:space="preserve"> </w:t>
      </w:r>
      <w:r w:rsidRPr="00746F4D">
        <w:rPr>
          <w:rFonts w:ascii="Arial" w:hAnsi="Arial" w:cs="Arial"/>
          <w:sz w:val="24"/>
          <w:szCs w:val="24"/>
          <w:lang w:val="sr-Cyrl-CS"/>
        </w:rPr>
        <w:t>са Одлуком о ближим условима, садржини и начину вођења регистра меница и</w:t>
      </w:r>
      <w:r w:rsidRPr="00746F4D">
        <w:rPr>
          <w:rFonts w:ascii="Arial" w:hAnsi="Arial" w:cs="Arial"/>
          <w:sz w:val="24"/>
          <w:szCs w:val="24"/>
        </w:rPr>
        <w:t xml:space="preserve"> </w:t>
      </w:r>
      <w:r w:rsidRPr="00746F4D">
        <w:rPr>
          <w:rFonts w:ascii="Arial" w:hAnsi="Arial" w:cs="Arial"/>
          <w:sz w:val="24"/>
          <w:szCs w:val="24"/>
          <w:lang w:val="sr-Cyrl-CS"/>
        </w:rPr>
        <w:t>овлашћења („Службени гланик РС“, бр. 56/2011).</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Понуђач је дужан да уз бланко соло меницу, менично овлашћење и картон депонованих потписа достави Наручиоцу потврду своје пословне банке о регистрованој</w:t>
      </w:r>
      <w:r w:rsidRPr="00746F4D">
        <w:rPr>
          <w:rFonts w:ascii="Arial" w:hAnsi="Arial" w:cs="Arial"/>
          <w:sz w:val="24"/>
          <w:szCs w:val="24"/>
        </w:rPr>
        <w:t xml:space="preserve"> </w:t>
      </w:r>
      <w:r w:rsidRPr="00746F4D">
        <w:rPr>
          <w:rFonts w:ascii="Arial" w:hAnsi="Arial" w:cs="Arial"/>
          <w:sz w:val="24"/>
          <w:szCs w:val="24"/>
          <w:lang w:val="sr-Cyrl-CS"/>
        </w:rPr>
        <w:t>меници, односно копију захтева за регистрацију менице, овереног од стране пословне</w:t>
      </w:r>
      <w:r w:rsidRPr="00746F4D">
        <w:rPr>
          <w:rFonts w:ascii="Arial" w:hAnsi="Arial" w:cs="Arial"/>
          <w:sz w:val="24"/>
          <w:szCs w:val="24"/>
        </w:rPr>
        <w:t xml:space="preserve"> </w:t>
      </w:r>
      <w:r w:rsidRPr="00746F4D">
        <w:rPr>
          <w:rFonts w:ascii="Arial" w:hAnsi="Arial" w:cs="Arial"/>
          <w:sz w:val="24"/>
          <w:szCs w:val="24"/>
          <w:lang w:val="sr-Cyrl-CS"/>
        </w:rPr>
        <w:t>банке.</w:t>
      </w:r>
    </w:p>
    <w:p w:rsidR="00330801"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Наручилац  је овлашћен да уновчи финансијску гаранцију дату уз уговор ако изабрани понуђач не испуњава своје уговорене обавезе.</w:t>
      </w:r>
    </w:p>
    <w:p w:rsidR="00746F4D" w:rsidRDefault="00746F4D" w:rsidP="006F05CD">
      <w:pPr>
        <w:autoSpaceDE w:val="0"/>
        <w:autoSpaceDN w:val="0"/>
        <w:adjustRightInd w:val="0"/>
        <w:spacing w:after="0"/>
        <w:rPr>
          <w:rFonts w:ascii="Arial" w:hAnsi="Arial" w:cs="Arial"/>
          <w:sz w:val="24"/>
          <w:szCs w:val="24"/>
          <w:lang w:val="sr-Cyrl-CS"/>
        </w:rPr>
      </w:pPr>
    </w:p>
    <w:p w:rsidR="00746F4D" w:rsidRPr="00746F4D" w:rsidRDefault="00746F4D" w:rsidP="006F05CD">
      <w:pPr>
        <w:autoSpaceDE w:val="0"/>
        <w:autoSpaceDN w:val="0"/>
        <w:adjustRightInd w:val="0"/>
        <w:spacing w:after="0"/>
        <w:rPr>
          <w:rFonts w:ascii="Arial" w:hAnsi="Arial" w:cs="Arial"/>
          <w:sz w:val="24"/>
          <w:szCs w:val="24"/>
          <w:lang w:val="sr-Cyrl-CS"/>
        </w:rPr>
      </w:pPr>
    </w:p>
    <w:p w:rsidR="006F2FCB" w:rsidRPr="00746F4D" w:rsidRDefault="006F2FCB" w:rsidP="006F2FCB">
      <w:pPr>
        <w:spacing w:after="0"/>
        <w:jc w:val="both"/>
        <w:rPr>
          <w:rFonts w:ascii="Arial" w:eastAsia="TimesNewRomanPSMT" w:hAnsi="Arial" w:cs="Arial"/>
          <w:b/>
          <w:bCs/>
          <w:i/>
          <w:iCs/>
          <w:sz w:val="24"/>
          <w:szCs w:val="24"/>
          <w:u w:val="single"/>
        </w:rPr>
      </w:pPr>
    </w:p>
    <w:p w:rsidR="006F2FCB" w:rsidRPr="00FC1147" w:rsidRDefault="006F2FCB" w:rsidP="006F2FCB">
      <w:pPr>
        <w:spacing w:after="0"/>
        <w:jc w:val="both"/>
        <w:rPr>
          <w:rFonts w:ascii="Arial" w:hAnsi="Arial" w:cs="Arial"/>
          <w:sz w:val="24"/>
          <w:szCs w:val="24"/>
        </w:rPr>
      </w:pPr>
      <w:r w:rsidRPr="00FC1147">
        <w:rPr>
          <w:rFonts w:ascii="Arial" w:hAnsi="Arial" w:cs="Arial"/>
          <w:b/>
          <w:bCs/>
          <w:i/>
          <w:sz w:val="24"/>
          <w:szCs w:val="24"/>
        </w:rPr>
        <w:lastRenderedPageBreak/>
        <w:t xml:space="preserve">13. ЗАШТИТА ПОВЕРЉИВОСТИ ПОДАТАКА КОЈЕ НАРУЧИЛАЦ СТАВЉА ПОНУЂАЧИМА НА РАСПОЛАГАЊЕ, УКЉУЧУЈУЋИ И ЊИХОВЕ ПОДИЗВОЂАЧЕ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Предметна набавка не садржи поверљиве информације које наручилац ставља на располагање.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14. ДОДАТНЕ ИНФОРМАЦИЈЕ ИЛИ ПОЈАШЊЕЊА У ВЕЗИ СА ПРИПРЕМАЊЕМ ПОНУДЕ</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sz w:val="24"/>
          <w:szCs w:val="24"/>
        </w:rPr>
        <w:t>Заинтересовано лице може, у писаном облику путем поште</w:t>
      </w:r>
      <w:r w:rsidRPr="00FC1147">
        <w:rPr>
          <w:rFonts w:ascii="Arial" w:hAnsi="Arial" w:cs="Arial"/>
          <w:sz w:val="24"/>
          <w:szCs w:val="24"/>
          <w:lang w:val="sr-Cyrl-CS"/>
        </w:rPr>
        <w:t xml:space="preserve"> на адресу наручиоца</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eastAsia="TimesNewRomanPSMT" w:hAnsi="Arial" w:cs="Arial"/>
          <w:bCs/>
          <w:sz w:val="24"/>
          <w:szCs w:val="24"/>
        </w:rPr>
        <w:t xml:space="preserve"> 18220 АЛЕКСИНАЦ</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 електронске поште</w:t>
      </w:r>
      <w:r w:rsidRPr="00FC1147">
        <w:rPr>
          <w:rFonts w:ascii="Arial" w:hAnsi="Arial" w:cs="Arial"/>
          <w:sz w:val="24"/>
          <w:szCs w:val="24"/>
          <w:lang w:val="sr-Cyrl-CS"/>
        </w:rPr>
        <w:t xml:space="preserve"> на </w:t>
      </w:r>
      <w:r w:rsidRPr="00FC1147">
        <w:rPr>
          <w:rFonts w:ascii="Arial" w:hAnsi="Arial" w:cs="Arial"/>
          <w:iCs/>
          <w:sz w:val="24"/>
          <w:szCs w:val="24"/>
        </w:rPr>
        <w:t>e</w:t>
      </w:r>
      <w:r w:rsidRPr="00FC1147">
        <w:rPr>
          <w:rFonts w:ascii="Arial" w:hAnsi="Arial" w:cs="Arial"/>
          <w:iCs/>
          <w:sz w:val="24"/>
          <w:szCs w:val="24"/>
          <w:lang w:val="ru-RU"/>
        </w:rPr>
        <w:t>-</w:t>
      </w:r>
      <w:r w:rsidRPr="00FC1147">
        <w:rPr>
          <w:rFonts w:ascii="Arial" w:hAnsi="Arial" w:cs="Arial"/>
          <w:iCs/>
          <w:sz w:val="24"/>
          <w:szCs w:val="24"/>
        </w:rPr>
        <w:t xml:space="preserve">mail </w:t>
      </w:r>
      <w:hyperlink r:id="rId9" w:history="1">
        <w:r w:rsidR="00CF0A82" w:rsidRPr="00762BDD">
          <w:rPr>
            <w:rStyle w:val="Hyperlink"/>
            <w:rFonts w:ascii="Arial" w:hAnsi="Arial" w:cs="Arial"/>
            <w:b/>
            <w:sz w:val="24"/>
            <w:szCs w:val="24"/>
            <w:lang w:val="sr-Cyrl-CS"/>
          </w:rPr>
          <w:t>jpzaputevealeksina</w:t>
        </w:r>
        <w:r w:rsidR="00CF0A82" w:rsidRPr="00762BDD">
          <w:rPr>
            <w:rStyle w:val="Hyperlink"/>
            <w:rFonts w:ascii="Arial" w:hAnsi="Arial" w:cs="Arial"/>
            <w:b/>
            <w:sz w:val="24"/>
            <w:szCs w:val="24"/>
          </w:rPr>
          <w:t>c@mts.rs</w:t>
        </w:r>
      </w:hyperlink>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 или факсом</w:t>
      </w:r>
      <w:r w:rsidRPr="00FC1147">
        <w:rPr>
          <w:rFonts w:ascii="Arial" w:hAnsi="Arial" w:cs="Arial"/>
          <w:sz w:val="24"/>
          <w:szCs w:val="24"/>
          <w:lang w:val="sr-Cyrl-CS"/>
        </w:rPr>
        <w:t xml:space="preserve"> на број 018/804-523</w:t>
      </w:r>
      <w:r w:rsidRPr="00FC1147">
        <w:rPr>
          <w:rFonts w:ascii="Arial" w:hAnsi="Arial" w:cs="Arial"/>
          <w:iCs/>
          <w:sz w:val="24"/>
          <w:szCs w:val="24"/>
        </w:rPr>
        <w:t xml:space="preserve"> </w:t>
      </w:r>
      <w:r w:rsidRPr="00FC1147">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1F4DCC">
        <w:rPr>
          <w:rFonts w:ascii="Arial" w:eastAsia="TimesNewRomanPS-BoldMT" w:hAnsi="Arial" w:cs="Arial"/>
          <w:b/>
          <w:bCs/>
          <w:sz w:val="24"/>
          <w:szCs w:val="24"/>
        </w:rPr>
        <w:t xml:space="preserve"> ЈНМВ бр </w:t>
      </w:r>
      <w:r w:rsidR="003F68CB">
        <w:rPr>
          <w:rFonts w:ascii="Arial" w:eastAsia="TimesNewRomanPS-BoldMT" w:hAnsi="Arial" w:cs="Arial"/>
          <w:b/>
          <w:bCs/>
          <w:sz w:val="24"/>
          <w:szCs w:val="24"/>
        </w:rPr>
        <w:t>11</w:t>
      </w:r>
      <w:r w:rsidRPr="00FC1147">
        <w:rPr>
          <w:rFonts w:ascii="Arial" w:eastAsia="TimesNewRomanPS-BoldMT" w:hAnsi="Arial" w:cs="Arial"/>
          <w:b/>
          <w:bCs/>
          <w:sz w:val="24"/>
          <w:szCs w:val="24"/>
        </w:rPr>
        <w:t>/201</w:t>
      </w:r>
      <w:r w:rsidR="003F68CB">
        <w:rPr>
          <w:rFonts w:ascii="Arial" w:eastAsia="TimesNewRomanPS-BoldMT" w:hAnsi="Arial" w:cs="Arial"/>
          <w:b/>
          <w:bCs/>
          <w:sz w:val="24"/>
          <w:szCs w:val="24"/>
        </w:rPr>
        <w:t>8</w:t>
      </w:r>
      <w:r w:rsidRPr="00FC1147">
        <w:rPr>
          <w:rFonts w:ascii="Arial" w:eastAsia="TimesNewRomanPS-BoldMT" w:hAnsi="Arial" w:cs="Arial"/>
          <w:b/>
          <w:bCs/>
          <w:sz w:val="24"/>
          <w:szCs w:val="24"/>
        </w:rPr>
        <w:t>.</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предвиђеног за подношење понуда н</w:t>
      </w:r>
      <w:r w:rsidRPr="00FC1147">
        <w:rPr>
          <w:rFonts w:ascii="Arial" w:hAnsi="Arial" w:cs="Arial"/>
          <w:sz w:val="24"/>
          <w:szCs w:val="24"/>
          <w:lang w:val="sr-Cyrl-CS"/>
        </w:rPr>
        <w:t>а</w:t>
      </w:r>
      <w:r w:rsidRPr="00FC1147">
        <w:rPr>
          <w:rFonts w:ascii="Arial" w:hAnsi="Arial" w:cs="Arial"/>
          <w:sz w:val="24"/>
          <w:szCs w:val="24"/>
        </w:rPr>
        <w:t xml:space="preserve">ручилац не може да мења нити да допуњује конкурсну документацију. </w:t>
      </w:r>
    </w:p>
    <w:p w:rsidR="006F2FCB" w:rsidRPr="00FC1147" w:rsidRDefault="006F2FCB" w:rsidP="006F2FCB">
      <w:pPr>
        <w:spacing w:after="0"/>
        <w:jc w:val="both"/>
        <w:rPr>
          <w:rFonts w:ascii="Arial" w:hAnsi="Arial" w:cs="Arial"/>
          <w:bCs/>
          <w:sz w:val="24"/>
          <w:szCs w:val="24"/>
        </w:rPr>
      </w:pPr>
      <w:r w:rsidRPr="00FC1147">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6F2FCB" w:rsidRDefault="006F2FCB" w:rsidP="006F2FCB">
      <w:pPr>
        <w:spacing w:after="0"/>
        <w:jc w:val="both"/>
        <w:rPr>
          <w:rFonts w:ascii="Arial" w:hAnsi="Arial" w:cs="Arial"/>
          <w:bCs/>
          <w:sz w:val="24"/>
          <w:szCs w:val="24"/>
        </w:rPr>
      </w:pPr>
      <w:r w:rsidRPr="00FC1147">
        <w:rPr>
          <w:rFonts w:ascii="Arial" w:hAnsi="Arial" w:cs="Arial"/>
          <w:bCs/>
          <w:sz w:val="24"/>
          <w:szCs w:val="24"/>
        </w:rPr>
        <w:t>Комуникација у поступку јавне набавке врши се искључиво на начин одређен чланом 20. Закона.</w:t>
      </w:r>
    </w:p>
    <w:p w:rsidR="006F2FCB" w:rsidRPr="00B62C72"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eastAsia="TimesNewRomanPSMT" w:hAnsi="Arial" w:cs="Arial"/>
          <w:bCs/>
          <w:sz w:val="24"/>
          <w:szCs w:val="24"/>
        </w:rPr>
        <w:lastRenderedPageBreak/>
        <w:t>Уколико наручилац оцени да су потребна додатна објашњења или је потребно извршити</w:t>
      </w:r>
      <w:r w:rsidRPr="00FC1147">
        <w:rPr>
          <w:rFonts w:ascii="Arial" w:hAnsi="Arial" w:cs="Arial"/>
          <w:sz w:val="24"/>
          <w:szCs w:val="24"/>
        </w:rPr>
        <w:t xml:space="preserve"> контролу (увид) код понуђача, односно његовог подизвођача</w:t>
      </w:r>
      <w:r w:rsidRPr="00FC1147">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У случају разлике између јединичне и укупне цене, меродавна је јединична цена.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се понуђач не сагласи са исправком рачунских грешака, наручил</w:t>
      </w:r>
      <w:r w:rsidRPr="00FC1147">
        <w:rPr>
          <w:rFonts w:ascii="Arial" w:hAnsi="Arial" w:cs="Arial"/>
          <w:sz w:val="24"/>
          <w:szCs w:val="24"/>
          <w:lang w:val="sr-Cyrl-CS"/>
        </w:rPr>
        <w:t>а</w:t>
      </w:r>
      <w:r w:rsidRPr="00FC1147">
        <w:rPr>
          <w:rFonts w:ascii="Arial" w:hAnsi="Arial" w:cs="Arial"/>
          <w:sz w:val="24"/>
          <w:szCs w:val="24"/>
        </w:rPr>
        <w:t xml:space="preserve">ц ће његову понуду одбити као неприхватљиву.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eastAsia="TimesNewRomanPSMT" w:hAnsi="Arial" w:cs="Arial"/>
          <w:b/>
          <w:bCs/>
          <w:i/>
          <w:iCs/>
          <w:sz w:val="24"/>
          <w:szCs w:val="24"/>
        </w:rPr>
      </w:pPr>
      <w:r w:rsidRPr="00FC1147">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C1147">
        <w:rPr>
          <w:rFonts w:ascii="Arial" w:eastAsia="TimesNewRomanPSMT" w:hAnsi="Arial" w:cs="Arial"/>
          <w:b/>
          <w:bCs/>
          <w:i/>
          <w:iCs/>
          <w:sz w:val="24"/>
          <w:szCs w:val="24"/>
        </w:rPr>
        <w:t xml:space="preserve"> </w:t>
      </w:r>
      <w:r w:rsidRPr="00FC1147">
        <w:rPr>
          <w:rFonts w:ascii="Arial" w:eastAsia="TimesNewRomanPSMT" w:hAnsi="Arial" w:cs="Arial"/>
          <w:b/>
          <w:bCs/>
          <w:iCs/>
          <w:sz w:val="24"/>
          <w:szCs w:val="24"/>
        </w:rPr>
        <w:t>у тренутку закључења уговора</w:t>
      </w:r>
      <w:r w:rsidRPr="00FC1147">
        <w:rPr>
          <w:rFonts w:ascii="Arial" w:eastAsia="TimesNewRomanPSMT" w:hAnsi="Arial" w:cs="Arial"/>
          <w:bCs/>
          <w:iCs/>
          <w:color w:val="FF0000"/>
          <w:sz w:val="24"/>
          <w:szCs w:val="24"/>
        </w:rPr>
        <w:t xml:space="preserve"> </w:t>
      </w:r>
      <w:r w:rsidRPr="00FC1147">
        <w:rPr>
          <w:rFonts w:ascii="Arial" w:eastAsia="TimesNewRomanPSMT" w:hAnsi="Arial" w:cs="Arial"/>
          <w:bCs/>
          <w:iCs/>
          <w:sz w:val="24"/>
          <w:szCs w:val="24"/>
        </w:rPr>
        <w:t xml:space="preserve">преда наручиоцу </w:t>
      </w:r>
      <w:r w:rsidRPr="00FC1147">
        <w:rPr>
          <w:rFonts w:ascii="Arial" w:eastAsia="TimesNewRomanPSMT" w:hAnsi="Arial" w:cs="Arial"/>
          <w:b/>
          <w:bCs/>
          <w:iCs/>
          <w:sz w:val="24"/>
          <w:szCs w:val="24"/>
        </w:rPr>
        <w:t>банкарску гаранцију за добро извршење посла</w:t>
      </w:r>
      <w:r w:rsidRPr="00FC1147">
        <w:rPr>
          <w:rFonts w:ascii="Arial" w:eastAsia="TimesNewRomanPSMT" w:hAnsi="Arial" w:cs="Arial"/>
          <w:bCs/>
          <w:iCs/>
          <w:sz w:val="24"/>
          <w:szCs w:val="24"/>
        </w:rPr>
        <w:t>, која ће бити са клаузулама: безусловна</w:t>
      </w:r>
      <w:r w:rsidRPr="00FC1147">
        <w:rPr>
          <w:rFonts w:ascii="Arial" w:eastAsia="TimesNewRomanPSMT" w:hAnsi="Arial" w:cs="Arial"/>
          <w:bCs/>
          <w:iCs/>
          <w:sz w:val="24"/>
          <w:szCs w:val="24"/>
          <w:lang w:val="sr-Cyrl-CS"/>
        </w:rPr>
        <w:t xml:space="preserve"> и</w:t>
      </w:r>
      <w:r w:rsidRPr="00FC1147">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FC1147">
        <w:rPr>
          <w:rFonts w:ascii="Arial" w:eastAsia="TimesNewRomanPSMT" w:hAnsi="Arial" w:cs="Arial"/>
          <w:b/>
          <w:bCs/>
          <w:iCs/>
          <w:sz w:val="24"/>
          <w:szCs w:val="24"/>
          <w:u w:val="single"/>
        </w:rPr>
        <w:t>од 15%</w:t>
      </w:r>
      <w:r w:rsidRPr="00FC1147">
        <w:rPr>
          <w:rFonts w:ascii="Arial" w:eastAsia="TimesNewRomanPSMT" w:hAnsi="Arial" w:cs="Arial"/>
          <w:b/>
          <w:bCs/>
          <w:iCs/>
          <w:sz w:val="24"/>
          <w:szCs w:val="24"/>
          <w:u w:val="single"/>
          <w:lang w:val="sr-Cyrl-CS"/>
        </w:rPr>
        <w:t>,</w:t>
      </w:r>
      <w:r w:rsidRPr="00FC1147">
        <w:rPr>
          <w:rFonts w:ascii="Arial" w:eastAsia="TimesNewRomanPSMT" w:hAnsi="Arial" w:cs="Arial"/>
          <w:bCs/>
          <w:iCs/>
          <w:sz w:val="24"/>
          <w:szCs w:val="24"/>
          <w:lang w:val="sr-Cyrl-CS"/>
        </w:rPr>
        <w:t xml:space="preserve"> </w:t>
      </w:r>
      <w:r w:rsidRPr="00FC1147">
        <w:rPr>
          <w:rFonts w:ascii="Arial" w:eastAsia="TimesNewRomanPSMT" w:hAnsi="Arial" w:cs="Arial"/>
          <w:b/>
          <w:bCs/>
          <w:i/>
          <w:iCs/>
          <w:sz w:val="24"/>
          <w:szCs w:val="24"/>
          <w:lang w:val="sr-Cyrl-CS"/>
        </w:rPr>
        <w:t>(уместо 10% из тачке 12. Упутства понуђачима како да сачине понуду</w:t>
      </w:r>
      <w:r w:rsidRPr="00FC1147">
        <w:rPr>
          <w:rFonts w:ascii="Arial" w:eastAsia="TimesNewRomanPSMT" w:hAnsi="Arial" w:cs="Arial"/>
          <w:b/>
          <w:bCs/>
          <w:iCs/>
          <w:sz w:val="24"/>
          <w:szCs w:val="24"/>
          <w:lang w:val="sr-Cyrl-CS"/>
        </w:rPr>
        <w:t>)</w:t>
      </w:r>
      <w:r w:rsidRPr="00FC1147">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F2FCB" w:rsidRPr="00FC1147" w:rsidRDefault="006F2FCB" w:rsidP="006F2FCB">
      <w:pPr>
        <w:spacing w:after="0"/>
        <w:jc w:val="both"/>
        <w:rPr>
          <w:rFonts w:ascii="Arial" w:hAnsi="Arial" w:cs="Arial"/>
          <w:sz w:val="24"/>
          <w:szCs w:val="24"/>
        </w:rPr>
      </w:pPr>
    </w:p>
    <w:p w:rsidR="006F2FCB" w:rsidRDefault="006F2FCB" w:rsidP="006F2FCB">
      <w:pPr>
        <w:pStyle w:val="Standard"/>
        <w:jc w:val="both"/>
        <w:rPr>
          <w:rFonts w:ascii="Arial" w:hAnsi="Arial" w:cs="Arial"/>
          <w:b/>
          <w:bCs/>
        </w:rPr>
      </w:pPr>
      <w:r w:rsidRPr="00FC1147">
        <w:rPr>
          <w:rFonts w:ascii="Arial" w:hAnsi="Arial" w:cs="Arial"/>
        </w:rPr>
        <w:t xml:space="preserve">Избор најповољније понуде ће се извршити применом критеријума </w:t>
      </w:r>
      <w:r w:rsidRPr="00FC1147">
        <w:rPr>
          <w:rFonts w:ascii="Arial" w:hAnsi="Arial" w:cs="Arial"/>
          <w:b/>
          <w:bCs/>
        </w:rPr>
        <w:t>„</w:t>
      </w:r>
      <w:r>
        <w:rPr>
          <w:rFonts w:ascii="Arial" w:hAnsi="Arial" w:cs="Arial"/>
          <w:b/>
          <w:bCs/>
        </w:rPr>
        <w:t>најнижа понуђена цена“</w:t>
      </w:r>
    </w:p>
    <w:p w:rsidR="00C275BB" w:rsidRPr="00C275BB" w:rsidRDefault="00C275BB" w:rsidP="006F2FCB">
      <w:pPr>
        <w:pStyle w:val="Standard"/>
        <w:jc w:val="both"/>
        <w:rPr>
          <w:rFonts w:ascii="Arial" w:hAnsi="Arial" w:cs="Arial"/>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Уколико две или више понуда имају исту </w:t>
      </w:r>
      <w:r w:rsidRPr="00200377">
        <w:rPr>
          <w:rFonts w:ascii="Arial" w:hAnsi="Arial" w:cs="Arial"/>
          <w:b/>
          <w:iCs/>
          <w:sz w:val="24"/>
          <w:szCs w:val="24"/>
        </w:rPr>
        <w:t>најнижу понуђену цену</w:t>
      </w:r>
      <w:r w:rsidRPr="00FC1147">
        <w:rPr>
          <w:rFonts w:ascii="Arial" w:hAnsi="Arial" w:cs="Arial"/>
          <w:iCs/>
          <w:sz w:val="24"/>
          <w:szCs w:val="24"/>
        </w:rPr>
        <w:t xml:space="preserve">, као најповољнија биће изабрана понуда оног понуђача који је понудио </w:t>
      </w:r>
      <w:r w:rsidRPr="00200377">
        <w:rPr>
          <w:rFonts w:ascii="Arial" w:hAnsi="Arial" w:cs="Arial"/>
          <w:b/>
          <w:iCs/>
          <w:sz w:val="24"/>
          <w:szCs w:val="24"/>
        </w:rPr>
        <w:t>дужи рок плаћања</w:t>
      </w:r>
      <w:r w:rsidRPr="00FC1147">
        <w:rPr>
          <w:rFonts w:ascii="Arial" w:hAnsi="Arial" w:cs="Arial"/>
          <w:iCs/>
          <w:sz w:val="24"/>
          <w:szCs w:val="24"/>
        </w:rPr>
        <w:t xml:space="preserve">. У случају истог понуђеног рока, као најповољнија биће изабрана понуда оног понуђача који је понудио </w:t>
      </w:r>
      <w:r w:rsidRPr="00200377">
        <w:rPr>
          <w:rFonts w:ascii="Arial" w:hAnsi="Arial" w:cs="Arial"/>
          <w:b/>
          <w:iCs/>
          <w:sz w:val="24"/>
          <w:szCs w:val="24"/>
        </w:rPr>
        <w:t>краћи рок испоруке</w:t>
      </w:r>
      <w:r w:rsidRPr="00FC1147">
        <w:rPr>
          <w:rFonts w:ascii="Arial" w:hAnsi="Arial" w:cs="Arial"/>
          <w:iCs/>
          <w:sz w:val="24"/>
          <w:szCs w:val="24"/>
        </w:rPr>
        <w:t>.</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19. ПОШТОВАЊЕ ОБАВЕЗА КОЈЕ ПРОИЗИЛАЗЕ ИЗ ВАЖЕЋИХ ПРОПИСА </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C1147">
        <w:rPr>
          <w:rFonts w:ascii="Arial" w:hAnsi="Arial" w:cs="Arial"/>
          <w:b/>
          <w:sz w:val="24"/>
          <w:szCs w:val="24"/>
        </w:rPr>
        <w:t>Образац изјаве)</w:t>
      </w:r>
      <w:r w:rsidRPr="00FC1147">
        <w:rPr>
          <w:rFonts w:ascii="Arial" w:hAnsi="Arial" w:cs="Arial"/>
          <w:b/>
          <w:sz w:val="24"/>
          <w:szCs w:val="24"/>
          <w:lang w:val="sr-Cyrl-CS"/>
        </w:rPr>
        <w:t>.</w:t>
      </w: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 xml:space="preserve"> </w:t>
      </w: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20. КОРИШЋЕЊЕ ПАТЕНТА И ОДГОВОРНОСТ ЗА ПОВРЕДУ ЗАШТИЋЕНИХ ПРАВА ИНТЕЛЕКТУАЛНЕ СВОЈИНЕ ТРЕЋИХ ЛИЦА</w:t>
      </w:r>
    </w:p>
    <w:p w:rsidR="006F2FCB" w:rsidRPr="00FC1147" w:rsidRDefault="006F2FCB" w:rsidP="006F2FCB">
      <w:pPr>
        <w:spacing w:after="0"/>
        <w:jc w:val="both"/>
        <w:rPr>
          <w:rFonts w:ascii="Arial" w:hAnsi="Arial" w:cs="Arial"/>
          <w:b/>
          <w:sz w:val="24"/>
          <w:szCs w:val="24"/>
        </w:rPr>
      </w:pPr>
      <w:r w:rsidRPr="00FC1147">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F2FCB" w:rsidRPr="00FC1147" w:rsidRDefault="006F2FCB" w:rsidP="006F2FCB">
      <w:pPr>
        <w:spacing w:after="0"/>
        <w:jc w:val="both"/>
        <w:rPr>
          <w:rFonts w:ascii="Arial" w:hAnsi="Arial" w:cs="Arial"/>
          <w:b/>
          <w:sz w:val="24"/>
          <w:szCs w:val="24"/>
        </w:rPr>
      </w:pPr>
    </w:p>
    <w:p w:rsidR="006F2FCB" w:rsidRPr="00200377" w:rsidRDefault="006F2FCB" w:rsidP="00200377">
      <w:pPr>
        <w:spacing w:after="0"/>
        <w:jc w:val="both"/>
        <w:rPr>
          <w:rFonts w:ascii="Arial" w:hAnsi="Arial" w:cs="Arial"/>
          <w:b/>
          <w:bCs/>
          <w:sz w:val="24"/>
          <w:szCs w:val="24"/>
        </w:rPr>
      </w:pPr>
      <w:r w:rsidRPr="00FC1147">
        <w:rPr>
          <w:rFonts w:ascii="Arial" w:hAnsi="Arial" w:cs="Arial"/>
          <w:b/>
          <w:bCs/>
          <w:sz w:val="24"/>
          <w:szCs w:val="24"/>
        </w:rPr>
        <w:t xml:space="preserve">21. НАЧИН И РОК ЗА ПОДНОШЕЊЕ ЗАХТЕВА ЗА ЗАШТИТУ ПРАВА ПОНУЂАЧА </w:t>
      </w:r>
    </w:p>
    <w:p w:rsidR="00CE0FA1" w:rsidRPr="00200377" w:rsidRDefault="00CE0FA1" w:rsidP="0020037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004575C8" w:rsidRPr="00200377">
        <w:rPr>
          <w:rFonts w:ascii="Arial" w:hAnsi="Arial" w:cs="Arial"/>
          <w:lang w:val="sr-Cyrl-CS"/>
        </w:rPr>
        <w:t>jpzaputevealeksina</w:t>
      </w:r>
      <w:r w:rsidR="008877CC">
        <w:rPr>
          <w:rFonts w:ascii="Arial" w:hAnsi="Arial" w:cs="Arial"/>
        </w:rPr>
        <w:t>c@</w:t>
      </w:r>
      <w:r w:rsidR="004575C8" w:rsidRPr="00200377">
        <w:rPr>
          <w:rFonts w:ascii="Arial" w:hAnsi="Arial" w:cs="Arial"/>
        </w:rPr>
        <w:t>m</w:t>
      </w:r>
      <w:r w:rsidR="008877CC">
        <w:rPr>
          <w:rFonts w:ascii="Arial" w:hAnsi="Arial" w:cs="Arial"/>
        </w:rPr>
        <w:t>ts</w:t>
      </w:r>
      <w:r w:rsidR="004575C8"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CE0FA1" w:rsidRPr="00200377" w:rsidRDefault="00CE0FA1" w:rsidP="0020037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lastRenderedPageBreak/>
        <w:tab/>
        <w:t>Захтев за заштиту права не задржава дање активности наручиоца у поступку јавне набавке, у складу са одредбама члана 150. ЗЈН-а.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CE0FA1" w:rsidRPr="00200377" w:rsidRDefault="00CE0FA1" w:rsidP="00200377">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CE0FA1" w:rsidRPr="00DE5DE3" w:rsidRDefault="00CE0FA1" w:rsidP="00DE5DE3">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CE0FA1" w:rsidRPr="00746F4D" w:rsidRDefault="00CE0FA1" w:rsidP="009777A6">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CE0FA1" w:rsidRPr="00746F4D" w:rsidRDefault="009777A6" w:rsidP="00200377">
      <w:pPr>
        <w:spacing w:after="0"/>
        <w:ind w:firstLine="720"/>
        <w:rPr>
          <w:rFonts w:ascii="Arial" w:hAnsi="Arial" w:cs="Arial"/>
          <w:bCs/>
          <w:sz w:val="24"/>
          <w:szCs w:val="24"/>
          <w:lang w:val="ru-RU"/>
        </w:rPr>
      </w:pPr>
      <w:r w:rsidRPr="00746F4D">
        <w:rPr>
          <w:rFonts w:ascii="Arial" w:hAnsi="Arial" w:cs="Arial"/>
          <w:bCs/>
          <w:sz w:val="24"/>
          <w:szCs w:val="24"/>
        </w:rPr>
        <w:t xml:space="preserve">- </w:t>
      </w:r>
      <w:r w:rsidR="00CE0FA1" w:rsidRPr="00746F4D">
        <w:rPr>
          <w:rFonts w:ascii="Arial" w:hAnsi="Arial" w:cs="Arial"/>
          <w:bCs/>
          <w:sz w:val="24"/>
          <w:szCs w:val="24"/>
          <w:lang w:val="ru-RU"/>
        </w:rPr>
        <w:t>Потврда о извршеној уплати таксе из члана 156. ЗЈН која садржи следеће</w:t>
      </w:r>
      <w:r w:rsidR="00CE0FA1" w:rsidRPr="00746F4D">
        <w:rPr>
          <w:rFonts w:ascii="Arial" w:hAnsi="Arial" w:cs="Arial"/>
          <w:bCs/>
          <w:sz w:val="24"/>
          <w:szCs w:val="24"/>
          <w:lang w:val="sr-Cyrl-CS"/>
        </w:rPr>
        <w:t xml:space="preserve"> </w:t>
      </w:r>
      <w:r w:rsidR="00CE0FA1" w:rsidRPr="00746F4D">
        <w:rPr>
          <w:rFonts w:ascii="Arial" w:hAnsi="Arial" w:cs="Arial"/>
          <w:bCs/>
          <w:sz w:val="24"/>
          <w:szCs w:val="24"/>
          <w:lang w:val="ru-RU"/>
        </w:rPr>
        <w:t>елементе:</w:t>
      </w:r>
    </w:p>
    <w:p w:rsidR="00CE0FA1" w:rsidRPr="00746F4D" w:rsidRDefault="00CE0FA1" w:rsidP="00200377">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(3) износ таксе из члана 156. ЗЈН чија се уплата врши;</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CE0FA1" w:rsidRPr="00DE5DE3" w:rsidRDefault="00CE0FA1" w:rsidP="00DE5DE3">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CE0FA1" w:rsidRPr="00200377" w:rsidRDefault="00CE0FA1" w:rsidP="0020037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6F2FCB" w:rsidRDefault="006F2FCB" w:rsidP="006F2FCB">
      <w:pPr>
        <w:spacing w:after="0"/>
        <w:jc w:val="both"/>
        <w:rPr>
          <w:rFonts w:ascii="Arial" w:hAnsi="Arial" w:cs="Arial"/>
          <w:sz w:val="24"/>
          <w:szCs w:val="24"/>
        </w:rPr>
      </w:pPr>
    </w:p>
    <w:p w:rsidR="000E6E68" w:rsidRDefault="000E6E68" w:rsidP="006F2FCB">
      <w:pPr>
        <w:spacing w:after="0"/>
        <w:jc w:val="both"/>
        <w:rPr>
          <w:rFonts w:ascii="Arial" w:hAnsi="Arial" w:cs="Arial"/>
          <w:sz w:val="24"/>
          <w:szCs w:val="24"/>
        </w:rPr>
      </w:pPr>
    </w:p>
    <w:p w:rsidR="000E6E68" w:rsidRDefault="000E6E68" w:rsidP="006F2FCB">
      <w:pPr>
        <w:spacing w:after="0"/>
        <w:jc w:val="both"/>
        <w:rPr>
          <w:rFonts w:ascii="Arial" w:hAnsi="Arial" w:cs="Arial"/>
          <w:sz w:val="24"/>
          <w:szCs w:val="24"/>
        </w:rPr>
      </w:pPr>
    </w:p>
    <w:p w:rsidR="000E6E68" w:rsidRPr="000E6E68" w:rsidRDefault="000E6E68"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lastRenderedPageBreak/>
        <w:t>22. РОК У КОЈЕМ ЋЕ УГОВОР БИТИ ЗАКЉУЧЕН</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Уговор о јавној набавци </w:t>
      </w:r>
      <w:r w:rsidR="009777A6">
        <w:rPr>
          <w:rFonts w:ascii="Arial" w:hAnsi="Arial" w:cs="Arial"/>
          <w:sz w:val="24"/>
          <w:szCs w:val="24"/>
        </w:rPr>
        <w:t xml:space="preserve"> Наручилац </w:t>
      </w:r>
      <w:r w:rsidRPr="00FC1147">
        <w:rPr>
          <w:rFonts w:ascii="Arial" w:hAnsi="Arial" w:cs="Arial"/>
          <w:sz w:val="24"/>
          <w:szCs w:val="24"/>
        </w:rPr>
        <w:t>ће</w:t>
      </w:r>
      <w:r w:rsidR="009777A6">
        <w:rPr>
          <w:rFonts w:ascii="Arial" w:hAnsi="Arial" w:cs="Arial"/>
          <w:sz w:val="24"/>
          <w:szCs w:val="24"/>
        </w:rPr>
        <w:t xml:space="preserve"> послати </w:t>
      </w:r>
      <w:r w:rsidRPr="00FC1147">
        <w:rPr>
          <w:rFonts w:ascii="Arial" w:hAnsi="Arial" w:cs="Arial"/>
          <w:sz w:val="24"/>
          <w:szCs w:val="24"/>
        </w:rPr>
        <w:t xml:space="preserve"> </w:t>
      </w:r>
      <w:r w:rsidR="009777A6">
        <w:rPr>
          <w:rFonts w:ascii="Arial" w:hAnsi="Arial" w:cs="Arial"/>
          <w:sz w:val="24"/>
          <w:szCs w:val="24"/>
        </w:rPr>
        <w:t>Понуђачу</w:t>
      </w:r>
      <w:r w:rsidRPr="00FC1147">
        <w:rPr>
          <w:rFonts w:ascii="Arial" w:hAnsi="Arial" w:cs="Arial"/>
          <w:sz w:val="24"/>
          <w:szCs w:val="24"/>
        </w:rPr>
        <w:t xml:space="preserve"> којем је </w:t>
      </w:r>
      <w:r w:rsidR="009777A6">
        <w:rPr>
          <w:rFonts w:ascii="Arial" w:hAnsi="Arial" w:cs="Arial"/>
          <w:sz w:val="24"/>
          <w:szCs w:val="24"/>
        </w:rPr>
        <w:t xml:space="preserve">уговор </w:t>
      </w:r>
      <w:r w:rsidRPr="00FC1147">
        <w:rPr>
          <w:rFonts w:ascii="Arial" w:hAnsi="Arial" w:cs="Arial"/>
          <w:sz w:val="24"/>
          <w:szCs w:val="24"/>
        </w:rPr>
        <w:t>додељен  у року од 8 дана од дана протека рока за подношење захт</w:t>
      </w:r>
      <w:r w:rsidRPr="00FC1147">
        <w:rPr>
          <w:rFonts w:ascii="Arial" w:hAnsi="Arial" w:cs="Arial"/>
          <w:sz w:val="24"/>
          <w:szCs w:val="24"/>
          <w:lang w:val="sr-Cyrl-CS"/>
        </w:rPr>
        <w:t>е</w:t>
      </w:r>
      <w:r w:rsidRPr="00FC1147">
        <w:rPr>
          <w:rFonts w:ascii="Arial" w:hAnsi="Arial" w:cs="Arial"/>
          <w:sz w:val="24"/>
          <w:szCs w:val="24"/>
        </w:rPr>
        <w:t xml:space="preserve">ва за заштиту права из члана 149. Закона. </w:t>
      </w:r>
    </w:p>
    <w:p w:rsidR="006F2FCB" w:rsidRDefault="006F2FCB" w:rsidP="00C275BB">
      <w:pPr>
        <w:spacing w:after="0"/>
        <w:jc w:val="both"/>
        <w:rPr>
          <w:rFonts w:ascii="Arial" w:hAnsi="Arial" w:cs="Arial"/>
          <w:sz w:val="24"/>
          <w:szCs w:val="24"/>
        </w:rPr>
      </w:pPr>
      <w:r w:rsidRPr="00FC1147">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275BB" w:rsidRDefault="00C275BB"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Pr="000E6E68" w:rsidRDefault="000E6E68" w:rsidP="00C275BB">
      <w:pPr>
        <w:spacing w:after="0"/>
        <w:jc w:val="both"/>
        <w:rPr>
          <w:rFonts w:ascii="Arial" w:hAnsi="Arial" w:cs="Arial"/>
          <w:sz w:val="24"/>
          <w:szCs w:val="24"/>
        </w:rPr>
      </w:pPr>
    </w:p>
    <w:p w:rsidR="006F2FCB" w:rsidRPr="00C275BB" w:rsidRDefault="006F2FCB" w:rsidP="006F2FCB">
      <w:pPr>
        <w:spacing w:after="0"/>
        <w:rPr>
          <w:rFonts w:ascii="Arial" w:hAnsi="Arial" w:cs="Arial"/>
          <w:b/>
          <w:bCs/>
          <w:i/>
          <w:sz w:val="24"/>
          <w:szCs w:val="24"/>
        </w:rPr>
      </w:pPr>
      <w:r w:rsidRPr="00C275BB">
        <w:rPr>
          <w:rFonts w:ascii="Arial" w:hAnsi="Arial" w:cs="Arial"/>
          <w:b/>
          <w:sz w:val="24"/>
          <w:szCs w:val="24"/>
          <w:u w:val="single"/>
          <w:lang w:val="sr-Cyrl-CS"/>
        </w:rPr>
        <w:lastRenderedPageBreak/>
        <w:t>НАПОМЕНА: У случају подношења понуде за више партија копирати Образац понуде</w:t>
      </w:r>
      <w:r w:rsidR="00DE5DE3">
        <w:rPr>
          <w:rFonts w:ascii="Arial" w:hAnsi="Arial" w:cs="Arial"/>
          <w:b/>
          <w:sz w:val="24"/>
          <w:szCs w:val="24"/>
          <w:u w:val="single"/>
          <w:lang w:val="sr-Cyrl-CS"/>
        </w:rPr>
        <w:t xml:space="preserve"> за сваку партију</w:t>
      </w:r>
    </w:p>
    <w:p w:rsidR="006F2FCB" w:rsidRPr="00C224AE" w:rsidRDefault="006F2FCB" w:rsidP="006F2FCB">
      <w:pPr>
        <w:shd w:val="clear" w:color="auto" w:fill="C6D9F1"/>
        <w:spacing w:after="0"/>
        <w:jc w:val="center"/>
        <w:rPr>
          <w:rFonts w:ascii="Arial" w:hAnsi="Arial" w:cs="Arial"/>
          <w:b/>
          <w:bCs/>
          <w:i/>
          <w:iCs/>
          <w:sz w:val="24"/>
          <w:szCs w:val="24"/>
        </w:rPr>
      </w:pPr>
      <w:r w:rsidRPr="00C224AE">
        <w:rPr>
          <w:rFonts w:ascii="Arial" w:hAnsi="Arial" w:cs="Arial"/>
          <w:b/>
          <w:bCs/>
          <w:i/>
          <w:iCs/>
          <w:sz w:val="24"/>
          <w:szCs w:val="24"/>
        </w:rPr>
        <w:t>VII ОБРАЗАЦ ПОНУДЕ</w:t>
      </w:r>
    </w:p>
    <w:p w:rsidR="006F2FCB" w:rsidRPr="00C224AE" w:rsidRDefault="006F2FCB" w:rsidP="006F2FCB">
      <w:pPr>
        <w:shd w:val="clear" w:color="auto" w:fill="C6D9F1"/>
        <w:spacing w:after="0"/>
        <w:jc w:val="center"/>
        <w:rPr>
          <w:rFonts w:ascii="Arial" w:hAnsi="Arial" w:cs="Arial"/>
          <w:b/>
          <w:bCs/>
          <w:i/>
          <w:iCs/>
          <w:sz w:val="24"/>
          <w:szCs w:val="24"/>
        </w:rPr>
      </w:pPr>
    </w:p>
    <w:p w:rsidR="006F2FCB" w:rsidRPr="00C224AE" w:rsidRDefault="006F2FCB" w:rsidP="006F2FCB">
      <w:pPr>
        <w:spacing w:after="0"/>
        <w:rPr>
          <w:rFonts w:ascii="Arial" w:hAnsi="Arial" w:cs="Arial"/>
          <w:b/>
          <w:sz w:val="24"/>
          <w:szCs w:val="24"/>
          <w:lang w:val="sr-Cyrl-CS"/>
        </w:rPr>
      </w:pPr>
    </w:p>
    <w:p w:rsidR="006F2FCB" w:rsidRPr="00C224AE" w:rsidRDefault="006F2FCB" w:rsidP="006F2FCB">
      <w:pPr>
        <w:spacing w:after="0"/>
        <w:rPr>
          <w:rFonts w:ascii="Arial" w:hAnsi="Arial" w:cs="Arial"/>
          <w:b/>
          <w:sz w:val="24"/>
          <w:szCs w:val="24"/>
          <w:lang w:val="sr-Cyrl-CS"/>
        </w:rPr>
      </w:pPr>
      <w:r w:rsidRPr="00C224AE">
        <w:rPr>
          <w:rFonts w:ascii="Arial" w:hAnsi="Arial" w:cs="Arial"/>
          <w:b/>
          <w:sz w:val="24"/>
          <w:szCs w:val="24"/>
          <w:lang w:val="sr-Cyrl-CS"/>
        </w:rPr>
        <w:t>ПАРТИЈА ____________________________________________</w:t>
      </w:r>
    </w:p>
    <w:p w:rsidR="006F2FCB" w:rsidRPr="00C224AE" w:rsidRDefault="006F2FCB" w:rsidP="006F2FCB">
      <w:pPr>
        <w:spacing w:after="0"/>
        <w:jc w:val="center"/>
        <w:rPr>
          <w:rFonts w:ascii="Arial" w:hAnsi="Arial" w:cs="Arial"/>
          <w:b/>
          <w:sz w:val="24"/>
          <w:szCs w:val="24"/>
          <w:lang w:val="sr-Cyrl-CS"/>
        </w:rPr>
      </w:pPr>
      <w:r w:rsidRPr="00C224AE">
        <w:rPr>
          <w:rFonts w:ascii="Arial" w:hAnsi="Arial" w:cs="Arial"/>
          <w:b/>
          <w:sz w:val="24"/>
          <w:szCs w:val="24"/>
          <w:lang w:val="sr-Cyrl-CS"/>
        </w:rPr>
        <w:t>(навести број и назив партије)</w:t>
      </w:r>
    </w:p>
    <w:p w:rsidR="006F2FCB" w:rsidRPr="00C224AE" w:rsidRDefault="006F2FCB" w:rsidP="006F2FCB">
      <w:pPr>
        <w:spacing w:after="0"/>
        <w:jc w:val="both"/>
        <w:rPr>
          <w:rFonts w:ascii="Arial" w:hAnsi="Arial" w:cs="Arial"/>
          <w:i/>
          <w:iCs/>
          <w:sz w:val="24"/>
          <w:szCs w:val="24"/>
        </w:rPr>
      </w:pPr>
      <w:r w:rsidRPr="00C224AE">
        <w:rPr>
          <w:rFonts w:ascii="Arial" w:hAnsi="Arial" w:cs="Arial"/>
          <w:iCs/>
          <w:sz w:val="24"/>
          <w:szCs w:val="24"/>
        </w:rPr>
        <w:t xml:space="preserve">Понуда бр ________________ од __________________ за јавну набавку </w:t>
      </w:r>
      <w:r w:rsidRPr="00C224AE">
        <w:rPr>
          <w:rFonts w:ascii="Arial" w:hAnsi="Arial" w:cs="Arial"/>
          <w:i/>
          <w:iCs/>
          <w:sz w:val="24"/>
          <w:szCs w:val="24"/>
        </w:rPr>
        <w:t xml:space="preserve">РЕЗЕРВНИ ДЕЛОВИ </w:t>
      </w:r>
      <w:r w:rsidR="00114873">
        <w:rPr>
          <w:rFonts w:ascii="Arial" w:hAnsi="Arial" w:cs="Arial"/>
          <w:i/>
          <w:iCs/>
          <w:sz w:val="24"/>
          <w:szCs w:val="24"/>
        </w:rPr>
        <w:t xml:space="preserve"> ЗА ВОЗНИ ПАРК </w:t>
      </w:r>
      <w:r w:rsidRPr="00C224AE">
        <w:rPr>
          <w:rFonts w:ascii="Arial" w:hAnsi="Arial" w:cs="Arial"/>
          <w:iCs/>
          <w:sz w:val="24"/>
          <w:szCs w:val="24"/>
        </w:rPr>
        <w:t xml:space="preserve">ЈНМВ </w:t>
      </w:r>
      <w:r w:rsidR="003F68CB">
        <w:rPr>
          <w:rFonts w:ascii="Arial" w:hAnsi="Arial" w:cs="Arial"/>
          <w:iCs/>
          <w:sz w:val="24"/>
          <w:szCs w:val="24"/>
        </w:rPr>
        <w:t>број 11</w:t>
      </w:r>
      <w:r w:rsidRPr="00C224AE">
        <w:rPr>
          <w:rFonts w:ascii="Arial" w:hAnsi="Arial" w:cs="Arial"/>
          <w:iCs/>
          <w:sz w:val="24"/>
          <w:szCs w:val="24"/>
        </w:rPr>
        <w:t>/201</w:t>
      </w:r>
      <w:r w:rsidR="003F68CB">
        <w:rPr>
          <w:rFonts w:ascii="Arial" w:hAnsi="Arial" w:cs="Arial"/>
          <w:iCs/>
          <w:sz w:val="24"/>
          <w:szCs w:val="24"/>
        </w:rPr>
        <w:t>8</w:t>
      </w:r>
      <w:r w:rsidRPr="00C224AE">
        <w:rPr>
          <w:rFonts w:ascii="Arial" w:hAnsi="Arial" w:cs="Arial"/>
          <w:iCs/>
          <w:sz w:val="24"/>
          <w:szCs w:val="24"/>
        </w:rPr>
        <w:t xml:space="preserve"> </w:t>
      </w:r>
    </w:p>
    <w:p w:rsidR="006F2FCB" w:rsidRPr="00C224AE" w:rsidRDefault="006F2FCB" w:rsidP="006F2FCB">
      <w:pPr>
        <w:spacing w:after="0"/>
        <w:jc w:val="both"/>
        <w:rPr>
          <w:rFonts w:ascii="Arial" w:hAnsi="Arial" w:cs="Arial"/>
          <w:i/>
          <w:iCs/>
          <w:sz w:val="24"/>
          <w:szCs w:val="24"/>
        </w:rPr>
      </w:pPr>
    </w:p>
    <w:p w:rsidR="006F2FCB" w:rsidRPr="00C224AE" w:rsidRDefault="006F2FCB" w:rsidP="006F2FCB">
      <w:pPr>
        <w:spacing w:after="0"/>
        <w:rPr>
          <w:rFonts w:ascii="Arial" w:hAnsi="Arial" w:cs="Arial"/>
          <w:i/>
          <w:iCs/>
          <w:sz w:val="24"/>
          <w:szCs w:val="24"/>
        </w:rPr>
      </w:pPr>
      <w:r w:rsidRPr="00C224AE">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i/>
                <w:iCs/>
                <w:sz w:val="24"/>
                <w:szCs w:val="24"/>
              </w:rPr>
            </w:pPr>
            <w:r w:rsidRPr="00C224AE">
              <w:rPr>
                <w:rFonts w:ascii="Arial" w:hAnsi="Arial" w:cs="Arial"/>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Адреса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Матични број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Порески идентификациони број понуђача (ПИБ):</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Име особе за контакт:</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Електронска адреса понуђача (</w:t>
            </w:r>
            <w:r w:rsidRPr="00C224AE">
              <w:rPr>
                <w:rFonts w:ascii="Arial" w:hAnsi="Arial" w:cs="Arial"/>
                <w:i/>
                <w:iCs/>
                <w:sz w:val="24"/>
                <w:szCs w:val="24"/>
              </w:rPr>
              <w:t>e</w:t>
            </w:r>
            <w:r w:rsidRPr="00C224AE">
              <w:rPr>
                <w:rFonts w:ascii="Arial" w:hAnsi="Arial" w:cs="Arial"/>
                <w:i/>
                <w:iCs/>
                <w:sz w:val="24"/>
                <w:szCs w:val="24"/>
                <w:lang w:val="ru-RU"/>
              </w:rPr>
              <w:t>-</w:t>
            </w:r>
            <w:r w:rsidRPr="00C224AE">
              <w:rPr>
                <w:rFonts w:ascii="Arial" w:hAnsi="Arial" w:cs="Arial"/>
                <w:i/>
                <w:iCs/>
                <w:sz w:val="24"/>
                <w:szCs w:val="24"/>
              </w:rPr>
              <w:t>mail</w:t>
            </w:r>
            <w:r w:rsidRPr="00C224AE">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Телефон</w:t>
            </w:r>
            <w:r>
              <w:rPr>
                <w:rFonts w:ascii="Arial" w:hAnsi="Arial" w:cs="Arial"/>
                <w:i/>
                <w:iCs/>
                <w:sz w:val="24"/>
                <w:szCs w:val="24"/>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Број рачуна понуђача и назив банке:</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ind w:firstLine="708"/>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bl>
    <w:p w:rsidR="006F2FCB" w:rsidRDefault="006F2FCB" w:rsidP="006F2FCB">
      <w:pPr>
        <w:spacing w:after="0"/>
        <w:rPr>
          <w:rFonts w:ascii="Arial" w:eastAsia="TimesNewRomanPSMT" w:hAnsi="Arial" w:cs="Arial"/>
          <w:b/>
          <w:bCs/>
          <w:i/>
          <w:iCs/>
          <w:sz w:val="24"/>
          <w:szCs w:val="24"/>
        </w:rPr>
      </w:pPr>
    </w:p>
    <w:p w:rsidR="006F2FCB" w:rsidRPr="00C224AE" w:rsidRDefault="006F2FCB" w:rsidP="006F2FCB">
      <w:pPr>
        <w:spacing w:after="0"/>
        <w:rPr>
          <w:rFonts w:ascii="Arial" w:eastAsia="TimesNewRomanPSMT" w:hAnsi="Arial" w:cs="Arial"/>
          <w:b/>
          <w:bCs/>
          <w:i/>
          <w:iCs/>
          <w:sz w:val="24"/>
          <w:szCs w:val="24"/>
        </w:rPr>
      </w:pPr>
      <w:r w:rsidRPr="00C224AE">
        <w:rPr>
          <w:rFonts w:ascii="Arial" w:eastAsia="TimesNewRomanPSMT" w:hAnsi="Arial" w:cs="Arial"/>
          <w:b/>
          <w:bCs/>
          <w:i/>
          <w:iCs/>
          <w:sz w:val="24"/>
          <w:szCs w:val="24"/>
        </w:rPr>
        <w:t>2) ПОНУДУ ПОДНОСИ:</w:t>
      </w:r>
    </w:p>
    <w:tbl>
      <w:tblPr>
        <w:tblW w:w="0" w:type="auto"/>
        <w:tblInd w:w="-15" w:type="dxa"/>
        <w:tblLayout w:type="fixed"/>
        <w:tblLook w:val="0000"/>
      </w:tblPr>
      <w:tblGrid>
        <w:gridCol w:w="9272"/>
      </w:tblGrid>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А) САМОСТАЛНО</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Б) СА ПОДИЗВОЂАЧЕМ</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hAnsi="Arial" w:cs="Arial"/>
                <w:b/>
                <w:i/>
                <w:iCs/>
                <w:sz w:val="24"/>
                <w:szCs w:val="24"/>
                <w:lang w:val="ru-RU"/>
              </w:rPr>
            </w:pPr>
            <w:r w:rsidRPr="00C224AE">
              <w:rPr>
                <w:rFonts w:ascii="Arial" w:eastAsia="TimesNewRomanPSMT" w:hAnsi="Arial" w:cs="Arial"/>
                <w:b/>
                <w:bCs/>
                <w:sz w:val="24"/>
                <w:szCs w:val="24"/>
              </w:rPr>
              <w:t>В) КАО ЗАЈЕДНИЧКУ ПОНУДУ</w:t>
            </w:r>
          </w:p>
        </w:tc>
      </w:tr>
    </w:tbl>
    <w:p w:rsidR="006F2FCB" w:rsidRPr="00C224AE" w:rsidRDefault="006F2FCB" w:rsidP="006F2FCB">
      <w:pPr>
        <w:spacing w:after="0"/>
        <w:jc w:val="both"/>
        <w:rPr>
          <w:rFonts w:ascii="Arial" w:eastAsia="TimesNewRomanPSMT" w:hAnsi="Arial" w:cs="Arial"/>
          <w:bCs/>
          <w:sz w:val="24"/>
          <w:szCs w:val="24"/>
        </w:rPr>
      </w:pPr>
      <w:r w:rsidRPr="00C224AE">
        <w:rPr>
          <w:rFonts w:ascii="Arial" w:hAnsi="Arial" w:cs="Arial"/>
          <w:b/>
          <w:i/>
          <w:iCs/>
          <w:sz w:val="24"/>
          <w:szCs w:val="24"/>
          <w:lang w:val="ru-RU"/>
        </w:rPr>
        <w:t>Напомена:</w:t>
      </w:r>
      <w:r w:rsidRPr="00C224AE">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F2FCB" w:rsidRDefault="006F2FCB" w:rsidP="006F2FCB">
      <w:pPr>
        <w:spacing w:after="0"/>
        <w:jc w:val="both"/>
        <w:rPr>
          <w:rFonts w:ascii="Arial" w:eastAsia="TimesNewRomanPSMT" w:hAnsi="Arial" w:cs="Arial"/>
          <w:bCs/>
          <w:sz w:val="24"/>
          <w:szCs w:val="24"/>
        </w:rPr>
      </w:pPr>
    </w:p>
    <w:p w:rsidR="006F2FCB" w:rsidRPr="00C224AE" w:rsidRDefault="006F2FCB" w:rsidP="006F2FCB">
      <w:pPr>
        <w:spacing w:after="0"/>
        <w:jc w:val="both"/>
        <w:rPr>
          <w:rFonts w:ascii="Arial" w:eastAsia="TimesNewRomanPSMT" w:hAnsi="Arial" w:cs="Arial"/>
          <w:b/>
          <w:bCs/>
          <w:i/>
          <w:sz w:val="24"/>
          <w:szCs w:val="24"/>
        </w:rPr>
      </w:pPr>
      <w:r w:rsidRPr="00C224AE">
        <w:rPr>
          <w:rFonts w:ascii="Arial" w:eastAsia="TimesNewRomanPSMT" w:hAnsi="Arial" w:cs="Arial"/>
          <w:b/>
          <w:bCs/>
          <w:i/>
          <w:sz w:val="24"/>
          <w:szCs w:val="24"/>
          <w:lang w:val="sr-Cyrl-CS"/>
        </w:rPr>
        <w:lastRenderedPageBreak/>
        <w:t xml:space="preserve">3) </w:t>
      </w:r>
      <w:r w:rsidRPr="00C224AE">
        <w:rPr>
          <w:rFonts w:ascii="Arial" w:eastAsia="TimesNewRomanPSMT" w:hAnsi="Arial" w:cs="Arial"/>
          <w:b/>
          <w:bCs/>
          <w:i/>
          <w:sz w:val="24"/>
          <w:szCs w:val="24"/>
        </w:rPr>
        <w:t xml:space="preserve">ПОДАЦИ О ПОДИЗВОЂАЧУ </w:t>
      </w:r>
    </w:p>
    <w:p w:rsidR="006F2FCB" w:rsidRPr="00C224AE" w:rsidRDefault="006F2FCB" w:rsidP="006F2FCB">
      <w:pPr>
        <w:spacing w:after="0"/>
        <w:jc w:val="both"/>
        <w:rPr>
          <w:rFonts w:ascii="Arial" w:hAnsi="Arial" w:cs="Arial"/>
          <w:sz w:val="24"/>
          <w:szCs w:val="24"/>
        </w:rPr>
      </w:pPr>
      <w:r w:rsidRPr="00C224AE">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hAnsi="Arial" w:cs="Arial"/>
                <w:sz w:val="24"/>
                <w:szCs w:val="24"/>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bl>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Pr="00C224AE" w:rsidRDefault="006F2FCB" w:rsidP="006F2FCB">
      <w:pPr>
        <w:spacing w:after="0"/>
        <w:jc w:val="both"/>
        <w:rPr>
          <w:rFonts w:ascii="Arial" w:hAnsi="Arial" w:cs="Arial"/>
          <w:i/>
          <w:iCs/>
          <w:lang w:val="ru-RU"/>
        </w:rPr>
      </w:pPr>
      <w:r w:rsidRPr="00C224AE">
        <w:rPr>
          <w:rFonts w:ascii="Arial" w:hAnsi="Arial" w:cs="Arial"/>
          <w:b/>
          <w:bCs/>
          <w:i/>
          <w:iCs/>
          <w:u w:val="single"/>
          <w:lang w:val="ru-RU"/>
        </w:rPr>
        <w:t>Напомена:</w:t>
      </w:r>
      <w:r w:rsidRPr="00C224AE">
        <w:rPr>
          <w:rFonts w:ascii="Arial" w:hAnsi="Arial" w:cs="Arial"/>
          <w:b/>
          <w:bCs/>
          <w:i/>
          <w:iCs/>
          <w:lang w:val="ru-RU"/>
        </w:rPr>
        <w:t xml:space="preserve"> </w:t>
      </w:r>
    </w:p>
    <w:p w:rsidR="006F2FCB" w:rsidRDefault="006F2FCB" w:rsidP="006F2FCB">
      <w:pPr>
        <w:spacing w:after="0"/>
        <w:jc w:val="both"/>
        <w:rPr>
          <w:rFonts w:ascii="Arial" w:eastAsia="TimesNewRomanPSMT" w:hAnsi="Arial" w:cs="Arial"/>
          <w:b/>
          <w:bCs/>
          <w:lang w:val="ru-RU"/>
        </w:rPr>
      </w:pPr>
      <w:r w:rsidRPr="00C224AE">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Pr="00C224AE" w:rsidRDefault="006F2FCB" w:rsidP="006F2FCB">
      <w:pPr>
        <w:spacing w:after="0"/>
        <w:jc w:val="both"/>
        <w:rPr>
          <w:rFonts w:ascii="Arial" w:eastAsia="TimesNewRomanPSMT" w:hAnsi="Arial" w:cs="Arial"/>
          <w:b/>
          <w:bCs/>
          <w:lang w:val="ru-RU"/>
        </w:rPr>
      </w:pPr>
      <w:r w:rsidRPr="00FC1147">
        <w:rPr>
          <w:rFonts w:ascii="Arial" w:eastAsia="TimesNewRomanPSMT" w:hAnsi="Arial" w:cs="Arial"/>
          <w:b/>
          <w:bCs/>
          <w:i/>
          <w:sz w:val="24"/>
          <w:szCs w:val="24"/>
          <w:lang w:val="sr-Cyrl-CS"/>
        </w:rPr>
        <w:lastRenderedPageBreak/>
        <w:t xml:space="preserve">4) </w:t>
      </w:r>
      <w:r w:rsidRPr="00FC1147">
        <w:rPr>
          <w:rFonts w:ascii="Arial" w:eastAsia="TimesNewRomanPSMT" w:hAnsi="Arial" w:cs="Arial"/>
          <w:b/>
          <w:bCs/>
          <w:i/>
          <w:sz w:val="24"/>
          <w:szCs w:val="24"/>
          <w:lang w:val="ru-RU"/>
        </w:rPr>
        <w:t>ПОДАЦИ О УЧЕСНИКУ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hAnsi="Arial" w:cs="Arial"/>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bl>
    <w:p w:rsidR="006F2FCB" w:rsidRPr="00FC1147" w:rsidRDefault="006F2FCB" w:rsidP="006F2FCB">
      <w:pPr>
        <w:spacing w:after="0"/>
        <w:jc w:val="both"/>
        <w:rPr>
          <w:rFonts w:ascii="Arial" w:hAnsi="Arial" w:cs="Arial"/>
          <w:i/>
          <w:iCs/>
          <w:sz w:val="24"/>
          <w:szCs w:val="24"/>
          <w:lang w:val="ru-RU"/>
        </w:rPr>
      </w:pPr>
      <w:r w:rsidRPr="00FC1147">
        <w:rPr>
          <w:rFonts w:ascii="Arial" w:hAnsi="Arial" w:cs="Arial"/>
          <w:b/>
          <w:bCs/>
          <w:i/>
          <w:iCs/>
          <w:sz w:val="24"/>
          <w:szCs w:val="24"/>
          <w:u w:val="single"/>
        </w:rPr>
        <w:t>Напомена:</w:t>
      </w:r>
      <w:r w:rsidRPr="00FC1147">
        <w:rPr>
          <w:rFonts w:ascii="Arial" w:hAnsi="Arial" w:cs="Arial"/>
          <w:b/>
          <w:bCs/>
          <w:i/>
          <w:iCs/>
          <w:sz w:val="24"/>
          <w:szCs w:val="24"/>
        </w:rPr>
        <w:t xml:space="preserve"> </w:t>
      </w:r>
    </w:p>
    <w:p w:rsidR="006F2FCB" w:rsidRPr="00FC1147" w:rsidRDefault="006F2FCB" w:rsidP="006F2FCB">
      <w:pPr>
        <w:spacing w:after="0"/>
        <w:jc w:val="both"/>
        <w:rPr>
          <w:rFonts w:ascii="Arial" w:hAnsi="Arial" w:cs="Arial"/>
          <w:b/>
          <w:bCs/>
          <w:i/>
          <w:iCs/>
          <w:sz w:val="24"/>
          <w:szCs w:val="24"/>
        </w:rPr>
      </w:pPr>
      <w:r w:rsidRPr="00FC1147">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
          <w:bCs/>
          <w:sz w:val="24"/>
          <w:szCs w:val="24"/>
          <w:lang w:val="sr-Cyrl-CS"/>
        </w:rPr>
        <w:lastRenderedPageBreak/>
        <w:t xml:space="preserve">5) </w:t>
      </w:r>
      <w:r w:rsidRPr="00FC1147">
        <w:rPr>
          <w:rFonts w:ascii="Arial" w:eastAsia="TimesNewRomanPSMT" w:hAnsi="Arial" w:cs="Arial"/>
          <w:b/>
          <w:bCs/>
          <w:sz w:val="24"/>
          <w:szCs w:val="24"/>
        </w:rPr>
        <w:t xml:space="preserve">ОПИС ПРЕДМЕТА НАБАВКЕ </w:t>
      </w:r>
      <w:r>
        <w:rPr>
          <w:rFonts w:ascii="Arial" w:eastAsia="TimesNewRomanPSMT" w:hAnsi="Arial" w:cs="Arial"/>
          <w:b/>
          <w:bCs/>
          <w:sz w:val="24"/>
          <w:szCs w:val="24"/>
        </w:rPr>
        <w:t>РЕЗЕРВНИ ДЕЛОВИ</w:t>
      </w:r>
      <w:r w:rsidRPr="00FC1147">
        <w:rPr>
          <w:rFonts w:ascii="Arial" w:eastAsia="TimesNewRomanPSMT" w:hAnsi="Arial" w:cs="Arial"/>
          <w:b/>
          <w:bCs/>
          <w:sz w:val="24"/>
          <w:szCs w:val="24"/>
        </w:rPr>
        <w:t xml:space="preserve"> ПАРТИЈА ______ </w:t>
      </w:r>
      <w:r w:rsidR="00D404FE">
        <w:rPr>
          <w:rFonts w:ascii="Arial" w:eastAsia="TimesNewRomanPSMT" w:hAnsi="Arial" w:cs="Arial"/>
          <w:b/>
          <w:bCs/>
          <w:sz w:val="24"/>
          <w:szCs w:val="24"/>
        </w:rPr>
        <w:t>- ___________________________________________</w:t>
      </w:r>
      <w:r w:rsidRPr="00FC1147">
        <w:rPr>
          <w:rFonts w:ascii="Arial" w:eastAsia="TimesNewRomanPSMT" w:hAnsi="Arial" w:cs="Arial"/>
          <w:bCs/>
          <w:sz w:val="24"/>
          <w:szCs w:val="24"/>
        </w:rPr>
        <w:t>(уписати број партије</w:t>
      </w:r>
      <w:r w:rsidR="00D404FE">
        <w:rPr>
          <w:rFonts w:ascii="Arial" w:eastAsia="TimesNewRomanPSMT" w:hAnsi="Arial" w:cs="Arial"/>
          <w:bCs/>
          <w:sz w:val="24"/>
          <w:szCs w:val="24"/>
        </w:rPr>
        <w:t xml:space="preserve"> и назив</w:t>
      </w:r>
      <w:r w:rsidRPr="00FC1147">
        <w:rPr>
          <w:rFonts w:ascii="Arial" w:eastAsia="TimesNewRomanPSMT" w:hAnsi="Arial" w:cs="Arial"/>
          <w:bCs/>
          <w:sz w:val="24"/>
          <w:szCs w:val="24"/>
        </w:rPr>
        <w:t>)</w:t>
      </w:r>
    </w:p>
    <w:p w:rsidR="006F2FCB" w:rsidRPr="00FC1147" w:rsidRDefault="006F2FCB" w:rsidP="006F2FCB">
      <w:pPr>
        <w:spacing w:after="0"/>
        <w:jc w:val="both"/>
        <w:rPr>
          <w:rFonts w:ascii="Arial" w:eastAsia="TimesNewRomanPSMT" w:hAnsi="Arial" w:cs="Arial"/>
          <w:b/>
          <w:bCs/>
          <w:sz w:val="24"/>
          <w:szCs w:val="24"/>
        </w:rPr>
      </w:pPr>
    </w:p>
    <w:p w:rsidR="006F2FCB" w:rsidRPr="00FC1147" w:rsidRDefault="006F2FCB" w:rsidP="006F2FCB">
      <w:pPr>
        <w:spacing w:after="0"/>
        <w:jc w:val="both"/>
        <w:rPr>
          <w:rFonts w:ascii="Arial" w:eastAsia="TimesNewRomanPSMT" w:hAnsi="Arial" w:cs="Arial"/>
          <w:b/>
          <w:bCs/>
          <w:sz w:val="24"/>
          <w:szCs w:val="24"/>
        </w:rPr>
      </w:pPr>
      <w:r w:rsidRPr="00FC1147">
        <w:rPr>
          <w:rFonts w:ascii="Arial" w:hAnsi="Arial" w:cs="Arial"/>
          <w:i/>
          <w:iCs/>
          <w:sz w:val="24"/>
          <w:szCs w:val="24"/>
        </w:rPr>
        <w:t xml:space="preserve"> </w:t>
      </w:r>
    </w:p>
    <w:tbl>
      <w:tblPr>
        <w:tblW w:w="0" w:type="auto"/>
        <w:tblInd w:w="308" w:type="dxa"/>
        <w:tblLayout w:type="fixed"/>
        <w:tblLook w:val="0000"/>
      </w:tblPr>
      <w:tblGrid>
        <w:gridCol w:w="5250"/>
        <w:gridCol w:w="3365"/>
      </w:tblGrid>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r w:rsidRPr="00FC1147">
              <w:rPr>
                <w:rFonts w:ascii="Arial" w:eastAsia="TimesNewRomanPSMT" w:hAnsi="Arial" w:cs="Arial"/>
                <w:bCs/>
                <w:sz w:val="24"/>
                <w:szCs w:val="24"/>
                <w:lang w:val="ru-RU"/>
              </w:rPr>
              <w:t xml:space="preserve">Укупна цена без ПДВ-а </w:t>
            </w:r>
          </w:p>
          <w:p w:rsidR="006F2FCB" w:rsidRPr="00FC1147" w:rsidRDefault="006F2FCB" w:rsidP="00E3230E">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Укупна цена са ПДВ-ом</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Трошкови транспорта</w:t>
            </w:r>
          </w:p>
          <w:p w:rsidR="006F2FCB" w:rsidRPr="00FC1147" w:rsidRDefault="006F2FCB" w:rsidP="00E3230E">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На терет Понуђача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 начин плаћања</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важења понуде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F4DCC"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6F2FCB" w:rsidRPr="00FC1147">
              <w:rPr>
                <w:rFonts w:ascii="Arial" w:eastAsia="TimesNewRomanPSMT" w:hAnsi="Arial" w:cs="Arial"/>
                <w:bCs/>
                <w:sz w:val="24"/>
                <w:szCs w:val="24"/>
                <w:lang w:val="ru-RU"/>
              </w:rPr>
              <w:t xml:space="preserve">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испоруке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14873"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2</w:t>
            </w:r>
            <w:r w:rsidR="006F2FCB" w:rsidRPr="00FC1147">
              <w:rPr>
                <w:rFonts w:ascii="Arial" w:eastAsia="TimesNewRomanPSMT" w:hAnsi="Arial" w:cs="Arial"/>
                <w:bCs/>
                <w:sz w:val="24"/>
                <w:szCs w:val="24"/>
                <w:lang w:val="ru-RU"/>
              </w:rPr>
              <w:t xml:space="preserve"> радна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lang w:val="ru-RU"/>
              </w:rPr>
              <w:t xml:space="preserve">Гарантни </w:t>
            </w:r>
            <w:r w:rsidRPr="00FC1147">
              <w:rPr>
                <w:rFonts w:ascii="Arial" w:eastAsia="TimesNewRomanPSMT" w:hAnsi="Arial" w:cs="Arial"/>
                <w:bCs/>
                <w:sz w:val="24"/>
                <w:szCs w:val="24"/>
              </w:rPr>
              <w:t>период</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rPr>
              <w:t>Место и начин испоруке</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Default="006F2FCB" w:rsidP="00E3230E">
            <w:pPr>
              <w:snapToGrid w:val="0"/>
              <w:spacing w:after="0"/>
              <w:jc w:val="both"/>
              <w:rPr>
                <w:rFonts w:ascii="Arial" w:eastAsia="TimesNewRomanPSMT" w:hAnsi="Arial" w:cs="Arial"/>
                <w:bCs/>
                <w:sz w:val="24"/>
                <w:szCs w:val="24"/>
              </w:rPr>
            </w:pPr>
            <w:r w:rsidRPr="00FC1147">
              <w:rPr>
                <w:rFonts w:ascii="Arial" w:eastAsia="TimesNewRomanPSMT" w:hAnsi="Arial" w:cs="Arial"/>
                <w:bCs/>
                <w:sz w:val="24"/>
                <w:szCs w:val="24"/>
              </w:rPr>
              <w:t>Ф-цо : седиште Наручиоца</w:t>
            </w:r>
          </w:p>
          <w:p w:rsidR="0065061F" w:rsidRDefault="00D404FE"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Ул.Васе Николића </w:t>
            </w:r>
            <w:r w:rsidR="0065061F">
              <w:rPr>
                <w:rFonts w:ascii="Arial" w:eastAsia="TimesNewRomanPSMT" w:hAnsi="Arial" w:cs="Arial"/>
                <w:bCs/>
                <w:sz w:val="24"/>
                <w:szCs w:val="24"/>
              </w:rPr>
              <w:t>бб</w:t>
            </w:r>
          </w:p>
          <w:p w:rsidR="00D404FE" w:rsidRPr="00D404FE" w:rsidRDefault="0065061F"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 18 220 Алексинац</w:t>
            </w:r>
          </w:p>
        </w:tc>
      </w:tr>
    </w:tbl>
    <w:p w:rsidR="006F2FCB" w:rsidRPr="00DE5DE3" w:rsidRDefault="006F2FCB" w:rsidP="00DE5DE3">
      <w:pPr>
        <w:spacing w:after="0"/>
        <w:jc w:val="both"/>
        <w:rPr>
          <w:rFonts w:ascii="Arial" w:eastAsia="TimesNewRomanPSMT" w:hAnsi="Arial" w:cs="Arial"/>
          <w:bCs/>
          <w:sz w:val="24"/>
          <w:szCs w:val="24"/>
        </w:rPr>
      </w:pPr>
    </w:p>
    <w:p w:rsidR="006F2FCB" w:rsidRPr="00FC1147" w:rsidRDefault="006F2FCB" w:rsidP="006F2FCB">
      <w:pPr>
        <w:spacing w:after="0"/>
        <w:ind w:left="720" w:firstLine="720"/>
        <w:jc w:val="both"/>
        <w:rPr>
          <w:rFonts w:ascii="Arial" w:eastAsia="TimesNewRomanPSMT" w:hAnsi="Arial" w:cs="Arial"/>
          <w:bCs/>
          <w:sz w:val="24"/>
          <w:szCs w:val="24"/>
        </w:rPr>
      </w:pPr>
      <w:r w:rsidRPr="00FC1147">
        <w:rPr>
          <w:rFonts w:ascii="Arial" w:eastAsia="TimesNewRomanPSMT" w:hAnsi="Arial" w:cs="Arial"/>
          <w:bCs/>
          <w:sz w:val="24"/>
          <w:szCs w:val="24"/>
        </w:rPr>
        <w:t xml:space="preserve">Датум </w:t>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t xml:space="preserve">              Понуђач</w:t>
      </w:r>
    </w:p>
    <w:p w:rsidR="006F2FCB" w:rsidRPr="00FC1147" w:rsidRDefault="006F2FCB" w:rsidP="006F2FCB">
      <w:pPr>
        <w:spacing w:after="0"/>
        <w:ind w:left="2880" w:firstLine="720"/>
        <w:jc w:val="both"/>
        <w:rPr>
          <w:rFonts w:ascii="Arial" w:eastAsia="TimesNewRomanPS-BoldMT" w:hAnsi="Arial" w:cs="Arial"/>
          <w:b/>
          <w:bCs/>
          <w:i/>
          <w:iCs/>
          <w:color w:val="002060"/>
          <w:sz w:val="24"/>
          <w:szCs w:val="24"/>
        </w:rPr>
      </w:pPr>
      <w:r w:rsidRPr="00FC1147">
        <w:rPr>
          <w:rFonts w:ascii="Arial" w:eastAsia="TimesNewRomanPSMT" w:hAnsi="Arial" w:cs="Arial"/>
          <w:bCs/>
          <w:sz w:val="24"/>
          <w:szCs w:val="24"/>
        </w:rPr>
        <w:t xml:space="preserve">    М. П. </w:t>
      </w:r>
    </w:p>
    <w:p w:rsidR="006F2FCB" w:rsidRPr="00C224AE" w:rsidRDefault="006F2FCB" w:rsidP="006F2FCB">
      <w:pPr>
        <w:spacing w:after="0"/>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w:t>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C224AE" w:rsidRDefault="006F2FCB" w:rsidP="006F2FCB">
      <w:pPr>
        <w:spacing w:after="0"/>
        <w:jc w:val="both"/>
        <w:rPr>
          <w:rFonts w:ascii="Arial" w:hAnsi="Arial" w:cs="Arial"/>
          <w:i/>
          <w:iCs/>
        </w:rPr>
      </w:pPr>
      <w:r w:rsidRPr="00C224AE">
        <w:rPr>
          <w:rFonts w:ascii="Arial" w:hAnsi="Arial" w:cs="Arial"/>
          <w:b/>
          <w:bCs/>
          <w:i/>
          <w:iCs/>
          <w:u w:val="single"/>
        </w:rPr>
        <w:t>Напомене:</w:t>
      </w:r>
      <w:r w:rsidRPr="00C224AE">
        <w:rPr>
          <w:rFonts w:ascii="Arial" w:hAnsi="Arial" w:cs="Arial"/>
          <w:b/>
          <w:bCs/>
          <w:i/>
          <w:iCs/>
        </w:rPr>
        <w:t xml:space="preserve"> </w:t>
      </w:r>
    </w:p>
    <w:p w:rsidR="006F2FCB" w:rsidRPr="00C224AE" w:rsidRDefault="006F2FCB" w:rsidP="006F2FCB">
      <w:pPr>
        <w:spacing w:after="0"/>
        <w:jc w:val="both"/>
        <w:rPr>
          <w:rFonts w:ascii="Arial" w:hAnsi="Arial" w:cs="Arial"/>
          <w:i/>
          <w:iCs/>
        </w:rPr>
      </w:pPr>
      <w:r w:rsidRPr="00C224AE">
        <w:rPr>
          <w:rFonts w:ascii="Arial" w:hAnsi="Arial" w:cs="Arial"/>
          <w:i/>
          <w:iCs/>
        </w:rPr>
        <w:t xml:space="preserve">Образац понуде понуђач мора да попуни, овери печатом и потпише, чиме </w:t>
      </w:r>
      <w:r w:rsidRPr="00C224AE">
        <w:rPr>
          <w:rFonts w:ascii="Arial" w:hAnsi="Arial" w:cs="Arial"/>
          <w:i/>
          <w:iCs/>
          <w:lang w:val="sr-Cyrl-CS"/>
        </w:rPr>
        <w:t>п</w:t>
      </w:r>
      <w:r w:rsidRPr="00C224AE">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14873" w:rsidRDefault="006F2FCB" w:rsidP="006F2FCB">
      <w:pPr>
        <w:spacing w:after="0"/>
        <w:jc w:val="both"/>
        <w:rPr>
          <w:rFonts w:ascii="Arial" w:hAnsi="Arial" w:cs="Arial"/>
          <w:i/>
          <w:iCs/>
        </w:rPr>
      </w:pPr>
      <w:r w:rsidRPr="00C224AE">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E5DE3" w:rsidRDefault="00DE5DE3" w:rsidP="00114873">
      <w:pPr>
        <w:spacing w:after="0"/>
        <w:jc w:val="both"/>
        <w:rPr>
          <w:rFonts w:ascii="Arial" w:hAnsi="Arial" w:cs="Arial"/>
          <w:b/>
          <w:i/>
          <w:iCs/>
          <w:sz w:val="24"/>
          <w:szCs w:val="24"/>
        </w:rPr>
      </w:pPr>
    </w:p>
    <w:p w:rsidR="008D4891" w:rsidRPr="008356B0" w:rsidRDefault="000E6E68" w:rsidP="008356B0">
      <w:pPr>
        <w:pStyle w:val="ListParagraph"/>
        <w:numPr>
          <w:ilvl w:val="1"/>
          <w:numId w:val="26"/>
        </w:numPr>
        <w:jc w:val="both"/>
        <w:rPr>
          <w:rFonts w:ascii="Arial" w:hAnsi="Arial" w:cs="Arial"/>
          <w:b/>
          <w:i/>
          <w:iCs/>
        </w:rPr>
      </w:pPr>
      <w:r>
        <w:rPr>
          <w:rFonts w:ascii="Arial" w:hAnsi="Arial" w:cs="Arial"/>
          <w:b/>
          <w:i/>
          <w:iCs/>
        </w:rPr>
        <w:lastRenderedPageBreak/>
        <w:t xml:space="preserve">ВРСТА,КОЛИЧИНА И </w:t>
      </w:r>
      <w:r w:rsidR="006F2FCB" w:rsidRPr="008356B0">
        <w:rPr>
          <w:rFonts w:ascii="Arial" w:hAnsi="Arial" w:cs="Arial"/>
          <w:b/>
          <w:i/>
          <w:iCs/>
        </w:rPr>
        <w:t>СПЕЦИФИКАЦИЈА ЦЕНА</w:t>
      </w:r>
    </w:p>
    <w:p w:rsidR="00571E96" w:rsidRPr="0005187E" w:rsidRDefault="00571E96" w:rsidP="00CB4235">
      <w:pPr>
        <w:spacing w:after="0"/>
        <w:jc w:val="both"/>
        <w:rPr>
          <w:rFonts w:ascii="Arial" w:hAnsi="Arial" w:cs="Arial"/>
          <w:b/>
          <w:sz w:val="24"/>
          <w:szCs w:val="24"/>
        </w:rPr>
      </w:pPr>
    </w:p>
    <w:p w:rsidR="0005187E" w:rsidRDefault="0005187E" w:rsidP="00571E96">
      <w:pPr>
        <w:rPr>
          <w:rFonts w:ascii="Arial" w:hAnsi="Arial" w:cs="Arial"/>
          <w:b/>
        </w:rPr>
      </w:pPr>
      <w:r>
        <w:rPr>
          <w:rFonts w:ascii="Arial" w:hAnsi="Arial" w:cs="Arial"/>
          <w:sz w:val="24"/>
          <w:szCs w:val="24"/>
        </w:rPr>
        <w:t xml:space="preserve"> ПАРТИЈА 1</w:t>
      </w:r>
      <w:r w:rsidR="00CB4235" w:rsidRPr="000F0611">
        <w:rPr>
          <w:rFonts w:ascii="Arial" w:hAnsi="Arial" w:cs="Arial"/>
          <w:sz w:val="24"/>
          <w:szCs w:val="24"/>
        </w:rPr>
        <w:t xml:space="preserve">– </w:t>
      </w:r>
      <w:r w:rsidR="00CB4235" w:rsidRPr="000F0611">
        <w:rPr>
          <w:rFonts w:ascii="Arial" w:hAnsi="Arial" w:cs="Arial"/>
          <w:b/>
        </w:rPr>
        <w:t>НОВИ ДЕЛОВИ за ФАП 13-14 ДУПЛАК</w:t>
      </w:r>
    </w:p>
    <w:tbl>
      <w:tblPr>
        <w:tblStyle w:val="TableGrid"/>
        <w:tblW w:w="9738" w:type="dxa"/>
        <w:tblLayout w:type="fixed"/>
        <w:tblLook w:val="04A0"/>
      </w:tblPr>
      <w:tblGrid>
        <w:gridCol w:w="512"/>
        <w:gridCol w:w="3826"/>
        <w:gridCol w:w="900"/>
        <w:gridCol w:w="810"/>
        <w:gridCol w:w="1890"/>
        <w:gridCol w:w="1800"/>
      </w:tblGrid>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РБ</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ЈЕД МЕРЕ</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КОЛИЧИНА</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Јединична цена без ПДВ-а</w:t>
            </w:r>
          </w:p>
        </w:tc>
        <w:tc>
          <w:tcPr>
            <w:tcW w:w="1800" w:type="dxa"/>
            <w:tcBorders>
              <w:top w:val="single" w:sz="4" w:space="0" w:color="auto"/>
              <w:left w:val="single" w:sz="4" w:space="0" w:color="auto"/>
              <w:bottom w:val="single" w:sz="4" w:space="0" w:color="auto"/>
              <w:right w:val="single" w:sz="4" w:space="0" w:color="auto"/>
            </w:tcBorders>
          </w:tcPr>
          <w:p w:rsidR="0005187E" w:rsidRPr="000F0611" w:rsidRDefault="0005187E" w:rsidP="0005187E">
            <w:pPr>
              <w:rPr>
                <w:rFonts w:ascii="Arial" w:hAnsi="Arial" w:cs="Arial"/>
              </w:rPr>
            </w:pPr>
            <w:r>
              <w:rPr>
                <w:rFonts w:ascii="Arial" w:hAnsi="Arial" w:cs="Arial"/>
              </w:rPr>
              <w:t>Укупна цена без</w:t>
            </w:r>
            <w:r w:rsidRPr="000F0611">
              <w:rPr>
                <w:rFonts w:ascii="Arial" w:hAnsi="Arial" w:cs="Arial"/>
              </w:rPr>
              <w:t xml:space="preserve"> ПДВ-а</w:t>
            </w: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1</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 xml:space="preserve">Ламела </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2</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Гурајућа спона (спона управљача)</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3</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Попречна спона</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4</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Резервоар горива 130л</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5</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Сат за температуру мотора (термометар)</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6</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Пумпа воде</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A56889"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7</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Издувни лонац ауспуха</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A56889" w:rsidRDefault="0005187E" w:rsidP="0005187E">
            <w:pPr>
              <w:rPr>
                <w:rFonts w:ascii="Arial" w:hAnsi="Arial" w:cs="Arial"/>
              </w:rPr>
            </w:pPr>
          </w:p>
        </w:tc>
      </w:tr>
      <w:tr w:rsidR="0005187E" w:rsidRPr="00A56889"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8</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 xml:space="preserve">Цев издувног лонца </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A56889" w:rsidRDefault="0005187E" w:rsidP="0005187E">
            <w:pPr>
              <w:rPr>
                <w:rFonts w:ascii="Arial" w:hAnsi="Arial" w:cs="Arial"/>
              </w:rPr>
            </w:pPr>
          </w:p>
        </w:tc>
      </w:tr>
      <w:tr w:rsidR="0005187E" w:rsidRPr="00A56889"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9</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Еластично лежиште редуктора</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20</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A56889" w:rsidRDefault="0005187E" w:rsidP="0005187E">
            <w:pPr>
              <w:rPr>
                <w:rFonts w:ascii="Arial" w:hAnsi="Arial" w:cs="Arial"/>
              </w:rPr>
            </w:pPr>
          </w:p>
        </w:tc>
      </w:tr>
      <w:tr w:rsidR="0005187E" w:rsidRPr="00A56889"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10</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Осовиница еластичног лежишта са крунастом матицом</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20</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A56889" w:rsidRDefault="0005187E" w:rsidP="0005187E">
            <w:pPr>
              <w:rPr>
                <w:rFonts w:ascii="Arial" w:hAnsi="Arial" w:cs="Arial"/>
              </w:rPr>
            </w:pPr>
          </w:p>
        </w:tc>
      </w:tr>
      <w:tr w:rsidR="0005187E" w:rsidRPr="00A56889"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11</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Држач редуктора предњи</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A56889" w:rsidRDefault="0005187E" w:rsidP="0005187E">
            <w:pPr>
              <w:rPr>
                <w:rFonts w:ascii="Arial" w:hAnsi="Arial" w:cs="Arial"/>
              </w:rPr>
            </w:pPr>
          </w:p>
        </w:tc>
      </w:tr>
      <w:tr w:rsidR="0005187E" w:rsidRPr="00A56889"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12</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Држач редуктора задњи</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A56889"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13</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Гранитура црева воде</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14</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Метлица брисача</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15</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Заптивач (дихтунг) главе мотора бакарни</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12</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16</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Заптивач (дихтунг) поклопца вентила горњи</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17</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Заптивач (дихтунг) поклопца вентила доњи</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18</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Црево воде фи 45</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Метар</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19</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Црево воде фи 16</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Метар</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20</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 xml:space="preserve">Ретровизор </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21</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Гумена спојница динаме и водене пумпе</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22</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Уложак дизне YDLL505226</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12</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23</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Клинасти каиш 20/1600</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24</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Клинасти каиш 10/900</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25</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Клинасти каиш 10/925</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26</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Клинасти каиш 10/875</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b/>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27</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Филтер уља 11.18.01/10</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15</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b/>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28</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Филтер горива 11.18.02/30</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15</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29</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Филтер горива 11.18.03/30</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15</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30</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Црево горива фи 5</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Метар</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31</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Црево ауспуха ребрасто Фи 80</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Метар</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32</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Затварач хладњака</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5F2747"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33</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Крст кардана хидраулучне пумпе</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5F2747"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34</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Кардан троклипне хидрауличне пумпе за кипу</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35</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Црево горива Фи 8</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Метар</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lastRenderedPageBreak/>
              <w:t>36</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Семеринг 35/56/12</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37</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Семеринг 70/40/10</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38</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Термостат</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b/>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39</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Метлица брисача</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14</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b/>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40</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Брезон точка предњи</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b/>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41</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 xml:space="preserve">Брезон точка задњи </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b/>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42</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Еластични ослонац (носач кабине бочни)</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8</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b/>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43</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Кочионе облоге са заковицама (предње) гарнитура од 8комада</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гарнитура</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b/>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44</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Кочионе облоге са заковицама (задње) гарнитура од 8комада</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гарнитура</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b/>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45</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Тахограф листићи до 125км крушка 100/1 паковање</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20</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b/>
              </w:rPr>
            </w:pPr>
          </w:p>
        </w:tc>
      </w:tr>
      <w:tr w:rsidR="0005187E" w:rsidRPr="006331B3" w:rsidTr="0005187E">
        <w:tc>
          <w:tcPr>
            <w:tcW w:w="512"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46</w:t>
            </w:r>
          </w:p>
        </w:tc>
        <w:tc>
          <w:tcPr>
            <w:tcW w:w="3826"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Трака за тахограф 13.81 1072100002</w:t>
            </w:r>
          </w:p>
        </w:tc>
        <w:tc>
          <w:tcPr>
            <w:tcW w:w="900" w:type="dxa"/>
            <w:tcBorders>
              <w:top w:val="single" w:sz="4" w:space="0" w:color="auto"/>
              <w:left w:val="single" w:sz="4" w:space="0" w:color="auto"/>
              <w:bottom w:val="single" w:sz="4" w:space="0" w:color="auto"/>
              <w:right w:val="single" w:sz="4" w:space="0" w:color="auto"/>
            </w:tcBorders>
            <w:hideMark/>
          </w:tcPr>
          <w:p w:rsidR="0005187E" w:rsidRPr="0005187E" w:rsidRDefault="0005187E" w:rsidP="0005187E">
            <w:pPr>
              <w:rPr>
                <w:rFonts w:ascii="Arial" w:hAnsi="Arial" w:cs="Arial"/>
              </w:rPr>
            </w:pPr>
            <w:r w:rsidRPr="0005187E">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rPr>
            </w:pPr>
            <w:r w:rsidRPr="0005187E">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05187E" w:rsidRPr="0005187E" w:rsidRDefault="0005187E" w:rsidP="0005187E">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05187E" w:rsidRPr="006331B3" w:rsidRDefault="0005187E" w:rsidP="0005187E">
            <w:pPr>
              <w:rPr>
                <w:rFonts w:ascii="Arial" w:hAnsi="Arial" w:cs="Arial"/>
                <w:b/>
              </w:rPr>
            </w:pPr>
          </w:p>
        </w:tc>
      </w:tr>
      <w:tr w:rsidR="0005187E" w:rsidRPr="000F0611" w:rsidTr="0005187E">
        <w:tc>
          <w:tcPr>
            <w:tcW w:w="7938" w:type="dxa"/>
            <w:gridSpan w:val="5"/>
            <w:tcBorders>
              <w:top w:val="single" w:sz="4" w:space="0" w:color="auto"/>
              <w:left w:val="single" w:sz="4" w:space="0" w:color="auto"/>
              <w:bottom w:val="single" w:sz="4" w:space="0" w:color="auto"/>
              <w:right w:val="single" w:sz="4" w:space="0" w:color="auto"/>
            </w:tcBorders>
          </w:tcPr>
          <w:p w:rsidR="0005187E" w:rsidRPr="0005187E" w:rsidRDefault="0005187E" w:rsidP="009D15AC">
            <w:pPr>
              <w:rPr>
                <w:rFonts w:ascii="Arial" w:hAnsi="Arial" w:cs="Arial"/>
              </w:rPr>
            </w:pPr>
            <w:r w:rsidRPr="0005187E">
              <w:rPr>
                <w:rFonts w:ascii="Arial" w:hAnsi="Arial" w:cs="Arial"/>
              </w:rPr>
              <w:t>УКУПНО БЕЗ ПДВ-а</w:t>
            </w:r>
          </w:p>
          <w:p w:rsidR="0005187E" w:rsidRPr="0005187E" w:rsidRDefault="0005187E" w:rsidP="009D15AC">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0F0611" w:rsidRDefault="0005187E" w:rsidP="009D15AC">
            <w:pPr>
              <w:rPr>
                <w:rFonts w:ascii="Arial" w:hAnsi="Arial" w:cs="Arial"/>
                <w:sz w:val="24"/>
                <w:szCs w:val="24"/>
              </w:rPr>
            </w:pPr>
          </w:p>
        </w:tc>
      </w:tr>
      <w:tr w:rsidR="0005187E" w:rsidRPr="000F0611" w:rsidTr="0005187E">
        <w:tc>
          <w:tcPr>
            <w:tcW w:w="7938" w:type="dxa"/>
            <w:gridSpan w:val="5"/>
            <w:tcBorders>
              <w:top w:val="single" w:sz="4" w:space="0" w:color="auto"/>
              <w:left w:val="single" w:sz="4" w:space="0" w:color="auto"/>
              <w:bottom w:val="single" w:sz="4" w:space="0" w:color="auto"/>
              <w:right w:val="single" w:sz="4" w:space="0" w:color="auto"/>
            </w:tcBorders>
          </w:tcPr>
          <w:p w:rsidR="0005187E" w:rsidRPr="0005187E" w:rsidRDefault="0005187E" w:rsidP="009D15AC">
            <w:pPr>
              <w:rPr>
                <w:rFonts w:ascii="Arial" w:hAnsi="Arial" w:cs="Arial"/>
              </w:rPr>
            </w:pPr>
            <w:r w:rsidRPr="0005187E">
              <w:rPr>
                <w:rFonts w:ascii="Arial" w:hAnsi="Arial" w:cs="Arial"/>
              </w:rPr>
              <w:t>ПДВ</w:t>
            </w:r>
          </w:p>
          <w:p w:rsidR="0005187E" w:rsidRPr="0005187E" w:rsidRDefault="0005187E" w:rsidP="009D15AC">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0F0611" w:rsidRDefault="0005187E" w:rsidP="009D15AC">
            <w:pPr>
              <w:rPr>
                <w:rFonts w:ascii="Arial" w:hAnsi="Arial" w:cs="Arial"/>
                <w:sz w:val="24"/>
                <w:szCs w:val="24"/>
              </w:rPr>
            </w:pPr>
          </w:p>
        </w:tc>
      </w:tr>
      <w:tr w:rsidR="0005187E" w:rsidRPr="000F0611" w:rsidTr="0005187E">
        <w:tc>
          <w:tcPr>
            <w:tcW w:w="7938" w:type="dxa"/>
            <w:gridSpan w:val="5"/>
            <w:tcBorders>
              <w:top w:val="single" w:sz="4" w:space="0" w:color="auto"/>
              <w:left w:val="single" w:sz="4" w:space="0" w:color="auto"/>
              <w:bottom w:val="single" w:sz="4" w:space="0" w:color="auto"/>
              <w:right w:val="single" w:sz="4" w:space="0" w:color="auto"/>
            </w:tcBorders>
          </w:tcPr>
          <w:p w:rsidR="0005187E" w:rsidRPr="0005187E" w:rsidRDefault="0005187E" w:rsidP="009D15AC">
            <w:pPr>
              <w:rPr>
                <w:rFonts w:ascii="Arial" w:hAnsi="Arial" w:cs="Arial"/>
              </w:rPr>
            </w:pPr>
            <w:r w:rsidRPr="0005187E">
              <w:rPr>
                <w:rFonts w:ascii="Arial" w:hAnsi="Arial" w:cs="Arial"/>
              </w:rPr>
              <w:t>УКУПНО СА ПДВ-ом</w:t>
            </w:r>
          </w:p>
          <w:p w:rsidR="0005187E" w:rsidRPr="0005187E" w:rsidRDefault="0005187E" w:rsidP="009D15AC">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05187E" w:rsidRPr="000F0611" w:rsidRDefault="0005187E" w:rsidP="009D15AC">
            <w:pPr>
              <w:rPr>
                <w:rFonts w:ascii="Arial" w:hAnsi="Arial" w:cs="Arial"/>
                <w:sz w:val="24"/>
                <w:szCs w:val="24"/>
              </w:rPr>
            </w:pPr>
          </w:p>
        </w:tc>
      </w:tr>
    </w:tbl>
    <w:p w:rsidR="0005187E" w:rsidRDefault="0005187E" w:rsidP="008356B0">
      <w:pPr>
        <w:spacing w:after="0"/>
        <w:jc w:val="both"/>
        <w:rPr>
          <w:rFonts w:ascii="Arial" w:hAnsi="Arial" w:cs="Arial"/>
          <w:sz w:val="24"/>
          <w:szCs w:val="24"/>
          <w:lang w:val="sr-Cyrl-CS"/>
        </w:rPr>
      </w:pPr>
    </w:p>
    <w:p w:rsidR="0005187E" w:rsidRDefault="0005187E" w:rsidP="008356B0">
      <w:pPr>
        <w:spacing w:after="0"/>
        <w:jc w:val="both"/>
        <w:rPr>
          <w:rFonts w:ascii="Arial" w:hAnsi="Arial" w:cs="Arial"/>
          <w:sz w:val="24"/>
          <w:szCs w:val="24"/>
          <w:lang w:val="sr-Cyrl-CS"/>
        </w:rPr>
      </w:pPr>
    </w:p>
    <w:p w:rsidR="0005187E" w:rsidRDefault="0005187E" w:rsidP="008356B0">
      <w:pPr>
        <w:spacing w:after="0"/>
        <w:jc w:val="both"/>
        <w:rPr>
          <w:rFonts w:ascii="Arial" w:hAnsi="Arial" w:cs="Arial"/>
          <w:sz w:val="24"/>
          <w:szCs w:val="24"/>
          <w:lang w:val="sr-Cyrl-CS"/>
        </w:rPr>
      </w:pPr>
    </w:p>
    <w:p w:rsidR="0005187E" w:rsidRDefault="0005187E" w:rsidP="008356B0">
      <w:pPr>
        <w:spacing w:after="0"/>
        <w:jc w:val="both"/>
        <w:rPr>
          <w:rFonts w:ascii="Arial" w:hAnsi="Arial" w:cs="Arial"/>
          <w:sz w:val="24"/>
          <w:szCs w:val="24"/>
          <w:lang w:val="sr-Cyrl-CS"/>
        </w:rPr>
      </w:pP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CB4235" w:rsidRPr="000F0611" w:rsidRDefault="00CB4235"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0E6E68" w:rsidRDefault="000E6E68" w:rsidP="008D4891">
      <w:pPr>
        <w:spacing w:after="0"/>
        <w:jc w:val="both"/>
        <w:rPr>
          <w:rFonts w:ascii="Arial" w:hAnsi="Arial" w:cs="Arial"/>
          <w:sz w:val="24"/>
          <w:szCs w:val="24"/>
        </w:rPr>
      </w:pPr>
    </w:p>
    <w:p w:rsidR="0005187E" w:rsidRPr="0005187E" w:rsidRDefault="0005187E" w:rsidP="008D4891">
      <w:pPr>
        <w:spacing w:after="0"/>
        <w:jc w:val="both"/>
        <w:rPr>
          <w:rFonts w:ascii="Arial" w:hAnsi="Arial" w:cs="Arial"/>
          <w:sz w:val="24"/>
          <w:szCs w:val="24"/>
        </w:rPr>
      </w:pPr>
    </w:p>
    <w:p w:rsidR="008D4891" w:rsidRPr="000F0611" w:rsidRDefault="000E6E68" w:rsidP="008356B0">
      <w:pPr>
        <w:pStyle w:val="ListParagraph"/>
        <w:numPr>
          <w:ilvl w:val="1"/>
          <w:numId w:val="26"/>
        </w:numPr>
        <w:jc w:val="both"/>
        <w:rPr>
          <w:rFonts w:ascii="Arial" w:hAnsi="Arial" w:cs="Arial"/>
          <w:b/>
          <w:color w:val="auto"/>
        </w:rPr>
      </w:pPr>
      <w:r w:rsidRPr="000F0611">
        <w:rPr>
          <w:rFonts w:ascii="Arial" w:hAnsi="Arial" w:cs="Arial"/>
          <w:b/>
          <w:color w:val="auto"/>
        </w:rPr>
        <w:lastRenderedPageBreak/>
        <w:t xml:space="preserve">ВРСТА,КОЛИЧИНА И </w:t>
      </w:r>
      <w:r w:rsidR="008D4891" w:rsidRPr="000F0611">
        <w:rPr>
          <w:rFonts w:ascii="Arial" w:hAnsi="Arial" w:cs="Arial"/>
          <w:b/>
          <w:color w:val="auto"/>
        </w:rPr>
        <w:t xml:space="preserve">СПЕЦИФИКАЦИЈА ЦЕНЕ </w:t>
      </w:r>
    </w:p>
    <w:p w:rsidR="0005187E" w:rsidRDefault="005149FB" w:rsidP="005149FB">
      <w:pPr>
        <w:rPr>
          <w:rFonts w:ascii="Arial" w:hAnsi="Arial" w:cs="Arial"/>
          <w:b/>
        </w:rPr>
      </w:pPr>
      <w:r w:rsidRPr="000F0611">
        <w:rPr>
          <w:rFonts w:ascii="Arial" w:hAnsi="Arial" w:cs="Arial"/>
          <w:iCs/>
          <w:sz w:val="24"/>
          <w:szCs w:val="24"/>
        </w:rPr>
        <w:t xml:space="preserve">ПАРТИЈА </w:t>
      </w:r>
      <w:r w:rsidR="0005187E">
        <w:rPr>
          <w:rFonts w:ascii="Arial" w:hAnsi="Arial" w:cs="Arial"/>
          <w:iCs/>
          <w:sz w:val="24"/>
          <w:szCs w:val="24"/>
        </w:rPr>
        <w:t>2</w:t>
      </w:r>
      <w:r w:rsidRPr="000F0611">
        <w:rPr>
          <w:rFonts w:ascii="Arial" w:hAnsi="Arial" w:cs="Arial"/>
          <w:iCs/>
          <w:sz w:val="24"/>
          <w:szCs w:val="24"/>
        </w:rPr>
        <w:t xml:space="preserve"> –</w:t>
      </w:r>
      <w:r w:rsidRPr="000F0611">
        <w:rPr>
          <w:rFonts w:ascii="Arial" w:hAnsi="Arial" w:cs="Arial"/>
          <w:b/>
        </w:rPr>
        <w:t xml:space="preserve"> НОВИ ДЕЛОВИ за ТАМ 80 Т5 и ТАМ 75 Т5</w:t>
      </w:r>
    </w:p>
    <w:tbl>
      <w:tblPr>
        <w:tblStyle w:val="TableGrid"/>
        <w:tblW w:w="10008" w:type="dxa"/>
        <w:tblLayout w:type="fixed"/>
        <w:tblLook w:val="04A0"/>
      </w:tblPr>
      <w:tblGrid>
        <w:gridCol w:w="513"/>
        <w:gridCol w:w="3825"/>
        <w:gridCol w:w="990"/>
        <w:gridCol w:w="810"/>
        <w:gridCol w:w="1890"/>
        <w:gridCol w:w="1980"/>
      </w:tblGrid>
      <w:tr w:rsidR="00FB49A1" w:rsidRPr="007C3A81" w:rsidTr="00FB49A1">
        <w:tc>
          <w:tcPr>
            <w:tcW w:w="513"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РБ</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 xml:space="preserve">НАЗИВ ДОБРА </w:t>
            </w:r>
          </w:p>
        </w:tc>
        <w:tc>
          <w:tcPr>
            <w:tcW w:w="990" w:type="dxa"/>
            <w:tcBorders>
              <w:top w:val="single" w:sz="4" w:space="0" w:color="auto"/>
              <w:left w:val="single" w:sz="4" w:space="0" w:color="auto"/>
              <w:bottom w:val="single" w:sz="4" w:space="0" w:color="auto"/>
              <w:right w:val="single" w:sz="4" w:space="0" w:color="auto"/>
            </w:tcBorders>
            <w:hideMark/>
          </w:tcPr>
          <w:p w:rsidR="00FB49A1" w:rsidRPr="001F4DCC" w:rsidRDefault="00FB49A1" w:rsidP="0005187E">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B49A1" w:rsidRPr="001F4DCC" w:rsidRDefault="00FB49A1" w:rsidP="0005187E">
            <w:pPr>
              <w:rPr>
                <w:rFonts w:ascii="Arial" w:hAnsi="Arial" w:cs="Arial"/>
                <w:sz w:val="20"/>
                <w:szCs w:val="20"/>
              </w:rPr>
            </w:pPr>
            <w:r w:rsidRPr="001F4DCC">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FB49A1" w:rsidRPr="0005187E" w:rsidRDefault="00FB49A1" w:rsidP="0071155F">
            <w:pPr>
              <w:rPr>
                <w:rFonts w:ascii="Arial" w:hAnsi="Arial" w:cs="Arial"/>
              </w:rPr>
            </w:pPr>
            <w:r w:rsidRPr="0005187E">
              <w:rPr>
                <w:rFonts w:ascii="Arial" w:hAnsi="Arial" w:cs="Arial"/>
              </w:rPr>
              <w:t>Јединична цена без ПДВ-а</w:t>
            </w:r>
          </w:p>
        </w:tc>
        <w:tc>
          <w:tcPr>
            <w:tcW w:w="1980" w:type="dxa"/>
            <w:tcBorders>
              <w:top w:val="single" w:sz="4" w:space="0" w:color="auto"/>
              <w:left w:val="single" w:sz="4" w:space="0" w:color="auto"/>
              <w:bottom w:val="single" w:sz="4" w:space="0" w:color="auto"/>
              <w:right w:val="single" w:sz="4" w:space="0" w:color="auto"/>
            </w:tcBorders>
          </w:tcPr>
          <w:p w:rsidR="00FB49A1" w:rsidRPr="0005187E" w:rsidRDefault="00FB49A1" w:rsidP="0071155F">
            <w:pPr>
              <w:rPr>
                <w:rFonts w:ascii="Arial" w:hAnsi="Arial" w:cs="Arial"/>
              </w:rPr>
            </w:pPr>
            <w:r>
              <w:rPr>
                <w:rFonts w:ascii="Arial" w:hAnsi="Arial" w:cs="Arial"/>
              </w:rPr>
              <w:t>Укупна</w:t>
            </w:r>
            <w:r w:rsidRPr="0005187E">
              <w:rPr>
                <w:rFonts w:ascii="Arial" w:hAnsi="Arial" w:cs="Arial"/>
              </w:rPr>
              <w:t xml:space="preserve"> цена без ПДВ-а</w:t>
            </w: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1</w:t>
            </w:r>
          </w:p>
        </w:tc>
        <w:tc>
          <w:tcPr>
            <w:tcW w:w="3825"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sidRPr="006331B3">
              <w:rPr>
                <w:rFonts w:ascii="Arial" w:hAnsi="Arial" w:cs="Arial"/>
              </w:rPr>
              <w:t xml:space="preserve">Ламела </w:t>
            </w:r>
            <w:r>
              <w:rPr>
                <w:rFonts w:ascii="Arial" w:hAnsi="Arial" w:cs="Arial"/>
              </w:rPr>
              <w:t xml:space="preserve"> за ТАМ 80Т5</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2</w:t>
            </w:r>
          </w:p>
        </w:tc>
        <w:tc>
          <w:tcPr>
            <w:tcW w:w="3825"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sidRPr="006331B3">
              <w:rPr>
                <w:rFonts w:ascii="Arial" w:hAnsi="Arial" w:cs="Arial"/>
              </w:rPr>
              <w:t xml:space="preserve">Ламела </w:t>
            </w:r>
            <w:r>
              <w:rPr>
                <w:rFonts w:ascii="Arial" w:hAnsi="Arial" w:cs="Arial"/>
              </w:rPr>
              <w:t xml:space="preserve"> за ТАМ 75Т5</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3</w:t>
            </w:r>
          </w:p>
        </w:tc>
        <w:tc>
          <w:tcPr>
            <w:tcW w:w="3825" w:type="dxa"/>
            <w:tcBorders>
              <w:top w:val="single" w:sz="4" w:space="0" w:color="auto"/>
              <w:left w:val="single" w:sz="4" w:space="0" w:color="auto"/>
              <w:bottom w:val="single" w:sz="4" w:space="0" w:color="auto"/>
              <w:right w:val="single" w:sz="4" w:space="0" w:color="auto"/>
            </w:tcBorders>
            <w:hideMark/>
          </w:tcPr>
          <w:p w:rsidR="00FB49A1" w:rsidRPr="00A939E3" w:rsidRDefault="00FB49A1" w:rsidP="0005187E">
            <w:pPr>
              <w:rPr>
                <w:rFonts w:ascii="Arial" w:hAnsi="Arial" w:cs="Arial"/>
              </w:rPr>
            </w:pPr>
            <w:r w:rsidRPr="006331B3">
              <w:rPr>
                <w:rFonts w:ascii="Arial" w:hAnsi="Arial" w:cs="Arial"/>
              </w:rPr>
              <w:t>Гурајућа спона</w:t>
            </w:r>
            <w:r>
              <w:rPr>
                <w:rFonts w:ascii="Arial" w:hAnsi="Arial" w:cs="Arial"/>
              </w:rPr>
              <w:t xml:space="preserve"> (управљача)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4</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Попречна спона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5</w:t>
            </w:r>
          </w:p>
        </w:tc>
        <w:tc>
          <w:tcPr>
            <w:tcW w:w="3825" w:type="dxa"/>
            <w:tcBorders>
              <w:top w:val="single" w:sz="4" w:space="0" w:color="auto"/>
              <w:left w:val="single" w:sz="4" w:space="0" w:color="auto"/>
              <w:bottom w:val="single" w:sz="4" w:space="0" w:color="auto"/>
              <w:right w:val="single" w:sz="4" w:space="0" w:color="auto"/>
            </w:tcBorders>
            <w:hideMark/>
          </w:tcPr>
          <w:p w:rsidR="00FB49A1" w:rsidRPr="00A939E3" w:rsidRDefault="00FB49A1" w:rsidP="0005187E">
            <w:pPr>
              <w:rPr>
                <w:rFonts w:ascii="Arial" w:hAnsi="Arial" w:cs="Arial"/>
              </w:rPr>
            </w:pPr>
            <w:r w:rsidRPr="006331B3">
              <w:rPr>
                <w:rFonts w:ascii="Arial" w:hAnsi="Arial" w:cs="Arial"/>
              </w:rPr>
              <w:t xml:space="preserve">Облоге кочница </w:t>
            </w:r>
            <w:r>
              <w:rPr>
                <w:rFonts w:ascii="Arial" w:hAnsi="Arial" w:cs="Arial"/>
              </w:rPr>
              <w:t>са заковицама (</w:t>
            </w:r>
            <w:r w:rsidRPr="006331B3">
              <w:rPr>
                <w:rFonts w:ascii="Arial" w:hAnsi="Arial" w:cs="Arial"/>
              </w:rPr>
              <w:t>предње</w:t>
            </w:r>
            <w:r>
              <w:rPr>
                <w:rFonts w:ascii="Arial" w:hAnsi="Arial" w:cs="Arial"/>
              </w:rPr>
              <w:t>)</w:t>
            </w:r>
            <w:r w:rsidRPr="006331B3">
              <w:rPr>
                <w:rFonts w:ascii="Arial" w:hAnsi="Arial" w:cs="Arial"/>
              </w:rPr>
              <w:t xml:space="preserve"> </w:t>
            </w:r>
            <w:r>
              <w:rPr>
                <w:rFonts w:ascii="Arial" w:hAnsi="Arial" w:cs="Arial"/>
              </w:rPr>
              <w:t xml:space="preserve"> ТАМ 80Т5 гарнитура од 4комада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гарнитура</w:t>
            </w:r>
          </w:p>
        </w:tc>
        <w:tc>
          <w:tcPr>
            <w:tcW w:w="810" w:type="dxa"/>
            <w:tcBorders>
              <w:top w:val="single" w:sz="4" w:space="0" w:color="auto"/>
              <w:left w:val="single" w:sz="4" w:space="0" w:color="auto"/>
              <w:bottom w:val="single" w:sz="4" w:space="0" w:color="auto"/>
              <w:right w:val="single" w:sz="4" w:space="0" w:color="auto"/>
            </w:tcBorders>
          </w:tcPr>
          <w:p w:rsidR="00FB49A1" w:rsidRPr="00A939E3" w:rsidRDefault="00FB49A1" w:rsidP="0005187E">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6</w:t>
            </w:r>
          </w:p>
        </w:tc>
        <w:tc>
          <w:tcPr>
            <w:tcW w:w="3825"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sidRPr="006331B3">
              <w:rPr>
                <w:rFonts w:ascii="Arial" w:hAnsi="Arial" w:cs="Arial"/>
              </w:rPr>
              <w:t>Облоге кочница</w:t>
            </w:r>
            <w:r>
              <w:rPr>
                <w:rFonts w:ascii="Arial" w:hAnsi="Arial" w:cs="Arial"/>
              </w:rPr>
              <w:t xml:space="preserve"> са заковицама </w:t>
            </w:r>
            <w:r w:rsidRPr="006331B3">
              <w:rPr>
                <w:rFonts w:ascii="Arial" w:hAnsi="Arial" w:cs="Arial"/>
              </w:rPr>
              <w:t xml:space="preserve"> предње </w:t>
            </w:r>
            <w:r>
              <w:rPr>
                <w:rFonts w:ascii="Arial" w:hAnsi="Arial" w:cs="Arial"/>
              </w:rPr>
              <w:t>ТАМ 75Т5 гарнитура од 4комада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гарнитура</w:t>
            </w:r>
          </w:p>
        </w:tc>
        <w:tc>
          <w:tcPr>
            <w:tcW w:w="810" w:type="dxa"/>
            <w:tcBorders>
              <w:top w:val="single" w:sz="4" w:space="0" w:color="auto"/>
              <w:left w:val="single" w:sz="4" w:space="0" w:color="auto"/>
              <w:bottom w:val="single" w:sz="4" w:space="0" w:color="auto"/>
              <w:right w:val="single" w:sz="4" w:space="0" w:color="auto"/>
            </w:tcBorders>
          </w:tcPr>
          <w:p w:rsidR="00FB49A1" w:rsidRPr="00A939E3" w:rsidRDefault="00FB49A1" w:rsidP="0005187E">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7</w:t>
            </w:r>
          </w:p>
        </w:tc>
        <w:tc>
          <w:tcPr>
            <w:tcW w:w="3825"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sidRPr="006331B3">
              <w:rPr>
                <w:rFonts w:ascii="Arial" w:hAnsi="Arial" w:cs="Arial"/>
              </w:rPr>
              <w:t xml:space="preserve">Облоге кочница </w:t>
            </w:r>
            <w:r>
              <w:rPr>
                <w:rFonts w:ascii="Arial" w:hAnsi="Arial" w:cs="Arial"/>
              </w:rPr>
              <w:t xml:space="preserve"> са заковицама задње</w:t>
            </w:r>
            <w:r w:rsidRPr="006331B3">
              <w:rPr>
                <w:rFonts w:ascii="Arial" w:hAnsi="Arial" w:cs="Arial"/>
              </w:rPr>
              <w:t xml:space="preserve"> </w:t>
            </w:r>
            <w:r>
              <w:rPr>
                <w:rFonts w:ascii="Arial" w:hAnsi="Arial" w:cs="Arial"/>
              </w:rPr>
              <w:t>ТАМ 80Т5 гарнитура од 4комада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гарнитура</w:t>
            </w:r>
          </w:p>
        </w:tc>
        <w:tc>
          <w:tcPr>
            <w:tcW w:w="810" w:type="dxa"/>
            <w:tcBorders>
              <w:top w:val="single" w:sz="4" w:space="0" w:color="auto"/>
              <w:left w:val="single" w:sz="4" w:space="0" w:color="auto"/>
              <w:bottom w:val="single" w:sz="4" w:space="0" w:color="auto"/>
              <w:right w:val="single" w:sz="4" w:space="0" w:color="auto"/>
            </w:tcBorders>
          </w:tcPr>
          <w:p w:rsidR="00FB49A1" w:rsidRPr="00A939E3" w:rsidRDefault="00FB49A1" w:rsidP="0005187E">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8</w:t>
            </w:r>
          </w:p>
        </w:tc>
        <w:tc>
          <w:tcPr>
            <w:tcW w:w="3825"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sidRPr="006331B3">
              <w:rPr>
                <w:rFonts w:ascii="Arial" w:hAnsi="Arial" w:cs="Arial"/>
              </w:rPr>
              <w:t>Облоге кочница</w:t>
            </w:r>
            <w:r>
              <w:rPr>
                <w:rFonts w:ascii="Arial" w:hAnsi="Arial" w:cs="Arial"/>
              </w:rPr>
              <w:t xml:space="preserve"> са заковицама</w:t>
            </w:r>
            <w:r w:rsidRPr="006331B3">
              <w:rPr>
                <w:rFonts w:ascii="Arial" w:hAnsi="Arial" w:cs="Arial"/>
              </w:rPr>
              <w:t xml:space="preserve"> </w:t>
            </w:r>
            <w:r>
              <w:rPr>
                <w:rFonts w:ascii="Arial" w:hAnsi="Arial" w:cs="Arial"/>
              </w:rPr>
              <w:t>задње</w:t>
            </w:r>
            <w:r w:rsidRPr="006331B3">
              <w:rPr>
                <w:rFonts w:ascii="Arial" w:hAnsi="Arial" w:cs="Arial"/>
              </w:rPr>
              <w:t xml:space="preserve"> </w:t>
            </w:r>
            <w:r>
              <w:rPr>
                <w:rFonts w:ascii="Arial" w:hAnsi="Arial" w:cs="Arial"/>
              </w:rPr>
              <w:t>ТАМ 75Т5 гарнитура од 4комада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гарнитура</w:t>
            </w:r>
          </w:p>
        </w:tc>
        <w:tc>
          <w:tcPr>
            <w:tcW w:w="810" w:type="dxa"/>
            <w:tcBorders>
              <w:top w:val="single" w:sz="4" w:space="0" w:color="auto"/>
              <w:left w:val="single" w:sz="4" w:space="0" w:color="auto"/>
              <w:bottom w:val="single" w:sz="4" w:space="0" w:color="auto"/>
              <w:right w:val="single" w:sz="4" w:space="0" w:color="auto"/>
            </w:tcBorders>
          </w:tcPr>
          <w:p w:rsidR="00FB49A1" w:rsidRPr="00A939E3" w:rsidRDefault="00FB49A1" w:rsidP="0005187E">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9</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Лонац ауспуха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10</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Цилиндар точка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rPr>
            </w:pPr>
            <w:r>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11</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Главни кочиони цилиндар</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12</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Заптивач главе мотора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sidRPr="006331B3">
              <w:rPr>
                <w:rFonts w:ascii="Arial" w:hAnsi="Arial" w:cs="Arial"/>
              </w:rPr>
              <w:t>1</w:t>
            </w:r>
            <w:r>
              <w:rPr>
                <w:rFonts w:ascii="Arial" w:hAnsi="Arial" w:cs="Arial"/>
              </w:rPr>
              <w:t>3</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Заптивач поклопца вентила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sidRPr="006331B3">
              <w:rPr>
                <w:rFonts w:ascii="Arial" w:hAnsi="Arial" w:cs="Arial"/>
              </w:rPr>
              <w:t>1</w:t>
            </w:r>
            <w:r>
              <w:rPr>
                <w:rFonts w:ascii="Arial" w:hAnsi="Arial" w:cs="Arial"/>
              </w:rPr>
              <w:t>4</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Pr>
                <w:rFonts w:ascii="Arial" w:hAnsi="Arial" w:cs="Arial"/>
              </w:rPr>
              <w:t>Уложак дизне ТАМ 75 Т</w:t>
            </w:r>
            <w:r w:rsidRPr="006331B3">
              <w:rPr>
                <w:rFonts w:ascii="Arial" w:hAnsi="Arial" w:cs="Arial"/>
              </w:rPr>
              <w:t>5</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sidRPr="006331B3">
              <w:rPr>
                <w:rFonts w:ascii="Arial" w:hAnsi="Arial" w:cs="Arial"/>
              </w:rPr>
              <w:t>1</w:t>
            </w:r>
            <w:r>
              <w:rPr>
                <w:rFonts w:ascii="Arial" w:hAnsi="Arial" w:cs="Arial"/>
              </w:rPr>
              <w:t>5</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Филтер горива 13.28.02/130</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sidRPr="006331B3">
              <w:rPr>
                <w:rFonts w:ascii="Arial" w:hAnsi="Arial" w:cs="Arial"/>
              </w:rPr>
              <w:t>1</w:t>
            </w:r>
            <w:r>
              <w:rPr>
                <w:rFonts w:ascii="Arial" w:hAnsi="Arial" w:cs="Arial"/>
              </w:rPr>
              <w:t>6</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 xml:space="preserve">Филтер </w:t>
            </w:r>
            <w:r>
              <w:rPr>
                <w:rFonts w:ascii="Arial" w:hAnsi="Arial" w:cs="Arial"/>
              </w:rPr>
              <w:t>горива</w:t>
            </w:r>
            <w:r w:rsidRPr="006331B3">
              <w:rPr>
                <w:rFonts w:ascii="Arial" w:hAnsi="Arial" w:cs="Arial"/>
              </w:rPr>
              <w:t xml:space="preserve"> 13.28.07/110</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17</w:t>
            </w:r>
          </w:p>
        </w:tc>
        <w:tc>
          <w:tcPr>
            <w:tcW w:w="3825" w:type="dxa"/>
            <w:tcBorders>
              <w:top w:val="single" w:sz="4" w:space="0" w:color="auto"/>
              <w:left w:val="single" w:sz="4" w:space="0" w:color="auto"/>
              <w:bottom w:val="single" w:sz="4" w:space="0" w:color="auto"/>
              <w:right w:val="single" w:sz="4" w:space="0" w:color="auto"/>
            </w:tcBorders>
            <w:hideMark/>
          </w:tcPr>
          <w:p w:rsidR="00FB49A1" w:rsidRPr="00764A3F" w:rsidRDefault="00FB49A1" w:rsidP="0005187E">
            <w:pPr>
              <w:rPr>
                <w:rFonts w:ascii="Arial" w:hAnsi="Arial" w:cs="Arial"/>
              </w:rPr>
            </w:pPr>
            <w:r>
              <w:rPr>
                <w:rFonts w:ascii="Arial" w:hAnsi="Arial" w:cs="Arial"/>
              </w:rPr>
              <w:t>Филтер ваздуха</w:t>
            </w:r>
          </w:p>
        </w:tc>
        <w:tc>
          <w:tcPr>
            <w:tcW w:w="990" w:type="dxa"/>
            <w:tcBorders>
              <w:top w:val="single" w:sz="4" w:space="0" w:color="auto"/>
              <w:left w:val="single" w:sz="4" w:space="0" w:color="auto"/>
              <w:bottom w:val="single" w:sz="4" w:space="0" w:color="auto"/>
              <w:right w:val="single" w:sz="4" w:space="0" w:color="auto"/>
            </w:tcBorders>
            <w:hideMark/>
          </w:tcPr>
          <w:p w:rsidR="00FB49A1" w:rsidRPr="00764A3F" w:rsidRDefault="00FB49A1" w:rsidP="0005187E">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rPr>
            </w:pPr>
            <w:r>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764A3F"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18</w:t>
            </w:r>
          </w:p>
        </w:tc>
        <w:tc>
          <w:tcPr>
            <w:tcW w:w="3825" w:type="dxa"/>
            <w:tcBorders>
              <w:top w:val="single" w:sz="4" w:space="0" w:color="auto"/>
              <w:left w:val="single" w:sz="4" w:space="0" w:color="auto"/>
              <w:bottom w:val="single" w:sz="4" w:space="0" w:color="auto"/>
              <w:right w:val="single" w:sz="4" w:space="0" w:color="auto"/>
            </w:tcBorders>
            <w:hideMark/>
          </w:tcPr>
          <w:p w:rsidR="00FB49A1" w:rsidRPr="00764A3F" w:rsidRDefault="00FB49A1" w:rsidP="0005187E">
            <w:pPr>
              <w:rPr>
                <w:rFonts w:ascii="Arial" w:hAnsi="Arial" w:cs="Arial"/>
              </w:rPr>
            </w:pPr>
            <w:r w:rsidRPr="00764A3F">
              <w:rPr>
                <w:rFonts w:ascii="Arial" w:hAnsi="Arial" w:cs="Arial"/>
              </w:rPr>
              <w:t>Метлице брисача</w:t>
            </w:r>
          </w:p>
        </w:tc>
        <w:tc>
          <w:tcPr>
            <w:tcW w:w="990" w:type="dxa"/>
            <w:tcBorders>
              <w:top w:val="single" w:sz="4" w:space="0" w:color="auto"/>
              <w:left w:val="single" w:sz="4" w:space="0" w:color="auto"/>
              <w:bottom w:val="single" w:sz="4" w:space="0" w:color="auto"/>
              <w:right w:val="single" w:sz="4" w:space="0" w:color="auto"/>
            </w:tcBorders>
            <w:hideMark/>
          </w:tcPr>
          <w:p w:rsidR="00FB49A1" w:rsidRPr="00764A3F" w:rsidRDefault="00FB49A1" w:rsidP="0005187E">
            <w:r w:rsidRPr="00764A3F">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rPr>
            </w:pPr>
            <w:r w:rsidRPr="00764A3F">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b/>
              </w:rPr>
            </w:pPr>
          </w:p>
        </w:tc>
        <w:tc>
          <w:tcPr>
            <w:tcW w:w="198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b/>
              </w:rPr>
            </w:pPr>
          </w:p>
        </w:tc>
      </w:tr>
      <w:tr w:rsidR="00FB49A1" w:rsidRPr="00764A3F"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19</w:t>
            </w:r>
          </w:p>
        </w:tc>
        <w:tc>
          <w:tcPr>
            <w:tcW w:w="3825" w:type="dxa"/>
            <w:tcBorders>
              <w:top w:val="single" w:sz="4" w:space="0" w:color="auto"/>
              <w:left w:val="single" w:sz="4" w:space="0" w:color="auto"/>
              <w:bottom w:val="single" w:sz="4" w:space="0" w:color="auto"/>
              <w:right w:val="single" w:sz="4" w:space="0" w:color="auto"/>
            </w:tcBorders>
            <w:hideMark/>
          </w:tcPr>
          <w:p w:rsidR="00FB49A1" w:rsidRPr="00764A3F" w:rsidRDefault="00FB49A1" w:rsidP="0005187E">
            <w:pPr>
              <w:rPr>
                <w:rFonts w:ascii="Arial" w:hAnsi="Arial" w:cs="Arial"/>
              </w:rPr>
            </w:pPr>
            <w:r w:rsidRPr="00764A3F">
              <w:rPr>
                <w:rFonts w:ascii="Arial" w:hAnsi="Arial" w:cs="Arial"/>
              </w:rPr>
              <w:t>Гарнитура црева за воду</w:t>
            </w:r>
          </w:p>
        </w:tc>
        <w:tc>
          <w:tcPr>
            <w:tcW w:w="990" w:type="dxa"/>
            <w:tcBorders>
              <w:top w:val="single" w:sz="4" w:space="0" w:color="auto"/>
              <w:left w:val="single" w:sz="4" w:space="0" w:color="auto"/>
              <w:bottom w:val="single" w:sz="4" w:space="0" w:color="auto"/>
              <w:right w:val="single" w:sz="4" w:space="0" w:color="auto"/>
            </w:tcBorders>
            <w:hideMark/>
          </w:tcPr>
          <w:p w:rsidR="00FB49A1" w:rsidRPr="00764A3F" w:rsidRDefault="00FB49A1" w:rsidP="0005187E">
            <w:r w:rsidRPr="00764A3F">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rPr>
            </w:pPr>
            <w:r w:rsidRPr="00764A3F">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20</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Крст кардана 30,2</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21</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 xml:space="preserve">Ретровизор </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22</w:t>
            </w:r>
          </w:p>
        </w:tc>
        <w:tc>
          <w:tcPr>
            <w:tcW w:w="3825" w:type="dxa"/>
            <w:tcBorders>
              <w:top w:val="single" w:sz="4" w:space="0" w:color="auto"/>
              <w:left w:val="single" w:sz="4" w:space="0" w:color="auto"/>
              <w:bottom w:val="single" w:sz="4" w:space="0" w:color="auto"/>
              <w:right w:val="single" w:sz="4" w:space="0" w:color="auto"/>
            </w:tcBorders>
            <w:hideMark/>
          </w:tcPr>
          <w:p w:rsidR="00FB49A1" w:rsidRPr="00764A3F" w:rsidRDefault="00FB49A1" w:rsidP="0005187E">
            <w:pPr>
              <w:rPr>
                <w:rFonts w:ascii="Arial" w:hAnsi="Arial" w:cs="Arial"/>
              </w:rPr>
            </w:pPr>
            <w:r>
              <w:rPr>
                <w:rFonts w:ascii="Arial" w:hAnsi="Arial" w:cs="Arial"/>
              </w:rPr>
              <w:t>Пумпа воде</w:t>
            </w:r>
          </w:p>
        </w:tc>
        <w:tc>
          <w:tcPr>
            <w:tcW w:w="990" w:type="dxa"/>
            <w:tcBorders>
              <w:top w:val="single" w:sz="4" w:space="0" w:color="auto"/>
              <w:left w:val="single" w:sz="4" w:space="0" w:color="auto"/>
              <w:bottom w:val="single" w:sz="4" w:space="0" w:color="auto"/>
              <w:right w:val="single" w:sz="4" w:space="0" w:color="auto"/>
            </w:tcBorders>
            <w:hideMark/>
          </w:tcPr>
          <w:p w:rsidR="00FB49A1" w:rsidRPr="00764A3F" w:rsidRDefault="00FB49A1" w:rsidP="0005187E">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FB49A1" w:rsidRDefault="00FB49A1" w:rsidP="0005187E">
            <w:pPr>
              <w:rPr>
                <w:rFonts w:ascii="Arial" w:hAnsi="Arial" w:cs="Arial"/>
              </w:rPr>
            </w:pPr>
            <w:r>
              <w:rPr>
                <w:rFonts w:ascii="Arial" w:hAnsi="Arial" w:cs="Arial"/>
              </w:rPr>
              <w:t>23</w:t>
            </w:r>
          </w:p>
        </w:tc>
        <w:tc>
          <w:tcPr>
            <w:tcW w:w="3825" w:type="dxa"/>
            <w:tcBorders>
              <w:top w:val="single" w:sz="4" w:space="0" w:color="auto"/>
              <w:left w:val="single" w:sz="4" w:space="0" w:color="auto"/>
              <w:bottom w:val="single" w:sz="4" w:space="0" w:color="auto"/>
              <w:right w:val="single" w:sz="4" w:space="0" w:color="auto"/>
            </w:tcBorders>
            <w:hideMark/>
          </w:tcPr>
          <w:p w:rsidR="00FB49A1" w:rsidRPr="00A939E3" w:rsidRDefault="00FB49A1" w:rsidP="0005187E">
            <w:pPr>
              <w:rPr>
                <w:rFonts w:ascii="Arial" w:hAnsi="Arial" w:cs="Arial"/>
              </w:rPr>
            </w:pPr>
            <w:r>
              <w:rPr>
                <w:rFonts w:ascii="Arial" w:hAnsi="Arial" w:cs="Arial"/>
              </w:rPr>
              <w:t>Хладњак воде</w:t>
            </w:r>
          </w:p>
        </w:tc>
        <w:tc>
          <w:tcPr>
            <w:tcW w:w="990" w:type="dxa"/>
            <w:tcBorders>
              <w:top w:val="single" w:sz="4" w:space="0" w:color="auto"/>
              <w:left w:val="single" w:sz="4" w:space="0" w:color="auto"/>
              <w:bottom w:val="single" w:sz="4" w:space="0" w:color="auto"/>
              <w:right w:val="single" w:sz="4" w:space="0" w:color="auto"/>
            </w:tcBorders>
            <w:hideMark/>
          </w:tcPr>
          <w:p w:rsidR="00FB49A1" w:rsidRPr="00A939E3" w:rsidRDefault="00FB49A1" w:rsidP="0005187E">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A939E3" w:rsidRDefault="00FB49A1" w:rsidP="0005187E">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hideMark/>
          </w:tcPr>
          <w:p w:rsidR="00FB49A1" w:rsidRPr="00FB49A1" w:rsidRDefault="00FB49A1" w:rsidP="0005187E">
            <w:pPr>
              <w:rPr>
                <w:rFonts w:ascii="Arial" w:hAnsi="Arial" w:cs="Arial"/>
              </w:rPr>
            </w:pPr>
            <w:r>
              <w:rPr>
                <w:rFonts w:ascii="Arial" w:hAnsi="Arial" w:cs="Arial"/>
              </w:rPr>
              <w:t>24</w:t>
            </w:r>
          </w:p>
        </w:tc>
        <w:tc>
          <w:tcPr>
            <w:tcW w:w="3825" w:type="dxa"/>
            <w:hideMark/>
          </w:tcPr>
          <w:p w:rsidR="00FB49A1" w:rsidRPr="00852890" w:rsidRDefault="00FB49A1" w:rsidP="0005187E">
            <w:pPr>
              <w:rPr>
                <w:rFonts w:ascii="Arial" w:hAnsi="Arial" w:cs="Arial"/>
              </w:rPr>
            </w:pPr>
            <w:r>
              <w:rPr>
                <w:rFonts w:ascii="Arial" w:hAnsi="Arial" w:cs="Arial"/>
              </w:rPr>
              <w:t>Тахограф листићи до 125км-крушка 100/1 паковање</w:t>
            </w:r>
          </w:p>
        </w:tc>
        <w:tc>
          <w:tcPr>
            <w:tcW w:w="990" w:type="dxa"/>
            <w:hideMark/>
          </w:tcPr>
          <w:p w:rsidR="00FB49A1" w:rsidRPr="006331B3" w:rsidRDefault="00FB49A1" w:rsidP="0005187E">
            <w:r w:rsidRPr="006331B3">
              <w:rPr>
                <w:rFonts w:ascii="Arial" w:hAnsi="Arial" w:cs="Arial"/>
              </w:rPr>
              <w:t>ком</w:t>
            </w:r>
          </w:p>
        </w:tc>
        <w:tc>
          <w:tcPr>
            <w:tcW w:w="810" w:type="dxa"/>
          </w:tcPr>
          <w:p w:rsidR="00FB49A1" w:rsidRPr="00764A3F" w:rsidRDefault="00FB49A1" w:rsidP="0005187E">
            <w:pPr>
              <w:rPr>
                <w:rFonts w:ascii="Arial" w:hAnsi="Arial" w:cs="Arial"/>
              </w:rPr>
            </w:pPr>
            <w:r>
              <w:rPr>
                <w:rFonts w:ascii="Arial" w:hAnsi="Arial" w:cs="Arial"/>
              </w:rPr>
              <w:t>6</w:t>
            </w:r>
          </w:p>
        </w:tc>
        <w:tc>
          <w:tcPr>
            <w:tcW w:w="1890" w:type="dxa"/>
          </w:tcPr>
          <w:p w:rsidR="00FB49A1" w:rsidRPr="006331B3" w:rsidRDefault="00FB49A1" w:rsidP="0005187E">
            <w:pPr>
              <w:rPr>
                <w:rFonts w:ascii="Arial" w:hAnsi="Arial" w:cs="Arial"/>
                <w:b/>
              </w:rPr>
            </w:pPr>
          </w:p>
        </w:tc>
        <w:tc>
          <w:tcPr>
            <w:tcW w:w="1980" w:type="dxa"/>
          </w:tcPr>
          <w:p w:rsidR="00FB49A1" w:rsidRPr="006331B3" w:rsidRDefault="00FB49A1" w:rsidP="0005187E">
            <w:pPr>
              <w:rPr>
                <w:rFonts w:ascii="Arial" w:hAnsi="Arial" w:cs="Arial"/>
                <w:b/>
              </w:rPr>
            </w:pPr>
          </w:p>
        </w:tc>
      </w:tr>
      <w:tr w:rsidR="00FB49A1" w:rsidRPr="000F0611" w:rsidTr="00FB49A1">
        <w:tc>
          <w:tcPr>
            <w:tcW w:w="8028" w:type="dxa"/>
            <w:gridSpan w:val="5"/>
            <w:tcBorders>
              <w:top w:val="single" w:sz="4" w:space="0" w:color="auto"/>
              <w:left w:val="single" w:sz="4" w:space="0" w:color="auto"/>
              <w:bottom w:val="single" w:sz="4" w:space="0" w:color="auto"/>
              <w:right w:val="single" w:sz="4" w:space="0" w:color="auto"/>
            </w:tcBorders>
          </w:tcPr>
          <w:p w:rsidR="00FB49A1" w:rsidRPr="0005187E" w:rsidRDefault="00FB49A1" w:rsidP="0071155F">
            <w:pPr>
              <w:rPr>
                <w:rFonts w:ascii="Arial" w:hAnsi="Arial" w:cs="Arial"/>
              </w:rPr>
            </w:pPr>
            <w:r w:rsidRPr="0005187E">
              <w:rPr>
                <w:rFonts w:ascii="Arial" w:hAnsi="Arial" w:cs="Arial"/>
              </w:rPr>
              <w:t>УКУПНО БЕЗ ПДВ-а</w:t>
            </w:r>
          </w:p>
          <w:p w:rsidR="00FB49A1" w:rsidRPr="0005187E" w:rsidRDefault="00FB49A1"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0F0611" w:rsidRDefault="00FB49A1" w:rsidP="0071155F">
            <w:pPr>
              <w:rPr>
                <w:rFonts w:ascii="Arial" w:hAnsi="Arial" w:cs="Arial"/>
                <w:sz w:val="24"/>
                <w:szCs w:val="24"/>
              </w:rPr>
            </w:pPr>
          </w:p>
        </w:tc>
      </w:tr>
      <w:tr w:rsidR="00FB49A1" w:rsidRPr="000F0611" w:rsidTr="00FB49A1">
        <w:tc>
          <w:tcPr>
            <w:tcW w:w="8028" w:type="dxa"/>
            <w:gridSpan w:val="5"/>
            <w:tcBorders>
              <w:top w:val="single" w:sz="4" w:space="0" w:color="auto"/>
              <w:left w:val="single" w:sz="4" w:space="0" w:color="auto"/>
              <w:bottom w:val="single" w:sz="4" w:space="0" w:color="auto"/>
              <w:right w:val="single" w:sz="4" w:space="0" w:color="auto"/>
            </w:tcBorders>
          </w:tcPr>
          <w:p w:rsidR="00FB49A1" w:rsidRPr="0005187E" w:rsidRDefault="00FB49A1" w:rsidP="0071155F">
            <w:pPr>
              <w:rPr>
                <w:rFonts w:ascii="Arial" w:hAnsi="Arial" w:cs="Arial"/>
              </w:rPr>
            </w:pPr>
            <w:r w:rsidRPr="0005187E">
              <w:rPr>
                <w:rFonts w:ascii="Arial" w:hAnsi="Arial" w:cs="Arial"/>
              </w:rPr>
              <w:t>ПДВ</w:t>
            </w:r>
          </w:p>
          <w:p w:rsidR="00FB49A1" w:rsidRPr="0005187E" w:rsidRDefault="00FB49A1"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0F0611" w:rsidRDefault="00FB49A1" w:rsidP="0071155F">
            <w:pPr>
              <w:rPr>
                <w:rFonts w:ascii="Arial" w:hAnsi="Arial" w:cs="Arial"/>
                <w:sz w:val="24"/>
                <w:szCs w:val="24"/>
              </w:rPr>
            </w:pPr>
          </w:p>
        </w:tc>
      </w:tr>
      <w:tr w:rsidR="00FB49A1" w:rsidRPr="000F0611" w:rsidTr="00FB49A1">
        <w:tc>
          <w:tcPr>
            <w:tcW w:w="8028" w:type="dxa"/>
            <w:gridSpan w:val="5"/>
            <w:tcBorders>
              <w:top w:val="single" w:sz="4" w:space="0" w:color="auto"/>
              <w:left w:val="single" w:sz="4" w:space="0" w:color="auto"/>
              <w:bottom w:val="single" w:sz="4" w:space="0" w:color="auto"/>
              <w:right w:val="single" w:sz="4" w:space="0" w:color="auto"/>
            </w:tcBorders>
          </w:tcPr>
          <w:p w:rsidR="00FB49A1" w:rsidRPr="0005187E" w:rsidRDefault="00FB49A1" w:rsidP="0071155F">
            <w:pPr>
              <w:rPr>
                <w:rFonts w:ascii="Arial" w:hAnsi="Arial" w:cs="Arial"/>
              </w:rPr>
            </w:pPr>
            <w:r w:rsidRPr="0005187E">
              <w:rPr>
                <w:rFonts w:ascii="Arial" w:hAnsi="Arial" w:cs="Arial"/>
              </w:rPr>
              <w:t>УКУПНО СА ПДВ-ом</w:t>
            </w:r>
          </w:p>
          <w:p w:rsidR="00FB49A1" w:rsidRPr="0005187E" w:rsidRDefault="00FB49A1"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0F0611" w:rsidRDefault="00FB49A1" w:rsidP="0071155F">
            <w:pPr>
              <w:rPr>
                <w:rFonts w:ascii="Arial" w:hAnsi="Arial" w:cs="Arial"/>
                <w:sz w:val="24"/>
                <w:szCs w:val="24"/>
              </w:rPr>
            </w:pPr>
          </w:p>
        </w:tc>
      </w:tr>
    </w:tbl>
    <w:p w:rsidR="00FB49A1" w:rsidRDefault="00FB49A1" w:rsidP="008356B0">
      <w:pPr>
        <w:spacing w:after="0"/>
        <w:jc w:val="both"/>
        <w:rPr>
          <w:rFonts w:ascii="Arial" w:hAnsi="Arial" w:cs="Arial"/>
          <w:sz w:val="24"/>
          <w:szCs w:val="24"/>
          <w:lang w:val="sr-Cyrl-CS"/>
        </w:rPr>
      </w:pPr>
    </w:p>
    <w:p w:rsidR="00FB49A1" w:rsidRDefault="00FB49A1" w:rsidP="008356B0">
      <w:pPr>
        <w:spacing w:after="0"/>
        <w:jc w:val="both"/>
        <w:rPr>
          <w:rFonts w:ascii="Arial" w:hAnsi="Arial" w:cs="Arial"/>
          <w:sz w:val="24"/>
          <w:szCs w:val="24"/>
          <w:lang w:val="sr-Cyrl-CS"/>
        </w:rPr>
      </w:pPr>
    </w:p>
    <w:p w:rsidR="00FB49A1" w:rsidRDefault="00FB49A1" w:rsidP="008356B0">
      <w:pPr>
        <w:spacing w:after="0"/>
        <w:jc w:val="both"/>
        <w:rPr>
          <w:rFonts w:ascii="Arial" w:hAnsi="Arial" w:cs="Arial"/>
          <w:sz w:val="24"/>
          <w:szCs w:val="24"/>
          <w:lang w:val="sr-Cyrl-CS"/>
        </w:rPr>
      </w:pPr>
    </w:p>
    <w:p w:rsidR="008356B0" w:rsidRPr="00B732B8" w:rsidRDefault="008356B0" w:rsidP="008356B0">
      <w:pPr>
        <w:spacing w:after="0"/>
        <w:jc w:val="both"/>
        <w:rPr>
          <w:rFonts w:ascii="Arial" w:hAnsi="Arial" w:cs="Arial"/>
          <w:sz w:val="24"/>
          <w:szCs w:val="24"/>
          <w:lang w:val="sr-Cyrl-CS"/>
        </w:rPr>
      </w:pPr>
      <w:r w:rsidRPr="00B732B8">
        <w:rPr>
          <w:rFonts w:ascii="Arial" w:hAnsi="Arial" w:cs="Arial"/>
          <w:sz w:val="24"/>
          <w:szCs w:val="24"/>
          <w:lang w:val="sr-Cyrl-CS"/>
        </w:rPr>
        <w:lastRenderedPageBreak/>
        <w:t>Понуђени делови морају бити</w:t>
      </w:r>
      <w:r w:rsidRPr="00B732B8">
        <w:rPr>
          <w:rFonts w:ascii="Arial" w:hAnsi="Arial" w:cs="Arial"/>
          <w:sz w:val="24"/>
          <w:szCs w:val="24"/>
        </w:rPr>
        <w:t xml:space="preserve"> </w:t>
      </w:r>
      <w:r w:rsidRPr="00B732B8">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B732B8" w:rsidRDefault="008356B0" w:rsidP="008356B0">
      <w:pPr>
        <w:spacing w:after="0"/>
        <w:jc w:val="both"/>
        <w:rPr>
          <w:rFonts w:ascii="Arial" w:hAnsi="Arial" w:cs="Arial"/>
          <w:sz w:val="24"/>
          <w:szCs w:val="24"/>
          <w:lang w:val="sr-Cyrl-CS"/>
        </w:rPr>
      </w:pPr>
      <w:r w:rsidRPr="00B732B8">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B732B8" w:rsidRDefault="008356B0" w:rsidP="008356B0">
      <w:pPr>
        <w:spacing w:after="0"/>
        <w:jc w:val="both"/>
        <w:rPr>
          <w:rFonts w:ascii="Arial" w:hAnsi="Arial" w:cs="Arial"/>
          <w:sz w:val="24"/>
          <w:szCs w:val="24"/>
          <w:lang w:val="sr-Cyrl-CS"/>
        </w:rPr>
      </w:pPr>
      <w:r w:rsidRPr="00B732B8">
        <w:rPr>
          <w:rFonts w:ascii="Arial" w:hAnsi="Arial" w:cs="Arial"/>
          <w:b/>
          <w:sz w:val="24"/>
          <w:szCs w:val="24"/>
          <w:u w:val="single"/>
          <w:lang w:val="sr-Cyrl-CS"/>
        </w:rPr>
        <w:t>Место извршења</w:t>
      </w:r>
      <w:r w:rsidRPr="00B732B8">
        <w:rPr>
          <w:rFonts w:ascii="Arial" w:hAnsi="Arial" w:cs="Arial"/>
          <w:sz w:val="24"/>
          <w:szCs w:val="24"/>
          <w:u w:val="single"/>
          <w:lang w:val="sr-Cyrl-CS"/>
        </w:rPr>
        <w:t>:</w:t>
      </w:r>
      <w:r w:rsidRPr="00B732B8">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B732B8" w:rsidRDefault="008356B0" w:rsidP="008356B0">
      <w:pPr>
        <w:spacing w:after="0"/>
        <w:jc w:val="both"/>
        <w:rPr>
          <w:rFonts w:ascii="Arial" w:hAnsi="Arial" w:cs="Arial"/>
          <w:sz w:val="24"/>
          <w:szCs w:val="24"/>
          <w:lang w:val="sr-Cyrl-CS"/>
        </w:rPr>
      </w:pPr>
      <w:r w:rsidRPr="00B732B8">
        <w:rPr>
          <w:rFonts w:ascii="Arial" w:hAnsi="Arial" w:cs="Arial"/>
          <w:b/>
          <w:sz w:val="24"/>
          <w:szCs w:val="24"/>
          <w:u w:val="single"/>
          <w:lang w:val="sr-Cyrl-CS"/>
        </w:rPr>
        <w:t>Рок извршења :</w:t>
      </w:r>
      <w:r w:rsidRPr="00B732B8">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B732B8" w:rsidRDefault="008356B0" w:rsidP="000E6E68">
      <w:pPr>
        <w:spacing w:after="0"/>
        <w:rPr>
          <w:rFonts w:ascii="Arial" w:hAnsi="Arial" w:cs="Arial"/>
          <w:sz w:val="24"/>
          <w:szCs w:val="24"/>
          <w:lang w:val="sr-Cyrl-CS"/>
        </w:rPr>
      </w:pPr>
      <w:r w:rsidRPr="00B732B8">
        <w:rPr>
          <w:rFonts w:ascii="Arial" w:hAnsi="Arial" w:cs="Arial"/>
          <w:sz w:val="24"/>
          <w:szCs w:val="24"/>
          <w:lang w:val="sr-Cyrl-CS"/>
        </w:rPr>
        <w:t xml:space="preserve">  </w:t>
      </w:r>
      <w:r w:rsidR="000E6E68" w:rsidRPr="00B732B8">
        <w:rPr>
          <w:rFonts w:ascii="Arial" w:hAnsi="Arial" w:cs="Arial"/>
          <w:sz w:val="24"/>
          <w:szCs w:val="24"/>
          <w:lang w:val="sr-Cyrl-CS"/>
        </w:rPr>
        <w:t>Уколико Понуђач</w:t>
      </w:r>
      <w:r w:rsidR="000E6E68" w:rsidRPr="00B732B8">
        <w:rPr>
          <w:rFonts w:ascii="Arial" w:hAnsi="Arial" w:cs="Arial"/>
          <w:sz w:val="24"/>
          <w:szCs w:val="24"/>
        </w:rPr>
        <w:t xml:space="preserve"> </w:t>
      </w:r>
      <w:r w:rsidR="000E6E68" w:rsidRPr="00B732B8">
        <w:rPr>
          <w:rFonts w:ascii="Arial" w:hAnsi="Arial" w:cs="Arial"/>
          <w:sz w:val="24"/>
          <w:szCs w:val="24"/>
          <w:lang w:val="sr-Cyrl-CS"/>
        </w:rPr>
        <w:t>прекорачи понуђени  рок</w:t>
      </w:r>
      <w:r w:rsidR="000E6E68" w:rsidRPr="00B732B8">
        <w:rPr>
          <w:rFonts w:ascii="Arial" w:hAnsi="Arial" w:cs="Arial"/>
          <w:sz w:val="24"/>
          <w:szCs w:val="24"/>
        </w:rPr>
        <w:t xml:space="preserve"> испоруке,</w:t>
      </w:r>
      <w:r w:rsidR="000E6E68" w:rsidRPr="00B732B8">
        <w:rPr>
          <w:rFonts w:ascii="Arial" w:hAnsi="Arial" w:cs="Arial"/>
          <w:sz w:val="24"/>
          <w:szCs w:val="24"/>
          <w:lang w:val="sr-Cyrl-CS"/>
        </w:rPr>
        <w:t xml:space="preserve"> дужан је да Наручиоцу на име пенала исплати </w:t>
      </w:r>
      <w:r w:rsidR="000E6E68" w:rsidRPr="00B732B8">
        <w:rPr>
          <w:rFonts w:ascii="Arial" w:hAnsi="Arial" w:cs="Arial"/>
          <w:sz w:val="24"/>
          <w:szCs w:val="24"/>
          <w:lang w:val="ru-RU"/>
        </w:rPr>
        <w:t xml:space="preserve">0,5% </w:t>
      </w:r>
      <w:r w:rsidR="000E6E68" w:rsidRPr="00B732B8">
        <w:rPr>
          <w:rFonts w:ascii="Arial" w:hAnsi="Arial" w:cs="Arial"/>
          <w:sz w:val="24"/>
          <w:szCs w:val="24"/>
        </w:rPr>
        <w:t>з</w:t>
      </w:r>
      <w:r w:rsidR="000E6E68" w:rsidRPr="00B732B8">
        <w:rPr>
          <w:rFonts w:ascii="Arial" w:hAnsi="Arial" w:cs="Arial"/>
          <w:sz w:val="24"/>
          <w:szCs w:val="24"/>
          <w:lang w:val="sr-Cyrl-CS"/>
        </w:rPr>
        <w:t>а сваки дан кашњења, а највише 5% од укупне уговорене вредности</w:t>
      </w:r>
      <w:r w:rsidR="000E6E68" w:rsidRPr="00B732B8">
        <w:rPr>
          <w:rFonts w:ascii="Arial" w:hAnsi="Arial" w:cs="Arial"/>
          <w:sz w:val="24"/>
          <w:szCs w:val="24"/>
        </w:rPr>
        <w:t xml:space="preserve"> </w:t>
      </w:r>
      <w:r w:rsidR="000E6E68" w:rsidRPr="00B732B8">
        <w:rPr>
          <w:rFonts w:ascii="Arial" w:hAnsi="Arial" w:cs="Arial"/>
          <w:sz w:val="24"/>
          <w:szCs w:val="24"/>
          <w:lang w:val="sr-Cyrl-CS"/>
        </w:rPr>
        <w:t xml:space="preserve">са ПДВ-ом.    </w:t>
      </w:r>
    </w:p>
    <w:p w:rsidR="006474B9" w:rsidRDefault="008356B0" w:rsidP="008356B0">
      <w:pPr>
        <w:rPr>
          <w:rFonts w:ascii="Arial" w:hAnsi="Arial" w:cs="Arial"/>
          <w:lang w:val="sr-Cyrl-CS"/>
        </w:rPr>
      </w:pPr>
      <w:r w:rsidRPr="000F0611">
        <w:rPr>
          <w:rFonts w:ascii="Arial" w:hAnsi="Arial" w:cs="Arial"/>
          <w:lang w:val="sr-Cyrl-CS"/>
        </w:rPr>
        <w:t xml:space="preserve">                                                                  </w:t>
      </w: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B732B8" w:rsidRDefault="00B732B8" w:rsidP="008356B0">
      <w:pPr>
        <w:rPr>
          <w:rFonts w:ascii="Arial" w:hAnsi="Arial" w:cs="Arial"/>
          <w:lang w:val="sr-Cyrl-CS"/>
        </w:rPr>
      </w:pPr>
    </w:p>
    <w:p w:rsidR="00B732B8" w:rsidRDefault="00B732B8" w:rsidP="008356B0">
      <w:pPr>
        <w:rPr>
          <w:rFonts w:ascii="Arial" w:hAnsi="Arial" w:cs="Arial"/>
          <w:lang w:val="sr-Cyrl-CS"/>
        </w:rPr>
      </w:pPr>
    </w:p>
    <w:p w:rsidR="00DF593E" w:rsidRPr="000F0611" w:rsidRDefault="000E6E68" w:rsidP="008356B0">
      <w:pPr>
        <w:pStyle w:val="ListParagraph"/>
        <w:numPr>
          <w:ilvl w:val="1"/>
          <w:numId w:val="26"/>
        </w:numPr>
        <w:jc w:val="both"/>
        <w:rPr>
          <w:rFonts w:ascii="Arial" w:hAnsi="Arial" w:cs="Arial"/>
          <w:b/>
          <w:color w:val="auto"/>
        </w:rPr>
      </w:pPr>
      <w:r w:rsidRPr="000F0611">
        <w:rPr>
          <w:rFonts w:ascii="Arial" w:hAnsi="Arial" w:cs="Arial"/>
          <w:b/>
          <w:color w:val="auto"/>
        </w:rPr>
        <w:lastRenderedPageBreak/>
        <w:t xml:space="preserve">ВРСТА,КОЛИЧИНА И </w:t>
      </w:r>
      <w:r w:rsidR="00DF593E" w:rsidRPr="000F0611">
        <w:rPr>
          <w:rFonts w:ascii="Arial" w:hAnsi="Arial" w:cs="Arial"/>
          <w:b/>
          <w:color w:val="auto"/>
        </w:rPr>
        <w:t>СПЕЦИФИКАЦИЈА ЦЕНА</w:t>
      </w:r>
    </w:p>
    <w:p w:rsidR="00DF593E" w:rsidRPr="000F0611" w:rsidRDefault="00FB49A1" w:rsidP="00DF593E">
      <w:pPr>
        <w:rPr>
          <w:rFonts w:ascii="Arial" w:hAnsi="Arial" w:cs="Arial"/>
          <w:b/>
        </w:rPr>
      </w:pPr>
      <w:r>
        <w:rPr>
          <w:rFonts w:ascii="Arial" w:hAnsi="Arial" w:cs="Arial"/>
          <w:iCs/>
          <w:sz w:val="24"/>
          <w:szCs w:val="24"/>
        </w:rPr>
        <w:t>ПАРТИЈА 3</w:t>
      </w:r>
      <w:r w:rsidR="00DF593E" w:rsidRPr="000F0611">
        <w:rPr>
          <w:rFonts w:ascii="Arial" w:hAnsi="Arial" w:cs="Arial"/>
          <w:iCs/>
          <w:sz w:val="24"/>
          <w:szCs w:val="24"/>
        </w:rPr>
        <w:t>-</w:t>
      </w:r>
      <w:r w:rsidR="00DF593E" w:rsidRPr="000F0611">
        <w:rPr>
          <w:rFonts w:ascii="Arial" w:hAnsi="Arial" w:cs="Arial"/>
          <w:b/>
        </w:rPr>
        <w:t xml:space="preserve"> ДЕЛОВИ ЗА РАДНЕ МАШИНЕ УНИМАГ 427.10У1200</w:t>
      </w:r>
    </w:p>
    <w:tbl>
      <w:tblPr>
        <w:tblStyle w:val="TableGrid"/>
        <w:tblW w:w="0" w:type="auto"/>
        <w:tblLayout w:type="fixed"/>
        <w:tblLook w:val="04A0"/>
      </w:tblPr>
      <w:tblGrid>
        <w:gridCol w:w="513"/>
        <w:gridCol w:w="3285"/>
        <w:gridCol w:w="990"/>
        <w:gridCol w:w="1440"/>
        <w:gridCol w:w="1620"/>
        <w:gridCol w:w="1620"/>
      </w:tblGrid>
      <w:tr w:rsidR="00DF593E"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РБ</w:t>
            </w:r>
          </w:p>
        </w:tc>
        <w:tc>
          <w:tcPr>
            <w:tcW w:w="328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НАЗИВ ДОБРА </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КОЛИЧИНА</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Јединична цена без ПДВ-а</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Укупна цена без ПДВ-а</w:t>
            </w:r>
          </w:p>
        </w:tc>
      </w:tr>
      <w:tr w:rsidR="00DF593E"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1</w:t>
            </w:r>
          </w:p>
        </w:tc>
        <w:tc>
          <w:tcPr>
            <w:tcW w:w="328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Нож тарупа 63-DUCKER-01-1</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8877CC" w:rsidP="00881EA7">
            <w:pPr>
              <w:rPr>
                <w:rFonts w:ascii="Arial" w:hAnsi="Arial" w:cs="Arial"/>
              </w:rPr>
            </w:pPr>
            <w:r>
              <w:rPr>
                <w:rFonts w:ascii="Arial" w:hAnsi="Arial" w:cs="Arial"/>
              </w:rPr>
              <w:t>33</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2</w:t>
            </w:r>
          </w:p>
        </w:tc>
        <w:tc>
          <w:tcPr>
            <w:tcW w:w="328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уља 68.86.51/10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3</w:t>
            </w:r>
          </w:p>
        </w:tc>
        <w:tc>
          <w:tcPr>
            <w:tcW w:w="328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горива 43.59.03/30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4</w:t>
            </w:r>
          </w:p>
        </w:tc>
        <w:tc>
          <w:tcPr>
            <w:tcW w:w="328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ваздуха 68.86.05/20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5</w:t>
            </w:r>
          </w:p>
        </w:tc>
        <w:tc>
          <w:tcPr>
            <w:tcW w:w="328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12,5*1275 La</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6</w:t>
            </w:r>
          </w:p>
        </w:tc>
        <w:tc>
          <w:tcPr>
            <w:tcW w:w="328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12,5*950 La</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7</w:t>
            </w:r>
          </w:p>
        </w:tc>
        <w:tc>
          <w:tcPr>
            <w:tcW w:w="328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12,2*975 La</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8877CC" w:rsidRPr="000F0611" w:rsidTr="00DC5E47">
        <w:tc>
          <w:tcPr>
            <w:tcW w:w="513" w:type="dxa"/>
            <w:tcBorders>
              <w:top w:val="single" w:sz="4" w:space="0" w:color="auto"/>
              <w:left w:val="single" w:sz="4" w:space="0" w:color="auto"/>
              <w:bottom w:val="single" w:sz="4" w:space="0" w:color="auto"/>
              <w:right w:val="single" w:sz="4" w:space="0" w:color="auto"/>
            </w:tcBorders>
            <w:hideMark/>
          </w:tcPr>
          <w:p w:rsidR="008877CC" w:rsidRPr="000F0611" w:rsidRDefault="008877CC" w:rsidP="00881EA7">
            <w:pPr>
              <w:rPr>
                <w:rFonts w:ascii="Arial" w:hAnsi="Arial" w:cs="Arial"/>
              </w:rPr>
            </w:pPr>
            <w:r>
              <w:rPr>
                <w:rFonts w:ascii="Arial" w:hAnsi="Arial" w:cs="Arial"/>
              </w:rPr>
              <w:t>8</w:t>
            </w:r>
          </w:p>
        </w:tc>
        <w:tc>
          <w:tcPr>
            <w:tcW w:w="3285" w:type="dxa"/>
            <w:tcBorders>
              <w:top w:val="single" w:sz="4" w:space="0" w:color="auto"/>
              <w:left w:val="single" w:sz="4" w:space="0" w:color="auto"/>
              <w:bottom w:val="single" w:sz="4" w:space="0" w:color="auto"/>
              <w:right w:val="single" w:sz="4" w:space="0" w:color="auto"/>
            </w:tcBorders>
            <w:hideMark/>
          </w:tcPr>
          <w:p w:rsidR="008877CC" w:rsidRPr="008877CC" w:rsidRDefault="008877CC" w:rsidP="00881EA7">
            <w:pPr>
              <w:rPr>
                <w:rFonts w:ascii="Arial" w:hAnsi="Arial" w:cs="Arial"/>
              </w:rPr>
            </w:pPr>
            <w:r>
              <w:rPr>
                <w:rFonts w:ascii="Arial" w:hAnsi="Arial" w:cs="Arial"/>
              </w:rPr>
              <w:t>Гарнитура плочице кочница (предње+задње)</w:t>
            </w:r>
          </w:p>
        </w:tc>
        <w:tc>
          <w:tcPr>
            <w:tcW w:w="990" w:type="dxa"/>
            <w:tcBorders>
              <w:top w:val="single" w:sz="4" w:space="0" w:color="auto"/>
              <w:left w:val="single" w:sz="4" w:space="0" w:color="auto"/>
              <w:bottom w:val="single" w:sz="4" w:space="0" w:color="auto"/>
              <w:right w:val="single" w:sz="4" w:space="0" w:color="auto"/>
            </w:tcBorders>
            <w:hideMark/>
          </w:tcPr>
          <w:p w:rsidR="008877CC" w:rsidRPr="009177E8" w:rsidRDefault="009177E8" w:rsidP="00881EA7">
            <w:pPr>
              <w:rPr>
                <w:rFonts w:ascii="Arial" w:hAnsi="Arial" w:cs="Arial"/>
              </w:rPr>
            </w:pPr>
            <w:r>
              <w:rPr>
                <w:rFonts w:ascii="Arial" w:hAnsi="Arial" w:cs="Arial"/>
              </w:rPr>
              <w:t>Гарнитура</w:t>
            </w:r>
          </w:p>
        </w:tc>
        <w:tc>
          <w:tcPr>
            <w:tcW w:w="1440" w:type="dxa"/>
            <w:tcBorders>
              <w:top w:val="single" w:sz="4" w:space="0" w:color="auto"/>
              <w:left w:val="single" w:sz="4" w:space="0" w:color="auto"/>
              <w:bottom w:val="single" w:sz="4" w:space="0" w:color="auto"/>
              <w:right w:val="single" w:sz="4" w:space="0" w:color="auto"/>
            </w:tcBorders>
          </w:tcPr>
          <w:p w:rsidR="008877CC" w:rsidRPr="009177E8" w:rsidRDefault="009177E8" w:rsidP="00881EA7">
            <w:pPr>
              <w:rPr>
                <w:rFonts w:ascii="Arial" w:hAnsi="Arial" w:cs="Arial"/>
              </w:rPr>
            </w:pPr>
            <w:r>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8877CC" w:rsidRPr="000F0611" w:rsidRDefault="008877CC"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877CC" w:rsidRPr="000F0611" w:rsidRDefault="008877CC" w:rsidP="00881EA7">
            <w:pPr>
              <w:rPr>
                <w:rFonts w:ascii="Arial" w:hAnsi="Arial" w:cs="Arial"/>
              </w:rPr>
            </w:pPr>
          </w:p>
        </w:tc>
      </w:tr>
      <w:tr w:rsidR="00DC5E47"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C5E47" w:rsidRPr="00DC5E47" w:rsidRDefault="00DC5E47" w:rsidP="00881EA7">
            <w:pPr>
              <w:rPr>
                <w:rFonts w:ascii="Arial" w:hAnsi="Arial" w:cs="Arial"/>
              </w:rPr>
            </w:pPr>
            <w:r>
              <w:rPr>
                <w:rFonts w:ascii="Arial" w:hAnsi="Arial" w:cs="Arial"/>
              </w:rPr>
              <w:t>9</w:t>
            </w:r>
          </w:p>
        </w:tc>
        <w:tc>
          <w:tcPr>
            <w:tcW w:w="3285" w:type="dxa"/>
            <w:tcBorders>
              <w:top w:val="single" w:sz="4" w:space="0" w:color="auto"/>
              <w:left w:val="single" w:sz="4" w:space="0" w:color="auto"/>
              <w:bottom w:val="single" w:sz="4" w:space="0" w:color="auto"/>
              <w:right w:val="single" w:sz="4" w:space="0" w:color="auto"/>
            </w:tcBorders>
            <w:hideMark/>
          </w:tcPr>
          <w:p w:rsidR="00DC5E47" w:rsidRPr="00DC5E47" w:rsidRDefault="00DC5E47" w:rsidP="00881EA7">
            <w:pPr>
              <w:rPr>
                <w:rFonts w:ascii="Arial" w:hAnsi="Arial" w:cs="Arial"/>
              </w:rPr>
            </w:pPr>
            <w:r>
              <w:rPr>
                <w:rFonts w:ascii="Arial" w:hAnsi="Arial" w:cs="Arial"/>
              </w:rPr>
              <w:t>Лагер 6307 zzr C*3</w:t>
            </w:r>
          </w:p>
        </w:tc>
        <w:tc>
          <w:tcPr>
            <w:tcW w:w="990" w:type="dxa"/>
            <w:tcBorders>
              <w:top w:val="single" w:sz="4" w:space="0" w:color="auto"/>
              <w:left w:val="single" w:sz="4" w:space="0" w:color="auto"/>
              <w:bottom w:val="single" w:sz="4" w:space="0" w:color="auto"/>
              <w:right w:val="single" w:sz="4" w:space="0" w:color="auto"/>
            </w:tcBorders>
            <w:hideMark/>
          </w:tcPr>
          <w:p w:rsidR="00DC5E47" w:rsidRPr="00DC5E47" w:rsidRDefault="00DC5E47" w:rsidP="00881EA7">
            <w:pPr>
              <w:rPr>
                <w:rFonts w:ascii="Arial" w:hAnsi="Arial" w:cs="Arial"/>
              </w:rPr>
            </w:pPr>
            <w:r>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C5E47" w:rsidRPr="00DC5E47" w:rsidRDefault="00DC5E47" w:rsidP="00881EA7">
            <w:pPr>
              <w:rPr>
                <w:rFonts w:ascii="Arial" w:hAnsi="Arial" w:cs="Arial"/>
              </w:rPr>
            </w:pPr>
            <w:r>
              <w:rPr>
                <w:rFonts w:ascii="Arial" w:hAnsi="Arial" w:cs="Arial"/>
              </w:rPr>
              <w:t>4</w:t>
            </w:r>
          </w:p>
        </w:tc>
        <w:tc>
          <w:tcPr>
            <w:tcW w:w="1620" w:type="dxa"/>
            <w:tcBorders>
              <w:top w:val="single" w:sz="4" w:space="0" w:color="auto"/>
              <w:left w:val="single" w:sz="4" w:space="0" w:color="auto"/>
              <w:bottom w:val="single" w:sz="4" w:space="0" w:color="auto"/>
              <w:right w:val="single" w:sz="4" w:space="0" w:color="auto"/>
            </w:tcBorders>
          </w:tcPr>
          <w:p w:rsidR="00DC5E47" w:rsidRPr="000F0611" w:rsidRDefault="00DC5E47"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C5E47" w:rsidRPr="000F0611" w:rsidRDefault="00DC5E47" w:rsidP="00881EA7">
            <w:pPr>
              <w:rPr>
                <w:rFonts w:ascii="Arial" w:hAnsi="Arial" w:cs="Arial"/>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БЕЗ ПДВ-а</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ПДВ</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СА ПДВ-ом</w:t>
            </w:r>
          </w:p>
          <w:p w:rsidR="00DF593E" w:rsidRPr="000F0611" w:rsidRDefault="00DF593E" w:rsidP="00881EA7">
            <w:pPr>
              <w:rPr>
                <w:rFonts w:ascii="Arial" w:hAnsi="Arial" w:cs="Arial"/>
                <w:sz w:val="24"/>
                <w:szCs w:val="24"/>
              </w:rPr>
            </w:pPr>
          </w:p>
        </w:tc>
      </w:tr>
    </w:tbl>
    <w:p w:rsidR="00DC5E47" w:rsidRDefault="00DC5E47" w:rsidP="008356B0">
      <w:pPr>
        <w:spacing w:after="0"/>
        <w:jc w:val="both"/>
        <w:rPr>
          <w:rFonts w:ascii="Arial" w:hAnsi="Arial" w:cs="Arial"/>
          <w:iCs/>
          <w:sz w:val="24"/>
          <w:szCs w:val="24"/>
        </w:rPr>
      </w:pPr>
    </w:p>
    <w:p w:rsidR="00DC5E47" w:rsidRDefault="00DC5E47" w:rsidP="008356B0">
      <w:pPr>
        <w:spacing w:after="0"/>
        <w:jc w:val="both"/>
        <w:rPr>
          <w:rFonts w:ascii="Arial" w:hAnsi="Arial" w:cs="Arial"/>
          <w:iCs/>
          <w:sz w:val="24"/>
          <w:szCs w:val="24"/>
        </w:rPr>
      </w:pPr>
    </w:p>
    <w:p w:rsidR="008356B0" w:rsidRPr="000F0611" w:rsidRDefault="00DF593E" w:rsidP="008356B0">
      <w:pPr>
        <w:spacing w:after="0"/>
        <w:jc w:val="both"/>
        <w:rPr>
          <w:rFonts w:ascii="Arial" w:hAnsi="Arial" w:cs="Arial"/>
          <w:sz w:val="24"/>
          <w:szCs w:val="24"/>
          <w:lang w:val="sr-Cyrl-CS"/>
        </w:rPr>
      </w:pPr>
      <w:r w:rsidRPr="000F0611">
        <w:rPr>
          <w:rFonts w:ascii="Arial" w:hAnsi="Arial" w:cs="Arial"/>
          <w:iCs/>
          <w:sz w:val="24"/>
          <w:szCs w:val="24"/>
        </w:rPr>
        <w:t xml:space="preserve"> </w:t>
      </w:r>
      <w:r w:rsidR="008356B0" w:rsidRPr="000F0611">
        <w:rPr>
          <w:rFonts w:ascii="Arial" w:hAnsi="Arial" w:cs="Arial"/>
          <w:sz w:val="24"/>
          <w:szCs w:val="24"/>
          <w:lang w:val="sr-Cyrl-CS"/>
        </w:rPr>
        <w:t>Понуђени делови морају бити</w:t>
      </w:r>
      <w:r w:rsidR="008356B0" w:rsidRPr="000F0611">
        <w:rPr>
          <w:rFonts w:ascii="Arial" w:hAnsi="Arial" w:cs="Arial"/>
          <w:sz w:val="24"/>
          <w:szCs w:val="24"/>
        </w:rPr>
        <w:t xml:space="preserve"> </w:t>
      </w:r>
      <w:r w:rsidR="008356B0"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spacing w:after="0"/>
        <w:rPr>
          <w:rFonts w:ascii="Arial" w:hAnsi="Arial" w:cs="Arial"/>
        </w:rPr>
      </w:pPr>
    </w:p>
    <w:p w:rsidR="006474B9" w:rsidRDefault="006474B9" w:rsidP="00DF593E">
      <w:pPr>
        <w:spacing w:after="0"/>
        <w:rPr>
          <w:rFonts w:ascii="Arial" w:hAnsi="Arial" w:cs="Arial"/>
        </w:rPr>
      </w:pPr>
    </w:p>
    <w:p w:rsidR="00ED38F7" w:rsidRPr="00ED38F7" w:rsidRDefault="00ED38F7" w:rsidP="00DF593E">
      <w:pPr>
        <w:spacing w:after="0"/>
        <w:rPr>
          <w:rFonts w:ascii="Arial" w:hAnsi="Arial" w:cs="Arial"/>
        </w:rPr>
      </w:pPr>
    </w:p>
    <w:p w:rsidR="00BC2A05" w:rsidRPr="000F0611" w:rsidRDefault="00BC2A05" w:rsidP="00DF593E">
      <w:pPr>
        <w:spacing w:after="0"/>
        <w:rPr>
          <w:rFonts w:ascii="Arial" w:hAnsi="Arial" w:cs="Arial"/>
        </w:rPr>
      </w:pPr>
    </w:p>
    <w:p w:rsidR="008356B0" w:rsidRDefault="008356B0" w:rsidP="00DF593E">
      <w:pPr>
        <w:spacing w:after="0"/>
        <w:rPr>
          <w:rFonts w:ascii="Arial" w:hAnsi="Arial" w:cs="Arial"/>
        </w:rPr>
      </w:pPr>
    </w:p>
    <w:p w:rsidR="00DC5E47" w:rsidRDefault="00DC5E47" w:rsidP="00DF593E">
      <w:pPr>
        <w:spacing w:after="0"/>
        <w:rPr>
          <w:rFonts w:ascii="Arial" w:hAnsi="Arial" w:cs="Arial"/>
        </w:rPr>
      </w:pPr>
    </w:p>
    <w:p w:rsidR="00DC5E47" w:rsidRDefault="00DC5E47" w:rsidP="00DF593E">
      <w:pPr>
        <w:spacing w:after="0"/>
        <w:rPr>
          <w:rFonts w:ascii="Arial" w:hAnsi="Arial" w:cs="Arial"/>
        </w:rPr>
      </w:pPr>
    </w:p>
    <w:p w:rsidR="00DC5E47" w:rsidRPr="00DC5E47" w:rsidRDefault="00DC5E47" w:rsidP="00DF593E">
      <w:pPr>
        <w:spacing w:after="0"/>
        <w:rPr>
          <w:rFonts w:ascii="Arial" w:hAnsi="Arial" w:cs="Arial"/>
        </w:rPr>
      </w:pPr>
    </w:p>
    <w:p w:rsidR="000E6E68" w:rsidRPr="000F0611" w:rsidRDefault="000E6E68" w:rsidP="00DF593E">
      <w:pPr>
        <w:spacing w:after="0"/>
        <w:rPr>
          <w:rFonts w:ascii="Arial" w:hAnsi="Arial" w:cs="Arial"/>
          <w:sz w:val="24"/>
          <w:szCs w:val="24"/>
        </w:rPr>
      </w:pPr>
    </w:p>
    <w:p w:rsidR="008356B0" w:rsidRPr="000F0611" w:rsidRDefault="000E6E68" w:rsidP="008356B0">
      <w:pPr>
        <w:pStyle w:val="ListParagraph"/>
        <w:numPr>
          <w:ilvl w:val="1"/>
          <w:numId w:val="26"/>
        </w:numPr>
        <w:rPr>
          <w:rFonts w:ascii="Arial" w:hAnsi="Arial" w:cs="Arial"/>
          <w:b/>
          <w:iCs/>
          <w:color w:val="auto"/>
        </w:rPr>
      </w:pPr>
      <w:r w:rsidRPr="000F0611">
        <w:rPr>
          <w:rFonts w:ascii="Arial" w:hAnsi="Arial" w:cs="Arial"/>
          <w:b/>
          <w:iCs/>
          <w:color w:val="auto"/>
        </w:rPr>
        <w:lastRenderedPageBreak/>
        <w:t xml:space="preserve">ВРСТА,КОЛИЧИНА И </w:t>
      </w:r>
      <w:r w:rsidR="008356B0" w:rsidRPr="000F0611">
        <w:rPr>
          <w:rFonts w:ascii="Arial" w:hAnsi="Arial" w:cs="Arial"/>
          <w:b/>
          <w:iCs/>
          <w:color w:val="auto"/>
        </w:rPr>
        <w:t>СПЕЦИФИКАЦИЈА ЦЕНА</w:t>
      </w:r>
    </w:p>
    <w:p w:rsidR="00DF593E" w:rsidRPr="000F0611" w:rsidRDefault="00DC5E47" w:rsidP="00DF593E">
      <w:pPr>
        <w:rPr>
          <w:rFonts w:ascii="Arial" w:hAnsi="Arial" w:cs="Arial"/>
          <w:b/>
        </w:rPr>
      </w:pPr>
      <w:r>
        <w:rPr>
          <w:rFonts w:ascii="Arial" w:hAnsi="Arial" w:cs="Arial"/>
          <w:b/>
          <w:iCs/>
          <w:sz w:val="24"/>
          <w:szCs w:val="24"/>
        </w:rPr>
        <w:t>ПАРТИЈА 4</w:t>
      </w:r>
      <w:r w:rsidR="00DF593E" w:rsidRPr="000F0611">
        <w:rPr>
          <w:rFonts w:ascii="Arial" w:hAnsi="Arial" w:cs="Arial"/>
          <w:b/>
          <w:iCs/>
          <w:sz w:val="24"/>
          <w:szCs w:val="24"/>
        </w:rPr>
        <w:t xml:space="preserve">- </w:t>
      </w:r>
      <w:r w:rsidR="00DF593E" w:rsidRPr="000F0611">
        <w:rPr>
          <w:rFonts w:ascii="Arial" w:hAnsi="Arial" w:cs="Arial"/>
          <w:b/>
        </w:rPr>
        <w:t>ДЕЛОВИ ЗА РАДНЕ МАШИНЕ БУЛДОЗЕР ТГ 75Ц</w:t>
      </w:r>
    </w:p>
    <w:tbl>
      <w:tblPr>
        <w:tblStyle w:val="TableGrid"/>
        <w:tblW w:w="0" w:type="auto"/>
        <w:tblLayout w:type="fixed"/>
        <w:tblLook w:val="04A0"/>
      </w:tblPr>
      <w:tblGrid>
        <w:gridCol w:w="514"/>
        <w:gridCol w:w="3824"/>
        <w:gridCol w:w="810"/>
        <w:gridCol w:w="1080"/>
        <w:gridCol w:w="1620"/>
        <w:gridCol w:w="1620"/>
      </w:tblGrid>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РБ</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НАЗИВ ДОБРА </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ЈЕД МЕРЕ</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0"/>
                <w:szCs w:val="20"/>
              </w:rPr>
            </w:pPr>
            <w:r w:rsidRPr="000F0611">
              <w:rPr>
                <w:rFonts w:ascii="Arial" w:hAnsi="Arial" w:cs="Arial"/>
                <w:sz w:val="20"/>
                <w:szCs w:val="20"/>
              </w:rPr>
              <w:t>КОЛИЧИНА</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Јединична цена без ПДВ-а</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Укупна цена без ПДВ-а</w:t>
            </w: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1</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уља 13.18.07/110</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2</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горива 13.28.02/130</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3</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13*1450</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4</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Пумпа ниског притиска </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5</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Уложак дизне</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6</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6</w:t>
            </w:r>
          </w:p>
        </w:tc>
        <w:tc>
          <w:tcPr>
            <w:tcW w:w="3824" w:type="dxa"/>
            <w:tcBorders>
              <w:top w:val="single" w:sz="4" w:space="0" w:color="auto"/>
              <w:left w:val="single" w:sz="4" w:space="0" w:color="auto"/>
              <w:bottom w:val="single" w:sz="4" w:space="0" w:color="auto"/>
              <w:right w:val="single" w:sz="4" w:space="0" w:color="auto"/>
            </w:tcBorders>
            <w:hideMark/>
          </w:tcPr>
          <w:p w:rsidR="00DF593E" w:rsidRPr="00DC5E47" w:rsidRDefault="00DF593E" w:rsidP="00881EA7">
            <w:pPr>
              <w:rPr>
                <w:rFonts w:ascii="Arial" w:hAnsi="Arial" w:cs="Arial"/>
              </w:rPr>
            </w:pPr>
            <w:r w:rsidRPr="000F0611">
              <w:rPr>
                <w:rFonts w:ascii="Arial" w:hAnsi="Arial" w:cs="Arial"/>
              </w:rPr>
              <w:t>Крајеви</w:t>
            </w:r>
            <w:r w:rsidR="00DC5E47">
              <w:rPr>
                <w:rFonts w:ascii="Arial" w:hAnsi="Arial" w:cs="Arial"/>
              </w:rPr>
              <w:t xml:space="preserve"> ножа леви са завртњима и матица</w:t>
            </w:r>
            <w:r w:rsidRPr="000F0611">
              <w:rPr>
                <w:rFonts w:ascii="Arial" w:hAnsi="Arial" w:cs="Arial"/>
              </w:rPr>
              <w:t>м</w:t>
            </w:r>
            <w:r w:rsidR="00DC5E47">
              <w:rPr>
                <w:rFonts w:ascii="Arial" w:hAnsi="Arial" w:cs="Arial"/>
              </w:rPr>
              <w:t>а</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7</w:t>
            </w:r>
          </w:p>
        </w:tc>
        <w:tc>
          <w:tcPr>
            <w:tcW w:w="3824" w:type="dxa"/>
            <w:tcBorders>
              <w:top w:val="single" w:sz="4" w:space="0" w:color="auto"/>
              <w:left w:val="single" w:sz="4" w:space="0" w:color="auto"/>
              <w:bottom w:val="single" w:sz="4" w:space="0" w:color="auto"/>
              <w:right w:val="single" w:sz="4" w:space="0" w:color="auto"/>
            </w:tcBorders>
            <w:hideMark/>
          </w:tcPr>
          <w:p w:rsidR="00DF593E" w:rsidRPr="00DC5E47" w:rsidRDefault="00DF593E" w:rsidP="00881EA7">
            <w:pPr>
              <w:rPr>
                <w:rFonts w:ascii="Arial" w:hAnsi="Arial" w:cs="Arial"/>
              </w:rPr>
            </w:pPr>
            <w:r w:rsidRPr="000F0611">
              <w:rPr>
                <w:rFonts w:ascii="Arial" w:hAnsi="Arial" w:cs="Arial"/>
              </w:rPr>
              <w:t xml:space="preserve">Крајеви </w:t>
            </w:r>
            <w:r w:rsidR="00DC5E47">
              <w:rPr>
                <w:rFonts w:ascii="Arial" w:hAnsi="Arial" w:cs="Arial"/>
              </w:rPr>
              <w:t>ножа десни са завртњима и матица</w:t>
            </w:r>
            <w:r w:rsidRPr="000F0611">
              <w:rPr>
                <w:rFonts w:ascii="Arial" w:hAnsi="Arial" w:cs="Arial"/>
              </w:rPr>
              <w:t>м</w:t>
            </w:r>
            <w:r w:rsidR="00DC5E47">
              <w:rPr>
                <w:rFonts w:ascii="Arial" w:hAnsi="Arial" w:cs="Arial"/>
              </w:rPr>
              <w:t>а</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8</w:t>
            </w:r>
          </w:p>
        </w:tc>
        <w:tc>
          <w:tcPr>
            <w:tcW w:w="3824" w:type="dxa"/>
            <w:tcBorders>
              <w:top w:val="single" w:sz="4" w:space="0" w:color="auto"/>
              <w:left w:val="single" w:sz="4" w:space="0" w:color="auto"/>
              <w:bottom w:val="single" w:sz="4" w:space="0" w:color="auto"/>
              <w:right w:val="single" w:sz="4" w:space="0" w:color="auto"/>
            </w:tcBorders>
            <w:hideMark/>
          </w:tcPr>
          <w:p w:rsidR="00DF593E" w:rsidRPr="00DC5E47" w:rsidRDefault="00DF593E" w:rsidP="00881EA7">
            <w:pPr>
              <w:rPr>
                <w:rFonts w:ascii="Arial" w:hAnsi="Arial" w:cs="Arial"/>
              </w:rPr>
            </w:pPr>
            <w:r w:rsidRPr="000F0611">
              <w:rPr>
                <w:rFonts w:ascii="Arial" w:hAnsi="Arial" w:cs="Arial"/>
              </w:rPr>
              <w:t>Нож средњи (дводелни)</w:t>
            </w:r>
            <w:r w:rsidR="00DC5E47">
              <w:rPr>
                <w:rFonts w:ascii="Arial" w:hAnsi="Arial" w:cs="Arial"/>
              </w:rPr>
              <w:t xml:space="preserve">  са завртњима и матица</w:t>
            </w:r>
            <w:r w:rsidRPr="000F0611">
              <w:rPr>
                <w:rFonts w:ascii="Arial" w:hAnsi="Arial" w:cs="Arial"/>
              </w:rPr>
              <w:t>м</w:t>
            </w:r>
            <w:r w:rsidR="00DC5E47">
              <w:rPr>
                <w:rFonts w:ascii="Arial" w:hAnsi="Arial" w:cs="Arial"/>
              </w:rPr>
              <w:t>а</w:t>
            </w:r>
          </w:p>
          <w:p w:rsidR="00DC5E47" w:rsidRPr="00DC5E47" w:rsidRDefault="00DC5E47" w:rsidP="00881EA7">
            <w:pPr>
              <w:rPr>
                <w:rFonts w:ascii="Arial" w:hAnsi="Arial" w:cs="Arial"/>
              </w:rPr>
            </w:pPr>
            <w:r>
              <w:rPr>
                <w:rFonts w:ascii="Arial" w:hAnsi="Arial" w:cs="Arial"/>
              </w:rPr>
              <w:t>-понуђана цена је за оба дела-</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9</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ваздуха 11.18.19/20</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10</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ваздуха 11.18.20/20</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F593E" w:rsidP="00881EA7">
            <w:pPr>
              <w:rPr>
                <w:rFonts w:ascii="Arial" w:hAnsi="Arial" w:cs="Arial"/>
              </w:rPr>
            </w:pPr>
            <w:r w:rsidRPr="000F0611">
              <w:rPr>
                <w:rFonts w:ascii="Arial" w:hAnsi="Arial" w:cs="Arial"/>
              </w:rPr>
              <w:t>1</w:t>
            </w:r>
            <w:r w:rsidR="00DE2377">
              <w:rPr>
                <w:rFonts w:ascii="Arial" w:hAnsi="Arial" w:cs="Arial"/>
              </w:rPr>
              <w:t>1</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Сегмент фероде бочне кочнице</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8</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F593E" w:rsidP="00881EA7">
            <w:pPr>
              <w:rPr>
                <w:rFonts w:ascii="Arial" w:hAnsi="Arial" w:cs="Arial"/>
              </w:rPr>
            </w:pPr>
            <w:r w:rsidRPr="000F0611">
              <w:rPr>
                <w:rFonts w:ascii="Arial" w:hAnsi="Arial" w:cs="Arial"/>
              </w:rPr>
              <w:t>1</w:t>
            </w:r>
            <w:r w:rsidR="00DE2377">
              <w:rPr>
                <w:rFonts w:ascii="Arial" w:hAnsi="Arial" w:cs="Arial"/>
              </w:rPr>
              <w:t>2</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Заковица Б6*10</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70</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13</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Сат за број обртаја мотора</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14</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Сајла сата за обртај мотора</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15</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Гарнитура црева воде</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16</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Ламела мотора</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9177E8" w:rsidRPr="000F0611" w:rsidTr="00DC5E47">
        <w:tc>
          <w:tcPr>
            <w:tcW w:w="5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17</w:t>
            </w:r>
          </w:p>
        </w:tc>
        <w:tc>
          <w:tcPr>
            <w:tcW w:w="382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Затезни точак</w:t>
            </w:r>
          </w:p>
        </w:tc>
        <w:tc>
          <w:tcPr>
            <w:tcW w:w="810"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9177E8" w:rsidRPr="009177E8" w:rsidRDefault="009177E8" w:rsidP="00881EA7">
            <w:pPr>
              <w:rPr>
                <w:rFonts w:ascii="Arial" w:hAnsi="Arial" w:cs="Arial"/>
              </w:rPr>
            </w:pPr>
            <w:r>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БЕЗ ПДВ-а</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ПДВ</w:t>
            </w: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СА ПДВ-ом</w:t>
            </w:r>
          </w:p>
          <w:p w:rsidR="00DF593E" w:rsidRPr="000F0611" w:rsidRDefault="00DF593E" w:rsidP="00881EA7">
            <w:pPr>
              <w:rPr>
                <w:rFonts w:ascii="Arial" w:hAnsi="Arial" w:cs="Arial"/>
                <w:sz w:val="24"/>
                <w:szCs w:val="24"/>
              </w:rPr>
            </w:pPr>
          </w:p>
        </w:tc>
      </w:tr>
    </w:tbl>
    <w:p w:rsidR="0004404B" w:rsidRDefault="0004404B" w:rsidP="008356B0">
      <w:pPr>
        <w:spacing w:after="0"/>
        <w:jc w:val="both"/>
        <w:rPr>
          <w:rFonts w:ascii="Arial" w:hAnsi="Arial" w:cs="Arial"/>
          <w:lang w:val="sr-Cyrl-CS"/>
        </w:rPr>
      </w:pPr>
    </w:p>
    <w:p w:rsidR="008356B0" w:rsidRPr="000F0611" w:rsidRDefault="008356B0" w:rsidP="008356B0">
      <w:pPr>
        <w:spacing w:after="0"/>
        <w:jc w:val="both"/>
        <w:rPr>
          <w:rFonts w:ascii="Arial" w:hAnsi="Arial" w:cs="Arial"/>
          <w:lang w:val="sr-Cyrl-CS"/>
        </w:rPr>
      </w:pPr>
      <w:r w:rsidRPr="000F0611">
        <w:rPr>
          <w:rFonts w:ascii="Arial" w:hAnsi="Arial" w:cs="Arial"/>
          <w:lang w:val="sr-Cyrl-CS"/>
        </w:rPr>
        <w:t>Понуђени делови морају бити</w:t>
      </w:r>
      <w:r w:rsidRPr="000F0611">
        <w:rPr>
          <w:rFonts w:ascii="Arial" w:hAnsi="Arial" w:cs="Arial"/>
        </w:rPr>
        <w:t xml:space="preserve"> </w:t>
      </w:r>
      <w:r w:rsidRPr="000F0611">
        <w:rPr>
          <w:rFonts w:ascii="Arial" w:hAnsi="Arial" w:cs="Arial"/>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lang w:val="sr-Cyrl-CS"/>
        </w:rPr>
      </w:pPr>
      <w:r w:rsidRPr="000F0611">
        <w:rPr>
          <w:rFonts w:ascii="Arial" w:hAnsi="Arial" w:cs="Arial"/>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lang w:val="sr-Cyrl-CS"/>
        </w:rPr>
      </w:pPr>
      <w:r w:rsidRPr="000F0611">
        <w:rPr>
          <w:rFonts w:ascii="Arial" w:hAnsi="Arial" w:cs="Arial"/>
          <w:b/>
          <w:u w:val="single"/>
          <w:lang w:val="sr-Cyrl-CS"/>
        </w:rPr>
        <w:t>Место извршења</w:t>
      </w:r>
      <w:r w:rsidRPr="000F0611">
        <w:rPr>
          <w:rFonts w:ascii="Arial" w:hAnsi="Arial" w:cs="Arial"/>
          <w:u w:val="single"/>
          <w:lang w:val="sr-Cyrl-CS"/>
        </w:rPr>
        <w:t>:</w:t>
      </w:r>
      <w:r w:rsidRPr="000F0611">
        <w:rPr>
          <w:rFonts w:ascii="Arial" w:hAnsi="Arial" w:cs="Arial"/>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lang w:val="sr-Cyrl-CS"/>
        </w:rPr>
      </w:pPr>
      <w:r w:rsidRPr="000F0611">
        <w:rPr>
          <w:rFonts w:ascii="Arial" w:hAnsi="Arial" w:cs="Arial"/>
          <w:b/>
          <w:u w:val="single"/>
          <w:lang w:val="sr-Cyrl-CS"/>
        </w:rPr>
        <w:t>Рок извршења :</w:t>
      </w:r>
      <w:r w:rsidRPr="000F0611">
        <w:rPr>
          <w:rFonts w:ascii="Arial" w:hAnsi="Arial" w:cs="Arial"/>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lang w:val="sr-Cyrl-CS"/>
        </w:rPr>
      </w:pPr>
      <w:r w:rsidRPr="000F0611">
        <w:rPr>
          <w:rFonts w:ascii="Arial" w:hAnsi="Arial" w:cs="Arial"/>
          <w:lang w:val="sr-Cyrl-CS"/>
        </w:rPr>
        <w:t>Уколико Понуђач</w:t>
      </w:r>
      <w:r w:rsidRPr="000F0611">
        <w:rPr>
          <w:rFonts w:ascii="Arial" w:hAnsi="Arial" w:cs="Arial"/>
        </w:rPr>
        <w:t xml:space="preserve"> </w:t>
      </w:r>
      <w:r w:rsidRPr="000F0611">
        <w:rPr>
          <w:rFonts w:ascii="Arial" w:hAnsi="Arial" w:cs="Arial"/>
          <w:lang w:val="sr-Cyrl-CS"/>
        </w:rPr>
        <w:t>прекорачи понуђени  рок</w:t>
      </w:r>
      <w:r w:rsidRPr="000F0611">
        <w:rPr>
          <w:rFonts w:ascii="Arial" w:hAnsi="Arial" w:cs="Arial"/>
        </w:rPr>
        <w:t xml:space="preserve"> испоруке,</w:t>
      </w:r>
      <w:r w:rsidRPr="000F0611">
        <w:rPr>
          <w:rFonts w:ascii="Arial" w:hAnsi="Arial" w:cs="Arial"/>
          <w:lang w:val="sr-Cyrl-CS"/>
        </w:rPr>
        <w:t xml:space="preserve"> дужан је да Наручиоцу на име пенала исплати </w:t>
      </w:r>
      <w:r w:rsidRPr="000F0611">
        <w:rPr>
          <w:rFonts w:ascii="Arial" w:hAnsi="Arial" w:cs="Arial"/>
          <w:lang w:val="ru-RU"/>
        </w:rPr>
        <w:t xml:space="preserve">0,5% </w:t>
      </w:r>
      <w:r w:rsidRPr="000F0611">
        <w:rPr>
          <w:rFonts w:ascii="Arial" w:hAnsi="Arial" w:cs="Arial"/>
        </w:rPr>
        <w:t>з</w:t>
      </w:r>
      <w:r w:rsidRPr="000F0611">
        <w:rPr>
          <w:rFonts w:ascii="Arial" w:hAnsi="Arial" w:cs="Arial"/>
          <w:lang w:val="sr-Cyrl-CS"/>
        </w:rPr>
        <w:t>а сваки дан кашњења, а највише 5% од укупне уговорене вредности</w:t>
      </w:r>
      <w:r w:rsidRPr="000F0611">
        <w:rPr>
          <w:rFonts w:ascii="Arial" w:hAnsi="Arial" w:cs="Arial"/>
        </w:rPr>
        <w:t xml:space="preserve"> </w:t>
      </w:r>
      <w:r w:rsidRPr="000F0611">
        <w:rPr>
          <w:rFonts w:ascii="Arial" w:hAnsi="Arial" w:cs="Arial"/>
          <w:lang w:val="sr-Cyrl-CS"/>
        </w:rPr>
        <w:t xml:space="preserve">са ПДВ-ом.    </w:t>
      </w:r>
    </w:p>
    <w:p w:rsidR="00BC2A05" w:rsidRDefault="00BC2A05" w:rsidP="00DF593E">
      <w:pPr>
        <w:spacing w:after="0"/>
        <w:rPr>
          <w:rFonts w:ascii="Arial" w:hAnsi="Arial" w:cs="Arial"/>
          <w:iCs/>
          <w:sz w:val="24"/>
          <w:szCs w:val="24"/>
        </w:rPr>
      </w:pPr>
    </w:p>
    <w:p w:rsidR="0004404B" w:rsidRDefault="0004404B" w:rsidP="00DF593E">
      <w:pPr>
        <w:spacing w:after="0"/>
        <w:rPr>
          <w:rFonts w:ascii="Arial" w:hAnsi="Arial" w:cs="Arial"/>
          <w:iCs/>
          <w:sz w:val="24"/>
          <w:szCs w:val="24"/>
        </w:rPr>
      </w:pPr>
    </w:p>
    <w:p w:rsidR="0004404B" w:rsidRPr="0004404B" w:rsidRDefault="0004404B" w:rsidP="00DF593E">
      <w:pPr>
        <w:spacing w:after="0"/>
        <w:rPr>
          <w:rFonts w:ascii="Arial" w:hAnsi="Arial" w:cs="Arial"/>
          <w:iCs/>
          <w:sz w:val="24"/>
          <w:szCs w:val="24"/>
        </w:rPr>
      </w:pPr>
    </w:p>
    <w:p w:rsidR="00DF593E" w:rsidRPr="000F0611" w:rsidRDefault="000E6E68" w:rsidP="00DF593E">
      <w:pPr>
        <w:pStyle w:val="ListParagraph"/>
        <w:numPr>
          <w:ilvl w:val="1"/>
          <w:numId w:val="26"/>
        </w:numPr>
        <w:rPr>
          <w:rFonts w:ascii="Arial" w:hAnsi="Arial" w:cs="Arial"/>
          <w:b/>
          <w:iCs/>
          <w:color w:val="auto"/>
        </w:rPr>
      </w:pPr>
      <w:r w:rsidRPr="000F0611">
        <w:rPr>
          <w:rFonts w:ascii="Arial" w:hAnsi="Arial" w:cs="Arial"/>
          <w:b/>
          <w:iCs/>
          <w:color w:val="auto"/>
        </w:rPr>
        <w:lastRenderedPageBreak/>
        <w:t xml:space="preserve">ВРСТА,КОЛИЧИНА И </w:t>
      </w:r>
      <w:r w:rsidR="00DF593E" w:rsidRPr="000F0611">
        <w:rPr>
          <w:rFonts w:ascii="Arial" w:hAnsi="Arial" w:cs="Arial"/>
          <w:b/>
          <w:iCs/>
          <w:color w:val="auto"/>
        </w:rPr>
        <w:t>СПЕЦИФИКАЦИЈА ЦЕНА</w:t>
      </w:r>
    </w:p>
    <w:p w:rsidR="00DF593E" w:rsidRPr="000F0611" w:rsidRDefault="00DF593E" w:rsidP="00DF593E">
      <w:pPr>
        <w:spacing w:after="0"/>
        <w:rPr>
          <w:rFonts w:ascii="Arial" w:hAnsi="Arial" w:cs="Arial"/>
          <w:iCs/>
          <w:sz w:val="24"/>
          <w:szCs w:val="24"/>
        </w:rPr>
      </w:pPr>
      <w:r w:rsidRPr="000F0611">
        <w:rPr>
          <w:rFonts w:ascii="Arial" w:hAnsi="Arial" w:cs="Arial"/>
          <w:iCs/>
          <w:sz w:val="24"/>
          <w:szCs w:val="24"/>
        </w:rPr>
        <w:t xml:space="preserve"> ПАРТИЈА </w:t>
      </w:r>
      <w:r w:rsidR="0004404B">
        <w:rPr>
          <w:rFonts w:ascii="Arial" w:hAnsi="Arial" w:cs="Arial"/>
          <w:iCs/>
          <w:sz w:val="24"/>
          <w:szCs w:val="24"/>
        </w:rPr>
        <w:t>5</w:t>
      </w:r>
      <w:r w:rsidRPr="000F0611">
        <w:rPr>
          <w:rFonts w:ascii="Arial" w:hAnsi="Arial" w:cs="Arial"/>
          <w:iCs/>
          <w:sz w:val="24"/>
          <w:szCs w:val="24"/>
        </w:rPr>
        <w:t>–</w:t>
      </w:r>
      <w:r w:rsidRPr="000F0611">
        <w:rPr>
          <w:rFonts w:ascii="Arial" w:hAnsi="Arial" w:cs="Arial"/>
          <w:b/>
        </w:rPr>
        <w:t xml:space="preserve"> ДЕЛОВИ ЗА РАДНЕ МАШИНЕ KРАМЕР 516</w:t>
      </w:r>
    </w:p>
    <w:tbl>
      <w:tblPr>
        <w:tblStyle w:val="TableGrid"/>
        <w:tblW w:w="0" w:type="auto"/>
        <w:tblLayout w:type="fixed"/>
        <w:tblLook w:val="04A0"/>
      </w:tblPr>
      <w:tblGrid>
        <w:gridCol w:w="514"/>
        <w:gridCol w:w="2834"/>
        <w:gridCol w:w="990"/>
        <w:gridCol w:w="1440"/>
        <w:gridCol w:w="1980"/>
        <w:gridCol w:w="1710"/>
      </w:tblGrid>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РБ</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НАЗИВ ДОБРА </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0"/>
                <w:szCs w:val="20"/>
              </w:rPr>
            </w:pPr>
            <w:r w:rsidRPr="000F0611">
              <w:rPr>
                <w:rFonts w:ascii="Arial" w:hAnsi="Arial" w:cs="Arial"/>
                <w:sz w:val="20"/>
                <w:szCs w:val="20"/>
              </w:rPr>
              <w:t>КОЛИЧИНА</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Укупна цена без ПДВ-а</w:t>
            </w:r>
          </w:p>
        </w:tc>
      </w:tr>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1</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уља 36.18.04/110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2</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горива 40.60.18/130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04404B" w:rsidRPr="000F0611" w:rsidTr="00DF593E">
        <w:tc>
          <w:tcPr>
            <w:tcW w:w="514"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3</w:t>
            </w:r>
          </w:p>
        </w:tc>
        <w:tc>
          <w:tcPr>
            <w:tcW w:w="2834"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Филтер ваздуха</w:t>
            </w:r>
          </w:p>
        </w:tc>
        <w:tc>
          <w:tcPr>
            <w:tcW w:w="990"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04404B" w:rsidRPr="0004404B" w:rsidRDefault="0004404B" w:rsidP="00881EA7">
            <w:pPr>
              <w:rPr>
                <w:rFonts w:ascii="Arial" w:hAnsi="Arial" w:cs="Arial"/>
              </w:rPr>
            </w:pPr>
            <w:r>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rPr>
            </w:pPr>
          </w:p>
        </w:tc>
      </w:tr>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4404B" w:rsidRDefault="0004404B" w:rsidP="00881EA7">
            <w:pPr>
              <w:rPr>
                <w:rFonts w:ascii="Arial" w:hAnsi="Arial" w:cs="Arial"/>
              </w:rPr>
            </w:pPr>
            <w:r>
              <w:rPr>
                <w:rFonts w:ascii="Arial" w:hAnsi="Arial" w:cs="Arial"/>
              </w:rPr>
              <w:t>4</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10*1450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4404B" w:rsidRDefault="0004404B" w:rsidP="00881EA7">
            <w:pPr>
              <w:rPr>
                <w:rFonts w:ascii="Arial" w:hAnsi="Arial" w:cs="Arial"/>
              </w:rPr>
            </w:pPr>
            <w:r>
              <w:rPr>
                <w:rFonts w:ascii="Arial" w:hAnsi="Arial" w:cs="Arial"/>
              </w:rPr>
              <w:t>5</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13*1175</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БЕЗ ПДВ-а</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ПДВ</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СА ПДВ-ом</w:t>
            </w:r>
          </w:p>
          <w:p w:rsidR="00DF593E" w:rsidRPr="000F0611" w:rsidRDefault="00DF593E" w:rsidP="00881EA7">
            <w:pPr>
              <w:rPr>
                <w:rFonts w:ascii="Arial" w:hAnsi="Arial" w:cs="Arial"/>
                <w:sz w:val="24"/>
                <w:szCs w:val="24"/>
              </w:rPr>
            </w:pPr>
          </w:p>
        </w:tc>
      </w:tr>
    </w:tbl>
    <w:p w:rsidR="0004404B" w:rsidRDefault="0004404B" w:rsidP="008356B0">
      <w:pPr>
        <w:spacing w:after="0"/>
        <w:jc w:val="both"/>
        <w:rPr>
          <w:rFonts w:ascii="Arial" w:hAnsi="Arial" w:cs="Arial"/>
          <w:sz w:val="24"/>
          <w:szCs w:val="24"/>
          <w:lang w:val="sr-Cyrl-CS"/>
        </w:rPr>
      </w:pP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Arial" w:hAnsi="Arial" w:cs="Arial"/>
        </w:rPr>
      </w:pPr>
    </w:p>
    <w:p w:rsidR="008356B0" w:rsidRPr="0004404B" w:rsidRDefault="008356B0" w:rsidP="00DF593E">
      <w:pPr>
        <w:spacing w:after="0"/>
        <w:rPr>
          <w:rFonts w:ascii="Arial" w:hAnsi="Arial" w:cs="Arial"/>
        </w:rPr>
      </w:pPr>
    </w:p>
    <w:p w:rsidR="00DF593E" w:rsidRPr="000F0611" w:rsidRDefault="000E6E68" w:rsidP="008356B0">
      <w:pPr>
        <w:pStyle w:val="ListParagraph"/>
        <w:numPr>
          <w:ilvl w:val="1"/>
          <w:numId w:val="26"/>
        </w:numPr>
        <w:rPr>
          <w:rFonts w:ascii="Arial" w:hAnsi="Arial" w:cs="Arial"/>
          <w:b/>
          <w:color w:val="auto"/>
        </w:rPr>
      </w:pPr>
      <w:r w:rsidRPr="000F0611">
        <w:rPr>
          <w:rFonts w:ascii="Arial" w:hAnsi="Arial" w:cs="Arial"/>
          <w:b/>
          <w:color w:val="auto"/>
        </w:rPr>
        <w:lastRenderedPageBreak/>
        <w:t xml:space="preserve">ВРСТА,КОЛИЧИНА И </w:t>
      </w:r>
      <w:r w:rsidR="00DF593E" w:rsidRPr="000F0611">
        <w:rPr>
          <w:rFonts w:ascii="Arial" w:hAnsi="Arial" w:cs="Arial"/>
          <w:b/>
          <w:color w:val="auto"/>
        </w:rPr>
        <w:t>СПЕЦИФИКАЦИЈА ЦЕНА</w:t>
      </w:r>
    </w:p>
    <w:p w:rsidR="008356B0" w:rsidRPr="0004404B" w:rsidRDefault="008356B0" w:rsidP="00DF593E">
      <w:pPr>
        <w:spacing w:after="0"/>
        <w:rPr>
          <w:rFonts w:ascii="Arial" w:hAnsi="Arial" w:cs="Arial"/>
          <w:iCs/>
          <w:sz w:val="24"/>
          <w:szCs w:val="24"/>
        </w:rPr>
      </w:pPr>
    </w:p>
    <w:p w:rsidR="00DF593E" w:rsidRPr="000F0611" w:rsidRDefault="0004404B" w:rsidP="00DF593E">
      <w:pPr>
        <w:rPr>
          <w:rFonts w:ascii="Arial" w:hAnsi="Arial" w:cs="Arial"/>
          <w:b/>
        </w:rPr>
      </w:pPr>
      <w:r>
        <w:rPr>
          <w:rFonts w:ascii="Arial" w:hAnsi="Arial" w:cs="Arial"/>
          <w:iCs/>
          <w:sz w:val="24"/>
          <w:szCs w:val="24"/>
        </w:rPr>
        <w:t>ПАРТИЈА 6</w:t>
      </w:r>
      <w:r w:rsidR="00DF593E" w:rsidRPr="000F0611">
        <w:rPr>
          <w:rFonts w:ascii="Arial" w:hAnsi="Arial" w:cs="Arial"/>
          <w:iCs/>
          <w:sz w:val="24"/>
          <w:szCs w:val="24"/>
        </w:rPr>
        <w:t xml:space="preserve"> -</w:t>
      </w:r>
      <w:r w:rsidR="00DF593E" w:rsidRPr="000F0611">
        <w:rPr>
          <w:rFonts w:ascii="Arial" w:hAnsi="Arial" w:cs="Arial"/>
          <w:b/>
        </w:rPr>
        <w:t xml:space="preserve"> ДЕЛОВИ ЗА ЕПОХЕ И РАОНИКЕ</w:t>
      </w:r>
    </w:p>
    <w:tbl>
      <w:tblPr>
        <w:tblStyle w:val="TableGrid"/>
        <w:tblW w:w="0" w:type="auto"/>
        <w:tblLayout w:type="fixed"/>
        <w:tblLook w:val="04A0"/>
      </w:tblPr>
      <w:tblGrid>
        <w:gridCol w:w="514"/>
        <w:gridCol w:w="2744"/>
        <w:gridCol w:w="900"/>
        <w:gridCol w:w="900"/>
        <w:gridCol w:w="2340"/>
        <w:gridCol w:w="2160"/>
        <w:gridCol w:w="7"/>
      </w:tblGrid>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Јединична цена без ПДВ-а</w:t>
            </w: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Нокат квачила 401055</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Опруга квачила 400803</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Брезон точка са навртком</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Дводелна фелна за епоху 400Е*9</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Погонски ланац једноредни</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6</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Спојка ланца</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7</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Кућиште са лагером Ф208</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9177E8" w:rsidRDefault="009177E8" w:rsidP="00881EA7">
            <w:pPr>
              <w:rPr>
                <w:rFonts w:ascii="Arial" w:hAnsi="Arial" w:cs="Arial"/>
              </w:rPr>
            </w:pPr>
            <w:r>
              <w:rPr>
                <w:rFonts w:ascii="Arial" w:hAnsi="Arial" w:cs="Arial"/>
              </w:rPr>
              <w:t>2</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8</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Лисната опруга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9</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Гума раоника 450*200*40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24</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10</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Опруга раоника 10*80*350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04404B" w:rsidRDefault="0004404B" w:rsidP="008356B0">
      <w:pPr>
        <w:spacing w:after="0"/>
        <w:jc w:val="both"/>
        <w:rPr>
          <w:rFonts w:ascii="Arial" w:hAnsi="Arial" w:cs="Arial"/>
          <w:sz w:val="24"/>
          <w:szCs w:val="24"/>
          <w:lang w:val="sr-Cyrl-CS"/>
        </w:rPr>
      </w:pP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8356B0" w:rsidRPr="000F0611" w:rsidRDefault="008356B0" w:rsidP="00DF593E">
      <w:pPr>
        <w:rPr>
          <w:rFonts w:ascii="Arial" w:hAnsi="Arial" w:cs="Arial"/>
        </w:rPr>
      </w:pPr>
    </w:p>
    <w:p w:rsidR="000E6E68" w:rsidRDefault="000E6E68" w:rsidP="00DF593E">
      <w:pPr>
        <w:rPr>
          <w:rFonts w:ascii="Arial" w:hAnsi="Arial" w:cs="Arial"/>
        </w:rPr>
      </w:pPr>
    </w:p>
    <w:p w:rsidR="00133092" w:rsidRPr="00133092" w:rsidRDefault="00133092" w:rsidP="00DF593E">
      <w:pPr>
        <w:rPr>
          <w:rFonts w:ascii="Arial" w:hAnsi="Arial" w:cs="Arial"/>
          <w:iCs/>
          <w:sz w:val="24"/>
          <w:szCs w:val="24"/>
        </w:rPr>
      </w:pPr>
    </w:p>
    <w:p w:rsidR="00881EA7" w:rsidRPr="000F0611" w:rsidRDefault="000E6E68" w:rsidP="008356B0">
      <w:pPr>
        <w:pStyle w:val="ListParagraph"/>
        <w:numPr>
          <w:ilvl w:val="1"/>
          <w:numId w:val="26"/>
        </w:numPr>
        <w:rPr>
          <w:rFonts w:ascii="Arial" w:hAnsi="Arial" w:cs="Arial"/>
          <w:b/>
          <w:iCs/>
          <w:color w:val="auto"/>
        </w:rPr>
      </w:pPr>
      <w:r w:rsidRPr="000F0611">
        <w:rPr>
          <w:rFonts w:ascii="Arial" w:hAnsi="Arial" w:cs="Arial"/>
          <w:b/>
          <w:iCs/>
          <w:color w:val="auto"/>
        </w:rPr>
        <w:lastRenderedPageBreak/>
        <w:t xml:space="preserve">ВРСТА,КОЛИЧИНА И </w:t>
      </w:r>
      <w:r w:rsidR="00881EA7" w:rsidRPr="000F0611">
        <w:rPr>
          <w:rFonts w:ascii="Arial" w:hAnsi="Arial" w:cs="Arial"/>
          <w:b/>
          <w:iCs/>
          <w:color w:val="auto"/>
        </w:rPr>
        <w:t>СПЕЦИФИКАЦИЈА ЦЕНА</w:t>
      </w:r>
    </w:p>
    <w:p w:rsidR="00DF593E" w:rsidRDefault="0004404B" w:rsidP="00DF593E">
      <w:pPr>
        <w:rPr>
          <w:rFonts w:ascii="Arial" w:hAnsi="Arial" w:cs="Arial"/>
          <w:b/>
        </w:rPr>
      </w:pPr>
      <w:r>
        <w:rPr>
          <w:rFonts w:ascii="Arial" w:hAnsi="Arial" w:cs="Arial"/>
          <w:iCs/>
          <w:sz w:val="24"/>
          <w:szCs w:val="24"/>
        </w:rPr>
        <w:t>ПАРТИЈА 7</w:t>
      </w:r>
      <w:r w:rsidR="00DF593E" w:rsidRPr="000F0611">
        <w:rPr>
          <w:rFonts w:ascii="Arial" w:hAnsi="Arial" w:cs="Arial"/>
          <w:iCs/>
          <w:sz w:val="24"/>
          <w:szCs w:val="24"/>
        </w:rPr>
        <w:t xml:space="preserve"> -</w:t>
      </w:r>
      <w:r w:rsidR="00DF593E" w:rsidRPr="000F0611">
        <w:rPr>
          <w:rFonts w:ascii="Arial" w:hAnsi="Arial" w:cs="Arial"/>
          <w:b/>
        </w:rPr>
        <w:t xml:space="preserve"> ОСТАЛИ  </w:t>
      </w:r>
      <w:r>
        <w:rPr>
          <w:rFonts w:ascii="Arial" w:hAnsi="Arial" w:cs="Arial"/>
          <w:b/>
        </w:rPr>
        <w:t xml:space="preserve">РЕЗЕРВНИ </w:t>
      </w:r>
      <w:r w:rsidR="00DF593E" w:rsidRPr="000F0611">
        <w:rPr>
          <w:rFonts w:ascii="Arial" w:hAnsi="Arial" w:cs="Arial"/>
          <w:b/>
        </w:rPr>
        <w:t xml:space="preserve">ДЕЛОВИ </w:t>
      </w:r>
      <w:r w:rsidR="0065061F" w:rsidRPr="000F0611">
        <w:rPr>
          <w:rFonts w:ascii="Arial" w:hAnsi="Arial" w:cs="Arial"/>
          <w:b/>
        </w:rPr>
        <w:t xml:space="preserve"> ЗА ТЕРЕТНА ВОЗИЛА</w:t>
      </w:r>
    </w:p>
    <w:tbl>
      <w:tblPr>
        <w:tblStyle w:val="TableGrid"/>
        <w:tblW w:w="9827" w:type="dxa"/>
        <w:tblLayout w:type="fixed"/>
        <w:tblLook w:val="04A0"/>
      </w:tblPr>
      <w:tblGrid>
        <w:gridCol w:w="514"/>
        <w:gridCol w:w="3194"/>
        <w:gridCol w:w="810"/>
        <w:gridCol w:w="990"/>
        <w:gridCol w:w="2430"/>
        <w:gridCol w:w="1889"/>
      </w:tblGrid>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РБ</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 xml:space="preserve">НАЗИВ ДОБРА </w:t>
            </w:r>
          </w:p>
        </w:tc>
        <w:tc>
          <w:tcPr>
            <w:tcW w:w="810" w:type="dxa"/>
            <w:tcBorders>
              <w:top w:val="single" w:sz="4" w:space="0" w:color="auto"/>
              <w:left w:val="single" w:sz="4" w:space="0" w:color="auto"/>
              <w:bottom w:val="single" w:sz="4" w:space="0" w:color="auto"/>
              <w:right w:val="single" w:sz="4" w:space="0" w:color="auto"/>
            </w:tcBorders>
            <w:hideMark/>
          </w:tcPr>
          <w:p w:rsidR="0004404B" w:rsidRPr="001F4DCC" w:rsidRDefault="0004404B" w:rsidP="0071155F">
            <w:pPr>
              <w:rPr>
                <w:rFonts w:ascii="Arial" w:hAnsi="Arial" w:cs="Arial"/>
                <w:sz w:val="20"/>
                <w:szCs w:val="20"/>
              </w:rPr>
            </w:pPr>
            <w:r w:rsidRPr="001F4DCC">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04404B" w:rsidRPr="001F4DCC" w:rsidRDefault="0004404B" w:rsidP="0071155F">
            <w:pPr>
              <w:rPr>
                <w:rFonts w:ascii="Arial" w:hAnsi="Arial" w:cs="Arial"/>
                <w:sz w:val="20"/>
                <w:szCs w:val="20"/>
              </w:rPr>
            </w:pPr>
            <w:r w:rsidRPr="001F4DCC">
              <w:rPr>
                <w:rFonts w:ascii="Arial" w:hAnsi="Arial" w:cs="Arial"/>
                <w:sz w:val="20"/>
                <w:szCs w:val="20"/>
              </w:rPr>
              <w:t>КОЛИЧИНА</w:t>
            </w:r>
          </w:p>
        </w:tc>
        <w:tc>
          <w:tcPr>
            <w:tcW w:w="2430" w:type="dxa"/>
            <w:tcBorders>
              <w:top w:val="single" w:sz="4" w:space="0" w:color="auto"/>
              <w:left w:val="single" w:sz="4" w:space="0" w:color="auto"/>
              <w:bottom w:val="single" w:sz="4" w:space="0" w:color="auto"/>
              <w:right w:val="single" w:sz="4" w:space="0" w:color="auto"/>
            </w:tcBorders>
          </w:tcPr>
          <w:p w:rsidR="0004404B" w:rsidRPr="0004404B" w:rsidRDefault="0004404B" w:rsidP="0071155F">
            <w:pPr>
              <w:rPr>
                <w:rFonts w:ascii="Arial" w:hAnsi="Arial" w:cs="Arial"/>
              </w:rPr>
            </w:pPr>
            <w:r>
              <w:rPr>
                <w:rFonts w:ascii="Arial" w:hAnsi="Arial" w:cs="Arial"/>
              </w:rPr>
              <w:t>Јединична цена без ПДВ-а</w:t>
            </w:r>
          </w:p>
        </w:tc>
        <w:tc>
          <w:tcPr>
            <w:tcW w:w="1889" w:type="dxa"/>
            <w:tcBorders>
              <w:top w:val="single" w:sz="4" w:space="0" w:color="auto"/>
              <w:left w:val="single" w:sz="4" w:space="0" w:color="auto"/>
              <w:bottom w:val="single" w:sz="4" w:space="0" w:color="auto"/>
              <w:right w:val="single" w:sz="4" w:space="0" w:color="auto"/>
            </w:tcBorders>
          </w:tcPr>
          <w:p w:rsidR="0004404B" w:rsidRPr="0004404B" w:rsidRDefault="0004404B" w:rsidP="0071155F">
            <w:pPr>
              <w:rPr>
                <w:rFonts w:ascii="Arial" w:hAnsi="Arial" w:cs="Arial"/>
              </w:rPr>
            </w:pPr>
            <w:r>
              <w:rPr>
                <w:rFonts w:ascii="Arial" w:hAnsi="Arial" w:cs="Arial"/>
              </w:rPr>
              <w:t>Укупна цена без ПДВ-а</w:t>
            </w: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w:t>
            </w:r>
          </w:p>
        </w:tc>
        <w:tc>
          <w:tcPr>
            <w:tcW w:w="3194" w:type="dxa"/>
            <w:tcBorders>
              <w:top w:val="single" w:sz="4" w:space="0" w:color="auto"/>
              <w:left w:val="single" w:sz="4" w:space="0" w:color="auto"/>
              <w:bottom w:val="single" w:sz="4" w:space="0" w:color="auto"/>
              <w:right w:val="single" w:sz="4" w:space="0" w:color="auto"/>
            </w:tcBorders>
            <w:hideMark/>
          </w:tcPr>
          <w:p w:rsidR="0004404B" w:rsidRPr="006F2E0A" w:rsidRDefault="0004404B" w:rsidP="0071155F">
            <w:pPr>
              <w:rPr>
                <w:rFonts w:ascii="Arial" w:hAnsi="Arial" w:cs="Arial"/>
              </w:rPr>
            </w:pPr>
            <w:r>
              <w:rPr>
                <w:rFonts w:ascii="Arial" w:hAnsi="Arial" w:cs="Arial"/>
              </w:rPr>
              <w:t>Мазалица М6</w:t>
            </w:r>
          </w:p>
        </w:tc>
        <w:tc>
          <w:tcPr>
            <w:tcW w:w="810" w:type="dxa"/>
            <w:tcBorders>
              <w:top w:val="single" w:sz="4" w:space="0" w:color="auto"/>
              <w:left w:val="single" w:sz="4" w:space="0" w:color="auto"/>
              <w:bottom w:val="single" w:sz="4" w:space="0" w:color="auto"/>
              <w:right w:val="single" w:sz="4" w:space="0" w:color="auto"/>
            </w:tcBorders>
            <w:hideMark/>
          </w:tcPr>
          <w:p w:rsidR="0004404B" w:rsidRPr="006F2E0A" w:rsidRDefault="0004404B" w:rsidP="0071155F">
            <w:pPr>
              <w:rPr>
                <w:rFonts w:ascii="Arial" w:hAnsi="Arial" w:cs="Arial"/>
              </w:rPr>
            </w:pPr>
            <w:r>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04404B" w:rsidRPr="006F2E0A" w:rsidRDefault="0004404B" w:rsidP="0071155F">
            <w:pPr>
              <w:rPr>
                <w:rFonts w:ascii="Arial" w:hAnsi="Arial" w:cs="Arial"/>
              </w:rPr>
            </w:pPr>
            <w:r>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2</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Мазалица М8</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6331B3" w:rsidRDefault="0004404B" w:rsidP="0071155F">
            <w:pPr>
              <w:rPr>
                <w:rFonts w:ascii="Arial" w:hAnsi="Arial" w:cs="Arial"/>
              </w:rPr>
            </w:pPr>
            <w:r w:rsidRPr="006331B3">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3</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Мазалица М10</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6331B3" w:rsidRDefault="0004404B" w:rsidP="0071155F">
            <w:pPr>
              <w:rPr>
                <w:rFonts w:ascii="Arial" w:hAnsi="Arial" w:cs="Arial"/>
              </w:rPr>
            </w:pPr>
            <w:r w:rsidRPr="006331B3">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4</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Старт спреј</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r>
              <w:rPr>
                <w:rFonts w:ascii="Arial" w:hAnsi="Arial" w:cs="Arial"/>
              </w:rPr>
              <w:t>5</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5</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Спреј одвијач</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r>
              <w:rPr>
                <w:rFonts w:ascii="Arial" w:hAnsi="Arial" w:cs="Arial"/>
              </w:rPr>
              <w:t>10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6</w:t>
            </w:r>
          </w:p>
        </w:tc>
        <w:tc>
          <w:tcPr>
            <w:tcW w:w="3194" w:type="dxa"/>
            <w:tcBorders>
              <w:top w:val="single" w:sz="4" w:space="0" w:color="auto"/>
              <w:left w:val="single" w:sz="4" w:space="0" w:color="auto"/>
              <w:bottom w:val="single" w:sz="4" w:space="0" w:color="auto"/>
              <w:right w:val="single" w:sz="4" w:space="0" w:color="auto"/>
            </w:tcBorders>
            <w:hideMark/>
          </w:tcPr>
          <w:p w:rsidR="0004404B" w:rsidRPr="00382864" w:rsidRDefault="0004404B" w:rsidP="0071155F">
            <w:pPr>
              <w:rPr>
                <w:rFonts w:ascii="Arial" w:hAnsi="Arial" w:cs="Arial"/>
              </w:rPr>
            </w:pPr>
            <w:r w:rsidRPr="006331B3">
              <w:rPr>
                <w:rFonts w:ascii="Arial" w:hAnsi="Arial" w:cs="Arial"/>
              </w:rPr>
              <w:t>Течни метал</w:t>
            </w:r>
            <w:r>
              <w:rPr>
                <w:rFonts w:ascii="Arial" w:hAnsi="Arial" w:cs="Arial"/>
              </w:rPr>
              <w:t>-двокомпонентни</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6F2E0A" w:rsidRDefault="0004404B" w:rsidP="0071155F">
            <w:pPr>
              <w:rPr>
                <w:rFonts w:ascii="Arial" w:hAnsi="Arial" w:cs="Arial"/>
              </w:rPr>
            </w:pPr>
            <w:r>
              <w:rPr>
                <w:rFonts w:ascii="Arial" w:hAnsi="Arial" w:cs="Arial"/>
              </w:rPr>
              <w:t>8</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7</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Пуцвалт</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Кг</w:t>
            </w:r>
          </w:p>
        </w:tc>
        <w:tc>
          <w:tcPr>
            <w:tcW w:w="990" w:type="dxa"/>
            <w:tcBorders>
              <w:top w:val="single" w:sz="4" w:space="0" w:color="auto"/>
              <w:left w:val="single" w:sz="4" w:space="0" w:color="auto"/>
              <w:bottom w:val="single" w:sz="4" w:space="0" w:color="auto"/>
              <w:right w:val="single" w:sz="4" w:space="0" w:color="auto"/>
            </w:tcBorders>
          </w:tcPr>
          <w:p w:rsidR="0004404B" w:rsidRPr="006F2E0A" w:rsidRDefault="0004404B" w:rsidP="0071155F">
            <w:pPr>
              <w:rPr>
                <w:rFonts w:ascii="Arial" w:hAnsi="Arial" w:cs="Arial"/>
              </w:rPr>
            </w:pPr>
            <w:r>
              <w:rPr>
                <w:rFonts w:ascii="Arial" w:hAnsi="Arial" w:cs="Arial"/>
              </w:rPr>
              <w:t>100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8</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Силиконски херметик</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6F2E0A" w:rsidRDefault="0004404B" w:rsidP="0071155F">
            <w:pPr>
              <w:rPr>
                <w:rFonts w:ascii="Arial" w:hAnsi="Arial" w:cs="Arial"/>
              </w:rPr>
            </w:pPr>
            <w:r>
              <w:rPr>
                <w:rFonts w:ascii="Arial" w:hAnsi="Arial" w:cs="Arial"/>
              </w:rPr>
              <w:t>8</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9</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Прва помоћ за теретно мот.возило</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2E528F" w:rsidRDefault="0004404B" w:rsidP="0071155F">
            <w:pPr>
              <w:rPr>
                <w:rFonts w:ascii="Arial" w:hAnsi="Arial" w:cs="Arial"/>
              </w:rPr>
            </w:pPr>
            <w:r>
              <w:rPr>
                <w:rFonts w:ascii="Arial" w:hAnsi="Arial" w:cs="Arial"/>
              </w:rPr>
              <w:t>4</w:t>
            </w:r>
          </w:p>
        </w:tc>
        <w:tc>
          <w:tcPr>
            <w:tcW w:w="2430" w:type="dxa"/>
            <w:tcBorders>
              <w:top w:val="single" w:sz="4" w:space="0" w:color="auto"/>
              <w:left w:val="single" w:sz="4" w:space="0" w:color="auto"/>
              <w:bottom w:val="single" w:sz="4" w:space="0" w:color="auto"/>
              <w:right w:val="single" w:sz="4" w:space="0" w:color="auto"/>
            </w:tcBorders>
          </w:tcPr>
          <w:p w:rsidR="0004404B" w:rsidRPr="006331B3"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6331B3"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10</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Ватрогасни апарат S2</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2E528F" w:rsidRDefault="0004404B" w:rsidP="0071155F">
            <w:pPr>
              <w:rPr>
                <w:rFonts w:ascii="Arial" w:hAnsi="Arial" w:cs="Arial"/>
              </w:rPr>
            </w:pPr>
            <w:r>
              <w:rPr>
                <w:rFonts w:ascii="Arial" w:hAnsi="Arial" w:cs="Arial"/>
              </w:rPr>
              <w:t>3</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11</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Трокут за</w:t>
            </w:r>
            <w:r>
              <w:rPr>
                <w:rFonts w:ascii="Arial" w:hAnsi="Arial" w:cs="Arial"/>
              </w:rPr>
              <w:t xml:space="preserve"> теретно моторно </w:t>
            </w:r>
            <w:r w:rsidRPr="006331B3">
              <w:rPr>
                <w:rFonts w:ascii="Arial" w:hAnsi="Arial" w:cs="Arial"/>
              </w:rPr>
              <w:t xml:space="preserve"> возило</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2E528F" w:rsidRDefault="0004404B" w:rsidP="0071155F">
            <w:pPr>
              <w:rPr>
                <w:rFonts w:ascii="Arial" w:hAnsi="Arial" w:cs="Arial"/>
              </w:rPr>
            </w:pPr>
            <w:r>
              <w:rPr>
                <w:rFonts w:ascii="Arial" w:hAnsi="Arial" w:cs="Arial"/>
              </w:rPr>
              <w:t>15</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12</w:t>
            </w:r>
          </w:p>
        </w:tc>
        <w:tc>
          <w:tcPr>
            <w:tcW w:w="3194" w:type="dxa"/>
            <w:tcBorders>
              <w:top w:val="single" w:sz="4" w:space="0" w:color="auto"/>
              <w:left w:val="single" w:sz="4" w:space="0" w:color="auto"/>
              <w:bottom w:val="single" w:sz="4" w:space="0" w:color="auto"/>
              <w:right w:val="single" w:sz="4" w:space="0" w:color="auto"/>
            </w:tcBorders>
            <w:hideMark/>
          </w:tcPr>
          <w:p w:rsidR="0004404B" w:rsidRPr="00382864" w:rsidRDefault="0004404B" w:rsidP="0071155F">
            <w:pPr>
              <w:rPr>
                <w:rFonts w:ascii="Arial" w:hAnsi="Arial" w:cs="Arial"/>
              </w:rPr>
            </w:pPr>
            <w:r>
              <w:rPr>
                <w:rFonts w:ascii="Arial" w:hAnsi="Arial" w:cs="Arial"/>
              </w:rPr>
              <w:t>Штангла за вучу (теретно возило до 40 тона са атестом)</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r>
              <w:rPr>
                <w:rFonts w:ascii="Arial" w:hAnsi="Arial" w:cs="Arial"/>
              </w:rPr>
              <w:t>6</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13</w:t>
            </w:r>
          </w:p>
        </w:tc>
        <w:tc>
          <w:tcPr>
            <w:tcW w:w="3194" w:type="dxa"/>
            <w:tcBorders>
              <w:top w:val="single" w:sz="4" w:space="0" w:color="auto"/>
              <w:left w:val="single" w:sz="4" w:space="0" w:color="auto"/>
              <w:bottom w:val="single" w:sz="4" w:space="0" w:color="auto"/>
              <w:right w:val="single" w:sz="4" w:space="0" w:color="auto"/>
            </w:tcBorders>
            <w:hideMark/>
          </w:tcPr>
          <w:p w:rsidR="0004404B" w:rsidRPr="002E528F" w:rsidRDefault="0004404B" w:rsidP="0071155F">
            <w:pPr>
              <w:rPr>
                <w:rFonts w:ascii="Arial" w:hAnsi="Arial" w:cs="Arial"/>
              </w:rPr>
            </w:pPr>
            <w:r>
              <w:rPr>
                <w:rFonts w:ascii="Arial" w:hAnsi="Arial" w:cs="Arial"/>
              </w:rPr>
              <w:t>Брзостављајућа хидраулична спојница</w:t>
            </w:r>
          </w:p>
        </w:tc>
        <w:tc>
          <w:tcPr>
            <w:tcW w:w="810" w:type="dxa"/>
            <w:tcBorders>
              <w:top w:val="single" w:sz="4" w:space="0" w:color="auto"/>
              <w:left w:val="single" w:sz="4" w:space="0" w:color="auto"/>
              <w:bottom w:val="single" w:sz="4" w:space="0" w:color="auto"/>
              <w:right w:val="single" w:sz="4" w:space="0" w:color="auto"/>
            </w:tcBorders>
            <w:hideMark/>
          </w:tcPr>
          <w:p w:rsidR="0004404B" w:rsidRPr="002E528F" w:rsidRDefault="0004404B" w:rsidP="0071155F">
            <w:pPr>
              <w:rPr>
                <w:rFonts w:ascii="Arial" w:hAnsi="Arial" w:cs="Arial"/>
              </w:rPr>
            </w:pPr>
            <w:r>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04404B" w:rsidRPr="002E528F" w:rsidRDefault="0004404B" w:rsidP="0071155F">
            <w:pPr>
              <w:rPr>
                <w:rFonts w:ascii="Arial" w:hAnsi="Arial" w:cs="Arial"/>
              </w:rPr>
            </w:pPr>
            <w:r>
              <w:rPr>
                <w:rFonts w:ascii="Arial" w:hAnsi="Arial" w:cs="Arial"/>
              </w:rPr>
              <w:t>4</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14</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Шелна фи 10</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04404B" w:rsidRPr="006331B3" w:rsidRDefault="0004404B" w:rsidP="0071155F">
            <w:pPr>
              <w:rPr>
                <w:rFonts w:ascii="Arial" w:hAnsi="Arial" w:cs="Arial"/>
              </w:rPr>
            </w:pPr>
            <w:r w:rsidRPr="006331B3">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15</w:t>
            </w:r>
          </w:p>
        </w:tc>
        <w:tc>
          <w:tcPr>
            <w:tcW w:w="3194" w:type="dxa"/>
            <w:tcBorders>
              <w:top w:val="single" w:sz="4" w:space="0" w:color="auto"/>
              <w:left w:val="single" w:sz="4" w:space="0" w:color="auto"/>
              <w:bottom w:val="single" w:sz="4" w:space="0" w:color="auto"/>
              <w:right w:val="single" w:sz="4" w:space="0" w:color="auto"/>
            </w:tcBorders>
            <w:hideMark/>
          </w:tcPr>
          <w:p w:rsidR="0004404B" w:rsidRPr="000246AB" w:rsidRDefault="0004404B" w:rsidP="0071155F">
            <w:pPr>
              <w:rPr>
                <w:rFonts w:ascii="Arial" w:hAnsi="Arial" w:cs="Arial"/>
              </w:rPr>
            </w:pPr>
            <w:r w:rsidRPr="006331B3">
              <w:rPr>
                <w:rFonts w:ascii="Arial" w:hAnsi="Arial" w:cs="Arial"/>
              </w:rPr>
              <w:t>Шелна</w:t>
            </w:r>
            <w:r>
              <w:rPr>
                <w:rFonts w:ascii="Arial" w:hAnsi="Arial" w:cs="Arial"/>
              </w:rPr>
              <w:t xml:space="preserve"> за црево</w:t>
            </w:r>
            <w:r w:rsidRPr="006331B3">
              <w:rPr>
                <w:rFonts w:ascii="Arial" w:hAnsi="Arial" w:cs="Arial"/>
              </w:rPr>
              <w:t xml:space="preserve"> фи 1</w:t>
            </w:r>
            <w:r>
              <w:rPr>
                <w:rFonts w:ascii="Arial" w:hAnsi="Arial" w:cs="Arial"/>
              </w:rPr>
              <w:t>6</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04404B" w:rsidRPr="006331B3" w:rsidRDefault="0004404B" w:rsidP="0071155F">
            <w:pPr>
              <w:rPr>
                <w:rFonts w:ascii="Arial" w:hAnsi="Arial" w:cs="Arial"/>
              </w:rPr>
            </w:pPr>
            <w:r w:rsidRPr="006331B3">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16</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Шелна фи 25</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04404B" w:rsidRPr="006331B3" w:rsidRDefault="0004404B" w:rsidP="0071155F">
            <w:pPr>
              <w:rPr>
                <w:rFonts w:ascii="Arial" w:hAnsi="Arial" w:cs="Arial"/>
              </w:rPr>
            </w:pPr>
            <w:r w:rsidRPr="006331B3">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17</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 xml:space="preserve">Шелна </w:t>
            </w:r>
            <w:r>
              <w:rPr>
                <w:rFonts w:ascii="Arial" w:hAnsi="Arial" w:cs="Arial"/>
              </w:rPr>
              <w:t xml:space="preserve"> за црево </w:t>
            </w:r>
            <w:r w:rsidRPr="006331B3">
              <w:rPr>
                <w:rFonts w:ascii="Arial" w:hAnsi="Arial" w:cs="Arial"/>
              </w:rPr>
              <w:t>фи 45</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04404B" w:rsidRPr="006331B3" w:rsidRDefault="0004404B" w:rsidP="0071155F">
            <w:pPr>
              <w:rPr>
                <w:rFonts w:ascii="Arial" w:hAnsi="Arial" w:cs="Arial"/>
              </w:rPr>
            </w:pPr>
            <w:r w:rsidRPr="006331B3">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18</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Подлошка CU14</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r w:rsidRPr="006331B3">
              <w:rPr>
                <w:rFonts w:ascii="Arial" w:hAnsi="Arial" w:cs="Arial"/>
              </w:rPr>
              <w:t>10</w:t>
            </w:r>
            <w:r>
              <w:rPr>
                <w:rFonts w:ascii="Arial" w:hAnsi="Arial" w:cs="Arial"/>
              </w:rPr>
              <w:t>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19</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Подлошка CU22</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r>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20</w:t>
            </w:r>
          </w:p>
        </w:tc>
        <w:tc>
          <w:tcPr>
            <w:tcW w:w="3194" w:type="dxa"/>
            <w:tcBorders>
              <w:top w:val="single" w:sz="4" w:space="0" w:color="auto"/>
              <w:left w:val="single" w:sz="4" w:space="0" w:color="auto"/>
              <w:bottom w:val="single" w:sz="4" w:space="0" w:color="auto"/>
              <w:right w:val="single" w:sz="4" w:space="0" w:color="auto"/>
            </w:tcBorders>
            <w:hideMark/>
          </w:tcPr>
          <w:p w:rsidR="0004404B" w:rsidRPr="00382864" w:rsidRDefault="0004404B" w:rsidP="0071155F">
            <w:pPr>
              <w:rPr>
                <w:rFonts w:ascii="Arial" w:hAnsi="Arial" w:cs="Arial"/>
              </w:rPr>
            </w:pPr>
            <w:r>
              <w:rPr>
                <w:rFonts w:ascii="Arial" w:hAnsi="Arial" w:cs="Arial"/>
              </w:rPr>
              <w:t>Подлошка CU10</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r>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0F0611" w:rsidTr="0004404B">
        <w:trPr>
          <w:trHeight w:val="440"/>
        </w:trPr>
        <w:tc>
          <w:tcPr>
            <w:tcW w:w="7938" w:type="dxa"/>
            <w:gridSpan w:val="5"/>
            <w:tcBorders>
              <w:top w:val="single" w:sz="4" w:space="0" w:color="auto"/>
              <w:left w:val="single" w:sz="4" w:space="0" w:color="auto"/>
              <w:bottom w:val="single" w:sz="4" w:space="0" w:color="auto"/>
              <w:right w:val="single" w:sz="4" w:space="0" w:color="auto"/>
            </w:tcBorders>
          </w:tcPr>
          <w:p w:rsidR="0004404B" w:rsidRPr="0004404B" w:rsidRDefault="0004404B" w:rsidP="00881EA7">
            <w:pPr>
              <w:rPr>
                <w:rFonts w:ascii="Arial" w:hAnsi="Arial" w:cs="Arial"/>
                <w:sz w:val="24"/>
                <w:szCs w:val="24"/>
              </w:rPr>
            </w:pPr>
            <w:r w:rsidRPr="000F0611">
              <w:rPr>
                <w:rFonts w:ascii="Arial" w:hAnsi="Arial" w:cs="Arial"/>
                <w:sz w:val="24"/>
                <w:szCs w:val="24"/>
              </w:rPr>
              <w:t>УКУПНО БЕЗ ПДВ-а</w:t>
            </w:r>
          </w:p>
        </w:tc>
        <w:tc>
          <w:tcPr>
            <w:tcW w:w="1889"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sz w:val="24"/>
                <w:szCs w:val="24"/>
              </w:rPr>
            </w:pPr>
          </w:p>
        </w:tc>
      </w:tr>
      <w:tr w:rsidR="0004404B" w:rsidRPr="000F0611" w:rsidTr="0004404B">
        <w:trPr>
          <w:trHeight w:val="413"/>
        </w:trPr>
        <w:tc>
          <w:tcPr>
            <w:tcW w:w="7938" w:type="dxa"/>
            <w:gridSpan w:val="5"/>
            <w:tcBorders>
              <w:top w:val="single" w:sz="4" w:space="0" w:color="auto"/>
              <w:left w:val="single" w:sz="4" w:space="0" w:color="auto"/>
              <w:bottom w:val="single" w:sz="4" w:space="0" w:color="auto"/>
              <w:right w:val="single" w:sz="4" w:space="0" w:color="auto"/>
            </w:tcBorders>
          </w:tcPr>
          <w:p w:rsidR="0004404B" w:rsidRPr="0004404B" w:rsidRDefault="0004404B" w:rsidP="00881EA7">
            <w:pPr>
              <w:rPr>
                <w:rFonts w:ascii="Arial" w:hAnsi="Arial" w:cs="Arial"/>
                <w:sz w:val="24"/>
                <w:szCs w:val="24"/>
              </w:rPr>
            </w:pPr>
            <w:r w:rsidRPr="000F0611">
              <w:rPr>
                <w:rFonts w:ascii="Arial" w:hAnsi="Arial" w:cs="Arial"/>
                <w:sz w:val="24"/>
                <w:szCs w:val="24"/>
              </w:rPr>
              <w:t>ПДВ</w:t>
            </w:r>
          </w:p>
        </w:tc>
        <w:tc>
          <w:tcPr>
            <w:tcW w:w="1889"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sz w:val="24"/>
                <w:szCs w:val="24"/>
              </w:rPr>
            </w:pPr>
          </w:p>
        </w:tc>
      </w:tr>
      <w:tr w:rsidR="0004404B" w:rsidRPr="000F0611" w:rsidTr="0004404B">
        <w:trPr>
          <w:trHeight w:val="395"/>
        </w:trPr>
        <w:tc>
          <w:tcPr>
            <w:tcW w:w="7938" w:type="dxa"/>
            <w:gridSpan w:val="5"/>
            <w:tcBorders>
              <w:top w:val="single" w:sz="4" w:space="0" w:color="auto"/>
              <w:left w:val="single" w:sz="4" w:space="0" w:color="auto"/>
              <w:bottom w:val="single" w:sz="4" w:space="0" w:color="auto"/>
              <w:right w:val="single" w:sz="4" w:space="0" w:color="auto"/>
            </w:tcBorders>
          </w:tcPr>
          <w:p w:rsidR="0004404B" w:rsidRPr="0004404B" w:rsidRDefault="0004404B" w:rsidP="00881EA7">
            <w:pPr>
              <w:rPr>
                <w:rFonts w:ascii="Arial" w:hAnsi="Arial" w:cs="Arial"/>
                <w:sz w:val="24"/>
                <w:szCs w:val="24"/>
              </w:rPr>
            </w:pPr>
            <w:r w:rsidRPr="000F0611">
              <w:rPr>
                <w:rFonts w:ascii="Arial" w:hAnsi="Arial" w:cs="Arial"/>
                <w:sz w:val="24"/>
                <w:szCs w:val="24"/>
              </w:rPr>
              <w:t>УКУПНО СА ПДВ-ом</w:t>
            </w:r>
          </w:p>
        </w:tc>
        <w:tc>
          <w:tcPr>
            <w:tcW w:w="1889"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sz w:val="24"/>
                <w:szCs w:val="24"/>
              </w:rPr>
            </w:pPr>
          </w:p>
        </w:tc>
      </w:tr>
    </w:tbl>
    <w:p w:rsidR="008356B0" w:rsidRPr="0004404B" w:rsidRDefault="008356B0" w:rsidP="008356B0">
      <w:pPr>
        <w:spacing w:after="0"/>
        <w:jc w:val="both"/>
        <w:rPr>
          <w:rFonts w:ascii="Arial" w:hAnsi="Arial" w:cs="Arial"/>
          <w:lang w:val="sr-Cyrl-CS"/>
        </w:rPr>
      </w:pPr>
      <w:r w:rsidRPr="0004404B">
        <w:rPr>
          <w:rFonts w:ascii="Arial" w:hAnsi="Arial" w:cs="Arial"/>
          <w:lang w:val="sr-Cyrl-CS"/>
        </w:rPr>
        <w:t>Понуђени делови морају бити</w:t>
      </w:r>
      <w:r w:rsidRPr="0004404B">
        <w:rPr>
          <w:rFonts w:ascii="Arial" w:hAnsi="Arial" w:cs="Arial"/>
        </w:rPr>
        <w:t xml:space="preserve"> </w:t>
      </w:r>
      <w:r w:rsidRPr="0004404B">
        <w:rPr>
          <w:rFonts w:ascii="Arial" w:hAnsi="Arial" w:cs="Arial"/>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4404B" w:rsidRDefault="008356B0" w:rsidP="008356B0">
      <w:pPr>
        <w:spacing w:after="0"/>
        <w:jc w:val="both"/>
        <w:rPr>
          <w:rFonts w:ascii="Arial" w:hAnsi="Arial" w:cs="Arial"/>
          <w:lang w:val="sr-Cyrl-CS"/>
        </w:rPr>
      </w:pPr>
      <w:r w:rsidRPr="0004404B">
        <w:rPr>
          <w:rFonts w:ascii="Arial" w:hAnsi="Arial" w:cs="Arial"/>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4404B" w:rsidRDefault="008356B0" w:rsidP="008356B0">
      <w:pPr>
        <w:spacing w:after="0"/>
        <w:jc w:val="both"/>
        <w:rPr>
          <w:rFonts w:ascii="Arial" w:hAnsi="Arial" w:cs="Arial"/>
          <w:lang w:val="sr-Cyrl-CS"/>
        </w:rPr>
      </w:pPr>
      <w:r w:rsidRPr="0004404B">
        <w:rPr>
          <w:rFonts w:ascii="Arial" w:hAnsi="Arial" w:cs="Arial"/>
          <w:b/>
          <w:u w:val="single"/>
          <w:lang w:val="sr-Cyrl-CS"/>
        </w:rPr>
        <w:t>Место извршења</w:t>
      </w:r>
      <w:r w:rsidRPr="0004404B">
        <w:rPr>
          <w:rFonts w:ascii="Arial" w:hAnsi="Arial" w:cs="Arial"/>
          <w:u w:val="single"/>
          <w:lang w:val="sr-Cyrl-CS"/>
        </w:rPr>
        <w:t>:</w:t>
      </w:r>
      <w:r w:rsidRPr="0004404B">
        <w:rPr>
          <w:rFonts w:ascii="Arial" w:hAnsi="Arial" w:cs="Arial"/>
          <w:lang w:val="sr-Cyrl-CS"/>
        </w:rPr>
        <w:t xml:space="preserve"> плац ЈП за путеве и стамбено комуналну делатност Општине Алексинац у ул.Васе Николића б.б у Алексинцу.</w:t>
      </w:r>
    </w:p>
    <w:p w:rsidR="008356B0" w:rsidRPr="0004404B" w:rsidRDefault="008356B0" w:rsidP="008356B0">
      <w:pPr>
        <w:spacing w:after="0"/>
        <w:jc w:val="both"/>
        <w:rPr>
          <w:rFonts w:ascii="Arial" w:hAnsi="Arial" w:cs="Arial"/>
          <w:lang w:val="sr-Cyrl-CS"/>
        </w:rPr>
      </w:pPr>
      <w:r w:rsidRPr="0004404B">
        <w:rPr>
          <w:rFonts w:ascii="Arial" w:hAnsi="Arial" w:cs="Arial"/>
          <w:b/>
          <w:u w:val="single"/>
          <w:lang w:val="sr-Cyrl-CS"/>
        </w:rPr>
        <w:t>Рок извршења :</w:t>
      </w:r>
      <w:r w:rsidRPr="0004404B">
        <w:rPr>
          <w:rFonts w:ascii="Arial" w:hAnsi="Arial" w:cs="Arial"/>
          <w:lang w:val="sr-Cyrl-CS"/>
        </w:rPr>
        <w:t>је најкасније 2 дана од дана упућивања писаног или телефонског захтева Наручиоца за испоруку предметних добара.</w:t>
      </w:r>
    </w:p>
    <w:p w:rsidR="000E6E68" w:rsidRPr="0004404B" w:rsidRDefault="000E6E68" w:rsidP="000E6E68">
      <w:pPr>
        <w:spacing w:after="0"/>
        <w:rPr>
          <w:rFonts w:ascii="Arial" w:hAnsi="Arial" w:cs="Arial"/>
          <w:lang w:val="sr-Cyrl-CS"/>
        </w:rPr>
      </w:pPr>
      <w:r w:rsidRPr="0004404B">
        <w:rPr>
          <w:rFonts w:ascii="Arial" w:hAnsi="Arial" w:cs="Arial"/>
          <w:lang w:val="sr-Cyrl-CS"/>
        </w:rPr>
        <w:t>Уколико Понуђач</w:t>
      </w:r>
      <w:r w:rsidRPr="0004404B">
        <w:rPr>
          <w:rFonts w:ascii="Arial" w:hAnsi="Arial" w:cs="Arial"/>
        </w:rPr>
        <w:t xml:space="preserve"> </w:t>
      </w:r>
      <w:r w:rsidRPr="0004404B">
        <w:rPr>
          <w:rFonts w:ascii="Arial" w:hAnsi="Arial" w:cs="Arial"/>
          <w:lang w:val="sr-Cyrl-CS"/>
        </w:rPr>
        <w:t>прекорачи понуђени  рок</w:t>
      </w:r>
      <w:r w:rsidRPr="0004404B">
        <w:rPr>
          <w:rFonts w:ascii="Arial" w:hAnsi="Arial" w:cs="Arial"/>
        </w:rPr>
        <w:t xml:space="preserve"> испоруке,</w:t>
      </w:r>
      <w:r w:rsidRPr="0004404B">
        <w:rPr>
          <w:rFonts w:ascii="Arial" w:hAnsi="Arial" w:cs="Arial"/>
          <w:lang w:val="sr-Cyrl-CS"/>
        </w:rPr>
        <w:t xml:space="preserve"> дужан је да Наручиоцу на име пенала исплати </w:t>
      </w:r>
      <w:r w:rsidRPr="0004404B">
        <w:rPr>
          <w:rFonts w:ascii="Arial" w:hAnsi="Arial" w:cs="Arial"/>
          <w:lang w:val="ru-RU"/>
        </w:rPr>
        <w:t xml:space="preserve">0,5% </w:t>
      </w:r>
      <w:r w:rsidRPr="0004404B">
        <w:rPr>
          <w:rFonts w:ascii="Arial" w:hAnsi="Arial" w:cs="Arial"/>
        </w:rPr>
        <w:t>з</w:t>
      </w:r>
      <w:r w:rsidRPr="0004404B">
        <w:rPr>
          <w:rFonts w:ascii="Arial" w:hAnsi="Arial" w:cs="Arial"/>
          <w:lang w:val="sr-Cyrl-CS"/>
        </w:rPr>
        <w:t>а сваки дан кашњења, а највише 5% од укупне уговорене вредности</w:t>
      </w:r>
      <w:r w:rsidRPr="0004404B">
        <w:rPr>
          <w:rFonts w:ascii="Arial" w:hAnsi="Arial" w:cs="Arial"/>
        </w:rPr>
        <w:t xml:space="preserve"> </w:t>
      </w:r>
      <w:r w:rsidRPr="0004404B">
        <w:rPr>
          <w:rFonts w:ascii="Arial" w:hAnsi="Arial" w:cs="Arial"/>
          <w:lang w:val="sr-Cyrl-CS"/>
        </w:rPr>
        <w:t xml:space="preserve">са ПДВ-ом.    </w:t>
      </w:r>
    </w:p>
    <w:p w:rsidR="00BC2A05" w:rsidRPr="000F0611" w:rsidRDefault="00BC2A05" w:rsidP="00DF593E"/>
    <w:p w:rsidR="00881EA7" w:rsidRPr="000F0611" w:rsidRDefault="000E6E68" w:rsidP="008356B0">
      <w:pPr>
        <w:pStyle w:val="ListParagraph"/>
        <w:numPr>
          <w:ilvl w:val="1"/>
          <w:numId w:val="26"/>
        </w:numPr>
        <w:rPr>
          <w:rFonts w:ascii="Arial" w:hAnsi="Arial" w:cs="Arial"/>
          <w:b/>
          <w:color w:val="auto"/>
        </w:rPr>
      </w:pPr>
      <w:r w:rsidRPr="000F0611">
        <w:rPr>
          <w:rFonts w:ascii="Arial" w:hAnsi="Arial" w:cs="Arial"/>
          <w:b/>
          <w:color w:val="auto"/>
        </w:rPr>
        <w:lastRenderedPageBreak/>
        <w:t xml:space="preserve">ВРСТА,КОЛИЧИНА И </w:t>
      </w:r>
      <w:r w:rsidR="00881EA7" w:rsidRPr="000F0611">
        <w:rPr>
          <w:rFonts w:ascii="Arial" w:hAnsi="Arial" w:cs="Arial"/>
          <w:b/>
          <w:color w:val="auto"/>
        </w:rPr>
        <w:t>СПЕЦИФИКАЦИЈА ЦЕНА</w:t>
      </w:r>
    </w:p>
    <w:p w:rsidR="00DF593E" w:rsidRPr="000F0611" w:rsidRDefault="0004404B" w:rsidP="00DF593E">
      <w:pPr>
        <w:rPr>
          <w:rFonts w:ascii="Arial" w:hAnsi="Arial" w:cs="Arial"/>
          <w:b/>
        </w:rPr>
      </w:pPr>
      <w:r>
        <w:rPr>
          <w:rFonts w:ascii="Arial" w:hAnsi="Arial" w:cs="Arial"/>
          <w:iCs/>
          <w:sz w:val="24"/>
          <w:szCs w:val="24"/>
        </w:rPr>
        <w:t>ПАРТИЈА 8</w:t>
      </w:r>
      <w:r w:rsidR="00DF593E" w:rsidRPr="000F0611">
        <w:rPr>
          <w:rFonts w:ascii="Arial" w:hAnsi="Arial" w:cs="Arial"/>
          <w:iCs/>
          <w:sz w:val="24"/>
          <w:szCs w:val="24"/>
        </w:rPr>
        <w:t xml:space="preserve"> -</w:t>
      </w:r>
      <w:r w:rsidR="00DF593E" w:rsidRPr="000F0611">
        <w:rPr>
          <w:rFonts w:ascii="Arial" w:hAnsi="Arial" w:cs="Arial"/>
          <w:b/>
        </w:rPr>
        <w:t xml:space="preserve">   ДЕЛОВИ  ЗА СЕКАЧИЦЕ АСФАЛТА CEDIMA 12.4B И FS170</w:t>
      </w:r>
    </w:p>
    <w:tbl>
      <w:tblPr>
        <w:tblStyle w:val="TableGrid"/>
        <w:tblW w:w="0" w:type="auto"/>
        <w:tblLayout w:type="fixed"/>
        <w:tblLook w:val="04A0"/>
      </w:tblPr>
      <w:tblGrid>
        <w:gridCol w:w="514"/>
        <w:gridCol w:w="3554"/>
        <w:gridCol w:w="900"/>
        <w:gridCol w:w="990"/>
        <w:gridCol w:w="1890"/>
        <w:gridCol w:w="1710"/>
        <w:gridCol w:w="7"/>
      </w:tblGrid>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Јенинична цена без ПДВ-а</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Клинасти каиш 10*950-</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8</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Точак предњи -</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Точак задњи-</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Лежај осовине са кућиштем-</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Канап паљења-</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метар</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04404B"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6</w:t>
            </w:r>
          </w:p>
        </w:tc>
        <w:tc>
          <w:tcPr>
            <w:tcW w:w="3554"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Филтер вздуха за мотор Хонда ГХ 390</w:t>
            </w:r>
          </w:p>
        </w:tc>
        <w:tc>
          <w:tcPr>
            <w:tcW w:w="900"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04404B" w:rsidRDefault="0004404B"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rPr>
            </w:pPr>
          </w:p>
        </w:tc>
      </w:tr>
      <w:tr w:rsidR="0004404B"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7</w:t>
            </w:r>
          </w:p>
        </w:tc>
        <w:tc>
          <w:tcPr>
            <w:tcW w:w="3554"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Свећица (дужи навој)</w:t>
            </w:r>
          </w:p>
        </w:tc>
        <w:tc>
          <w:tcPr>
            <w:tcW w:w="900"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04404B" w:rsidRDefault="0004404B"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4404B" w:rsidRDefault="0004404B" w:rsidP="00881EA7">
            <w:pPr>
              <w:rPr>
                <w:rFonts w:ascii="Arial" w:hAnsi="Arial" w:cs="Arial"/>
              </w:rPr>
            </w:pPr>
            <w:r>
              <w:rPr>
                <w:rFonts w:ascii="Arial" w:hAnsi="Arial" w:cs="Arial"/>
              </w:rPr>
              <w:t>8</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Клинасти каиш 10*800</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8</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4404B" w:rsidRDefault="0004404B" w:rsidP="00881EA7">
            <w:pPr>
              <w:rPr>
                <w:rFonts w:ascii="Arial" w:hAnsi="Arial" w:cs="Arial"/>
              </w:rPr>
            </w:pPr>
            <w:r>
              <w:rPr>
                <w:rFonts w:ascii="Arial" w:hAnsi="Arial" w:cs="Arial"/>
              </w:rPr>
              <w:t>9</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Лежај осовине са кућиштем-</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4404B" w:rsidRDefault="0004404B" w:rsidP="00881EA7">
            <w:pPr>
              <w:rPr>
                <w:rFonts w:ascii="Arial" w:hAnsi="Arial" w:cs="Arial"/>
              </w:rPr>
            </w:pPr>
            <w:r>
              <w:rPr>
                <w:rFonts w:ascii="Arial" w:hAnsi="Arial" w:cs="Arial"/>
              </w:rPr>
              <w:t>10</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Филтер ваздуха за мотор HONDA GX390-</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4404B" w:rsidRDefault="0004404B" w:rsidP="00881EA7">
            <w:pPr>
              <w:rPr>
                <w:rFonts w:ascii="Arial" w:hAnsi="Arial" w:cs="Arial"/>
              </w:rPr>
            </w:pPr>
            <w:r>
              <w:rPr>
                <w:rFonts w:ascii="Arial" w:hAnsi="Arial" w:cs="Arial"/>
              </w:rPr>
              <w:t>11</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Свећица за мотор GX390-</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C0F9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C0F9E" w:rsidRDefault="008C0F9E" w:rsidP="00881EA7">
            <w:pPr>
              <w:rPr>
                <w:rFonts w:ascii="Arial" w:hAnsi="Arial" w:cs="Arial"/>
              </w:rPr>
            </w:pPr>
            <w:r>
              <w:rPr>
                <w:rFonts w:ascii="Arial" w:hAnsi="Arial" w:cs="Arial"/>
              </w:rPr>
              <w:t>12</w:t>
            </w:r>
          </w:p>
        </w:tc>
        <w:tc>
          <w:tcPr>
            <w:tcW w:w="3554" w:type="dxa"/>
            <w:tcBorders>
              <w:top w:val="single" w:sz="4" w:space="0" w:color="auto"/>
              <w:left w:val="single" w:sz="4" w:space="0" w:color="auto"/>
              <w:bottom w:val="single" w:sz="4" w:space="0" w:color="auto"/>
              <w:right w:val="single" w:sz="4" w:space="0" w:color="auto"/>
            </w:tcBorders>
            <w:hideMark/>
          </w:tcPr>
          <w:p w:rsidR="008C0F9E" w:rsidRPr="008C0F9E" w:rsidRDefault="008C0F9E" w:rsidP="00881EA7">
            <w:pPr>
              <w:rPr>
                <w:rFonts w:ascii="Arial" w:hAnsi="Arial" w:cs="Arial"/>
                <w:lang/>
              </w:rPr>
            </w:pPr>
            <w:r>
              <w:rPr>
                <w:rFonts w:ascii="Arial" w:hAnsi="Arial" w:cs="Arial"/>
                <w:lang/>
              </w:rPr>
              <w:t xml:space="preserve">Посуда воде за </w:t>
            </w:r>
            <w:r w:rsidRPr="000F0611">
              <w:rPr>
                <w:rFonts w:ascii="Arial" w:hAnsi="Arial" w:cs="Arial"/>
                <w:b/>
              </w:rPr>
              <w:t>FS170</w:t>
            </w:r>
          </w:p>
        </w:tc>
        <w:tc>
          <w:tcPr>
            <w:tcW w:w="900" w:type="dxa"/>
            <w:tcBorders>
              <w:top w:val="single" w:sz="4" w:space="0" w:color="auto"/>
              <w:left w:val="single" w:sz="4" w:space="0" w:color="auto"/>
              <w:bottom w:val="single" w:sz="4" w:space="0" w:color="auto"/>
              <w:right w:val="single" w:sz="4" w:space="0" w:color="auto"/>
            </w:tcBorders>
            <w:hideMark/>
          </w:tcPr>
          <w:p w:rsidR="008C0F9E" w:rsidRPr="008C0F9E" w:rsidRDefault="008C0F9E" w:rsidP="00881EA7">
            <w:pPr>
              <w:rPr>
                <w:rFonts w:ascii="Arial" w:hAnsi="Arial" w:cs="Arial"/>
                <w:lang/>
              </w:rPr>
            </w:pPr>
            <w:r>
              <w:rPr>
                <w:rFonts w:ascii="Arial" w:hAnsi="Arial" w:cs="Arial"/>
                <w:lang/>
              </w:rPr>
              <w:t>ком</w:t>
            </w:r>
          </w:p>
        </w:tc>
        <w:tc>
          <w:tcPr>
            <w:tcW w:w="990" w:type="dxa"/>
            <w:tcBorders>
              <w:top w:val="single" w:sz="4" w:space="0" w:color="auto"/>
              <w:left w:val="single" w:sz="4" w:space="0" w:color="auto"/>
              <w:bottom w:val="single" w:sz="4" w:space="0" w:color="auto"/>
              <w:right w:val="single" w:sz="4" w:space="0" w:color="auto"/>
            </w:tcBorders>
          </w:tcPr>
          <w:p w:rsidR="008C0F9E" w:rsidRPr="008C0F9E" w:rsidRDefault="008C0F9E" w:rsidP="00881EA7">
            <w:pPr>
              <w:rPr>
                <w:rFonts w:ascii="Arial" w:hAnsi="Arial" w:cs="Arial"/>
                <w:lang/>
              </w:rPr>
            </w:pPr>
            <w:r>
              <w:rPr>
                <w:rFonts w:ascii="Arial" w:hAnsi="Arial" w:cs="Arial"/>
                <w:lang/>
              </w:rPr>
              <w:t>1</w:t>
            </w:r>
          </w:p>
        </w:tc>
        <w:tc>
          <w:tcPr>
            <w:tcW w:w="1890" w:type="dxa"/>
            <w:tcBorders>
              <w:top w:val="single" w:sz="4" w:space="0" w:color="auto"/>
              <w:left w:val="single" w:sz="4" w:space="0" w:color="auto"/>
              <w:bottom w:val="single" w:sz="4" w:space="0" w:color="auto"/>
              <w:right w:val="single" w:sz="4" w:space="0" w:color="auto"/>
            </w:tcBorders>
          </w:tcPr>
          <w:p w:rsidR="008C0F9E" w:rsidRPr="000F0611" w:rsidRDefault="008C0F9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C0F9E" w:rsidRPr="000F0611" w:rsidRDefault="008C0F9E"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rPr>
          <w:rFonts w:ascii="Arial" w:hAnsi="Arial" w:cs="Arial"/>
        </w:rPr>
      </w:pPr>
    </w:p>
    <w:p w:rsidR="00BC2A05" w:rsidRPr="000F0611" w:rsidRDefault="00BC2A05" w:rsidP="00DF593E">
      <w:pPr>
        <w:rPr>
          <w:rFonts w:ascii="Arial" w:hAnsi="Arial" w:cs="Arial"/>
        </w:rPr>
      </w:pPr>
    </w:p>
    <w:p w:rsidR="000E6E68" w:rsidRPr="0004404B" w:rsidRDefault="000E6E68" w:rsidP="00DF593E"/>
    <w:p w:rsidR="00DF593E" w:rsidRPr="000F0611" w:rsidRDefault="000E6E68" w:rsidP="008356B0">
      <w:pPr>
        <w:pStyle w:val="ListParagraph"/>
        <w:numPr>
          <w:ilvl w:val="1"/>
          <w:numId w:val="26"/>
        </w:numPr>
        <w:jc w:val="both"/>
        <w:rPr>
          <w:rFonts w:ascii="Arial" w:hAnsi="Arial" w:cs="Arial"/>
          <w:b/>
          <w:color w:val="auto"/>
        </w:rPr>
      </w:pPr>
      <w:r w:rsidRPr="000F0611">
        <w:rPr>
          <w:rFonts w:ascii="Arial" w:hAnsi="Arial" w:cs="Arial"/>
          <w:b/>
          <w:color w:val="auto"/>
        </w:rPr>
        <w:lastRenderedPageBreak/>
        <w:t xml:space="preserve">ВРСТА,КОЛИЧИНА И </w:t>
      </w:r>
      <w:r w:rsidR="008356B0" w:rsidRPr="000F0611">
        <w:rPr>
          <w:rFonts w:ascii="Arial" w:hAnsi="Arial" w:cs="Arial"/>
          <w:b/>
          <w:color w:val="auto"/>
        </w:rPr>
        <w:t>СПЕЦИФИКАЦИЈА ЦЕНА</w:t>
      </w:r>
    </w:p>
    <w:p w:rsidR="00DF593E" w:rsidRPr="0004404B" w:rsidRDefault="0071155F" w:rsidP="009777A6">
      <w:pPr>
        <w:spacing w:after="0"/>
        <w:rPr>
          <w:rFonts w:ascii="Arial" w:hAnsi="Arial" w:cs="Arial"/>
          <w:b/>
        </w:rPr>
      </w:pPr>
      <w:r>
        <w:rPr>
          <w:rFonts w:ascii="Arial" w:hAnsi="Arial" w:cs="Arial"/>
          <w:iCs/>
          <w:sz w:val="24"/>
          <w:szCs w:val="24"/>
        </w:rPr>
        <w:t>ПАРТИЈА 9</w:t>
      </w:r>
      <w:r w:rsidR="00DF593E" w:rsidRPr="000F0611">
        <w:rPr>
          <w:rFonts w:ascii="Arial" w:hAnsi="Arial" w:cs="Arial"/>
          <w:iCs/>
          <w:sz w:val="24"/>
          <w:szCs w:val="24"/>
        </w:rPr>
        <w:t xml:space="preserve"> -</w:t>
      </w:r>
      <w:r w:rsidR="00DF593E" w:rsidRPr="000F0611">
        <w:rPr>
          <w:rFonts w:ascii="Arial" w:hAnsi="Arial" w:cs="Arial"/>
          <w:b/>
        </w:rPr>
        <w:t xml:space="preserve">   ДЕЛОВИ  ЗА ТРИМЕР FS 350 </w:t>
      </w:r>
      <w:r w:rsidR="0004404B">
        <w:rPr>
          <w:rFonts w:ascii="Arial" w:hAnsi="Arial" w:cs="Arial"/>
          <w:b/>
        </w:rPr>
        <w:t xml:space="preserve"> И ТЕЛЕСКОП НТ 75</w:t>
      </w:r>
    </w:p>
    <w:tbl>
      <w:tblPr>
        <w:tblStyle w:val="TableGrid"/>
        <w:tblW w:w="0" w:type="auto"/>
        <w:tblLayout w:type="fixed"/>
        <w:tblLook w:val="04A0"/>
      </w:tblPr>
      <w:tblGrid>
        <w:gridCol w:w="514"/>
        <w:gridCol w:w="3914"/>
        <w:gridCol w:w="900"/>
        <w:gridCol w:w="810"/>
        <w:gridCol w:w="1710"/>
        <w:gridCol w:w="1710"/>
        <w:gridCol w:w="7"/>
      </w:tblGrid>
      <w:tr w:rsidR="00881EA7"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39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39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Свећица -</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39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Филтер горива</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39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Филтер ваздуха</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39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Канап паљења</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Метар</w:t>
            </w:r>
          </w:p>
        </w:tc>
        <w:tc>
          <w:tcPr>
            <w:tcW w:w="8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39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Карбуратор</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9177E8"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6</w:t>
            </w:r>
          </w:p>
        </w:tc>
        <w:tc>
          <w:tcPr>
            <w:tcW w:w="3914" w:type="dxa"/>
            <w:tcBorders>
              <w:top w:val="single" w:sz="4" w:space="0" w:color="auto"/>
              <w:left w:val="single" w:sz="4" w:space="0" w:color="auto"/>
              <w:bottom w:val="single" w:sz="4" w:space="0" w:color="auto"/>
              <w:right w:val="single" w:sz="4" w:space="0" w:color="auto"/>
            </w:tcBorders>
            <w:hideMark/>
          </w:tcPr>
          <w:p w:rsidR="009177E8" w:rsidRPr="000F0611" w:rsidRDefault="000E2E9D" w:rsidP="00881EA7">
            <w:pPr>
              <w:rPr>
                <w:rFonts w:ascii="Arial" w:hAnsi="Arial" w:cs="Arial"/>
              </w:rPr>
            </w:pPr>
            <w:r>
              <w:rPr>
                <w:rFonts w:ascii="Arial" w:hAnsi="Arial" w:cs="Arial"/>
              </w:rPr>
              <w:t xml:space="preserve">Трокраки нож </w:t>
            </w:r>
            <w:r w:rsidR="009177E8">
              <w:rPr>
                <w:rFonts w:ascii="Arial" w:hAnsi="Arial" w:cs="Arial"/>
                <w:b/>
              </w:rPr>
              <w:t xml:space="preserve"> </w:t>
            </w:r>
            <w:r w:rsidR="009177E8" w:rsidRPr="000F0611">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5</w:t>
            </w: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04404B"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04404B" w:rsidRPr="0071155F" w:rsidRDefault="0071155F" w:rsidP="00881EA7">
            <w:pPr>
              <w:rPr>
                <w:rFonts w:ascii="Arial" w:hAnsi="Arial" w:cs="Arial"/>
              </w:rPr>
            </w:pPr>
            <w:r>
              <w:rPr>
                <w:rFonts w:ascii="Arial" w:hAnsi="Arial" w:cs="Arial"/>
              </w:rPr>
              <w:t>7</w:t>
            </w:r>
          </w:p>
        </w:tc>
        <w:tc>
          <w:tcPr>
            <w:tcW w:w="3914"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Матица главе тримера (леви навој)</w:t>
            </w:r>
          </w:p>
        </w:tc>
        <w:tc>
          <w:tcPr>
            <w:tcW w:w="900" w:type="dxa"/>
            <w:tcBorders>
              <w:top w:val="single" w:sz="4" w:space="0" w:color="auto"/>
              <w:left w:val="single" w:sz="4" w:space="0" w:color="auto"/>
              <w:bottom w:val="single" w:sz="4" w:space="0" w:color="auto"/>
              <w:right w:val="single" w:sz="4" w:space="0" w:color="auto"/>
            </w:tcBorders>
            <w:hideMark/>
          </w:tcPr>
          <w:p w:rsidR="0004404B" w:rsidRDefault="0004404B" w:rsidP="00881EA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04404B" w:rsidRDefault="0004404B"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rPr>
            </w:pPr>
          </w:p>
        </w:tc>
      </w:tr>
      <w:tr w:rsidR="009177E8"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71155F" w:rsidRDefault="0071155F" w:rsidP="00881EA7">
            <w:pPr>
              <w:rPr>
                <w:rFonts w:ascii="Arial" w:hAnsi="Arial" w:cs="Arial"/>
              </w:rPr>
            </w:pPr>
            <w:r>
              <w:rPr>
                <w:rFonts w:ascii="Arial" w:hAnsi="Arial" w:cs="Arial"/>
              </w:rPr>
              <w:t>8</w:t>
            </w:r>
          </w:p>
        </w:tc>
        <w:tc>
          <w:tcPr>
            <w:tcW w:w="3914" w:type="dxa"/>
            <w:tcBorders>
              <w:top w:val="single" w:sz="4" w:space="0" w:color="auto"/>
              <w:left w:val="single" w:sz="4" w:space="0" w:color="auto"/>
              <w:bottom w:val="single" w:sz="4" w:space="0" w:color="auto"/>
              <w:right w:val="single" w:sz="4" w:space="0" w:color="auto"/>
            </w:tcBorders>
            <w:hideMark/>
          </w:tcPr>
          <w:p w:rsidR="009177E8" w:rsidRPr="000F0611" w:rsidRDefault="009177E8" w:rsidP="00881EA7">
            <w:pPr>
              <w:rPr>
                <w:rFonts w:ascii="Arial" w:hAnsi="Arial" w:cs="Arial"/>
              </w:rPr>
            </w:pPr>
            <w:r w:rsidRPr="009177E8">
              <w:rPr>
                <w:rFonts w:ascii="Arial" w:hAnsi="Arial" w:cs="Arial"/>
              </w:rPr>
              <w:t>Циркулар</w:t>
            </w:r>
            <w:r w:rsidRPr="000F0611">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5</w:t>
            </w: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9177E8"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71155F" w:rsidRDefault="0071155F" w:rsidP="00881EA7">
            <w:pPr>
              <w:rPr>
                <w:rFonts w:ascii="Arial" w:hAnsi="Arial" w:cs="Arial"/>
              </w:rPr>
            </w:pPr>
            <w:r>
              <w:rPr>
                <w:rFonts w:ascii="Arial" w:hAnsi="Arial" w:cs="Arial"/>
              </w:rPr>
              <w:t>9</w:t>
            </w:r>
          </w:p>
        </w:tc>
        <w:tc>
          <w:tcPr>
            <w:tcW w:w="39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 xml:space="preserve">Водилица ланца </w:t>
            </w:r>
            <w:r w:rsidRPr="009177E8">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1</w:t>
            </w: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9177E8"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71155F" w:rsidRDefault="0071155F" w:rsidP="00881EA7">
            <w:pPr>
              <w:rPr>
                <w:rFonts w:ascii="Arial" w:hAnsi="Arial" w:cs="Arial"/>
              </w:rPr>
            </w:pPr>
            <w:r>
              <w:rPr>
                <w:rFonts w:ascii="Arial" w:hAnsi="Arial" w:cs="Arial"/>
              </w:rPr>
              <w:t>10</w:t>
            </w:r>
          </w:p>
        </w:tc>
        <w:tc>
          <w:tcPr>
            <w:tcW w:w="39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 xml:space="preserve">Ланац 22 зуба </w:t>
            </w:r>
            <w:r w:rsidRPr="009177E8">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2</w:t>
            </w: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9177E8"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71155F" w:rsidRDefault="009177E8" w:rsidP="00881EA7">
            <w:pPr>
              <w:rPr>
                <w:rFonts w:ascii="Arial" w:hAnsi="Arial" w:cs="Arial"/>
              </w:rPr>
            </w:pPr>
            <w:r>
              <w:rPr>
                <w:rFonts w:ascii="Arial" w:hAnsi="Arial" w:cs="Arial"/>
              </w:rPr>
              <w:t>1</w:t>
            </w:r>
            <w:r w:rsidR="0071155F">
              <w:rPr>
                <w:rFonts w:ascii="Arial" w:hAnsi="Arial" w:cs="Arial"/>
              </w:rPr>
              <w:t>1</w:t>
            </w:r>
          </w:p>
        </w:tc>
        <w:tc>
          <w:tcPr>
            <w:tcW w:w="3914" w:type="dxa"/>
            <w:tcBorders>
              <w:top w:val="single" w:sz="4" w:space="0" w:color="auto"/>
              <w:left w:val="single" w:sz="4" w:space="0" w:color="auto"/>
              <w:bottom w:val="single" w:sz="4" w:space="0" w:color="auto"/>
              <w:right w:val="single" w:sz="4" w:space="0" w:color="auto"/>
            </w:tcBorders>
            <w:hideMark/>
          </w:tcPr>
          <w:p w:rsidR="009177E8" w:rsidRPr="00622071" w:rsidRDefault="000E2E9D" w:rsidP="00881EA7">
            <w:pPr>
              <w:rPr>
                <w:rFonts w:ascii="Arial" w:hAnsi="Arial" w:cs="Arial"/>
              </w:rPr>
            </w:pPr>
            <w:r>
              <w:rPr>
                <w:rFonts w:ascii="Arial" w:hAnsi="Arial" w:cs="Arial"/>
              </w:rPr>
              <w:t>Ту</w:t>
            </w:r>
            <w:r w:rsidR="00622071">
              <w:rPr>
                <w:rFonts w:ascii="Arial" w:hAnsi="Arial" w:cs="Arial"/>
              </w:rPr>
              <w:t xml:space="preserve">рпија </w:t>
            </w:r>
            <w:r w:rsidR="00622071" w:rsidRPr="009177E8">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2</w:t>
            </w: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0E2E9D"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0E2E9D" w:rsidRPr="0071155F" w:rsidRDefault="000E2E9D" w:rsidP="00881EA7">
            <w:pPr>
              <w:rPr>
                <w:rFonts w:ascii="Arial" w:hAnsi="Arial" w:cs="Arial"/>
              </w:rPr>
            </w:pPr>
            <w:r>
              <w:rPr>
                <w:rFonts w:ascii="Arial" w:hAnsi="Arial" w:cs="Arial"/>
              </w:rPr>
              <w:t>1</w:t>
            </w:r>
            <w:r w:rsidR="0071155F">
              <w:rPr>
                <w:rFonts w:ascii="Arial" w:hAnsi="Arial" w:cs="Arial"/>
              </w:rPr>
              <w:t>2</w:t>
            </w:r>
          </w:p>
        </w:tc>
        <w:tc>
          <w:tcPr>
            <w:tcW w:w="3914" w:type="dxa"/>
            <w:tcBorders>
              <w:top w:val="single" w:sz="4" w:space="0" w:color="auto"/>
              <w:left w:val="single" w:sz="4" w:space="0" w:color="auto"/>
              <w:bottom w:val="single" w:sz="4" w:space="0" w:color="auto"/>
              <w:right w:val="single" w:sz="4" w:space="0" w:color="auto"/>
            </w:tcBorders>
            <w:hideMark/>
          </w:tcPr>
          <w:p w:rsidR="000E2E9D" w:rsidRPr="000E2E9D" w:rsidRDefault="000E2E9D" w:rsidP="000E2E9D">
            <w:pPr>
              <w:rPr>
                <w:rFonts w:ascii="Arial" w:hAnsi="Arial" w:cs="Arial"/>
              </w:rPr>
            </w:pPr>
            <w:r>
              <w:rPr>
                <w:rFonts w:ascii="Arial" w:hAnsi="Arial" w:cs="Arial"/>
              </w:rPr>
              <w:t>Струна 2,7</w:t>
            </w:r>
          </w:p>
        </w:tc>
        <w:tc>
          <w:tcPr>
            <w:tcW w:w="900" w:type="dxa"/>
            <w:tcBorders>
              <w:top w:val="single" w:sz="4" w:space="0" w:color="auto"/>
              <w:left w:val="single" w:sz="4" w:space="0" w:color="auto"/>
              <w:bottom w:val="single" w:sz="4" w:space="0" w:color="auto"/>
              <w:right w:val="single" w:sz="4" w:space="0" w:color="auto"/>
            </w:tcBorders>
            <w:hideMark/>
          </w:tcPr>
          <w:p w:rsidR="000E2E9D" w:rsidRPr="000E2E9D" w:rsidRDefault="000E2E9D" w:rsidP="00881EA7">
            <w:pPr>
              <w:rPr>
                <w:rFonts w:ascii="Arial" w:hAnsi="Arial" w:cs="Arial"/>
              </w:rPr>
            </w:pPr>
            <w:r>
              <w:rPr>
                <w:rFonts w:ascii="Arial" w:hAnsi="Arial" w:cs="Arial"/>
              </w:rPr>
              <w:t>Мет</w:t>
            </w:r>
          </w:p>
        </w:tc>
        <w:tc>
          <w:tcPr>
            <w:tcW w:w="810" w:type="dxa"/>
            <w:tcBorders>
              <w:top w:val="single" w:sz="4" w:space="0" w:color="auto"/>
              <w:left w:val="single" w:sz="4" w:space="0" w:color="auto"/>
              <w:bottom w:val="single" w:sz="4" w:space="0" w:color="auto"/>
              <w:right w:val="single" w:sz="4" w:space="0" w:color="auto"/>
            </w:tcBorders>
          </w:tcPr>
          <w:p w:rsidR="000E2E9D" w:rsidRPr="000E2E9D" w:rsidRDefault="000E2E9D" w:rsidP="00881EA7">
            <w:pPr>
              <w:rPr>
                <w:rFonts w:ascii="Arial" w:hAnsi="Arial" w:cs="Arial"/>
              </w:rPr>
            </w:pPr>
            <w:r>
              <w:rPr>
                <w:rFonts w:ascii="Arial" w:hAnsi="Arial" w:cs="Arial"/>
              </w:rPr>
              <w:t>260</w:t>
            </w:r>
          </w:p>
        </w:tc>
        <w:tc>
          <w:tcPr>
            <w:tcW w:w="1710" w:type="dxa"/>
            <w:tcBorders>
              <w:top w:val="single" w:sz="4" w:space="0" w:color="auto"/>
              <w:left w:val="single" w:sz="4" w:space="0" w:color="auto"/>
              <w:bottom w:val="single" w:sz="4" w:space="0" w:color="auto"/>
              <w:right w:val="single" w:sz="4" w:space="0" w:color="auto"/>
            </w:tcBorders>
          </w:tcPr>
          <w:p w:rsidR="000E2E9D" w:rsidRPr="000F0611" w:rsidRDefault="000E2E9D"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E2E9D" w:rsidRPr="000F0611" w:rsidRDefault="000E2E9D" w:rsidP="00881EA7">
            <w:pPr>
              <w:rPr>
                <w:rFonts w:ascii="Arial" w:hAnsi="Arial" w:cs="Arial"/>
              </w:rPr>
            </w:pPr>
          </w:p>
        </w:tc>
      </w:tr>
      <w:tr w:rsidR="000E2E9D"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0E2E9D" w:rsidRPr="0071155F" w:rsidRDefault="000E2E9D" w:rsidP="00881EA7">
            <w:pPr>
              <w:rPr>
                <w:rFonts w:ascii="Arial" w:hAnsi="Arial" w:cs="Arial"/>
              </w:rPr>
            </w:pPr>
            <w:r>
              <w:rPr>
                <w:rFonts w:ascii="Arial" w:hAnsi="Arial" w:cs="Arial"/>
              </w:rPr>
              <w:t>1</w:t>
            </w:r>
            <w:r w:rsidR="0071155F">
              <w:rPr>
                <w:rFonts w:ascii="Arial" w:hAnsi="Arial" w:cs="Arial"/>
              </w:rPr>
              <w:t>3</w:t>
            </w:r>
          </w:p>
        </w:tc>
        <w:tc>
          <w:tcPr>
            <w:tcW w:w="3914" w:type="dxa"/>
            <w:tcBorders>
              <w:top w:val="single" w:sz="4" w:space="0" w:color="auto"/>
              <w:left w:val="single" w:sz="4" w:space="0" w:color="auto"/>
              <w:bottom w:val="single" w:sz="4" w:space="0" w:color="auto"/>
              <w:right w:val="single" w:sz="4" w:space="0" w:color="auto"/>
            </w:tcBorders>
            <w:hideMark/>
          </w:tcPr>
          <w:p w:rsidR="000E2E9D" w:rsidRPr="000E2E9D" w:rsidRDefault="000E2E9D" w:rsidP="00881EA7">
            <w:pPr>
              <w:rPr>
                <w:rFonts w:ascii="Arial" w:hAnsi="Arial" w:cs="Arial"/>
              </w:rPr>
            </w:pPr>
            <w:r>
              <w:rPr>
                <w:rFonts w:ascii="Arial" w:hAnsi="Arial" w:cs="Arial"/>
              </w:rPr>
              <w:t xml:space="preserve">Глава </w:t>
            </w:r>
            <w:r w:rsidRPr="000F0611">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0E2E9D" w:rsidRPr="000E2E9D" w:rsidRDefault="000E2E9D" w:rsidP="00881EA7">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E2E9D" w:rsidRPr="000E2E9D" w:rsidRDefault="000E2E9D" w:rsidP="00881EA7">
            <w:pPr>
              <w:rPr>
                <w:rFonts w:ascii="Arial" w:hAnsi="Arial" w:cs="Arial"/>
              </w:rPr>
            </w:pPr>
            <w:r>
              <w:rPr>
                <w:rFonts w:ascii="Arial" w:hAnsi="Arial" w:cs="Arial"/>
              </w:rPr>
              <w:t>1</w:t>
            </w:r>
          </w:p>
        </w:tc>
        <w:tc>
          <w:tcPr>
            <w:tcW w:w="1710" w:type="dxa"/>
            <w:tcBorders>
              <w:top w:val="single" w:sz="4" w:space="0" w:color="auto"/>
              <w:left w:val="single" w:sz="4" w:space="0" w:color="auto"/>
              <w:bottom w:val="single" w:sz="4" w:space="0" w:color="auto"/>
              <w:right w:val="single" w:sz="4" w:space="0" w:color="auto"/>
            </w:tcBorders>
          </w:tcPr>
          <w:p w:rsidR="000E2E9D" w:rsidRPr="000F0611" w:rsidRDefault="000E2E9D"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E2E9D" w:rsidRPr="000F0611" w:rsidRDefault="000E2E9D"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71155F" w:rsidRDefault="0071155F" w:rsidP="008356B0">
      <w:pPr>
        <w:spacing w:after="0"/>
        <w:jc w:val="both"/>
        <w:rPr>
          <w:rFonts w:ascii="Arial" w:hAnsi="Arial" w:cs="Arial"/>
          <w:sz w:val="24"/>
          <w:szCs w:val="24"/>
          <w:lang w:val="sr-Cyrl-CS"/>
        </w:rPr>
      </w:pP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spacing w:after="0"/>
        <w:jc w:val="both"/>
        <w:rPr>
          <w:rFonts w:ascii="Arial" w:hAnsi="Arial" w:cs="Arial"/>
        </w:rPr>
      </w:pPr>
    </w:p>
    <w:p w:rsidR="00BC2A05" w:rsidRPr="000F0611" w:rsidRDefault="00BC2A05" w:rsidP="00DF593E">
      <w:pPr>
        <w:spacing w:after="0"/>
        <w:jc w:val="both"/>
        <w:rPr>
          <w:rFonts w:ascii="Arial" w:hAnsi="Arial" w:cs="Arial"/>
        </w:rPr>
      </w:pPr>
    </w:p>
    <w:p w:rsidR="00BC2A05" w:rsidRPr="000F0611" w:rsidRDefault="00BC2A05" w:rsidP="00DF593E">
      <w:pPr>
        <w:spacing w:after="0"/>
        <w:jc w:val="both"/>
        <w:rPr>
          <w:rFonts w:ascii="Arial" w:hAnsi="Arial" w:cs="Arial"/>
        </w:rPr>
      </w:pPr>
    </w:p>
    <w:p w:rsidR="00BC2A05" w:rsidRPr="000F0611" w:rsidRDefault="00BC2A05" w:rsidP="00DF593E">
      <w:pPr>
        <w:spacing w:after="0"/>
        <w:jc w:val="both"/>
        <w:rPr>
          <w:rFonts w:ascii="Arial" w:hAnsi="Arial" w:cs="Arial"/>
        </w:rPr>
      </w:pPr>
    </w:p>
    <w:p w:rsidR="00BC2A05" w:rsidRPr="000F0611" w:rsidRDefault="00BC2A05" w:rsidP="00DF593E">
      <w:pPr>
        <w:spacing w:after="0"/>
        <w:jc w:val="both"/>
        <w:rPr>
          <w:rFonts w:ascii="Arial" w:hAnsi="Arial" w:cs="Arial"/>
          <w:sz w:val="24"/>
          <w:szCs w:val="24"/>
        </w:rPr>
      </w:pPr>
    </w:p>
    <w:p w:rsidR="008356B0" w:rsidRPr="000F0611" w:rsidRDefault="008356B0" w:rsidP="00DF593E">
      <w:pPr>
        <w:spacing w:after="0"/>
        <w:jc w:val="both"/>
        <w:rPr>
          <w:rFonts w:ascii="Arial" w:hAnsi="Arial" w:cs="Arial"/>
          <w:sz w:val="24"/>
          <w:szCs w:val="24"/>
        </w:rPr>
      </w:pPr>
    </w:p>
    <w:p w:rsidR="000E6E68" w:rsidRPr="0071155F" w:rsidRDefault="000E6E68" w:rsidP="00DF593E">
      <w:pPr>
        <w:spacing w:after="0"/>
        <w:jc w:val="both"/>
        <w:rPr>
          <w:rFonts w:ascii="Arial" w:hAnsi="Arial" w:cs="Arial"/>
          <w:sz w:val="24"/>
          <w:szCs w:val="24"/>
        </w:rPr>
      </w:pPr>
    </w:p>
    <w:p w:rsidR="008356B0" w:rsidRPr="000F0611" w:rsidRDefault="000E6E68" w:rsidP="008356B0">
      <w:pPr>
        <w:pStyle w:val="ListParagraph"/>
        <w:numPr>
          <w:ilvl w:val="1"/>
          <w:numId w:val="26"/>
        </w:numPr>
        <w:jc w:val="both"/>
        <w:rPr>
          <w:rFonts w:ascii="Arial" w:hAnsi="Arial" w:cs="Arial"/>
          <w:b/>
          <w:color w:val="auto"/>
        </w:rPr>
      </w:pPr>
      <w:r w:rsidRPr="000F0611">
        <w:rPr>
          <w:rFonts w:ascii="Arial" w:hAnsi="Arial" w:cs="Arial"/>
          <w:b/>
          <w:color w:val="auto"/>
        </w:rPr>
        <w:lastRenderedPageBreak/>
        <w:t xml:space="preserve">ВРСТА,КОЛИЧИНА И </w:t>
      </w:r>
      <w:r w:rsidR="008356B0" w:rsidRPr="000F0611">
        <w:rPr>
          <w:rFonts w:ascii="Arial" w:hAnsi="Arial" w:cs="Arial"/>
          <w:b/>
          <w:color w:val="auto"/>
        </w:rPr>
        <w:t>СПЕЦИФИКАЦИЈА ЦЕНА</w:t>
      </w:r>
    </w:p>
    <w:p w:rsidR="00DF593E" w:rsidRPr="000F0611" w:rsidRDefault="0071155F" w:rsidP="00DF593E">
      <w:pPr>
        <w:spacing w:after="0"/>
        <w:jc w:val="both"/>
        <w:rPr>
          <w:rFonts w:ascii="Times New Roman" w:hAnsi="Times New Roman" w:cs="Times New Roman"/>
          <w:b/>
          <w:sz w:val="24"/>
          <w:szCs w:val="24"/>
        </w:rPr>
      </w:pPr>
      <w:r>
        <w:rPr>
          <w:rFonts w:ascii="Arial" w:hAnsi="Arial" w:cs="Arial"/>
          <w:sz w:val="24"/>
          <w:szCs w:val="24"/>
        </w:rPr>
        <w:t>ПАРТИЈА 10</w:t>
      </w:r>
      <w:r w:rsidR="00DF593E" w:rsidRPr="000F0611">
        <w:rPr>
          <w:rFonts w:ascii="Arial" w:hAnsi="Arial" w:cs="Arial"/>
          <w:sz w:val="24"/>
          <w:szCs w:val="24"/>
        </w:rPr>
        <w:t xml:space="preserve"> –</w:t>
      </w:r>
      <w:r w:rsidR="00DF593E" w:rsidRPr="000F0611">
        <w:rPr>
          <w:rFonts w:ascii="Times New Roman" w:hAnsi="Times New Roman" w:cs="Times New Roman"/>
          <w:b/>
          <w:sz w:val="24"/>
          <w:szCs w:val="24"/>
        </w:rPr>
        <w:t>АКУМУЛАТОРИ</w:t>
      </w:r>
    </w:p>
    <w:p w:rsidR="00881EA7" w:rsidRPr="000F0611" w:rsidRDefault="00881EA7" w:rsidP="00DF593E">
      <w:pPr>
        <w:spacing w:after="0"/>
        <w:jc w:val="both"/>
        <w:rPr>
          <w:rFonts w:ascii="Times New Roman" w:hAnsi="Times New Roman" w:cs="Times New Roman"/>
          <w:b/>
          <w:sz w:val="24"/>
          <w:szCs w:val="24"/>
        </w:rPr>
      </w:pPr>
    </w:p>
    <w:tbl>
      <w:tblPr>
        <w:tblStyle w:val="TableGrid"/>
        <w:tblW w:w="0" w:type="auto"/>
        <w:tblLayout w:type="fixed"/>
        <w:tblLook w:val="04A0"/>
      </w:tblPr>
      <w:tblGrid>
        <w:gridCol w:w="514"/>
        <w:gridCol w:w="3104"/>
        <w:gridCol w:w="810"/>
        <w:gridCol w:w="900"/>
        <w:gridCol w:w="2070"/>
        <w:gridCol w:w="2160"/>
        <w:gridCol w:w="7"/>
      </w:tblGrid>
      <w:tr w:rsidR="00881EA7"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310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207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Јединична цена без ПДВ-а</w:t>
            </w: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310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Акумулатор 12V 143А</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8</w:t>
            </w:r>
          </w:p>
        </w:tc>
        <w:tc>
          <w:tcPr>
            <w:tcW w:w="207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310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Акумулатор 12V 97А</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71155F" w:rsidRDefault="0071155F" w:rsidP="00881EA7">
            <w:pPr>
              <w:rPr>
                <w:rFonts w:ascii="Arial" w:hAnsi="Arial" w:cs="Arial"/>
              </w:rPr>
            </w:pPr>
            <w:r>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310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Акумулатор 12V  75А</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622071" w:rsidRDefault="00622071" w:rsidP="00881EA7">
            <w:pPr>
              <w:rPr>
                <w:rFonts w:ascii="Arial" w:hAnsi="Arial" w:cs="Arial"/>
              </w:rPr>
            </w:pPr>
            <w:r>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71155F"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71155F" w:rsidRPr="0071155F" w:rsidRDefault="0071155F" w:rsidP="00881EA7">
            <w:pPr>
              <w:rPr>
                <w:rFonts w:ascii="Arial" w:hAnsi="Arial" w:cs="Arial"/>
              </w:rPr>
            </w:pPr>
            <w:r>
              <w:rPr>
                <w:rFonts w:ascii="Arial" w:hAnsi="Arial" w:cs="Arial"/>
              </w:rPr>
              <w:t>4</w:t>
            </w:r>
          </w:p>
        </w:tc>
        <w:tc>
          <w:tcPr>
            <w:tcW w:w="3104" w:type="dxa"/>
            <w:tcBorders>
              <w:top w:val="single" w:sz="4" w:space="0" w:color="auto"/>
              <w:left w:val="single" w:sz="4" w:space="0" w:color="auto"/>
              <w:bottom w:val="single" w:sz="4" w:space="0" w:color="auto"/>
              <w:right w:val="single" w:sz="4" w:space="0" w:color="auto"/>
            </w:tcBorders>
            <w:hideMark/>
          </w:tcPr>
          <w:p w:rsidR="0071155F" w:rsidRPr="0071155F" w:rsidRDefault="0071155F" w:rsidP="00881EA7">
            <w:pPr>
              <w:rPr>
                <w:rFonts w:ascii="Arial" w:hAnsi="Arial" w:cs="Arial"/>
              </w:rPr>
            </w:pPr>
            <w:r>
              <w:rPr>
                <w:rFonts w:ascii="Arial" w:hAnsi="Arial" w:cs="Arial"/>
              </w:rPr>
              <w:t>Акумулатор 12V  66</w:t>
            </w:r>
            <w:r w:rsidRPr="000F0611">
              <w:rPr>
                <w:rFonts w:ascii="Arial" w:hAnsi="Arial" w:cs="Arial"/>
              </w:rPr>
              <w:t>А</w:t>
            </w:r>
          </w:p>
        </w:tc>
        <w:tc>
          <w:tcPr>
            <w:tcW w:w="810" w:type="dxa"/>
            <w:tcBorders>
              <w:top w:val="single" w:sz="4" w:space="0" w:color="auto"/>
              <w:left w:val="single" w:sz="4" w:space="0" w:color="auto"/>
              <w:bottom w:val="single" w:sz="4" w:space="0" w:color="auto"/>
              <w:right w:val="single" w:sz="4" w:space="0" w:color="auto"/>
            </w:tcBorders>
            <w:hideMark/>
          </w:tcPr>
          <w:p w:rsidR="0071155F" w:rsidRPr="0071155F" w:rsidRDefault="0071155F" w:rsidP="00881EA7">
            <w:pPr>
              <w:rPr>
                <w:rFonts w:ascii="Arial" w:hAnsi="Arial" w:cs="Arial"/>
              </w:rPr>
            </w:pPr>
            <w:r>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71155F" w:rsidRPr="0071155F" w:rsidRDefault="0071155F" w:rsidP="00881EA7">
            <w:pPr>
              <w:rPr>
                <w:rFonts w:ascii="Arial" w:hAnsi="Arial" w:cs="Arial"/>
              </w:rPr>
            </w:pPr>
            <w:r>
              <w:rPr>
                <w:rFonts w:ascii="Arial" w:hAnsi="Arial" w:cs="Arial"/>
              </w:rPr>
              <w:t>1</w:t>
            </w:r>
          </w:p>
        </w:tc>
        <w:tc>
          <w:tcPr>
            <w:tcW w:w="2070" w:type="dxa"/>
            <w:tcBorders>
              <w:top w:val="single" w:sz="4" w:space="0" w:color="auto"/>
              <w:left w:val="single" w:sz="4" w:space="0" w:color="auto"/>
              <w:bottom w:val="single" w:sz="4" w:space="0" w:color="auto"/>
              <w:right w:val="single" w:sz="4" w:space="0" w:color="auto"/>
            </w:tcBorders>
          </w:tcPr>
          <w:p w:rsidR="0071155F" w:rsidRPr="000F0611" w:rsidRDefault="0071155F"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71155F" w:rsidRPr="000F0611" w:rsidRDefault="0071155F" w:rsidP="00881EA7">
            <w:pPr>
              <w:rPr>
                <w:rFonts w:ascii="Arial" w:hAnsi="Arial" w:cs="Arial"/>
              </w:rPr>
            </w:pPr>
          </w:p>
        </w:tc>
      </w:tr>
      <w:tr w:rsidR="0071155F"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71155F" w:rsidRPr="0071155F" w:rsidRDefault="0071155F" w:rsidP="00881EA7">
            <w:pPr>
              <w:rPr>
                <w:rFonts w:ascii="Arial" w:hAnsi="Arial" w:cs="Arial"/>
              </w:rPr>
            </w:pPr>
            <w:r>
              <w:rPr>
                <w:rFonts w:ascii="Arial" w:hAnsi="Arial" w:cs="Arial"/>
              </w:rPr>
              <w:t>5</w:t>
            </w:r>
          </w:p>
        </w:tc>
        <w:tc>
          <w:tcPr>
            <w:tcW w:w="3104" w:type="dxa"/>
            <w:tcBorders>
              <w:top w:val="single" w:sz="4" w:space="0" w:color="auto"/>
              <w:left w:val="single" w:sz="4" w:space="0" w:color="auto"/>
              <w:bottom w:val="single" w:sz="4" w:space="0" w:color="auto"/>
              <w:right w:val="single" w:sz="4" w:space="0" w:color="auto"/>
            </w:tcBorders>
            <w:hideMark/>
          </w:tcPr>
          <w:p w:rsidR="0071155F" w:rsidRPr="0071155F" w:rsidRDefault="0071155F" w:rsidP="00881EA7">
            <w:pPr>
              <w:rPr>
                <w:rFonts w:ascii="Arial" w:hAnsi="Arial" w:cs="Arial"/>
              </w:rPr>
            </w:pPr>
            <w:r>
              <w:rPr>
                <w:rFonts w:ascii="Arial" w:hAnsi="Arial" w:cs="Arial"/>
              </w:rPr>
              <w:t>Акумулатор 12V  225</w:t>
            </w:r>
            <w:r w:rsidRPr="000F0611">
              <w:rPr>
                <w:rFonts w:ascii="Arial" w:hAnsi="Arial" w:cs="Arial"/>
              </w:rPr>
              <w:t>А</w:t>
            </w:r>
            <w:r>
              <w:rPr>
                <w:rFonts w:ascii="Arial" w:hAnsi="Arial" w:cs="Arial"/>
              </w:rPr>
              <w:t xml:space="preserve"> 1200А</w:t>
            </w:r>
          </w:p>
        </w:tc>
        <w:tc>
          <w:tcPr>
            <w:tcW w:w="810" w:type="dxa"/>
            <w:tcBorders>
              <w:top w:val="single" w:sz="4" w:space="0" w:color="auto"/>
              <w:left w:val="single" w:sz="4" w:space="0" w:color="auto"/>
              <w:bottom w:val="single" w:sz="4" w:space="0" w:color="auto"/>
              <w:right w:val="single" w:sz="4" w:space="0" w:color="auto"/>
            </w:tcBorders>
            <w:hideMark/>
          </w:tcPr>
          <w:p w:rsidR="0071155F" w:rsidRPr="0071155F" w:rsidRDefault="0071155F" w:rsidP="00881EA7">
            <w:pPr>
              <w:rPr>
                <w:rFonts w:ascii="Arial" w:hAnsi="Arial" w:cs="Arial"/>
              </w:rPr>
            </w:pPr>
            <w:r>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71155F" w:rsidRPr="0071155F" w:rsidRDefault="0071155F" w:rsidP="00881EA7">
            <w:pPr>
              <w:rPr>
                <w:rFonts w:ascii="Arial" w:hAnsi="Arial" w:cs="Arial"/>
              </w:rPr>
            </w:pPr>
            <w:r>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71155F" w:rsidRPr="000F0611" w:rsidRDefault="0071155F"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71155F" w:rsidRPr="000F0611" w:rsidRDefault="0071155F"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71155F" w:rsidRDefault="0071155F" w:rsidP="008356B0">
      <w:pPr>
        <w:spacing w:after="0"/>
        <w:jc w:val="both"/>
        <w:rPr>
          <w:rFonts w:ascii="Arial" w:hAnsi="Arial" w:cs="Arial"/>
          <w:sz w:val="24"/>
          <w:szCs w:val="24"/>
          <w:lang w:val="sr-Cyrl-CS"/>
        </w:rPr>
      </w:pP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881EA7" w:rsidRPr="000F0611" w:rsidRDefault="00881EA7"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Times New Roman" w:hAnsi="Times New Roman" w:cs="Times New Roman"/>
          <w:b/>
          <w:iCs/>
          <w:sz w:val="24"/>
          <w:szCs w:val="24"/>
        </w:rPr>
      </w:pPr>
    </w:p>
    <w:p w:rsidR="008356B0" w:rsidRPr="000F0611" w:rsidRDefault="008356B0" w:rsidP="00DF593E">
      <w:pPr>
        <w:spacing w:after="0"/>
        <w:rPr>
          <w:rFonts w:ascii="Times New Roman" w:hAnsi="Times New Roman" w:cs="Times New Roman"/>
          <w:b/>
          <w:iCs/>
          <w:sz w:val="24"/>
          <w:szCs w:val="24"/>
        </w:rPr>
      </w:pPr>
    </w:p>
    <w:p w:rsidR="008356B0" w:rsidRPr="000F0611" w:rsidRDefault="008356B0" w:rsidP="00DF593E">
      <w:pPr>
        <w:spacing w:after="0"/>
        <w:rPr>
          <w:rFonts w:ascii="Times New Roman" w:hAnsi="Times New Roman" w:cs="Times New Roman"/>
          <w:b/>
          <w:iCs/>
          <w:sz w:val="24"/>
          <w:szCs w:val="24"/>
        </w:rPr>
      </w:pPr>
    </w:p>
    <w:p w:rsidR="008356B0" w:rsidRPr="000F0611" w:rsidRDefault="008356B0" w:rsidP="00DF593E">
      <w:pPr>
        <w:spacing w:after="0"/>
        <w:rPr>
          <w:rFonts w:ascii="Times New Roman" w:hAnsi="Times New Roman" w:cs="Times New Roman"/>
          <w:b/>
          <w:iCs/>
          <w:sz w:val="24"/>
          <w:szCs w:val="24"/>
        </w:rPr>
      </w:pPr>
    </w:p>
    <w:p w:rsidR="008356B0" w:rsidRPr="000F0611" w:rsidRDefault="008356B0" w:rsidP="00DF593E">
      <w:pPr>
        <w:spacing w:after="0"/>
        <w:rPr>
          <w:rFonts w:ascii="Times New Roman" w:hAnsi="Times New Roman" w:cs="Times New Roman"/>
          <w:b/>
          <w:iCs/>
          <w:sz w:val="24"/>
          <w:szCs w:val="24"/>
        </w:rPr>
      </w:pPr>
    </w:p>
    <w:p w:rsidR="008356B0" w:rsidRDefault="008356B0" w:rsidP="00DF593E">
      <w:pPr>
        <w:spacing w:after="0"/>
        <w:rPr>
          <w:rFonts w:ascii="Times New Roman" w:hAnsi="Times New Roman" w:cs="Times New Roman"/>
          <w:b/>
          <w:iCs/>
          <w:sz w:val="24"/>
          <w:szCs w:val="24"/>
        </w:rPr>
      </w:pPr>
    </w:p>
    <w:p w:rsidR="00133092" w:rsidRDefault="00133092" w:rsidP="00DF593E">
      <w:pPr>
        <w:spacing w:after="0"/>
        <w:rPr>
          <w:rFonts w:ascii="Times New Roman" w:hAnsi="Times New Roman" w:cs="Times New Roman"/>
          <w:b/>
          <w:iCs/>
          <w:sz w:val="24"/>
          <w:szCs w:val="24"/>
        </w:rPr>
      </w:pPr>
    </w:p>
    <w:p w:rsidR="00133092" w:rsidRDefault="00133092" w:rsidP="00DF593E">
      <w:pPr>
        <w:spacing w:after="0"/>
        <w:rPr>
          <w:rFonts w:ascii="Times New Roman" w:hAnsi="Times New Roman" w:cs="Times New Roman"/>
          <w:b/>
          <w:iCs/>
          <w:sz w:val="24"/>
          <w:szCs w:val="24"/>
        </w:rPr>
      </w:pPr>
    </w:p>
    <w:p w:rsidR="00881EA7" w:rsidRDefault="00881EA7" w:rsidP="00DF593E">
      <w:pPr>
        <w:spacing w:after="0"/>
        <w:rPr>
          <w:rFonts w:ascii="Times New Roman" w:hAnsi="Times New Roman" w:cs="Times New Roman"/>
          <w:b/>
          <w:iCs/>
          <w:sz w:val="24"/>
          <w:szCs w:val="24"/>
        </w:rPr>
      </w:pPr>
    </w:p>
    <w:p w:rsidR="0071155F" w:rsidRPr="0071155F" w:rsidRDefault="0071155F" w:rsidP="00DF593E">
      <w:pPr>
        <w:spacing w:after="0"/>
        <w:rPr>
          <w:rFonts w:ascii="Times New Roman" w:hAnsi="Times New Roman" w:cs="Times New Roman"/>
          <w:b/>
          <w:iCs/>
          <w:sz w:val="24"/>
          <w:szCs w:val="24"/>
        </w:rPr>
      </w:pPr>
    </w:p>
    <w:p w:rsidR="00881EA7" w:rsidRPr="000F0611" w:rsidRDefault="000E6E68" w:rsidP="008356B0">
      <w:pPr>
        <w:pStyle w:val="ListParagraph"/>
        <w:numPr>
          <w:ilvl w:val="1"/>
          <w:numId w:val="26"/>
        </w:numPr>
        <w:rPr>
          <w:b/>
          <w:iCs/>
          <w:color w:val="auto"/>
        </w:rPr>
      </w:pPr>
      <w:r w:rsidRPr="000F0611">
        <w:rPr>
          <w:b/>
          <w:iCs/>
          <w:color w:val="auto"/>
        </w:rPr>
        <w:lastRenderedPageBreak/>
        <w:t xml:space="preserve">ВРСТА,КОЛИЧИНА И </w:t>
      </w:r>
      <w:r w:rsidR="008356B0" w:rsidRPr="000F0611">
        <w:rPr>
          <w:b/>
          <w:iCs/>
          <w:color w:val="auto"/>
        </w:rPr>
        <w:t>СПЕЦИФИКАЦИЈА ЦЕНА</w:t>
      </w:r>
    </w:p>
    <w:p w:rsidR="00DF593E" w:rsidRDefault="0071155F" w:rsidP="00DF593E">
      <w:pPr>
        <w:spacing w:after="0"/>
        <w:jc w:val="both"/>
        <w:rPr>
          <w:rFonts w:ascii="Times New Roman" w:hAnsi="Times New Roman" w:cs="Times New Roman"/>
          <w:b/>
          <w:sz w:val="24"/>
          <w:szCs w:val="24"/>
        </w:rPr>
      </w:pPr>
      <w:r>
        <w:rPr>
          <w:rFonts w:ascii="Arial" w:hAnsi="Arial" w:cs="Arial"/>
          <w:sz w:val="24"/>
          <w:szCs w:val="24"/>
        </w:rPr>
        <w:t>ПАРТИЈА 11</w:t>
      </w:r>
      <w:r w:rsidR="00DF593E" w:rsidRPr="000F0611">
        <w:rPr>
          <w:rFonts w:ascii="Arial" w:hAnsi="Arial" w:cs="Arial"/>
          <w:sz w:val="24"/>
          <w:szCs w:val="24"/>
        </w:rPr>
        <w:t xml:space="preserve"> – </w:t>
      </w:r>
      <w:r w:rsidR="00DF593E" w:rsidRPr="000F0611">
        <w:rPr>
          <w:rFonts w:ascii="Times New Roman" w:hAnsi="Times New Roman" w:cs="Times New Roman"/>
          <w:b/>
          <w:sz w:val="24"/>
          <w:szCs w:val="24"/>
        </w:rPr>
        <w:t>ЕЛЕКТРО ДЕЛОВИ</w:t>
      </w:r>
      <w:r w:rsidR="0065061F" w:rsidRPr="000F0611">
        <w:rPr>
          <w:rFonts w:ascii="Times New Roman" w:hAnsi="Times New Roman" w:cs="Times New Roman"/>
          <w:b/>
          <w:sz w:val="24"/>
          <w:szCs w:val="24"/>
        </w:rPr>
        <w:t xml:space="preserve"> ЗА ТЕРЕТНА ВОЗИЛА</w:t>
      </w:r>
    </w:p>
    <w:p w:rsidR="0071155F" w:rsidRDefault="0071155F" w:rsidP="00DF593E">
      <w:pPr>
        <w:spacing w:after="0"/>
        <w:jc w:val="both"/>
        <w:rPr>
          <w:rFonts w:ascii="Times New Roman" w:hAnsi="Times New Roman" w:cs="Times New Roman"/>
          <w:b/>
          <w:sz w:val="24"/>
          <w:szCs w:val="24"/>
        </w:rPr>
      </w:pPr>
    </w:p>
    <w:tbl>
      <w:tblPr>
        <w:tblStyle w:val="TableGrid"/>
        <w:tblW w:w="9918" w:type="dxa"/>
        <w:tblLayout w:type="fixed"/>
        <w:tblLook w:val="04A0"/>
      </w:tblPr>
      <w:tblGrid>
        <w:gridCol w:w="514"/>
        <w:gridCol w:w="3734"/>
        <w:gridCol w:w="900"/>
        <w:gridCol w:w="810"/>
        <w:gridCol w:w="1980"/>
        <w:gridCol w:w="1980"/>
      </w:tblGrid>
      <w:tr w:rsidR="0071155F" w:rsidRPr="007C3A81" w:rsidTr="0071155F">
        <w:tc>
          <w:tcPr>
            <w:tcW w:w="514"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pPr>
              <w:rPr>
                <w:rFonts w:ascii="Arial" w:hAnsi="Arial" w:cs="Arial"/>
              </w:rPr>
            </w:pPr>
            <w:r w:rsidRPr="006331B3">
              <w:rPr>
                <w:rFonts w:ascii="Arial" w:hAnsi="Arial" w:cs="Arial"/>
              </w:rPr>
              <w:t>РБ</w:t>
            </w:r>
          </w:p>
        </w:tc>
        <w:tc>
          <w:tcPr>
            <w:tcW w:w="3734"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71155F" w:rsidRPr="001F4DCC" w:rsidRDefault="0071155F" w:rsidP="0071155F">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71155F" w:rsidRPr="001F4DCC" w:rsidRDefault="0071155F" w:rsidP="0071155F">
            <w:pPr>
              <w:rPr>
                <w:rFonts w:ascii="Arial" w:hAnsi="Arial" w:cs="Arial"/>
                <w:sz w:val="20"/>
                <w:szCs w:val="20"/>
              </w:rPr>
            </w:pPr>
            <w:r w:rsidRPr="001F4DCC">
              <w:rPr>
                <w:rFonts w:ascii="Arial" w:hAnsi="Arial" w:cs="Arial"/>
                <w:sz w:val="20"/>
                <w:szCs w:val="20"/>
              </w:rPr>
              <w:t>КОЛИЧИНА</w:t>
            </w:r>
          </w:p>
        </w:tc>
        <w:tc>
          <w:tcPr>
            <w:tcW w:w="1980" w:type="dxa"/>
            <w:tcBorders>
              <w:top w:val="single" w:sz="4" w:space="0" w:color="auto"/>
              <w:left w:val="single" w:sz="4" w:space="0" w:color="auto"/>
              <w:bottom w:val="single" w:sz="4" w:space="0" w:color="auto"/>
              <w:right w:val="single" w:sz="4" w:space="0" w:color="auto"/>
            </w:tcBorders>
          </w:tcPr>
          <w:p w:rsidR="0071155F" w:rsidRPr="0071155F" w:rsidRDefault="0071155F" w:rsidP="0071155F">
            <w:pPr>
              <w:rPr>
                <w:rFonts w:ascii="Arial" w:hAnsi="Arial" w:cs="Arial"/>
              </w:rPr>
            </w:pPr>
            <w:r>
              <w:rPr>
                <w:rFonts w:ascii="Arial" w:hAnsi="Arial" w:cs="Arial"/>
              </w:rPr>
              <w:t>Јединична цена без ПДВ-а</w:t>
            </w:r>
          </w:p>
        </w:tc>
        <w:tc>
          <w:tcPr>
            <w:tcW w:w="1980" w:type="dxa"/>
            <w:tcBorders>
              <w:top w:val="single" w:sz="4" w:space="0" w:color="auto"/>
              <w:left w:val="single" w:sz="4" w:space="0" w:color="auto"/>
              <w:bottom w:val="single" w:sz="4" w:space="0" w:color="auto"/>
              <w:right w:val="single" w:sz="4" w:space="0" w:color="auto"/>
            </w:tcBorders>
          </w:tcPr>
          <w:p w:rsidR="0071155F" w:rsidRPr="0071155F" w:rsidRDefault="0071155F" w:rsidP="0071155F">
            <w:pPr>
              <w:rPr>
                <w:rFonts w:ascii="Arial" w:hAnsi="Arial" w:cs="Arial"/>
              </w:rPr>
            </w:pPr>
            <w:r>
              <w:rPr>
                <w:rFonts w:ascii="Arial" w:hAnsi="Arial" w:cs="Arial"/>
              </w:rPr>
              <w:t xml:space="preserve">Укупна цена без ПДВ-а </w:t>
            </w: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1</w:t>
            </w:r>
          </w:p>
        </w:tc>
        <w:tc>
          <w:tcPr>
            <w:tcW w:w="3734" w:type="dxa"/>
            <w:tcBorders>
              <w:top w:val="single" w:sz="4" w:space="0" w:color="auto"/>
              <w:left w:val="single" w:sz="4" w:space="0" w:color="auto"/>
              <w:bottom w:val="single" w:sz="4" w:space="0" w:color="auto"/>
              <w:right w:val="single" w:sz="4" w:space="0" w:color="auto"/>
            </w:tcBorders>
            <w:hideMark/>
          </w:tcPr>
          <w:p w:rsidR="0071155F" w:rsidRPr="00FB31E3" w:rsidRDefault="0071155F" w:rsidP="0071155F">
            <w:pPr>
              <w:rPr>
                <w:rFonts w:ascii="Arial" w:hAnsi="Arial" w:cs="Arial"/>
              </w:rPr>
            </w:pPr>
            <w:r>
              <w:rPr>
                <w:rFonts w:ascii="Arial" w:hAnsi="Arial" w:cs="Arial"/>
              </w:rPr>
              <w:t>Цуг прекидач</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5</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2</w:t>
            </w:r>
          </w:p>
        </w:tc>
        <w:tc>
          <w:tcPr>
            <w:tcW w:w="3734" w:type="dxa"/>
            <w:tcBorders>
              <w:top w:val="single" w:sz="4" w:space="0" w:color="auto"/>
              <w:left w:val="single" w:sz="4" w:space="0" w:color="auto"/>
              <w:bottom w:val="single" w:sz="4" w:space="0" w:color="auto"/>
              <w:right w:val="single" w:sz="4" w:space="0" w:color="auto"/>
            </w:tcBorders>
            <w:hideMark/>
          </w:tcPr>
          <w:p w:rsidR="0071155F" w:rsidRPr="00FB31E3" w:rsidRDefault="0071155F" w:rsidP="0071155F">
            <w:pPr>
              <w:rPr>
                <w:rFonts w:ascii="Arial" w:hAnsi="Arial" w:cs="Arial"/>
              </w:rPr>
            </w:pPr>
            <w:r>
              <w:rPr>
                <w:rFonts w:ascii="Arial" w:hAnsi="Arial" w:cs="Arial"/>
              </w:rPr>
              <w:t>Контакт брава са два положаја ФАП 13-14</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3</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3</w:t>
            </w:r>
          </w:p>
        </w:tc>
        <w:tc>
          <w:tcPr>
            <w:tcW w:w="3734" w:type="dxa"/>
            <w:tcBorders>
              <w:top w:val="single" w:sz="4" w:space="0" w:color="auto"/>
              <w:left w:val="single" w:sz="4" w:space="0" w:color="auto"/>
              <w:bottom w:val="single" w:sz="4" w:space="0" w:color="auto"/>
              <w:right w:val="single" w:sz="4" w:space="0" w:color="auto"/>
            </w:tcBorders>
            <w:hideMark/>
          </w:tcPr>
          <w:p w:rsidR="0071155F" w:rsidRPr="00FB31E3" w:rsidRDefault="0071155F" w:rsidP="0071155F">
            <w:pPr>
              <w:rPr>
                <w:rFonts w:ascii="Arial" w:hAnsi="Arial" w:cs="Arial"/>
              </w:rPr>
            </w:pPr>
            <w:r>
              <w:rPr>
                <w:rFonts w:ascii="Arial" w:hAnsi="Arial" w:cs="Arial"/>
              </w:rPr>
              <w:t>Дугме старта ФАП 13-14</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5</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4</w:t>
            </w:r>
          </w:p>
        </w:tc>
        <w:tc>
          <w:tcPr>
            <w:tcW w:w="3734" w:type="dxa"/>
            <w:tcBorders>
              <w:top w:val="single" w:sz="4" w:space="0" w:color="auto"/>
              <w:left w:val="single" w:sz="4" w:space="0" w:color="auto"/>
              <w:bottom w:val="single" w:sz="4" w:space="0" w:color="auto"/>
              <w:right w:val="single" w:sz="4" w:space="0" w:color="auto"/>
            </w:tcBorders>
            <w:hideMark/>
          </w:tcPr>
          <w:p w:rsidR="0071155F" w:rsidRPr="000E2E9D" w:rsidRDefault="0071155F" w:rsidP="0071155F">
            <w:pPr>
              <w:rPr>
                <w:rFonts w:ascii="Arial" w:hAnsi="Arial" w:cs="Arial"/>
              </w:rPr>
            </w:pPr>
            <w:r>
              <w:rPr>
                <w:rFonts w:ascii="Arial" w:hAnsi="Arial" w:cs="Arial"/>
              </w:rPr>
              <w:t>Штоп лампа са две рупе 305*100мм размак рупа 275мм</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5</w:t>
            </w:r>
          </w:p>
        </w:tc>
        <w:tc>
          <w:tcPr>
            <w:tcW w:w="3734" w:type="dxa"/>
            <w:tcBorders>
              <w:top w:val="single" w:sz="4" w:space="0" w:color="auto"/>
              <w:left w:val="single" w:sz="4" w:space="0" w:color="auto"/>
              <w:bottom w:val="single" w:sz="4" w:space="0" w:color="auto"/>
              <w:right w:val="single" w:sz="4" w:space="0" w:color="auto"/>
            </w:tcBorders>
            <w:hideMark/>
          </w:tcPr>
          <w:p w:rsidR="0071155F" w:rsidRDefault="0071155F" w:rsidP="0071155F">
            <w:pPr>
              <w:rPr>
                <w:rFonts w:ascii="Arial" w:hAnsi="Arial" w:cs="Arial"/>
              </w:rPr>
            </w:pPr>
            <w:r>
              <w:rPr>
                <w:rFonts w:ascii="Arial" w:hAnsi="Arial" w:cs="Arial"/>
              </w:rPr>
              <w:t>Стакло штоп лампе</w:t>
            </w:r>
          </w:p>
          <w:p w:rsidR="0071155F" w:rsidRPr="000E2E9D" w:rsidRDefault="0071155F" w:rsidP="0071155F">
            <w:pPr>
              <w:rPr>
                <w:rFonts w:ascii="Arial" w:hAnsi="Arial" w:cs="Arial"/>
              </w:rPr>
            </w:pPr>
            <w:r>
              <w:rPr>
                <w:rFonts w:ascii="Arial" w:hAnsi="Arial" w:cs="Arial"/>
              </w:rPr>
              <w:t>305*100мм размак рупа 275мм</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6331B3" w:rsidRDefault="0071155F" w:rsidP="0071155F">
            <w:pPr>
              <w:rPr>
                <w:rFonts w:ascii="Arial" w:hAnsi="Arial" w:cs="Arial"/>
              </w:rPr>
            </w:pPr>
            <w:r>
              <w:rPr>
                <w:rFonts w:ascii="Arial" w:hAnsi="Arial" w:cs="Arial"/>
              </w:rPr>
              <w:t>20</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6</w:t>
            </w:r>
          </w:p>
        </w:tc>
        <w:tc>
          <w:tcPr>
            <w:tcW w:w="3734" w:type="dxa"/>
            <w:tcBorders>
              <w:top w:val="single" w:sz="4" w:space="0" w:color="auto"/>
              <w:left w:val="single" w:sz="4" w:space="0" w:color="auto"/>
              <w:bottom w:val="single" w:sz="4" w:space="0" w:color="auto"/>
              <w:right w:val="single" w:sz="4" w:space="0" w:color="auto"/>
            </w:tcBorders>
            <w:hideMark/>
          </w:tcPr>
          <w:p w:rsidR="0071155F" w:rsidRPr="00FB31E3" w:rsidRDefault="0071155F" w:rsidP="0071155F">
            <w:pPr>
              <w:rPr>
                <w:rFonts w:ascii="Arial" w:hAnsi="Arial" w:cs="Arial"/>
              </w:rPr>
            </w:pPr>
            <w:r>
              <w:rPr>
                <w:rFonts w:ascii="Arial" w:hAnsi="Arial" w:cs="Arial"/>
              </w:rPr>
              <w:t>Стакло мигавца ФАП 13-14</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7</w:t>
            </w:r>
          </w:p>
        </w:tc>
        <w:tc>
          <w:tcPr>
            <w:tcW w:w="3734" w:type="dxa"/>
            <w:tcBorders>
              <w:top w:val="single" w:sz="4" w:space="0" w:color="auto"/>
              <w:left w:val="single" w:sz="4" w:space="0" w:color="auto"/>
              <w:bottom w:val="single" w:sz="4" w:space="0" w:color="auto"/>
              <w:right w:val="single" w:sz="4" w:space="0" w:color="auto"/>
            </w:tcBorders>
            <w:hideMark/>
          </w:tcPr>
          <w:p w:rsidR="0071155F" w:rsidRPr="00FB31E3" w:rsidRDefault="0071155F" w:rsidP="0071155F">
            <w:pPr>
              <w:rPr>
                <w:rFonts w:ascii="Arial" w:hAnsi="Arial" w:cs="Arial"/>
              </w:rPr>
            </w:pPr>
            <w:r>
              <w:rPr>
                <w:rFonts w:ascii="Arial" w:hAnsi="Arial" w:cs="Arial"/>
              </w:rPr>
              <w:t>Аутомат мигавца 12V (електронски)</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6</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6331B3"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8</w:t>
            </w:r>
          </w:p>
        </w:tc>
        <w:tc>
          <w:tcPr>
            <w:tcW w:w="3734" w:type="dxa"/>
            <w:tcBorders>
              <w:top w:val="single" w:sz="4" w:space="0" w:color="auto"/>
              <w:left w:val="single" w:sz="4" w:space="0" w:color="auto"/>
              <w:bottom w:val="single" w:sz="4" w:space="0" w:color="auto"/>
              <w:right w:val="single" w:sz="4" w:space="0" w:color="auto"/>
            </w:tcBorders>
            <w:hideMark/>
          </w:tcPr>
          <w:p w:rsidR="0071155F" w:rsidRPr="00FB31E3" w:rsidRDefault="0071155F" w:rsidP="0071155F">
            <w:pPr>
              <w:rPr>
                <w:rFonts w:ascii="Arial" w:hAnsi="Arial" w:cs="Arial"/>
              </w:rPr>
            </w:pPr>
            <w:r>
              <w:rPr>
                <w:rFonts w:ascii="Arial" w:hAnsi="Arial" w:cs="Arial"/>
              </w:rPr>
              <w:t>Кутија осигурача ФАП 13-14</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3</w:t>
            </w:r>
          </w:p>
        </w:tc>
        <w:tc>
          <w:tcPr>
            <w:tcW w:w="1980" w:type="dxa"/>
            <w:tcBorders>
              <w:top w:val="single" w:sz="4" w:space="0" w:color="auto"/>
              <w:left w:val="single" w:sz="4" w:space="0" w:color="auto"/>
              <w:bottom w:val="single" w:sz="4" w:space="0" w:color="auto"/>
              <w:right w:val="single" w:sz="4" w:space="0" w:color="auto"/>
            </w:tcBorders>
          </w:tcPr>
          <w:p w:rsidR="0071155F" w:rsidRPr="006331B3"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6331B3"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9</w:t>
            </w:r>
          </w:p>
        </w:tc>
        <w:tc>
          <w:tcPr>
            <w:tcW w:w="3734" w:type="dxa"/>
            <w:tcBorders>
              <w:top w:val="single" w:sz="4" w:space="0" w:color="auto"/>
              <w:left w:val="single" w:sz="4" w:space="0" w:color="auto"/>
              <w:bottom w:val="single" w:sz="4" w:space="0" w:color="auto"/>
              <w:right w:val="single" w:sz="4" w:space="0" w:color="auto"/>
            </w:tcBorders>
            <w:hideMark/>
          </w:tcPr>
          <w:p w:rsidR="0071155F" w:rsidRPr="00FB31E3" w:rsidRDefault="0071155F" w:rsidP="0071155F">
            <w:pPr>
              <w:rPr>
                <w:rFonts w:ascii="Arial" w:hAnsi="Arial" w:cs="Arial"/>
              </w:rPr>
            </w:pPr>
            <w:r>
              <w:rPr>
                <w:rFonts w:ascii="Arial" w:hAnsi="Arial" w:cs="Arial"/>
              </w:rPr>
              <w:t>Габаритно светло бело</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10</w:t>
            </w:r>
          </w:p>
        </w:tc>
        <w:tc>
          <w:tcPr>
            <w:tcW w:w="3734" w:type="dxa"/>
            <w:tcBorders>
              <w:top w:val="single" w:sz="4" w:space="0" w:color="auto"/>
              <w:left w:val="single" w:sz="4" w:space="0" w:color="auto"/>
              <w:bottom w:val="single" w:sz="4" w:space="0" w:color="auto"/>
              <w:right w:val="single" w:sz="4" w:space="0" w:color="auto"/>
            </w:tcBorders>
            <w:hideMark/>
          </w:tcPr>
          <w:p w:rsidR="0071155F" w:rsidRPr="00FB31E3" w:rsidRDefault="0071155F" w:rsidP="0071155F">
            <w:pPr>
              <w:rPr>
                <w:rFonts w:ascii="Arial" w:hAnsi="Arial" w:cs="Arial"/>
              </w:rPr>
            </w:pPr>
            <w:r>
              <w:rPr>
                <w:rFonts w:ascii="Arial" w:hAnsi="Arial" w:cs="Arial"/>
              </w:rPr>
              <w:t>Габаритно светло црвено</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11</w:t>
            </w:r>
          </w:p>
        </w:tc>
        <w:tc>
          <w:tcPr>
            <w:tcW w:w="3734" w:type="dxa"/>
            <w:tcBorders>
              <w:top w:val="single" w:sz="4" w:space="0" w:color="auto"/>
              <w:left w:val="single" w:sz="4" w:space="0" w:color="auto"/>
              <w:bottom w:val="single" w:sz="4" w:space="0" w:color="auto"/>
              <w:right w:val="single" w:sz="4" w:space="0" w:color="auto"/>
            </w:tcBorders>
            <w:hideMark/>
          </w:tcPr>
          <w:p w:rsidR="0071155F" w:rsidRPr="00CB0A15" w:rsidRDefault="0071155F" w:rsidP="0071155F">
            <w:pPr>
              <w:rPr>
                <w:rFonts w:ascii="Arial" w:hAnsi="Arial" w:cs="Arial"/>
              </w:rPr>
            </w:pPr>
            <w:r>
              <w:rPr>
                <w:rFonts w:ascii="Arial" w:hAnsi="Arial" w:cs="Arial"/>
              </w:rPr>
              <w:t>Аутомат мигавца 12V (механички) са три извода Чајевац или одговарајући</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12</w:t>
            </w:r>
          </w:p>
        </w:tc>
        <w:tc>
          <w:tcPr>
            <w:tcW w:w="3734" w:type="dxa"/>
            <w:tcBorders>
              <w:top w:val="single" w:sz="4" w:space="0" w:color="auto"/>
              <w:left w:val="single" w:sz="4" w:space="0" w:color="auto"/>
              <w:bottom w:val="single" w:sz="4" w:space="0" w:color="auto"/>
              <w:right w:val="single" w:sz="4" w:space="0" w:color="auto"/>
            </w:tcBorders>
            <w:hideMark/>
          </w:tcPr>
          <w:p w:rsidR="0071155F" w:rsidRPr="00334562" w:rsidRDefault="0071155F" w:rsidP="0071155F">
            <w:pPr>
              <w:rPr>
                <w:rFonts w:ascii="Arial" w:hAnsi="Arial" w:cs="Arial"/>
              </w:rPr>
            </w:pPr>
            <w:r>
              <w:rPr>
                <w:rFonts w:ascii="Arial" w:hAnsi="Arial" w:cs="Arial"/>
              </w:rPr>
              <w:t>Осигурач 8А</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71155F" w:rsidRPr="006331B3" w:rsidRDefault="0071155F" w:rsidP="0071155F">
            <w:pPr>
              <w:rPr>
                <w:rFonts w:ascii="Arial" w:hAnsi="Arial" w:cs="Arial"/>
              </w:rPr>
            </w:pPr>
            <w:r>
              <w:rPr>
                <w:rFonts w:ascii="Arial" w:hAnsi="Arial" w:cs="Arial"/>
              </w:rPr>
              <w:t>50</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13</w:t>
            </w:r>
          </w:p>
        </w:tc>
        <w:tc>
          <w:tcPr>
            <w:tcW w:w="3734" w:type="dxa"/>
            <w:tcBorders>
              <w:top w:val="single" w:sz="4" w:space="0" w:color="auto"/>
              <w:left w:val="single" w:sz="4" w:space="0" w:color="auto"/>
              <w:bottom w:val="single" w:sz="4" w:space="0" w:color="auto"/>
              <w:right w:val="single" w:sz="4" w:space="0" w:color="auto"/>
            </w:tcBorders>
            <w:hideMark/>
          </w:tcPr>
          <w:p w:rsidR="0071155F" w:rsidRPr="002E528F" w:rsidRDefault="0071155F" w:rsidP="0071155F">
            <w:pPr>
              <w:rPr>
                <w:rFonts w:ascii="Arial" w:hAnsi="Arial" w:cs="Arial"/>
              </w:rPr>
            </w:pPr>
            <w:r>
              <w:rPr>
                <w:rFonts w:ascii="Arial" w:hAnsi="Arial" w:cs="Arial"/>
              </w:rPr>
              <w:t>Осигурач 16 А</w:t>
            </w:r>
          </w:p>
        </w:tc>
        <w:tc>
          <w:tcPr>
            <w:tcW w:w="900" w:type="dxa"/>
            <w:tcBorders>
              <w:top w:val="single" w:sz="4" w:space="0" w:color="auto"/>
              <w:left w:val="single" w:sz="4" w:space="0" w:color="auto"/>
              <w:bottom w:val="single" w:sz="4" w:space="0" w:color="auto"/>
              <w:right w:val="single" w:sz="4" w:space="0" w:color="auto"/>
            </w:tcBorders>
            <w:hideMark/>
          </w:tcPr>
          <w:p w:rsidR="0071155F" w:rsidRPr="002E528F" w:rsidRDefault="0071155F" w:rsidP="0071155F">
            <w:pPr>
              <w:rPr>
                <w:rFonts w:cs="Times New Roman"/>
              </w:rPr>
            </w:pPr>
            <w:r>
              <w:rPr>
                <w:rFonts w:cs="Times New Roman"/>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2E528F" w:rsidRDefault="0071155F" w:rsidP="0071155F">
            <w:pPr>
              <w:rPr>
                <w:rFonts w:ascii="Arial" w:hAnsi="Arial" w:cs="Arial"/>
              </w:rPr>
            </w:pPr>
            <w:r>
              <w:rPr>
                <w:rFonts w:ascii="Arial" w:hAnsi="Arial" w:cs="Arial"/>
              </w:rPr>
              <w:t>50</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14</w:t>
            </w:r>
          </w:p>
        </w:tc>
        <w:tc>
          <w:tcPr>
            <w:tcW w:w="3734" w:type="dxa"/>
            <w:tcBorders>
              <w:top w:val="single" w:sz="4" w:space="0" w:color="auto"/>
              <w:left w:val="single" w:sz="4" w:space="0" w:color="auto"/>
              <w:bottom w:val="single" w:sz="4" w:space="0" w:color="auto"/>
              <w:right w:val="single" w:sz="4" w:space="0" w:color="auto"/>
            </w:tcBorders>
            <w:hideMark/>
          </w:tcPr>
          <w:p w:rsidR="0071155F" w:rsidRPr="00334562" w:rsidRDefault="0071155F" w:rsidP="0071155F">
            <w:pPr>
              <w:rPr>
                <w:rFonts w:ascii="Arial" w:hAnsi="Arial" w:cs="Arial"/>
              </w:rPr>
            </w:pPr>
            <w:r>
              <w:rPr>
                <w:rFonts w:ascii="Arial" w:hAnsi="Arial" w:cs="Arial"/>
              </w:rPr>
              <w:t>Сијалица 12V 40/45W</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71155F" w:rsidRPr="006331B3" w:rsidRDefault="0071155F" w:rsidP="0071155F">
            <w:pPr>
              <w:rPr>
                <w:rFonts w:ascii="Arial" w:hAnsi="Arial" w:cs="Arial"/>
              </w:rPr>
            </w:pPr>
            <w:r>
              <w:rPr>
                <w:rFonts w:ascii="Arial" w:hAnsi="Arial" w:cs="Arial"/>
              </w:rPr>
              <w:t>100</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15</w:t>
            </w:r>
          </w:p>
        </w:tc>
        <w:tc>
          <w:tcPr>
            <w:tcW w:w="3734" w:type="dxa"/>
            <w:tcBorders>
              <w:top w:val="single" w:sz="4" w:space="0" w:color="auto"/>
              <w:left w:val="single" w:sz="4" w:space="0" w:color="auto"/>
              <w:bottom w:val="single" w:sz="4" w:space="0" w:color="auto"/>
              <w:right w:val="single" w:sz="4" w:space="0" w:color="auto"/>
            </w:tcBorders>
            <w:hideMark/>
          </w:tcPr>
          <w:p w:rsidR="0071155F" w:rsidRPr="00334562" w:rsidRDefault="0071155F" w:rsidP="0071155F">
            <w:pPr>
              <w:rPr>
                <w:rFonts w:ascii="Arial" w:hAnsi="Arial" w:cs="Arial"/>
              </w:rPr>
            </w:pPr>
            <w:r>
              <w:rPr>
                <w:rFonts w:ascii="Arial" w:hAnsi="Arial" w:cs="Arial"/>
              </w:rPr>
              <w:t>Сијалица 12V 21W</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71155F" w:rsidRPr="006331B3" w:rsidRDefault="0071155F" w:rsidP="0071155F">
            <w:pPr>
              <w:rPr>
                <w:rFonts w:ascii="Arial" w:hAnsi="Arial" w:cs="Arial"/>
              </w:rPr>
            </w:pPr>
            <w:r>
              <w:rPr>
                <w:rFonts w:ascii="Arial" w:hAnsi="Arial" w:cs="Arial"/>
              </w:rPr>
              <w:t>50</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16</w:t>
            </w:r>
          </w:p>
        </w:tc>
        <w:tc>
          <w:tcPr>
            <w:tcW w:w="3734" w:type="dxa"/>
            <w:tcBorders>
              <w:top w:val="single" w:sz="4" w:space="0" w:color="auto"/>
              <w:left w:val="single" w:sz="4" w:space="0" w:color="auto"/>
              <w:bottom w:val="single" w:sz="4" w:space="0" w:color="auto"/>
              <w:right w:val="single" w:sz="4" w:space="0" w:color="auto"/>
            </w:tcBorders>
            <w:hideMark/>
          </w:tcPr>
          <w:p w:rsidR="0071155F" w:rsidRPr="00334562" w:rsidRDefault="0071155F" w:rsidP="0071155F">
            <w:pPr>
              <w:rPr>
                <w:rFonts w:ascii="Arial" w:hAnsi="Arial" w:cs="Arial"/>
              </w:rPr>
            </w:pPr>
            <w:r>
              <w:rPr>
                <w:rFonts w:ascii="Arial" w:hAnsi="Arial" w:cs="Arial"/>
              </w:rPr>
              <w:t>Сијалица 12V 5 W</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71155F" w:rsidRPr="006331B3" w:rsidRDefault="0071155F" w:rsidP="0071155F">
            <w:pPr>
              <w:rPr>
                <w:rFonts w:ascii="Arial" w:hAnsi="Arial" w:cs="Arial"/>
              </w:rPr>
            </w:pPr>
            <w:r>
              <w:rPr>
                <w:rFonts w:ascii="Arial" w:hAnsi="Arial" w:cs="Arial"/>
              </w:rPr>
              <w:t>50</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17</w:t>
            </w:r>
          </w:p>
        </w:tc>
        <w:tc>
          <w:tcPr>
            <w:tcW w:w="3734" w:type="dxa"/>
            <w:tcBorders>
              <w:top w:val="single" w:sz="4" w:space="0" w:color="auto"/>
              <w:left w:val="single" w:sz="4" w:space="0" w:color="auto"/>
              <w:bottom w:val="single" w:sz="4" w:space="0" w:color="auto"/>
              <w:right w:val="single" w:sz="4" w:space="0" w:color="auto"/>
            </w:tcBorders>
            <w:hideMark/>
          </w:tcPr>
          <w:p w:rsidR="0071155F" w:rsidRPr="00334562" w:rsidRDefault="0071155F" w:rsidP="0071155F">
            <w:pPr>
              <w:rPr>
                <w:rFonts w:ascii="Arial" w:hAnsi="Arial" w:cs="Arial"/>
              </w:rPr>
            </w:pPr>
            <w:r>
              <w:rPr>
                <w:rFonts w:ascii="Arial" w:hAnsi="Arial" w:cs="Arial"/>
              </w:rPr>
              <w:t>Сијалица 12V H1</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20</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18</w:t>
            </w:r>
          </w:p>
        </w:tc>
        <w:tc>
          <w:tcPr>
            <w:tcW w:w="3734" w:type="dxa"/>
            <w:tcBorders>
              <w:top w:val="single" w:sz="4" w:space="0" w:color="auto"/>
              <w:left w:val="single" w:sz="4" w:space="0" w:color="auto"/>
              <w:bottom w:val="single" w:sz="4" w:space="0" w:color="auto"/>
              <w:right w:val="single" w:sz="4" w:space="0" w:color="auto"/>
            </w:tcBorders>
            <w:hideMark/>
          </w:tcPr>
          <w:p w:rsidR="0071155F" w:rsidRPr="00334562" w:rsidRDefault="0071155F" w:rsidP="0071155F">
            <w:pPr>
              <w:rPr>
                <w:rFonts w:ascii="Arial" w:hAnsi="Arial" w:cs="Arial"/>
              </w:rPr>
            </w:pPr>
            <w:r>
              <w:rPr>
                <w:rFonts w:ascii="Arial" w:hAnsi="Arial" w:cs="Arial"/>
              </w:rPr>
              <w:t>Сијалица 24V 21 W</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20</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382864"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19</w:t>
            </w:r>
          </w:p>
        </w:tc>
        <w:tc>
          <w:tcPr>
            <w:tcW w:w="3734" w:type="dxa"/>
            <w:tcBorders>
              <w:top w:val="single" w:sz="4" w:space="0" w:color="auto"/>
              <w:left w:val="single" w:sz="4" w:space="0" w:color="auto"/>
              <w:bottom w:val="single" w:sz="4" w:space="0" w:color="auto"/>
              <w:right w:val="single" w:sz="4" w:space="0" w:color="auto"/>
            </w:tcBorders>
            <w:hideMark/>
          </w:tcPr>
          <w:p w:rsidR="0071155F" w:rsidRPr="00334562" w:rsidRDefault="0071155F" w:rsidP="0071155F">
            <w:pPr>
              <w:rPr>
                <w:rFonts w:ascii="Arial" w:hAnsi="Arial" w:cs="Arial"/>
              </w:rPr>
            </w:pPr>
            <w:r>
              <w:rPr>
                <w:rFonts w:ascii="Arial" w:hAnsi="Arial" w:cs="Arial"/>
              </w:rPr>
              <w:t>Сијалица 24V 5 W</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FC3CFE"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20</w:t>
            </w:r>
          </w:p>
        </w:tc>
        <w:tc>
          <w:tcPr>
            <w:tcW w:w="3734" w:type="dxa"/>
            <w:tcBorders>
              <w:top w:val="single" w:sz="4" w:space="0" w:color="auto"/>
              <w:left w:val="single" w:sz="4" w:space="0" w:color="auto"/>
              <w:bottom w:val="single" w:sz="4" w:space="0" w:color="auto"/>
              <w:right w:val="single" w:sz="4" w:space="0" w:color="auto"/>
            </w:tcBorders>
            <w:hideMark/>
          </w:tcPr>
          <w:p w:rsidR="0071155F" w:rsidRPr="00334562" w:rsidRDefault="0071155F" w:rsidP="0071155F">
            <w:pPr>
              <w:rPr>
                <w:rFonts w:ascii="Arial" w:hAnsi="Arial" w:cs="Arial"/>
              </w:rPr>
            </w:pPr>
            <w:r>
              <w:rPr>
                <w:rFonts w:ascii="Arial" w:hAnsi="Arial" w:cs="Arial"/>
              </w:rPr>
              <w:t>Сијалица 24V H4</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EC08E2" w:rsidRDefault="0071155F" w:rsidP="0071155F">
            <w:pPr>
              <w:rPr>
                <w:rFonts w:ascii="Arial" w:hAnsi="Arial" w:cs="Arial"/>
                <w:sz w:val="20"/>
                <w:szCs w:val="20"/>
              </w:rPr>
            </w:pPr>
            <w:r>
              <w:rPr>
                <w:rFonts w:ascii="Arial" w:hAnsi="Arial" w:cs="Arial"/>
                <w:sz w:val="20"/>
                <w:szCs w:val="20"/>
              </w:rPr>
              <w:t>10</w:t>
            </w:r>
          </w:p>
        </w:tc>
        <w:tc>
          <w:tcPr>
            <w:tcW w:w="1980" w:type="dxa"/>
            <w:tcBorders>
              <w:top w:val="single" w:sz="4" w:space="0" w:color="auto"/>
              <w:left w:val="single" w:sz="4" w:space="0" w:color="auto"/>
              <w:bottom w:val="single" w:sz="4" w:space="0" w:color="auto"/>
              <w:right w:val="single" w:sz="4" w:space="0" w:color="auto"/>
            </w:tcBorders>
          </w:tcPr>
          <w:p w:rsidR="0071155F" w:rsidRPr="00FC3CFE"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FC3CFE" w:rsidRDefault="0071155F" w:rsidP="0071155F">
            <w:pPr>
              <w:rPr>
                <w:rFonts w:ascii="Arial" w:hAnsi="Arial" w:cs="Arial"/>
              </w:rPr>
            </w:pPr>
          </w:p>
        </w:tc>
      </w:tr>
      <w:tr w:rsidR="0071155F" w:rsidRPr="00FC3CFE"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21</w:t>
            </w:r>
          </w:p>
        </w:tc>
        <w:tc>
          <w:tcPr>
            <w:tcW w:w="3734" w:type="dxa"/>
            <w:tcBorders>
              <w:top w:val="single" w:sz="4" w:space="0" w:color="auto"/>
              <w:left w:val="single" w:sz="4" w:space="0" w:color="auto"/>
              <w:bottom w:val="single" w:sz="4" w:space="0" w:color="auto"/>
              <w:right w:val="single" w:sz="4" w:space="0" w:color="auto"/>
            </w:tcBorders>
            <w:hideMark/>
          </w:tcPr>
          <w:p w:rsidR="0071155F" w:rsidRPr="002E528F" w:rsidRDefault="0071155F" w:rsidP="0071155F">
            <w:pPr>
              <w:rPr>
                <w:rFonts w:ascii="Arial" w:hAnsi="Arial" w:cs="Arial"/>
              </w:rPr>
            </w:pPr>
            <w:r>
              <w:rPr>
                <w:rFonts w:ascii="Arial" w:hAnsi="Arial" w:cs="Arial"/>
              </w:rPr>
              <w:t>Сијалица 24V H7</w:t>
            </w:r>
          </w:p>
        </w:tc>
        <w:tc>
          <w:tcPr>
            <w:tcW w:w="900" w:type="dxa"/>
            <w:tcBorders>
              <w:top w:val="single" w:sz="4" w:space="0" w:color="auto"/>
              <w:left w:val="single" w:sz="4" w:space="0" w:color="auto"/>
              <w:bottom w:val="single" w:sz="4" w:space="0" w:color="auto"/>
              <w:right w:val="single" w:sz="4" w:space="0" w:color="auto"/>
            </w:tcBorders>
            <w:hideMark/>
          </w:tcPr>
          <w:p w:rsidR="0071155F" w:rsidRPr="002E528F" w:rsidRDefault="0071155F" w:rsidP="0071155F">
            <w:pPr>
              <w:rPr>
                <w:rFonts w:ascii="Arial" w:hAnsi="Arial" w:cs="Arial"/>
              </w:rPr>
            </w:pPr>
            <w:r>
              <w:rPr>
                <w:rFonts w:ascii="Arial" w:hAnsi="Arial" w:cs="Arial"/>
              </w:rPr>
              <w:t>Koм</w:t>
            </w:r>
          </w:p>
        </w:tc>
        <w:tc>
          <w:tcPr>
            <w:tcW w:w="810" w:type="dxa"/>
            <w:tcBorders>
              <w:top w:val="single" w:sz="4" w:space="0" w:color="auto"/>
              <w:left w:val="single" w:sz="4" w:space="0" w:color="auto"/>
              <w:bottom w:val="single" w:sz="4" w:space="0" w:color="auto"/>
              <w:right w:val="single" w:sz="4" w:space="0" w:color="auto"/>
            </w:tcBorders>
          </w:tcPr>
          <w:p w:rsidR="0071155F" w:rsidRPr="002E528F" w:rsidRDefault="0071155F" w:rsidP="0071155F">
            <w:pPr>
              <w:rPr>
                <w:rFonts w:ascii="Arial" w:hAnsi="Arial" w:cs="Arial"/>
                <w:sz w:val="20"/>
                <w:szCs w:val="20"/>
              </w:rPr>
            </w:pPr>
            <w:r>
              <w:rPr>
                <w:rFonts w:ascii="Arial" w:hAnsi="Arial" w:cs="Arial"/>
                <w:sz w:val="20"/>
                <w:szCs w:val="20"/>
              </w:rPr>
              <w:t>20</w:t>
            </w:r>
          </w:p>
        </w:tc>
        <w:tc>
          <w:tcPr>
            <w:tcW w:w="1980" w:type="dxa"/>
            <w:tcBorders>
              <w:top w:val="single" w:sz="4" w:space="0" w:color="auto"/>
              <w:left w:val="single" w:sz="4" w:space="0" w:color="auto"/>
              <w:bottom w:val="single" w:sz="4" w:space="0" w:color="auto"/>
              <w:right w:val="single" w:sz="4" w:space="0" w:color="auto"/>
            </w:tcBorders>
          </w:tcPr>
          <w:p w:rsidR="0071155F" w:rsidRPr="00FC3CFE"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FC3CFE" w:rsidRDefault="0071155F" w:rsidP="0071155F">
            <w:pPr>
              <w:rPr>
                <w:rFonts w:ascii="Arial" w:hAnsi="Arial" w:cs="Arial"/>
              </w:rPr>
            </w:pPr>
          </w:p>
        </w:tc>
      </w:tr>
      <w:tr w:rsidR="0071155F" w:rsidRPr="006331B3"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22</w:t>
            </w:r>
          </w:p>
        </w:tc>
        <w:tc>
          <w:tcPr>
            <w:tcW w:w="3734" w:type="dxa"/>
            <w:tcBorders>
              <w:top w:val="single" w:sz="4" w:space="0" w:color="auto"/>
              <w:left w:val="single" w:sz="4" w:space="0" w:color="auto"/>
              <w:bottom w:val="single" w:sz="4" w:space="0" w:color="auto"/>
              <w:right w:val="single" w:sz="4" w:space="0" w:color="auto"/>
            </w:tcBorders>
            <w:hideMark/>
          </w:tcPr>
          <w:p w:rsidR="0071155F" w:rsidRPr="00334562" w:rsidRDefault="0071155F" w:rsidP="0071155F">
            <w:pPr>
              <w:rPr>
                <w:rFonts w:ascii="Arial" w:hAnsi="Arial" w:cs="Arial"/>
              </w:rPr>
            </w:pPr>
            <w:r>
              <w:rPr>
                <w:rFonts w:ascii="Arial" w:hAnsi="Arial" w:cs="Arial"/>
              </w:rPr>
              <w:t>Сијалица 24V 21/5W</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EC08E2" w:rsidRDefault="0071155F" w:rsidP="0071155F">
            <w:pPr>
              <w:rPr>
                <w:rFonts w:ascii="Arial" w:hAnsi="Arial" w:cs="Arial"/>
              </w:rPr>
            </w:pPr>
            <w:r>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71155F" w:rsidRPr="006331B3"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6331B3" w:rsidRDefault="0071155F" w:rsidP="0071155F">
            <w:pPr>
              <w:rPr>
                <w:rFonts w:ascii="Arial" w:hAnsi="Arial" w:cs="Arial"/>
              </w:rPr>
            </w:pPr>
          </w:p>
        </w:tc>
      </w:tr>
      <w:tr w:rsidR="0071155F" w:rsidRPr="006331B3"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23</w:t>
            </w:r>
          </w:p>
        </w:tc>
        <w:tc>
          <w:tcPr>
            <w:tcW w:w="3734" w:type="dxa"/>
            <w:tcBorders>
              <w:top w:val="single" w:sz="4" w:space="0" w:color="auto"/>
              <w:left w:val="single" w:sz="4" w:space="0" w:color="auto"/>
              <w:bottom w:val="single" w:sz="4" w:space="0" w:color="auto"/>
              <w:right w:val="single" w:sz="4" w:space="0" w:color="auto"/>
            </w:tcBorders>
            <w:hideMark/>
          </w:tcPr>
          <w:p w:rsidR="0071155F" w:rsidRPr="00334562" w:rsidRDefault="0071155F" w:rsidP="0071155F">
            <w:pPr>
              <w:rPr>
                <w:rFonts w:ascii="Arial" w:hAnsi="Arial" w:cs="Arial"/>
              </w:rPr>
            </w:pPr>
            <w:r>
              <w:rPr>
                <w:rFonts w:ascii="Arial" w:hAnsi="Arial" w:cs="Arial"/>
              </w:rPr>
              <w:t>Сијалица 12V 21/5W</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9D15AC" w:rsidRDefault="0071155F" w:rsidP="0071155F">
            <w:pPr>
              <w:rPr>
                <w:rFonts w:ascii="Arial" w:hAnsi="Arial" w:cs="Arial"/>
              </w:rPr>
            </w:pPr>
            <w:r>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71155F" w:rsidRPr="006331B3"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6331B3" w:rsidRDefault="0071155F" w:rsidP="0071155F">
            <w:pPr>
              <w:rPr>
                <w:rFonts w:ascii="Arial" w:hAnsi="Arial" w:cs="Arial"/>
              </w:rPr>
            </w:pPr>
          </w:p>
        </w:tc>
      </w:tr>
      <w:tr w:rsidR="0071155F" w:rsidRPr="006331B3"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24</w:t>
            </w:r>
          </w:p>
        </w:tc>
        <w:tc>
          <w:tcPr>
            <w:tcW w:w="3734" w:type="dxa"/>
            <w:tcBorders>
              <w:top w:val="single" w:sz="4" w:space="0" w:color="auto"/>
              <w:left w:val="single" w:sz="4" w:space="0" w:color="auto"/>
              <w:bottom w:val="single" w:sz="4" w:space="0" w:color="auto"/>
              <w:right w:val="single" w:sz="4" w:space="0" w:color="auto"/>
            </w:tcBorders>
            <w:hideMark/>
          </w:tcPr>
          <w:p w:rsidR="0071155F" w:rsidRPr="00334562" w:rsidRDefault="0071155F" w:rsidP="0071155F">
            <w:pPr>
              <w:rPr>
                <w:rFonts w:ascii="Arial" w:hAnsi="Arial" w:cs="Arial"/>
              </w:rPr>
            </w:pPr>
            <w:r>
              <w:rPr>
                <w:rFonts w:ascii="Arial" w:hAnsi="Arial" w:cs="Arial"/>
              </w:rPr>
              <w:t>Сијалица 12V 2W</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9D15AC" w:rsidRDefault="0071155F" w:rsidP="0071155F">
            <w:pPr>
              <w:rPr>
                <w:rFonts w:ascii="Arial" w:hAnsi="Arial" w:cs="Arial"/>
              </w:rPr>
            </w:pPr>
            <w:r>
              <w:rPr>
                <w:rFonts w:ascii="Arial" w:hAnsi="Arial" w:cs="Arial"/>
              </w:rPr>
              <w:t>20</w:t>
            </w:r>
          </w:p>
        </w:tc>
        <w:tc>
          <w:tcPr>
            <w:tcW w:w="1980" w:type="dxa"/>
            <w:tcBorders>
              <w:top w:val="single" w:sz="4" w:space="0" w:color="auto"/>
              <w:left w:val="single" w:sz="4" w:space="0" w:color="auto"/>
              <w:bottom w:val="single" w:sz="4" w:space="0" w:color="auto"/>
              <w:right w:val="single" w:sz="4" w:space="0" w:color="auto"/>
            </w:tcBorders>
          </w:tcPr>
          <w:p w:rsidR="0071155F" w:rsidRPr="006331B3"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6331B3" w:rsidRDefault="0071155F" w:rsidP="0071155F">
            <w:pPr>
              <w:rPr>
                <w:rFonts w:ascii="Arial" w:hAnsi="Arial" w:cs="Arial"/>
              </w:rPr>
            </w:pPr>
          </w:p>
        </w:tc>
      </w:tr>
      <w:tr w:rsidR="0071155F" w:rsidRPr="006331B3" w:rsidTr="0071155F">
        <w:tc>
          <w:tcPr>
            <w:tcW w:w="514" w:type="dxa"/>
            <w:tcBorders>
              <w:top w:val="single" w:sz="4" w:space="0" w:color="auto"/>
              <w:left w:val="single" w:sz="4" w:space="0" w:color="auto"/>
              <w:bottom w:val="single" w:sz="4" w:space="0" w:color="auto"/>
              <w:right w:val="single" w:sz="4" w:space="0" w:color="auto"/>
            </w:tcBorders>
            <w:hideMark/>
          </w:tcPr>
          <w:p w:rsidR="0071155F" w:rsidRPr="00B1066C" w:rsidRDefault="0071155F" w:rsidP="0071155F">
            <w:pPr>
              <w:rPr>
                <w:rFonts w:ascii="Arial" w:hAnsi="Arial" w:cs="Arial"/>
              </w:rPr>
            </w:pPr>
            <w:r>
              <w:rPr>
                <w:rFonts w:ascii="Arial" w:hAnsi="Arial" w:cs="Arial"/>
              </w:rPr>
              <w:t>25</w:t>
            </w:r>
          </w:p>
        </w:tc>
        <w:tc>
          <w:tcPr>
            <w:tcW w:w="3734" w:type="dxa"/>
            <w:tcBorders>
              <w:top w:val="single" w:sz="4" w:space="0" w:color="auto"/>
              <w:left w:val="single" w:sz="4" w:space="0" w:color="auto"/>
              <w:bottom w:val="single" w:sz="4" w:space="0" w:color="auto"/>
              <w:right w:val="single" w:sz="4" w:space="0" w:color="auto"/>
            </w:tcBorders>
            <w:hideMark/>
          </w:tcPr>
          <w:p w:rsidR="0071155F" w:rsidRPr="002E528F" w:rsidRDefault="0071155F" w:rsidP="0071155F">
            <w:pPr>
              <w:rPr>
                <w:rFonts w:ascii="Arial" w:hAnsi="Arial" w:cs="Arial"/>
              </w:rPr>
            </w:pPr>
            <w:r>
              <w:rPr>
                <w:rFonts w:ascii="Arial" w:hAnsi="Arial" w:cs="Arial"/>
              </w:rPr>
              <w:t>Светло за таблицу ФАП 13-14</w:t>
            </w:r>
          </w:p>
        </w:tc>
        <w:tc>
          <w:tcPr>
            <w:tcW w:w="900" w:type="dxa"/>
            <w:tcBorders>
              <w:top w:val="single" w:sz="4" w:space="0" w:color="auto"/>
              <w:left w:val="single" w:sz="4" w:space="0" w:color="auto"/>
              <w:bottom w:val="single" w:sz="4" w:space="0" w:color="auto"/>
              <w:right w:val="single" w:sz="4" w:space="0" w:color="auto"/>
            </w:tcBorders>
            <w:hideMark/>
          </w:tcPr>
          <w:p w:rsidR="0071155F" w:rsidRPr="002E528F" w:rsidRDefault="0071155F" w:rsidP="0071155F">
            <w:pPr>
              <w:rPr>
                <w:rFonts w:ascii="Arial" w:hAnsi="Arial" w:cs="Arial"/>
              </w:rPr>
            </w:pPr>
            <w:r>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2E528F" w:rsidRDefault="0071155F" w:rsidP="0071155F">
            <w:pPr>
              <w:rPr>
                <w:rFonts w:ascii="Arial" w:hAnsi="Arial" w:cs="Arial"/>
              </w:rPr>
            </w:pPr>
            <w:r>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71155F" w:rsidRPr="006331B3" w:rsidRDefault="0071155F"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71155F" w:rsidRPr="006331B3" w:rsidRDefault="0071155F" w:rsidP="0071155F">
            <w:pPr>
              <w:rPr>
                <w:rFonts w:ascii="Arial" w:hAnsi="Arial" w:cs="Arial"/>
              </w:rPr>
            </w:pPr>
          </w:p>
        </w:tc>
      </w:tr>
      <w:tr w:rsidR="0071155F" w:rsidRPr="00382864" w:rsidTr="0071155F">
        <w:tc>
          <w:tcPr>
            <w:tcW w:w="514" w:type="dxa"/>
            <w:hideMark/>
          </w:tcPr>
          <w:p w:rsidR="0071155F" w:rsidRPr="00B1066C" w:rsidRDefault="0071155F" w:rsidP="0071155F">
            <w:pPr>
              <w:rPr>
                <w:rFonts w:ascii="Arial" w:hAnsi="Arial" w:cs="Arial"/>
              </w:rPr>
            </w:pPr>
            <w:r>
              <w:rPr>
                <w:rFonts w:ascii="Arial" w:hAnsi="Arial" w:cs="Arial"/>
              </w:rPr>
              <w:t>26</w:t>
            </w:r>
          </w:p>
        </w:tc>
        <w:tc>
          <w:tcPr>
            <w:tcW w:w="3734" w:type="dxa"/>
            <w:hideMark/>
          </w:tcPr>
          <w:p w:rsidR="0071155F" w:rsidRPr="00334562" w:rsidRDefault="0071155F" w:rsidP="0071155F">
            <w:pPr>
              <w:rPr>
                <w:rFonts w:ascii="Arial" w:hAnsi="Arial" w:cs="Arial"/>
              </w:rPr>
            </w:pPr>
            <w:r>
              <w:rPr>
                <w:rFonts w:ascii="Arial" w:hAnsi="Arial" w:cs="Arial"/>
              </w:rPr>
              <w:t>Грејач мотора 12V ТАМ 80 Т5</w:t>
            </w:r>
          </w:p>
        </w:tc>
        <w:tc>
          <w:tcPr>
            <w:tcW w:w="900" w:type="dxa"/>
            <w:hideMark/>
          </w:tcPr>
          <w:p w:rsidR="0071155F" w:rsidRPr="006331B3" w:rsidRDefault="0071155F" w:rsidP="0071155F">
            <w:r w:rsidRPr="006331B3">
              <w:rPr>
                <w:rFonts w:ascii="Arial" w:hAnsi="Arial" w:cs="Arial"/>
              </w:rPr>
              <w:t xml:space="preserve">Ком </w:t>
            </w:r>
          </w:p>
        </w:tc>
        <w:tc>
          <w:tcPr>
            <w:tcW w:w="810" w:type="dxa"/>
          </w:tcPr>
          <w:p w:rsidR="0071155F" w:rsidRPr="006331B3" w:rsidRDefault="0071155F" w:rsidP="0071155F">
            <w:pPr>
              <w:rPr>
                <w:rFonts w:ascii="Arial" w:hAnsi="Arial" w:cs="Arial"/>
              </w:rPr>
            </w:pPr>
            <w:r>
              <w:rPr>
                <w:rFonts w:ascii="Arial" w:hAnsi="Arial" w:cs="Arial"/>
              </w:rPr>
              <w:t>3</w:t>
            </w:r>
          </w:p>
        </w:tc>
        <w:tc>
          <w:tcPr>
            <w:tcW w:w="1980" w:type="dxa"/>
          </w:tcPr>
          <w:p w:rsidR="0071155F" w:rsidRPr="00382864" w:rsidRDefault="0071155F" w:rsidP="0071155F">
            <w:pPr>
              <w:rPr>
                <w:rFonts w:ascii="Arial" w:hAnsi="Arial" w:cs="Arial"/>
              </w:rPr>
            </w:pPr>
          </w:p>
        </w:tc>
        <w:tc>
          <w:tcPr>
            <w:tcW w:w="1980" w:type="dxa"/>
          </w:tcPr>
          <w:p w:rsidR="0071155F" w:rsidRPr="00382864" w:rsidRDefault="0071155F" w:rsidP="0071155F">
            <w:pPr>
              <w:rPr>
                <w:rFonts w:ascii="Arial" w:hAnsi="Arial" w:cs="Arial"/>
              </w:rPr>
            </w:pPr>
          </w:p>
        </w:tc>
      </w:tr>
      <w:tr w:rsidR="0071155F" w:rsidRPr="00382864" w:rsidTr="0071155F">
        <w:tc>
          <w:tcPr>
            <w:tcW w:w="514" w:type="dxa"/>
            <w:hideMark/>
          </w:tcPr>
          <w:p w:rsidR="0071155F" w:rsidRPr="00B1066C" w:rsidRDefault="0071155F" w:rsidP="0071155F">
            <w:pPr>
              <w:rPr>
                <w:rFonts w:ascii="Arial" w:hAnsi="Arial" w:cs="Arial"/>
              </w:rPr>
            </w:pPr>
            <w:r>
              <w:rPr>
                <w:rFonts w:ascii="Arial" w:hAnsi="Arial" w:cs="Arial"/>
              </w:rPr>
              <w:t>27</w:t>
            </w:r>
          </w:p>
        </w:tc>
        <w:tc>
          <w:tcPr>
            <w:tcW w:w="3734" w:type="dxa"/>
            <w:hideMark/>
          </w:tcPr>
          <w:p w:rsidR="0071155F" w:rsidRPr="00334562" w:rsidRDefault="0071155F" w:rsidP="0071155F">
            <w:pPr>
              <w:rPr>
                <w:rFonts w:ascii="Arial" w:hAnsi="Arial" w:cs="Arial"/>
              </w:rPr>
            </w:pPr>
            <w:r>
              <w:rPr>
                <w:rFonts w:ascii="Arial" w:hAnsi="Arial" w:cs="Arial"/>
              </w:rPr>
              <w:t>Клема акумулатора +</w:t>
            </w:r>
          </w:p>
        </w:tc>
        <w:tc>
          <w:tcPr>
            <w:tcW w:w="900" w:type="dxa"/>
            <w:hideMark/>
          </w:tcPr>
          <w:p w:rsidR="0071155F" w:rsidRPr="006331B3" w:rsidRDefault="0071155F" w:rsidP="0071155F">
            <w:r w:rsidRPr="006331B3">
              <w:rPr>
                <w:rFonts w:ascii="Arial" w:hAnsi="Arial" w:cs="Arial"/>
              </w:rPr>
              <w:t xml:space="preserve">Ком </w:t>
            </w:r>
          </w:p>
        </w:tc>
        <w:tc>
          <w:tcPr>
            <w:tcW w:w="810" w:type="dxa"/>
          </w:tcPr>
          <w:p w:rsidR="0071155F" w:rsidRPr="006331B3" w:rsidRDefault="0071155F" w:rsidP="0071155F">
            <w:pPr>
              <w:rPr>
                <w:rFonts w:ascii="Arial" w:hAnsi="Arial" w:cs="Arial"/>
              </w:rPr>
            </w:pPr>
            <w:r>
              <w:rPr>
                <w:rFonts w:ascii="Arial" w:hAnsi="Arial" w:cs="Arial"/>
              </w:rPr>
              <w:t>10</w:t>
            </w:r>
          </w:p>
        </w:tc>
        <w:tc>
          <w:tcPr>
            <w:tcW w:w="1980" w:type="dxa"/>
          </w:tcPr>
          <w:p w:rsidR="0071155F" w:rsidRPr="00382864" w:rsidRDefault="0071155F" w:rsidP="0071155F">
            <w:pPr>
              <w:rPr>
                <w:rFonts w:ascii="Arial" w:hAnsi="Arial" w:cs="Arial"/>
              </w:rPr>
            </w:pPr>
          </w:p>
        </w:tc>
        <w:tc>
          <w:tcPr>
            <w:tcW w:w="1980" w:type="dxa"/>
          </w:tcPr>
          <w:p w:rsidR="0071155F" w:rsidRPr="00382864" w:rsidRDefault="0071155F" w:rsidP="0071155F">
            <w:pPr>
              <w:rPr>
                <w:rFonts w:ascii="Arial" w:hAnsi="Arial" w:cs="Arial"/>
              </w:rPr>
            </w:pPr>
          </w:p>
        </w:tc>
      </w:tr>
      <w:tr w:rsidR="0071155F" w:rsidRPr="00382864" w:rsidTr="0071155F">
        <w:tc>
          <w:tcPr>
            <w:tcW w:w="514" w:type="dxa"/>
            <w:hideMark/>
          </w:tcPr>
          <w:p w:rsidR="0071155F" w:rsidRPr="00B1066C" w:rsidRDefault="0071155F" w:rsidP="0071155F">
            <w:pPr>
              <w:rPr>
                <w:rFonts w:ascii="Arial" w:hAnsi="Arial" w:cs="Arial"/>
              </w:rPr>
            </w:pPr>
            <w:r>
              <w:rPr>
                <w:rFonts w:ascii="Arial" w:hAnsi="Arial" w:cs="Arial"/>
              </w:rPr>
              <w:t>28</w:t>
            </w:r>
          </w:p>
        </w:tc>
        <w:tc>
          <w:tcPr>
            <w:tcW w:w="3734" w:type="dxa"/>
            <w:hideMark/>
          </w:tcPr>
          <w:p w:rsidR="0071155F" w:rsidRPr="00334562" w:rsidRDefault="0071155F" w:rsidP="0071155F">
            <w:pPr>
              <w:rPr>
                <w:rFonts w:ascii="Arial" w:hAnsi="Arial" w:cs="Arial"/>
              </w:rPr>
            </w:pPr>
            <w:r>
              <w:rPr>
                <w:rFonts w:ascii="Arial" w:hAnsi="Arial" w:cs="Arial"/>
              </w:rPr>
              <w:t>Клема акумулатора -</w:t>
            </w:r>
          </w:p>
        </w:tc>
        <w:tc>
          <w:tcPr>
            <w:tcW w:w="900" w:type="dxa"/>
            <w:hideMark/>
          </w:tcPr>
          <w:p w:rsidR="0071155F" w:rsidRPr="006331B3" w:rsidRDefault="0071155F" w:rsidP="0071155F">
            <w:r w:rsidRPr="006331B3">
              <w:rPr>
                <w:rFonts w:ascii="Arial" w:hAnsi="Arial" w:cs="Arial"/>
              </w:rPr>
              <w:t xml:space="preserve">Ком </w:t>
            </w:r>
          </w:p>
        </w:tc>
        <w:tc>
          <w:tcPr>
            <w:tcW w:w="810" w:type="dxa"/>
          </w:tcPr>
          <w:p w:rsidR="0071155F" w:rsidRPr="006331B3" w:rsidRDefault="0071155F" w:rsidP="0071155F">
            <w:pPr>
              <w:rPr>
                <w:rFonts w:ascii="Arial" w:hAnsi="Arial" w:cs="Arial"/>
              </w:rPr>
            </w:pPr>
            <w:r>
              <w:rPr>
                <w:rFonts w:ascii="Arial" w:hAnsi="Arial" w:cs="Arial"/>
              </w:rPr>
              <w:t>10</w:t>
            </w:r>
          </w:p>
        </w:tc>
        <w:tc>
          <w:tcPr>
            <w:tcW w:w="1980" w:type="dxa"/>
          </w:tcPr>
          <w:p w:rsidR="0071155F" w:rsidRPr="00382864" w:rsidRDefault="0071155F" w:rsidP="0071155F">
            <w:pPr>
              <w:rPr>
                <w:rFonts w:ascii="Arial" w:hAnsi="Arial" w:cs="Arial"/>
              </w:rPr>
            </w:pPr>
          </w:p>
        </w:tc>
        <w:tc>
          <w:tcPr>
            <w:tcW w:w="1980" w:type="dxa"/>
          </w:tcPr>
          <w:p w:rsidR="0071155F" w:rsidRPr="00382864" w:rsidRDefault="0071155F" w:rsidP="0071155F">
            <w:pPr>
              <w:rPr>
                <w:rFonts w:ascii="Arial" w:hAnsi="Arial" w:cs="Arial"/>
              </w:rPr>
            </w:pPr>
          </w:p>
        </w:tc>
      </w:tr>
      <w:tr w:rsidR="0071155F" w:rsidRPr="00382864" w:rsidTr="0071155F">
        <w:tc>
          <w:tcPr>
            <w:tcW w:w="514" w:type="dxa"/>
            <w:hideMark/>
          </w:tcPr>
          <w:p w:rsidR="0071155F" w:rsidRPr="00B1066C" w:rsidRDefault="0071155F" w:rsidP="0071155F">
            <w:pPr>
              <w:rPr>
                <w:rFonts w:ascii="Arial" w:hAnsi="Arial" w:cs="Arial"/>
              </w:rPr>
            </w:pPr>
            <w:r>
              <w:rPr>
                <w:rFonts w:ascii="Arial" w:hAnsi="Arial" w:cs="Arial"/>
              </w:rPr>
              <w:t>29</w:t>
            </w:r>
          </w:p>
        </w:tc>
        <w:tc>
          <w:tcPr>
            <w:tcW w:w="3734" w:type="dxa"/>
            <w:hideMark/>
          </w:tcPr>
          <w:p w:rsidR="0071155F" w:rsidRPr="00334562" w:rsidRDefault="0071155F" w:rsidP="0071155F">
            <w:pPr>
              <w:rPr>
                <w:rFonts w:ascii="Arial" w:hAnsi="Arial" w:cs="Arial"/>
              </w:rPr>
            </w:pPr>
            <w:r>
              <w:rPr>
                <w:rFonts w:ascii="Arial" w:hAnsi="Arial" w:cs="Arial"/>
              </w:rPr>
              <w:t>Ротациона лампа 12V</w:t>
            </w:r>
          </w:p>
        </w:tc>
        <w:tc>
          <w:tcPr>
            <w:tcW w:w="900" w:type="dxa"/>
            <w:hideMark/>
          </w:tcPr>
          <w:p w:rsidR="0071155F" w:rsidRPr="006331B3" w:rsidRDefault="0071155F" w:rsidP="0071155F">
            <w:r w:rsidRPr="006331B3">
              <w:rPr>
                <w:rFonts w:ascii="Arial" w:hAnsi="Arial" w:cs="Arial"/>
              </w:rPr>
              <w:t xml:space="preserve">Ком </w:t>
            </w:r>
          </w:p>
        </w:tc>
        <w:tc>
          <w:tcPr>
            <w:tcW w:w="810" w:type="dxa"/>
          </w:tcPr>
          <w:p w:rsidR="0071155F" w:rsidRPr="006331B3" w:rsidRDefault="0071155F" w:rsidP="0071155F">
            <w:pPr>
              <w:rPr>
                <w:rFonts w:ascii="Arial" w:hAnsi="Arial" w:cs="Arial"/>
              </w:rPr>
            </w:pPr>
            <w:r>
              <w:rPr>
                <w:rFonts w:ascii="Arial" w:hAnsi="Arial" w:cs="Arial"/>
              </w:rPr>
              <w:t>1</w:t>
            </w:r>
          </w:p>
        </w:tc>
        <w:tc>
          <w:tcPr>
            <w:tcW w:w="1980" w:type="dxa"/>
          </w:tcPr>
          <w:p w:rsidR="0071155F" w:rsidRPr="00382864" w:rsidRDefault="0071155F" w:rsidP="0071155F">
            <w:pPr>
              <w:rPr>
                <w:rFonts w:ascii="Arial" w:hAnsi="Arial" w:cs="Arial"/>
              </w:rPr>
            </w:pPr>
          </w:p>
        </w:tc>
        <w:tc>
          <w:tcPr>
            <w:tcW w:w="1980" w:type="dxa"/>
          </w:tcPr>
          <w:p w:rsidR="0071155F" w:rsidRPr="00382864" w:rsidRDefault="0071155F" w:rsidP="0071155F">
            <w:pPr>
              <w:rPr>
                <w:rFonts w:ascii="Arial" w:hAnsi="Arial" w:cs="Arial"/>
              </w:rPr>
            </w:pPr>
          </w:p>
        </w:tc>
      </w:tr>
      <w:tr w:rsidR="0071155F" w:rsidRPr="00382864" w:rsidTr="0071155F">
        <w:tc>
          <w:tcPr>
            <w:tcW w:w="514" w:type="dxa"/>
            <w:hideMark/>
          </w:tcPr>
          <w:p w:rsidR="0071155F" w:rsidRPr="00B1066C" w:rsidRDefault="0071155F" w:rsidP="0071155F">
            <w:pPr>
              <w:rPr>
                <w:rFonts w:ascii="Arial" w:hAnsi="Arial" w:cs="Arial"/>
              </w:rPr>
            </w:pPr>
            <w:r>
              <w:rPr>
                <w:rFonts w:ascii="Arial" w:hAnsi="Arial" w:cs="Arial"/>
              </w:rPr>
              <w:t>30</w:t>
            </w:r>
          </w:p>
        </w:tc>
        <w:tc>
          <w:tcPr>
            <w:tcW w:w="3734" w:type="dxa"/>
            <w:hideMark/>
          </w:tcPr>
          <w:p w:rsidR="0071155F" w:rsidRPr="00334562" w:rsidRDefault="0071155F" w:rsidP="0071155F">
            <w:pPr>
              <w:rPr>
                <w:rFonts w:ascii="Arial" w:hAnsi="Arial" w:cs="Arial"/>
              </w:rPr>
            </w:pPr>
            <w:r>
              <w:rPr>
                <w:rFonts w:ascii="Arial" w:hAnsi="Arial" w:cs="Arial"/>
              </w:rPr>
              <w:t>Брава паљења ТАМ 80Т</w:t>
            </w:r>
          </w:p>
        </w:tc>
        <w:tc>
          <w:tcPr>
            <w:tcW w:w="900" w:type="dxa"/>
            <w:hideMark/>
          </w:tcPr>
          <w:p w:rsidR="0071155F" w:rsidRPr="006331B3" w:rsidRDefault="0071155F" w:rsidP="0071155F">
            <w:r w:rsidRPr="006331B3">
              <w:rPr>
                <w:rFonts w:ascii="Arial" w:hAnsi="Arial" w:cs="Arial"/>
              </w:rPr>
              <w:t xml:space="preserve">Ком </w:t>
            </w:r>
          </w:p>
        </w:tc>
        <w:tc>
          <w:tcPr>
            <w:tcW w:w="810" w:type="dxa"/>
          </w:tcPr>
          <w:p w:rsidR="0071155F" w:rsidRPr="00334562" w:rsidRDefault="0071155F" w:rsidP="0071155F">
            <w:pPr>
              <w:rPr>
                <w:rFonts w:ascii="Arial" w:hAnsi="Arial" w:cs="Arial"/>
              </w:rPr>
            </w:pPr>
            <w:r>
              <w:rPr>
                <w:rFonts w:ascii="Arial" w:hAnsi="Arial" w:cs="Arial"/>
              </w:rPr>
              <w:t>2</w:t>
            </w:r>
          </w:p>
        </w:tc>
        <w:tc>
          <w:tcPr>
            <w:tcW w:w="1980" w:type="dxa"/>
          </w:tcPr>
          <w:p w:rsidR="0071155F" w:rsidRPr="00382864" w:rsidRDefault="0071155F" w:rsidP="0071155F">
            <w:pPr>
              <w:rPr>
                <w:rFonts w:ascii="Arial" w:hAnsi="Arial" w:cs="Arial"/>
              </w:rPr>
            </w:pPr>
          </w:p>
        </w:tc>
        <w:tc>
          <w:tcPr>
            <w:tcW w:w="1980" w:type="dxa"/>
          </w:tcPr>
          <w:p w:rsidR="0071155F" w:rsidRPr="00382864" w:rsidRDefault="0071155F" w:rsidP="0071155F">
            <w:pPr>
              <w:rPr>
                <w:rFonts w:ascii="Arial" w:hAnsi="Arial" w:cs="Arial"/>
              </w:rPr>
            </w:pPr>
          </w:p>
        </w:tc>
      </w:tr>
      <w:tr w:rsidR="0071155F" w:rsidRPr="00382864" w:rsidTr="0071155F">
        <w:tc>
          <w:tcPr>
            <w:tcW w:w="514" w:type="dxa"/>
            <w:hideMark/>
          </w:tcPr>
          <w:p w:rsidR="0071155F" w:rsidRPr="00B1066C" w:rsidRDefault="0071155F" w:rsidP="0071155F">
            <w:pPr>
              <w:rPr>
                <w:rFonts w:ascii="Arial" w:hAnsi="Arial" w:cs="Arial"/>
              </w:rPr>
            </w:pPr>
            <w:r>
              <w:rPr>
                <w:rFonts w:ascii="Arial" w:hAnsi="Arial" w:cs="Arial"/>
              </w:rPr>
              <w:t>31</w:t>
            </w:r>
          </w:p>
        </w:tc>
        <w:tc>
          <w:tcPr>
            <w:tcW w:w="3734" w:type="dxa"/>
            <w:hideMark/>
          </w:tcPr>
          <w:p w:rsidR="0071155F" w:rsidRPr="002E528F" w:rsidRDefault="0071155F" w:rsidP="0071155F">
            <w:pPr>
              <w:rPr>
                <w:rFonts w:ascii="Arial" w:hAnsi="Arial" w:cs="Arial"/>
              </w:rPr>
            </w:pPr>
            <w:r>
              <w:rPr>
                <w:rFonts w:ascii="Arial" w:hAnsi="Arial" w:cs="Arial"/>
              </w:rPr>
              <w:t>Убодни осигурач 5А (мањи)</w:t>
            </w:r>
          </w:p>
        </w:tc>
        <w:tc>
          <w:tcPr>
            <w:tcW w:w="900" w:type="dxa"/>
            <w:hideMark/>
          </w:tcPr>
          <w:p w:rsidR="0071155F" w:rsidRPr="002E528F" w:rsidRDefault="0071155F" w:rsidP="0071155F">
            <w:pPr>
              <w:rPr>
                <w:rFonts w:ascii="Arial" w:hAnsi="Arial" w:cs="Arial"/>
              </w:rPr>
            </w:pPr>
            <w:r>
              <w:rPr>
                <w:rFonts w:ascii="Arial" w:hAnsi="Arial" w:cs="Arial"/>
              </w:rPr>
              <w:t xml:space="preserve">Ком </w:t>
            </w:r>
          </w:p>
        </w:tc>
        <w:tc>
          <w:tcPr>
            <w:tcW w:w="810" w:type="dxa"/>
          </w:tcPr>
          <w:p w:rsidR="0071155F" w:rsidRPr="002E528F" w:rsidRDefault="0071155F" w:rsidP="0071155F">
            <w:pPr>
              <w:rPr>
                <w:rFonts w:ascii="Arial" w:hAnsi="Arial" w:cs="Arial"/>
              </w:rPr>
            </w:pPr>
            <w:r>
              <w:rPr>
                <w:rFonts w:ascii="Arial" w:hAnsi="Arial" w:cs="Arial"/>
              </w:rPr>
              <w:t>20</w:t>
            </w:r>
          </w:p>
        </w:tc>
        <w:tc>
          <w:tcPr>
            <w:tcW w:w="1980" w:type="dxa"/>
          </w:tcPr>
          <w:p w:rsidR="0071155F" w:rsidRPr="00382864" w:rsidRDefault="0071155F" w:rsidP="0071155F">
            <w:pPr>
              <w:rPr>
                <w:rFonts w:ascii="Arial" w:hAnsi="Arial" w:cs="Arial"/>
              </w:rPr>
            </w:pPr>
          </w:p>
        </w:tc>
        <w:tc>
          <w:tcPr>
            <w:tcW w:w="1980" w:type="dxa"/>
          </w:tcPr>
          <w:p w:rsidR="0071155F" w:rsidRPr="00382864" w:rsidRDefault="0071155F" w:rsidP="0071155F">
            <w:pPr>
              <w:rPr>
                <w:rFonts w:ascii="Arial" w:hAnsi="Arial" w:cs="Arial"/>
              </w:rPr>
            </w:pPr>
          </w:p>
        </w:tc>
      </w:tr>
      <w:tr w:rsidR="0071155F" w:rsidRPr="00382864" w:rsidTr="0071155F">
        <w:tc>
          <w:tcPr>
            <w:tcW w:w="514" w:type="dxa"/>
            <w:hideMark/>
          </w:tcPr>
          <w:p w:rsidR="0071155F" w:rsidRPr="00B1066C" w:rsidRDefault="0071155F" w:rsidP="0071155F">
            <w:pPr>
              <w:rPr>
                <w:rFonts w:ascii="Arial" w:hAnsi="Arial" w:cs="Arial"/>
              </w:rPr>
            </w:pPr>
            <w:r>
              <w:rPr>
                <w:rFonts w:ascii="Arial" w:hAnsi="Arial" w:cs="Arial"/>
              </w:rPr>
              <w:t>32</w:t>
            </w:r>
          </w:p>
        </w:tc>
        <w:tc>
          <w:tcPr>
            <w:tcW w:w="3734" w:type="dxa"/>
            <w:hideMark/>
          </w:tcPr>
          <w:p w:rsidR="0071155F" w:rsidRPr="002E528F" w:rsidRDefault="0071155F" w:rsidP="0071155F">
            <w:pPr>
              <w:rPr>
                <w:rFonts w:ascii="Arial" w:hAnsi="Arial" w:cs="Arial"/>
              </w:rPr>
            </w:pPr>
            <w:r>
              <w:rPr>
                <w:rFonts w:ascii="Arial" w:hAnsi="Arial" w:cs="Arial"/>
              </w:rPr>
              <w:t>Убодни осигурач 10А (мањи)</w:t>
            </w:r>
          </w:p>
        </w:tc>
        <w:tc>
          <w:tcPr>
            <w:tcW w:w="900" w:type="dxa"/>
            <w:hideMark/>
          </w:tcPr>
          <w:p w:rsidR="0071155F" w:rsidRPr="002E528F" w:rsidRDefault="0071155F" w:rsidP="0071155F">
            <w:pPr>
              <w:rPr>
                <w:rFonts w:ascii="Arial" w:hAnsi="Arial" w:cs="Arial"/>
              </w:rPr>
            </w:pPr>
            <w:r>
              <w:rPr>
                <w:rFonts w:ascii="Arial" w:hAnsi="Arial" w:cs="Arial"/>
              </w:rPr>
              <w:t xml:space="preserve">Ком </w:t>
            </w:r>
          </w:p>
        </w:tc>
        <w:tc>
          <w:tcPr>
            <w:tcW w:w="810" w:type="dxa"/>
          </w:tcPr>
          <w:p w:rsidR="0071155F" w:rsidRPr="002E528F" w:rsidRDefault="0071155F" w:rsidP="0071155F">
            <w:pPr>
              <w:rPr>
                <w:rFonts w:ascii="Arial" w:hAnsi="Arial" w:cs="Arial"/>
              </w:rPr>
            </w:pPr>
            <w:r>
              <w:rPr>
                <w:rFonts w:ascii="Arial" w:hAnsi="Arial" w:cs="Arial"/>
              </w:rPr>
              <w:t>20</w:t>
            </w:r>
          </w:p>
        </w:tc>
        <w:tc>
          <w:tcPr>
            <w:tcW w:w="1980" w:type="dxa"/>
          </w:tcPr>
          <w:p w:rsidR="0071155F" w:rsidRPr="00382864" w:rsidRDefault="0071155F" w:rsidP="0071155F">
            <w:pPr>
              <w:rPr>
                <w:rFonts w:ascii="Arial" w:hAnsi="Arial" w:cs="Arial"/>
              </w:rPr>
            </w:pPr>
          </w:p>
        </w:tc>
        <w:tc>
          <w:tcPr>
            <w:tcW w:w="1980" w:type="dxa"/>
          </w:tcPr>
          <w:p w:rsidR="0071155F" w:rsidRPr="00382864" w:rsidRDefault="0071155F" w:rsidP="0071155F">
            <w:pPr>
              <w:rPr>
                <w:rFonts w:ascii="Arial" w:hAnsi="Arial" w:cs="Arial"/>
              </w:rPr>
            </w:pPr>
          </w:p>
        </w:tc>
      </w:tr>
      <w:tr w:rsidR="0071155F" w:rsidRPr="00382864" w:rsidTr="0071155F">
        <w:tc>
          <w:tcPr>
            <w:tcW w:w="514" w:type="dxa"/>
            <w:hideMark/>
          </w:tcPr>
          <w:p w:rsidR="0071155F" w:rsidRPr="00B1066C" w:rsidRDefault="0071155F" w:rsidP="0071155F">
            <w:pPr>
              <w:rPr>
                <w:rFonts w:ascii="Arial" w:hAnsi="Arial" w:cs="Arial"/>
              </w:rPr>
            </w:pPr>
            <w:r>
              <w:rPr>
                <w:rFonts w:ascii="Arial" w:hAnsi="Arial" w:cs="Arial"/>
              </w:rPr>
              <w:t>33</w:t>
            </w:r>
          </w:p>
        </w:tc>
        <w:tc>
          <w:tcPr>
            <w:tcW w:w="3734" w:type="dxa"/>
            <w:hideMark/>
          </w:tcPr>
          <w:p w:rsidR="0071155F" w:rsidRPr="002E528F" w:rsidRDefault="0071155F" w:rsidP="0071155F">
            <w:pPr>
              <w:rPr>
                <w:rFonts w:ascii="Arial" w:hAnsi="Arial" w:cs="Arial"/>
              </w:rPr>
            </w:pPr>
            <w:r>
              <w:rPr>
                <w:rFonts w:ascii="Arial" w:hAnsi="Arial" w:cs="Arial"/>
              </w:rPr>
              <w:t>Убодни осигурач 15А (мањи)</w:t>
            </w:r>
          </w:p>
        </w:tc>
        <w:tc>
          <w:tcPr>
            <w:tcW w:w="900" w:type="dxa"/>
            <w:hideMark/>
          </w:tcPr>
          <w:p w:rsidR="0071155F" w:rsidRPr="002E528F" w:rsidRDefault="0071155F" w:rsidP="0071155F">
            <w:r>
              <w:t xml:space="preserve">Ком </w:t>
            </w:r>
          </w:p>
        </w:tc>
        <w:tc>
          <w:tcPr>
            <w:tcW w:w="810" w:type="dxa"/>
          </w:tcPr>
          <w:p w:rsidR="0071155F" w:rsidRPr="002E528F" w:rsidRDefault="0071155F" w:rsidP="0071155F">
            <w:pPr>
              <w:rPr>
                <w:rFonts w:ascii="Arial" w:hAnsi="Arial" w:cs="Arial"/>
              </w:rPr>
            </w:pPr>
            <w:r>
              <w:rPr>
                <w:rFonts w:ascii="Arial" w:hAnsi="Arial" w:cs="Arial"/>
              </w:rPr>
              <w:t>20</w:t>
            </w:r>
          </w:p>
        </w:tc>
        <w:tc>
          <w:tcPr>
            <w:tcW w:w="1980" w:type="dxa"/>
          </w:tcPr>
          <w:p w:rsidR="0071155F" w:rsidRPr="00382864" w:rsidRDefault="0071155F" w:rsidP="0071155F">
            <w:pPr>
              <w:rPr>
                <w:rFonts w:ascii="Arial" w:hAnsi="Arial" w:cs="Arial"/>
              </w:rPr>
            </w:pPr>
          </w:p>
        </w:tc>
        <w:tc>
          <w:tcPr>
            <w:tcW w:w="1980" w:type="dxa"/>
          </w:tcPr>
          <w:p w:rsidR="0071155F" w:rsidRPr="00382864" w:rsidRDefault="0071155F" w:rsidP="0071155F">
            <w:pPr>
              <w:rPr>
                <w:rFonts w:ascii="Arial" w:hAnsi="Arial" w:cs="Arial"/>
              </w:rPr>
            </w:pPr>
          </w:p>
        </w:tc>
      </w:tr>
      <w:tr w:rsidR="0071155F" w:rsidRPr="00FC3CFE" w:rsidTr="0071155F">
        <w:tc>
          <w:tcPr>
            <w:tcW w:w="514" w:type="dxa"/>
            <w:hideMark/>
          </w:tcPr>
          <w:p w:rsidR="0071155F" w:rsidRPr="00B1066C" w:rsidRDefault="0071155F" w:rsidP="0071155F">
            <w:pPr>
              <w:rPr>
                <w:rFonts w:ascii="Arial" w:hAnsi="Arial" w:cs="Arial"/>
              </w:rPr>
            </w:pPr>
            <w:r>
              <w:rPr>
                <w:rFonts w:ascii="Arial" w:hAnsi="Arial" w:cs="Arial"/>
              </w:rPr>
              <w:t>34</w:t>
            </w:r>
          </w:p>
        </w:tc>
        <w:tc>
          <w:tcPr>
            <w:tcW w:w="3734" w:type="dxa"/>
            <w:hideMark/>
          </w:tcPr>
          <w:p w:rsidR="0071155F" w:rsidRPr="002E528F" w:rsidRDefault="0071155F" w:rsidP="0071155F">
            <w:pPr>
              <w:rPr>
                <w:rFonts w:ascii="Arial" w:hAnsi="Arial" w:cs="Arial"/>
              </w:rPr>
            </w:pPr>
            <w:r>
              <w:rPr>
                <w:rFonts w:ascii="Arial" w:hAnsi="Arial" w:cs="Arial"/>
              </w:rPr>
              <w:t>Убодни осигурач 20А (мањи)</w:t>
            </w:r>
          </w:p>
        </w:tc>
        <w:tc>
          <w:tcPr>
            <w:tcW w:w="900" w:type="dxa"/>
            <w:hideMark/>
          </w:tcPr>
          <w:p w:rsidR="0071155F" w:rsidRPr="002E528F" w:rsidRDefault="0071155F" w:rsidP="0071155F">
            <w:r>
              <w:t xml:space="preserve">Ком </w:t>
            </w:r>
          </w:p>
        </w:tc>
        <w:tc>
          <w:tcPr>
            <w:tcW w:w="810" w:type="dxa"/>
          </w:tcPr>
          <w:p w:rsidR="0071155F" w:rsidRPr="002E528F" w:rsidRDefault="0071155F" w:rsidP="0071155F">
            <w:pPr>
              <w:rPr>
                <w:rFonts w:ascii="Arial" w:hAnsi="Arial" w:cs="Arial"/>
                <w:sz w:val="20"/>
                <w:szCs w:val="20"/>
              </w:rPr>
            </w:pPr>
            <w:r>
              <w:rPr>
                <w:rFonts w:ascii="Arial" w:hAnsi="Arial" w:cs="Arial"/>
                <w:sz w:val="20"/>
                <w:szCs w:val="20"/>
              </w:rPr>
              <w:t>20</w:t>
            </w:r>
          </w:p>
        </w:tc>
        <w:tc>
          <w:tcPr>
            <w:tcW w:w="1980" w:type="dxa"/>
          </w:tcPr>
          <w:p w:rsidR="0071155F" w:rsidRPr="00FC3CFE" w:rsidRDefault="0071155F" w:rsidP="0071155F">
            <w:pPr>
              <w:rPr>
                <w:rFonts w:ascii="Arial" w:hAnsi="Arial" w:cs="Arial"/>
              </w:rPr>
            </w:pPr>
          </w:p>
        </w:tc>
        <w:tc>
          <w:tcPr>
            <w:tcW w:w="1980" w:type="dxa"/>
          </w:tcPr>
          <w:p w:rsidR="0071155F" w:rsidRPr="00FC3CFE" w:rsidRDefault="0071155F" w:rsidP="0071155F">
            <w:pPr>
              <w:rPr>
                <w:rFonts w:ascii="Arial" w:hAnsi="Arial" w:cs="Arial"/>
              </w:rPr>
            </w:pPr>
          </w:p>
        </w:tc>
      </w:tr>
      <w:tr w:rsidR="0071155F" w:rsidRPr="006331B3" w:rsidTr="0071155F">
        <w:tc>
          <w:tcPr>
            <w:tcW w:w="514" w:type="dxa"/>
            <w:hideMark/>
          </w:tcPr>
          <w:p w:rsidR="0071155F" w:rsidRPr="00B1066C" w:rsidRDefault="0071155F" w:rsidP="0071155F">
            <w:pPr>
              <w:rPr>
                <w:rFonts w:ascii="Arial" w:hAnsi="Arial" w:cs="Arial"/>
              </w:rPr>
            </w:pPr>
            <w:r>
              <w:rPr>
                <w:rFonts w:ascii="Arial" w:hAnsi="Arial" w:cs="Arial"/>
              </w:rPr>
              <w:t>35</w:t>
            </w:r>
          </w:p>
        </w:tc>
        <w:tc>
          <w:tcPr>
            <w:tcW w:w="3734" w:type="dxa"/>
            <w:hideMark/>
          </w:tcPr>
          <w:p w:rsidR="0071155F" w:rsidRPr="002E528F" w:rsidRDefault="0071155F" w:rsidP="0071155F">
            <w:pPr>
              <w:rPr>
                <w:rFonts w:ascii="Arial" w:hAnsi="Arial" w:cs="Arial"/>
              </w:rPr>
            </w:pPr>
            <w:r>
              <w:rPr>
                <w:rFonts w:ascii="Arial" w:hAnsi="Arial" w:cs="Arial"/>
              </w:rPr>
              <w:t>Убодни осигурач 25А (мањи)</w:t>
            </w:r>
          </w:p>
        </w:tc>
        <w:tc>
          <w:tcPr>
            <w:tcW w:w="900" w:type="dxa"/>
            <w:hideMark/>
          </w:tcPr>
          <w:p w:rsidR="0071155F" w:rsidRPr="002E528F" w:rsidRDefault="0071155F" w:rsidP="0071155F">
            <w:r>
              <w:t xml:space="preserve"> Ком </w:t>
            </w:r>
          </w:p>
        </w:tc>
        <w:tc>
          <w:tcPr>
            <w:tcW w:w="810" w:type="dxa"/>
          </w:tcPr>
          <w:p w:rsidR="0071155F" w:rsidRPr="002E528F" w:rsidRDefault="0071155F" w:rsidP="0071155F">
            <w:pPr>
              <w:rPr>
                <w:rFonts w:ascii="Arial" w:hAnsi="Arial" w:cs="Arial"/>
              </w:rPr>
            </w:pPr>
            <w:r>
              <w:rPr>
                <w:rFonts w:ascii="Arial" w:hAnsi="Arial" w:cs="Arial"/>
              </w:rPr>
              <w:t>20</w:t>
            </w:r>
          </w:p>
        </w:tc>
        <w:tc>
          <w:tcPr>
            <w:tcW w:w="1980" w:type="dxa"/>
          </w:tcPr>
          <w:p w:rsidR="0071155F" w:rsidRPr="006331B3" w:rsidRDefault="0071155F" w:rsidP="0071155F">
            <w:pPr>
              <w:rPr>
                <w:rFonts w:ascii="Arial" w:hAnsi="Arial" w:cs="Arial"/>
              </w:rPr>
            </w:pPr>
          </w:p>
        </w:tc>
        <w:tc>
          <w:tcPr>
            <w:tcW w:w="1980" w:type="dxa"/>
          </w:tcPr>
          <w:p w:rsidR="0071155F" w:rsidRPr="006331B3" w:rsidRDefault="0071155F" w:rsidP="0071155F">
            <w:pPr>
              <w:rPr>
                <w:rFonts w:ascii="Arial" w:hAnsi="Arial" w:cs="Arial"/>
              </w:rPr>
            </w:pPr>
          </w:p>
        </w:tc>
      </w:tr>
      <w:tr w:rsidR="0071155F" w:rsidRPr="006331B3" w:rsidTr="0071155F">
        <w:tc>
          <w:tcPr>
            <w:tcW w:w="514" w:type="dxa"/>
            <w:hideMark/>
          </w:tcPr>
          <w:p w:rsidR="0071155F" w:rsidRPr="00B1066C" w:rsidRDefault="0071155F" w:rsidP="0071155F">
            <w:pPr>
              <w:rPr>
                <w:rFonts w:ascii="Arial" w:hAnsi="Arial" w:cs="Arial"/>
              </w:rPr>
            </w:pPr>
            <w:r>
              <w:rPr>
                <w:rFonts w:ascii="Arial" w:hAnsi="Arial" w:cs="Arial"/>
              </w:rPr>
              <w:t>36</w:t>
            </w:r>
          </w:p>
        </w:tc>
        <w:tc>
          <w:tcPr>
            <w:tcW w:w="3734" w:type="dxa"/>
            <w:hideMark/>
          </w:tcPr>
          <w:p w:rsidR="0071155F" w:rsidRPr="002E528F" w:rsidRDefault="0071155F" w:rsidP="0071155F">
            <w:pPr>
              <w:rPr>
                <w:rFonts w:ascii="Arial" w:hAnsi="Arial" w:cs="Arial"/>
              </w:rPr>
            </w:pPr>
            <w:r>
              <w:rPr>
                <w:rFonts w:ascii="Arial" w:hAnsi="Arial" w:cs="Arial"/>
              </w:rPr>
              <w:t>Убодни осигурач 25А (већи)</w:t>
            </w:r>
          </w:p>
        </w:tc>
        <w:tc>
          <w:tcPr>
            <w:tcW w:w="900" w:type="dxa"/>
            <w:hideMark/>
          </w:tcPr>
          <w:p w:rsidR="0071155F" w:rsidRPr="002E528F" w:rsidRDefault="0071155F" w:rsidP="0071155F">
            <w:r>
              <w:t xml:space="preserve">Ком </w:t>
            </w:r>
          </w:p>
        </w:tc>
        <w:tc>
          <w:tcPr>
            <w:tcW w:w="810" w:type="dxa"/>
          </w:tcPr>
          <w:p w:rsidR="0071155F" w:rsidRPr="002E528F" w:rsidRDefault="0071155F" w:rsidP="0071155F">
            <w:pPr>
              <w:rPr>
                <w:rFonts w:ascii="Arial" w:hAnsi="Arial" w:cs="Arial"/>
              </w:rPr>
            </w:pPr>
            <w:r>
              <w:rPr>
                <w:rFonts w:ascii="Arial" w:hAnsi="Arial" w:cs="Arial"/>
              </w:rPr>
              <w:t>20</w:t>
            </w:r>
          </w:p>
        </w:tc>
        <w:tc>
          <w:tcPr>
            <w:tcW w:w="1980" w:type="dxa"/>
          </w:tcPr>
          <w:p w:rsidR="0071155F" w:rsidRPr="006331B3" w:rsidRDefault="0071155F" w:rsidP="0071155F">
            <w:pPr>
              <w:rPr>
                <w:rFonts w:ascii="Arial" w:hAnsi="Arial" w:cs="Arial"/>
              </w:rPr>
            </w:pPr>
          </w:p>
        </w:tc>
        <w:tc>
          <w:tcPr>
            <w:tcW w:w="1980" w:type="dxa"/>
          </w:tcPr>
          <w:p w:rsidR="0071155F" w:rsidRPr="006331B3" w:rsidRDefault="0071155F" w:rsidP="0071155F">
            <w:pPr>
              <w:rPr>
                <w:rFonts w:ascii="Arial" w:hAnsi="Arial" w:cs="Arial"/>
              </w:rPr>
            </w:pPr>
          </w:p>
        </w:tc>
      </w:tr>
      <w:tr w:rsidR="0071155F" w:rsidRPr="006331B3" w:rsidTr="0071155F">
        <w:tc>
          <w:tcPr>
            <w:tcW w:w="514" w:type="dxa"/>
            <w:hideMark/>
          </w:tcPr>
          <w:p w:rsidR="0071155F" w:rsidRPr="00B1066C" w:rsidRDefault="0071155F" w:rsidP="0071155F">
            <w:pPr>
              <w:rPr>
                <w:rFonts w:ascii="Arial" w:hAnsi="Arial" w:cs="Arial"/>
              </w:rPr>
            </w:pPr>
            <w:r>
              <w:rPr>
                <w:rFonts w:ascii="Arial" w:hAnsi="Arial" w:cs="Arial"/>
              </w:rPr>
              <w:t>37</w:t>
            </w:r>
          </w:p>
        </w:tc>
        <w:tc>
          <w:tcPr>
            <w:tcW w:w="3734" w:type="dxa"/>
            <w:hideMark/>
          </w:tcPr>
          <w:p w:rsidR="0071155F" w:rsidRPr="002E528F" w:rsidRDefault="0071155F" w:rsidP="0071155F">
            <w:pPr>
              <w:rPr>
                <w:rFonts w:ascii="Arial" w:hAnsi="Arial" w:cs="Arial"/>
              </w:rPr>
            </w:pPr>
            <w:r>
              <w:rPr>
                <w:rFonts w:ascii="Arial" w:hAnsi="Arial" w:cs="Arial"/>
              </w:rPr>
              <w:t>Убодни осигурач 25А (већи)</w:t>
            </w:r>
          </w:p>
        </w:tc>
        <w:tc>
          <w:tcPr>
            <w:tcW w:w="900" w:type="dxa"/>
            <w:hideMark/>
          </w:tcPr>
          <w:p w:rsidR="0071155F" w:rsidRPr="002E528F" w:rsidRDefault="0071155F" w:rsidP="0071155F">
            <w:r>
              <w:t xml:space="preserve">Ком </w:t>
            </w:r>
          </w:p>
        </w:tc>
        <w:tc>
          <w:tcPr>
            <w:tcW w:w="810" w:type="dxa"/>
          </w:tcPr>
          <w:p w:rsidR="0071155F" w:rsidRPr="002E528F" w:rsidRDefault="0071155F" w:rsidP="0071155F">
            <w:pPr>
              <w:rPr>
                <w:rFonts w:ascii="Arial" w:hAnsi="Arial" w:cs="Arial"/>
              </w:rPr>
            </w:pPr>
            <w:r>
              <w:rPr>
                <w:rFonts w:ascii="Arial" w:hAnsi="Arial" w:cs="Arial"/>
              </w:rPr>
              <w:t>20</w:t>
            </w:r>
          </w:p>
        </w:tc>
        <w:tc>
          <w:tcPr>
            <w:tcW w:w="1980" w:type="dxa"/>
          </w:tcPr>
          <w:p w:rsidR="0071155F" w:rsidRPr="006331B3" w:rsidRDefault="0071155F" w:rsidP="0071155F">
            <w:pPr>
              <w:rPr>
                <w:rFonts w:ascii="Arial" w:hAnsi="Arial" w:cs="Arial"/>
              </w:rPr>
            </w:pPr>
          </w:p>
        </w:tc>
        <w:tc>
          <w:tcPr>
            <w:tcW w:w="1980" w:type="dxa"/>
          </w:tcPr>
          <w:p w:rsidR="0071155F" w:rsidRPr="006331B3" w:rsidRDefault="0071155F" w:rsidP="0071155F">
            <w:pPr>
              <w:rPr>
                <w:rFonts w:ascii="Arial" w:hAnsi="Arial" w:cs="Arial"/>
              </w:rPr>
            </w:pPr>
          </w:p>
        </w:tc>
      </w:tr>
      <w:tr w:rsidR="0071155F" w:rsidRPr="00382864" w:rsidTr="0071155F">
        <w:tc>
          <w:tcPr>
            <w:tcW w:w="514" w:type="dxa"/>
            <w:hideMark/>
          </w:tcPr>
          <w:p w:rsidR="0071155F" w:rsidRPr="00B1066C" w:rsidRDefault="0071155F" w:rsidP="0071155F">
            <w:pPr>
              <w:rPr>
                <w:rFonts w:ascii="Arial" w:hAnsi="Arial" w:cs="Arial"/>
              </w:rPr>
            </w:pPr>
            <w:r>
              <w:rPr>
                <w:rFonts w:ascii="Arial" w:hAnsi="Arial" w:cs="Arial"/>
              </w:rPr>
              <w:lastRenderedPageBreak/>
              <w:t>38</w:t>
            </w:r>
          </w:p>
        </w:tc>
        <w:tc>
          <w:tcPr>
            <w:tcW w:w="3734" w:type="dxa"/>
            <w:hideMark/>
          </w:tcPr>
          <w:p w:rsidR="0071155F" w:rsidRPr="002E528F" w:rsidRDefault="0071155F" w:rsidP="0071155F">
            <w:pPr>
              <w:rPr>
                <w:rFonts w:ascii="Arial" w:hAnsi="Arial" w:cs="Arial"/>
              </w:rPr>
            </w:pPr>
            <w:r>
              <w:rPr>
                <w:rFonts w:ascii="Arial" w:hAnsi="Arial" w:cs="Arial"/>
              </w:rPr>
              <w:t>Убодни осигурач 25А (већи)</w:t>
            </w:r>
          </w:p>
        </w:tc>
        <w:tc>
          <w:tcPr>
            <w:tcW w:w="900" w:type="dxa"/>
            <w:hideMark/>
          </w:tcPr>
          <w:p w:rsidR="0071155F" w:rsidRPr="002E528F" w:rsidRDefault="0071155F" w:rsidP="0071155F">
            <w:r>
              <w:t xml:space="preserve">Ком </w:t>
            </w:r>
          </w:p>
        </w:tc>
        <w:tc>
          <w:tcPr>
            <w:tcW w:w="810" w:type="dxa"/>
          </w:tcPr>
          <w:p w:rsidR="0071155F" w:rsidRPr="002E528F" w:rsidRDefault="0071155F" w:rsidP="0071155F">
            <w:pPr>
              <w:rPr>
                <w:rFonts w:ascii="Arial" w:hAnsi="Arial" w:cs="Arial"/>
              </w:rPr>
            </w:pPr>
            <w:r>
              <w:rPr>
                <w:rFonts w:ascii="Arial" w:hAnsi="Arial" w:cs="Arial"/>
              </w:rPr>
              <w:t>20</w:t>
            </w:r>
          </w:p>
        </w:tc>
        <w:tc>
          <w:tcPr>
            <w:tcW w:w="1980" w:type="dxa"/>
          </w:tcPr>
          <w:p w:rsidR="0071155F" w:rsidRPr="00382864" w:rsidRDefault="0071155F" w:rsidP="0071155F">
            <w:pPr>
              <w:rPr>
                <w:rFonts w:ascii="Arial" w:hAnsi="Arial" w:cs="Arial"/>
              </w:rPr>
            </w:pPr>
          </w:p>
        </w:tc>
        <w:tc>
          <w:tcPr>
            <w:tcW w:w="1980" w:type="dxa"/>
          </w:tcPr>
          <w:p w:rsidR="0071155F" w:rsidRPr="00382864" w:rsidRDefault="0071155F" w:rsidP="0071155F">
            <w:pPr>
              <w:rPr>
                <w:rFonts w:ascii="Arial" w:hAnsi="Arial" w:cs="Arial"/>
              </w:rPr>
            </w:pPr>
          </w:p>
        </w:tc>
      </w:tr>
      <w:tr w:rsidR="0071155F" w:rsidRPr="00382864" w:rsidTr="0071155F">
        <w:tc>
          <w:tcPr>
            <w:tcW w:w="514" w:type="dxa"/>
            <w:hideMark/>
          </w:tcPr>
          <w:p w:rsidR="0071155F" w:rsidRPr="00B1066C" w:rsidRDefault="0071155F" w:rsidP="0071155F">
            <w:pPr>
              <w:rPr>
                <w:rFonts w:ascii="Arial" w:hAnsi="Arial" w:cs="Arial"/>
              </w:rPr>
            </w:pPr>
            <w:r>
              <w:rPr>
                <w:rFonts w:ascii="Arial" w:hAnsi="Arial" w:cs="Arial"/>
              </w:rPr>
              <w:t>39</w:t>
            </w:r>
          </w:p>
        </w:tc>
        <w:tc>
          <w:tcPr>
            <w:tcW w:w="3734" w:type="dxa"/>
            <w:hideMark/>
          </w:tcPr>
          <w:p w:rsidR="0071155F" w:rsidRPr="002E528F" w:rsidRDefault="0071155F" w:rsidP="0071155F">
            <w:pPr>
              <w:rPr>
                <w:rFonts w:ascii="Arial" w:hAnsi="Arial" w:cs="Arial"/>
              </w:rPr>
            </w:pPr>
            <w:r>
              <w:rPr>
                <w:rFonts w:ascii="Arial" w:hAnsi="Arial" w:cs="Arial"/>
              </w:rPr>
              <w:t>Убодни осигурач 25А (већи)</w:t>
            </w:r>
          </w:p>
        </w:tc>
        <w:tc>
          <w:tcPr>
            <w:tcW w:w="900" w:type="dxa"/>
            <w:hideMark/>
          </w:tcPr>
          <w:p w:rsidR="0071155F" w:rsidRPr="002E528F" w:rsidRDefault="0071155F" w:rsidP="0071155F">
            <w:r>
              <w:t xml:space="preserve">Ком </w:t>
            </w:r>
          </w:p>
        </w:tc>
        <w:tc>
          <w:tcPr>
            <w:tcW w:w="810" w:type="dxa"/>
          </w:tcPr>
          <w:p w:rsidR="0071155F" w:rsidRPr="002E528F" w:rsidRDefault="0071155F" w:rsidP="0071155F">
            <w:pPr>
              <w:rPr>
                <w:rFonts w:ascii="Arial" w:hAnsi="Arial" w:cs="Arial"/>
              </w:rPr>
            </w:pPr>
            <w:r>
              <w:rPr>
                <w:rFonts w:ascii="Arial" w:hAnsi="Arial" w:cs="Arial"/>
              </w:rPr>
              <w:t>20</w:t>
            </w:r>
          </w:p>
        </w:tc>
        <w:tc>
          <w:tcPr>
            <w:tcW w:w="1980" w:type="dxa"/>
          </w:tcPr>
          <w:p w:rsidR="0071155F" w:rsidRPr="00382864" w:rsidRDefault="0071155F" w:rsidP="0071155F">
            <w:pPr>
              <w:rPr>
                <w:rFonts w:ascii="Arial" w:hAnsi="Arial" w:cs="Arial"/>
              </w:rPr>
            </w:pPr>
          </w:p>
        </w:tc>
        <w:tc>
          <w:tcPr>
            <w:tcW w:w="1980" w:type="dxa"/>
          </w:tcPr>
          <w:p w:rsidR="0071155F" w:rsidRPr="00382864" w:rsidRDefault="0071155F" w:rsidP="0071155F">
            <w:pPr>
              <w:rPr>
                <w:rFonts w:ascii="Arial" w:hAnsi="Arial" w:cs="Arial"/>
              </w:rPr>
            </w:pPr>
          </w:p>
        </w:tc>
      </w:tr>
      <w:tr w:rsidR="0071155F" w:rsidRPr="00382864" w:rsidTr="0071155F">
        <w:tc>
          <w:tcPr>
            <w:tcW w:w="514" w:type="dxa"/>
            <w:hideMark/>
          </w:tcPr>
          <w:p w:rsidR="0071155F" w:rsidRPr="00B1066C" w:rsidRDefault="0071155F" w:rsidP="0071155F">
            <w:pPr>
              <w:rPr>
                <w:rFonts w:ascii="Arial" w:hAnsi="Arial" w:cs="Arial"/>
              </w:rPr>
            </w:pPr>
            <w:r>
              <w:rPr>
                <w:rFonts w:ascii="Arial" w:hAnsi="Arial" w:cs="Arial"/>
              </w:rPr>
              <w:t>40</w:t>
            </w:r>
          </w:p>
        </w:tc>
        <w:tc>
          <w:tcPr>
            <w:tcW w:w="3734" w:type="dxa"/>
            <w:hideMark/>
          </w:tcPr>
          <w:p w:rsidR="0071155F" w:rsidRPr="002E528F" w:rsidRDefault="0071155F" w:rsidP="0071155F">
            <w:pPr>
              <w:rPr>
                <w:rFonts w:ascii="Arial" w:hAnsi="Arial" w:cs="Arial"/>
              </w:rPr>
            </w:pPr>
            <w:r>
              <w:rPr>
                <w:rFonts w:ascii="Arial" w:hAnsi="Arial" w:cs="Arial"/>
              </w:rPr>
              <w:t>Убодни осигурач 25А (већи)</w:t>
            </w:r>
          </w:p>
        </w:tc>
        <w:tc>
          <w:tcPr>
            <w:tcW w:w="900" w:type="dxa"/>
            <w:hideMark/>
          </w:tcPr>
          <w:p w:rsidR="0071155F" w:rsidRPr="002E528F" w:rsidRDefault="0071155F" w:rsidP="0071155F">
            <w:r>
              <w:t xml:space="preserve">Ком </w:t>
            </w:r>
          </w:p>
        </w:tc>
        <w:tc>
          <w:tcPr>
            <w:tcW w:w="810" w:type="dxa"/>
          </w:tcPr>
          <w:p w:rsidR="0071155F" w:rsidRPr="002E528F" w:rsidRDefault="0071155F" w:rsidP="0071155F">
            <w:pPr>
              <w:rPr>
                <w:rFonts w:ascii="Arial" w:hAnsi="Arial" w:cs="Arial"/>
              </w:rPr>
            </w:pPr>
            <w:r>
              <w:rPr>
                <w:rFonts w:ascii="Arial" w:hAnsi="Arial" w:cs="Arial"/>
              </w:rPr>
              <w:t>20</w:t>
            </w:r>
          </w:p>
        </w:tc>
        <w:tc>
          <w:tcPr>
            <w:tcW w:w="1980" w:type="dxa"/>
          </w:tcPr>
          <w:p w:rsidR="0071155F" w:rsidRPr="00382864" w:rsidRDefault="0071155F" w:rsidP="0071155F">
            <w:pPr>
              <w:rPr>
                <w:rFonts w:ascii="Arial" w:hAnsi="Arial" w:cs="Arial"/>
              </w:rPr>
            </w:pPr>
          </w:p>
        </w:tc>
        <w:tc>
          <w:tcPr>
            <w:tcW w:w="1980" w:type="dxa"/>
          </w:tcPr>
          <w:p w:rsidR="0071155F" w:rsidRPr="00382864" w:rsidRDefault="0071155F" w:rsidP="0071155F">
            <w:pPr>
              <w:rPr>
                <w:rFonts w:ascii="Arial" w:hAnsi="Arial" w:cs="Arial"/>
              </w:rPr>
            </w:pPr>
          </w:p>
        </w:tc>
      </w:tr>
      <w:tr w:rsidR="0071155F" w:rsidRPr="00382864" w:rsidTr="0071155F">
        <w:tc>
          <w:tcPr>
            <w:tcW w:w="514" w:type="dxa"/>
            <w:hideMark/>
          </w:tcPr>
          <w:p w:rsidR="0071155F" w:rsidRPr="00B1066C" w:rsidRDefault="0071155F" w:rsidP="0071155F">
            <w:pPr>
              <w:rPr>
                <w:rFonts w:ascii="Arial" w:hAnsi="Arial" w:cs="Arial"/>
              </w:rPr>
            </w:pPr>
            <w:r>
              <w:rPr>
                <w:rFonts w:ascii="Arial" w:hAnsi="Arial" w:cs="Arial"/>
              </w:rPr>
              <w:t>41</w:t>
            </w:r>
          </w:p>
        </w:tc>
        <w:tc>
          <w:tcPr>
            <w:tcW w:w="3734" w:type="dxa"/>
            <w:hideMark/>
          </w:tcPr>
          <w:p w:rsidR="0071155F" w:rsidRPr="002E528F" w:rsidRDefault="0071155F" w:rsidP="0071155F">
            <w:pPr>
              <w:rPr>
                <w:rFonts w:ascii="Arial" w:hAnsi="Arial" w:cs="Arial"/>
              </w:rPr>
            </w:pPr>
            <w:r>
              <w:rPr>
                <w:rFonts w:ascii="Arial" w:hAnsi="Arial" w:cs="Arial"/>
              </w:rPr>
              <w:t>Анасер за ФАП 13/14</w:t>
            </w:r>
          </w:p>
        </w:tc>
        <w:tc>
          <w:tcPr>
            <w:tcW w:w="900" w:type="dxa"/>
            <w:hideMark/>
          </w:tcPr>
          <w:p w:rsidR="0071155F" w:rsidRPr="00EC08E2" w:rsidRDefault="0071155F" w:rsidP="0071155F">
            <w:r>
              <w:t xml:space="preserve">Ком </w:t>
            </w:r>
          </w:p>
        </w:tc>
        <w:tc>
          <w:tcPr>
            <w:tcW w:w="810" w:type="dxa"/>
          </w:tcPr>
          <w:p w:rsidR="0071155F" w:rsidRPr="00EC08E2" w:rsidRDefault="0071155F" w:rsidP="0071155F">
            <w:pPr>
              <w:rPr>
                <w:rFonts w:ascii="Arial" w:hAnsi="Arial" w:cs="Arial"/>
              </w:rPr>
            </w:pPr>
            <w:r>
              <w:rPr>
                <w:rFonts w:ascii="Arial" w:hAnsi="Arial" w:cs="Arial"/>
              </w:rPr>
              <w:t>2</w:t>
            </w:r>
          </w:p>
        </w:tc>
        <w:tc>
          <w:tcPr>
            <w:tcW w:w="1980" w:type="dxa"/>
          </w:tcPr>
          <w:p w:rsidR="0071155F" w:rsidRPr="00382864" w:rsidRDefault="0071155F" w:rsidP="0071155F">
            <w:pPr>
              <w:rPr>
                <w:rFonts w:ascii="Arial" w:hAnsi="Arial" w:cs="Arial"/>
              </w:rPr>
            </w:pPr>
          </w:p>
        </w:tc>
        <w:tc>
          <w:tcPr>
            <w:tcW w:w="1980" w:type="dxa"/>
          </w:tcPr>
          <w:p w:rsidR="0071155F" w:rsidRPr="00382864" w:rsidRDefault="0071155F" w:rsidP="0071155F">
            <w:pPr>
              <w:rPr>
                <w:rFonts w:ascii="Arial" w:hAnsi="Arial" w:cs="Arial"/>
              </w:rPr>
            </w:pPr>
          </w:p>
        </w:tc>
      </w:tr>
      <w:tr w:rsidR="0071155F" w:rsidRPr="00382864" w:rsidTr="0071155F">
        <w:tc>
          <w:tcPr>
            <w:tcW w:w="514" w:type="dxa"/>
            <w:hideMark/>
          </w:tcPr>
          <w:p w:rsidR="0071155F" w:rsidRPr="00B1066C" w:rsidRDefault="0071155F" w:rsidP="0071155F">
            <w:pPr>
              <w:rPr>
                <w:rFonts w:ascii="Arial" w:hAnsi="Arial" w:cs="Arial"/>
              </w:rPr>
            </w:pPr>
            <w:r>
              <w:rPr>
                <w:rFonts w:ascii="Arial" w:hAnsi="Arial" w:cs="Arial"/>
              </w:rPr>
              <w:t>42</w:t>
            </w:r>
          </w:p>
        </w:tc>
        <w:tc>
          <w:tcPr>
            <w:tcW w:w="3734" w:type="dxa"/>
            <w:hideMark/>
          </w:tcPr>
          <w:p w:rsidR="0071155F" w:rsidRPr="00EC08E2" w:rsidRDefault="0071155F" w:rsidP="0071155F">
            <w:pPr>
              <w:rPr>
                <w:rFonts w:ascii="Arial" w:hAnsi="Arial" w:cs="Arial"/>
              </w:rPr>
            </w:pPr>
            <w:r>
              <w:rPr>
                <w:rFonts w:ascii="Arial" w:hAnsi="Arial" w:cs="Arial"/>
              </w:rPr>
              <w:t>Анасер ТАМ 80 Т5</w:t>
            </w:r>
          </w:p>
        </w:tc>
        <w:tc>
          <w:tcPr>
            <w:tcW w:w="900" w:type="dxa"/>
            <w:hideMark/>
          </w:tcPr>
          <w:p w:rsidR="0071155F" w:rsidRPr="00EC08E2" w:rsidRDefault="0071155F" w:rsidP="0071155F">
            <w:r>
              <w:t xml:space="preserve">Ком </w:t>
            </w:r>
          </w:p>
        </w:tc>
        <w:tc>
          <w:tcPr>
            <w:tcW w:w="810" w:type="dxa"/>
          </w:tcPr>
          <w:p w:rsidR="0071155F" w:rsidRPr="00EC08E2" w:rsidRDefault="0071155F" w:rsidP="0071155F">
            <w:pPr>
              <w:rPr>
                <w:rFonts w:ascii="Arial" w:hAnsi="Arial" w:cs="Arial"/>
              </w:rPr>
            </w:pPr>
            <w:r>
              <w:rPr>
                <w:rFonts w:ascii="Arial" w:hAnsi="Arial" w:cs="Arial"/>
              </w:rPr>
              <w:t>1</w:t>
            </w:r>
          </w:p>
        </w:tc>
        <w:tc>
          <w:tcPr>
            <w:tcW w:w="1980" w:type="dxa"/>
          </w:tcPr>
          <w:p w:rsidR="0071155F" w:rsidRPr="00382864" w:rsidRDefault="0071155F" w:rsidP="0071155F">
            <w:pPr>
              <w:rPr>
                <w:rFonts w:ascii="Arial" w:hAnsi="Arial" w:cs="Arial"/>
              </w:rPr>
            </w:pPr>
          </w:p>
        </w:tc>
        <w:tc>
          <w:tcPr>
            <w:tcW w:w="1980" w:type="dxa"/>
          </w:tcPr>
          <w:p w:rsidR="0071155F" w:rsidRPr="00382864" w:rsidRDefault="0071155F" w:rsidP="0071155F">
            <w:pPr>
              <w:rPr>
                <w:rFonts w:ascii="Arial" w:hAnsi="Arial" w:cs="Arial"/>
              </w:rPr>
            </w:pPr>
          </w:p>
        </w:tc>
      </w:tr>
      <w:tr w:rsidR="0071155F" w:rsidRPr="000F0611" w:rsidTr="0071155F">
        <w:tc>
          <w:tcPr>
            <w:tcW w:w="7938" w:type="dxa"/>
            <w:gridSpan w:val="5"/>
            <w:tcBorders>
              <w:top w:val="single" w:sz="4" w:space="0" w:color="auto"/>
              <w:left w:val="single" w:sz="4" w:space="0" w:color="auto"/>
              <w:bottom w:val="single" w:sz="4" w:space="0" w:color="auto"/>
              <w:right w:val="single" w:sz="4" w:space="0" w:color="auto"/>
            </w:tcBorders>
          </w:tcPr>
          <w:p w:rsidR="0071155F" w:rsidRPr="000F0611" w:rsidRDefault="0071155F" w:rsidP="00881EA7">
            <w:pPr>
              <w:rPr>
                <w:rFonts w:ascii="Arial" w:hAnsi="Arial" w:cs="Arial"/>
                <w:sz w:val="24"/>
                <w:szCs w:val="24"/>
              </w:rPr>
            </w:pPr>
            <w:r w:rsidRPr="000F0611">
              <w:rPr>
                <w:rFonts w:ascii="Arial" w:hAnsi="Arial" w:cs="Arial"/>
                <w:sz w:val="24"/>
                <w:szCs w:val="24"/>
              </w:rPr>
              <w:t>УКУПНО БЕЗ ПДВ-а</w:t>
            </w:r>
          </w:p>
        </w:tc>
        <w:tc>
          <w:tcPr>
            <w:tcW w:w="1980" w:type="dxa"/>
            <w:tcBorders>
              <w:top w:val="single" w:sz="4" w:space="0" w:color="auto"/>
              <w:left w:val="single" w:sz="4" w:space="0" w:color="auto"/>
              <w:bottom w:val="single" w:sz="4" w:space="0" w:color="auto"/>
              <w:right w:val="single" w:sz="4" w:space="0" w:color="auto"/>
            </w:tcBorders>
          </w:tcPr>
          <w:p w:rsidR="0071155F" w:rsidRPr="000F0611" w:rsidRDefault="0071155F" w:rsidP="00881EA7">
            <w:pPr>
              <w:rPr>
                <w:rFonts w:ascii="Arial" w:hAnsi="Arial" w:cs="Arial"/>
                <w:sz w:val="24"/>
                <w:szCs w:val="24"/>
              </w:rPr>
            </w:pPr>
          </w:p>
        </w:tc>
      </w:tr>
      <w:tr w:rsidR="0071155F" w:rsidRPr="000F0611" w:rsidTr="0071155F">
        <w:tc>
          <w:tcPr>
            <w:tcW w:w="7938" w:type="dxa"/>
            <w:gridSpan w:val="5"/>
            <w:tcBorders>
              <w:top w:val="single" w:sz="4" w:space="0" w:color="auto"/>
              <w:left w:val="single" w:sz="4" w:space="0" w:color="auto"/>
              <w:bottom w:val="single" w:sz="4" w:space="0" w:color="auto"/>
              <w:right w:val="single" w:sz="4" w:space="0" w:color="auto"/>
            </w:tcBorders>
          </w:tcPr>
          <w:p w:rsidR="0071155F" w:rsidRPr="000F0611" w:rsidRDefault="0071155F" w:rsidP="00881EA7">
            <w:pPr>
              <w:rPr>
                <w:rFonts w:ascii="Arial" w:hAnsi="Arial" w:cs="Arial"/>
                <w:sz w:val="24"/>
                <w:szCs w:val="24"/>
              </w:rPr>
            </w:pPr>
            <w:r w:rsidRPr="000F0611">
              <w:rPr>
                <w:rFonts w:ascii="Arial" w:hAnsi="Arial" w:cs="Arial"/>
                <w:sz w:val="24"/>
                <w:szCs w:val="24"/>
              </w:rPr>
              <w:t>ПДВ</w:t>
            </w:r>
          </w:p>
        </w:tc>
        <w:tc>
          <w:tcPr>
            <w:tcW w:w="1980" w:type="dxa"/>
            <w:tcBorders>
              <w:top w:val="single" w:sz="4" w:space="0" w:color="auto"/>
              <w:left w:val="single" w:sz="4" w:space="0" w:color="auto"/>
              <w:bottom w:val="single" w:sz="4" w:space="0" w:color="auto"/>
              <w:right w:val="single" w:sz="4" w:space="0" w:color="auto"/>
            </w:tcBorders>
          </w:tcPr>
          <w:p w:rsidR="0071155F" w:rsidRPr="000F0611" w:rsidRDefault="0071155F" w:rsidP="00881EA7">
            <w:pPr>
              <w:rPr>
                <w:rFonts w:ascii="Arial" w:hAnsi="Arial" w:cs="Arial"/>
                <w:sz w:val="24"/>
                <w:szCs w:val="24"/>
              </w:rPr>
            </w:pPr>
          </w:p>
        </w:tc>
      </w:tr>
      <w:tr w:rsidR="0071155F" w:rsidRPr="000F0611" w:rsidTr="0071155F">
        <w:tc>
          <w:tcPr>
            <w:tcW w:w="7938" w:type="dxa"/>
            <w:gridSpan w:val="5"/>
            <w:tcBorders>
              <w:top w:val="single" w:sz="4" w:space="0" w:color="auto"/>
              <w:left w:val="single" w:sz="4" w:space="0" w:color="auto"/>
              <w:bottom w:val="single" w:sz="4" w:space="0" w:color="auto"/>
              <w:right w:val="single" w:sz="4" w:space="0" w:color="auto"/>
            </w:tcBorders>
          </w:tcPr>
          <w:p w:rsidR="0071155F" w:rsidRPr="000F0611" w:rsidRDefault="0071155F" w:rsidP="00881EA7">
            <w:pPr>
              <w:rPr>
                <w:rFonts w:ascii="Arial" w:hAnsi="Arial" w:cs="Arial"/>
                <w:sz w:val="24"/>
                <w:szCs w:val="24"/>
              </w:rPr>
            </w:pPr>
            <w:r w:rsidRPr="000F0611">
              <w:rPr>
                <w:rFonts w:ascii="Arial" w:hAnsi="Arial" w:cs="Arial"/>
                <w:sz w:val="24"/>
                <w:szCs w:val="24"/>
              </w:rPr>
              <w:t>УКУПНО СА ПДВ-ом</w:t>
            </w:r>
          </w:p>
        </w:tc>
        <w:tc>
          <w:tcPr>
            <w:tcW w:w="1980" w:type="dxa"/>
            <w:tcBorders>
              <w:top w:val="single" w:sz="4" w:space="0" w:color="auto"/>
              <w:left w:val="single" w:sz="4" w:space="0" w:color="auto"/>
              <w:bottom w:val="single" w:sz="4" w:space="0" w:color="auto"/>
              <w:right w:val="single" w:sz="4" w:space="0" w:color="auto"/>
            </w:tcBorders>
          </w:tcPr>
          <w:p w:rsidR="0071155F" w:rsidRPr="000F0611" w:rsidRDefault="0071155F" w:rsidP="00881EA7">
            <w:pPr>
              <w:rPr>
                <w:rFonts w:ascii="Arial" w:hAnsi="Arial" w:cs="Arial"/>
                <w:sz w:val="24"/>
                <w:szCs w:val="24"/>
              </w:rPr>
            </w:pPr>
          </w:p>
        </w:tc>
      </w:tr>
    </w:tbl>
    <w:p w:rsidR="0071155F" w:rsidRDefault="0071155F" w:rsidP="00B71E70">
      <w:pPr>
        <w:spacing w:after="0"/>
        <w:jc w:val="both"/>
        <w:rPr>
          <w:rFonts w:ascii="Arial" w:hAnsi="Arial" w:cs="Arial"/>
          <w:sz w:val="24"/>
          <w:szCs w:val="24"/>
          <w:lang w:val="sr-Cyrl-CS"/>
        </w:rPr>
      </w:pPr>
    </w:p>
    <w:p w:rsidR="00B71E70" w:rsidRPr="00622071" w:rsidRDefault="00B71E70" w:rsidP="00B71E70">
      <w:pPr>
        <w:spacing w:after="0"/>
        <w:jc w:val="both"/>
        <w:rPr>
          <w:rFonts w:ascii="Arial" w:hAnsi="Arial" w:cs="Arial"/>
          <w:sz w:val="24"/>
          <w:szCs w:val="24"/>
          <w:lang w:val="sr-Cyrl-CS"/>
        </w:rPr>
      </w:pPr>
      <w:r w:rsidRPr="00622071">
        <w:rPr>
          <w:rFonts w:ascii="Arial" w:hAnsi="Arial" w:cs="Arial"/>
          <w:sz w:val="24"/>
          <w:szCs w:val="24"/>
          <w:lang w:val="sr-Cyrl-CS"/>
        </w:rPr>
        <w:t>Понуђени делови морају бити</w:t>
      </w:r>
      <w:r w:rsidRPr="00622071">
        <w:rPr>
          <w:rFonts w:ascii="Arial" w:hAnsi="Arial" w:cs="Arial"/>
          <w:sz w:val="24"/>
          <w:szCs w:val="24"/>
        </w:rPr>
        <w:t xml:space="preserve"> </w:t>
      </w:r>
      <w:r w:rsidRPr="0062207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B71E70" w:rsidRPr="00622071" w:rsidRDefault="00B71E70" w:rsidP="00B71E70">
      <w:pPr>
        <w:spacing w:after="0"/>
        <w:jc w:val="both"/>
        <w:rPr>
          <w:rFonts w:ascii="Arial" w:hAnsi="Arial" w:cs="Arial"/>
          <w:sz w:val="24"/>
          <w:szCs w:val="24"/>
          <w:lang w:val="sr-Cyrl-CS"/>
        </w:rPr>
      </w:pPr>
      <w:r w:rsidRPr="0062207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B71E70" w:rsidRPr="00622071" w:rsidRDefault="00B71E70" w:rsidP="00B71E70">
      <w:pPr>
        <w:spacing w:after="0"/>
        <w:jc w:val="both"/>
        <w:rPr>
          <w:rFonts w:ascii="Arial" w:hAnsi="Arial" w:cs="Arial"/>
          <w:sz w:val="24"/>
          <w:szCs w:val="24"/>
          <w:lang w:val="sr-Cyrl-CS"/>
        </w:rPr>
      </w:pPr>
      <w:r w:rsidRPr="00622071">
        <w:rPr>
          <w:rFonts w:ascii="Arial" w:hAnsi="Arial" w:cs="Arial"/>
          <w:b/>
          <w:sz w:val="24"/>
          <w:szCs w:val="24"/>
          <w:lang w:val="sr-Cyrl-CS"/>
        </w:rPr>
        <w:t>ЦЕНА</w:t>
      </w:r>
      <w:r w:rsidRPr="00622071">
        <w:rPr>
          <w:rFonts w:ascii="Arial" w:hAnsi="Arial" w:cs="Arial"/>
          <w:sz w:val="24"/>
          <w:szCs w:val="24"/>
          <w:lang w:val="sr-Cyrl-CS"/>
        </w:rPr>
        <w:t xml:space="preserve"> је фиксна и не може се мењати.</w:t>
      </w:r>
    </w:p>
    <w:p w:rsidR="00B71E70" w:rsidRPr="00622071" w:rsidRDefault="00B71E70" w:rsidP="00B71E70">
      <w:pPr>
        <w:spacing w:after="0"/>
        <w:jc w:val="both"/>
        <w:rPr>
          <w:rFonts w:ascii="Arial" w:hAnsi="Arial" w:cs="Arial"/>
          <w:sz w:val="24"/>
          <w:szCs w:val="24"/>
          <w:lang w:val="sr-Cyrl-CS"/>
        </w:rPr>
      </w:pPr>
      <w:r w:rsidRPr="00622071">
        <w:rPr>
          <w:rFonts w:ascii="Arial" w:hAnsi="Arial" w:cs="Arial"/>
          <w:b/>
          <w:sz w:val="24"/>
          <w:szCs w:val="24"/>
          <w:u w:val="single"/>
          <w:lang w:val="sr-Cyrl-CS"/>
        </w:rPr>
        <w:t>Место извршења</w:t>
      </w:r>
      <w:r w:rsidRPr="00622071">
        <w:rPr>
          <w:rFonts w:ascii="Arial" w:hAnsi="Arial" w:cs="Arial"/>
          <w:sz w:val="24"/>
          <w:szCs w:val="24"/>
          <w:u w:val="single"/>
          <w:lang w:val="sr-Cyrl-CS"/>
        </w:rPr>
        <w:t>:</w:t>
      </w:r>
      <w:r w:rsidRPr="0062207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B71E70" w:rsidRPr="00622071" w:rsidRDefault="00B71E70" w:rsidP="00B71E70">
      <w:pPr>
        <w:spacing w:after="0"/>
        <w:jc w:val="both"/>
        <w:rPr>
          <w:rFonts w:ascii="Arial" w:hAnsi="Arial" w:cs="Arial"/>
          <w:sz w:val="24"/>
          <w:szCs w:val="24"/>
          <w:lang w:val="sr-Cyrl-CS"/>
        </w:rPr>
      </w:pPr>
      <w:r w:rsidRPr="00622071">
        <w:rPr>
          <w:rFonts w:ascii="Arial" w:hAnsi="Arial" w:cs="Arial"/>
          <w:b/>
          <w:sz w:val="24"/>
          <w:szCs w:val="24"/>
          <w:u w:val="single"/>
          <w:lang w:val="sr-Cyrl-CS"/>
        </w:rPr>
        <w:t>Рок извршења :</w:t>
      </w:r>
      <w:r w:rsidRPr="0062207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8D4891" w:rsidRDefault="000E6E68" w:rsidP="000F2202">
      <w:pPr>
        <w:spacing w:after="0"/>
        <w:rPr>
          <w:rFonts w:ascii="Arial" w:hAnsi="Arial" w:cs="Arial"/>
          <w:sz w:val="24"/>
          <w:szCs w:val="24"/>
          <w:lang w:val="sr-Cyrl-CS"/>
        </w:rPr>
      </w:pPr>
      <w:r w:rsidRPr="00622071">
        <w:rPr>
          <w:rFonts w:ascii="Arial" w:hAnsi="Arial" w:cs="Arial"/>
          <w:sz w:val="24"/>
          <w:szCs w:val="24"/>
          <w:lang w:val="sr-Cyrl-CS"/>
        </w:rPr>
        <w:t>Уколико Понуђач</w:t>
      </w:r>
      <w:r w:rsidRPr="00622071">
        <w:rPr>
          <w:rFonts w:ascii="Arial" w:hAnsi="Arial" w:cs="Arial"/>
          <w:sz w:val="24"/>
          <w:szCs w:val="24"/>
        </w:rPr>
        <w:t xml:space="preserve"> </w:t>
      </w:r>
      <w:r w:rsidRPr="00622071">
        <w:rPr>
          <w:rFonts w:ascii="Arial" w:hAnsi="Arial" w:cs="Arial"/>
          <w:sz w:val="24"/>
          <w:szCs w:val="24"/>
          <w:lang w:val="sr-Cyrl-CS"/>
        </w:rPr>
        <w:t>прекорачи понуђени  рок</w:t>
      </w:r>
      <w:r w:rsidRPr="00622071">
        <w:rPr>
          <w:rFonts w:ascii="Arial" w:hAnsi="Arial" w:cs="Arial"/>
          <w:sz w:val="24"/>
          <w:szCs w:val="24"/>
        </w:rPr>
        <w:t xml:space="preserve"> испоруке,</w:t>
      </w:r>
      <w:r w:rsidRPr="00622071">
        <w:rPr>
          <w:rFonts w:ascii="Arial" w:hAnsi="Arial" w:cs="Arial"/>
          <w:sz w:val="24"/>
          <w:szCs w:val="24"/>
          <w:lang w:val="sr-Cyrl-CS"/>
        </w:rPr>
        <w:t xml:space="preserve"> дужан је да Наручиоцу на име пенала исплати </w:t>
      </w:r>
      <w:r w:rsidRPr="00622071">
        <w:rPr>
          <w:rFonts w:ascii="Arial" w:hAnsi="Arial" w:cs="Arial"/>
          <w:sz w:val="24"/>
          <w:szCs w:val="24"/>
          <w:lang w:val="ru-RU"/>
        </w:rPr>
        <w:t xml:space="preserve">0,5% </w:t>
      </w:r>
      <w:r w:rsidRPr="00622071">
        <w:rPr>
          <w:rFonts w:ascii="Arial" w:hAnsi="Arial" w:cs="Arial"/>
          <w:sz w:val="24"/>
          <w:szCs w:val="24"/>
        </w:rPr>
        <w:t>з</w:t>
      </w:r>
      <w:r w:rsidRPr="00622071">
        <w:rPr>
          <w:rFonts w:ascii="Arial" w:hAnsi="Arial" w:cs="Arial"/>
          <w:sz w:val="24"/>
          <w:szCs w:val="24"/>
          <w:lang w:val="sr-Cyrl-CS"/>
        </w:rPr>
        <w:t>а сваки дан кашњења, а највише 5% од укупне уговорене вредности</w:t>
      </w:r>
      <w:r w:rsidRPr="00622071">
        <w:rPr>
          <w:rFonts w:ascii="Arial" w:hAnsi="Arial" w:cs="Arial"/>
          <w:sz w:val="24"/>
          <w:szCs w:val="24"/>
        </w:rPr>
        <w:t xml:space="preserve"> </w:t>
      </w:r>
      <w:r w:rsidRPr="00622071">
        <w:rPr>
          <w:rFonts w:ascii="Arial" w:hAnsi="Arial" w:cs="Arial"/>
          <w:sz w:val="24"/>
          <w:szCs w:val="24"/>
          <w:lang w:val="sr-Cyrl-CS"/>
        </w:rPr>
        <w:t xml:space="preserve">са ПДВ-ом.    </w:t>
      </w: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71155F" w:rsidRDefault="0071155F" w:rsidP="0071155F">
      <w:pPr>
        <w:pStyle w:val="ListParagraph"/>
        <w:numPr>
          <w:ilvl w:val="1"/>
          <w:numId w:val="26"/>
        </w:numPr>
        <w:jc w:val="both"/>
        <w:rPr>
          <w:rFonts w:ascii="Arial" w:hAnsi="Arial" w:cs="Arial"/>
          <w:b/>
        </w:rPr>
      </w:pPr>
      <w:r w:rsidRPr="0071155F">
        <w:rPr>
          <w:rFonts w:ascii="Arial" w:hAnsi="Arial" w:cs="Arial"/>
          <w:b/>
        </w:rPr>
        <w:t>ВРСТА,КОЛИЧИНА И СПЕЦИФИКАЦИЈА ЦЕНА</w:t>
      </w:r>
    </w:p>
    <w:p w:rsidR="0071155F" w:rsidRPr="0071155F" w:rsidRDefault="0071155F" w:rsidP="0071155F">
      <w:pPr>
        <w:pStyle w:val="ListParagraph"/>
        <w:ind w:left="1800"/>
        <w:jc w:val="both"/>
        <w:rPr>
          <w:rFonts w:ascii="Arial" w:hAnsi="Arial" w:cs="Arial"/>
          <w:b/>
        </w:rPr>
      </w:pPr>
    </w:p>
    <w:p w:rsidR="0071155F" w:rsidRDefault="0071155F" w:rsidP="0071155F">
      <w:pPr>
        <w:spacing w:after="0"/>
        <w:jc w:val="both"/>
        <w:rPr>
          <w:rFonts w:ascii="Arial" w:hAnsi="Arial" w:cs="Arial"/>
          <w:b/>
          <w:sz w:val="24"/>
          <w:szCs w:val="24"/>
        </w:rPr>
      </w:pPr>
      <w:r>
        <w:rPr>
          <w:rFonts w:ascii="Arial" w:hAnsi="Arial" w:cs="Arial"/>
          <w:sz w:val="24"/>
          <w:szCs w:val="24"/>
        </w:rPr>
        <w:t>ПАРТИЈА 12</w:t>
      </w:r>
      <w:r w:rsidRPr="000F0611">
        <w:rPr>
          <w:rFonts w:ascii="Arial" w:hAnsi="Arial" w:cs="Arial"/>
          <w:sz w:val="24"/>
          <w:szCs w:val="24"/>
        </w:rPr>
        <w:t xml:space="preserve"> –</w:t>
      </w:r>
      <w:r w:rsidRPr="0071155F">
        <w:rPr>
          <w:rFonts w:ascii="Arial" w:hAnsi="Arial" w:cs="Arial"/>
          <w:b/>
          <w:sz w:val="24"/>
          <w:szCs w:val="24"/>
        </w:rPr>
        <w:t>Делови за Грејдер ОК F106 A</w:t>
      </w:r>
    </w:p>
    <w:p w:rsidR="0071155F" w:rsidRPr="0071155F" w:rsidRDefault="0071155F" w:rsidP="0071155F">
      <w:pPr>
        <w:spacing w:after="0"/>
        <w:jc w:val="both"/>
        <w:rPr>
          <w:rFonts w:ascii="Times New Roman" w:hAnsi="Times New Roman" w:cs="Times New Roman"/>
          <w:b/>
          <w:sz w:val="24"/>
          <w:szCs w:val="24"/>
        </w:rPr>
      </w:pPr>
    </w:p>
    <w:tbl>
      <w:tblPr>
        <w:tblStyle w:val="TableGrid"/>
        <w:tblW w:w="9738" w:type="dxa"/>
        <w:tblLayout w:type="fixed"/>
        <w:tblLook w:val="04A0"/>
      </w:tblPr>
      <w:tblGrid>
        <w:gridCol w:w="514"/>
        <w:gridCol w:w="3734"/>
        <w:gridCol w:w="900"/>
        <w:gridCol w:w="810"/>
        <w:gridCol w:w="1890"/>
        <w:gridCol w:w="1890"/>
      </w:tblGrid>
      <w:tr w:rsidR="0071155F" w:rsidRPr="006331B3" w:rsidTr="001B3D4D">
        <w:tc>
          <w:tcPr>
            <w:tcW w:w="514"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pPr>
              <w:rPr>
                <w:rFonts w:ascii="Arial" w:hAnsi="Arial" w:cs="Arial"/>
              </w:rPr>
            </w:pPr>
            <w:r w:rsidRPr="006331B3">
              <w:rPr>
                <w:rFonts w:ascii="Arial" w:hAnsi="Arial" w:cs="Arial"/>
              </w:rPr>
              <w:t>РБ</w:t>
            </w:r>
          </w:p>
        </w:tc>
        <w:tc>
          <w:tcPr>
            <w:tcW w:w="3734"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71155F" w:rsidRPr="001F4DCC" w:rsidRDefault="0071155F" w:rsidP="0071155F">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71155F" w:rsidRPr="001F4DCC" w:rsidRDefault="0071155F" w:rsidP="0071155F">
            <w:pPr>
              <w:rPr>
                <w:rFonts w:ascii="Arial" w:hAnsi="Arial" w:cs="Arial"/>
                <w:sz w:val="20"/>
                <w:szCs w:val="20"/>
              </w:rPr>
            </w:pPr>
            <w:r w:rsidRPr="001F4DCC">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71155F" w:rsidRPr="0071155F" w:rsidRDefault="0071155F" w:rsidP="0071155F">
            <w:pPr>
              <w:rPr>
                <w:rFonts w:ascii="Arial" w:hAnsi="Arial" w:cs="Arial"/>
              </w:rPr>
            </w:pPr>
            <w:r>
              <w:rPr>
                <w:rFonts w:ascii="Arial" w:hAnsi="Arial" w:cs="Arial"/>
              </w:rPr>
              <w:t>Јединична цена без ПДВ-а</w:t>
            </w:r>
          </w:p>
        </w:tc>
        <w:tc>
          <w:tcPr>
            <w:tcW w:w="1890" w:type="dxa"/>
            <w:tcBorders>
              <w:top w:val="single" w:sz="4" w:space="0" w:color="auto"/>
              <w:left w:val="single" w:sz="4" w:space="0" w:color="auto"/>
              <w:bottom w:val="single" w:sz="4" w:space="0" w:color="auto"/>
              <w:right w:val="single" w:sz="4" w:space="0" w:color="auto"/>
            </w:tcBorders>
          </w:tcPr>
          <w:p w:rsidR="0071155F" w:rsidRPr="0071155F" w:rsidRDefault="0071155F" w:rsidP="0071155F">
            <w:pPr>
              <w:rPr>
                <w:rFonts w:ascii="Arial" w:hAnsi="Arial" w:cs="Arial"/>
              </w:rPr>
            </w:pPr>
            <w:r>
              <w:rPr>
                <w:rFonts w:ascii="Arial" w:hAnsi="Arial" w:cs="Arial"/>
              </w:rPr>
              <w:t>Укупна цена без ПДВ-а</w:t>
            </w:r>
          </w:p>
        </w:tc>
      </w:tr>
      <w:tr w:rsidR="0071155F" w:rsidRPr="006331B3" w:rsidTr="001B3D4D">
        <w:tc>
          <w:tcPr>
            <w:tcW w:w="514"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pPr>
              <w:rPr>
                <w:rFonts w:ascii="Arial" w:hAnsi="Arial" w:cs="Arial"/>
              </w:rPr>
            </w:pPr>
            <w:r w:rsidRPr="006331B3">
              <w:rPr>
                <w:rFonts w:ascii="Arial" w:hAnsi="Arial" w:cs="Arial"/>
              </w:rPr>
              <w:t>1</w:t>
            </w:r>
          </w:p>
        </w:tc>
        <w:tc>
          <w:tcPr>
            <w:tcW w:w="3734" w:type="dxa"/>
            <w:tcBorders>
              <w:top w:val="single" w:sz="4" w:space="0" w:color="auto"/>
              <w:left w:val="single" w:sz="4" w:space="0" w:color="auto"/>
              <w:bottom w:val="single" w:sz="4" w:space="0" w:color="auto"/>
              <w:right w:val="single" w:sz="4" w:space="0" w:color="auto"/>
            </w:tcBorders>
            <w:hideMark/>
          </w:tcPr>
          <w:p w:rsidR="0071155F" w:rsidRPr="008048EC" w:rsidRDefault="0071155F" w:rsidP="0071155F">
            <w:pPr>
              <w:rPr>
                <w:rFonts w:ascii="Arial" w:hAnsi="Arial" w:cs="Arial"/>
              </w:rPr>
            </w:pPr>
            <w:r>
              <w:rPr>
                <w:rFonts w:ascii="Arial" w:hAnsi="Arial" w:cs="Arial"/>
              </w:rPr>
              <w:t>Филтер уља Р553771</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8048EC" w:rsidRDefault="0071155F" w:rsidP="0071155F">
            <w:pPr>
              <w:rPr>
                <w:rFonts w:ascii="Arial" w:hAnsi="Arial" w:cs="Arial"/>
              </w:rPr>
            </w:pPr>
            <w:r>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6331B3" w:rsidTr="001B3D4D">
        <w:tc>
          <w:tcPr>
            <w:tcW w:w="514"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pPr>
              <w:rPr>
                <w:rFonts w:ascii="Arial" w:hAnsi="Arial" w:cs="Arial"/>
              </w:rPr>
            </w:pPr>
            <w:r w:rsidRPr="006331B3">
              <w:rPr>
                <w:rFonts w:ascii="Arial" w:hAnsi="Arial" w:cs="Arial"/>
              </w:rPr>
              <w:t>2</w:t>
            </w:r>
          </w:p>
        </w:tc>
        <w:tc>
          <w:tcPr>
            <w:tcW w:w="3734" w:type="dxa"/>
            <w:tcBorders>
              <w:top w:val="single" w:sz="4" w:space="0" w:color="auto"/>
              <w:left w:val="single" w:sz="4" w:space="0" w:color="auto"/>
              <w:bottom w:val="single" w:sz="4" w:space="0" w:color="auto"/>
              <w:right w:val="single" w:sz="4" w:space="0" w:color="auto"/>
            </w:tcBorders>
            <w:hideMark/>
          </w:tcPr>
          <w:p w:rsidR="0071155F" w:rsidRPr="008048EC" w:rsidRDefault="0071155F" w:rsidP="0071155F">
            <w:pPr>
              <w:rPr>
                <w:rFonts w:ascii="Arial" w:hAnsi="Arial" w:cs="Arial"/>
              </w:rPr>
            </w:pPr>
            <w:r>
              <w:rPr>
                <w:rFonts w:ascii="Arial" w:hAnsi="Arial" w:cs="Arial"/>
              </w:rPr>
              <w:t>Филтер горива Р553004</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6331B3" w:rsidTr="001B3D4D">
        <w:tc>
          <w:tcPr>
            <w:tcW w:w="514" w:type="dxa"/>
            <w:tcBorders>
              <w:top w:val="single" w:sz="4" w:space="0" w:color="auto"/>
              <w:left w:val="single" w:sz="4" w:space="0" w:color="auto"/>
              <w:bottom w:val="single" w:sz="4" w:space="0" w:color="auto"/>
              <w:right w:val="single" w:sz="4" w:space="0" w:color="auto"/>
            </w:tcBorders>
            <w:hideMark/>
          </w:tcPr>
          <w:p w:rsidR="0071155F" w:rsidRPr="00382864" w:rsidRDefault="0071155F" w:rsidP="0071155F">
            <w:pPr>
              <w:rPr>
                <w:rFonts w:ascii="Arial" w:hAnsi="Arial" w:cs="Arial"/>
              </w:rPr>
            </w:pPr>
            <w:r>
              <w:rPr>
                <w:rFonts w:ascii="Arial" w:hAnsi="Arial" w:cs="Arial"/>
              </w:rPr>
              <w:t>3</w:t>
            </w:r>
          </w:p>
        </w:tc>
        <w:tc>
          <w:tcPr>
            <w:tcW w:w="3734" w:type="dxa"/>
            <w:tcBorders>
              <w:top w:val="single" w:sz="4" w:space="0" w:color="auto"/>
              <w:left w:val="single" w:sz="4" w:space="0" w:color="auto"/>
              <w:bottom w:val="single" w:sz="4" w:space="0" w:color="auto"/>
              <w:right w:val="single" w:sz="4" w:space="0" w:color="auto"/>
            </w:tcBorders>
            <w:hideMark/>
          </w:tcPr>
          <w:p w:rsidR="0071155F" w:rsidRPr="008048EC" w:rsidRDefault="0071155F" w:rsidP="0071155F">
            <w:pPr>
              <w:rPr>
                <w:rFonts w:ascii="Arial" w:hAnsi="Arial" w:cs="Arial"/>
              </w:rPr>
            </w:pPr>
            <w:r>
              <w:rPr>
                <w:rFonts w:ascii="Arial" w:hAnsi="Arial" w:cs="Arial"/>
              </w:rPr>
              <w:t>Филтер ваздуха F-2502</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6331B3" w:rsidTr="001B3D4D">
        <w:tc>
          <w:tcPr>
            <w:tcW w:w="514" w:type="dxa"/>
            <w:tcBorders>
              <w:top w:val="single" w:sz="4" w:space="0" w:color="auto"/>
              <w:left w:val="single" w:sz="4" w:space="0" w:color="auto"/>
              <w:bottom w:val="single" w:sz="4" w:space="0" w:color="auto"/>
              <w:right w:val="single" w:sz="4" w:space="0" w:color="auto"/>
            </w:tcBorders>
            <w:hideMark/>
          </w:tcPr>
          <w:p w:rsidR="0071155F" w:rsidRPr="00382864" w:rsidRDefault="0071155F" w:rsidP="0071155F">
            <w:pPr>
              <w:rPr>
                <w:rFonts w:ascii="Arial" w:hAnsi="Arial" w:cs="Arial"/>
              </w:rPr>
            </w:pPr>
            <w:r>
              <w:rPr>
                <w:rFonts w:ascii="Arial" w:hAnsi="Arial" w:cs="Arial"/>
              </w:rPr>
              <w:t>4</w:t>
            </w:r>
          </w:p>
        </w:tc>
        <w:tc>
          <w:tcPr>
            <w:tcW w:w="3734" w:type="dxa"/>
            <w:tcBorders>
              <w:top w:val="single" w:sz="4" w:space="0" w:color="auto"/>
              <w:left w:val="single" w:sz="4" w:space="0" w:color="auto"/>
              <w:bottom w:val="single" w:sz="4" w:space="0" w:color="auto"/>
              <w:right w:val="single" w:sz="4" w:space="0" w:color="auto"/>
            </w:tcBorders>
            <w:hideMark/>
          </w:tcPr>
          <w:p w:rsidR="0071155F" w:rsidRPr="008048EC" w:rsidRDefault="0071155F" w:rsidP="0071155F">
            <w:pPr>
              <w:rPr>
                <w:rFonts w:ascii="Arial" w:hAnsi="Arial" w:cs="Arial"/>
              </w:rPr>
            </w:pPr>
            <w:r>
              <w:rPr>
                <w:rFonts w:ascii="Arial" w:hAnsi="Arial" w:cs="Arial"/>
              </w:rPr>
              <w:t>Дводелни нож средњег плуга са завртњима</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8048EC" w:rsidRDefault="0071155F" w:rsidP="0071155F">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0F0611" w:rsidTr="001B3D4D">
        <w:tc>
          <w:tcPr>
            <w:tcW w:w="7848" w:type="dxa"/>
            <w:gridSpan w:val="5"/>
            <w:tcBorders>
              <w:top w:val="single" w:sz="4" w:space="0" w:color="auto"/>
              <w:left w:val="single" w:sz="4" w:space="0" w:color="auto"/>
              <w:bottom w:val="single" w:sz="4" w:space="0" w:color="auto"/>
              <w:right w:val="single" w:sz="4" w:space="0" w:color="auto"/>
            </w:tcBorders>
          </w:tcPr>
          <w:p w:rsidR="0071155F" w:rsidRPr="000F0611" w:rsidRDefault="0071155F" w:rsidP="0071155F">
            <w:pPr>
              <w:rPr>
                <w:rFonts w:ascii="Arial" w:hAnsi="Arial" w:cs="Arial"/>
                <w:sz w:val="24"/>
                <w:szCs w:val="24"/>
              </w:rPr>
            </w:pPr>
            <w:r w:rsidRPr="000F0611">
              <w:rPr>
                <w:rFonts w:ascii="Arial" w:hAnsi="Arial" w:cs="Arial"/>
                <w:sz w:val="24"/>
                <w:szCs w:val="24"/>
              </w:rPr>
              <w:t>УКУПНО БЕЗ ПДВ-а</w:t>
            </w:r>
          </w:p>
          <w:p w:rsidR="0071155F" w:rsidRPr="000F0611" w:rsidRDefault="0071155F" w:rsidP="0071155F">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71155F" w:rsidRPr="000F0611" w:rsidRDefault="0071155F" w:rsidP="0071155F">
            <w:pPr>
              <w:rPr>
                <w:rFonts w:ascii="Arial" w:hAnsi="Arial" w:cs="Arial"/>
                <w:sz w:val="24"/>
                <w:szCs w:val="24"/>
              </w:rPr>
            </w:pPr>
          </w:p>
        </w:tc>
      </w:tr>
      <w:tr w:rsidR="0071155F" w:rsidRPr="000F0611" w:rsidTr="001B3D4D">
        <w:tc>
          <w:tcPr>
            <w:tcW w:w="7848" w:type="dxa"/>
            <w:gridSpan w:val="5"/>
            <w:tcBorders>
              <w:top w:val="single" w:sz="4" w:space="0" w:color="auto"/>
              <w:left w:val="single" w:sz="4" w:space="0" w:color="auto"/>
              <w:bottom w:val="single" w:sz="4" w:space="0" w:color="auto"/>
              <w:right w:val="single" w:sz="4" w:space="0" w:color="auto"/>
            </w:tcBorders>
          </w:tcPr>
          <w:p w:rsidR="0071155F" w:rsidRPr="000F0611" w:rsidRDefault="0071155F" w:rsidP="0071155F">
            <w:pPr>
              <w:rPr>
                <w:rFonts w:ascii="Arial" w:hAnsi="Arial" w:cs="Arial"/>
                <w:sz w:val="24"/>
                <w:szCs w:val="24"/>
              </w:rPr>
            </w:pPr>
            <w:r w:rsidRPr="000F0611">
              <w:rPr>
                <w:rFonts w:ascii="Arial" w:hAnsi="Arial" w:cs="Arial"/>
                <w:sz w:val="24"/>
                <w:szCs w:val="24"/>
              </w:rPr>
              <w:t>ПДВ</w:t>
            </w:r>
          </w:p>
          <w:p w:rsidR="0071155F" w:rsidRPr="000F0611" w:rsidRDefault="0071155F" w:rsidP="0071155F">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71155F" w:rsidRPr="000F0611" w:rsidRDefault="0071155F" w:rsidP="0071155F">
            <w:pPr>
              <w:rPr>
                <w:rFonts w:ascii="Arial" w:hAnsi="Arial" w:cs="Arial"/>
                <w:sz w:val="24"/>
                <w:szCs w:val="24"/>
              </w:rPr>
            </w:pPr>
          </w:p>
        </w:tc>
      </w:tr>
      <w:tr w:rsidR="0071155F" w:rsidRPr="000F0611" w:rsidTr="001B3D4D">
        <w:tc>
          <w:tcPr>
            <w:tcW w:w="7848" w:type="dxa"/>
            <w:gridSpan w:val="5"/>
            <w:tcBorders>
              <w:top w:val="single" w:sz="4" w:space="0" w:color="auto"/>
              <w:left w:val="single" w:sz="4" w:space="0" w:color="auto"/>
              <w:bottom w:val="single" w:sz="4" w:space="0" w:color="auto"/>
              <w:right w:val="single" w:sz="4" w:space="0" w:color="auto"/>
            </w:tcBorders>
          </w:tcPr>
          <w:p w:rsidR="0071155F" w:rsidRPr="000F0611" w:rsidRDefault="0071155F" w:rsidP="0071155F">
            <w:pPr>
              <w:rPr>
                <w:rFonts w:ascii="Arial" w:hAnsi="Arial" w:cs="Arial"/>
                <w:sz w:val="24"/>
                <w:szCs w:val="24"/>
              </w:rPr>
            </w:pPr>
            <w:r w:rsidRPr="000F0611">
              <w:rPr>
                <w:rFonts w:ascii="Arial" w:hAnsi="Arial" w:cs="Arial"/>
                <w:sz w:val="24"/>
                <w:szCs w:val="24"/>
              </w:rPr>
              <w:t>УКУПНО СА ПДВ-ом</w:t>
            </w:r>
          </w:p>
          <w:p w:rsidR="0071155F" w:rsidRPr="000F0611" w:rsidRDefault="0071155F" w:rsidP="0071155F">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71155F" w:rsidRPr="000F0611" w:rsidRDefault="0071155F" w:rsidP="0071155F">
            <w:pPr>
              <w:rPr>
                <w:rFonts w:ascii="Arial" w:hAnsi="Arial" w:cs="Arial"/>
                <w:sz w:val="24"/>
                <w:szCs w:val="24"/>
              </w:rPr>
            </w:pPr>
          </w:p>
        </w:tc>
      </w:tr>
    </w:tbl>
    <w:p w:rsidR="0071155F" w:rsidRDefault="0071155F" w:rsidP="0071155F">
      <w:pPr>
        <w:spacing w:after="0"/>
        <w:jc w:val="both"/>
        <w:rPr>
          <w:rFonts w:ascii="Arial" w:hAnsi="Arial" w:cs="Arial"/>
          <w:sz w:val="24"/>
          <w:szCs w:val="24"/>
          <w:lang w:val="sr-Cyrl-CS"/>
        </w:rPr>
      </w:pPr>
    </w:p>
    <w:p w:rsidR="0071155F" w:rsidRPr="000F0611" w:rsidRDefault="0071155F" w:rsidP="0071155F">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71155F" w:rsidRPr="000F0611" w:rsidRDefault="0071155F" w:rsidP="0071155F">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71155F" w:rsidRPr="000F0611" w:rsidRDefault="0071155F" w:rsidP="0071155F">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71155F" w:rsidRPr="000F0611" w:rsidRDefault="0071155F" w:rsidP="0071155F">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71155F" w:rsidRPr="000F0611" w:rsidRDefault="0071155F" w:rsidP="0071155F">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8C0F9E" w:rsidRPr="00622071" w:rsidRDefault="008C0F9E" w:rsidP="000F2202">
      <w:pPr>
        <w:spacing w:after="0"/>
        <w:rPr>
          <w:rFonts w:ascii="Arial" w:hAnsi="Arial" w:cs="Arial"/>
          <w:sz w:val="24"/>
          <w:szCs w:val="24"/>
          <w:lang w:val="sr-Cyrl-CS"/>
        </w:rPr>
      </w:pPr>
    </w:p>
    <w:p w:rsidR="006F2FCB" w:rsidRPr="00622071" w:rsidRDefault="006F2FCB" w:rsidP="00D404FE">
      <w:pPr>
        <w:shd w:val="clear" w:color="auto" w:fill="C6D9F1"/>
        <w:spacing w:after="0"/>
        <w:jc w:val="center"/>
        <w:rPr>
          <w:rFonts w:ascii="Arial" w:hAnsi="Arial" w:cs="Arial"/>
          <w:b/>
          <w:bCs/>
          <w:i/>
          <w:iCs/>
          <w:sz w:val="24"/>
          <w:szCs w:val="24"/>
        </w:rPr>
      </w:pPr>
      <w:r w:rsidRPr="00622071">
        <w:rPr>
          <w:rFonts w:ascii="Arial" w:hAnsi="Arial" w:cs="Arial"/>
          <w:b/>
          <w:bCs/>
          <w:i/>
          <w:iCs/>
          <w:sz w:val="24"/>
          <w:szCs w:val="24"/>
        </w:rPr>
        <w:lastRenderedPageBreak/>
        <w:t>VIII МОДЕЛ УГОВОРА</w:t>
      </w:r>
    </w:p>
    <w:p w:rsidR="006F2FCB" w:rsidRPr="000F0611" w:rsidRDefault="006F2FCB" w:rsidP="00D404FE">
      <w:pPr>
        <w:shd w:val="clear" w:color="auto" w:fill="C6D9F1"/>
        <w:spacing w:after="0"/>
        <w:jc w:val="center"/>
        <w:rPr>
          <w:rFonts w:ascii="Arial" w:hAnsi="Arial" w:cs="Arial"/>
          <w:b/>
          <w:bCs/>
          <w:i/>
          <w:iCs/>
          <w:sz w:val="24"/>
          <w:szCs w:val="24"/>
        </w:rPr>
      </w:pPr>
    </w:p>
    <w:p w:rsidR="00133092" w:rsidRPr="008C0F9E" w:rsidRDefault="00133092" w:rsidP="00143A3D">
      <w:pPr>
        <w:spacing w:after="0"/>
        <w:rPr>
          <w:rFonts w:ascii="Arial" w:hAnsi="Arial" w:cs="Arial"/>
          <w:sz w:val="24"/>
          <w:szCs w:val="24"/>
          <w:lang/>
        </w:rPr>
      </w:pPr>
    </w:p>
    <w:p w:rsidR="00D404FE" w:rsidRPr="000F0611" w:rsidRDefault="00D404FE" w:rsidP="00143A3D">
      <w:pPr>
        <w:spacing w:after="0"/>
        <w:ind w:left="1440"/>
        <w:rPr>
          <w:rFonts w:ascii="Arial" w:hAnsi="Arial" w:cs="Arial"/>
          <w:b/>
          <w:bCs/>
          <w:i/>
          <w:iCs/>
          <w:sz w:val="24"/>
          <w:szCs w:val="24"/>
        </w:rPr>
      </w:pPr>
      <w:r w:rsidRPr="000F0611">
        <w:rPr>
          <w:rFonts w:ascii="Arial" w:hAnsi="Arial" w:cs="Arial"/>
          <w:b/>
          <w:bCs/>
          <w:i/>
          <w:iCs/>
          <w:sz w:val="24"/>
          <w:szCs w:val="24"/>
        </w:rPr>
        <w:t>МОДЕЛ - УГОВОР О КУПОПРОДАЈИ РЕЗЕРВНИХ ДЕЛОВА</w:t>
      </w:r>
    </w:p>
    <w:p w:rsidR="00D404FE" w:rsidRPr="000F0611" w:rsidRDefault="001B3D4D" w:rsidP="000F2202">
      <w:pPr>
        <w:spacing w:after="0"/>
        <w:jc w:val="center"/>
        <w:rPr>
          <w:rFonts w:ascii="Arial" w:hAnsi="Arial" w:cs="Arial"/>
          <w:b/>
          <w:bCs/>
          <w:i/>
          <w:iCs/>
          <w:sz w:val="24"/>
          <w:szCs w:val="24"/>
        </w:rPr>
      </w:pPr>
      <w:r>
        <w:rPr>
          <w:rFonts w:ascii="Arial" w:hAnsi="Arial" w:cs="Arial"/>
          <w:b/>
          <w:bCs/>
          <w:i/>
          <w:iCs/>
          <w:sz w:val="24"/>
          <w:szCs w:val="24"/>
        </w:rPr>
        <w:t>ПАРТИЈА 1</w:t>
      </w:r>
      <w:r w:rsidR="00D404FE" w:rsidRPr="000F0611">
        <w:rPr>
          <w:rFonts w:ascii="Arial" w:hAnsi="Arial" w:cs="Arial"/>
          <w:b/>
          <w:bCs/>
          <w:i/>
          <w:iCs/>
          <w:sz w:val="24"/>
          <w:szCs w:val="24"/>
        </w:rPr>
        <w:t>- НОВИ ДЕЛОВИ ЗА ФАП 13-14</w:t>
      </w:r>
      <w:r w:rsidR="0065061F" w:rsidRPr="000F0611">
        <w:rPr>
          <w:rFonts w:ascii="Arial" w:hAnsi="Arial" w:cs="Arial"/>
          <w:b/>
          <w:bCs/>
          <w:i/>
          <w:iCs/>
          <w:sz w:val="24"/>
          <w:szCs w:val="24"/>
        </w:rPr>
        <w:t xml:space="preserve"> ДУПЛАК</w:t>
      </w:r>
    </w:p>
    <w:p w:rsidR="00D404FE" w:rsidRPr="000F0611" w:rsidRDefault="00D404FE"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D404FE" w:rsidRPr="0062207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и</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Основ уговора:</w:t>
      </w:r>
    </w:p>
    <w:p w:rsidR="00D404FE" w:rsidRPr="001B3D4D" w:rsidRDefault="00622071" w:rsidP="00D404FE">
      <w:pPr>
        <w:spacing w:after="0"/>
        <w:rPr>
          <w:rFonts w:ascii="Arial" w:hAnsi="Arial" w:cs="Arial"/>
          <w:i/>
          <w:iCs/>
          <w:sz w:val="24"/>
          <w:szCs w:val="24"/>
        </w:rPr>
      </w:pPr>
      <w:r>
        <w:rPr>
          <w:rFonts w:ascii="Arial" w:hAnsi="Arial" w:cs="Arial"/>
          <w:i/>
          <w:iCs/>
          <w:sz w:val="24"/>
          <w:szCs w:val="24"/>
        </w:rPr>
        <w:t xml:space="preserve">ЈНМВ  Број: </w:t>
      </w:r>
      <w:r w:rsidR="001B3D4D">
        <w:rPr>
          <w:rFonts w:ascii="Arial" w:hAnsi="Arial" w:cs="Arial"/>
          <w:i/>
          <w:iCs/>
          <w:sz w:val="24"/>
          <w:szCs w:val="24"/>
        </w:rPr>
        <w:t>11</w:t>
      </w:r>
      <w:r w:rsidR="00D404FE" w:rsidRPr="000F0611">
        <w:rPr>
          <w:rFonts w:ascii="Arial" w:hAnsi="Arial" w:cs="Arial"/>
          <w:i/>
          <w:iCs/>
          <w:sz w:val="24"/>
          <w:szCs w:val="24"/>
        </w:rPr>
        <w:t>/201</w:t>
      </w:r>
      <w:r w:rsidR="001B3D4D">
        <w:rPr>
          <w:rFonts w:ascii="Arial" w:hAnsi="Arial" w:cs="Arial"/>
          <w:i/>
          <w:iCs/>
          <w:sz w:val="24"/>
          <w:szCs w:val="24"/>
        </w:rPr>
        <w:t>8</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lastRenderedPageBreak/>
        <w:t>Понуда изабраног понуђача бр. ______ од...............................</w:t>
      </w:r>
    </w:p>
    <w:p w:rsidR="00143A3D" w:rsidRPr="000F0611" w:rsidRDefault="00143A3D" w:rsidP="000F2202">
      <w:pPr>
        <w:spacing w:after="0"/>
        <w:jc w:val="center"/>
        <w:rPr>
          <w:rFonts w:ascii="Arial" w:hAnsi="Arial" w:cs="Arial"/>
          <w:i/>
          <w:iCs/>
          <w:sz w:val="24"/>
          <w:szCs w:val="24"/>
        </w:rPr>
      </w:pPr>
    </w:p>
    <w:p w:rsidR="00D404FE" w:rsidRPr="000F0611" w:rsidRDefault="00D404FE" w:rsidP="000F2202">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D404FE" w:rsidRPr="000F0611" w:rsidRDefault="00D404FE" w:rsidP="00D404FE">
      <w:pPr>
        <w:spacing w:after="0"/>
        <w:jc w:val="center"/>
        <w:rPr>
          <w:rFonts w:ascii="Arial" w:hAnsi="Arial" w:cs="Arial"/>
          <w:i/>
          <w:iCs/>
          <w:sz w:val="24"/>
          <w:szCs w:val="24"/>
        </w:rPr>
      </w:pPr>
      <w:r w:rsidRPr="000F0611">
        <w:rPr>
          <w:rFonts w:ascii="Arial" w:hAnsi="Arial" w:cs="Arial"/>
          <w:i/>
          <w:iCs/>
          <w:sz w:val="24"/>
          <w:szCs w:val="24"/>
        </w:rPr>
        <w:t>Члан 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Набавка добара –резервни делови за возни парк Партија </w:t>
      </w:r>
      <w:r w:rsidR="001B3D4D">
        <w:rPr>
          <w:rFonts w:ascii="Arial" w:hAnsi="Arial" w:cs="Arial"/>
          <w:iCs/>
          <w:sz w:val="24"/>
          <w:szCs w:val="24"/>
        </w:rPr>
        <w:t>1</w:t>
      </w:r>
      <w:r w:rsidRPr="000F0611">
        <w:rPr>
          <w:rFonts w:ascii="Arial" w:hAnsi="Arial" w:cs="Arial"/>
          <w:iCs/>
          <w:sz w:val="24"/>
          <w:szCs w:val="24"/>
        </w:rPr>
        <w:t>- НОВИ ДЕЛОВИ ЗА ФАП 13-14</w:t>
      </w:r>
      <w:r w:rsidR="0065061F" w:rsidRPr="000F0611">
        <w:rPr>
          <w:rFonts w:ascii="Arial" w:hAnsi="Arial" w:cs="Arial"/>
          <w:iCs/>
          <w:sz w:val="24"/>
          <w:szCs w:val="24"/>
        </w:rPr>
        <w:t xml:space="preserve"> ДУПЛАК</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w:t>
      </w:r>
      <w:r w:rsidR="008C0F9E">
        <w:rPr>
          <w:rFonts w:ascii="Arial" w:hAnsi="Arial" w:cs="Arial"/>
          <w:iCs/>
          <w:sz w:val="24"/>
          <w:szCs w:val="24"/>
        </w:rPr>
        <w:t xml:space="preserve"> понуђача бр._____ од._____.201</w:t>
      </w:r>
      <w:r w:rsidR="008C0F9E">
        <w:rPr>
          <w:rFonts w:ascii="Arial" w:hAnsi="Arial" w:cs="Arial"/>
          <w:iCs/>
          <w:sz w:val="24"/>
          <w:szCs w:val="24"/>
          <w:lang/>
        </w:rPr>
        <w:t>8</w:t>
      </w:r>
      <w:r w:rsidRPr="000F0611">
        <w:rPr>
          <w:rFonts w:ascii="Arial" w:hAnsi="Arial" w:cs="Arial"/>
          <w:iCs/>
          <w:sz w:val="24"/>
          <w:szCs w:val="24"/>
        </w:rPr>
        <w:t>.године  и конкурсн</w:t>
      </w:r>
      <w:r w:rsidR="001B3D4D">
        <w:rPr>
          <w:rFonts w:ascii="Arial" w:hAnsi="Arial" w:cs="Arial"/>
          <w:iCs/>
          <w:sz w:val="24"/>
          <w:szCs w:val="24"/>
        </w:rPr>
        <w:t>ом документацијом наручиоца бр.11</w:t>
      </w:r>
      <w:r w:rsidRPr="000F0611">
        <w:rPr>
          <w:rFonts w:ascii="Arial" w:hAnsi="Arial" w:cs="Arial"/>
          <w:iCs/>
          <w:sz w:val="24"/>
          <w:szCs w:val="24"/>
        </w:rPr>
        <w:t>/201</w:t>
      </w:r>
      <w:r w:rsidR="001B3D4D">
        <w:rPr>
          <w:rFonts w:ascii="Arial" w:hAnsi="Arial" w:cs="Arial"/>
          <w:iCs/>
          <w:sz w:val="24"/>
          <w:szCs w:val="24"/>
        </w:rPr>
        <w:t>8</w:t>
      </w:r>
      <w:r w:rsidRPr="000F0611">
        <w:rPr>
          <w:rFonts w:ascii="Arial" w:hAnsi="Arial" w:cs="Arial"/>
          <w:iCs/>
          <w:sz w:val="24"/>
          <w:szCs w:val="24"/>
        </w:rPr>
        <w:t xml:space="preserve">.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ВРЕДНОСТ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4.</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ИСПОРУКА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5.</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FE2C26" w:rsidRPr="000F0611" w:rsidRDefault="00D404FE" w:rsidP="00D404FE">
      <w:pPr>
        <w:spacing w:after="0"/>
        <w:rPr>
          <w:rFonts w:ascii="Arial" w:hAnsi="Arial" w:cs="Arial"/>
          <w:sz w:val="24"/>
          <w:szCs w:val="24"/>
          <w:lang w:val="sr-Cyrl-CS"/>
        </w:rPr>
      </w:pPr>
      <w:r w:rsidRPr="000F0611">
        <w:rPr>
          <w:rFonts w:ascii="Arial" w:hAnsi="Arial" w:cs="Arial"/>
          <w:iCs/>
          <w:sz w:val="24"/>
          <w:szCs w:val="24"/>
        </w:rPr>
        <w:t>Место испоруке: ф-цо  адреса Наручиоца, магацин у ул.Васе Николића б.б.</w:t>
      </w:r>
      <w:r w:rsidRPr="000F0611">
        <w:rPr>
          <w:rFonts w:ascii="Arial" w:hAnsi="Arial" w:cs="Arial"/>
          <w:sz w:val="24"/>
          <w:szCs w:val="24"/>
          <w:lang w:val="sr-Cyrl-CS"/>
        </w:rPr>
        <w:t xml:space="preserve">    </w:t>
      </w:r>
    </w:p>
    <w:p w:rsidR="00D404FE" w:rsidRPr="000F0611" w:rsidRDefault="00D404FE" w:rsidP="00D404FE">
      <w:pPr>
        <w:spacing w:after="0"/>
        <w:rPr>
          <w:rFonts w:ascii="Arial" w:hAnsi="Arial" w:cs="Arial"/>
          <w:sz w:val="24"/>
          <w:szCs w:val="24"/>
          <w:lang w:val="sr-Cyrl-CS"/>
        </w:rPr>
      </w:pPr>
      <w:r w:rsidRPr="000F0611">
        <w:rPr>
          <w:rFonts w:ascii="Arial" w:hAnsi="Arial" w:cs="Arial"/>
          <w:sz w:val="24"/>
          <w:szCs w:val="24"/>
          <w:lang w:val="sr-Cyrl-CS"/>
        </w:rPr>
        <w:t xml:space="preserve"> </w:t>
      </w:r>
      <w:r w:rsidR="00FE2C26" w:rsidRPr="000F0611">
        <w:rPr>
          <w:rFonts w:ascii="Arial" w:hAnsi="Arial" w:cs="Arial"/>
          <w:sz w:val="24"/>
          <w:szCs w:val="24"/>
          <w:lang w:val="sr-Cyrl-CS"/>
        </w:rPr>
        <w:t>Уколико Понуђач</w:t>
      </w:r>
      <w:r w:rsidR="00FE2C26" w:rsidRPr="000F0611">
        <w:rPr>
          <w:rFonts w:ascii="Arial" w:hAnsi="Arial" w:cs="Arial"/>
          <w:sz w:val="24"/>
          <w:szCs w:val="24"/>
        </w:rPr>
        <w:t xml:space="preserve"> </w:t>
      </w:r>
      <w:r w:rsidR="00FE2C26" w:rsidRPr="000F0611">
        <w:rPr>
          <w:rFonts w:ascii="Arial" w:hAnsi="Arial" w:cs="Arial"/>
          <w:sz w:val="24"/>
          <w:szCs w:val="24"/>
          <w:lang w:val="sr-Cyrl-CS"/>
        </w:rPr>
        <w:t>прекорачи понуђени  рок</w:t>
      </w:r>
      <w:r w:rsidR="00FE2C26" w:rsidRPr="000F0611">
        <w:rPr>
          <w:rFonts w:ascii="Arial" w:hAnsi="Arial" w:cs="Arial"/>
          <w:sz w:val="24"/>
          <w:szCs w:val="24"/>
        </w:rPr>
        <w:t xml:space="preserve"> испоруке,</w:t>
      </w:r>
      <w:r w:rsidR="00FE2C26" w:rsidRPr="000F0611">
        <w:rPr>
          <w:rFonts w:ascii="Arial" w:hAnsi="Arial" w:cs="Arial"/>
          <w:sz w:val="24"/>
          <w:szCs w:val="24"/>
          <w:lang w:val="sr-Cyrl-CS"/>
        </w:rPr>
        <w:t xml:space="preserve"> дужан је да Наручиоцу на име пенала исплати </w:t>
      </w:r>
      <w:r w:rsidR="00FE2C26" w:rsidRPr="000F0611">
        <w:rPr>
          <w:rFonts w:ascii="Arial" w:hAnsi="Arial" w:cs="Arial"/>
          <w:sz w:val="24"/>
          <w:szCs w:val="24"/>
          <w:lang w:val="ru-RU"/>
        </w:rPr>
        <w:t xml:space="preserve">0,5% </w:t>
      </w:r>
      <w:r w:rsidR="00FE2C26" w:rsidRPr="000F0611">
        <w:rPr>
          <w:rFonts w:ascii="Arial" w:hAnsi="Arial" w:cs="Arial"/>
          <w:sz w:val="24"/>
          <w:szCs w:val="24"/>
        </w:rPr>
        <w:t>з</w:t>
      </w:r>
      <w:r w:rsidR="00FE2C26" w:rsidRPr="000F0611">
        <w:rPr>
          <w:rFonts w:ascii="Arial" w:hAnsi="Arial" w:cs="Arial"/>
          <w:sz w:val="24"/>
          <w:szCs w:val="24"/>
          <w:lang w:val="sr-Cyrl-CS"/>
        </w:rPr>
        <w:t>а сваки дан кашњења, а највише 5% од укупне уговорене вредности</w:t>
      </w:r>
      <w:r w:rsidR="00FE2C26" w:rsidRPr="000F0611">
        <w:rPr>
          <w:rFonts w:ascii="Arial" w:hAnsi="Arial" w:cs="Arial"/>
          <w:sz w:val="24"/>
          <w:szCs w:val="24"/>
        </w:rPr>
        <w:t xml:space="preserve"> </w:t>
      </w:r>
      <w:r w:rsidR="00FE2C26"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r w:rsidR="00FE2C26" w:rsidRPr="000F0611">
        <w:rPr>
          <w:rFonts w:ascii="Arial" w:hAnsi="Arial" w:cs="Arial"/>
          <w:sz w:val="24"/>
          <w:szCs w:val="24"/>
          <w:lang w:val="sr-Cyrl-CS"/>
        </w:rPr>
        <w:t xml:space="preserve">         </w:t>
      </w:r>
      <w:r w:rsidRPr="000F0611">
        <w:rPr>
          <w:rFonts w:ascii="Arial" w:hAnsi="Arial" w:cs="Arial"/>
          <w:sz w:val="24"/>
          <w:szCs w:val="24"/>
          <w:lang w:val="sr-Cyrl-CS"/>
        </w:rPr>
        <w:t xml:space="preserve">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6.</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Default="00160626" w:rsidP="00D404FE">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1B3D4D" w:rsidRDefault="001B3D4D" w:rsidP="00D404FE">
      <w:pPr>
        <w:spacing w:after="0"/>
        <w:rPr>
          <w:rFonts w:ascii="Arial" w:hAnsi="Arial" w:cs="Arial"/>
          <w:iCs/>
          <w:sz w:val="24"/>
          <w:szCs w:val="24"/>
          <w:lang/>
        </w:rPr>
      </w:pPr>
    </w:p>
    <w:p w:rsidR="008C0F9E" w:rsidRDefault="008C0F9E" w:rsidP="00D404FE">
      <w:pPr>
        <w:spacing w:after="0"/>
        <w:rPr>
          <w:rFonts w:ascii="Arial" w:hAnsi="Arial" w:cs="Arial"/>
          <w:iCs/>
          <w:sz w:val="24"/>
          <w:szCs w:val="24"/>
          <w:lang/>
        </w:rPr>
      </w:pPr>
    </w:p>
    <w:p w:rsidR="008C0F9E" w:rsidRPr="008C0F9E" w:rsidRDefault="008C0F9E" w:rsidP="00D404FE">
      <w:pPr>
        <w:spacing w:after="0"/>
        <w:rPr>
          <w:rFonts w:ascii="Arial" w:hAnsi="Arial" w:cs="Arial"/>
          <w:iCs/>
          <w:sz w:val="24"/>
          <w:szCs w:val="24"/>
          <w:lang/>
        </w:rPr>
      </w:pP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lastRenderedPageBreak/>
        <w:t>ПРАВА И ОБАВЕЗЕ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7.</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FE2C26" w:rsidRPr="000F0611" w:rsidRDefault="00D404FE" w:rsidP="00143A3D">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НАКНАДА ШТЕТЕ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8.</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РАСКИД УГОВОРА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9.</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ОСТАЛЕ ОДРЕДБЕ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10.</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11.</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1B3D4D">
        <w:rPr>
          <w:rFonts w:ascii="Arial" w:hAnsi="Arial" w:cs="Arial"/>
          <w:iCs/>
          <w:sz w:val="24"/>
          <w:szCs w:val="24"/>
        </w:rPr>
        <w:t>8</w:t>
      </w:r>
      <w:r w:rsidRPr="000F0611">
        <w:rPr>
          <w:rFonts w:ascii="Arial" w:hAnsi="Arial" w:cs="Arial"/>
          <w:iCs/>
          <w:sz w:val="24"/>
          <w:szCs w:val="24"/>
        </w:rPr>
        <w:t>.год.</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r w:rsidR="00BC2A05" w:rsidRPr="000F0611">
        <w:rPr>
          <w:rFonts w:ascii="Arial" w:hAnsi="Arial" w:cs="Arial"/>
          <w:iCs/>
          <w:sz w:val="24"/>
          <w:szCs w:val="24"/>
        </w:rPr>
        <w:t>.</w:t>
      </w:r>
    </w:p>
    <w:p w:rsidR="000F2202" w:rsidRPr="000F0611" w:rsidRDefault="000F2202" w:rsidP="00D404FE">
      <w:pPr>
        <w:spacing w:after="0"/>
        <w:rPr>
          <w:rFonts w:ascii="Arial" w:hAnsi="Arial" w:cs="Arial"/>
          <w:iCs/>
          <w:sz w:val="24"/>
          <w:szCs w:val="24"/>
        </w:rPr>
      </w:pPr>
    </w:p>
    <w:p w:rsidR="000F2202" w:rsidRPr="000F0611" w:rsidRDefault="000F2202"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D404FE" w:rsidRPr="000F0611" w:rsidRDefault="00D404FE" w:rsidP="00D404FE">
      <w:pPr>
        <w:spacing w:after="0"/>
        <w:rPr>
          <w:rFonts w:ascii="Arial" w:hAnsi="Arial" w:cs="Arial"/>
          <w:iCs/>
          <w:sz w:val="24"/>
          <w:szCs w:val="24"/>
        </w:rPr>
      </w:pPr>
    </w:p>
    <w:p w:rsidR="00133092" w:rsidRDefault="00D404FE" w:rsidP="001B3D4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1B3D4D" w:rsidRDefault="001B3D4D" w:rsidP="001B3D4D">
      <w:pPr>
        <w:spacing w:after="0"/>
        <w:rPr>
          <w:rFonts w:ascii="Arial" w:hAnsi="Arial" w:cs="Arial"/>
          <w:i/>
          <w:iCs/>
          <w:sz w:val="24"/>
          <w:szCs w:val="24"/>
          <w:lang/>
        </w:rPr>
      </w:pPr>
    </w:p>
    <w:p w:rsidR="008C0F9E" w:rsidRPr="008C0F9E" w:rsidRDefault="008C0F9E" w:rsidP="001B3D4D">
      <w:pPr>
        <w:spacing w:after="0"/>
        <w:rPr>
          <w:rFonts w:ascii="Arial" w:hAnsi="Arial" w:cs="Arial"/>
          <w:i/>
          <w:iCs/>
          <w:sz w:val="24"/>
          <w:szCs w:val="24"/>
          <w:lang/>
        </w:rPr>
      </w:pPr>
    </w:p>
    <w:p w:rsidR="001B3D4D" w:rsidRPr="001B3D4D" w:rsidRDefault="001B3D4D" w:rsidP="001B3D4D">
      <w:pPr>
        <w:spacing w:after="0"/>
        <w:rPr>
          <w:rFonts w:ascii="Arial" w:hAnsi="Arial" w:cs="Arial"/>
          <w:i/>
          <w:iCs/>
          <w:sz w:val="24"/>
          <w:szCs w:val="24"/>
        </w:rPr>
      </w:pPr>
    </w:p>
    <w:p w:rsidR="00D404FE" w:rsidRPr="000F0611" w:rsidRDefault="00D404FE" w:rsidP="00D404FE">
      <w:pPr>
        <w:spacing w:after="0"/>
        <w:jc w:val="center"/>
        <w:rPr>
          <w:rFonts w:ascii="Arial" w:hAnsi="Arial" w:cs="Arial"/>
          <w:b/>
          <w:bCs/>
          <w:i/>
          <w:iCs/>
          <w:sz w:val="24"/>
          <w:szCs w:val="24"/>
        </w:rPr>
      </w:pPr>
      <w:r w:rsidRPr="000F0611">
        <w:rPr>
          <w:rFonts w:ascii="Arial" w:hAnsi="Arial" w:cs="Arial"/>
          <w:b/>
          <w:bCs/>
          <w:i/>
          <w:iCs/>
          <w:sz w:val="24"/>
          <w:szCs w:val="24"/>
        </w:rPr>
        <w:t>МОДЕЛ - УГОВОР О КУПОПРОДАЈИ РЕЗЕРВНИХ ДЕЛОВА</w:t>
      </w:r>
    </w:p>
    <w:p w:rsidR="00D404FE" w:rsidRPr="000F0611" w:rsidRDefault="001B3D4D" w:rsidP="00D404FE">
      <w:pPr>
        <w:spacing w:after="0"/>
        <w:jc w:val="center"/>
        <w:rPr>
          <w:rFonts w:ascii="Arial" w:hAnsi="Arial" w:cs="Arial"/>
          <w:b/>
          <w:bCs/>
          <w:i/>
          <w:iCs/>
          <w:sz w:val="24"/>
          <w:szCs w:val="24"/>
        </w:rPr>
      </w:pPr>
      <w:r>
        <w:rPr>
          <w:rFonts w:ascii="Arial" w:hAnsi="Arial" w:cs="Arial"/>
          <w:b/>
          <w:bCs/>
          <w:i/>
          <w:iCs/>
          <w:sz w:val="24"/>
          <w:szCs w:val="24"/>
        </w:rPr>
        <w:t>ПАРТИЈА 2</w:t>
      </w:r>
      <w:r w:rsidR="00D404FE" w:rsidRPr="000F0611">
        <w:rPr>
          <w:rFonts w:ascii="Arial" w:hAnsi="Arial" w:cs="Arial"/>
          <w:b/>
          <w:bCs/>
          <w:i/>
          <w:iCs/>
          <w:sz w:val="24"/>
          <w:szCs w:val="24"/>
        </w:rPr>
        <w:t>- НОВИ ДЕЛОВИ ЗА ТАМ</w:t>
      </w:r>
      <w:r w:rsidR="0065061F" w:rsidRPr="000F0611">
        <w:rPr>
          <w:rFonts w:ascii="Arial" w:hAnsi="Arial" w:cs="Arial"/>
          <w:b/>
          <w:bCs/>
          <w:i/>
          <w:iCs/>
          <w:sz w:val="24"/>
          <w:szCs w:val="24"/>
        </w:rPr>
        <w:t xml:space="preserve"> 80Т5 и ТАМ 75Т5</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D404FE" w:rsidRPr="0062207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и</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Основ уговора:</w:t>
      </w:r>
    </w:p>
    <w:p w:rsidR="00D404FE" w:rsidRPr="001B3D4D" w:rsidRDefault="00622071" w:rsidP="00D404FE">
      <w:pPr>
        <w:spacing w:after="0"/>
        <w:rPr>
          <w:rFonts w:ascii="Arial" w:hAnsi="Arial" w:cs="Arial"/>
          <w:i/>
          <w:iCs/>
          <w:sz w:val="24"/>
          <w:szCs w:val="24"/>
        </w:rPr>
      </w:pPr>
      <w:r>
        <w:rPr>
          <w:rFonts w:ascii="Arial" w:hAnsi="Arial" w:cs="Arial"/>
          <w:i/>
          <w:iCs/>
          <w:sz w:val="24"/>
          <w:szCs w:val="24"/>
        </w:rPr>
        <w:t xml:space="preserve">ЈНМВ  Број: </w:t>
      </w:r>
      <w:r w:rsidR="001B3D4D">
        <w:rPr>
          <w:rFonts w:ascii="Arial" w:hAnsi="Arial" w:cs="Arial"/>
          <w:i/>
          <w:iCs/>
          <w:sz w:val="24"/>
          <w:szCs w:val="24"/>
        </w:rPr>
        <w:t>11</w:t>
      </w:r>
      <w:r w:rsidR="00D404FE" w:rsidRPr="000F0611">
        <w:rPr>
          <w:rFonts w:ascii="Arial" w:hAnsi="Arial" w:cs="Arial"/>
          <w:i/>
          <w:iCs/>
          <w:sz w:val="24"/>
          <w:szCs w:val="24"/>
        </w:rPr>
        <w:t>/201</w:t>
      </w:r>
      <w:r w:rsidR="001B3D4D">
        <w:rPr>
          <w:rFonts w:ascii="Arial" w:hAnsi="Arial" w:cs="Arial"/>
          <w:i/>
          <w:iCs/>
          <w:sz w:val="24"/>
          <w:szCs w:val="24"/>
        </w:rPr>
        <w:t>8</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0F2202" w:rsidRPr="000F0611" w:rsidRDefault="00D404FE" w:rsidP="00D404FE">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0F2202" w:rsidRPr="000F0611" w:rsidRDefault="000F2202" w:rsidP="000F2202">
      <w:pPr>
        <w:spacing w:after="0"/>
        <w:jc w:val="center"/>
        <w:rPr>
          <w:rFonts w:ascii="Arial" w:hAnsi="Arial" w:cs="Arial"/>
          <w:i/>
          <w:iCs/>
          <w:sz w:val="24"/>
          <w:szCs w:val="24"/>
        </w:rPr>
      </w:pPr>
    </w:p>
    <w:p w:rsidR="00D404FE" w:rsidRPr="000F0611" w:rsidRDefault="00D404FE" w:rsidP="000F2202">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D404FE" w:rsidRPr="000F0611" w:rsidRDefault="00D404FE" w:rsidP="00D404FE">
      <w:pPr>
        <w:spacing w:after="0"/>
        <w:jc w:val="center"/>
        <w:rPr>
          <w:rFonts w:ascii="Arial" w:hAnsi="Arial" w:cs="Arial"/>
          <w:i/>
          <w:iCs/>
          <w:sz w:val="24"/>
          <w:szCs w:val="24"/>
        </w:rPr>
      </w:pPr>
      <w:r w:rsidRPr="000F0611">
        <w:rPr>
          <w:rFonts w:ascii="Arial" w:hAnsi="Arial" w:cs="Arial"/>
          <w:i/>
          <w:iCs/>
          <w:sz w:val="24"/>
          <w:szCs w:val="24"/>
        </w:rPr>
        <w:t>Члан 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Набавка добара –резервн</w:t>
      </w:r>
      <w:r w:rsidR="001B3D4D">
        <w:rPr>
          <w:rFonts w:ascii="Arial" w:hAnsi="Arial" w:cs="Arial"/>
          <w:iCs/>
          <w:sz w:val="24"/>
          <w:szCs w:val="24"/>
        </w:rPr>
        <w:t>и делови за возни парк Партија 2</w:t>
      </w:r>
      <w:r w:rsidRPr="000F0611">
        <w:rPr>
          <w:rFonts w:ascii="Arial" w:hAnsi="Arial" w:cs="Arial"/>
          <w:iCs/>
          <w:sz w:val="24"/>
          <w:szCs w:val="24"/>
        </w:rPr>
        <w:t>- НОВИ ДЕЛОВИ ЗА ТАМ</w:t>
      </w:r>
      <w:r w:rsidR="0065061F" w:rsidRPr="000F0611">
        <w:rPr>
          <w:rFonts w:ascii="Arial" w:hAnsi="Arial" w:cs="Arial"/>
          <w:iCs/>
          <w:sz w:val="24"/>
          <w:szCs w:val="24"/>
        </w:rPr>
        <w:t xml:space="preserve"> 80 Т5 и ТАМ 75</w:t>
      </w:r>
      <w:r w:rsidR="00622071">
        <w:rPr>
          <w:rFonts w:ascii="Arial" w:hAnsi="Arial" w:cs="Arial"/>
          <w:iCs/>
          <w:sz w:val="24"/>
          <w:szCs w:val="24"/>
        </w:rPr>
        <w:t xml:space="preserve"> </w:t>
      </w:r>
      <w:r w:rsidR="0065061F" w:rsidRPr="000F0611">
        <w:rPr>
          <w:rFonts w:ascii="Arial" w:hAnsi="Arial" w:cs="Arial"/>
          <w:iCs/>
          <w:sz w:val="24"/>
          <w:szCs w:val="24"/>
        </w:rPr>
        <w:t>Т5</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8C0F9E">
        <w:rPr>
          <w:rFonts w:ascii="Arial" w:hAnsi="Arial" w:cs="Arial"/>
          <w:iCs/>
          <w:sz w:val="24"/>
          <w:szCs w:val="24"/>
          <w:lang/>
        </w:rPr>
        <w:t>8</w:t>
      </w:r>
      <w:r w:rsidRPr="000F0611">
        <w:rPr>
          <w:rFonts w:ascii="Arial" w:hAnsi="Arial" w:cs="Arial"/>
          <w:iCs/>
          <w:sz w:val="24"/>
          <w:szCs w:val="24"/>
        </w:rPr>
        <w:t>.године  и конкурсн</w:t>
      </w:r>
      <w:r w:rsidR="00622071">
        <w:rPr>
          <w:rFonts w:ascii="Arial" w:hAnsi="Arial" w:cs="Arial"/>
          <w:iCs/>
          <w:sz w:val="24"/>
          <w:szCs w:val="24"/>
        </w:rPr>
        <w:t>ом до</w:t>
      </w:r>
      <w:r w:rsidR="008C0F9E">
        <w:rPr>
          <w:rFonts w:ascii="Arial" w:hAnsi="Arial" w:cs="Arial"/>
          <w:iCs/>
          <w:sz w:val="24"/>
          <w:szCs w:val="24"/>
        </w:rPr>
        <w:t>кументацијом наручиоца бр.</w:t>
      </w:r>
      <w:r w:rsidR="008C0F9E">
        <w:rPr>
          <w:rFonts w:ascii="Arial" w:hAnsi="Arial" w:cs="Arial"/>
          <w:iCs/>
          <w:sz w:val="24"/>
          <w:szCs w:val="24"/>
          <w:lang/>
        </w:rPr>
        <w:t>11</w:t>
      </w:r>
      <w:r w:rsidR="008C0F9E">
        <w:rPr>
          <w:rFonts w:ascii="Arial" w:hAnsi="Arial" w:cs="Arial"/>
          <w:iCs/>
          <w:sz w:val="24"/>
          <w:szCs w:val="24"/>
        </w:rPr>
        <w:t>/201</w:t>
      </w:r>
      <w:r w:rsidR="008C0F9E">
        <w:rPr>
          <w:rFonts w:ascii="Arial" w:hAnsi="Arial" w:cs="Arial"/>
          <w:iCs/>
          <w:sz w:val="24"/>
          <w:szCs w:val="24"/>
          <w:lang/>
        </w:rPr>
        <w:t>8</w:t>
      </w:r>
      <w:r w:rsidRPr="000F0611">
        <w:rPr>
          <w:rFonts w:ascii="Arial" w:hAnsi="Arial" w:cs="Arial"/>
          <w:iCs/>
          <w:sz w:val="24"/>
          <w:szCs w:val="24"/>
        </w:rPr>
        <w:t xml:space="preserve">.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ВРЕДНОСТ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4.</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ИСПОРУКА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5.</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FE2C26" w:rsidRPr="000F0611" w:rsidRDefault="00D404FE" w:rsidP="00D404FE">
      <w:pPr>
        <w:spacing w:after="0"/>
        <w:rPr>
          <w:rFonts w:ascii="Arial" w:hAnsi="Arial" w:cs="Arial"/>
          <w:sz w:val="24"/>
          <w:szCs w:val="24"/>
          <w:lang w:val="sr-Cyrl-CS"/>
        </w:rPr>
      </w:pPr>
      <w:r w:rsidRPr="000F0611">
        <w:rPr>
          <w:rFonts w:ascii="Arial" w:hAnsi="Arial" w:cs="Arial"/>
          <w:iCs/>
          <w:sz w:val="24"/>
          <w:szCs w:val="24"/>
        </w:rPr>
        <w:t>Место испоруке: ф-цо  адреса Наручиоца, магацин у ул.Васе Николића б.б.</w:t>
      </w:r>
      <w:r w:rsidR="00FE2C26" w:rsidRPr="000F0611">
        <w:rPr>
          <w:rFonts w:ascii="Arial" w:hAnsi="Arial" w:cs="Arial"/>
          <w:sz w:val="24"/>
          <w:szCs w:val="24"/>
          <w:lang w:val="sr-Cyrl-CS"/>
        </w:rPr>
        <w:t xml:space="preserve"> </w:t>
      </w:r>
    </w:p>
    <w:p w:rsidR="00D404FE" w:rsidRPr="000F0611" w:rsidRDefault="00D404FE" w:rsidP="00D404FE">
      <w:pPr>
        <w:spacing w:after="0"/>
        <w:rPr>
          <w:rFonts w:ascii="Arial" w:hAnsi="Arial" w:cs="Arial"/>
          <w:sz w:val="24"/>
          <w:szCs w:val="24"/>
          <w:lang w:val="sr-Cyrl-CS"/>
        </w:rPr>
      </w:pPr>
      <w:r w:rsidRPr="000F0611">
        <w:rPr>
          <w:rFonts w:ascii="Arial" w:hAnsi="Arial" w:cs="Arial"/>
          <w:sz w:val="24"/>
          <w:szCs w:val="24"/>
          <w:lang w:val="sr-Cyrl-CS"/>
        </w:rPr>
        <w:t xml:space="preserve"> </w:t>
      </w:r>
      <w:r w:rsidR="00FE2C26" w:rsidRPr="000F0611">
        <w:rPr>
          <w:rFonts w:ascii="Arial" w:hAnsi="Arial" w:cs="Arial"/>
          <w:sz w:val="24"/>
          <w:szCs w:val="24"/>
          <w:lang w:val="sr-Cyrl-CS"/>
        </w:rPr>
        <w:t>Уколико Понуђач</w:t>
      </w:r>
      <w:r w:rsidR="00FE2C26" w:rsidRPr="000F0611">
        <w:rPr>
          <w:rFonts w:ascii="Arial" w:hAnsi="Arial" w:cs="Arial"/>
          <w:sz w:val="24"/>
          <w:szCs w:val="24"/>
        </w:rPr>
        <w:t xml:space="preserve"> </w:t>
      </w:r>
      <w:r w:rsidR="00FE2C26" w:rsidRPr="000F0611">
        <w:rPr>
          <w:rFonts w:ascii="Arial" w:hAnsi="Arial" w:cs="Arial"/>
          <w:sz w:val="24"/>
          <w:szCs w:val="24"/>
          <w:lang w:val="sr-Cyrl-CS"/>
        </w:rPr>
        <w:t>прекорачи понуђени  рок</w:t>
      </w:r>
      <w:r w:rsidR="00FE2C26" w:rsidRPr="000F0611">
        <w:rPr>
          <w:rFonts w:ascii="Arial" w:hAnsi="Arial" w:cs="Arial"/>
          <w:sz w:val="24"/>
          <w:szCs w:val="24"/>
        </w:rPr>
        <w:t xml:space="preserve"> испоруке,</w:t>
      </w:r>
      <w:r w:rsidR="00FE2C26" w:rsidRPr="000F0611">
        <w:rPr>
          <w:rFonts w:ascii="Arial" w:hAnsi="Arial" w:cs="Arial"/>
          <w:sz w:val="24"/>
          <w:szCs w:val="24"/>
          <w:lang w:val="sr-Cyrl-CS"/>
        </w:rPr>
        <w:t xml:space="preserve"> дужан је да Наручиоцу на име пенала исплати </w:t>
      </w:r>
      <w:r w:rsidR="00FE2C26" w:rsidRPr="000F0611">
        <w:rPr>
          <w:rFonts w:ascii="Arial" w:hAnsi="Arial" w:cs="Arial"/>
          <w:sz w:val="24"/>
          <w:szCs w:val="24"/>
          <w:lang w:val="ru-RU"/>
        </w:rPr>
        <w:t xml:space="preserve">0,5% </w:t>
      </w:r>
      <w:r w:rsidR="00FE2C26" w:rsidRPr="000F0611">
        <w:rPr>
          <w:rFonts w:ascii="Arial" w:hAnsi="Arial" w:cs="Arial"/>
          <w:sz w:val="24"/>
          <w:szCs w:val="24"/>
        </w:rPr>
        <w:t>з</w:t>
      </w:r>
      <w:r w:rsidR="00FE2C26" w:rsidRPr="000F0611">
        <w:rPr>
          <w:rFonts w:ascii="Arial" w:hAnsi="Arial" w:cs="Arial"/>
          <w:sz w:val="24"/>
          <w:szCs w:val="24"/>
          <w:lang w:val="sr-Cyrl-CS"/>
        </w:rPr>
        <w:t>а сваки дан кашњења, а највише 5% од укупне уговорене вредности</w:t>
      </w:r>
      <w:r w:rsidR="00FE2C26" w:rsidRPr="000F0611">
        <w:rPr>
          <w:rFonts w:ascii="Arial" w:hAnsi="Arial" w:cs="Arial"/>
          <w:sz w:val="24"/>
          <w:szCs w:val="24"/>
        </w:rPr>
        <w:t xml:space="preserve"> </w:t>
      </w:r>
      <w:r w:rsidR="00FE2C26"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6.</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FE2C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7.</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0F2202" w:rsidRPr="000F0611" w:rsidRDefault="00D404FE" w:rsidP="00D404FE">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НАКНАДА ШТЕТЕ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8.</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РАСКИД УГОВОРА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9.</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ОСТАЛЕ ОДРЕДБЕ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10.</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11.</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8C0F9E">
        <w:rPr>
          <w:rFonts w:ascii="Arial" w:hAnsi="Arial" w:cs="Arial"/>
          <w:iCs/>
          <w:sz w:val="24"/>
          <w:szCs w:val="24"/>
          <w:lang/>
        </w:rPr>
        <w:t>8</w:t>
      </w:r>
      <w:r w:rsidRPr="000F0611">
        <w:rPr>
          <w:rFonts w:ascii="Arial" w:hAnsi="Arial" w:cs="Arial"/>
          <w:iCs/>
          <w:sz w:val="24"/>
          <w:szCs w:val="24"/>
        </w:rPr>
        <w:t>.год.</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D404FE" w:rsidRDefault="00D404FE" w:rsidP="00D404FE">
      <w:pPr>
        <w:spacing w:after="0"/>
        <w:rPr>
          <w:rFonts w:ascii="Arial" w:hAnsi="Arial" w:cs="Arial"/>
          <w:iCs/>
          <w:sz w:val="24"/>
          <w:szCs w:val="24"/>
          <w:lang/>
        </w:rPr>
      </w:pPr>
    </w:p>
    <w:p w:rsidR="008C0F9E" w:rsidRPr="008C0F9E" w:rsidRDefault="008C0F9E" w:rsidP="00D404FE">
      <w:pPr>
        <w:spacing w:after="0"/>
        <w:rPr>
          <w:rFonts w:ascii="Arial" w:hAnsi="Arial" w:cs="Arial"/>
          <w:iCs/>
          <w:sz w:val="24"/>
          <w:szCs w:val="24"/>
          <w:lang/>
        </w:rPr>
      </w:pP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D404FE" w:rsidRPr="000F0611" w:rsidRDefault="00D404FE" w:rsidP="00D404FE">
      <w:pPr>
        <w:spacing w:after="0"/>
        <w:rPr>
          <w:rFonts w:ascii="Arial" w:hAnsi="Arial" w:cs="Arial"/>
          <w:iCs/>
          <w:sz w:val="24"/>
          <w:szCs w:val="24"/>
        </w:rPr>
      </w:pPr>
    </w:p>
    <w:p w:rsidR="00D404FE" w:rsidRPr="00BC5C8D" w:rsidRDefault="00D404FE" w:rsidP="00D404FE">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F2FCB" w:rsidRPr="000F0611" w:rsidRDefault="006F2FCB" w:rsidP="006F2FCB">
      <w:pPr>
        <w:shd w:val="clear" w:color="auto" w:fill="FFFFFF"/>
        <w:spacing w:after="0"/>
        <w:jc w:val="both"/>
        <w:rPr>
          <w:rFonts w:ascii="Arial" w:hAnsi="Arial" w:cs="Arial"/>
          <w:sz w:val="24"/>
          <w:szCs w:val="24"/>
        </w:rPr>
      </w:pPr>
    </w:p>
    <w:p w:rsidR="000F2202" w:rsidRPr="000F0611" w:rsidRDefault="000F2202" w:rsidP="006F2FCB">
      <w:pPr>
        <w:shd w:val="clear" w:color="auto" w:fill="FFFFFF"/>
        <w:spacing w:after="0"/>
        <w:jc w:val="both"/>
        <w:rPr>
          <w:rFonts w:ascii="Arial" w:hAnsi="Arial" w:cs="Arial"/>
          <w:sz w:val="24"/>
          <w:szCs w:val="24"/>
        </w:rPr>
      </w:pPr>
    </w:p>
    <w:p w:rsidR="000F2202" w:rsidRPr="000F0611" w:rsidRDefault="000F2202" w:rsidP="006F2FCB">
      <w:pPr>
        <w:shd w:val="clear" w:color="auto" w:fill="FFFFFF"/>
        <w:spacing w:after="0"/>
        <w:jc w:val="both"/>
        <w:rPr>
          <w:rFonts w:ascii="Arial" w:hAnsi="Arial" w:cs="Arial"/>
          <w:sz w:val="24"/>
          <w:szCs w:val="24"/>
        </w:rPr>
      </w:pPr>
    </w:p>
    <w:p w:rsidR="000F2202" w:rsidRPr="000F0611" w:rsidRDefault="000F2202" w:rsidP="006F2FCB">
      <w:pPr>
        <w:shd w:val="clear" w:color="auto" w:fill="FFFFFF"/>
        <w:spacing w:after="0"/>
        <w:jc w:val="both"/>
        <w:rPr>
          <w:rFonts w:ascii="Arial" w:hAnsi="Arial" w:cs="Arial"/>
          <w:sz w:val="24"/>
          <w:szCs w:val="24"/>
        </w:rPr>
      </w:pPr>
    </w:p>
    <w:p w:rsidR="000F2202" w:rsidRPr="000F0611" w:rsidRDefault="000F2202" w:rsidP="006F2FCB">
      <w:pPr>
        <w:shd w:val="clear" w:color="auto" w:fill="FFFFFF"/>
        <w:spacing w:after="0"/>
        <w:jc w:val="both"/>
        <w:rPr>
          <w:rFonts w:ascii="Arial" w:hAnsi="Arial" w:cs="Arial"/>
          <w:sz w:val="24"/>
          <w:szCs w:val="24"/>
        </w:rPr>
      </w:pPr>
    </w:p>
    <w:p w:rsidR="00143A3D" w:rsidRPr="008C0F9E" w:rsidRDefault="00143A3D" w:rsidP="006F2FCB">
      <w:pPr>
        <w:shd w:val="clear" w:color="auto" w:fill="FFFFFF"/>
        <w:spacing w:after="0"/>
        <w:jc w:val="both"/>
        <w:rPr>
          <w:rFonts w:ascii="Arial" w:hAnsi="Arial" w:cs="Arial"/>
          <w:sz w:val="24"/>
          <w:szCs w:val="24"/>
          <w:lang/>
        </w:rPr>
      </w:pPr>
    </w:p>
    <w:p w:rsidR="00D404FE" w:rsidRPr="000F0611" w:rsidRDefault="00D404FE" w:rsidP="00D404FE">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D404FE" w:rsidRPr="000F0611" w:rsidRDefault="001B3D4D" w:rsidP="00D404FE">
      <w:pPr>
        <w:spacing w:after="0"/>
        <w:jc w:val="center"/>
        <w:rPr>
          <w:rFonts w:ascii="Arial" w:hAnsi="Arial" w:cs="Arial"/>
          <w:b/>
          <w:bCs/>
          <w:i/>
          <w:iCs/>
          <w:sz w:val="24"/>
          <w:szCs w:val="24"/>
        </w:rPr>
      </w:pPr>
      <w:r>
        <w:rPr>
          <w:rFonts w:ascii="Arial" w:hAnsi="Arial" w:cs="Arial"/>
          <w:b/>
          <w:bCs/>
          <w:i/>
          <w:iCs/>
          <w:sz w:val="24"/>
          <w:szCs w:val="24"/>
        </w:rPr>
        <w:t>ПАРТИЈА 3</w:t>
      </w:r>
      <w:r w:rsidR="00D404FE" w:rsidRPr="000F0611">
        <w:rPr>
          <w:rFonts w:ascii="Arial" w:hAnsi="Arial" w:cs="Arial"/>
          <w:b/>
          <w:bCs/>
          <w:i/>
          <w:iCs/>
          <w:sz w:val="24"/>
          <w:szCs w:val="24"/>
        </w:rPr>
        <w:t xml:space="preserve">-  ДЕЛОВИ ЗА </w:t>
      </w:r>
      <w:r w:rsidR="0065061F" w:rsidRPr="000F0611">
        <w:rPr>
          <w:rFonts w:ascii="Arial" w:hAnsi="Arial" w:cs="Arial"/>
          <w:b/>
          <w:bCs/>
          <w:i/>
          <w:iCs/>
          <w:sz w:val="24"/>
          <w:szCs w:val="24"/>
        </w:rPr>
        <w:t>УНИМАГ 427.10У1200</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D404FE" w:rsidRPr="00BC5C8D"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и</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Основ уговора:</w:t>
      </w:r>
    </w:p>
    <w:p w:rsidR="00D404FE" w:rsidRPr="001B3D4D" w:rsidRDefault="00BC5C8D" w:rsidP="00D404FE">
      <w:pPr>
        <w:spacing w:after="0"/>
        <w:rPr>
          <w:rFonts w:ascii="Arial" w:hAnsi="Arial" w:cs="Arial"/>
          <w:i/>
          <w:iCs/>
          <w:sz w:val="24"/>
          <w:szCs w:val="24"/>
        </w:rPr>
      </w:pPr>
      <w:r>
        <w:rPr>
          <w:rFonts w:ascii="Arial" w:hAnsi="Arial" w:cs="Arial"/>
          <w:i/>
          <w:iCs/>
          <w:sz w:val="24"/>
          <w:szCs w:val="24"/>
        </w:rPr>
        <w:t xml:space="preserve">ЈНМВ  Број: </w:t>
      </w:r>
      <w:r w:rsidR="001B3D4D">
        <w:rPr>
          <w:rFonts w:ascii="Arial" w:hAnsi="Arial" w:cs="Arial"/>
          <w:i/>
          <w:iCs/>
          <w:sz w:val="24"/>
          <w:szCs w:val="24"/>
        </w:rPr>
        <w:t>11</w:t>
      </w:r>
      <w:r>
        <w:rPr>
          <w:rFonts w:ascii="Arial" w:hAnsi="Arial" w:cs="Arial"/>
          <w:i/>
          <w:iCs/>
          <w:sz w:val="24"/>
          <w:szCs w:val="24"/>
        </w:rPr>
        <w:t>/201</w:t>
      </w:r>
      <w:r w:rsidR="001B3D4D">
        <w:rPr>
          <w:rFonts w:ascii="Arial" w:hAnsi="Arial" w:cs="Arial"/>
          <w:i/>
          <w:iCs/>
          <w:sz w:val="24"/>
          <w:szCs w:val="24"/>
        </w:rPr>
        <w:t>8</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FE2C26" w:rsidRPr="000F0611" w:rsidRDefault="00D404FE" w:rsidP="00D404FE">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1B3D4D" w:rsidRDefault="001B3D4D" w:rsidP="00FE2C26">
      <w:pPr>
        <w:spacing w:after="0"/>
        <w:jc w:val="center"/>
        <w:rPr>
          <w:rFonts w:ascii="Arial" w:hAnsi="Arial" w:cs="Arial"/>
          <w:i/>
          <w:iCs/>
          <w:sz w:val="24"/>
          <w:szCs w:val="24"/>
          <w:lang/>
        </w:rPr>
      </w:pPr>
    </w:p>
    <w:p w:rsidR="008C0F9E" w:rsidRPr="008C0F9E" w:rsidRDefault="008C0F9E" w:rsidP="00FE2C26">
      <w:pPr>
        <w:spacing w:after="0"/>
        <w:jc w:val="center"/>
        <w:rPr>
          <w:rFonts w:ascii="Arial" w:hAnsi="Arial" w:cs="Arial"/>
          <w:i/>
          <w:iCs/>
          <w:sz w:val="24"/>
          <w:szCs w:val="24"/>
          <w:lang/>
        </w:rPr>
      </w:pPr>
    </w:p>
    <w:p w:rsidR="00D404FE" w:rsidRPr="000F0611" w:rsidRDefault="00D404FE" w:rsidP="00FE2C26">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D404FE" w:rsidRPr="000F0611" w:rsidRDefault="00D404FE" w:rsidP="00D404FE">
      <w:pPr>
        <w:spacing w:after="0"/>
        <w:jc w:val="center"/>
        <w:rPr>
          <w:rFonts w:ascii="Arial" w:hAnsi="Arial" w:cs="Arial"/>
          <w:i/>
          <w:iCs/>
          <w:sz w:val="24"/>
          <w:szCs w:val="24"/>
        </w:rPr>
      </w:pPr>
      <w:r w:rsidRPr="000F0611">
        <w:rPr>
          <w:rFonts w:ascii="Arial" w:hAnsi="Arial" w:cs="Arial"/>
          <w:i/>
          <w:iCs/>
          <w:sz w:val="24"/>
          <w:szCs w:val="24"/>
        </w:rPr>
        <w:t>Члан 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w:t>
      </w:r>
      <w:r w:rsidR="001B3D4D">
        <w:rPr>
          <w:rFonts w:ascii="Arial" w:hAnsi="Arial" w:cs="Arial"/>
          <w:iCs/>
          <w:sz w:val="24"/>
          <w:szCs w:val="24"/>
        </w:rPr>
        <w:t>3</w:t>
      </w:r>
      <w:r w:rsidRPr="000F0611">
        <w:rPr>
          <w:rFonts w:ascii="Arial" w:hAnsi="Arial" w:cs="Arial"/>
          <w:iCs/>
          <w:sz w:val="24"/>
          <w:szCs w:val="24"/>
        </w:rPr>
        <w:t xml:space="preserve">- ДЕЛОВИ ЗА </w:t>
      </w:r>
      <w:r w:rsidR="0065061F" w:rsidRPr="000F0611">
        <w:rPr>
          <w:rFonts w:ascii="Arial" w:hAnsi="Arial" w:cs="Arial"/>
          <w:iCs/>
          <w:sz w:val="24"/>
          <w:szCs w:val="24"/>
        </w:rPr>
        <w:t xml:space="preserve">УНИМАГ 427,10У1200 </w:t>
      </w:r>
      <w:r w:rsidRPr="000F0611">
        <w:rPr>
          <w:rFonts w:ascii="Arial" w:hAnsi="Arial" w:cs="Arial"/>
          <w:iCs/>
          <w:sz w:val="24"/>
          <w:szCs w:val="24"/>
        </w:rPr>
        <w:t>са сукцесивном испоруком у периоду трајања уговора , 12 месеци од дана потписивања обе уговорне стране.У свему према понуди понуђача бр._____ од._____.201</w:t>
      </w:r>
      <w:r w:rsidR="008C0F9E">
        <w:rPr>
          <w:rFonts w:ascii="Arial" w:hAnsi="Arial" w:cs="Arial"/>
          <w:iCs/>
          <w:sz w:val="24"/>
          <w:szCs w:val="24"/>
          <w:lang/>
        </w:rPr>
        <w:t>8</w:t>
      </w:r>
      <w:r w:rsidRPr="000F0611">
        <w:rPr>
          <w:rFonts w:ascii="Arial" w:hAnsi="Arial" w:cs="Arial"/>
          <w:iCs/>
          <w:sz w:val="24"/>
          <w:szCs w:val="24"/>
        </w:rPr>
        <w:t>.године  и конкурсн</w:t>
      </w:r>
      <w:r w:rsidR="00BC5C8D">
        <w:rPr>
          <w:rFonts w:ascii="Arial" w:hAnsi="Arial" w:cs="Arial"/>
          <w:iCs/>
          <w:sz w:val="24"/>
          <w:szCs w:val="24"/>
        </w:rPr>
        <w:t>ом документацијом наручиоца бр.</w:t>
      </w:r>
      <w:r w:rsidR="008C0F9E">
        <w:rPr>
          <w:rFonts w:ascii="Arial" w:hAnsi="Arial" w:cs="Arial"/>
          <w:iCs/>
          <w:sz w:val="24"/>
          <w:szCs w:val="24"/>
          <w:lang/>
        </w:rPr>
        <w:t>11</w:t>
      </w:r>
      <w:r w:rsidRPr="000F0611">
        <w:rPr>
          <w:rFonts w:ascii="Arial" w:hAnsi="Arial" w:cs="Arial"/>
          <w:iCs/>
          <w:sz w:val="24"/>
          <w:szCs w:val="24"/>
        </w:rPr>
        <w:t>/201</w:t>
      </w:r>
      <w:r w:rsidR="008C0F9E">
        <w:rPr>
          <w:rFonts w:ascii="Arial" w:hAnsi="Arial" w:cs="Arial"/>
          <w:iCs/>
          <w:sz w:val="24"/>
          <w:szCs w:val="24"/>
          <w:lang/>
        </w:rPr>
        <w:t>8</w:t>
      </w:r>
      <w:r w:rsidRPr="000F0611">
        <w:rPr>
          <w:rFonts w:ascii="Arial" w:hAnsi="Arial" w:cs="Arial"/>
          <w:iCs/>
          <w:sz w:val="24"/>
          <w:szCs w:val="24"/>
        </w:rPr>
        <w:t xml:space="preserve">. </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ВРЕДНОСТ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4.</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ИСПОРУКА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5.</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143A3D" w:rsidRPr="000F0611" w:rsidRDefault="00D404FE" w:rsidP="00D404FE">
      <w:pPr>
        <w:spacing w:after="0"/>
        <w:rPr>
          <w:rFonts w:ascii="Arial" w:hAnsi="Arial" w:cs="Arial"/>
          <w:sz w:val="24"/>
          <w:szCs w:val="24"/>
          <w:lang w:val="sr-Cyrl-CS"/>
        </w:rPr>
      </w:pPr>
      <w:r w:rsidRPr="000F0611">
        <w:rPr>
          <w:rFonts w:ascii="Arial" w:hAnsi="Arial" w:cs="Arial"/>
          <w:iCs/>
          <w:sz w:val="24"/>
          <w:szCs w:val="24"/>
        </w:rPr>
        <w:t>Место испоруке: ф-цо  адреса Наручиоца, магацин у ул.Васе Николића б.б.</w:t>
      </w:r>
      <w:r w:rsidRPr="000F0611">
        <w:rPr>
          <w:rFonts w:ascii="Arial" w:hAnsi="Arial" w:cs="Arial"/>
          <w:sz w:val="24"/>
          <w:szCs w:val="24"/>
          <w:lang w:val="sr-Cyrl-CS"/>
        </w:rPr>
        <w:t xml:space="preserve">  </w:t>
      </w:r>
    </w:p>
    <w:p w:rsidR="00D404FE" w:rsidRPr="000F0611" w:rsidRDefault="00D404FE" w:rsidP="00D404FE">
      <w:pPr>
        <w:spacing w:after="0"/>
        <w:rPr>
          <w:rFonts w:ascii="Arial" w:hAnsi="Arial" w:cs="Arial"/>
          <w:sz w:val="24"/>
          <w:szCs w:val="24"/>
          <w:lang w:val="sr-Cyrl-CS"/>
        </w:rPr>
      </w:pPr>
      <w:r w:rsidRPr="000F0611">
        <w:rPr>
          <w:rFonts w:ascii="Arial" w:hAnsi="Arial" w:cs="Arial"/>
          <w:sz w:val="24"/>
          <w:szCs w:val="24"/>
          <w:lang w:val="sr-Cyrl-CS"/>
        </w:rPr>
        <w:t xml:space="preserve"> </w:t>
      </w:r>
      <w:r w:rsidR="00143A3D" w:rsidRPr="000F0611">
        <w:rPr>
          <w:rFonts w:ascii="Arial" w:hAnsi="Arial" w:cs="Arial"/>
          <w:sz w:val="24"/>
          <w:szCs w:val="24"/>
          <w:lang w:val="sr-Cyrl-CS"/>
        </w:rPr>
        <w:t>Уколико Понуђач</w:t>
      </w:r>
      <w:r w:rsidR="00143A3D" w:rsidRPr="000F0611">
        <w:rPr>
          <w:rFonts w:ascii="Arial" w:hAnsi="Arial" w:cs="Arial"/>
          <w:sz w:val="24"/>
          <w:szCs w:val="24"/>
        </w:rPr>
        <w:t xml:space="preserve"> </w:t>
      </w:r>
      <w:r w:rsidR="00143A3D" w:rsidRPr="000F0611">
        <w:rPr>
          <w:rFonts w:ascii="Arial" w:hAnsi="Arial" w:cs="Arial"/>
          <w:sz w:val="24"/>
          <w:szCs w:val="24"/>
          <w:lang w:val="sr-Cyrl-CS"/>
        </w:rPr>
        <w:t>прекорачи понуђени  рок</w:t>
      </w:r>
      <w:r w:rsidR="00143A3D" w:rsidRPr="000F0611">
        <w:rPr>
          <w:rFonts w:ascii="Arial" w:hAnsi="Arial" w:cs="Arial"/>
          <w:sz w:val="24"/>
          <w:szCs w:val="24"/>
        </w:rPr>
        <w:t xml:space="preserve"> испоруке,</w:t>
      </w:r>
      <w:r w:rsidR="00143A3D" w:rsidRPr="000F0611">
        <w:rPr>
          <w:rFonts w:ascii="Arial" w:hAnsi="Arial" w:cs="Arial"/>
          <w:sz w:val="24"/>
          <w:szCs w:val="24"/>
          <w:lang w:val="sr-Cyrl-CS"/>
        </w:rPr>
        <w:t xml:space="preserve"> дужан је да Наручиоцу на име пенала исплати </w:t>
      </w:r>
      <w:r w:rsidR="00143A3D" w:rsidRPr="000F0611">
        <w:rPr>
          <w:rFonts w:ascii="Arial" w:hAnsi="Arial" w:cs="Arial"/>
          <w:sz w:val="24"/>
          <w:szCs w:val="24"/>
          <w:lang w:val="ru-RU"/>
        </w:rPr>
        <w:t xml:space="preserve">0,5% </w:t>
      </w:r>
      <w:r w:rsidR="00143A3D" w:rsidRPr="000F0611">
        <w:rPr>
          <w:rFonts w:ascii="Arial" w:hAnsi="Arial" w:cs="Arial"/>
          <w:sz w:val="24"/>
          <w:szCs w:val="24"/>
        </w:rPr>
        <w:t>з</w:t>
      </w:r>
      <w:r w:rsidR="00143A3D" w:rsidRPr="000F0611">
        <w:rPr>
          <w:rFonts w:ascii="Arial" w:hAnsi="Arial" w:cs="Arial"/>
          <w:sz w:val="24"/>
          <w:szCs w:val="24"/>
          <w:lang w:val="sr-Cyrl-CS"/>
        </w:rPr>
        <w:t>а сваки дан кашњења, а највише 5% од укупне уговорене вредности</w:t>
      </w:r>
      <w:r w:rsidR="00143A3D" w:rsidRPr="000F0611">
        <w:rPr>
          <w:rFonts w:ascii="Arial" w:hAnsi="Arial" w:cs="Arial"/>
          <w:sz w:val="24"/>
          <w:szCs w:val="24"/>
        </w:rPr>
        <w:t xml:space="preserve"> </w:t>
      </w:r>
      <w:r w:rsidR="00143A3D"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r w:rsidR="00143A3D" w:rsidRPr="000F0611">
        <w:rPr>
          <w:rFonts w:ascii="Arial" w:hAnsi="Arial" w:cs="Arial"/>
          <w:sz w:val="24"/>
          <w:szCs w:val="24"/>
          <w:lang w:val="sr-Cyrl-CS"/>
        </w:rPr>
        <w:t xml:space="preserve">   </w:t>
      </w:r>
      <w:r w:rsidRPr="000F0611">
        <w:rPr>
          <w:rFonts w:ascii="Arial" w:hAnsi="Arial" w:cs="Arial"/>
          <w:sz w:val="24"/>
          <w:szCs w:val="24"/>
          <w:lang w:val="sr-Cyrl-CS"/>
        </w:rPr>
        <w:t xml:space="preserve">                                                                                                                                                                                                                                                                                                                                                                                                                                                                                                                                                                                         </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6.</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D404FE">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7.</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НАКНАДА ШТЕТЕ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8.</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404FE" w:rsidRPr="000F0611" w:rsidRDefault="00D404FE" w:rsidP="00143A3D">
      <w:pPr>
        <w:spacing w:after="0"/>
        <w:jc w:val="center"/>
        <w:rPr>
          <w:rFonts w:ascii="Arial" w:hAnsi="Arial" w:cs="Arial"/>
          <w:iCs/>
          <w:sz w:val="24"/>
          <w:szCs w:val="24"/>
        </w:rPr>
      </w:pPr>
      <w:r w:rsidRPr="000F0611">
        <w:rPr>
          <w:rFonts w:ascii="Arial" w:hAnsi="Arial" w:cs="Arial"/>
          <w:iCs/>
          <w:sz w:val="24"/>
          <w:szCs w:val="24"/>
        </w:rPr>
        <w:t>РАСКИД УГОВОРА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9.</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D404FE" w:rsidRPr="000F0611" w:rsidRDefault="00D404FE" w:rsidP="00143A3D">
      <w:pPr>
        <w:spacing w:after="0"/>
        <w:jc w:val="center"/>
        <w:rPr>
          <w:rFonts w:ascii="Arial" w:hAnsi="Arial" w:cs="Arial"/>
          <w:iCs/>
          <w:sz w:val="24"/>
          <w:szCs w:val="24"/>
        </w:rPr>
      </w:pPr>
      <w:r w:rsidRPr="000F0611">
        <w:rPr>
          <w:rFonts w:ascii="Arial" w:hAnsi="Arial" w:cs="Arial"/>
          <w:iCs/>
          <w:sz w:val="24"/>
          <w:szCs w:val="24"/>
        </w:rPr>
        <w:t>ОСТАЛЕ ОДРЕДБЕ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10.</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11.</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8C0F9E">
        <w:rPr>
          <w:rFonts w:ascii="Arial" w:hAnsi="Arial" w:cs="Arial"/>
          <w:iCs/>
          <w:sz w:val="24"/>
          <w:szCs w:val="24"/>
          <w:lang/>
        </w:rPr>
        <w:t>8</w:t>
      </w:r>
      <w:r w:rsidRPr="000F0611">
        <w:rPr>
          <w:rFonts w:ascii="Arial" w:hAnsi="Arial" w:cs="Arial"/>
          <w:iCs/>
          <w:sz w:val="24"/>
          <w:szCs w:val="24"/>
        </w:rPr>
        <w:t>.год.</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r w:rsidR="003152B9" w:rsidRPr="000F0611">
        <w:rPr>
          <w:rFonts w:ascii="Arial" w:hAnsi="Arial" w:cs="Arial"/>
          <w:iCs/>
          <w:sz w:val="24"/>
          <w:szCs w:val="24"/>
        </w:rPr>
        <w:t>.</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p>
    <w:p w:rsidR="00D404FE" w:rsidRPr="00BC5C8D" w:rsidRDefault="00D404FE" w:rsidP="00D404FE">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D404FE" w:rsidRPr="000F0611" w:rsidRDefault="00D404FE" w:rsidP="00D404FE">
      <w:pPr>
        <w:shd w:val="clear" w:color="auto" w:fill="FFFFFF"/>
        <w:spacing w:after="0"/>
        <w:jc w:val="both"/>
        <w:rPr>
          <w:rFonts w:ascii="Arial" w:hAnsi="Arial" w:cs="Arial"/>
          <w:sz w:val="24"/>
          <w:szCs w:val="24"/>
        </w:rPr>
      </w:pPr>
    </w:p>
    <w:p w:rsidR="00D404FE" w:rsidRDefault="00D404FE" w:rsidP="00D404FE">
      <w:pPr>
        <w:shd w:val="clear" w:color="auto" w:fill="FFFFFF"/>
        <w:spacing w:after="0"/>
        <w:jc w:val="both"/>
        <w:rPr>
          <w:rFonts w:ascii="Arial" w:hAnsi="Arial" w:cs="Arial"/>
          <w:sz w:val="24"/>
          <w:szCs w:val="24"/>
          <w:lang/>
        </w:rPr>
      </w:pPr>
    </w:p>
    <w:p w:rsidR="008C0F9E" w:rsidRPr="008C0F9E" w:rsidRDefault="008C0F9E" w:rsidP="00D404FE">
      <w:pPr>
        <w:shd w:val="clear" w:color="auto" w:fill="FFFFFF"/>
        <w:spacing w:after="0"/>
        <w:jc w:val="both"/>
        <w:rPr>
          <w:rFonts w:ascii="Arial" w:hAnsi="Arial" w:cs="Arial"/>
          <w:sz w:val="24"/>
          <w:szCs w:val="24"/>
          <w:lang/>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0F0611" w:rsidRDefault="001B3D4D" w:rsidP="0065061F">
      <w:pPr>
        <w:spacing w:after="0"/>
        <w:jc w:val="center"/>
        <w:rPr>
          <w:rFonts w:ascii="Arial" w:hAnsi="Arial" w:cs="Arial"/>
          <w:b/>
          <w:bCs/>
          <w:i/>
          <w:iCs/>
          <w:sz w:val="24"/>
          <w:szCs w:val="24"/>
        </w:rPr>
      </w:pPr>
      <w:r>
        <w:rPr>
          <w:rFonts w:ascii="Arial" w:hAnsi="Arial" w:cs="Arial"/>
          <w:b/>
          <w:bCs/>
          <w:i/>
          <w:iCs/>
          <w:sz w:val="24"/>
          <w:szCs w:val="24"/>
        </w:rPr>
        <w:t>ПАРТИЈА 4</w:t>
      </w:r>
      <w:r w:rsidR="0065061F" w:rsidRPr="000F0611">
        <w:rPr>
          <w:rFonts w:ascii="Arial" w:hAnsi="Arial" w:cs="Arial"/>
          <w:b/>
          <w:bCs/>
          <w:i/>
          <w:iCs/>
          <w:sz w:val="24"/>
          <w:szCs w:val="24"/>
        </w:rPr>
        <w:t>- ДЕЛОВИ ЗА РАДНЕ МАШИНЕ-БУЛДОЗЕР ТГ 75</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1B3D4D" w:rsidRDefault="0065061F" w:rsidP="0065061F">
      <w:pPr>
        <w:spacing w:after="0"/>
        <w:rPr>
          <w:rFonts w:ascii="Arial" w:hAnsi="Arial" w:cs="Arial"/>
          <w:i/>
          <w:iCs/>
          <w:sz w:val="24"/>
          <w:szCs w:val="24"/>
        </w:rPr>
      </w:pPr>
      <w:r w:rsidRPr="000F0611">
        <w:rPr>
          <w:rFonts w:ascii="Arial" w:hAnsi="Arial" w:cs="Arial"/>
          <w:i/>
          <w:iCs/>
          <w:sz w:val="24"/>
          <w:szCs w:val="24"/>
        </w:rPr>
        <w:t xml:space="preserve">ЈНМВ  Број: </w:t>
      </w:r>
      <w:r w:rsidR="001B3D4D">
        <w:rPr>
          <w:rFonts w:ascii="Arial" w:hAnsi="Arial" w:cs="Arial"/>
          <w:i/>
          <w:iCs/>
          <w:sz w:val="24"/>
          <w:szCs w:val="24"/>
        </w:rPr>
        <w:t>11</w:t>
      </w:r>
      <w:r w:rsidRPr="000F0611">
        <w:rPr>
          <w:rFonts w:ascii="Arial" w:hAnsi="Arial" w:cs="Arial"/>
          <w:i/>
          <w:iCs/>
          <w:sz w:val="24"/>
          <w:szCs w:val="24"/>
        </w:rPr>
        <w:t>/201</w:t>
      </w:r>
      <w:r w:rsidR="001B3D4D">
        <w:rPr>
          <w:rFonts w:ascii="Arial" w:hAnsi="Arial" w:cs="Arial"/>
          <w:i/>
          <w:iCs/>
          <w:sz w:val="24"/>
          <w:szCs w:val="24"/>
        </w:rPr>
        <w:t>8</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5061F" w:rsidRPr="000F0611" w:rsidRDefault="0065061F" w:rsidP="0065061F">
      <w:pPr>
        <w:spacing w:after="0"/>
        <w:rPr>
          <w:rFonts w:ascii="Arial" w:hAnsi="Arial" w:cs="Arial"/>
          <w:i/>
          <w:iCs/>
          <w:sz w:val="24"/>
          <w:szCs w:val="24"/>
        </w:rPr>
      </w:pP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w:t>
      </w:r>
      <w:r w:rsidR="001B3D4D">
        <w:rPr>
          <w:rFonts w:ascii="Arial" w:hAnsi="Arial" w:cs="Arial"/>
          <w:iCs/>
          <w:sz w:val="24"/>
          <w:szCs w:val="24"/>
        </w:rPr>
        <w:t>и делови за возни парк Партија 4</w:t>
      </w:r>
      <w:r w:rsidRPr="000F0611">
        <w:rPr>
          <w:rFonts w:ascii="Arial" w:hAnsi="Arial" w:cs="Arial"/>
          <w:iCs/>
          <w:sz w:val="24"/>
          <w:szCs w:val="24"/>
        </w:rPr>
        <w:t>- ДЕЛОВИ ЗА РАДНЕ МАШИНЕ-БУЛДОЗЕР ТГ75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8C0F9E">
        <w:rPr>
          <w:rFonts w:ascii="Arial" w:hAnsi="Arial" w:cs="Arial"/>
          <w:iCs/>
          <w:sz w:val="24"/>
          <w:szCs w:val="24"/>
          <w:lang/>
        </w:rPr>
        <w:t>8</w:t>
      </w:r>
      <w:r w:rsidRPr="000F0611">
        <w:rPr>
          <w:rFonts w:ascii="Arial" w:hAnsi="Arial" w:cs="Arial"/>
          <w:iCs/>
          <w:sz w:val="24"/>
          <w:szCs w:val="24"/>
        </w:rPr>
        <w:t>.године  и конкурсном документацијом наручиоца бр.</w:t>
      </w:r>
      <w:r w:rsidR="008C0F9E">
        <w:rPr>
          <w:rFonts w:ascii="Arial" w:hAnsi="Arial" w:cs="Arial"/>
          <w:iCs/>
          <w:sz w:val="24"/>
          <w:szCs w:val="24"/>
          <w:lang/>
        </w:rPr>
        <w:t>11</w:t>
      </w:r>
      <w:r w:rsidRPr="000F0611">
        <w:rPr>
          <w:rFonts w:ascii="Arial" w:hAnsi="Arial" w:cs="Arial"/>
          <w:iCs/>
          <w:sz w:val="24"/>
          <w:szCs w:val="24"/>
        </w:rPr>
        <w:t>/201</w:t>
      </w:r>
      <w:r w:rsidR="008C0F9E">
        <w:rPr>
          <w:rFonts w:ascii="Arial" w:hAnsi="Arial" w:cs="Arial"/>
          <w:iCs/>
          <w:sz w:val="24"/>
          <w:szCs w:val="24"/>
          <w:lang/>
        </w:rPr>
        <w:t>8</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65061F" w:rsidRPr="000F0611" w:rsidRDefault="0065061F" w:rsidP="0065061F">
      <w:pPr>
        <w:spacing w:after="0"/>
        <w:rPr>
          <w:rFonts w:ascii="Arial" w:hAnsi="Arial" w:cs="Arial"/>
          <w:sz w:val="24"/>
          <w:szCs w:val="24"/>
          <w:lang w:val="sr-Cyrl-CS"/>
        </w:rPr>
      </w:pPr>
      <w:r w:rsidRPr="000F0611">
        <w:rPr>
          <w:rFonts w:ascii="Arial" w:hAnsi="Arial" w:cs="Arial"/>
          <w:sz w:val="24"/>
          <w:szCs w:val="24"/>
          <w:lang w:val="sr-Cyrl-CS"/>
        </w:rPr>
        <w:t xml:space="preserve">   </w:t>
      </w:r>
      <w:r w:rsidR="003152B9" w:rsidRPr="000F0611">
        <w:rPr>
          <w:rFonts w:ascii="Arial" w:hAnsi="Arial" w:cs="Arial"/>
          <w:sz w:val="24"/>
          <w:szCs w:val="24"/>
          <w:lang w:val="sr-Cyrl-CS"/>
        </w:rPr>
        <w:t>Уколико Понуђач</w:t>
      </w:r>
      <w:r w:rsidR="003152B9" w:rsidRPr="000F0611">
        <w:rPr>
          <w:rFonts w:ascii="Arial" w:hAnsi="Arial" w:cs="Arial"/>
          <w:sz w:val="24"/>
          <w:szCs w:val="24"/>
        </w:rPr>
        <w:t xml:space="preserve"> </w:t>
      </w:r>
      <w:r w:rsidR="003152B9" w:rsidRPr="000F0611">
        <w:rPr>
          <w:rFonts w:ascii="Arial" w:hAnsi="Arial" w:cs="Arial"/>
          <w:sz w:val="24"/>
          <w:szCs w:val="24"/>
          <w:lang w:val="sr-Cyrl-CS"/>
        </w:rPr>
        <w:t>прекорачи понуђени  рок</w:t>
      </w:r>
      <w:r w:rsidR="003152B9" w:rsidRPr="000F0611">
        <w:rPr>
          <w:rFonts w:ascii="Arial" w:hAnsi="Arial" w:cs="Arial"/>
          <w:sz w:val="24"/>
          <w:szCs w:val="24"/>
        </w:rPr>
        <w:t xml:space="preserve"> испоруке,</w:t>
      </w:r>
      <w:r w:rsidR="003152B9" w:rsidRPr="000F0611">
        <w:rPr>
          <w:rFonts w:ascii="Arial" w:hAnsi="Arial" w:cs="Arial"/>
          <w:sz w:val="24"/>
          <w:szCs w:val="24"/>
          <w:lang w:val="sr-Cyrl-CS"/>
        </w:rPr>
        <w:t xml:space="preserve"> дужан је да Наручиоцу на име пенала исплати </w:t>
      </w:r>
      <w:r w:rsidR="003152B9" w:rsidRPr="000F0611">
        <w:rPr>
          <w:rFonts w:ascii="Arial" w:hAnsi="Arial" w:cs="Arial"/>
          <w:sz w:val="24"/>
          <w:szCs w:val="24"/>
          <w:lang w:val="ru-RU"/>
        </w:rPr>
        <w:t xml:space="preserve">0,5% </w:t>
      </w:r>
      <w:r w:rsidR="003152B9" w:rsidRPr="000F0611">
        <w:rPr>
          <w:rFonts w:ascii="Arial" w:hAnsi="Arial" w:cs="Arial"/>
          <w:sz w:val="24"/>
          <w:szCs w:val="24"/>
        </w:rPr>
        <w:t>з</w:t>
      </w:r>
      <w:r w:rsidR="003152B9" w:rsidRPr="000F0611">
        <w:rPr>
          <w:rFonts w:ascii="Arial" w:hAnsi="Arial" w:cs="Arial"/>
          <w:sz w:val="24"/>
          <w:szCs w:val="24"/>
          <w:lang w:val="sr-Cyrl-CS"/>
        </w:rPr>
        <w:t>а сваки дан кашњења, а највише 5% од укупне уговорене вредности</w:t>
      </w:r>
      <w:r w:rsidR="003152B9" w:rsidRPr="000F0611">
        <w:rPr>
          <w:rFonts w:ascii="Arial" w:hAnsi="Arial" w:cs="Arial"/>
          <w:sz w:val="24"/>
          <w:szCs w:val="24"/>
        </w:rPr>
        <w:t xml:space="preserve"> </w:t>
      </w:r>
      <w:r w:rsidR="003152B9"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да отклони све недостатке везане за предметну набавку и то у року не дужем од 3 дана од дана уочавања ,односно позива </w:t>
      </w:r>
      <w:r w:rsidR="00160626" w:rsidRPr="000F0611">
        <w:rPr>
          <w:rFonts w:ascii="Arial" w:hAnsi="Arial" w:cs="Arial"/>
          <w:iCs/>
          <w:sz w:val="24"/>
          <w:szCs w:val="24"/>
        </w:rPr>
        <w:t>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1B3D4D">
        <w:rPr>
          <w:rFonts w:ascii="Arial" w:hAnsi="Arial" w:cs="Arial"/>
          <w:iCs/>
          <w:sz w:val="24"/>
          <w:szCs w:val="24"/>
        </w:rPr>
        <w:t>8</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BC5C8D" w:rsidRDefault="0065061F"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hd w:val="clear" w:color="auto" w:fill="FFFFFF"/>
        <w:spacing w:after="0"/>
        <w:jc w:val="both"/>
        <w:rPr>
          <w:rFonts w:ascii="Arial" w:hAnsi="Arial" w:cs="Arial"/>
          <w:sz w:val="24"/>
          <w:szCs w:val="24"/>
        </w:rPr>
      </w:pPr>
    </w:p>
    <w:p w:rsidR="006F2FCB" w:rsidRDefault="006F2FCB" w:rsidP="006F2FCB">
      <w:pPr>
        <w:shd w:val="clear" w:color="auto" w:fill="FFFFFF"/>
        <w:spacing w:after="0"/>
        <w:jc w:val="both"/>
        <w:rPr>
          <w:rFonts w:ascii="Arial" w:hAnsi="Arial" w:cs="Arial"/>
          <w:sz w:val="24"/>
          <w:szCs w:val="24"/>
        </w:rPr>
      </w:pPr>
    </w:p>
    <w:p w:rsidR="00133092" w:rsidRPr="00133092" w:rsidRDefault="00133092" w:rsidP="006F2FCB">
      <w:pPr>
        <w:shd w:val="clear" w:color="auto" w:fill="FFFFFF"/>
        <w:spacing w:after="0"/>
        <w:jc w:val="both"/>
        <w:rPr>
          <w:rFonts w:ascii="Arial" w:hAnsi="Arial" w:cs="Arial"/>
          <w:sz w:val="24"/>
          <w:szCs w:val="24"/>
        </w:rPr>
      </w:pPr>
    </w:p>
    <w:p w:rsidR="003152B9" w:rsidRPr="000F0611" w:rsidRDefault="003152B9" w:rsidP="006F2FCB">
      <w:pPr>
        <w:shd w:val="clear" w:color="auto" w:fill="FFFFFF"/>
        <w:spacing w:after="0"/>
        <w:jc w:val="both"/>
        <w:rPr>
          <w:rFonts w:ascii="Arial" w:hAnsi="Arial" w:cs="Arial"/>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0F0611" w:rsidRDefault="001B3D4D" w:rsidP="0065061F">
      <w:pPr>
        <w:spacing w:after="0"/>
        <w:jc w:val="center"/>
        <w:rPr>
          <w:rFonts w:ascii="Arial" w:hAnsi="Arial" w:cs="Arial"/>
          <w:b/>
          <w:bCs/>
          <w:i/>
          <w:iCs/>
          <w:sz w:val="24"/>
          <w:szCs w:val="24"/>
        </w:rPr>
      </w:pPr>
      <w:r>
        <w:rPr>
          <w:rFonts w:ascii="Arial" w:hAnsi="Arial" w:cs="Arial"/>
          <w:b/>
          <w:bCs/>
          <w:i/>
          <w:iCs/>
          <w:sz w:val="24"/>
          <w:szCs w:val="24"/>
        </w:rPr>
        <w:t>ПАРТИЈА 5</w:t>
      </w:r>
      <w:r w:rsidR="0065061F" w:rsidRPr="000F0611">
        <w:rPr>
          <w:rFonts w:ascii="Arial" w:hAnsi="Arial" w:cs="Arial"/>
          <w:b/>
          <w:bCs/>
          <w:i/>
          <w:iCs/>
          <w:sz w:val="24"/>
          <w:szCs w:val="24"/>
        </w:rPr>
        <w:t>- ДЕЛОВИ ЗАРАДНЕ МАШИНЕ-КРАМЕР 516</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1B3D4D" w:rsidRDefault="00BC5C8D" w:rsidP="0065061F">
      <w:pPr>
        <w:spacing w:after="0"/>
        <w:rPr>
          <w:rFonts w:ascii="Arial" w:hAnsi="Arial" w:cs="Arial"/>
          <w:i/>
          <w:iCs/>
          <w:sz w:val="24"/>
          <w:szCs w:val="24"/>
        </w:rPr>
      </w:pPr>
      <w:r>
        <w:rPr>
          <w:rFonts w:ascii="Arial" w:hAnsi="Arial" w:cs="Arial"/>
          <w:i/>
          <w:iCs/>
          <w:sz w:val="24"/>
          <w:szCs w:val="24"/>
        </w:rPr>
        <w:t xml:space="preserve">ЈНМВ  Број: </w:t>
      </w:r>
      <w:r w:rsidR="001B3D4D">
        <w:rPr>
          <w:rFonts w:ascii="Arial" w:hAnsi="Arial" w:cs="Arial"/>
          <w:i/>
          <w:iCs/>
          <w:sz w:val="24"/>
          <w:szCs w:val="24"/>
        </w:rPr>
        <w:t>11</w:t>
      </w:r>
      <w:r w:rsidR="0065061F" w:rsidRPr="000F0611">
        <w:rPr>
          <w:rFonts w:ascii="Arial" w:hAnsi="Arial" w:cs="Arial"/>
          <w:i/>
          <w:iCs/>
          <w:sz w:val="24"/>
          <w:szCs w:val="24"/>
        </w:rPr>
        <w:t>/201</w:t>
      </w:r>
      <w:r w:rsidR="001B3D4D">
        <w:rPr>
          <w:rFonts w:ascii="Arial" w:hAnsi="Arial" w:cs="Arial"/>
          <w:i/>
          <w:iCs/>
          <w:sz w:val="24"/>
          <w:szCs w:val="24"/>
        </w:rPr>
        <w:t>8</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1B3D4D" w:rsidRDefault="001B3D4D" w:rsidP="003152B9">
      <w:pPr>
        <w:spacing w:after="0"/>
        <w:jc w:val="center"/>
        <w:rPr>
          <w:rFonts w:ascii="Arial" w:hAnsi="Arial" w:cs="Arial"/>
          <w:i/>
          <w:iCs/>
          <w:sz w:val="24"/>
          <w:szCs w:val="24"/>
        </w:rPr>
      </w:pP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w:t>
      </w:r>
      <w:r w:rsidR="001B3D4D">
        <w:rPr>
          <w:rFonts w:ascii="Arial" w:hAnsi="Arial" w:cs="Arial"/>
          <w:iCs/>
          <w:sz w:val="24"/>
          <w:szCs w:val="24"/>
        </w:rPr>
        <w:t>и делови за возни парк Партија 5</w:t>
      </w:r>
      <w:r w:rsidRPr="000F0611">
        <w:rPr>
          <w:rFonts w:ascii="Arial" w:hAnsi="Arial" w:cs="Arial"/>
          <w:iCs/>
          <w:sz w:val="24"/>
          <w:szCs w:val="24"/>
        </w:rPr>
        <w:t>- ДЕЛОВИ ЗА РАДНЕ МАШИНЕ- КРАМЕР 516 са сукцесивном испоруком у периоду трајања уговора , 12 месеци од дана потписивања обе уговорне стране.У свему према понуди</w:t>
      </w:r>
      <w:r w:rsidR="00BC5C8D">
        <w:rPr>
          <w:rFonts w:ascii="Arial" w:hAnsi="Arial" w:cs="Arial"/>
          <w:iCs/>
          <w:sz w:val="24"/>
          <w:szCs w:val="24"/>
        </w:rPr>
        <w:t xml:space="preserve"> понуђача бр._____ од._____.201</w:t>
      </w:r>
      <w:r w:rsidR="008C0F9E">
        <w:rPr>
          <w:rFonts w:ascii="Arial" w:hAnsi="Arial" w:cs="Arial"/>
          <w:iCs/>
          <w:sz w:val="24"/>
          <w:szCs w:val="24"/>
          <w:lang/>
        </w:rPr>
        <w:t>8</w:t>
      </w:r>
      <w:r w:rsidRPr="000F0611">
        <w:rPr>
          <w:rFonts w:ascii="Arial" w:hAnsi="Arial" w:cs="Arial"/>
          <w:iCs/>
          <w:sz w:val="24"/>
          <w:szCs w:val="24"/>
        </w:rPr>
        <w:t>.године  и конкурсном до</w:t>
      </w:r>
      <w:r w:rsidR="00BC5C8D">
        <w:rPr>
          <w:rFonts w:ascii="Arial" w:hAnsi="Arial" w:cs="Arial"/>
          <w:iCs/>
          <w:sz w:val="24"/>
          <w:szCs w:val="24"/>
        </w:rPr>
        <w:t>кументацијом наручиоца бр.</w:t>
      </w:r>
      <w:r w:rsidR="001B3D4D">
        <w:rPr>
          <w:rFonts w:ascii="Arial" w:hAnsi="Arial" w:cs="Arial"/>
          <w:iCs/>
          <w:sz w:val="24"/>
          <w:szCs w:val="24"/>
        </w:rPr>
        <w:t>11</w:t>
      </w:r>
      <w:r w:rsidR="00BC5C8D">
        <w:rPr>
          <w:rFonts w:ascii="Arial" w:hAnsi="Arial" w:cs="Arial"/>
          <w:iCs/>
          <w:sz w:val="24"/>
          <w:szCs w:val="24"/>
        </w:rPr>
        <w:t>/201</w:t>
      </w:r>
      <w:r w:rsidR="001B3D4D">
        <w:rPr>
          <w:rFonts w:ascii="Arial" w:hAnsi="Arial" w:cs="Arial"/>
          <w:iCs/>
          <w:sz w:val="24"/>
          <w:szCs w:val="24"/>
        </w:rPr>
        <w:t>8</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3152B9" w:rsidRPr="000F0611" w:rsidRDefault="0065061F" w:rsidP="003152B9">
      <w:pPr>
        <w:spacing w:after="0"/>
        <w:rPr>
          <w:rFonts w:ascii="Arial" w:hAnsi="Arial" w:cs="Arial"/>
          <w:sz w:val="24"/>
          <w:szCs w:val="24"/>
          <w:lang w:val="sr-Cyrl-CS"/>
        </w:rPr>
      </w:pPr>
      <w:r w:rsidRPr="000F0611">
        <w:rPr>
          <w:rFonts w:ascii="Arial" w:hAnsi="Arial" w:cs="Arial"/>
          <w:sz w:val="24"/>
          <w:szCs w:val="24"/>
          <w:lang w:val="sr-Cyrl-CS"/>
        </w:rPr>
        <w:t xml:space="preserve">  </w:t>
      </w:r>
      <w:r w:rsidR="003152B9" w:rsidRPr="000F0611">
        <w:rPr>
          <w:rFonts w:ascii="Arial" w:hAnsi="Arial" w:cs="Arial"/>
          <w:sz w:val="24"/>
          <w:szCs w:val="24"/>
          <w:lang w:val="sr-Cyrl-CS"/>
        </w:rPr>
        <w:t>Уколико Понуђач</w:t>
      </w:r>
      <w:r w:rsidR="003152B9" w:rsidRPr="000F0611">
        <w:rPr>
          <w:rFonts w:ascii="Arial" w:hAnsi="Arial" w:cs="Arial"/>
          <w:sz w:val="24"/>
          <w:szCs w:val="24"/>
        </w:rPr>
        <w:t xml:space="preserve"> </w:t>
      </w:r>
      <w:r w:rsidR="003152B9" w:rsidRPr="000F0611">
        <w:rPr>
          <w:rFonts w:ascii="Arial" w:hAnsi="Arial" w:cs="Arial"/>
          <w:sz w:val="24"/>
          <w:szCs w:val="24"/>
          <w:lang w:val="sr-Cyrl-CS"/>
        </w:rPr>
        <w:t>прекорачи понуђени  рок</w:t>
      </w:r>
      <w:r w:rsidR="003152B9" w:rsidRPr="000F0611">
        <w:rPr>
          <w:rFonts w:ascii="Arial" w:hAnsi="Arial" w:cs="Arial"/>
          <w:sz w:val="24"/>
          <w:szCs w:val="24"/>
        </w:rPr>
        <w:t xml:space="preserve"> испоруке,</w:t>
      </w:r>
      <w:r w:rsidR="003152B9" w:rsidRPr="000F0611">
        <w:rPr>
          <w:rFonts w:ascii="Arial" w:hAnsi="Arial" w:cs="Arial"/>
          <w:sz w:val="24"/>
          <w:szCs w:val="24"/>
          <w:lang w:val="sr-Cyrl-CS"/>
        </w:rPr>
        <w:t xml:space="preserve"> дужан је да Наручиоцу на име пенала исплати </w:t>
      </w:r>
      <w:r w:rsidR="003152B9" w:rsidRPr="000F0611">
        <w:rPr>
          <w:rFonts w:ascii="Arial" w:hAnsi="Arial" w:cs="Arial"/>
          <w:sz w:val="24"/>
          <w:szCs w:val="24"/>
          <w:lang w:val="ru-RU"/>
        </w:rPr>
        <w:t xml:space="preserve">0,5% </w:t>
      </w:r>
      <w:r w:rsidR="003152B9" w:rsidRPr="000F0611">
        <w:rPr>
          <w:rFonts w:ascii="Arial" w:hAnsi="Arial" w:cs="Arial"/>
          <w:sz w:val="24"/>
          <w:szCs w:val="24"/>
        </w:rPr>
        <w:t>з</w:t>
      </w:r>
      <w:r w:rsidR="003152B9" w:rsidRPr="000F0611">
        <w:rPr>
          <w:rFonts w:ascii="Arial" w:hAnsi="Arial" w:cs="Arial"/>
          <w:sz w:val="24"/>
          <w:szCs w:val="24"/>
          <w:lang w:val="sr-Cyrl-CS"/>
        </w:rPr>
        <w:t>а сваки дан кашњења, а највише 5% од укупне уговорене вредности</w:t>
      </w:r>
      <w:r w:rsidR="003152B9" w:rsidRPr="000F0611">
        <w:rPr>
          <w:rFonts w:ascii="Arial" w:hAnsi="Arial" w:cs="Arial"/>
          <w:sz w:val="24"/>
          <w:szCs w:val="24"/>
        </w:rPr>
        <w:t xml:space="preserve"> </w:t>
      </w:r>
      <w:r w:rsidR="003152B9" w:rsidRPr="000F0611">
        <w:rPr>
          <w:rFonts w:ascii="Arial" w:hAnsi="Arial" w:cs="Arial"/>
          <w:sz w:val="24"/>
          <w:szCs w:val="24"/>
          <w:lang w:val="sr-Cyrl-CS"/>
        </w:rPr>
        <w:t xml:space="preserve">са ПДВ-ом.                                                                                                                                                                                                                                                                                                                                                                                                                                                                                                                                                                                                                            </w:t>
      </w:r>
    </w:p>
    <w:p w:rsidR="0065061F" w:rsidRPr="000F0611" w:rsidRDefault="0065061F"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65061F" w:rsidRPr="000F0611" w:rsidRDefault="00160626" w:rsidP="0065061F">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sidR="00BC5C8D">
        <w:rPr>
          <w:rFonts w:ascii="Arial" w:hAnsi="Arial" w:cs="Arial"/>
          <w:iCs/>
          <w:sz w:val="24"/>
          <w:szCs w:val="24"/>
        </w:rPr>
        <w:t xml:space="preserve"> Понуђача бр.____  од __.__.201</w:t>
      </w:r>
      <w:r w:rsidR="001B3D4D">
        <w:rPr>
          <w:rFonts w:ascii="Arial" w:hAnsi="Arial" w:cs="Arial"/>
          <w:iCs/>
          <w:sz w:val="24"/>
          <w:szCs w:val="24"/>
        </w:rPr>
        <w:t>8</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BC5C8D" w:rsidRDefault="0065061F" w:rsidP="0065061F">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hd w:val="clear" w:color="auto" w:fill="FFFFFF"/>
        <w:spacing w:after="0"/>
        <w:jc w:val="both"/>
        <w:rPr>
          <w:rFonts w:ascii="Arial" w:hAnsi="Arial" w:cs="Arial"/>
          <w:sz w:val="24"/>
          <w:szCs w:val="24"/>
        </w:rPr>
      </w:pPr>
    </w:p>
    <w:p w:rsidR="0065061F" w:rsidRPr="000F0611" w:rsidRDefault="0065061F" w:rsidP="0065061F">
      <w:pPr>
        <w:shd w:val="clear" w:color="auto" w:fill="FFFFFF"/>
        <w:spacing w:after="0"/>
        <w:jc w:val="both"/>
        <w:rPr>
          <w:rFonts w:ascii="Arial" w:hAnsi="Arial" w:cs="Arial"/>
          <w:sz w:val="24"/>
          <w:szCs w:val="24"/>
        </w:rPr>
      </w:pPr>
    </w:p>
    <w:p w:rsidR="006F2FCB" w:rsidRPr="000F0611" w:rsidRDefault="006F2FCB" w:rsidP="006F2FCB">
      <w:pPr>
        <w:shd w:val="clear" w:color="auto" w:fill="FFFFFF"/>
        <w:spacing w:after="0"/>
        <w:jc w:val="both"/>
        <w:rPr>
          <w:rFonts w:ascii="Arial" w:hAnsi="Arial" w:cs="Arial"/>
          <w:sz w:val="24"/>
          <w:szCs w:val="24"/>
        </w:rPr>
      </w:pPr>
    </w:p>
    <w:p w:rsidR="00133092" w:rsidRPr="001B3D4D" w:rsidRDefault="00133092" w:rsidP="001B3D4D">
      <w:pPr>
        <w:spacing w:after="0"/>
        <w:rPr>
          <w:rFonts w:ascii="Arial" w:hAnsi="Arial" w:cs="Arial"/>
          <w:b/>
          <w:bCs/>
          <w:i/>
          <w:iCs/>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0F0611" w:rsidRDefault="001B3D4D" w:rsidP="0065061F">
      <w:pPr>
        <w:spacing w:after="0"/>
        <w:jc w:val="center"/>
        <w:rPr>
          <w:rFonts w:ascii="Arial" w:hAnsi="Arial" w:cs="Arial"/>
          <w:b/>
          <w:bCs/>
          <w:i/>
          <w:iCs/>
          <w:sz w:val="24"/>
          <w:szCs w:val="24"/>
        </w:rPr>
      </w:pPr>
      <w:r>
        <w:rPr>
          <w:rFonts w:ascii="Arial" w:hAnsi="Arial" w:cs="Arial"/>
          <w:b/>
          <w:bCs/>
          <w:i/>
          <w:iCs/>
          <w:sz w:val="24"/>
          <w:szCs w:val="24"/>
        </w:rPr>
        <w:t>ПАРТИЈА 6</w:t>
      </w:r>
      <w:r w:rsidR="0065061F" w:rsidRPr="000F0611">
        <w:rPr>
          <w:rFonts w:ascii="Arial" w:hAnsi="Arial" w:cs="Arial"/>
          <w:b/>
          <w:bCs/>
          <w:i/>
          <w:iCs/>
          <w:sz w:val="24"/>
          <w:szCs w:val="24"/>
        </w:rPr>
        <w:t>- ДЕЛОВИ ЗА ЕПОХЕ И РАОНИКЕ</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1B3D4D" w:rsidRDefault="00BC5C8D" w:rsidP="0065061F">
      <w:pPr>
        <w:spacing w:after="0"/>
        <w:rPr>
          <w:rFonts w:ascii="Arial" w:hAnsi="Arial" w:cs="Arial"/>
          <w:i/>
          <w:iCs/>
          <w:sz w:val="24"/>
          <w:szCs w:val="24"/>
        </w:rPr>
      </w:pPr>
      <w:r>
        <w:rPr>
          <w:rFonts w:ascii="Arial" w:hAnsi="Arial" w:cs="Arial"/>
          <w:i/>
          <w:iCs/>
          <w:sz w:val="24"/>
          <w:szCs w:val="24"/>
        </w:rPr>
        <w:t xml:space="preserve">ЈНМВ  Број: </w:t>
      </w:r>
      <w:r w:rsidR="001B3D4D">
        <w:rPr>
          <w:rFonts w:ascii="Arial" w:hAnsi="Arial" w:cs="Arial"/>
          <w:i/>
          <w:iCs/>
          <w:sz w:val="24"/>
          <w:szCs w:val="24"/>
        </w:rPr>
        <w:t>11</w:t>
      </w:r>
      <w:r>
        <w:rPr>
          <w:rFonts w:ascii="Arial" w:hAnsi="Arial" w:cs="Arial"/>
          <w:i/>
          <w:iCs/>
          <w:sz w:val="24"/>
          <w:szCs w:val="24"/>
        </w:rPr>
        <w:t>/201</w:t>
      </w:r>
      <w:r w:rsidR="001B3D4D">
        <w:rPr>
          <w:rFonts w:ascii="Arial" w:hAnsi="Arial" w:cs="Arial"/>
          <w:i/>
          <w:iCs/>
          <w:sz w:val="24"/>
          <w:szCs w:val="24"/>
        </w:rPr>
        <w:t>8</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5061F" w:rsidRPr="000F0611" w:rsidRDefault="0065061F" w:rsidP="0065061F">
      <w:pPr>
        <w:spacing w:after="0"/>
        <w:rPr>
          <w:rFonts w:ascii="Arial" w:hAnsi="Arial" w:cs="Arial"/>
          <w:i/>
          <w:iCs/>
          <w:sz w:val="24"/>
          <w:szCs w:val="24"/>
        </w:rPr>
      </w:pP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w:t>
      </w:r>
      <w:r w:rsidR="001B3D4D">
        <w:rPr>
          <w:rFonts w:ascii="Arial" w:hAnsi="Arial" w:cs="Arial"/>
          <w:iCs/>
          <w:sz w:val="24"/>
          <w:szCs w:val="24"/>
        </w:rPr>
        <w:t xml:space="preserve"> 6</w:t>
      </w:r>
      <w:r w:rsidRPr="000F0611">
        <w:rPr>
          <w:rFonts w:ascii="Arial" w:hAnsi="Arial" w:cs="Arial"/>
          <w:iCs/>
          <w:sz w:val="24"/>
          <w:szCs w:val="24"/>
        </w:rPr>
        <w:t xml:space="preserve">- ДЕЛОВИ </w:t>
      </w:r>
      <w:r w:rsidR="00B71E70" w:rsidRPr="000F0611">
        <w:rPr>
          <w:rFonts w:ascii="Arial" w:hAnsi="Arial" w:cs="Arial"/>
          <w:iCs/>
          <w:sz w:val="24"/>
          <w:szCs w:val="24"/>
        </w:rPr>
        <w:t>ЗА ЕПОХЕ И РАОНИКЕ</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1B3D4D">
        <w:rPr>
          <w:rFonts w:ascii="Arial" w:hAnsi="Arial" w:cs="Arial"/>
          <w:iCs/>
          <w:sz w:val="24"/>
          <w:szCs w:val="24"/>
        </w:rPr>
        <w:t>8</w:t>
      </w:r>
      <w:r w:rsidRPr="000F0611">
        <w:rPr>
          <w:rFonts w:ascii="Arial" w:hAnsi="Arial" w:cs="Arial"/>
          <w:iCs/>
          <w:sz w:val="24"/>
          <w:szCs w:val="24"/>
        </w:rPr>
        <w:t>.године  и конкурсн</w:t>
      </w:r>
      <w:r w:rsidR="00BC5C8D">
        <w:rPr>
          <w:rFonts w:ascii="Arial" w:hAnsi="Arial" w:cs="Arial"/>
          <w:iCs/>
          <w:sz w:val="24"/>
          <w:szCs w:val="24"/>
        </w:rPr>
        <w:t>ом документацијом наручиоца бр.</w:t>
      </w:r>
      <w:r w:rsidR="001B3D4D">
        <w:rPr>
          <w:rFonts w:ascii="Arial" w:hAnsi="Arial" w:cs="Arial"/>
          <w:iCs/>
          <w:sz w:val="24"/>
          <w:szCs w:val="24"/>
        </w:rPr>
        <w:t>11</w:t>
      </w:r>
      <w:r w:rsidR="00BC5C8D">
        <w:rPr>
          <w:rFonts w:ascii="Arial" w:hAnsi="Arial" w:cs="Arial"/>
          <w:iCs/>
          <w:sz w:val="24"/>
          <w:szCs w:val="24"/>
        </w:rPr>
        <w:t>/201</w:t>
      </w:r>
      <w:r w:rsidR="001B3D4D">
        <w:rPr>
          <w:rFonts w:ascii="Arial" w:hAnsi="Arial" w:cs="Arial"/>
          <w:iCs/>
          <w:sz w:val="24"/>
          <w:szCs w:val="24"/>
        </w:rPr>
        <w:t>8</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65061F" w:rsidRPr="000F0611" w:rsidRDefault="0065061F" w:rsidP="0065061F">
      <w:pPr>
        <w:spacing w:after="0"/>
        <w:rPr>
          <w:rFonts w:ascii="Arial" w:hAnsi="Arial" w:cs="Arial"/>
          <w:sz w:val="24"/>
          <w:szCs w:val="24"/>
          <w:lang w:val="sr-Cyrl-CS"/>
        </w:rPr>
      </w:pPr>
      <w:r w:rsidRPr="000F0611">
        <w:rPr>
          <w:rFonts w:ascii="Arial" w:hAnsi="Arial" w:cs="Arial"/>
          <w:sz w:val="24"/>
          <w:szCs w:val="24"/>
          <w:lang w:val="sr-Cyrl-CS"/>
        </w:rPr>
        <w:t xml:space="preserve"> </w:t>
      </w:r>
      <w:r w:rsidR="003152B9" w:rsidRPr="000F0611">
        <w:rPr>
          <w:rFonts w:ascii="Arial" w:hAnsi="Arial" w:cs="Arial"/>
          <w:sz w:val="24"/>
          <w:szCs w:val="24"/>
          <w:lang w:val="sr-Cyrl-CS"/>
        </w:rPr>
        <w:t>Уколико Понуђач</w:t>
      </w:r>
      <w:r w:rsidR="003152B9" w:rsidRPr="000F0611">
        <w:rPr>
          <w:rFonts w:ascii="Arial" w:hAnsi="Arial" w:cs="Arial"/>
          <w:sz w:val="24"/>
          <w:szCs w:val="24"/>
        </w:rPr>
        <w:t xml:space="preserve"> </w:t>
      </w:r>
      <w:r w:rsidR="003152B9" w:rsidRPr="000F0611">
        <w:rPr>
          <w:rFonts w:ascii="Arial" w:hAnsi="Arial" w:cs="Arial"/>
          <w:sz w:val="24"/>
          <w:szCs w:val="24"/>
          <w:lang w:val="sr-Cyrl-CS"/>
        </w:rPr>
        <w:t>прекорачи понуђени  рок</w:t>
      </w:r>
      <w:r w:rsidR="003152B9" w:rsidRPr="000F0611">
        <w:rPr>
          <w:rFonts w:ascii="Arial" w:hAnsi="Arial" w:cs="Arial"/>
          <w:sz w:val="24"/>
          <w:szCs w:val="24"/>
        </w:rPr>
        <w:t xml:space="preserve"> испоруке,</w:t>
      </w:r>
      <w:r w:rsidR="003152B9" w:rsidRPr="000F0611">
        <w:rPr>
          <w:rFonts w:ascii="Arial" w:hAnsi="Arial" w:cs="Arial"/>
          <w:sz w:val="24"/>
          <w:szCs w:val="24"/>
          <w:lang w:val="sr-Cyrl-CS"/>
        </w:rPr>
        <w:t xml:space="preserve"> дужан је да Наручиоцу на име пенала исплати </w:t>
      </w:r>
      <w:r w:rsidR="003152B9" w:rsidRPr="000F0611">
        <w:rPr>
          <w:rFonts w:ascii="Arial" w:hAnsi="Arial" w:cs="Arial"/>
          <w:sz w:val="24"/>
          <w:szCs w:val="24"/>
          <w:lang w:val="ru-RU"/>
        </w:rPr>
        <w:t xml:space="preserve">0,5% </w:t>
      </w:r>
      <w:r w:rsidR="003152B9" w:rsidRPr="000F0611">
        <w:rPr>
          <w:rFonts w:ascii="Arial" w:hAnsi="Arial" w:cs="Arial"/>
          <w:sz w:val="24"/>
          <w:szCs w:val="24"/>
        </w:rPr>
        <w:t>з</w:t>
      </w:r>
      <w:r w:rsidR="003152B9" w:rsidRPr="000F0611">
        <w:rPr>
          <w:rFonts w:ascii="Arial" w:hAnsi="Arial" w:cs="Arial"/>
          <w:sz w:val="24"/>
          <w:szCs w:val="24"/>
          <w:lang w:val="sr-Cyrl-CS"/>
        </w:rPr>
        <w:t>а сваки дан кашњења, а највише 5% од укупне уговорене вредности</w:t>
      </w:r>
      <w:r w:rsidR="003152B9" w:rsidRPr="000F0611">
        <w:rPr>
          <w:rFonts w:ascii="Arial" w:hAnsi="Arial" w:cs="Arial"/>
          <w:sz w:val="24"/>
          <w:szCs w:val="24"/>
        </w:rPr>
        <w:t xml:space="preserve"> </w:t>
      </w:r>
      <w:r w:rsidR="003152B9"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65061F" w:rsidRPr="000F0611" w:rsidRDefault="00160626" w:rsidP="0065061F">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lastRenderedPageBreak/>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1B3D4D">
        <w:rPr>
          <w:rFonts w:ascii="Arial" w:hAnsi="Arial" w:cs="Arial"/>
          <w:iCs/>
          <w:sz w:val="24"/>
          <w:szCs w:val="24"/>
        </w:rPr>
        <w:t>8</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F2FCB" w:rsidRPr="00BC5C8D" w:rsidRDefault="0065061F"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DA309E" w:rsidRPr="000F0611" w:rsidRDefault="00DA309E" w:rsidP="006F2FCB">
      <w:pPr>
        <w:shd w:val="clear" w:color="auto" w:fill="FFFFFF"/>
        <w:spacing w:after="0"/>
        <w:jc w:val="both"/>
        <w:rPr>
          <w:rFonts w:ascii="Arial" w:hAnsi="Arial" w:cs="Arial"/>
          <w:sz w:val="24"/>
          <w:szCs w:val="24"/>
        </w:rPr>
      </w:pPr>
    </w:p>
    <w:p w:rsidR="006F2FCB" w:rsidRDefault="006F2FCB" w:rsidP="006F2FCB">
      <w:pPr>
        <w:shd w:val="clear" w:color="auto" w:fill="FFFFFF"/>
        <w:spacing w:after="0"/>
        <w:jc w:val="both"/>
        <w:rPr>
          <w:rFonts w:ascii="Arial" w:hAnsi="Arial" w:cs="Arial"/>
          <w:sz w:val="24"/>
          <w:szCs w:val="24"/>
        </w:rPr>
      </w:pPr>
    </w:p>
    <w:p w:rsidR="001B3D4D" w:rsidRDefault="001B3D4D" w:rsidP="006F2FCB">
      <w:pPr>
        <w:shd w:val="clear" w:color="auto" w:fill="FFFFFF"/>
        <w:spacing w:after="0"/>
        <w:jc w:val="both"/>
        <w:rPr>
          <w:rFonts w:ascii="Arial" w:hAnsi="Arial" w:cs="Arial"/>
          <w:sz w:val="24"/>
          <w:szCs w:val="24"/>
        </w:rPr>
      </w:pPr>
    </w:p>
    <w:p w:rsidR="001B3D4D" w:rsidRPr="001B3D4D" w:rsidRDefault="001B3D4D" w:rsidP="006F2FCB">
      <w:pPr>
        <w:shd w:val="clear" w:color="auto" w:fill="FFFFFF"/>
        <w:spacing w:after="0"/>
        <w:jc w:val="both"/>
        <w:rPr>
          <w:rFonts w:ascii="Arial" w:hAnsi="Arial" w:cs="Arial"/>
          <w:sz w:val="24"/>
          <w:szCs w:val="24"/>
        </w:rPr>
      </w:pPr>
    </w:p>
    <w:p w:rsidR="003152B9" w:rsidRPr="000F0611" w:rsidRDefault="003152B9" w:rsidP="006F2FCB">
      <w:pPr>
        <w:shd w:val="clear" w:color="auto" w:fill="FFFFFF"/>
        <w:spacing w:after="0"/>
        <w:jc w:val="both"/>
        <w:rPr>
          <w:rFonts w:ascii="Arial" w:hAnsi="Arial" w:cs="Arial"/>
          <w:sz w:val="24"/>
          <w:szCs w:val="24"/>
        </w:rPr>
      </w:pPr>
    </w:p>
    <w:p w:rsidR="003152B9" w:rsidRPr="000F0611" w:rsidRDefault="003152B9" w:rsidP="006F2FCB">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 xml:space="preserve">ПАРТИЈА </w:t>
      </w:r>
      <w:r w:rsidR="001B3D4D">
        <w:rPr>
          <w:rFonts w:ascii="Arial" w:hAnsi="Arial" w:cs="Arial"/>
          <w:b/>
          <w:bCs/>
          <w:i/>
          <w:iCs/>
          <w:sz w:val="24"/>
          <w:szCs w:val="24"/>
        </w:rPr>
        <w:t>7</w:t>
      </w:r>
      <w:r w:rsidRPr="000F0611">
        <w:rPr>
          <w:rFonts w:ascii="Arial" w:hAnsi="Arial" w:cs="Arial"/>
          <w:b/>
          <w:bCs/>
          <w:i/>
          <w:iCs/>
          <w:sz w:val="24"/>
          <w:szCs w:val="24"/>
        </w:rPr>
        <w:t xml:space="preserve">-ОСТАЛИ ДЕЛОВИ ЗА ТЕРЕТНА ВОЗИЛА </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BC5C8D"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1B3D4D" w:rsidRDefault="00BC5C8D" w:rsidP="00B71E70">
      <w:pPr>
        <w:spacing w:after="0"/>
        <w:rPr>
          <w:rFonts w:ascii="Arial" w:hAnsi="Arial" w:cs="Arial"/>
          <w:i/>
          <w:iCs/>
          <w:sz w:val="24"/>
          <w:szCs w:val="24"/>
        </w:rPr>
      </w:pPr>
      <w:r>
        <w:rPr>
          <w:rFonts w:ascii="Arial" w:hAnsi="Arial" w:cs="Arial"/>
          <w:i/>
          <w:iCs/>
          <w:sz w:val="24"/>
          <w:szCs w:val="24"/>
        </w:rPr>
        <w:t xml:space="preserve">ЈНМВ  Број: </w:t>
      </w:r>
      <w:r w:rsidR="001B3D4D">
        <w:rPr>
          <w:rFonts w:ascii="Arial" w:hAnsi="Arial" w:cs="Arial"/>
          <w:i/>
          <w:iCs/>
          <w:sz w:val="24"/>
          <w:szCs w:val="24"/>
        </w:rPr>
        <w:t>11</w:t>
      </w:r>
      <w:r>
        <w:rPr>
          <w:rFonts w:ascii="Arial" w:hAnsi="Arial" w:cs="Arial"/>
          <w:i/>
          <w:iCs/>
          <w:sz w:val="24"/>
          <w:szCs w:val="24"/>
        </w:rPr>
        <w:t>/201</w:t>
      </w:r>
      <w:r w:rsidR="001B3D4D">
        <w:rPr>
          <w:rFonts w:ascii="Arial" w:hAnsi="Arial" w:cs="Arial"/>
          <w:i/>
          <w:iCs/>
          <w:sz w:val="24"/>
          <w:szCs w:val="24"/>
        </w:rPr>
        <w:t>8</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B71E70">
      <w:pPr>
        <w:spacing w:after="0"/>
        <w:rPr>
          <w:rFonts w:ascii="Arial" w:hAnsi="Arial" w:cs="Arial"/>
          <w:i/>
          <w:iCs/>
          <w:sz w:val="24"/>
          <w:szCs w:val="24"/>
        </w:rPr>
      </w:pPr>
    </w:p>
    <w:p w:rsidR="00B71E70" w:rsidRPr="000F0611" w:rsidRDefault="00B71E70"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Набавка добара –резервни делови за возни парк Партија </w:t>
      </w:r>
      <w:r w:rsidR="001B3D4D">
        <w:rPr>
          <w:rFonts w:ascii="Arial" w:hAnsi="Arial" w:cs="Arial"/>
          <w:iCs/>
          <w:sz w:val="24"/>
          <w:szCs w:val="24"/>
        </w:rPr>
        <w:t>7</w:t>
      </w:r>
      <w:r w:rsidRPr="000F0611">
        <w:rPr>
          <w:rFonts w:ascii="Arial" w:hAnsi="Arial" w:cs="Arial"/>
          <w:iCs/>
          <w:sz w:val="24"/>
          <w:szCs w:val="24"/>
        </w:rPr>
        <w:t>- ОСТАЛИ ДЕЛОВИ ЗА ТЕРЕТНА ВОЗИЛА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1B3D4D">
        <w:rPr>
          <w:rFonts w:ascii="Arial" w:hAnsi="Arial" w:cs="Arial"/>
          <w:iCs/>
          <w:sz w:val="24"/>
          <w:szCs w:val="24"/>
        </w:rPr>
        <w:t>8</w:t>
      </w:r>
      <w:r w:rsidRPr="000F0611">
        <w:rPr>
          <w:rFonts w:ascii="Arial" w:hAnsi="Arial" w:cs="Arial"/>
          <w:iCs/>
          <w:sz w:val="24"/>
          <w:szCs w:val="24"/>
        </w:rPr>
        <w:t>.године  и конкурсн</w:t>
      </w:r>
      <w:r w:rsidR="001B3D4D">
        <w:rPr>
          <w:rFonts w:ascii="Arial" w:hAnsi="Arial" w:cs="Arial"/>
          <w:iCs/>
          <w:sz w:val="24"/>
          <w:szCs w:val="24"/>
        </w:rPr>
        <w:t>ом документацијом наручиоца бр.11</w:t>
      </w:r>
      <w:r w:rsidRPr="000F0611">
        <w:rPr>
          <w:rFonts w:ascii="Arial" w:hAnsi="Arial" w:cs="Arial"/>
          <w:iCs/>
          <w:sz w:val="24"/>
          <w:szCs w:val="24"/>
        </w:rPr>
        <w:t>/201</w:t>
      </w:r>
      <w:r w:rsidR="001B3D4D">
        <w:rPr>
          <w:rFonts w:ascii="Arial" w:hAnsi="Arial" w:cs="Arial"/>
          <w:iCs/>
          <w:sz w:val="24"/>
          <w:szCs w:val="24"/>
        </w:rPr>
        <w:t>8</w:t>
      </w:r>
      <w:r w:rsidRPr="000F0611">
        <w:rPr>
          <w:rFonts w:ascii="Arial" w:hAnsi="Arial" w:cs="Arial"/>
          <w:iCs/>
          <w:sz w:val="24"/>
          <w:szCs w:val="24"/>
        </w:rPr>
        <w:t xml:space="preserve">.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B71E70" w:rsidRPr="000F0611" w:rsidRDefault="00160626" w:rsidP="00B71E70">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1B3D4D">
        <w:rPr>
          <w:rFonts w:ascii="Arial" w:hAnsi="Arial" w:cs="Arial"/>
          <w:iCs/>
          <w:sz w:val="24"/>
          <w:szCs w:val="24"/>
        </w:rPr>
        <w:t>8</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6F2FCB" w:rsidRPr="00BC5C8D" w:rsidRDefault="00B71E70"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F2FCB" w:rsidRPr="000F0611" w:rsidRDefault="006F2FCB"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0F0611" w:rsidRDefault="001B3D4D" w:rsidP="00B71E70">
      <w:pPr>
        <w:spacing w:after="0"/>
        <w:jc w:val="center"/>
        <w:rPr>
          <w:rFonts w:ascii="Arial" w:hAnsi="Arial" w:cs="Arial"/>
          <w:b/>
          <w:bCs/>
          <w:i/>
          <w:iCs/>
          <w:sz w:val="24"/>
          <w:szCs w:val="24"/>
        </w:rPr>
      </w:pPr>
      <w:r>
        <w:rPr>
          <w:rFonts w:ascii="Arial" w:hAnsi="Arial" w:cs="Arial"/>
          <w:b/>
          <w:bCs/>
          <w:i/>
          <w:iCs/>
          <w:sz w:val="24"/>
          <w:szCs w:val="24"/>
        </w:rPr>
        <w:t>ПАРТИЈА 8</w:t>
      </w:r>
      <w:r w:rsidR="00B71E70" w:rsidRPr="000F0611">
        <w:rPr>
          <w:rFonts w:ascii="Arial" w:hAnsi="Arial" w:cs="Arial"/>
          <w:b/>
          <w:bCs/>
          <w:i/>
          <w:iCs/>
          <w:sz w:val="24"/>
          <w:szCs w:val="24"/>
        </w:rPr>
        <w:t>- ДЕЛОВИ ЗА СЕКАЧИЦЕ АСФАЛТА CEDIMA 12.4B i FS 170</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BC5C8D"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1B3D4D" w:rsidRDefault="001B3D4D" w:rsidP="00B71E70">
      <w:pPr>
        <w:spacing w:after="0"/>
        <w:rPr>
          <w:rFonts w:ascii="Arial" w:hAnsi="Arial" w:cs="Arial"/>
          <w:i/>
          <w:iCs/>
          <w:sz w:val="24"/>
          <w:szCs w:val="24"/>
        </w:rPr>
      </w:pPr>
      <w:r>
        <w:rPr>
          <w:rFonts w:ascii="Arial" w:hAnsi="Arial" w:cs="Arial"/>
          <w:i/>
          <w:iCs/>
          <w:sz w:val="24"/>
          <w:szCs w:val="24"/>
        </w:rPr>
        <w:t>ЈНМВ  Број: 11</w:t>
      </w:r>
      <w:r w:rsidR="00B71E70" w:rsidRPr="000F0611">
        <w:rPr>
          <w:rFonts w:ascii="Arial" w:hAnsi="Arial" w:cs="Arial"/>
          <w:i/>
          <w:iCs/>
          <w:sz w:val="24"/>
          <w:szCs w:val="24"/>
        </w:rPr>
        <w:t>/201</w:t>
      </w:r>
      <w:r>
        <w:rPr>
          <w:rFonts w:ascii="Arial" w:hAnsi="Arial" w:cs="Arial"/>
          <w:i/>
          <w:iCs/>
          <w:sz w:val="24"/>
          <w:szCs w:val="24"/>
        </w:rPr>
        <w:t>8</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B71E70">
      <w:pPr>
        <w:spacing w:after="0"/>
        <w:rPr>
          <w:rFonts w:ascii="Arial" w:hAnsi="Arial" w:cs="Arial"/>
          <w:i/>
          <w:iCs/>
          <w:sz w:val="24"/>
          <w:szCs w:val="24"/>
        </w:rPr>
      </w:pPr>
    </w:p>
    <w:p w:rsidR="00B71E70" w:rsidRPr="000F0611" w:rsidRDefault="00B71E70"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Набавка добара –резервн</w:t>
      </w:r>
      <w:r w:rsidR="001B3D4D">
        <w:rPr>
          <w:rFonts w:ascii="Arial" w:hAnsi="Arial" w:cs="Arial"/>
          <w:iCs/>
          <w:sz w:val="24"/>
          <w:szCs w:val="24"/>
        </w:rPr>
        <w:t>и делови за возни парк Партија 8</w:t>
      </w:r>
      <w:r w:rsidRPr="000F0611">
        <w:rPr>
          <w:rFonts w:ascii="Arial" w:hAnsi="Arial" w:cs="Arial"/>
          <w:iCs/>
          <w:sz w:val="24"/>
          <w:szCs w:val="24"/>
        </w:rPr>
        <w:t xml:space="preserve">- </w:t>
      </w:r>
      <w:r w:rsidRPr="000F0611">
        <w:rPr>
          <w:rFonts w:ascii="Arial" w:hAnsi="Arial" w:cs="Arial"/>
          <w:bCs/>
          <w:i/>
          <w:iCs/>
          <w:sz w:val="24"/>
          <w:szCs w:val="24"/>
        </w:rPr>
        <w:t>ДЕЛОВИ ЗА СЕКАЧИЦЕ АСФАЛТА CEDIMA 12.4B i FS 170</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1B3D4D">
        <w:rPr>
          <w:rFonts w:ascii="Arial" w:hAnsi="Arial" w:cs="Arial"/>
          <w:iCs/>
          <w:sz w:val="24"/>
          <w:szCs w:val="24"/>
        </w:rPr>
        <w:t>8</w:t>
      </w:r>
      <w:r w:rsidRPr="000F0611">
        <w:rPr>
          <w:rFonts w:ascii="Arial" w:hAnsi="Arial" w:cs="Arial"/>
          <w:iCs/>
          <w:sz w:val="24"/>
          <w:szCs w:val="24"/>
        </w:rPr>
        <w:t>.године  и конкурсн</w:t>
      </w:r>
      <w:r w:rsidR="001B3D4D">
        <w:rPr>
          <w:rFonts w:ascii="Arial" w:hAnsi="Arial" w:cs="Arial"/>
          <w:iCs/>
          <w:sz w:val="24"/>
          <w:szCs w:val="24"/>
        </w:rPr>
        <w:t>ом документацијом наручиоца бр.11</w:t>
      </w:r>
      <w:r w:rsidRPr="000F0611">
        <w:rPr>
          <w:rFonts w:ascii="Arial" w:hAnsi="Arial" w:cs="Arial"/>
          <w:iCs/>
          <w:sz w:val="24"/>
          <w:szCs w:val="24"/>
        </w:rPr>
        <w:t>/201</w:t>
      </w:r>
      <w:r w:rsidR="001B3D4D">
        <w:rPr>
          <w:rFonts w:ascii="Arial" w:hAnsi="Arial" w:cs="Arial"/>
          <w:iCs/>
          <w:sz w:val="24"/>
          <w:szCs w:val="24"/>
        </w:rPr>
        <w:t>8</w:t>
      </w:r>
      <w:r w:rsidRPr="000F0611">
        <w:rPr>
          <w:rFonts w:ascii="Arial" w:hAnsi="Arial" w:cs="Arial"/>
          <w:iCs/>
          <w:sz w:val="24"/>
          <w:szCs w:val="24"/>
        </w:rPr>
        <w:t xml:space="preserve">.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1B3D4D">
        <w:rPr>
          <w:rFonts w:ascii="Arial" w:hAnsi="Arial" w:cs="Arial"/>
          <w:iCs/>
          <w:sz w:val="24"/>
          <w:szCs w:val="24"/>
        </w:rPr>
        <w:t>8</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BC5C8D" w:rsidRDefault="00B71E70"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hd w:val="clear" w:color="auto" w:fill="FFFFFF"/>
        <w:spacing w:after="0"/>
        <w:jc w:val="both"/>
        <w:rPr>
          <w:rFonts w:ascii="Arial" w:hAnsi="Arial" w:cs="Arial"/>
          <w:sz w:val="24"/>
          <w:szCs w:val="24"/>
        </w:rPr>
      </w:pPr>
    </w:p>
    <w:p w:rsidR="003152B9" w:rsidRPr="000F0611" w:rsidRDefault="003152B9" w:rsidP="00B71E70">
      <w:pPr>
        <w:shd w:val="clear" w:color="auto" w:fill="FFFFFF"/>
        <w:spacing w:after="0"/>
        <w:jc w:val="both"/>
        <w:rPr>
          <w:rFonts w:ascii="Arial" w:hAnsi="Arial" w:cs="Arial"/>
          <w:sz w:val="24"/>
          <w:szCs w:val="24"/>
        </w:rPr>
      </w:pPr>
    </w:p>
    <w:p w:rsidR="003152B9" w:rsidRPr="000F0611" w:rsidRDefault="003152B9" w:rsidP="00B71E70">
      <w:pPr>
        <w:shd w:val="clear" w:color="auto" w:fill="FFFFFF"/>
        <w:spacing w:after="0"/>
        <w:jc w:val="both"/>
        <w:rPr>
          <w:rFonts w:ascii="Arial" w:hAnsi="Arial" w:cs="Arial"/>
          <w:sz w:val="24"/>
          <w:szCs w:val="24"/>
        </w:rPr>
      </w:pPr>
    </w:p>
    <w:p w:rsidR="00B71E70" w:rsidRPr="000F0611" w:rsidRDefault="00B71E70" w:rsidP="00B71E70">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BC5C8D" w:rsidRDefault="001B3D4D" w:rsidP="00B71E70">
      <w:pPr>
        <w:spacing w:after="0"/>
        <w:jc w:val="center"/>
        <w:rPr>
          <w:rFonts w:ascii="Arial" w:hAnsi="Arial" w:cs="Arial"/>
          <w:b/>
          <w:bCs/>
          <w:i/>
          <w:iCs/>
          <w:sz w:val="24"/>
          <w:szCs w:val="24"/>
        </w:rPr>
      </w:pPr>
      <w:r>
        <w:rPr>
          <w:rFonts w:ascii="Arial" w:hAnsi="Arial" w:cs="Arial"/>
          <w:b/>
          <w:bCs/>
          <w:i/>
          <w:iCs/>
          <w:sz w:val="24"/>
          <w:szCs w:val="24"/>
        </w:rPr>
        <w:t>ПАРТИЈА 9</w:t>
      </w:r>
      <w:r w:rsidR="00B71E70" w:rsidRPr="000F0611">
        <w:rPr>
          <w:rFonts w:ascii="Arial" w:hAnsi="Arial" w:cs="Arial"/>
          <w:b/>
          <w:bCs/>
          <w:i/>
          <w:iCs/>
          <w:sz w:val="24"/>
          <w:szCs w:val="24"/>
        </w:rPr>
        <w:t>- ДЕЛОВИ ЗА ТРИМЕР  FS 350</w:t>
      </w:r>
      <w:r w:rsidR="00BC5C8D">
        <w:rPr>
          <w:rFonts w:ascii="Arial" w:hAnsi="Arial" w:cs="Arial"/>
          <w:b/>
          <w:bCs/>
          <w:i/>
          <w:iCs/>
          <w:sz w:val="24"/>
          <w:szCs w:val="24"/>
        </w:rPr>
        <w:t xml:space="preserve"> и </w:t>
      </w:r>
      <w:r w:rsidR="00A76BA7">
        <w:rPr>
          <w:rFonts w:ascii="Arial" w:hAnsi="Arial" w:cs="Arial"/>
          <w:b/>
          <w:bCs/>
          <w:i/>
          <w:iCs/>
          <w:sz w:val="24"/>
          <w:szCs w:val="24"/>
        </w:rPr>
        <w:t>ТЕЛЕСКОП НТ75</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BC5C8D"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1B3D4D" w:rsidRDefault="001B3D4D" w:rsidP="00B71E70">
      <w:pPr>
        <w:spacing w:after="0"/>
        <w:rPr>
          <w:rFonts w:ascii="Arial" w:hAnsi="Arial" w:cs="Arial"/>
          <w:i/>
          <w:iCs/>
          <w:sz w:val="24"/>
          <w:szCs w:val="24"/>
        </w:rPr>
      </w:pPr>
      <w:r>
        <w:rPr>
          <w:rFonts w:ascii="Arial" w:hAnsi="Arial" w:cs="Arial"/>
          <w:i/>
          <w:iCs/>
          <w:sz w:val="24"/>
          <w:szCs w:val="24"/>
        </w:rPr>
        <w:t>ЈНМВ  Број: 11</w:t>
      </w:r>
      <w:r w:rsidR="00B71E70" w:rsidRPr="000F0611">
        <w:rPr>
          <w:rFonts w:ascii="Arial" w:hAnsi="Arial" w:cs="Arial"/>
          <w:i/>
          <w:iCs/>
          <w:sz w:val="24"/>
          <w:szCs w:val="24"/>
        </w:rPr>
        <w:t>/201</w:t>
      </w:r>
      <w:r>
        <w:rPr>
          <w:rFonts w:ascii="Arial" w:hAnsi="Arial" w:cs="Arial"/>
          <w:i/>
          <w:iCs/>
          <w:sz w:val="24"/>
          <w:szCs w:val="24"/>
        </w:rPr>
        <w:t>8</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1B3D4D" w:rsidRDefault="001B3D4D" w:rsidP="003152B9">
      <w:pPr>
        <w:spacing w:after="0"/>
        <w:jc w:val="center"/>
        <w:rPr>
          <w:rFonts w:ascii="Arial" w:hAnsi="Arial" w:cs="Arial"/>
          <w:i/>
          <w:iCs/>
          <w:sz w:val="24"/>
          <w:szCs w:val="24"/>
        </w:rPr>
      </w:pPr>
    </w:p>
    <w:p w:rsidR="00B71E70" w:rsidRPr="000F0611" w:rsidRDefault="00B71E70"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Набавка добара –резервн</w:t>
      </w:r>
      <w:r w:rsidR="001B3D4D">
        <w:rPr>
          <w:rFonts w:ascii="Arial" w:hAnsi="Arial" w:cs="Arial"/>
          <w:iCs/>
          <w:sz w:val="24"/>
          <w:szCs w:val="24"/>
        </w:rPr>
        <w:t>и делови за возни парк Партија 9</w:t>
      </w:r>
      <w:r w:rsidRPr="000F0611">
        <w:rPr>
          <w:rFonts w:ascii="Arial" w:hAnsi="Arial" w:cs="Arial"/>
          <w:iCs/>
          <w:sz w:val="24"/>
          <w:szCs w:val="24"/>
        </w:rPr>
        <w:t xml:space="preserve">- </w:t>
      </w:r>
      <w:r w:rsidRPr="000F0611">
        <w:rPr>
          <w:rFonts w:ascii="Arial" w:hAnsi="Arial" w:cs="Arial"/>
          <w:bCs/>
          <w:i/>
          <w:iCs/>
          <w:sz w:val="24"/>
          <w:szCs w:val="24"/>
        </w:rPr>
        <w:t>ДЕЛОВИ ЗА ТРИМЕР  FS 350</w:t>
      </w:r>
      <w:r w:rsidR="00BC5C8D">
        <w:rPr>
          <w:rFonts w:ascii="Arial" w:hAnsi="Arial" w:cs="Arial"/>
          <w:bCs/>
          <w:i/>
          <w:iCs/>
          <w:sz w:val="24"/>
          <w:szCs w:val="24"/>
        </w:rPr>
        <w:t xml:space="preserve"> и ТЕЛЕСКОП НТ 75 </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1B3D4D">
        <w:rPr>
          <w:rFonts w:ascii="Arial" w:hAnsi="Arial" w:cs="Arial"/>
          <w:iCs/>
          <w:sz w:val="24"/>
          <w:szCs w:val="24"/>
        </w:rPr>
        <w:t>8</w:t>
      </w:r>
      <w:r w:rsidRPr="000F0611">
        <w:rPr>
          <w:rFonts w:ascii="Arial" w:hAnsi="Arial" w:cs="Arial"/>
          <w:iCs/>
          <w:sz w:val="24"/>
          <w:szCs w:val="24"/>
        </w:rPr>
        <w:t>.године  и конкурсном документацијом наручиоца бр.</w:t>
      </w:r>
      <w:r w:rsidR="001B3D4D">
        <w:rPr>
          <w:rFonts w:ascii="Arial" w:hAnsi="Arial" w:cs="Arial"/>
          <w:iCs/>
          <w:sz w:val="24"/>
          <w:szCs w:val="24"/>
        </w:rPr>
        <w:t>11</w:t>
      </w:r>
      <w:r w:rsidRPr="000F0611">
        <w:rPr>
          <w:rFonts w:ascii="Arial" w:hAnsi="Arial" w:cs="Arial"/>
          <w:iCs/>
          <w:sz w:val="24"/>
          <w:szCs w:val="24"/>
        </w:rPr>
        <w:t>/201</w:t>
      </w:r>
      <w:r w:rsidR="001B3D4D">
        <w:rPr>
          <w:rFonts w:ascii="Arial" w:hAnsi="Arial" w:cs="Arial"/>
          <w:iCs/>
          <w:sz w:val="24"/>
          <w:szCs w:val="24"/>
        </w:rPr>
        <w:t>8</w:t>
      </w:r>
      <w:r w:rsidRPr="000F0611">
        <w:rPr>
          <w:rFonts w:ascii="Arial" w:hAnsi="Arial" w:cs="Arial"/>
          <w:iCs/>
          <w:sz w:val="24"/>
          <w:szCs w:val="24"/>
        </w:rPr>
        <w:t xml:space="preserve">.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1B3D4D">
        <w:rPr>
          <w:rFonts w:ascii="Arial" w:hAnsi="Arial" w:cs="Arial"/>
          <w:iCs/>
          <w:sz w:val="24"/>
          <w:szCs w:val="24"/>
        </w:rPr>
        <w:t>8</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A76BA7" w:rsidRPr="00622071" w:rsidRDefault="00B71E70" w:rsidP="00A76BA7">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3152B9" w:rsidRPr="000F0611" w:rsidRDefault="003152B9" w:rsidP="00B71E70">
      <w:pPr>
        <w:shd w:val="clear" w:color="auto" w:fill="FFFFFF"/>
        <w:spacing w:after="0"/>
        <w:jc w:val="both"/>
        <w:rPr>
          <w:rFonts w:ascii="Arial" w:hAnsi="Arial" w:cs="Arial"/>
          <w:sz w:val="24"/>
          <w:szCs w:val="24"/>
        </w:rPr>
      </w:pPr>
    </w:p>
    <w:p w:rsidR="003152B9" w:rsidRPr="000F0611" w:rsidRDefault="003152B9" w:rsidP="00B71E70">
      <w:pPr>
        <w:shd w:val="clear" w:color="auto" w:fill="FFFFFF"/>
        <w:spacing w:after="0"/>
        <w:jc w:val="both"/>
        <w:rPr>
          <w:rFonts w:ascii="Arial" w:hAnsi="Arial" w:cs="Arial"/>
          <w:sz w:val="24"/>
          <w:szCs w:val="24"/>
        </w:rPr>
      </w:pPr>
    </w:p>
    <w:p w:rsidR="00B71E70" w:rsidRPr="000F0611" w:rsidRDefault="00B71E70" w:rsidP="00B71E70">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0F0611" w:rsidRDefault="001B3D4D" w:rsidP="00B71E70">
      <w:pPr>
        <w:spacing w:after="0"/>
        <w:jc w:val="center"/>
        <w:rPr>
          <w:rFonts w:ascii="Arial" w:hAnsi="Arial" w:cs="Arial"/>
          <w:b/>
          <w:bCs/>
          <w:i/>
          <w:iCs/>
          <w:sz w:val="24"/>
          <w:szCs w:val="24"/>
        </w:rPr>
      </w:pPr>
      <w:r>
        <w:rPr>
          <w:rFonts w:ascii="Arial" w:hAnsi="Arial" w:cs="Arial"/>
          <w:b/>
          <w:bCs/>
          <w:i/>
          <w:iCs/>
          <w:sz w:val="24"/>
          <w:szCs w:val="24"/>
        </w:rPr>
        <w:t>ПАРТИЈА 10</w:t>
      </w:r>
      <w:r w:rsidR="00B71E70" w:rsidRPr="000F0611">
        <w:rPr>
          <w:rFonts w:ascii="Arial" w:hAnsi="Arial" w:cs="Arial"/>
          <w:b/>
          <w:bCs/>
          <w:i/>
          <w:iCs/>
          <w:sz w:val="24"/>
          <w:szCs w:val="24"/>
        </w:rPr>
        <w:t>- АКУМУЛАТОРИ</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A76BA7"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1B3D4D" w:rsidRDefault="00B71E70" w:rsidP="00B71E70">
      <w:pPr>
        <w:spacing w:after="0"/>
        <w:rPr>
          <w:rFonts w:ascii="Arial" w:hAnsi="Arial" w:cs="Arial"/>
          <w:i/>
          <w:iCs/>
          <w:sz w:val="24"/>
          <w:szCs w:val="24"/>
        </w:rPr>
      </w:pPr>
      <w:r w:rsidRPr="000F0611">
        <w:rPr>
          <w:rFonts w:ascii="Arial" w:hAnsi="Arial" w:cs="Arial"/>
          <w:i/>
          <w:iCs/>
          <w:sz w:val="24"/>
          <w:szCs w:val="24"/>
        </w:rPr>
        <w:t xml:space="preserve">ЈНМВ  Број: </w:t>
      </w:r>
      <w:r w:rsidR="001B3D4D">
        <w:rPr>
          <w:rFonts w:ascii="Arial" w:hAnsi="Arial" w:cs="Arial"/>
          <w:i/>
          <w:iCs/>
          <w:sz w:val="24"/>
          <w:szCs w:val="24"/>
        </w:rPr>
        <w:t>11</w:t>
      </w:r>
      <w:r w:rsidRPr="000F0611">
        <w:rPr>
          <w:rFonts w:ascii="Arial" w:hAnsi="Arial" w:cs="Arial"/>
          <w:i/>
          <w:iCs/>
          <w:sz w:val="24"/>
          <w:szCs w:val="24"/>
        </w:rPr>
        <w:t>/201</w:t>
      </w:r>
      <w:r w:rsidR="001B3D4D">
        <w:rPr>
          <w:rFonts w:ascii="Arial" w:hAnsi="Arial" w:cs="Arial"/>
          <w:i/>
          <w:iCs/>
          <w:sz w:val="24"/>
          <w:szCs w:val="24"/>
        </w:rPr>
        <w:t>8</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1B3D4D" w:rsidRDefault="001B3D4D" w:rsidP="000F0611">
      <w:pPr>
        <w:spacing w:after="0"/>
        <w:jc w:val="center"/>
        <w:rPr>
          <w:rFonts w:ascii="Arial" w:hAnsi="Arial" w:cs="Arial"/>
          <w:i/>
          <w:iCs/>
          <w:sz w:val="24"/>
          <w:szCs w:val="24"/>
        </w:rPr>
      </w:pPr>
    </w:p>
    <w:p w:rsidR="00B71E70" w:rsidRPr="000F0611" w:rsidRDefault="00B71E70" w:rsidP="000F0611">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Набавка добара –резервни</w:t>
      </w:r>
      <w:r w:rsidR="001B3D4D">
        <w:rPr>
          <w:rFonts w:ascii="Arial" w:hAnsi="Arial" w:cs="Arial"/>
          <w:iCs/>
          <w:sz w:val="24"/>
          <w:szCs w:val="24"/>
        </w:rPr>
        <w:t xml:space="preserve"> делови за возни парк Партија 10</w:t>
      </w:r>
      <w:r w:rsidRPr="000F0611">
        <w:rPr>
          <w:rFonts w:ascii="Arial" w:hAnsi="Arial" w:cs="Arial"/>
          <w:iCs/>
          <w:sz w:val="24"/>
          <w:szCs w:val="24"/>
        </w:rPr>
        <w:t>- АКУМУЛАТОРИ са сукцесивном испоруком у периоду трајања уговора , 12 месеци од дана потписивања обе уговорне стране.У свему према понуди</w:t>
      </w:r>
      <w:r w:rsidR="00A76BA7">
        <w:rPr>
          <w:rFonts w:ascii="Arial" w:hAnsi="Arial" w:cs="Arial"/>
          <w:iCs/>
          <w:sz w:val="24"/>
          <w:szCs w:val="24"/>
        </w:rPr>
        <w:t xml:space="preserve"> понуђача бр._____ од._____.201</w:t>
      </w:r>
      <w:r w:rsidR="001B3D4D">
        <w:rPr>
          <w:rFonts w:ascii="Arial" w:hAnsi="Arial" w:cs="Arial"/>
          <w:iCs/>
          <w:sz w:val="24"/>
          <w:szCs w:val="24"/>
        </w:rPr>
        <w:t>8</w:t>
      </w:r>
      <w:r w:rsidRPr="000F0611">
        <w:rPr>
          <w:rFonts w:ascii="Arial" w:hAnsi="Arial" w:cs="Arial"/>
          <w:iCs/>
          <w:sz w:val="24"/>
          <w:szCs w:val="24"/>
        </w:rPr>
        <w:t>.године  и конкурсном документаци</w:t>
      </w:r>
      <w:r w:rsidR="00C7315E">
        <w:rPr>
          <w:rFonts w:ascii="Arial" w:hAnsi="Arial" w:cs="Arial"/>
          <w:iCs/>
          <w:sz w:val="24"/>
          <w:szCs w:val="24"/>
        </w:rPr>
        <w:t>јом наручиоца бр.</w:t>
      </w:r>
      <w:r w:rsidR="00C7315E">
        <w:rPr>
          <w:rFonts w:ascii="Arial" w:hAnsi="Arial" w:cs="Arial"/>
          <w:iCs/>
          <w:sz w:val="24"/>
          <w:szCs w:val="24"/>
          <w:lang/>
        </w:rPr>
        <w:t>11</w:t>
      </w:r>
      <w:r w:rsidRPr="000F0611">
        <w:rPr>
          <w:rFonts w:ascii="Arial" w:hAnsi="Arial" w:cs="Arial"/>
          <w:iCs/>
          <w:sz w:val="24"/>
          <w:szCs w:val="24"/>
        </w:rPr>
        <w:t>/201</w:t>
      </w:r>
      <w:r w:rsidR="001B3D4D">
        <w:rPr>
          <w:rFonts w:ascii="Arial" w:hAnsi="Arial" w:cs="Arial"/>
          <w:iCs/>
          <w:sz w:val="24"/>
          <w:szCs w:val="24"/>
        </w:rPr>
        <w:t>8</w:t>
      </w:r>
      <w:r w:rsidRPr="000F0611">
        <w:rPr>
          <w:rFonts w:ascii="Arial" w:hAnsi="Arial" w:cs="Arial"/>
          <w:iCs/>
          <w:sz w:val="24"/>
          <w:szCs w:val="24"/>
        </w:rPr>
        <w:t xml:space="preserve">. </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0F0611">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lastRenderedPageBreak/>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1B3D4D">
        <w:rPr>
          <w:rFonts w:ascii="Arial" w:hAnsi="Arial" w:cs="Arial"/>
          <w:iCs/>
          <w:sz w:val="24"/>
          <w:szCs w:val="24"/>
        </w:rPr>
        <w:t>8</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A76BA7" w:rsidRDefault="00B71E70" w:rsidP="00A76BA7">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0F0611" w:rsidRPr="000F0611" w:rsidRDefault="000F0611" w:rsidP="00B71E70">
      <w:pPr>
        <w:spacing w:after="0"/>
        <w:jc w:val="center"/>
        <w:rPr>
          <w:rFonts w:ascii="Arial" w:hAnsi="Arial" w:cs="Arial"/>
          <w:b/>
          <w:bCs/>
          <w:i/>
          <w:iCs/>
          <w:sz w:val="24"/>
          <w:szCs w:val="24"/>
        </w:rPr>
      </w:pPr>
    </w:p>
    <w:p w:rsidR="000F0611" w:rsidRPr="000F0611" w:rsidRDefault="000F0611" w:rsidP="00B71E70">
      <w:pPr>
        <w:spacing w:after="0"/>
        <w:jc w:val="center"/>
        <w:rPr>
          <w:rFonts w:ascii="Arial" w:hAnsi="Arial" w:cs="Arial"/>
          <w:b/>
          <w:bCs/>
          <w:i/>
          <w:iCs/>
          <w:sz w:val="24"/>
          <w:szCs w:val="24"/>
        </w:rPr>
      </w:pPr>
    </w:p>
    <w:p w:rsidR="000F0611" w:rsidRPr="000F0611" w:rsidRDefault="000F0611" w:rsidP="00B71E70">
      <w:pPr>
        <w:spacing w:after="0"/>
        <w:jc w:val="center"/>
        <w:rPr>
          <w:rFonts w:ascii="Arial" w:hAnsi="Arial" w:cs="Arial"/>
          <w:b/>
          <w:bCs/>
          <w:i/>
          <w:iCs/>
          <w:sz w:val="24"/>
          <w:szCs w:val="24"/>
        </w:rPr>
      </w:pPr>
    </w:p>
    <w:p w:rsidR="000F0611" w:rsidRPr="000F0611" w:rsidRDefault="000F0611" w:rsidP="00B71E70">
      <w:pPr>
        <w:spacing w:after="0"/>
        <w:jc w:val="center"/>
        <w:rPr>
          <w:rFonts w:ascii="Arial" w:hAnsi="Arial" w:cs="Arial"/>
          <w:b/>
          <w:bCs/>
          <w:i/>
          <w:iCs/>
          <w:sz w:val="24"/>
          <w:szCs w:val="24"/>
        </w:rPr>
      </w:pPr>
    </w:p>
    <w:p w:rsidR="000F0611" w:rsidRPr="000F0611" w:rsidRDefault="000F0611" w:rsidP="00B71E70">
      <w:pPr>
        <w:spacing w:after="0"/>
        <w:jc w:val="center"/>
        <w:rPr>
          <w:rFonts w:ascii="Arial" w:hAnsi="Arial" w:cs="Arial"/>
          <w:b/>
          <w:bCs/>
          <w:i/>
          <w:iCs/>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ПАРТИЈА 1</w:t>
      </w:r>
      <w:r w:rsidR="001B3D4D">
        <w:rPr>
          <w:rFonts w:ascii="Arial" w:hAnsi="Arial" w:cs="Arial"/>
          <w:b/>
          <w:bCs/>
          <w:i/>
          <w:iCs/>
          <w:sz w:val="24"/>
          <w:szCs w:val="24"/>
        </w:rPr>
        <w:t>1</w:t>
      </w:r>
      <w:r w:rsidRPr="000F0611">
        <w:rPr>
          <w:rFonts w:ascii="Arial" w:hAnsi="Arial" w:cs="Arial"/>
          <w:b/>
          <w:bCs/>
          <w:i/>
          <w:iCs/>
          <w:sz w:val="24"/>
          <w:szCs w:val="24"/>
        </w:rPr>
        <w:t>- ЕЛЕКТРО ДЕЛОВИ ЗА ТЕРЕТНА ВОЗИЛА</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ПИБ:100305659</w:t>
      </w:r>
      <w:r w:rsidR="001B3D4D">
        <w:rPr>
          <w:rFonts w:ascii="Arial" w:hAnsi="Arial" w:cs="Arial"/>
          <w:i/>
          <w:iCs/>
          <w:sz w:val="24"/>
          <w:szCs w:val="24"/>
        </w:rPr>
        <w:t xml:space="preserve"> </w:t>
      </w:r>
      <w:r w:rsidRPr="000F0611">
        <w:rPr>
          <w:rFonts w:ascii="Arial" w:hAnsi="Arial" w:cs="Arial"/>
          <w:i/>
          <w:iCs/>
          <w:sz w:val="24"/>
          <w:szCs w:val="24"/>
        </w:rPr>
        <w:t>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A76BA7"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1B3D4D" w:rsidRDefault="00B71E70" w:rsidP="00B71E70">
      <w:pPr>
        <w:spacing w:after="0"/>
        <w:rPr>
          <w:rFonts w:ascii="Arial" w:hAnsi="Arial" w:cs="Arial"/>
          <w:i/>
          <w:iCs/>
          <w:sz w:val="24"/>
          <w:szCs w:val="24"/>
        </w:rPr>
      </w:pPr>
      <w:r w:rsidRPr="000F0611">
        <w:rPr>
          <w:rFonts w:ascii="Arial" w:hAnsi="Arial" w:cs="Arial"/>
          <w:i/>
          <w:iCs/>
          <w:sz w:val="24"/>
          <w:szCs w:val="24"/>
        </w:rPr>
        <w:t xml:space="preserve">ЈНМВ  Број: </w:t>
      </w:r>
      <w:r w:rsidR="001B3D4D">
        <w:rPr>
          <w:rFonts w:ascii="Arial" w:hAnsi="Arial" w:cs="Arial"/>
          <w:i/>
          <w:iCs/>
          <w:sz w:val="24"/>
          <w:szCs w:val="24"/>
        </w:rPr>
        <w:t>11</w:t>
      </w:r>
      <w:r w:rsidRPr="000F0611">
        <w:rPr>
          <w:rFonts w:ascii="Arial" w:hAnsi="Arial" w:cs="Arial"/>
          <w:i/>
          <w:iCs/>
          <w:sz w:val="24"/>
          <w:szCs w:val="24"/>
        </w:rPr>
        <w:t>/201</w:t>
      </w:r>
      <w:r w:rsidR="001B3D4D">
        <w:rPr>
          <w:rFonts w:ascii="Arial" w:hAnsi="Arial" w:cs="Arial"/>
          <w:i/>
          <w:iCs/>
          <w:sz w:val="24"/>
          <w:szCs w:val="24"/>
        </w:rPr>
        <w:t>8</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1B3D4D" w:rsidRDefault="001B3D4D" w:rsidP="000F0611">
      <w:pPr>
        <w:spacing w:after="0"/>
        <w:jc w:val="center"/>
        <w:rPr>
          <w:rFonts w:ascii="Arial" w:hAnsi="Arial" w:cs="Arial"/>
          <w:i/>
          <w:iCs/>
          <w:sz w:val="24"/>
          <w:szCs w:val="24"/>
        </w:rPr>
      </w:pPr>
    </w:p>
    <w:p w:rsidR="00B71E70" w:rsidRPr="000F0611" w:rsidRDefault="00B71E70" w:rsidP="000F0611">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1</w:t>
      </w:r>
      <w:r w:rsidR="001B3D4D">
        <w:rPr>
          <w:rFonts w:ascii="Arial" w:hAnsi="Arial" w:cs="Arial"/>
          <w:iCs/>
          <w:sz w:val="24"/>
          <w:szCs w:val="24"/>
        </w:rPr>
        <w:t>1</w:t>
      </w:r>
      <w:r w:rsidRPr="000F0611">
        <w:rPr>
          <w:rFonts w:ascii="Arial" w:hAnsi="Arial" w:cs="Arial"/>
          <w:iCs/>
          <w:sz w:val="24"/>
          <w:szCs w:val="24"/>
        </w:rPr>
        <w:t>- ЕЛЕКТРО ДЕЛОВИ ЗА ТЕРЕТНА ВОЗИЛА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1B3D4D">
        <w:rPr>
          <w:rFonts w:ascii="Arial" w:hAnsi="Arial" w:cs="Arial"/>
          <w:iCs/>
          <w:sz w:val="24"/>
          <w:szCs w:val="24"/>
        </w:rPr>
        <w:t>8</w:t>
      </w:r>
      <w:r w:rsidRPr="000F0611">
        <w:rPr>
          <w:rFonts w:ascii="Arial" w:hAnsi="Arial" w:cs="Arial"/>
          <w:iCs/>
          <w:sz w:val="24"/>
          <w:szCs w:val="24"/>
        </w:rPr>
        <w:t>.године  и конкурсн</w:t>
      </w:r>
      <w:r w:rsidR="00A76BA7">
        <w:rPr>
          <w:rFonts w:ascii="Arial" w:hAnsi="Arial" w:cs="Arial"/>
          <w:iCs/>
          <w:sz w:val="24"/>
          <w:szCs w:val="24"/>
        </w:rPr>
        <w:t>ом до</w:t>
      </w:r>
      <w:r w:rsidR="001B3D4D">
        <w:rPr>
          <w:rFonts w:ascii="Arial" w:hAnsi="Arial" w:cs="Arial"/>
          <w:iCs/>
          <w:sz w:val="24"/>
          <w:szCs w:val="24"/>
        </w:rPr>
        <w:t>кументацијом наручиоца бр.11/2018</w:t>
      </w:r>
      <w:r w:rsidRPr="000F0611">
        <w:rPr>
          <w:rFonts w:ascii="Arial" w:hAnsi="Arial" w:cs="Arial"/>
          <w:iCs/>
          <w:sz w:val="24"/>
          <w:szCs w:val="24"/>
        </w:rPr>
        <w:t xml:space="preserve">. </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0F0611">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sidR="00A76BA7">
        <w:rPr>
          <w:rFonts w:ascii="Arial" w:hAnsi="Arial" w:cs="Arial"/>
          <w:iCs/>
          <w:sz w:val="24"/>
          <w:szCs w:val="24"/>
        </w:rPr>
        <w:t xml:space="preserve"> Понуђача бр.____  од __.__.201</w:t>
      </w:r>
      <w:r w:rsidR="001B3D4D">
        <w:rPr>
          <w:rFonts w:ascii="Arial" w:hAnsi="Arial" w:cs="Arial"/>
          <w:iCs/>
          <w:sz w:val="24"/>
          <w:szCs w:val="24"/>
        </w:rPr>
        <w:t>8</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A76BA7" w:rsidRDefault="00B71E70" w:rsidP="00A76BA7">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B71E70" w:rsidRDefault="00B71E70" w:rsidP="00B71E70">
      <w:pPr>
        <w:shd w:val="clear" w:color="auto" w:fill="FFFFFF"/>
        <w:spacing w:after="0"/>
        <w:jc w:val="both"/>
        <w:rPr>
          <w:rFonts w:ascii="Arial" w:hAnsi="Arial" w:cs="Arial"/>
          <w:sz w:val="24"/>
          <w:szCs w:val="24"/>
        </w:rPr>
      </w:pPr>
    </w:p>
    <w:p w:rsidR="009171DB" w:rsidRDefault="009171DB" w:rsidP="00B71E70">
      <w:pPr>
        <w:shd w:val="clear" w:color="auto" w:fill="FFFFFF"/>
        <w:spacing w:after="0"/>
        <w:jc w:val="both"/>
        <w:rPr>
          <w:rFonts w:ascii="Arial" w:hAnsi="Arial" w:cs="Arial"/>
          <w:sz w:val="24"/>
          <w:szCs w:val="24"/>
        </w:rPr>
      </w:pPr>
    </w:p>
    <w:p w:rsidR="009171DB" w:rsidRDefault="009171DB" w:rsidP="00B71E70">
      <w:pPr>
        <w:shd w:val="clear" w:color="auto" w:fill="FFFFFF"/>
        <w:spacing w:after="0"/>
        <w:jc w:val="both"/>
        <w:rPr>
          <w:rFonts w:ascii="Arial" w:hAnsi="Arial" w:cs="Arial"/>
          <w:sz w:val="24"/>
          <w:szCs w:val="24"/>
        </w:rPr>
      </w:pPr>
    </w:p>
    <w:p w:rsidR="009171DB" w:rsidRPr="000F0611" w:rsidRDefault="009171DB" w:rsidP="009171DB">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9171DB" w:rsidRPr="009171DB" w:rsidRDefault="009171DB" w:rsidP="009171DB">
      <w:pPr>
        <w:spacing w:after="0"/>
        <w:jc w:val="center"/>
        <w:rPr>
          <w:rFonts w:ascii="Arial" w:hAnsi="Arial" w:cs="Arial"/>
          <w:b/>
          <w:bCs/>
          <w:i/>
          <w:iCs/>
          <w:sz w:val="24"/>
          <w:szCs w:val="24"/>
        </w:rPr>
      </w:pPr>
      <w:r w:rsidRPr="000F0611">
        <w:rPr>
          <w:rFonts w:ascii="Arial" w:hAnsi="Arial" w:cs="Arial"/>
          <w:b/>
          <w:bCs/>
          <w:i/>
          <w:iCs/>
          <w:sz w:val="24"/>
          <w:szCs w:val="24"/>
        </w:rPr>
        <w:t>ПАРТИЈА 1</w:t>
      </w:r>
      <w:r>
        <w:rPr>
          <w:rFonts w:ascii="Arial" w:hAnsi="Arial" w:cs="Arial"/>
          <w:b/>
          <w:bCs/>
          <w:i/>
          <w:iCs/>
          <w:sz w:val="24"/>
          <w:szCs w:val="24"/>
        </w:rPr>
        <w:t>2</w:t>
      </w:r>
      <w:r w:rsidRPr="000F0611">
        <w:rPr>
          <w:rFonts w:ascii="Arial" w:hAnsi="Arial" w:cs="Arial"/>
          <w:b/>
          <w:bCs/>
          <w:i/>
          <w:iCs/>
          <w:sz w:val="24"/>
          <w:szCs w:val="24"/>
        </w:rPr>
        <w:t>-</w:t>
      </w:r>
      <w:r>
        <w:rPr>
          <w:rFonts w:ascii="Arial" w:hAnsi="Arial" w:cs="Arial"/>
          <w:b/>
          <w:bCs/>
          <w:i/>
          <w:iCs/>
          <w:sz w:val="24"/>
          <w:szCs w:val="24"/>
        </w:rPr>
        <w:t>ДЕЛОВИ ЗА ГРЕЈДЕР ОК 106А</w:t>
      </w:r>
    </w:p>
    <w:p w:rsidR="009171DB" w:rsidRPr="000F0611" w:rsidRDefault="009171DB" w:rsidP="009171DB">
      <w:pPr>
        <w:spacing w:after="0"/>
        <w:rPr>
          <w:rFonts w:ascii="Arial" w:hAnsi="Arial" w:cs="Arial"/>
          <w:i/>
          <w:iCs/>
          <w:sz w:val="24"/>
          <w:szCs w:val="24"/>
        </w:rPr>
      </w:pPr>
    </w:p>
    <w:p w:rsidR="009171DB" w:rsidRPr="000F0611" w:rsidRDefault="009171DB" w:rsidP="009171DB">
      <w:pPr>
        <w:spacing w:after="0"/>
        <w:rPr>
          <w:rFonts w:ascii="Arial" w:hAnsi="Arial" w:cs="Arial"/>
          <w:i/>
          <w:iCs/>
          <w:sz w:val="24"/>
          <w:szCs w:val="24"/>
        </w:rPr>
      </w:pPr>
      <w:r w:rsidRPr="000F0611">
        <w:rPr>
          <w:rFonts w:ascii="Arial" w:hAnsi="Arial" w:cs="Arial"/>
          <w:b/>
          <w:i/>
          <w:iCs/>
          <w:sz w:val="24"/>
          <w:szCs w:val="24"/>
        </w:rPr>
        <w:t>Закључен између:</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ПИБ:100305659</w:t>
      </w:r>
      <w:r>
        <w:rPr>
          <w:rFonts w:ascii="Arial" w:hAnsi="Arial" w:cs="Arial"/>
          <w:i/>
          <w:iCs/>
          <w:sz w:val="24"/>
          <w:szCs w:val="24"/>
        </w:rPr>
        <w:t xml:space="preserve"> </w:t>
      </w:r>
      <w:r w:rsidRPr="000F0611">
        <w:rPr>
          <w:rFonts w:ascii="Arial" w:hAnsi="Arial" w:cs="Arial"/>
          <w:i/>
          <w:iCs/>
          <w:sz w:val="24"/>
          <w:szCs w:val="24"/>
        </w:rPr>
        <w:t>Матични број: 07993447</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9171DB" w:rsidRPr="00A76BA7" w:rsidRDefault="009171DB" w:rsidP="009171DB">
      <w:pPr>
        <w:spacing w:after="0"/>
        <w:rPr>
          <w:rFonts w:ascii="Arial" w:hAnsi="Arial" w:cs="Arial"/>
          <w:i/>
          <w:iCs/>
          <w:sz w:val="24"/>
          <w:szCs w:val="24"/>
        </w:rPr>
      </w:pPr>
      <w:r w:rsidRPr="000F0611">
        <w:rPr>
          <w:rFonts w:ascii="Arial" w:hAnsi="Arial" w:cs="Arial"/>
          <w:i/>
          <w:iCs/>
          <w:sz w:val="24"/>
          <w:szCs w:val="24"/>
        </w:rPr>
        <w:t xml:space="preserve">кога заступа. </w:t>
      </w:r>
      <w:r>
        <w:rPr>
          <w:rFonts w:ascii="Arial" w:hAnsi="Arial" w:cs="Arial"/>
          <w:iCs/>
          <w:sz w:val="24"/>
          <w:szCs w:val="24"/>
        </w:rPr>
        <w:t>Милошевић Милош спец.стр.инж</w:t>
      </w:r>
      <w:r>
        <w:rPr>
          <w:rFonts w:ascii="Arial" w:hAnsi="Arial" w:cs="Arial"/>
          <w:i/>
          <w:iCs/>
          <w:sz w:val="24"/>
          <w:szCs w:val="24"/>
        </w:rPr>
        <w:t>.саобр.</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и</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Телефон:............................Телефакс:</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 xml:space="preserve">кога заступа...................................................................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9171DB" w:rsidRPr="000F0611" w:rsidRDefault="009171DB" w:rsidP="009171DB">
      <w:pPr>
        <w:spacing w:after="0"/>
        <w:rPr>
          <w:rFonts w:ascii="Arial" w:hAnsi="Arial" w:cs="Arial"/>
          <w:i/>
          <w:iCs/>
          <w:sz w:val="24"/>
          <w:szCs w:val="24"/>
        </w:rPr>
      </w:pP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Телефон:............................Телефакс:</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 xml:space="preserve">кога заступа...................................................................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9171DB" w:rsidRPr="000F0611" w:rsidRDefault="009171DB" w:rsidP="009171DB">
      <w:pPr>
        <w:spacing w:after="0"/>
        <w:rPr>
          <w:rFonts w:ascii="Arial" w:hAnsi="Arial" w:cs="Arial"/>
          <w:i/>
          <w:iCs/>
          <w:sz w:val="24"/>
          <w:szCs w:val="24"/>
        </w:rPr>
      </w:pP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Телефон:............................Телефакс:</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 xml:space="preserve">кога заступа...................................................................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Основ уговора:</w:t>
      </w:r>
    </w:p>
    <w:p w:rsidR="009171DB" w:rsidRPr="001B3D4D" w:rsidRDefault="009171DB" w:rsidP="009171DB">
      <w:pPr>
        <w:spacing w:after="0"/>
        <w:rPr>
          <w:rFonts w:ascii="Arial" w:hAnsi="Arial" w:cs="Arial"/>
          <w:i/>
          <w:iCs/>
          <w:sz w:val="24"/>
          <w:szCs w:val="24"/>
        </w:rPr>
      </w:pPr>
      <w:r w:rsidRPr="000F0611">
        <w:rPr>
          <w:rFonts w:ascii="Arial" w:hAnsi="Arial" w:cs="Arial"/>
          <w:i/>
          <w:iCs/>
          <w:sz w:val="24"/>
          <w:szCs w:val="24"/>
        </w:rPr>
        <w:t xml:space="preserve">ЈНМВ  Број: </w:t>
      </w:r>
      <w:r>
        <w:rPr>
          <w:rFonts w:ascii="Arial" w:hAnsi="Arial" w:cs="Arial"/>
          <w:i/>
          <w:iCs/>
          <w:sz w:val="24"/>
          <w:szCs w:val="24"/>
        </w:rPr>
        <w:t>11</w:t>
      </w:r>
      <w:r w:rsidRPr="000F0611">
        <w:rPr>
          <w:rFonts w:ascii="Arial" w:hAnsi="Arial" w:cs="Arial"/>
          <w:i/>
          <w:iCs/>
          <w:sz w:val="24"/>
          <w:szCs w:val="24"/>
        </w:rPr>
        <w:t>/201</w:t>
      </w:r>
      <w:r>
        <w:rPr>
          <w:rFonts w:ascii="Arial" w:hAnsi="Arial" w:cs="Arial"/>
          <w:i/>
          <w:iCs/>
          <w:sz w:val="24"/>
          <w:szCs w:val="24"/>
        </w:rPr>
        <w:t>8</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9171DB" w:rsidRDefault="009171DB" w:rsidP="009171DB">
      <w:pPr>
        <w:spacing w:after="0"/>
        <w:jc w:val="center"/>
        <w:rPr>
          <w:rFonts w:ascii="Arial" w:hAnsi="Arial" w:cs="Arial"/>
          <w:i/>
          <w:iCs/>
          <w:sz w:val="24"/>
          <w:szCs w:val="24"/>
        </w:rPr>
      </w:pPr>
    </w:p>
    <w:p w:rsidR="009171DB" w:rsidRPr="000F0611" w:rsidRDefault="009171DB" w:rsidP="009171DB">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9171DB" w:rsidRPr="000F0611" w:rsidRDefault="009171DB" w:rsidP="009171DB">
      <w:pPr>
        <w:spacing w:after="0"/>
        <w:jc w:val="center"/>
        <w:rPr>
          <w:rFonts w:ascii="Arial" w:hAnsi="Arial" w:cs="Arial"/>
          <w:i/>
          <w:iCs/>
          <w:sz w:val="24"/>
          <w:szCs w:val="24"/>
        </w:rPr>
      </w:pPr>
      <w:r w:rsidRPr="000F0611">
        <w:rPr>
          <w:rFonts w:ascii="Arial" w:hAnsi="Arial" w:cs="Arial"/>
          <w:i/>
          <w:iCs/>
          <w:sz w:val="24"/>
          <w:szCs w:val="24"/>
        </w:rPr>
        <w:t>Члан 2.</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1</w:t>
      </w:r>
      <w:r>
        <w:rPr>
          <w:rFonts w:ascii="Arial" w:hAnsi="Arial" w:cs="Arial"/>
          <w:iCs/>
          <w:sz w:val="24"/>
          <w:szCs w:val="24"/>
        </w:rPr>
        <w:t>2</w:t>
      </w:r>
      <w:r w:rsidRPr="000F0611">
        <w:rPr>
          <w:rFonts w:ascii="Arial" w:hAnsi="Arial" w:cs="Arial"/>
          <w:iCs/>
          <w:sz w:val="24"/>
          <w:szCs w:val="24"/>
        </w:rPr>
        <w:t xml:space="preserve">- </w:t>
      </w:r>
      <w:r>
        <w:rPr>
          <w:rFonts w:ascii="Arial" w:hAnsi="Arial" w:cs="Arial"/>
          <w:iCs/>
          <w:sz w:val="24"/>
          <w:szCs w:val="24"/>
        </w:rPr>
        <w:t>Делови за Грејдер ОК 106А</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Pr>
          <w:rFonts w:ascii="Arial" w:hAnsi="Arial" w:cs="Arial"/>
          <w:iCs/>
          <w:sz w:val="24"/>
          <w:szCs w:val="24"/>
        </w:rPr>
        <w:t>8</w:t>
      </w:r>
      <w:r w:rsidRPr="000F0611">
        <w:rPr>
          <w:rFonts w:ascii="Arial" w:hAnsi="Arial" w:cs="Arial"/>
          <w:iCs/>
          <w:sz w:val="24"/>
          <w:szCs w:val="24"/>
        </w:rPr>
        <w:t>.године  и конкурсн</w:t>
      </w:r>
      <w:r>
        <w:rPr>
          <w:rFonts w:ascii="Arial" w:hAnsi="Arial" w:cs="Arial"/>
          <w:iCs/>
          <w:sz w:val="24"/>
          <w:szCs w:val="24"/>
        </w:rPr>
        <w:t>ом документацијом наручиоца бр.11/2018</w:t>
      </w:r>
      <w:r w:rsidRPr="000F0611">
        <w:rPr>
          <w:rFonts w:ascii="Arial" w:hAnsi="Arial" w:cs="Arial"/>
          <w:iCs/>
          <w:sz w:val="24"/>
          <w:szCs w:val="24"/>
        </w:rPr>
        <w:t xml:space="preserve">. </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ВРЕДНОСТ ДОБАРА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3.</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4.</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ИСПОРУКА ДОБАРА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5.</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9171DB" w:rsidRPr="000F0611" w:rsidRDefault="009171DB" w:rsidP="009171DB">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9171DB" w:rsidRPr="000F0611" w:rsidRDefault="009171DB" w:rsidP="009171DB">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6.</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Добављач је у обавези да се:</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7.</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lastRenderedPageBreak/>
        <w:t>НАКНАДА ШТЕТЕ</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8.</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РАСКИД УГОВОРА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9.</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ОСТАЛЕ ОДРЕДБЕ</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10.</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11.</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Pr>
          <w:rFonts w:ascii="Arial" w:hAnsi="Arial" w:cs="Arial"/>
          <w:iCs/>
          <w:sz w:val="24"/>
          <w:szCs w:val="24"/>
        </w:rPr>
        <w:t xml:space="preserve"> Понуђача бр.____  од __.__.2018</w:t>
      </w:r>
      <w:r w:rsidRPr="000F0611">
        <w:rPr>
          <w:rFonts w:ascii="Arial" w:hAnsi="Arial" w:cs="Arial"/>
          <w:iCs/>
          <w:sz w:val="24"/>
          <w:szCs w:val="24"/>
        </w:rPr>
        <w:t>.год.</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12.</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13.</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9171DB" w:rsidRPr="000F0611" w:rsidRDefault="009171DB" w:rsidP="009171DB">
      <w:pPr>
        <w:spacing w:after="0"/>
        <w:rPr>
          <w:rFonts w:ascii="Arial" w:hAnsi="Arial" w:cs="Arial"/>
          <w:iCs/>
          <w:sz w:val="24"/>
          <w:szCs w:val="24"/>
        </w:rPr>
      </w:pPr>
    </w:p>
    <w:p w:rsidR="009171DB" w:rsidRPr="000F0611" w:rsidRDefault="009171DB" w:rsidP="009171DB">
      <w:pPr>
        <w:spacing w:after="0"/>
        <w:rPr>
          <w:rFonts w:ascii="Arial" w:hAnsi="Arial" w:cs="Arial"/>
          <w:iCs/>
          <w:sz w:val="24"/>
          <w:szCs w:val="24"/>
        </w:rPr>
      </w:pPr>
    </w:p>
    <w:p w:rsidR="009171DB" w:rsidRPr="000F0611" w:rsidRDefault="009171DB" w:rsidP="009171DB">
      <w:pPr>
        <w:spacing w:after="0"/>
        <w:rPr>
          <w:rFonts w:ascii="Arial" w:hAnsi="Arial" w:cs="Arial"/>
          <w:iCs/>
          <w:sz w:val="24"/>
          <w:szCs w:val="24"/>
        </w:rPr>
      </w:pP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9171DB" w:rsidRPr="000F0611" w:rsidRDefault="009171DB" w:rsidP="009171DB">
      <w:pPr>
        <w:spacing w:after="0"/>
        <w:rPr>
          <w:rFonts w:ascii="Arial" w:hAnsi="Arial" w:cs="Arial"/>
          <w:iCs/>
          <w:sz w:val="24"/>
          <w:szCs w:val="24"/>
        </w:rPr>
      </w:pPr>
    </w:p>
    <w:p w:rsidR="009171DB" w:rsidRPr="000F0611" w:rsidRDefault="009171DB" w:rsidP="009171DB">
      <w:pPr>
        <w:spacing w:after="0"/>
        <w:rPr>
          <w:rFonts w:ascii="Arial" w:hAnsi="Arial" w:cs="Arial"/>
          <w:iCs/>
          <w:sz w:val="24"/>
          <w:szCs w:val="24"/>
        </w:rPr>
      </w:pPr>
    </w:p>
    <w:p w:rsidR="009171DB" w:rsidRPr="000F0611" w:rsidRDefault="009171DB" w:rsidP="009171DB">
      <w:pPr>
        <w:spacing w:after="0"/>
        <w:rPr>
          <w:rFonts w:ascii="Arial" w:hAnsi="Arial" w:cs="Arial"/>
          <w:iCs/>
          <w:sz w:val="24"/>
          <w:szCs w:val="24"/>
        </w:rPr>
      </w:pPr>
    </w:p>
    <w:p w:rsidR="009171DB" w:rsidRPr="00A76BA7" w:rsidRDefault="009171DB" w:rsidP="009171DB">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Pr>
          <w:rFonts w:ascii="Arial" w:hAnsi="Arial" w:cs="Arial"/>
          <w:iCs/>
          <w:sz w:val="24"/>
          <w:szCs w:val="24"/>
        </w:rPr>
        <w:t>Милошевић Милош спец.стр.инж</w:t>
      </w:r>
      <w:r>
        <w:rPr>
          <w:rFonts w:ascii="Arial" w:hAnsi="Arial" w:cs="Arial"/>
          <w:i/>
          <w:iCs/>
          <w:sz w:val="24"/>
          <w:szCs w:val="24"/>
        </w:rPr>
        <w:t>.саобр.</w:t>
      </w:r>
    </w:p>
    <w:p w:rsidR="009171DB" w:rsidRPr="009171DB" w:rsidRDefault="009171DB" w:rsidP="00B71E70">
      <w:pPr>
        <w:shd w:val="clear" w:color="auto" w:fill="FFFFFF"/>
        <w:spacing w:after="0"/>
        <w:jc w:val="both"/>
        <w:rPr>
          <w:rFonts w:ascii="Arial" w:hAnsi="Arial" w:cs="Arial"/>
          <w:sz w:val="24"/>
          <w:szCs w:val="24"/>
        </w:rPr>
      </w:pPr>
    </w:p>
    <w:p w:rsidR="00B71E70" w:rsidRPr="000F0611" w:rsidRDefault="00B71E70" w:rsidP="00B71E70">
      <w:pPr>
        <w:shd w:val="clear" w:color="auto" w:fill="FFFFFF"/>
        <w:spacing w:after="0"/>
        <w:jc w:val="both"/>
        <w:rPr>
          <w:rFonts w:ascii="Arial" w:hAnsi="Arial" w:cs="Arial"/>
          <w:sz w:val="24"/>
          <w:szCs w:val="24"/>
        </w:rPr>
      </w:pPr>
    </w:p>
    <w:p w:rsidR="00B71E70" w:rsidRDefault="00B71E70" w:rsidP="00B71E70">
      <w:pPr>
        <w:shd w:val="clear" w:color="auto" w:fill="FFFFFF"/>
        <w:spacing w:after="0"/>
        <w:jc w:val="both"/>
        <w:rPr>
          <w:rFonts w:ascii="Arial" w:hAnsi="Arial" w:cs="Arial"/>
          <w:sz w:val="24"/>
          <w:szCs w:val="24"/>
        </w:rPr>
      </w:pPr>
    </w:p>
    <w:p w:rsidR="009171DB" w:rsidRDefault="009171DB" w:rsidP="00B71E70">
      <w:pPr>
        <w:shd w:val="clear" w:color="auto" w:fill="FFFFFF"/>
        <w:spacing w:after="0"/>
        <w:jc w:val="both"/>
        <w:rPr>
          <w:rFonts w:ascii="Arial" w:hAnsi="Arial" w:cs="Arial"/>
          <w:sz w:val="24"/>
          <w:szCs w:val="24"/>
        </w:rPr>
      </w:pPr>
    </w:p>
    <w:p w:rsidR="009171DB" w:rsidRPr="009171DB" w:rsidRDefault="009171DB" w:rsidP="00B71E70">
      <w:pPr>
        <w:shd w:val="clear" w:color="auto" w:fill="FFFFFF"/>
        <w:spacing w:after="0"/>
        <w:jc w:val="both"/>
        <w:rPr>
          <w:rFonts w:ascii="Arial" w:hAnsi="Arial" w:cs="Arial"/>
          <w:sz w:val="24"/>
          <w:szCs w:val="24"/>
        </w:rPr>
      </w:pPr>
    </w:p>
    <w:p w:rsidR="006F2FCB" w:rsidRPr="000F0611" w:rsidRDefault="006F2FCB" w:rsidP="006F2FCB">
      <w:pPr>
        <w:shd w:val="clear" w:color="auto" w:fill="C6D9F1"/>
        <w:spacing w:after="0"/>
        <w:jc w:val="center"/>
        <w:rPr>
          <w:rFonts w:ascii="Arial" w:hAnsi="Arial" w:cs="Arial"/>
          <w:b/>
          <w:bCs/>
          <w:i/>
          <w:iCs/>
          <w:sz w:val="24"/>
          <w:szCs w:val="24"/>
        </w:rPr>
      </w:pPr>
      <w:r w:rsidRPr="000F0611">
        <w:rPr>
          <w:rFonts w:ascii="Arial" w:hAnsi="Arial" w:cs="Arial"/>
          <w:b/>
          <w:bCs/>
          <w:i/>
          <w:iCs/>
          <w:sz w:val="24"/>
          <w:szCs w:val="24"/>
        </w:rPr>
        <w:lastRenderedPageBreak/>
        <w:t>IX ОБРАЗАЦ ТРОШКОВА ПРИПРЕМЕ ПОНУДЕ</w:t>
      </w:r>
    </w:p>
    <w:p w:rsidR="006F2FCB" w:rsidRPr="000F0611" w:rsidRDefault="006F2FCB" w:rsidP="006F2FCB">
      <w:pPr>
        <w:shd w:val="clear" w:color="auto" w:fill="C6D9F1"/>
        <w:spacing w:after="0"/>
        <w:jc w:val="center"/>
        <w:rPr>
          <w:rFonts w:ascii="Arial" w:hAnsi="Arial" w:cs="Arial"/>
          <w:b/>
          <w:bCs/>
          <w:i/>
          <w:iCs/>
          <w:sz w:val="24"/>
          <w:szCs w:val="24"/>
        </w:rPr>
      </w:pPr>
    </w:p>
    <w:p w:rsidR="006F2FCB" w:rsidRPr="000F0611" w:rsidRDefault="006F2FCB" w:rsidP="006F2FCB">
      <w:pPr>
        <w:shd w:val="clear" w:color="auto" w:fill="FFFFFF"/>
        <w:spacing w:after="0"/>
        <w:jc w:val="center"/>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pacing w:after="0"/>
        <w:jc w:val="both"/>
        <w:rPr>
          <w:rFonts w:ascii="Arial" w:hAnsi="Arial" w:cs="Arial"/>
          <w:b/>
          <w:i/>
          <w:sz w:val="24"/>
          <w:szCs w:val="24"/>
        </w:rPr>
      </w:pPr>
      <w:r w:rsidRPr="000F0611">
        <w:rPr>
          <w:rFonts w:ascii="Arial" w:hAnsi="Arial" w:cs="Arial"/>
          <w:sz w:val="24"/>
          <w:szCs w:val="24"/>
        </w:rPr>
        <w:t xml:space="preserve">У складу са чланом 88. </w:t>
      </w:r>
      <w:r w:rsidRPr="000F0611">
        <w:rPr>
          <w:rFonts w:ascii="Arial" w:hAnsi="Arial" w:cs="Arial"/>
          <w:sz w:val="24"/>
          <w:szCs w:val="24"/>
          <w:lang w:val="sr-Cyrl-CS"/>
        </w:rPr>
        <w:t>став 1.</w:t>
      </w:r>
      <w:r w:rsidRPr="000F0611">
        <w:rPr>
          <w:rFonts w:ascii="Arial" w:hAnsi="Arial" w:cs="Arial"/>
          <w:sz w:val="24"/>
          <w:szCs w:val="24"/>
        </w:rPr>
        <w:t xml:space="preserve"> Закона, понуђач__________________________ </w:t>
      </w:r>
      <w:r w:rsidRPr="000F0611">
        <w:rPr>
          <w:rFonts w:ascii="Arial" w:hAnsi="Arial" w:cs="Arial"/>
          <w:i/>
          <w:iCs/>
          <w:sz w:val="24"/>
          <w:szCs w:val="24"/>
        </w:rPr>
        <w:t xml:space="preserve">[навести </w:t>
      </w:r>
      <w:r w:rsidRPr="000F0611">
        <w:rPr>
          <w:rFonts w:ascii="Arial" w:hAnsi="Arial" w:cs="Arial"/>
          <w:i/>
          <w:iCs/>
          <w:sz w:val="24"/>
          <w:szCs w:val="24"/>
          <w:lang w:val="sr-Cyrl-CS"/>
        </w:rPr>
        <w:t>назив понуђача</w:t>
      </w:r>
      <w:r w:rsidRPr="000F0611">
        <w:rPr>
          <w:rFonts w:ascii="Arial" w:hAnsi="Arial" w:cs="Arial"/>
          <w:i/>
          <w:iCs/>
          <w:sz w:val="24"/>
          <w:szCs w:val="24"/>
        </w:rPr>
        <w:t xml:space="preserve">], </w:t>
      </w:r>
      <w:r w:rsidRPr="000F0611">
        <w:rPr>
          <w:rFonts w:ascii="Arial" w:hAnsi="Arial" w:cs="Arial"/>
          <w:sz w:val="24"/>
          <w:szCs w:val="24"/>
        </w:rPr>
        <w:t>достав</w:t>
      </w:r>
      <w:r w:rsidRPr="000F0611">
        <w:rPr>
          <w:rFonts w:ascii="Arial" w:hAnsi="Arial" w:cs="Arial"/>
          <w:sz w:val="24"/>
          <w:szCs w:val="24"/>
          <w:lang w:val="sr-Cyrl-CS"/>
        </w:rPr>
        <w:t xml:space="preserve">ља </w:t>
      </w:r>
      <w:r w:rsidRPr="000F0611">
        <w:rPr>
          <w:rFonts w:ascii="Arial" w:hAnsi="Arial" w:cs="Arial"/>
          <w:sz w:val="24"/>
          <w:szCs w:val="24"/>
        </w:rPr>
        <w:t xml:space="preserve">укупан износ и структуру трошкова припремања понуде, </w:t>
      </w:r>
      <w:r w:rsidRPr="000F0611">
        <w:rPr>
          <w:rFonts w:ascii="Arial" w:hAnsi="Arial" w:cs="Arial"/>
          <w:sz w:val="24"/>
          <w:szCs w:val="24"/>
          <w:lang w:val="sr-Cyrl-CS"/>
        </w:rPr>
        <w:t xml:space="preserve">како следи у </w:t>
      </w:r>
      <w:r w:rsidRPr="000F0611">
        <w:rPr>
          <w:rFonts w:ascii="Arial" w:hAnsi="Arial" w:cs="Arial"/>
          <w:sz w:val="24"/>
          <w:szCs w:val="24"/>
        </w:rPr>
        <w:t>табели:</w:t>
      </w:r>
    </w:p>
    <w:tbl>
      <w:tblPr>
        <w:tblW w:w="0" w:type="auto"/>
        <w:tblInd w:w="158" w:type="dxa"/>
        <w:tblLayout w:type="fixed"/>
        <w:tblLook w:val="0000"/>
      </w:tblPr>
      <w:tblGrid>
        <w:gridCol w:w="5565"/>
        <w:gridCol w:w="3290"/>
      </w:tblGrid>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pacing w:after="0"/>
              <w:jc w:val="center"/>
              <w:rPr>
                <w:rFonts w:ascii="Arial" w:hAnsi="Arial" w:cs="Arial"/>
                <w:b/>
                <w:i/>
                <w:sz w:val="24"/>
                <w:szCs w:val="24"/>
              </w:rPr>
            </w:pPr>
            <w:r w:rsidRPr="000F0611">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pacing w:after="0"/>
              <w:jc w:val="center"/>
              <w:rPr>
                <w:rFonts w:ascii="Arial" w:hAnsi="Arial" w:cs="Arial"/>
                <w:sz w:val="24"/>
                <w:szCs w:val="24"/>
              </w:rPr>
            </w:pPr>
            <w:r w:rsidRPr="000F0611">
              <w:rPr>
                <w:rFonts w:ascii="Arial" w:hAnsi="Arial" w:cs="Arial"/>
                <w:b/>
                <w:i/>
                <w:sz w:val="24"/>
                <w:szCs w:val="24"/>
              </w:rPr>
              <w:t>ИЗНОС ТРОШКА У РСД</w:t>
            </w: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i/>
                <w:sz w:val="24"/>
                <w:szCs w:val="24"/>
              </w:rPr>
            </w:pPr>
          </w:p>
          <w:p w:rsidR="006F2FCB" w:rsidRPr="000F0611" w:rsidRDefault="006F2FCB" w:rsidP="00E3230E">
            <w:pPr>
              <w:spacing w:after="0"/>
              <w:jc w:val="both"/>
              <w:rPr>
                <w:rFonts w:ascii="Arial" w:hAnsi="Arial" w:cs="Arial"/>
                <w:sz w:val="24"/>
                <w:szCs w:val="24"/>
                <w:lang w:val="ru-RU"/>
              </w:rPr>
            </w:pPr>
            <w:r w:rsidRPr="000F0611">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lang w:val="ru-RU"/>
              </w:rPr>
            </w:pPr>
          </w:p>
        </w:tc>
      </w:tr>
    </w:tbl>
    <w:p w:rsidR="006F2FCB" w:rsidRPr="000F0611" w:rsidRDefault="006F2FCB" w:rsidP="006F2FCB">
      <w:pPr>
        <w:spacing w:after="0"/>
        <w:jc w:val="both"/>
        <w:rPr>
          <w:rFonts w:ascii="Arial" w:hAnsi="Arial" w:cs="Arial"/>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6F2FCB" w:rsidRPr="000F0611" w:rsidRDefault="006F2FCB" w:rsidP="006F2FCB">
      <w:pPr>
        <w:spacing w:after="0"/>
        <w:jc w:val="both"/>
        <w:rPr>
          <w:rFonts w:ascii="Arial" w:hAnsi="Arial" w:cs="Arial"/>
          <w:sz w:val="24"/>
          <w:szCs w:val="24"/>
          <w:lang w:val="sr-Cyrl-CS"/>
        </w:rPr>
      </w:pPr>
      <w:r w:rsidRPr="000F0611">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F2FCB" w:rsidRPr="000F0611" w:rsidRDefault="006F2FCB" w:rsidP="006F2FCB">
      <w:pPr>
        <w:spacing w:after="0"/>
        <w:ind w:firstLine="426"/>
        <w:jc w:val="both"/>
        <w:rPr>
          <w:rFonts w:ascii="Arial" w:hAnsi="Arial" w:cs="Arial"/>
          <w:b/>
          <w:bCs/>
          <w:i/>
          <w:sz w:val="24"/>
          <w:szCs w:val="24"/>
        </w:rPr>
      </w:pPr>
    </w:p>
    <w:p w:rsidR="006F2FCB" w:rsidRPr="000F0611" w:rsidRDefault="006F2FCB" w:rsidP="006F2FCB">
      <w:pPr>
        <w:spacing w:after="0"/>
        <w:jc w:val="both"/>
        <w:rPr>
          <w:rFonts w:ascii="Arial" w:hAnsi="Arial" w:cs="Arial"/>
          <w:bCs/>
          <w:i/>
          <w:sz w:val="24"/>
          <w:szCs w:val="24"/>
        </w:rPr>
      </w:pPr>
      <w:r w:rsidRPr="000F0611">
        <w:rPr>
          <w:rFonts w:ascii="Arial" w:hAnsi="Arial" w:cs="Arial"/>
          <w:b/>
          <w:bCs/>
          <w:i/>
          <w:sz w:val="24"/>
          <w:szCs w:val="24"/>
        </w:rPr>
        <w:t xml:space="preserve">Напомена: </w:t>
      </w:r>
      <w:r w:rsidRPr="000F0611">
        <w:rPr>
          <w:rFonts w:ascii="Arial" w:hAnsi="Arial" w:cs="Arial"/>
          <w:bCs/>
          <w:i/>
          <w:sz w:val="24"/>
          <w:szCs w:val="24"/>
        </w:rPr>
        <w:t>достављање овог обрасца није обавезно</w:t>
      </w: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8"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4"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8"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4"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spacing w:after="0"/>
        <w:rPr>
          <w:rFonts w:ascii="Arial" w:hAnsi="Arial" w:cs="Arial"/>
          <w:sz w:val="24"/>
          <w:szCs w:val="24"/>
        </w:rPr>
      </w:pPr>
    </w:p>
    <w:p w:rsidR="006F2FCB" w:rsidRPr="000F0611" w:rsidRDefault="006F2FCB" w:rsidP="006F2FCB">
      <w:pPr>
        <w:spacing w:after="0"/>
        <w:rPr>
          <w:rFonts w:ascii="Arial" w:hAnsi="Arial" w:cs="Arial"/>
          <w:b/>
          <w:bCs/>
          <w:i/>
          <w:iCs/>
          <w:sz w:val="24"/>
          <w:szCs w:val="24"/>
        </w:rPr>
      </w:pPr>
    </w:p>
    <w:p w:rsidR="00E173D1" w:rsidRPr="000F0611" w:rsidRDefault="00E173D1" w:rsidP="006F2FCB">
      <w:pPr>
        <w:spacing w:after="0"/>
        <w:rPr>
          <w:rFonts w:ascii="Arial" w:hAnsi="Arial" w:cs="Arial"/>
          <w:b/>
          <w:bCs/>
          <w:i/>
          <w:iCs/>
          <w:sz w:val="24"/>
          <w:szCs w:val="24"/>
        </w:rPr>
      </w:pPr>
    </w:p>
    <w:p w:rsidR="000F0611" w:rsidRPr="000F0611" w:rsidRDefault="000F0611" w:rsidP="00B91586">
      <w:pPr>
        <w:pStyle w:val="Default"/>
        <w:rPr>
          <w:rFonts w:ascii="Arial" w:eastAsiaTheme="minorEastAsia" w:hAnsi="Arial" w:cs="Arial"/>
          <w:b/>
          <w:bCs/>
          <w:i/>
          <w:iCs/>
          <w:color w:val="auto"/>
          <w:lang w:eastAsia="en-US"/>
        </w:rPr>
      </w:pPr>
    </w:p>
    <w:p w:rsidR="000F0611" w:rsidRPr="000F0611" w:rsidRDefault="000F0611" w:rsidP="00B91586">
      <w:pPr>
        <w:pStyle w:val="Default"/>
        <w:rPr>
          <w:rFonts w:ascii="Arial" w:eastAsiaTheme="minorEastAsia" w:hAnsi="Arial" w:cs="Arial"/>
          <w:b/>
          <w:bCs/>
          <w:i/>
          <w:iCs/>
          <w:color w:val="auto"/>
          <w:lang w:eastAsia="en-US"/>
        </w:rPr>
      </w:pPr>
    </w:p>
    <w:p w:rsidR="000F0611" w:rsidRPr="000F0611" w:rsidRDefault="000F0611" w:rsidP="006F2FCB">
      <w:pPr>
        <w:spacing w:after="0"/>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hd w:val="clear" w:color="auto" w:fill="C6D9F1"/>
        <w:spacing w:after="0"/>
        <w:jc w:val="center"/>
        <w:rPr>
          <w:rFonts w:ascii="Arial" w:hAnsi="Arial" w:cs="Arial"/>
          <w:bCs/>
          <w:sz w:val="24"/>
          <w:szCs w:val="24"/>
        </w:rPr>
      </w:pPr>
      <w:r w:rsidRPr="000F0611">
        <w:rPr>
          <w:rFonts w:ascii="Arial" w:hAnsi="Arial" w:cs="Arial"/>
          <w:b/>
          <w:bCs/>
          <w:i/>
          <w:iCs/>
          <w:sz w:val="24"/>
          <w:szCs w:val="24"/>
        </w:rPr>
        <w:t>X  ОБРАЗАЦ ИЗЈАВЕ О НЕЗАВИСНОЈ ПОНУДИ</w:t>
      </w:r>
    </w:p>
    <w:p w:rsidR="006F2FCB" w:rsidRPr="000F0611" w:rsidRDefault="006F2FCB" w:rsidP="006F2FCB">
      <w:pPr>
        <w:pStyle w:val="BodyText3"/>
        <w:shd w:val="clear" w:color="auto" w:fill="C6D9F1"/>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У складу са чланом 26. Закона, ________________________________________, </w:t>
      </w: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                                                                            (Назив понуђача)</w:t>
      </w:r>
    </w:p>
    <w:p w:rsidR="006F2FCB" w:rsidRPr="000F0611" w:rsidRDefault="006F2FCB" w:rsidP="006F2FCB">
      <w:pPr>
        <w:pStyle w:val="BodyText3"/>
        <w:spacing w:after="0"/>
        <w:jc w:val="both"/>
        <w:rPr>
          <w:rFonts w:ascii="Arial" w:hAnsi="Arial" w:cs="Arial"/>
          <w:color w:val="auto"/>
          <w:w w:val="200"/>
          <w:sz w:val="24"/>
          <w:szCs w:val="24"/>
        </w:rPr>
      </w:pPr>
      <w:r w:rsidRPr="000F0611">
        <w:rPr>
          <w:rFonts w:ascii="Arial" w:hAnsi="Arial" w:cs="Arial"/>
          <w:color w:val="auto"/>
          <w:sz w:val="24"/>
          <w:szCs w:val="24"/>
        </w:rPr>
        <w:t xml:space="preserve">даје: </w:t>
      </w:r>
    </w:p>
    <w:p w:rsidR="006F2FCB" w:rsidRPr="000F0611" w:rsidRDefault="006F2FCB" w:rsidP="006F2FCB">
      <w:pPr>
        <w:pStyle w:val="BodyText3"/>
        <w:spacing w:after="0"/>
        <w:ind w:firstLine="227"/>
        <w:jc w:val="both"/>
        <w:rPr>
          <w:rFonts w:ascii="Arial" w:hAnsi="Arial" w:cs="Arial"/>
          <w:color w:val="auto"/>
          <w:w w:val="200"/>
          <w:sz w:val="24"/>
          <w:szCs w:val="24"/>
        </w:rPr>
      </w:pPr>
    </w:p>
    <w:p w:rsidR="006F2FCB" w:rsidRPr="000F0611" w:rsidRDefault="006F2FCB" w:rsidP="006F2FCB">
      <w:pPr>
        <w:pStyle w:val="BodyText3"/>
        <w:spacing w:after="0"/>
        <w:ind w:firstLine="227"/>
        <w:jc w:val="center"/>
        <w:rPr>
          <w:rFonts w:ascii="Arial" w:hAnsi="Arial" w:cs="Arial"/>
          <w:b/>
          <w:bCs/>
          <w:color w:val="auto"/>
          <w:sz w:val="24"/>
          <w:szCs w:val="24"/>
          <w:lang w:val="sr-Cyrl-CS"/>
        </w:rPr>
      </w:pPr>
      <w:r w:rsidRPr="000F0611">
        <w:rPr>
          <w:rFonts w:ascii="Arial" w:hAnsi="Arial" w:cs="Arial"/>
          <w:b/>
          <w:bCs/>
          <w:color w:val="auto"/>
          <w:sz w:val="24"/>
          <w:szCs w:val="24"/>
          <w:lang w:val="sr-Cyrl-CS"/>
        </w:rPr>
        <w:t xml:space="preserve">ИЗЈАВУ </w:t>
      </w:r>
    </w:p>
    <w:p w:rsidR="006F2FCB" w:rsidRPr="000F0611" w:rsidRDefault="006F2FCB" w:rsidP="006F2FCB">
      <w:pPr>
        <w:pStyle w:val="BodyText3"/>
        <w:spacing w:after="0"/>
        <w:ind w:firstLine="227"/>
        <w:jc w:val="center"/>
        <w:rPr>
          <w:rFonts w:ascii="Arial" w:hAnsi="Arial" w:cs="Arial"/>
          <w:bCs/>
          <w:color w:val="auto"/>
          <w:sz w:val="24"/>
          <w:szCs w:val="24"/>
        </w:rPr>
      </w:pPr>
      <w:r w:rsidRPr="000F0611">
        <w:rPr>
          <w:rFonts w:ascii="Arial" w:hAnsi="Arial" w:cs="Arial"/>
          <w:b/>
          <w:bCs/>
          <w:color w:val="auto"/>
          <w:sz w:val="24"/>
          <w:szCs w:val="24"/>
          <w:lang w:val="sr-Cyrl-CS"/>
        </w:rPr>
        <w:t>О НЕЗАВИСНОЈ</w:t>
      </w:r>
      <w:r w:rsidRPr="000F0611">
        <w:rPr>
          <w:rFonts w:ascii="Arial" w:hAnsi="Arial" w:cs="Arial"/>
          <w:b/>
          <w:bCs/>
          <w:color w:val="auto"/>
          <w:sz w:val="24"/>
          <w:szCs w:val="24"/>
        </w:rPr>
        <w:t xml:space="preserve"> ПОНУДИ</w:t>
      </w: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ab/>
      </w:r>
      <w:r w:rsidRPr="000F0611">
        <w:rPr>
          <w:rFonts w:ascii="Arial" w:hAnsi="Arial" w:cs="Arial"/>
          <w:sz w:val="24"/>
          <w:szCs w:val="24"/>
        </w:rPr>
        <w:tab/>
      </w:r>
      <w:r w:rsidRPr="000F0611">
        <w:rPr>
          <w:rFonts w:ascii="Arial" w:hAnsi="Arial" w:cs="Arial"/>
          <w:sz w:val="24"/>
          <w:szCs w:val="24"/>
        </w:rPr>
        <w:tab/>
      </w:r>
      <w:r w:rsidRPr="000F0611">
        <w:rPr>
          <w:rFonts w:ascii="Arial" w:hAnsi="Arial" w:cs="Arial"/>
          <w:bCs/>
          <w:sz w:val="24"/>
          <w:szCs w:val="24"/>
        </w:rPr>
        <w:t xml:space="preserve"> </w:t>
      </w:r>
    </w:p>
    <w:p w:rsidR="006F2FCB" w:rsidRPr="000F0611" w:rsidRDefault="006F2FCB" w:rsidP="006F2FCB">
      <w:pPr>
        <w:spacing w:after="0"/>
        <w:jc w:val="both"/>
        <w:rPr>
          <w:rFonts w:ascii="Arial" w:hAnsi="Arial" w:cs="Arial"/>
          <w:bCs/>
          <w:sz w:val="24"/>
          <w:szCs w:val="24"/>
        </w:rPr>
      </w:pPr>
      <w:r w:rsidRPr="000F0611">
        <w:rPr>
          <w:rFonts w:ascii="Arial" w:hAnsi="Arial" w:cs="Arial"/>
          <w:sz w:val="24"/>
          <w:szCs w:val="24"/>
        </w:rPr>
        <w:t>Под пуном материјалном и кривичном одговорношћу п</w:t>
      </w:r>
      <w:r w:rsidRPr="000F0611">
        <w:rPr>
          <w:rFonts w:ascii="Arial" w:hAnsi="Arial" w:cs="Arial"/>
          <w:bCs/>
          <w:sz w:val="24"/>
          <w:szCs w:val="24"/>
        </w:rPr>
        <w:t xml:space="preserve">отврђујем да сам понуду у </w:t>
      </w:r>
      <w:r w:rsidRPr="000F0611">
        <w:rPr>
          <w:rFonts w:ascii="Arial" w:hAnsi="Arial" w:cs="Arial"/>
          <w:bCs/>
          <w:sz w:val="24"/>
          <w:szCs w:val="24"/>
          <w:lang w:val="sr-Cyrl-CS"/>
        </w:rPr>
        <w:t>поступку</w:t>
      </w:r>
      <w:r w:rsidRPr="000F0611">
        <w:rPr>
          <w:rFonts w:ascii="Arial" w:hAnsi="Arial" w:cs="Arial"/>
          <w:bCs/>
          <w:sz w:val="24"/>
          <w:szCs w:val="24"/>
        </w:rPr>
        <w:t xml:space="preserve"> јавне набавке</w:t>
      </w:r>
      <w:r w:rsidRPr="000F0611">
        <w:rPr>
          <w:rFonts w:ascii="Arial" w:hAnsi="Arial" w:cs="Arial"/>
          <w:sz w:val="24"/>
          <w:szCs w:val="24"/>
        </w:rPr>
        <w:t xml:space="preserve"> </w:t>
      </w:r>
      <w:r w:rsidR="00577A08" w:rsidRPr="000F0611">
        <w:rPr>
          <w:rFonts w:ascii="Arial" w:hAnsi="Arial" w:cs="Arial"/>
          <w:i/>
          <w:iCs/>
          <w:sz w:val="24"/>
          <w:szCs w:val="24"/>
        </w:rPr>
        <w:t xml:space="preserve">ДОБАРА-РЕЗЕРВН ДЕЛОВИ ЗА ВОЗНИ ПАРК </w:t>
      </w:r>
      <w:r w:rsidRPr="000F0611">
        <w:rPr>
          <w:rFonts w:ascii="Arial" w:hAnsi="Arial" w:cs="Arial"/>
          <w:i/>
          <w:iCs/>
          <w:sz w:val="24"/>
          <w:szCs w:val="24"/>
        </w:rPr>
        <w:t>,</w:t>
      </w:r>
      <w:r w:rsidR="009171DB">
        <w:rPr>
          <w:rFonts w:ascii="Arial" w:hAnsi="Arial" w:cs="Arial"/>
          <w:sz w:val="24"/>
          <w:szCs w:val="24"/>
        </w:rPr>
        <w:t xml:space="preserve"> ЈНМВ 11</w:t>
      </w:r>
      <w:r w:rsidRPr="000F0611">
        <w:rPr>
          <w:rFonts w:ascii="Arial" w:hAnsi="Arial" w:cs="Arial"/>
          <w:sz w:val="24"/>
          <w:szCs w:val="24"/>
        </w:rPr>
        <w:t>/201</w:t>
      </w:r>
      <w:r w:rsidR="009171DB">
        <w:rPr>
          <w:rFonts w:ascii="Arial" w:hAnsi="Arial" w:cs="Arial"/>
          <w:sz w:val="24"/>
          <w:szCs w:val="24"/>
        </w:rPr>
        <w:t>8</w:t>
      </w:r>
      <w:r w:rsidRPr="000F0611">
        <w:rPr>
          <w:rFonts w:ascii="Arial" w:hAnsi="Arial" w:cs="Arial"/>
          <w:sz w:val="24"/>
          <w:szCs w:val="24"/>
        </w:rPr>
        <w:t xml:space="preserve">, </w:t>
      </w:r>
      <w:r w:rsidRPr="000F0611">
        <w:rPr>
          <w:rFonts w:ascii="Arial" w:hAnsi="Arial" w:cs="Arial"/>
          <w:bCs/>
          <w:sz w:val="24"/>
          <w:szCs w:val="24"/>
        </w:rPr>
        <w:t>поднео независно, без договора са другим понуђачима или заинтересованим лицима.</w:t>
      </w: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5"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7"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5"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7"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577A08" w:rsidRPr="000F0611" w:rsidRDefault="00577A08" w:rsidP="0057227C">
      <w:pPr>
        <w:pStyle w:val="BodyText3"/>
        <w:spacing w:after="0"/>
        <w:jc w:val="both"/>
        <w:rPr>
          <w:rFonts w:ascii="Arial" w:hAnsi="Arial" w:cs="Arial"/>
          <w:color w:val="auto"/>
          <w:sz w:val="24"/>
          <w:szCs w:val="24"/>
        </w:rPr>
      </w:pPr>
    </w:p>
    <w:p w:rsidR="00577A08" w:rsidRPr="000F0611" w:rsidRDefault="00577A08" w:rsidP="006F2FCB">
      <w:pPr>
        <w:pStyle w:val="BodyText3"/>
        <w:spacing w:after="0"/>
        <w:ind w:firstLine="227"/>
        <w:jc w:val="both"/>
        <w:rPr>
          <w:rFonts w:ascii="Arial" w:hAnsi="Arial" w:cs="Arial"/>
          <w:color w:val="auto"/>
          <w:sz w:val="24"/>
          <w:szCs w:val="24"/>
        </w:rPr>
      </w:pPr>
    </w:p>
    <w:p w:rsidR="006F2FCB" w:rsidRPr="000F0611" w:rsidRDefault="006F2FCB" w:rsidP="00577A08">
      <w:pPr>
        <w:pStyle w:val="BodyText3"/>
        <w:spacing w:after="0"/>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tabs>
          <w:tab w:val="left" w:pos="6028"/>
        </w:tabs>
        <w:autoSpaceDE w:val="0"/>
        <w:spacing w:after="0" w:line="240" w:lineRule="auto"/>
        <w:jc w:val="both"/>
        <w:rPr>
          <w:rFonts w:ascii="Arial" w:hAnsi="Arial" w:cs="Arial"/>
          <w:bCs/>
          <w:i/>
          <w:iCs/>
          <w:sz w:val="24"/>
          <w:szCs w:val="24"/>
        </w:rPr>
      </w:pPr>
      <w:r w:rsidRPr="000F0611">
        <w:rPr>
          <w:rFonts w:ascii="Arial" w:hAnsi="Arial" w:cs="Arial"/>
          <w:b/>
          <w:bCs/>
          <w:i/>
          <w:iCs/>
          <w:sz w:val="24"/>
          <w:szCs w:val="24"/>
        </w:rPr>
        <w:t xml:space="preserve">Напомена: </w:t>
      </w:r>
      <w:r w:rsidRPr="000F0611">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F0611">
        <w:rPr>
          <w:rFonts w:ascii="Arial" w:hAnsi="Arial" w:cs="Arial"/>
          <w:bCs/>
          <w:i/>
          <w:iCs/>
          <w:sz w:val="24"/>
          <w:szCs w:val="24"/>
          <w:lang w:val="sr-Cyrl-CS"/>
        </w:rPr>
        <w:t>)</w:t>
      </w:r>
      <w:r w:rsidRPr="000F0611">
        <w:rPr>
          <w:rFonts w:ascii="Arial" w:hAnsi="Arial" w:cs="Arial"/>
          <w:bCs/>
          <w:i/>
          <w:iCs/>
          <w:sz w:val="24"/>
          <w:szCs w:val="24"/>
        </w:rPr>
        <w:t xml:space="preserve"> Закона. </w:t>
      </w:r>
    </w:p>
    <w:p w:rsidR="006F2FCB" w:rsidRPr="000F0611" w:rsidRDefault="006F2FCB" w:rsidP="006F2FCB">
      <w:pPr>
        <w:tabs>
          <w:tab w:val="left" w:pos="6028"/>
        </w:tabs>
        <w:autoSpaceDE w:val="0"/>
        <w:spacing w:after="0" w:line="240" w:lineRule="auto"/>
        <w:jc w:val="both"/>
        <w:rPr>
          <w:rFonts w:ascii="Arial" w:hAnsi="Arial" w:cs="Arial"/>
          <w:b/>
          <w:bCs/>
          <w:i/>
          <w:iCs/>
          <w:sz w:val="24"/>
          <w:szCs w:val="24"/>
          <w:u w:val="single"/>
        </w:rPr>
      </w:pPr>
    </w:p>
    <w:p w:rsidR="008468F8" w:rsidRPr="000F0611" w:rsidRDefault="006F2FCB" w:rsidP="000F0611">
      <w:pPr>
        <w:rPr>
          <w:rFonts w:ascii="Arial" w:hAnsi="Arial" w:cs="Arial"/>
          <w:bCs/>
          <w:i/>
          <w:iCs/>
          <w:sz w:val="24"/>
          <w:szCs w:val="24"/>
        </w:rPr>
      </w:pPr>
      <w:r w:rsidRPr="000F0611">
        <w:rPr>
          <w:rFonts w:ascii="Arial" w:hAnsi="Arial" w:cs="Arial"/>
          <w:b/>
          <w:bCs/>
          <w:i/>
          <w:iCs/>
          <w:sz w:val="24"/>
          <w:szCs w:val="24"/>
          <w:u w:val="single"/>
        </w:rPr>
        <w:t>Уколико понуду подноси група понуђача,</w:t>
      </w:r>
      <w:r w:rsidRPr="000F0611">
        <w:rPr>
          <w:rFonts w:ascii="Arial" w:hAnsi="Arial" w:cs="Arial"/>
          <w:bCs/>
          <w:i/>
          <w:iCs/>
          <w:sz w:val="24"/>
          <w:szCs w:val="24"/>
        </w:rPr>
        <w:t xml:space="preserve"> Изјава мора бити потписана од стране овлашћеног лица сваког понуђача из гру</w:t>
      </w:r>
      <w:r w:rsidR="00577A08" w:rsidRPr="000F0611">
        <w:rPr>
          <w:rFonts w:ascii="Arial" w:hAnsi="Arial" w:cs="Arial"/>
          <w:bCs/>
          <w:i/>
          <w:iCs/>
          <w:sz w:val="24"/>
          <w:szCs w:val="24"/>
        </w:rPr>
        <w:t>пе понуђача.</w:t>
      </w:r>
    </w:p>
    <w:p w:rsidR="0057227C" w:rsidRPr="000F0611" w:rsidRDefault="0057227C" w:rsidP="0057227C">
      <w:pPr>
        <w:pStyle w:val="Default"/>
        <w:jc w:val="center"/>
        <w:rPr>
          <w:rFonts w:ascii="Arial" w:hAnsi="Arial" w:cs="Arial"/>
          <w:b/>
          <w:bCs/>
          <w:color w:val="auto"/>
        </w:rPr>
      </w:pPr>
      <w:r>
        <w:rPr>
          <w:rFonts w:ascii="Arial" w:hAnsi="Arial" w:cs="Arial"/>
          <w:b/>
          <w:bCs/>
          <w:color w:val="auto"/>
        </w:rPr>
        <w:lastRenderedPageBreak/>
        <w:t xml:space="preserve"> XI     </w:t>
      </w:r>
      <w:r w:rsidRPr="000F0611">
        <w:rPr>
          <w:rFonts w:ascii="Arial" w:hAnsi="Arial" w:cs="Arial"/>
          <w:b/>
          <w:bCs/>
          <w:color w:val="auto"/>
        </w:rPr>
        <w:t>ОБРАЗАЦ ИЗЈАВЕ ПОНУЂАЧА О ФИНАНСИЈСКОМ ОБЕЗБЕЂЕЊУ</w:t>
      </w:r>
    </w:p>
    <w:p w:rsidR="0057227C" w:rsidRPr="000F0611" w:rsidRDefault="0057227C" w:rsidP="0057227C">
      <w:pPr>
        <w:pStyle w:val="Default"/>
        <w:rPr>
          <w:rFonts w:ascii="Arial" w:hAnsi="Arial" w:cs="Arial"/>
          <w:b/>
          <w:bCs/>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ind w:firstLine="720"/>
        <w:rPr>
          <w:rFonts w:ascii="Arial" w:hAnsi="Arial" w:cs="Arial"/>
          <w:color w:val="auto"/>
        </w:rPr>
      </w:pPr>
      <w:r w:rsidRPr="000F0611">
        <w:rPr>
          <w:rFonts w:ascii="Arial" w:hAnsi="Arial" w:cs="Arial"/>
          <w:b/>
          <w:bCs/>
          <w:color w:val="auto"/>
        </w:rPr>
        <w:t>Изјава о достављању средстава финансијског обезбеђења за добро извршење посла.</w:t>
      </w:r>
    </w:p>
    <w:p w:rsidR="0057227C" w:rsidRPr="000F0611" w:rsidRDefault="0057227C" w:rsidP="0057227C">
      <w:pPr>
        <w:pStyle w:val="Default"/>
        <w:ind w:firstLine="720"/>
        <w:rPr>
          <w:rFonts w:ascii="Arial" w:hAnsi="Arial" w:cs="Arial"/>
          <w:b/>
          <w:bCs/>
          <w:color w:val="auto"/>
        </w:rPr>
      </w:pPr>
      <w:r w:rsidRPr="000F0611">
        <w:rPr>
          <w:rFonts w:ascii="Arial" w:hAnsi="Arial" w:cs="Arial"/>
          <w:color w:val="auto"/>
        </w:rPr>
        <w:t xml:space="preserve">Благовремено се обавезујемо да ћемо приликом закључења уговора за вредност уговореног посла, наручиоцу издати  једну бланко соло меницу, регистровану у Регистру меница НБС у складу са изменама и допунама Закона о платном промету (''Службени гласник РС'' број 31/11), која представља средство финансијског обезбеђења и којом гарантујемо уредно испуњење својих уговором преузетих обавеза, </w:t>
      </w:r>
      <w:r w:rsidRPr="000F0611">
        <w:rPr>
          <w:rFonts w:ascii="Arial" w:hAnsi="Arial" w:cs="Arial"/>
          <w:b/>
          <w:bCs/>
          <w:color w:val="auto"/>
        </w:rPr>
        <w:t xml:space="preserve">у висини од 10% од вредности закљученог уговора без </w:t>
      </w:r>
      <w:r w:rsidRPr="000F0611">
        <w:rPr>
          <w:rFonts w:ascii="Arial" w:hAnsi="Arial" w:cs="Arial"/>
          <w:color w:val="auto"/>
        </w:rPr>
        <w:t xml:space="preserve"> </w:t>
      </w:r>
      <w:r w:rsidRPr="000F0611">
        <w:rPr>
          <w:rFonts w:ascii="Arial" w:hAnsi="Arial" w:cs="Arial"/>
          <w:b/>
          <w:bCs/>
          <w:color w:val="auto"/>
        </w:rPr>
        <w:t>ПДВ-а.</w:t>
      </w:r>
    </w:p>
    <w:p w:rsidR="0057227C" w:rsidRPr="000F0611" w:rsidRDefault="0057227C" w:rsidP="0057227C">
      <w:pPr>
        <w:pStyle w:val="Default"/>
        <w:rPr>
          <w:rFonts w:ascii="Arial" w:hAnsi="Arial" w:cs="Arial"/>
          <w:b/>
          <w:bCs/>
          <w:color w:val="auto"/>
        </w:rPr>
      </w:pPr>
    </w:p>
    <w:p w:rsidR="0057227C" w:rsidRPr="000F0611" w:rsidRDefault="0057227C" w:rsidP="0057227C">
      <w:pPr>
        <w:pStyle w:val="Default"/>
        <w:rPr>
          <w:rFonts w:ascii="Arial" w:hAnsi="Arial" w:cs="Arial"/>
          <w:color w:val="auto"/>
        </w:rPr>
      </w:pPr>
      <w:r w:rsidRPr="000F0611">
        <w:rPr>
          <w:rFonts w:ascii="Arial" w:hAnsi="Arial" w:cs="Arial"/>
          <w:b/>
          <w:bCs/>
          <w:color w:val="auto"/>
        </w:rPr>
        <w:t xml:space="preserve"> </w:t>
      </w:r>
    </w:p>
    <w:p w:rsidR="0057227C" w:rsidRPr="000F0611" w:rsidRDefault="0057227C" w:rsidP="0057227C">
      <w:pPr>
        <w:pStyle w:val="Default"/>
        <w:rPr>
          <w:rFonts w:ascii="Arial" w:hAnsi="Arial" w:cs="Arial"/>
          <w:color w:val="auto"/>
        </w:rPr>
      </w:pPr>
      <w:r w:rsidRPr="000F0611">
        <w:rPr>
          <w:rFonts w:ascii="Arial" w:hAnsi="Arial" w:cs="Arial"/>
          <w:color w:val="auto"/>
        </w:rPr>
        <w:t xml:space="preserve">Поднета соло меница се издаје са роком важности 30 (тридесет) дана дужим од дана истека рока за коначно извршење посла. </w:t>
      </w: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 xml:space="preserve">Место и датум </w:t>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t xml:space="preserve">Понуђач </w:t>
      </w: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______________, ____. ____. 201</w:t>
      </w:r>
      <w:r w:rsidR="009171DB">
        <w:rPr>
          <w:rFonts w:ascii="Arial" w:hAnsi="Arial" w:cs="Arial"/>
          <w:color w:val="auto"/>
        </w:rPr>
        <w:t>8</w:t>
      </w:r>
      <w:r w:rsidRPr="000F0611">
        <w:rPr>
          <w:rFonts w:ascii="Arial" w:hAnsi="Arial" w:cs="Arial"/>
          <w:color w:val="auto"/>
        </w:rPr>
        <w:t xml:space="preserve">. год.      </w:t>
      </w:r>
      <w:r w:rsidRPr="000F0611">
        <w:rPr>
          <w:rFonts w:ascii="Arial" w:hAnsi="Arial" w:cs="Arial"/>
          <w:color w:val="auto"/>
        </w:rPr>
        <w:tab/>
      </w:r>
      <w:r w:rsidRPr="000F0611">
        <w:rPr>
          <w:rFonts w:ascii="Arial" w:hAnsi="Arial" w:cs="Arial"/>
          <w:color w:val="auto"/>
        </w:rPr>
        <w:tab/>
        <w:t xml:space="preserve">________________________ </w:t>
      </w:r>
    </w:p>
    <w:p w:rsidR="0057227C" w:rsidRPr="000F0611" w:rsidRDefault="0057227C" w:rsidP="0057227C">
      <w:pPr>
        <w:pStyle w:val="Default"/>
        <w:jc w:val="right"/>
        <w:rPr>
          <w:rFonts w:ascii="Arial" w:hAnsi="Arial" w:cs="Arial"/>
          <w:color w:val="auto"/>
        </w:rPr>
      </w:pPr>
      <w:r w:rsidRPr="000F0611">
        <w:rPr>
          <w:rFonts w:ascii="Arial" w:hAnsi="Arial" w:cs="Arial"/>
          <w:color w:val="auto"/>
        </w:rPr>
        <w:t xml:space="preserve">(потпис и печат овлашћеног лица) </w:t>
      </w:r>
    </w:p>
    <w:p w:rsidR="0057227C" w:rsidRPr="000F0611" w:rsidRDefault="0057227C" w:rsidP="0057227C">
      <w:pPr>
        <w:pStyle w:val="Default"/>
        <w:jc w:val="right"/>
        <w:rPr>
          <w:b/>
          <w:bCs/>
          <w:color w:val="auto"/>
          <w:sz w:val="23"/>
          <w:szCs w:val="23"/>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8468F8" w:rsidRDefault="008468F8" w:rsidP="008468F8">
      <w:pPr>
        <w:autoSpaceDE w:val="0"/>
        <w:autoSpaceDN w:val="0"/>
        <w:adjustRightInd w:val="0"/>
        <w:spacing w:after="0" w:line="240" w:lineRule="auto"/>
        <w:ind w:left="720" w:firstLine="720"/>
        <w:rPr>
          <w:rFonts w:ascii="Arial" w:hAnsi="Arial" w:cs="Arial"/>
          <w:b/>
          <w:bCs/>
          <w:sz w:val="20"/>
          <w:szCs w:val="20"/>
        </w:rPr>
      </w:pPr>
    </w:p>
    <w:p w:rsidR="0057227C" w:rsidRDefault="0057227C" w:rsidP="008468F8">
      <w:pPr>
        <w:autoSpaceDE w:val="0"/>
        <w:autoSpaceDN w:val="0"/>
        <w:adjustRightInd w:val="0"/>
        <w:spacing w:after="0" w:line="240" w:lineRule="auto"/>
        <w:ind w:left="720" w:firstLine="720"/>
        <w:rPr>
          <w:rFonts w:ascii="Arial" w:hAnsi="Arial" w:cs="Arial"/>
          <w:b/>
          <w:bCs/>
          <w:sz w:val="20"/>
          <w:szCs w:val="20"/>
        </w:rPr>
      </w:pPr>
    </w:p>
    <w:p w:rsidR="0057227C" w:rsidRDefault="0057227C" w:rsidP="008468F8">
      <w:pPr>
        <w:autoSpaceDE w:val="0"/>
        <w:autoSpaceDN w:val="0"/>
        <w:adjustRightInd w:val="0"/>
        <w:spacing w:after="0" w:line="240" w:lineRule="auto"/>
        <w:ind w:left="720" w:firstLine="720"/>
        <w:rPr>
          <w:rFonts w:ascii="Arial" w:hAnsi="Arial" w:cs="Arial"/>
          <w:b/>
          <w:bCs/>
          <w:sz w:val="20"/>
          <w:szCs w:val="20"/>
        </w:rPr>
      </w:pPr>
    </w:p>
    <w:p w:rsidR="0057227C" w:rsidRPr="0057227C" w:rsidRDefault="0057227C" w:rsidP="0057227C">
      <w:pPr>
        <w:autoSpaceDE w:val="0"/>
        <w:autoSpaceDN w:val="0"/>
        <w:adjustRightInd w:val="0"/>
        <w:spacing w:after="0" w:line="240" w:lineRule="auto"/>
        <w:ind w:left="720" w:firstLine="720"/>
        <w:jc w:val="right"/>
        <w:rPr>
          <w:rFonts w:ascii="Arial" w:hAnsi="Arial" w:cs="Arial"/>
          <w:b/>
          <w:bCs/>
          <w:sz w:val="20"/>
          <w:szCs w:val="20"/>
        </w:rPr>
      </w:pPr>
      <w:r>
        <w:rPr>
          <w:rFonts w:ascii="Arial" w:hAnsi="Arial" w:cs="Arial"/>
          <w:b/>
          <w:bCs/>
          <w:sz w:val="20"/>
          <w:szCs w:val="20"/>
        </w:rPr>
        <w:lastRenderedPageBreak/>
        <w:t>Прилог</w:t>
      </w:r>
    </w:p>
    <w:p w:rsidR="0057227C" w:rsidRPr="000F0611" w:rsidRDefault="0057227C" w:rsidP="008468F8">
      <w:pPr>
        <w:autoSpaceDE w:val="0"/>
        <w:autoSpaceDN w:val="0"/>
        <w:adjustRightInd w:val="0"/>
        <w:spacing w:after="0" w:line="240" w:lineRule="auto"/>
        <w:ind w:left="720" w:firstLine="720"/>
        <w:rPr>
          <w:rFonts w:ascii="Arial" w:hAnsi="Arial" w:cs="Arial"/>
          <w:b/>
          <w:bCs/>
          <w:sz w:val="20"/>
          <w:szCs w:val="20"/>
        </w:rPr>
      </w:pPr>
    </w:p>
    <w:p w:rsidR="008468F8" w:rsidRPr="000F0611" w:rsidRDefault="008468F8" w:rsidP="008468F8">
      <w:pPr>
        <w:autoSpaceDE w:val="0"/>
        <w:autoSpaceDN w:val="0"/>
        <w:adjustRightInd w:val="0"/>
        <w:spacing w:after="0" w:line="240" w:lineRule="auto"/>
        <w:ind w:left="720" w:firstLine="720"/>
        <w:rPr>
          <w:rFonts w:ascii="Arial" w:hAnsi="Arial" w:cs="Arial"/>
          <w:b/>
          <w:bCs/>
          <w:sz w:val="20"/>
          <w:szCs w:val="20"/>
        </w:rPr>
      </w:pPr>
      <w:r w:rsidRPr="000F0611">
        <w:rPr>
          <w:rFonts w:ascii="Arial" w:hAnsi="Arial" w:cs="Arial"/>
          <w:b/>
          <w:bCs/>
          <w:sz w:val="20"/>
          <w:szCs w:val="20"/>
        </w:rPr>
        <w:t>МЕНИЧНО ОВЛАШЋЕЊЕ – ПИСМО:</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Дужник 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Седиште: _____________________________________________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Матични број: 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Порески идентификациони број ПИБ: 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Текући рачун: 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Код банке:_____________________________________________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ИЗДАЈЕ МЕНИЧНО ОВЛАШЋЕЊЕ - ПИСМО - за корисника бланко сопствене менице</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 xml:space="preserve">КОРИСНИК: </w:t>
      </w:r>
      <w:r w:rsidRPr="000F0611">
        <w:rPr>
          <w:rFonts w:ascii="Arial" w:hAnsi="Arial" w:cs="Arial"/>
          <w:sz w:val="20"/>
          <w:szCs w:val="20"/>
        </w:rPr>
        <w:t>ЈП за путеве и стамбено комуналну делатност Општине Алексинац,</w:t>
      </w:r>
      <w:r w:rsidR="009171DB">
        <w:rPr>
          <w:rFonts w:ascii="Arial" w:hAnsi="Arial" w:cs="Arial"/>
          <w:sz w:val="20"/>
          <w:szCs w:val="20"/>
        </w:rPr>
        <w:t xml:space="preserve">Душана Тривунца 7/2 </w:t>
      </w:r>
      <w:r w:rsidRPr="000F0611">
        <w:rPr>
          <w:rFonts w:ascii="Arial" w:hAnsi="Arial" w:cs="Arial"/>
          <w:sz w:val="20"/>
          <w:szCs w:val="20"/>
        </w:rPr>
        <w:t xml:space="preserve"> 18 220 Алексинац (Поверилац)</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 xml:space="preserve">Предајемо Вам 1 (једну) бланко сопствену меницу, серије  __________________ и овлашћујемо ЈП за путеве и стамбено комуналну делатност Општине Алексинац, </w:t>
      </w:r>
      <w:r w:rsidR="00133092" w:rsidRPr="00133092">
        <w:rPr>
          <w:rFonts w:ascii="Arial" w:hAnsi="Arial" w:cs="Arial"/>
          <w:iCs/>
          <w:sz w:val="20"/>
          <w:szCs w:val="20"/>
        </w:rPr>
        <w:t>Душана Тривунца 7/2спрат</w:t>
      </w:r>
      <w:r w:rsidR="00133092" w:rsidRPr="000F0611">
        <w:rPr>
          <w:rFonts w:ascii="Arial" w:hAnsi="Arial" w:cs="Arial"/>
          <w:sz w:val="20"/>
          <w:szCs w:val="20"/>
        </w:rPr>
        <w:t xml:space="preserve"> </w:t>
      </w:r>
      <w:r w:rsidRPr="000F0611">
        <w:rPr>
          <w:rFonts w:ascii="Arial" w:hAnsi="Arial" w:cs="Arial"/>
          <w:sz w:val="20"/>
          <w:szCs w:val="20"/>
        </w:rPr>
        <w:t>18 220 Алексинац као повериоца, да предату меницу може попунити на износ од 10% од укупне вредн</w:t>
      </w:r>
      <w:r w:rsidR="00A76BA7">
        <w:rPr>
          <w:rFonts w:ascii="Arial" w:hAnsi="Arial" w:cs="Arial"/>
          <w:sz w:val="20"/>
          <w:szCs w:val="20"/>
        </w:rPr>
        <w:t>ости понуде без ПДВ-а, за ЈНМ</w:t>
      </w:r>
      <w:r w:rsidR="009171DB">
        <w:rPr>
          <w:rFonts w:ascii="Arial" w:hAnsi="Arial" w:cs="Arial"/>
          <w:sz w:val="20"/>
          <w:szCs w:val="20"/>
        </w:rPr>
        <w:t>В 11</w:t>
      </w:r>
      <w:r w:rsidRPr="000F0611">
        <w:rPr>
          <w:rFonts w:ascii="Arial" w:hAnsi="Arial" w:cs="Arial"/>
          <w:sz w:val="20"/>
          <w:szCs w:val="20"/>
        </w:rPr>
        <w:t>/201</w:t>
      </w:r>
      <w:r w:rsidR="009171DB">
        <w:rPr>
          <w:rFonts w:ascii="Arial" w:hAnsi="Arial" w:cs="Arial"/>
          <w:sz w:val="20"/>
          <w:szCs w:val="20"/>
        </w:rPr>
        <w:t>8</w:t>
      </w:r>
      <w:r w:rsidRPr="000F0611">
        <w:rPr>
          <w:rFonts w:ascii="Arial" w:hAnsi="Arial" w:cs="Arial"/>
          <w:sz w:val="20"/>
          <w:szCs w:val="20"/>
        </w:rPr>
        <w:t>, што износи __________________ динара, а по основу гаранције за  добро извршења посла , односно  којом гарантује уредно испуњење свих својих уговорних обавеза, и евентуално плаћање уговорне казне.</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Рок важења ове менице је од _________ 201</w:t>
      </w:r>
      <w:r w:rsidR="009171DB">
        <w:rPr>
          <w:rFonts w:ascii="Arial" w:hAnsi="Arial" w:cs="Arial"/>
          <w:sz w:val="20"/>
          <w:szCs w:val="20"/>
        </w:rPr>
        <w:t>8</w:t>
      </w:r>
      <w:r w:rsidRPr="000F0611">
        <w:rPr>
          <w:rFonts w:ascii="Arial" w:hAnsi="Arial" w:cs="Arial"/>
          <w:sz w:val="20"/>
          <w:szCs w:val="20"/>
        </w:rPr>
        <w:t>. године до __________ 201</w:t>
      </w:r>
      <w:r w:rsidR="009171DB">
        <w:rPr>
          <w:rFonts w:ascii="Arial" w:hAnsi="Arial" w:cs="Arial"/>
          <w:sz w:val="20"/>
          <w:szCs w:val="20"/>
        </w:rPr>
        <w:t>8</w:t>
      </w:r>
      <w:r w:rsidRPr="000F0611">
        <w:rPr>
          <w:rFonts w:ascii="Arial" w:hAnsi="Arial" w:cs="Arial"/>
          <w:sz w:val="20"/>
          <w:szCs w:val="20"/>
        </w:rPr>
        <w:t>. године.</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 xml:space="preserve">Овлашћујемо ЈП за путеве и стамбено комуналну делатност Општине Алексинац, </w:t>
      </w:r>
      <w:r w:rsidR="00133092" w:rsidRPr="00133092">
        <w:rPr>
          <w:rFonts w:ascii="Arial" w:hAnsi="Arial" w:cs="Arial"/>
          <w:iCs/>
          <w:sz w:val="20"/>
          <w:szCs w:val="20"/>
        </w:rPr>
        <w:t>Душана Тривунца 7/2спрат</w:t>
      </w:r>
      <w:r w:rsidR="00133092" w:rsidRPr="000F0611">
        <w:rPr>
          <w:rFonts w:ascii="Arial" w:hAnsi="Arial" w:cs="Arial"/>
          <w:sz w:val="20"/>
          <w:szCs w:val="20"/>
        </w:rPr>
        <w:t xml:space="preserve"> </w:t>
      </w:r>
      <w:r w:rsidRPr="000F0611">
        <w:rPr>
          <w:rFonts w:ascii="Arial" w:hAnsi="Arial" w:cs="Arial"/>
          <w:sz w:val="20"/>
          <w:szCs w:val="20"/>
        </w:rPr>
        <w:t>18 220 Алексинац као Повериоца, да у своју корист безусловно и неопозиво, «Без протеста» и трошкова, вансудски, може извршити наплату са свих рачуна Дужника.</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На меници је стављен печат и потпис издаваоца менице-трасанта. Ово овлашћење сачињено је у 2 (два) истоветна примерка, од којих 1 (један) за Дужника, а 1 (један) за Повериоца.</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Датум и место издавања                                                  Дужник - издавалац менице</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овлашћења</w:t>
      </w:r>
    </w:p>
    <w:p w:rsidR="008468F8" w:rsidRPr="000F0611" w:rsidRDefault="008468F8" w:rsidP="008468F8">
      <w:pPr>
        <w:spacing w:after="0"/>
        <w:rPr>
          <w:rFonts w:ascii="Arial" w:hAnsi="Arial" w:cs="Arial"/>
          <w:sz w:val="20"/>
          <w:szCs w:val="20"/>
        </w:rPr>
      </w:pPr>
      <w:r w:rsidRPr="000F0611">
        <w:rPr>
          <w:rFonts w:ascii="Arial" w:hAnsi="Arial" w:cs="Arial"/>
          <w:sz w:val="20"/>
          <w:szCs w:val="20"/>
        </w:rPr>
        <w:t>____________________________                                ____________________________</w:t>
      </w:r>
    </w:p>
    <w:p w:rsidR="008468F8" w:rsidRPr="000F0611" w:rsidRDefault="008468F8" w:rsidP="008468F8">
      <w:pPr>
        <w:spacing w:after="0"/>
        <w:rPr>
          <w:rFonts w:ascii="Arial" w:hAnsi="Arial" w:cs="Arial"/>
          <w:sz w:val="20"/>
          <w:szCs w:val="20"/>
        </w:rPr>
      </w:pPr>
    </w:p>
    <w:p w:rsidR="008468F8" w:rsidRPr="000F0611" w:rsidRDefault="008468F8" w:rsidP="008468F8">
      <w:pPr>
        <w:spacing w:after="0"/>
        <w:rPr>
          <w:rFonts w:ascii="Arial" w:hAnsi="Arial" w:cs="Arial"/>
          <w:sz w:val="20"/>
          <w:szCs w:val="20"/>
        </w:rPr>
      </w:pPr>
      <w:r w:rsidRPr="000F0611">
        <w:rPr>
          <w:rFonts w:ascii="Arial" w:hAnsi="Arial" w:cs="Arial"/>
          <w:sz w:val="20"/>
          <w:szCs w:val="20"/>
          <w:u w:val="single"/>
        </w:rPr>
        <w:t>Напомена</w:t>
      </w:r>
      <w:r w:rsidRPr="000F0611">
        <w:rPr>
          <w:rFonts w:ascii="Arial" w:hAnsi="Arial" w:cs="Arial"/>
          <w:sz w:val="20"/>
          <w:szCs w:val="20"/>
        </w:rPr>
        <w:t>: Менично овлашћење се не доставља уз понуду, већ га доставља само</w:t>
      </w:r>
    </w:p>
    <w:p w:rsidR="008468F8" w:rsidRPr="000F0611" w:rsidRDefault="008468F8" w:rsidP="008468F8">
      <w:pPr>
        <w:rPr>
          <w:rFonts w:ascii="Arial" w:hAnsi="Arial" w:cs="Arial"/>
          <w:sz w:val="20"/>
          <w:szCs w:val="20"/>
        </w:rPr>
      </w:pPr>
      <w:r w:rsidRPr="000F0611">
        <w:rPr>
          <w:rFonts w:ascii="Arial" w:hAnsi="Arial" w:cs="Arial"/>
          <w:sz w:val="20"/>
          <w:szCs w:val="20"/>
        </w:rPr>
        <w:t>изабрани  понуђач уз уговора</w:t>
      </w:r>
    </w:p>
    <w:p w:rsidR="008468F8" w:rsidRPr="000F0611" w:rsidRDefault="008468F8" w:rsidP="006F2FCB"/>
    <w:sectPr w:rsidR="008468F8" w:rsidRPr="000F0611" w:rsidSect="00A9500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478" w:rsidRDefault="00765478" w:rsidP="00A67705">
      <w:pPr>
        <w:spacing w:after="0" w:line="240" w:lineRule="auto"/>
      </w:pPr>
      <w:r>
        <w:separator/>
      </w:r>
    </w:p>
  </w:endnote>
  <w:endnote w:type="continuationSeparator" w:id="0">
    <w:p w:rsidR="00765478" w:rsidRDefault="00765478" w:rsidP="00A67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04040" w:themeColor="text1" w:themeTint="BF"/>
      </w:rPr>
      <w:id w:val="7188121"/>
      <w:docPartObj>
        <w:docPartGallery w:val="Page Numbers (Bottom of Page)"/>
        <w:docPartUnique/>
      </w:docPartObj>
    </w:sdtPr>
    <w:sdtContent>
      <w:sdt>
        <w:sdtPr>
          <w:rPr>
            <w:color w:val="404040" w:themeColor="text1" w:themeTint="BF"/>
          </w:rPr>
          <w:id w:val="565050523"/>
          <w:docPartObj>
            <w:docPartGallery w:val="Page Numbers (Top of Page)"/>
            <w:docPartUnique/>
          </w:docPartObj>
        </w:sdtPr>
        <w:sdtContent>
          <w:p w:rsidR="008C0F9E" w:rsidRPr="002E2BC4" w:rsidRDefault="008C0F9E">
            <w:pPr>
              <w:pStyle w:val="Footer"/>
              <w:jc w:val="right"/>
              <w:rPr>
                <w:color w:val="404040" w:themeColor="text1" w:themeTint="BF"/>
              </w:rPr>
            </w:pPr>
            <w:r w:rsidRPr="002E2BC4">
              <w:rPr>
                <w:color w:val="404040" w:themeColor="text1" w:themeTint="BF"/>
              </w:rPr>
              <w:t>Конкурсна документација</w:t>
            </w:r>
            <w:r>
              <w:rPr>
                <w:color w:val="404040" w:themeColor="text1" w:themeTint="BF"/>
              </w:rPr>
              <w:t xml:space="preserve"> 11/2018</w:t>
            </w:r>
            <w:r w:rsidRPr="002E2BC4">
              <w:rPr>
                <w:color w:val="404040" w:themeColor="text1" w:themeTint="BF"/>
              </w:rPr>
              <w:t xml:space="preserve">                                      </w:t>
            </w:r>
            <w:r w:rsidRPr="002E2BC4">
              <w:rPr>
                <w:b/>
                <w:color w:val="404040" w:themeColor="text1" w:themeTint="BF"/>
              </w:rPr>
              <w:fldChar w:fldCharType="begin"/>
            </w:r>
            <w:r w:rsidRPr="002E2BC4">
              <w:rPr>
                <w:b/>
                <w:color w:val="404040" w:themeColor="text1" w:themeTint="BF"/>
              </w:rPr>
              <w:instrText xml:space="preserve"> PAGE </w:instrText>
            </w:r>
            <w:r w:rsidRPr="002E2BC4">
              <w:rPr>
                <w:b/>
                <w:color w:val="404040" w:themeColor="text1" w:themeTint="BF"/>
              </w:rPr>
              <w:fldChar w:fldCharType="separate"/>
            </w:r>
            <w:r w:rsidR="00C7315E">
              <w:rPr>
                <w:b/>
                <w:noProof/>
                <w:color w:val="404040" w:themeColor="text1" w:themeTint="BF"/>
              </w:rPr>
              <w:t>3</w:t>
            </w:r>
            <w:r w:rsidRPr="002E2BC4">
              <w:rPr>
                <w:b/>
                <w:color w:val="404040" w:themeColor="text1" w:themeTint="BF"/>
              </w:rPr>
              <w:fldChar w:fldCharType="end"/>
            </w:r>
            <w:r w:rsidRPr="002E2BC4">
              <w:rPr>
                <w:color w:val="404040" w:themeColor="text1" w:themeTint="BF"/>
              </w:rPr>
              <w:t xml:space="preserve"> / </w:t>
            </w:r>
            <w:r w:rsidRPr="002E2BC4">
              <w:rPr>
                <w:b/>
                <w:color w:val="404040" w:themeColor="text1" w:themeTint="BF"/>
              </w:rPr>
              <w:fldChar w:fldCharType="begin"/>
            </w:r>
            <w:r w:rsidRPr="002E2BC4">
              <w:rPr>
                <w:b/>
                <w:color w:val="404040" w:themeColor="text1" w:themeTint="BF"/>
              </w:rPr>
              <w:instrText xml:space="preserve"> NUMPAGES  </w:instrText>
            </w:r>
            <w:r w:rsidRPr="002E2BC4">
              <w:rPr>
                <w:b/>
                <w:color w:val="404040" w:themeColor="text1" w:themeTint="BF"/>
              </w:rPr>
              <w:fldChar w:fldCharType="separate"/>
            </w:r>
            <w:r w:rsidR="00C7315E">
              <w:rPr>
                <w:b/>
                <w:noProof/>
                <w:color w:val="404040" w:themeColor="text1" w:themeTint="BF"/>
              </w:rPr>
              <w:t>86</w:t>
            </w:r>
            <w:r w:rsidRPr="002E2BC4">
              <w:rPr>
                <w:b/>
                <w:color w:val="404040" w:themeColor="text1" w:themeTint="BF"/>
              </w:rPr>
              <w:fldChar w:fldCharType="end"/>
            </w:r>
          </w:p>
        </w:sdtContent>
      </w:sdt>
    </w:sdtContent>
  </w:sdt>
  <w:p w:rsidR="008C0F9E" w:rsidRPr="002E2BC4" w:rsidRDefault="008C0F9E">
    <w:pPr>
      <w:pStyle w:val="Footer"/>
      <w:rPr>
        <w:color w:val="7F7F7F" w:themeColor="text1" w:themeTint="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478" w:rsidRDefault="00765478" w:rsidP="00A67705">
      <w:pPr>
        <w:spacing w:after="0" w:line="240" w:lineRule="auto"/>
      </w:pPr>
      <w:r>
        <w:separator/>
      </w:r>
    </w:p>
  </w:footnote>
  <w:footnote w:type="continuationSeparator" w:id="0">
    <w:p w:rsidR="00765478" w:rsidRDefault="00765478" w:rsidP="00A67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761DC"/>
    <w:multiLevelType w:val="multilevel"/>
    <w:tmpl w:val="D13A17FA"/>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29CA6EE4"/>
    <w:multiLevelType w:val="multilevel"/>
    <w:tmpl w:val="5F06D89A"/>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34E14A30"/>
    <w:multiLevelType w:val="hybridMultilevel"/>
    <w:tmpl w:val="9C0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75761088"/>
    <w:multiLevelType w:val="multilevel"/>
    <w:tmpl w:val="D13A17FA"/>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1"/>
  </w:num>
  <w:num w:numId="14">
    <w:abstractNumId w:val="14"/>
  </w:num>
  <w:num w:numId="15">
    <w:abstractNumId w:val="16"/>
  </w:num>
  <w:num w:numId="16">
    <w:abstractNumId w:val="24"/>
  </w:num>
  <w:num w:numId="17">
    <w:abstractNumId w:val="22"/>
  </w:num>
  <w:num w:numId="18">
    <w:abstractNumId w:val="26"/>
  </w:num>
  <w:num w:numId="19">
    <w:abstractNumId w:val="20"/>
  </w:num>
  <w:num w:numId="20">
    <w:abstractNumId w:val="17"/>
  </w:num>
  <w:num w:numId="21">
    <w:abstractNumId w:val="23"/>
  </w:num>
  <w:num w:numId="22">
    <w:abstractNumId w:val="18"/>
  </w:num>
  <w:num w:numId="23">
    <w:abstractNumId w:val="21"/>
  </w:num>
  <w:num w:numId="24">
    <w:abstractNumId w:val="15"/>
  </w:num>
  <w:num w:numId="25">
    <w:abstractNumId w:val="13"/>
  </w:num>
  <w:num w:numId="26">
    <w:abstractNumId w:val="2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0898"/>
  </w:hdrShapeDefaults>
  <w:footnotePr>
    <w:footnote w:id="-1"/>
    <w:footnote w:id="0"/>
  </w:footnotePr>
  <w:endnotePr>
    <w:endnote w:id="-1"/>
    <w:endnote w:id="0"/>
  </w:endnotePr>
  <w:compat/>
  <w:rsids>
    <w:rsidRoot w:val="006F2FCB"/>
    <w:rsid w:val="00000C6D"/>
    <w:rsid w:val="0001180A"/>
    <w:rsid w:val="00012837"/>
    <w:rsid w:val="000155FD"/>
    <w:rsid w:val="000246AB"/>
    <w:rsid w:val="0004404B"/>
    <w:rsid w:val="0005187E"/>
    <w:rsid w:val="0005734B"/>
    <w:rsid w:val="00060CBF"/>
    <w:rsid w:val="00065738"/>
    <w:rsid w:val="00082B56"/>
    <w:rsid w:val="000E2E9D"/>
    <w:rsid w:val="000E4558"/>
    <w:rsid w:val="000E6E68"/>
    <w:rsid w:val="000F0611"/>
    <w:rsid w:val="000F2202"/>
    <w:rsid w:val="00100E23"/>
    <w:rsid w:val="00106EA0"/>
    <w:rsid w:val="00114873"/>
    <w:rsid w:val="0013010B"/>
    <w:rsid w:val="00133092"/>
    <w:rsid w:val="00143A3D"/>
    <w:rsid w:val="00160626"/>
    <w:rsid w:val="00177AE1"/>
    <w:rsid w:val="001B3D4D"/>
    <w:rsid w:val="001C3AFC"/>
    <w:rsid w:val="001E5717"/>
    <w:rsid w:val="001F4DCC"/>
    <w:rsid w:val="00200377"/>
    <w:rsid w:val="00205307"/>
    <w:rsid w:val="002763C7"/>
    <w:rsid w:val="002C3138"/>
    <w:rsid w:val="002E1021"/>
    <w:rsid w:val="002E2BC4"/>
    <w:rsid w:val="002E528F"/>
    <w:rsid w:val="002F2C11"/>
    <w:rsid w:val="003012B7"/>
    <w:rsid w:val="003152B9"/>
    <w:rsid w:val="00330801"/>
    <w:rsid w:val="0033215F"/>
    <w:rsid w:val="00334562"/>
    <w:rsid w:val="00351D24"/>
    <w:rsid w:val="0036492C"/>
    <w:rsid w:val="003740CE"/>
    <w:rsid w:val="00382864"/>
    <w:rsid w:val="0039344C"/>
    <w:rsid w:val="003F68CB"/>
    <w:rsid w:val="0040513D"/>
    <w:rsid w:val="00412CA5"/>
    <w:rsid w:val="00455DF8"/>
    <w:rsid w:val="004575C8"/>
    <w:rsid w:val="004751BF"/>
    <w:rsid w:val="00481B16"/>
    <w:rsid w:val="0048633D"/>
    <w:rsid w:val="004D7B23"/>
    <w:rsid w:val="004E5369"/>
    <w:rsid w:val="004F4636"/>
    <w:rsid w:val="005024A6"/>
    <w:rsid w:val="005149FB"/>
    <w:rsid w:val="005240A6"/>
    <w:rsid w:val="00530451"/>
    <w:rsid w:val="0053359E"/>
    <w:rsid w:val="00571E96"/>
    <w:rsid w:val="0057227C"/>
    <w:rsid w:val="00577A08"/>
    <w:rsid w:val="005B0926"/>
    <w:rsid w:val="005B7E6F"/>
    <w:rsid w:val="005F2747"/>
    <w:rsid w:val="005F2860"/>
    <w:rsid w:val="00600FD1"/>
    <w:rsid w:val="00622071"/>
    <w:rsid w:val="006331B3"/>
    <w:rsid w:val="006474B9"/>
    <w:rsid w:val="0065061F"/>
    <w:rsid w:val="00675DE3"/>
    <w:rsid w:val="00677BED"/>
    <w:rsid w:val="00686EBF"/>
    <w:rsid w:val="0068768A"/>
    <w:rsid w:val="006F05CD"/>
    <w:rsid w:val="006F2E0A"/>
    <w:rsid w:val="006F2FCB"/>
    <w:rsid w:val="006F54C9"/>
    <w:rsid w:val="006F74E7"/>
    <w:rsid w:val="0071155F"/>
    <w:rsid w:val="007269E3"/>
    <w:rsid w:val="00746F4D"/>
    <w:rsid w:val="007479C0"/>
    <w:rsid w:val="00764A3F"/>
    <w:rsid w:val="00765478"/>
    <w:rsid w:val="00795D47"/>
    <w:rsid w:val="007A7189"/>
    <w:rsid w:val="007C3A81"/>
    <w:rsid w:val="007E228E"/>
    <w:rsid w:val="007F2883"/>
    <w:rsid w:val="008048EC"/>
    <w:rsid w:val="00804F3F"/>
    <w:rsid w:val="00833A0D"/>
    <w:rsid w:val="008356B0"/>
    <w:rsid w:val="008468F8"/>
    <w:rsid w:val="00852890"/>
    <w:rsid w:val="00881EA7"/>
    <w:rsid w:val="008877CC"/>
    <w:rsid w:val="008938A0"/>
    <w:rsid w:val="00895F90"/>
    <w:rsid w:val="008C0F9E"/>
    <w:rsid w:val="008D4891"/>
    <w:rsid w:val="008F6988"/>
    <w:rsid w:val="00900F9C"/>
    <w:rsid w:val="009171DB"/>
    <w:rsid w:val="009177E8"/>
    <w:rsid w:val="00917EDC"/>
    <w:rsid w:val="00926A43"/>
    <w:rsid w:val="0097478A"/>
    <w:rsid w:val="009777A6"/>
    <w:rsid w:val="009A16E1"/>
    <w:rsid w:val="009A48BD"/>
    <w:rsid w:val="009B479B"/>
    <w:rsid w:val="009D15AC"/>
    <w:rsid w:val="009E26C1"/>
    <w:rsid w:val="009F5354"/>
    <w:rsid w:val="00A035CD"/>
    <w:rsid w:val="00A11D6F"/>
    <w:rsid w:val="00A2397E"/>
    <w:rsid w:val="00A43E7D"/>
    <w:rsid w:val="00A56889"/>
    <w:rsid w:val="00A67705"/>
    <w:rsid w:val="00A76BA7"/>
    <w:rsid w:val="00A83578"/>
    <w:rsid w:val="00A84C0C"/>
    <w:rsid w:val="00A939E3"/>
    <w:rsid w:val="00A93B7A"/>
    <w:rsid w:val="00A95008"/>
    <w:rsid w:val="00A95DB9"/>
    <w:rsid w:val="00A96264"/>
    <w:rsid w:val="00AB123D"/>
    <w:rsid w:val="00AE5FD6"/>
    <w:rsid w:val="00B1066C"/>
    <w:rsid w:val="00B20BD0"/>
    <w:rsid w:val="00B53F37"/>
    <w:rsid w:val="00B65C2D"/>
    <w:rsid w:val="00B71E70"/>
    <w:rsid w:val="00B732B8"/>
    <w:rsid w:val="00B91586"/>
    <w:rsid w:val="00BA5B84"/>
    <w:rsid w:val="00BC2A05"/>
    <w:rsid w:val="00BC5C8D"/>
    <w:rsid w:val="00BE4D9B"/>
    <w:rsid w:val="00C02BB9"/>
    <w:rsid w:val="00C275BB"/>
    <w:rsid w:val="00C364B5"/>
    <w:rsid w:val="00C43118"/>
    <w:rsid w:val="00C53C70"/>
    <w:rsid w:val="00C57488"/>
    <w:rsid w:val="00C62259"/>
    <w:rsid w:val="00C7315E"/>
    <w:rsid w:val="00C92E8F"/>
    <w:rsid w:val="00CB0A15"/>
    <w:rsid w:val="00CB4235"/>
    <w:rsid w:val="00CD7175"/>
    <w:rsid w:val="00CE0FA1"/>
    <w:rsid w:val="00CF0A82"/>
    <w:rsid w:val="00CF7F23"/>
    <w:rsid w:val="00D20322"/>
    <w:rsid w:val="00D22AEE"/>
    <w:rsid w:val="00D404FE"/>
    <w:rsid w:val="00D5259E"/>
    <w:rsid w:val="00D55ED7"/>
    <w:rsid w:val="00D946CB"/>
    <w:rsid w:val="00DA309E"/>
    <w:rsid w:val="00DC5E47"/>
    <w:rsid w:val="00DD2816"/>
    <w:rsid w:val="00DD5DC4"/>
    <w:rsid w:val="00DE2377"/>
    <w:rsid w:val="00DE4338"/>
    <w:rsid w:val="00DE5DE3"/>
    <w:rsid w:val="00DF593E"/>
    <w:rsid w:val="00E01281"/>
    <w:rsid w:val="00E169ED"/>
    <w:rsid w:val="00E173D1"/>
    <w:rsid w:val="00E3230E"/>
    <w:rsid w:val="00E65C6B"/>
    <w:rsid w:val="00E74579"/>
    <w:rsid w:val="00E80E46"/>
    <w:rsid w:val="00E81F2A"/>
    <w:rsid w:val="00E93FDF"/>
    <w:rsid w:val="00EC08E2"/>
    <w:rsid w:val="00ED38F7"/>
    <w:rsid w:val="00EF4078"/>
    <w:rsid w:val="00F00F89"/>
    <w:rsid w:val="00F12FC3"/>
    <w:rsid w:val="00F827BD"/>
    <w:rsid w:val="00F8711D"/>
    <w:rsid w:val="00F903A5"/>
    <w:rsid w:val="00FB31E3"/>
    <w:rsid w:val="00FB49A1"/>
    <w:rsid w:val="00FC3CFE"/>
    <w:rsid w:val="00FE2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CB"/>
    <w:rPr>
      <w:rFonts w:eastAsiaTheme="minorEastAsia"/>
    </w:rPr>
  </w:style>
  <w:style w:type="paragraph" w:styleId="Heading1">
    <w:name w:val="heading 1"/>
    <w:basedOn w:val="Normal"/>
    <w:next w:val="BodyText"/>
    <w:link w:val="Heading1Char"/>
    <w:qFormat/>
    <w:rsid w:val="006F2FCB"/>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6F2FCB"/>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6F2FCB"/>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6F2FCB"/>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6F2FCB"/>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6F2FCB"/>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6F2FCB"/>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6F2FCB"/>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6F2FCB"/>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FCB"/>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6F2FC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F2FC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F2FC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F2FC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2FC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F2FC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F2FC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F2FCB"/>
    <w:rPr>
      <w:rFonts w:ascii="Arial" w:eastAsia="Times New Roman" w:hAnsi="Arial" w:cs="Arial"/>
      <w:color w:val="000000"/>
      <w:kern w:val="1"/>
      <w:sz w:val="24"/>
      <w:szCs w:val="24"/>
      <w:lang w:eastAsia="ar-SA"/>
    </w:rPr>
  </w:style>
  <w:style w:type="paragraph" w:styleId="BodyText">
    <w:name w:val="Body Text"/>
    <w:basedOn w:val="Normal"/>
    <w:link w:val="BodyTextChar"/>
    <w:rsid w:val="006F2FC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6F2FCB"/>
    <w:rPr>
      <w:rFonts w:ascii="Times New Roman" w:eastAsia="Arial Unicode MS" w:hAnsi="Times New Roman" w:cs="Times New Roman"/>
      <w:color w:val="000000"/>
      <w:kern w:val="1"/>
      <w:sz w:val="24"/>
      <w:szCs w:val="24"/>
      <w:lang w:eastAsia="ar-SA"/>
    </w:rPr>
  </w:style>
  <w:style w:type="character" w:customStyle="1" w:styleId="WW8Num2z0">
    <w:name w:val="WW8Num2z0"/>
    <w:rsid w:val="006F2FCB"/>
    <w:rPr>
      <w:rFonts w:ascii="Symbol" w:hAnsi="Symbol" w:cs="Symbol"/>
    </w:rPr>
  </w:style>
  <w:style w:type="character" w:customStyle="1" w:styleId="WW8Num2z1">
    <w:name w:val="WW8Num2z1"/>
    <w:rsid w:val="006F2FCB"/>
    <w:rPr>
      <w:rFonts w:ascii="Courier New" w:hAnsi="Courier New" w:cs="Courier New"/>
    </w:rPr>
  </w:style>
  <w:style w:type="character" w:customStyle="1" w:styleId="WW8Num2z2">
    <w:name w:val="WW8Num2z2"/>
    <w:rsid w:val="006F2FCB"/>
    <w:rPr>
      <w:rFonts w:ascii="Wingdings" w:hAnsi="Wingdings" w:cs="Wingdings"/>
    </w:rPr>
  </w:style>
  <w:style w:type="character" w:customStyle="1" w:styleId="WW8Num3z0">
    <w:name w:val="WW8Num3z0"/>
    <w:rsid w:val="006F2FCB"/>
    <w:rPr>
      <w:b/>
    </w:rPr>
  </w:style>
  <w:style w:type="character" w:customStyle="1" w:styleId="WW8Num3z1">
    <w:name w:val="WW8Num3z1"/>
    <w:rsid w:val="006F2FCB"/>
    <w:rPr>
      <w:b/>
      <w:i w:val="0"/>
      <w:sz w:val="24"/>
      <w:szCs w:val="24"/>
    </w:rPr>
  </w:style>
  <w:style w:type="character" w:customStyle="1" w:styleId="WW8Num4z0">
    <w:name w:val="WW8Num4z0"/>
    <w:rsid w:val="006F2FCB"/>
    <w:rPr>
      <w:rFonts w:cs="Arial"/>
      <w:i w:val="0"/>
      <w:sz w:val="24"/>
    </w:rPr>
  </w:style>
  <w:style w:type="character" w:customStyle="1" w:styleId="WW8Num5z0">
    <w:name w:val="WW8Num5z0"/>
    <w:rsid w:val="006F2FCB"/>
    <w:rPr>
      <w:rFonts w:cs="Arial"/>
      <w:b w:val="0"/>
      <w:i w:val="0"/>
      <w:sz w:val="24"/>
    </w:rPr>
  </w:style>
  <w:style w:type="character" w:customStyle="1" w:styleId="WW8Num6z0">
    <w:name w:val="WW8Num6z0"/>
    <w:rsid w:val="006F2FCB"/>
    <w:rPr>
      <w:rFonts w:ascii="Symbol" w:hAnsi="Symbol" w:cs="Symbol"/>
    </w:rPr>
  </w:style>
  <w:style w:type="character" w:customStyle="1" w:styleId="WW8Num6z1">
    <w:name w:val="WW8Num6z1"/>
    <w:rsid w:val="006F2FCB"/>
    <w:rPr>
      <w:rFonts w:ascii="Courier New" w:hAnsi="Courier New" w:cs="Courier New"/>
    </w:rPr>
  </w:style>
  <w:style w:type="character" w:customStyle="1" w:styleId="WW8Num6z2">
    <w:name w:val="WW8Num6z2"/>
    <w:rsid w:val="006F2FCB"/>
    <w:rPr>
      <w:rFonts w:ascii="Wingdings" w:hAnsi="Wingdings" w:cs="Wingdings"/>
    </w:rPr>
  </w:style>
  <w:style w:type="character" w:customStyle="1" w:styleId="WW8Num7z0">
    <w:name w:val="WW8Num7z0"/>
    <w:rsid w:val="006F2FCB"/>
    <w:rPr>
      <w:b w:val="0"/>
      <w:i w:val="0"/>
      <w:color w:val="00000A"/>
    </w:rPr>
  </w:style>
  <w:style w:type="character" w:customStyle="1" w:styleId="WW8Num7z1">
    <w:name w:val="WW8Num7z1"/>
    <w:rsid w:val="006F2FCB"/>
    <w:rPr>
      <w:rFonts w:ascii="Courier New" w:hAnsi="Courier New" w:cs="Courier New"/>
    </w:rPr>
  </w:style>
  <w:style w:type="character" w:customStyle="1" w:styleId="WW8Num7z2">
    <w:name w:val="WW8Num7z2"/>
    <w:rsid w:val="006F2FCB"/>
    <w:rPr>
      <w:rFonts w:ascii="Wingdings" w:hAnsi="Wingdings" w:cs="Wingdings"/>
    </w:rPr>
  </w:style>
  <w:style w:type="character" w:customStyle="1" w:styleId="WW8Num8z0">
    <w:name w:val="WW8Num8z0"/>
    <w:rsid w:val="006F2FCB"/>
    <w:rPr>
      <w:rFonts w:ascii="Symbol" w:hAnsi="Symbol" w:cs="Symbol"/>
    </w:rPr>
  </w:style>
  <w:style w:type="character" w:customStyle="1" w:styleId="WW8Num9z0">
    <w:name w:val="WW8Num9z0"/>
    <w:rsid w:val="006F2FCB"/>
    <w:rPr>
      <w:i w:val="0"/>
    </w:rPr>
  </w:style>
  <w:style w:type="character" w:customStyle="1" w:styleId="WW8Num9z1">
    <w:name w:val="WW8Num9z1"/>
    <w:rsid w:val="006F2FCB"/>
    <w:rPr>
      <w:rFonts w:ascii="Courier New" w:hAnsi="Courier New" w:cs="Courier New"/>
    </w:rPr>
  </w:style>
  <w:style w:type="character" w:customStyle="1" w:styleId="WW8Num9z2">
    <w:name w:val="WW8Num9z2"/>
    <w:rsid w:val="006F2FCB"/>
    <w:rPr>
      <w:rFonts w:ascii="Wingdings" w:hAnsi="Wingdings" w:cs="Wingdings"/>
    </w:rPr>
  </w:style>
  <w:style w:type="character" w:customStyle="1" w:styleId="WW8Num8z1">
    <w:name w:val="WW8Num8z1"/>
    <w:rsid w:val="006F2FCB"/>
    <w:rPr>
      <w:rFonts w:ascii="Courier New" w:hAnsi="Courier New" w:cs="Courier New"/>
    </w:rPr>
  </w:style>
  <w:style w:type="character" w:customStyle="1" w:styleId="WW8Num8z2">
    <w:name w:val="WW8Num8z2"/>
    <w:rsid w:val="006F2FCB"/>
    <w:rPr>
      <w:rFonts w:ascii="Wingdings" w:hAnsi="Wingdings" w:cs="Wingdings"/>
    </w:rPr>
  </w:style>
  <w:style w:type="character" w:customStyle="1" w:styleId="WW8Num10z0">
    <w:name w:val="WW8Num10z0"/>
    <w:rsid w:val="006F2FCB"/>
    <w:rPr>
      <w:rFonts w:ascii="Symbol" w:hAnsi="Symbol" w:cs="Symbol"/>
    </w:rPr>
  </w:style>
  <w:style w:type="character" w:customStyle="1" w:styleId="WW8Num10z1">
    <w:name w:val="WW8Num10z1"/>
    <w:rsid w:val="006F2FCB"/>
    <w:rPr>
      <w:rFonts w:ascii="Courier New" w:hAnsi="Courier New" w:cs="Courier New"/>
    </w:rPr>
  </w:style>
  <w:style w:type="character" w:customStyle="1" w:styleId="WW8Num10z2">
    <w:name w:val="WW8Num10z2"/>
    <w:rsid w:val="006F2FCB"/>
    <w:rPr>
      <w:rFonts w:ascii="Wingdings" w:hAnsi="Wingdings" w:cs="Wingdings"/>
    </w:rPr>
  </w:style>
  <w:style w:type="character" w:customStyle="1" w:styleId="WW8Num12z0">
    <w:name w:val="WW8Num12z0"/>
    <w:rsid w:val="006F2FCB"/>
    <w:rPr>
      <w:b/>
    </w:rPr>
  </w:style>
  <w:style w:type="character" w:customStyle="1" w:styleId="WW8Num12z1">
    <w:name w:val="WW8Num12z1"/>
    <w:rsid w:val="006F2FCB"/>
    <w:rPr>
      <w:b/>
      <w:i w:val="0"/>
      <w:sz w:val="24"/>
      <w:szCs w:val="24"/>
    </w:rPr>
  </w:style>
  <w:style w:type="character" w:customStyle="1" w:styleId="WW8Num13z0">
    <w:name w:val="WW8Num13z0"/>
    <w:rsid w:val="006F2FCB"/>
    <w:rPr>
      <w:b w:val="0"/>
    </w:rPr>
  </w:style>
  <w:style w:type="character" w:customStyle="1" w:styleId="WW8Num15z0">
    <w:name w:val="WW8Num15z0"/>
    <w:rsid w:val="006F2FCB"/>
    <w:rPr>
      <w:rFonts w:ascii="Wingdings" w:hAnsi="Wingdings" w:cs="Wingdings"/>
    </w:rPr>
  </w:style>
  <w:style w:type="character" w:customStyle="1" w:styleId="WW8Num15z1">
    <w:name w:val="WW8Num15z1"/>
    <w:rsid w:val="006F2FCB"/>
    <w:rPr>
      <w:rFonts w:ascii="Courier New" w:hAnsi="Courier New" w:cs="Courier New"/>
    </w:rPr>
  </w:style>
  <w:style w:type="character" w:customStyle="1" w:styleId="WW8Num15z3">
    <w:name w:val="WW8Num15z3"/>
    <w:rsid w:val="006F2FCB"/>
    <w:rPr>
      <w:rFonts w:ascii="Symbol" w:hAnsi="Symbol" w:cs="Symbol"/>
    </w:rPr>
  </w:style>
  <w:style w:type="character" w:customStyle="1" w:styleId="WW-DefaultParagraphFont">
    <w:name w:val="WW-Default Paragraph Font"/>
    <w:rsid w:val="006F2FCB"/>
  </w:style>
  <w:style w:type="character" w:customStyle="1" w:styleId="ListParagraphChar">
    <w:name w:val="List Paragraph Char"/>
    <w:rsid w:val="006F2FCB"/>
  </w:style>
  <w:style w:type="character" w:customStyle="1" w:styleId="CommentReference1">
    <w:name w:val="Comment Reference1"/>
    <w:rsid w:val="006F2FCB"/>
    <w:rPr>
      <w:sz w:val="16"/>
      <w:szCs w:val="16"/>
    </w:rPr>
  </w:style>
  <w:style w:type="character" w:customStyle="1" w:styleId="CommentTextChar">
    <w:name w:val="Comment Text Char"/>
    <w:rsid w:val="006F2FCB"/>
    <w:rPr>
      <w:sz w:val="20"/>
      <w:szCs w:val="20"/>
    </w:rPr>
  </w:style>
  <w:style w:type="character" w:customStyle="1" w:styleId="CommentSubjectChar">
    <w:name w:val="Comment Subject Char"/>
    <w:rsid w:val="006F2FCB"/>
    <w:rPr>
      <w:b/>
      <w:bCs/>
      <w:sz w:val="20"/>
      <w:szCs w:val="20"/>
    </w:rPr>
  </w:style>
  <w:style w:type="character" w:customStyle="1" w:styleId="BalloonTextChar">
    <w:name w:val="Balloon Text Char"/>
    <w:rsid w:val="006F2FCB"/>
    <w:rPr>
      <w:rFonts w:ascii="Tahoma" w:hAnsi="Tahoma" w:cs="Tahoma"/>
      <w:sz w:val="16"/>
      <w:szCs w:val="16"/>
    </w:rPr>
  </w:style>
  <w:style w:type="character" w:customStyle="1" w:styleId="BodyText2Char">
    <w:name w:val="Body Text 2 Char"/>
    <w:rsid w:val="006F2FCB"/>
    <w:rPr>
      <w:sz w:val="24"/>
      <w:szCs w:val="24"/>
    </w:rPr>
  </w:style>
  <w:style w:type="character" w:customStyle="1" w:styleId="BodyText2Char1">
    <w:name w:val="Body Text 2 Char1"/>
    <w:basedOn w:val="WW-DefaultParagraphFont"/>
    <w:rsid w:val="006F2FCB"/>
  </w:style>
  <w:style w:type="character" w:customStyle="1" w:styleId="BodyText3Char">
    <w:name w:val="Body Text 3 Char"/>
    <w:rsid w:val="006F2FCB"/>
    <w:rPr>
      <w:rFonts w:ascii="Times New Roman" w:eastAsia="Times New Roman" w:hAnsi="Times New Roman" w:cs="Times New Roman"/>
      <w:sz w:val="16"/>
      <w:szCs w:val="16"/>
    </w:rPr>
  </w:style>
  <w:style w:type="character" w:customStyle="1" w:styleId="NoSpacingChar">
    <w:name w:val="No Spacing Char"/>
    <w:rsid w:val="006F2FCB"/>
    <w:rPr>
      <w:rFonts w:cs="font302"/>
      <w:lang w:val="en-US"/>
    </w:rPr>
  </w:style>
  <w:style w:type="character" w:customStyle="1" w:styleId="HeaderChar">
    <w:name w:val="Header Char"/>
    <w:basedOn w:val="WW-DefaultParagraphFont"/>
    <w:rsid w:val="006F2FCB"/>
  </w:style>
  <w:style w:type="character" w:customStyle="1" w:styleId="FooterChar">
    <w:name w:val="Footer Char"/>
    <w:basedOn w:val="WW-DefaultParagraphFont"/>
    <w:uiPriority w:val="99"/>
    <w:rsid w:val="006F2FCB"/>
  </w:style>
  <w:style w:type="character" w:customStyle="1" w:styleId="ListLabel1">
    <w:name w:val="ListLabel 1"/>
    <w:rsid w:val="006F2FCB"/>
    <w:rPr>
      <w:rFonts w:cs="Courier New"/>
    </w:rPr>
  </w:style>
  <w:style w:type="character" w:customStyle="1" w:styleId="ListLabel2">
    <w:name w:val="ListLabel 2"/>
    <w:rsid w:val="006F2FCB"/>
    <w:rPr>
      <w:b/>
      <w:i w:val="0"/>
      <w:sz w:val="24"/>
      <w:szCs w:val="24"/>
    </w:rPr>
  </w:style>
  <w:style w:type="character" w:customStyle="1" w:styleId="ListLabel3">
    <w:name w:val="ListLabel 3"/>
    <w:rsid w:val="006F2FCB"/>
    <w:rPr>
      <w:rFonts w:cs="Arial"/>
      <w:i w:val="0"/>
      <w:sz w:val="24"/>
    </w:rPr>
  </w:style>
  <w:style w:type="character" w:customStyle="1" w:styleId="ListLabel4">
    <w:name w:val="ListLabel 4"/>
    <w:rsid w:val="006F2FCB"/>
    <w:rPr>
      <w:rFonts w:cs="Arial"/>
      <w:b w:val="0"/>
      <w:i w:val="0"/>
      <w:sz w:val="24"/>
    </w:rPr>
  </w:style>
  <w:style w:type="character" w:customStyle="1" w:styleId="ListLabel5">
    <w:name w:val="ListLabel 5"/>
    <w:rsid w:val="006F2FCB"/>
    <w:rPr>
      <w:rFonts w:cs="Calibri"/>
    </w:rPr>
  </w:style>
  <w:style w:type="character" w:customStyle="1" w:styleId="ListLabel6">
    <w:name w:val="ListLabel 6"/>
    <w:rsid w:val="006F2FCB"/>
    <w:rPr>
      <w:b w:val="0"/>
      <w:i w:val="0"/>
      <w:color w:val="00000A"/>
    </w:rPr>
  </w:style>
  <w:style w:type="character" w:customStyle="1" w:styleId="ListLabel7">
    <w:name w:val="ListLabel 7"/>
    <w:rsid w:val="006F2FCB"/>
    <w:rPr>
      <w:rFonts w:eastAsia="TimesNewRomanPSMT" w:cs="Times New Roman"/>
    </w:rPr>
  </w:style>
  <w:style w:type="character" w:customStyle="1" w:styleId="ListLabel8">
    <w:name w:val="ListLabel 8"/>
    <w:rsid w:val="006F2FCB"/>
    <w:rPr>
      <w:i w:val="0"/>
    </w:rPr>
  </w:style>
  <w:style w:type="character" w:customStyle="1" w:styleId="NumberingSymbols">
    <w:name w:val="Numbering Symbols"/>
    <w:rsid w:val="006F2FCB"/>
  </w:style>
  <w:style w:type="paragraph" w:customStyle="1" w:styleId="Heading">
    <w:name w:val="Heading"/>
    <w:basedOn w:val="Normal"/>
    <w:next w:val="BodyText"/>
    <w:rsid w:val="006F2FC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F2FCB"/>
    <w:rPr>
      <w:rFonts w:cs="Mangal"/>
    </w:rPr>
  </w:style>
  <w:style w:type="paragraph" w:styleId="Caption">
    <w:name w:val="caption"/>
    <w:basedOn w:val="Normal"/>
    <w:qFormat/>
    <w:rsid w:val="006F2FC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F2FC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6F2FC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6F2FCB"/>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6F2FCB"/>
    <w:rPr>
      <w:b/>
      <w:bCs/>
    </w:rPr>
  </w:style>
  <w:style w:type="paragraph" w:styleId="BalloonText">
    <w:name w:val="Balloon Text"/>
    <w:basedOn w:val="Normal"/>
    <w:link w:val="BalloonTextChar1"/>
    <w:rsid w:val="006F2FCB"/>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6F2FC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F2FCB"/>
    <w:pPr>
      <w:suppressLineNumbers/>
    </w:pPr>
    <w:rPr>
      <w:sz w:val="32"/>
      <w:szCs w:val="32"/>
    </w:rPr>
  </w:style>
  <w:style w:type="paragraph" w:styleId="BodyText2">
    <w:name w:val="Body Text 2"/>
    <w:basedOn w:val="Normal"/>
    <w:link w:val="BodyText2Char2"/>
    <w:rsid w:val="006F2F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6F2FC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2F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6F2FCB"/>
    <w:rPr>
      <w:rFonts w:ascii="Times New Roman" w:eastAsia="Times New Roman" w:hAnsi="Times New Roman" w:cs="Times New Roman"/>
      <w:color w:val="000000"/>
      <w:kern w:val="1"/>
      <w:sz w:val="16"/>
      <w:szCs w:val="16"/>
      <w:lang w:eastAsia="ar-SA"/>
    </w:rPr>
  </w:style>
  <w:style w:type="paragraph" w:styleId="NoSpacing">
    <w:name w:val="No Spacing"/>
    <w:qFormat/>
    <w:rsid w:val="006F2FC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6F2FC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6F2FC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F2FC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6F2FCB"/>
    <w:pPr>
      <w:jc w:val="center"/>
    </w:pPr>
    <w:rPr>
      <w:b/>
      <w:bCs/>
    </w:rPr>
  </w:style>
  <w:style w:type="paragraph" w:customStyle="1" w:styleId="PythagoreanTheorem">
    <w:name w:val="Pythagorean Theorem"/>
    <w:rsid w:val="006F2FCB"/>
    <w:pPr>
      <w:suppressAutoHyphens/>
    </w:pPr>
    <w:rPr>
      <w:rFonts w:ascii="Calibri" w:eastAsia="MS Mincho" w:hAnsi="Calibri" w:cs="Arial"/>
      <w:lang w:eastAsia="ar-SA"/>
    </w:rPr>
  </w:style>
  <w:style w:type="character" w:styleId="Hyperlink">
    <w:name w:val="Hyperlink"/>
    <w:basedOn w:val="DefaultParagraphFont"/>
    <w:uiPriority w:val="99"/>
    <w:unhideWhenUsed/>
    <w:rsid w:val="006F2FCB"/>
    <w:rPr>
      <w:color w:val="0000FF" w:themeColor="hyperlink"/>
      <w:u w:val="single"/>
    </w:rPr>
  </w:style>
  <w:style w:type="paragraph" w:customStyle="1" w:styleId="Standard">
    <w:name w:val="Standard"/>
    <w:rsid w:val="006F2FCB"/>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table" w:styleId="TableGrid">
    <w:name w:val="Table Grid"/>
    <w:basedOn w:val="TableNormal"/>
    <w:uiPriority w:val="59"/>
    <w:rsid w:val="006F2FC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link w:val="DefaultChar"/>
    <w:rsid w:val="00CE0FA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CE0FA1"/>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rsid w:val="00330801"/>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C290B2-22CE-471E-9618-E9387F5D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21924</Words>
  <Characters>124968</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21</cp:revision>
  <cp:lastPrinted>2018-04-13T12:27:00Z</cp:lastPrinted>
  <dcterms:created xsi:type="dcterms:W3CDTF">2016-02-22T12:04:00Z</dcterms:created>
  <dcterms:modified xsi:type="dcterms:W3CDTF">2018-04-13T12:40:00Z</dcterms:modified>
</cp:coreProperties>
</file>