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CC" w:rsidRPr="00D701C8" w:rsidRDefault="00C42BCC" w:rsidP="00C42BCC">
      <w:pPr>
        <w:jc w:val="center"/>
        <w:rPr>
          <w:rFonts w:ascii="Arial" w:hAnsi="Arial" w:cs="Arial"/>
          <w:sz w:val="32"/>
          <w:szCs w:val="32"/>
        </w:rPr>
      </w:pPr>
    </w:p>
    <w:p w:rsidR="00C42BCC" w:rsidRPr="000431DC" w:rsidRDefault="00C42BCC" w:rsidP="000431DC">
      <w:pPr>
        <w:rPr>
          <w:rFonts w:ascii="Arial" w:hAnsi="Arial" w:cs="Arial"/>
          <w:sz w:val="32"/>
          <w:szCs w:val="32"/>
        </w:rPr>
      </w:pPr>
    </w:p>
    <w:p w:rsidR="00C42BCC" w:rsidRDefault="00C42BCC" w:rsidP="00C42BCC">
      <w:pPr>
        <w:jc w:val="center"/>
        <w:rPr>
          <w:rFonts w:ascii="Arial" w:hAnsi="Arial" w:cs="Arial"/>
          <w:sz w:val="32"/>
          <w:szCs w:val="32"/>
        </w:rPr>
      </w:pPr>
    </w:p>
    <w:p w:rsidR="00C42BCC" w:rsidRDefault="00C42BCC" w:rsidP="00C42BCC">
      <w:pPr>
        <w:jc w:val="center"/>
        <w:rPr>
          <w:rFonts w:ascii="Arial" w:hAnsi="Arial" w:cs="Arial"/>
          <w:sz w:val="32"/>
          <w:szCs w:val="32"/>
        </w:rPr>
      </w:pPr>
    </w:p>
    <w:p w:rsidR="00C42BCC" w:rsidRDefault="00C42BCC" w:rsidP="00C42BCC">
      <w:pPr>
        <w:jc w:val="center"/>
        <w:rPr>
          <w:rFonts w:ascii="Arial" w:hAnsi="Arial" w:cs="Arial"/>
          <w:sz w:val="32"/>
          <w:szCs w:val="32"/>
        </w:rPr>
      </w:pPr>
    </w:p>
    <w:p w:rsidR="00C42BCC" w:rsidRDefault="00C42BCC" w:rsidP="00C42BCC">
      <w:pPr>
        <w:jc w:val="center"/>
        <w:rPr>
          <w:rFonts w:ascii="Arial" w:hAnsi="Arial" w:cs="Arial"/>
          <w:sz w:val="32"/>
          <w:szCs w:val="32"/>
        </w:rPr>
      </w:pPr>
    </w:p>
    <w:p w:rsidR="00C42BCC" w:rsidRDefault="00C42BCC" w:rsidP="00C42BCC">
      <w:pPr>
        <w:jc w:val="center"/>
        <w:rPr>
          <w:rFonts w:ascii="Arial" w:hAnsi="Arial" w:cs="Arial"/>
          <w:sz w:val="32"/>
          <w:szCs w:val="32"/>
        </w:rPr>
      </w:pPr>
    </w:p>
    <w:p w:rsidR="00C42BCC" w:rsidRPr="0011043C" w:rsidRDefault="00C42BCC" w:rsidP="00C42BCC">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C42BCC" w:rsidRDefault="00C42BCC" w:rsidP="00C42BCC">
      <w:pPr>
        <w:jc w:val="center"/>
        <w:rPr>
          <w:rFonts w:ascii="Arial" w:hAnsi="Arial" w:cs="Arial"/>
          <w:sz w:val="32"/>
          <w:szCs w:val="32"/>
          <w:lang w:val="ru-RU"/>
        </w:rPr>
      </w:pPr>
    </w:p>
    <w:p w:rsidR="00C42BCC" w:rsidRDefault="00C42BCC" w:rsidP="00C42BCC">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C42BCC" w:rsidRDefault="00C42BCC" w:rsidP="00C42BCC">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C42BCC" w:rsidRDefault="00C42BCC" w:rsidP="00C42BCC">
      <w:pPr>
        <w:jc w:val="center"/>
        <w:rPr>
          <w:rFonts w:ascii="Arial" w:hAnsi="Arial" w:cs="Arial"/>
          <w:b/>
          <w:bCs/>
          <w:i/>
          <w:iCs/>
          <w:sz w:val="28"/>
          <w:szCs w:val="28"/>
          <w:lang w:val="ru-RU"/>
        </w:rPr>
      </w:pPr>
    </w:p>
    <w:p w:rsidR="00C42BCC" w:rsidRDefault="00C42BCC" w:rsidP="00C42BCC">
      <w:pPr>
        <w:jc w:val="center"/>
        <w:rPr>
          <w:rFonts w:ascii="Arial" w:hAnsi="Arial" w:cs="Arial"/>
          <w:b/>
          <w:bCs/>
          <w:i/>
          <w:iCs/>
          <w:sz w:val="28"/>
          <w:szCs w:val="28"/>
          <w:lang w:val="ru-RU"/>
        </w:rPr>
      </w:pPr>
    </w:p>
    <w:p w:rsidR="00C42BCC" w:rsidRPr="000431DC" w:rsidRDefault="00C42BCC" w:rsidP="00C42BCC">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–ГУМЕ ЗА </w:t>
      </w:r>
      <w:r w:rsidR="000431DC">
        <w:rPr>
          <w:rFonts w:ascii="Arial" w:hAnsi="Arial" w:cs="Arial"/>
          <w:b/>
          <w:bCs/>
        </w:rPr>
        <w:t>ВОЗНИ ПАРК</w:t>
      </w:r>
    </w:p>
    <w:p w:rsidR="00C42BCC" w:rsidRDefault="00C42BCC" w:rsidP="00C42BCC">
      <w:pPr>
        <w:jc w:val="center"/>
        <w:rPr>
          <w:rFonts w:ascii="Arial" w:hAnsi="Arial" w:cs="Arial"/>
          <w:b/>
          <w:bCs/>
          <w:i/>
          <w:iCs/>
        </w:rPr>
      </w:pPr>
    </w:p>
    <w:p w:rsidR="00C42BCC" w:rsidRDefault="00C42BCC" w:rsidP="00C42BCC">
      <w:pPr>
        <w:jc w:val="center"/>
        <w:rPr>
          <w:rFonts w:ascii="Arial" w:hAnsi="Arial" w:cs="Arial"/>
          <w:b/>
          <w:bCs/>
        </w:rPr>
      </w:pPr>
      <w:r>
        <w:rPr>
          <w:rFonts w:ascii="Arial" w:hAnsi="Arial" w:cs="Arial"/>
          <w:b/>
          <w:bCs/>
        </w:rPr>
        <w:t>ЈАВНА НАБАКА МАЛЕ ВРЕДНОСТИ</w:t>
      </w:r>
    </w:p>
    <w:p w:rsidR="00C42BCC" w:rsidRDefault="00C42BCC" w:rsidP="00C42BCC">
      <w:pPr>
        <w:jc w:val="center"/>
        <w:rPr>
          <w:rFonts w:ascii="Arial" w:hAnsi="Arial" w:cs="Arial"/>
          <w:b/>
          <w:bCs/>
        </w:rPr>
      </w:pPr>
    </w:p>
    <w:p w:rsidR="00C42BCC" w:rsidRPr="000431DC" w:rsidRDefault="00C42BCC" w:rsidP="00C42BCC">
      <w:pPr>
        <w:jc w:val="center"/>
        <w:rPr>
          <w:rFonts w:ascii="Arial" w:hAnsi="Arial" w:cs="Arial"/>
          <w:i/>
          <w:iCs/>
        </w:rPr>
      </w:pPr>
      <w:r>
        <w:rPr>
          <w:rFonts w:ascii="Arial" w:hAnsi="Arial" w:cs="Arial"/>
          <w:b/>
          <w:bCs/>
        </w:rPr>
        <w:t>ЈАВНА НАБАВКА бр.</w:t>
      </w:r>
      <w:r w:rsidR="00C35EBA">
        <w:rPr>
          <w:rFonts w:ascii="Arial" w:hAnsi="Arial" w:cs="Arial"/>
          <w:b/>
          <w:bCs/>
          <w:color w:val="auto"/>
        </w:rPr>
        <w:t>2</w:t>
      </w:r>
      <w:r w:rsidR="005C5F95">
        <w:rPr>
          <w:rFonts w:ascii="Arial" w:hAnsi="Arial" w:cs="Arial"/>
          <w:b/>
          <w:bCs/>
          <w:color w:val="auto"/>
        </w:rPr>
        <w:t>1</w:t>
      </w:r>
      <w:r>
        <w:rPr>
          <w:rFonts w:ascii="Arial" w:hAnsi="Arial" w:cs="Arial"/>
          <w:b/>
          <w:bCs/>
        </w:rPr>
        <w:t>/201</w:t>
      </w:r>
      <w:r w:rsidR="00C35EBA">
        <w:rPr>
          <w:rFonts w:ascii="Arial" w:hAnsi="Arial" w:cs="Arial"/>
          <w:b/>
          <w:bCs/>
        </w:rPr>
        <w:t>7</w:t>
      </w: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Pr="008F08C1" w:rsidRDefault="00C42BCC" w:rsidP="00C42BCC">
      <w:pPr>
        <w:jc w:val="center"/>
        <w:rPr>
          <w:rFonts w:ascii="Arial" w:hAnsi="Arial" w:cs="Arial"/>
          <w:i/>
          <w:iCs/>
          <w:sz w:val="22"/>
          <w:szCs w:val="22"/>
        </w:rPr>
      </w:pPr>
    </w:p>
    <w:p w:rsidR="00C42BCC" w:rsidRPr="008F08C1" w:rsidRDefault="00C42BCC" w:rsidP="00C42BCC">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C42BCC" w:rsidRPr="008F08C1" w:rsidTr="005210A0">
        <w:tc>
          <w:tcPr>
            <w:tcW w:w="3263" w:type="dxa"/>
            <w:tcBorders>
              <w:top w:val="single" w:sz="4" w:space="0" w:color="auto"/>
              <w:left w:val="single" w:sz="4" w:space="0" w:color="auto"/>
              <w:bottom w:val="single" w:sz="4" w:space="0" w:color="auto"/>
              <w:right w:val="single" w:sz="4" w:space="0" w:color="auto"/>
            </w:tcBorders>
          </w:tcPr>
          <w:p w:rsidR="00C42BCC" w:rsidRPr="008F08C1" w:rsidRDefault="00C42BCC" w:rsidP="005210A0">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C42BCC" w:rsidRPr="008F08C1" w:rsidRDefault="00C42BCC" w:rsidP="005210A0">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0431DC" w:rsidRPr="008F08C1" w:rsidTr="005210A0">
        <w:tc>
          <w:tcPr>
            <w:tcW w:w="3263" w:type="dxa"/>
            <w:tcBorders>
              <w:top w:val="single" w:sz="4" w:space="0" w:color="auto"/>
              <w:left w:val="single" w:sz="4" w:space="0" w:color="auto"/>
              <w:bottom w:val="single" w:sz="4" w:space="0" w:color="auto"/>
              <w:right w:val="single" w:sz="4" w:space="0" w:color="auto"/>
            </w:tcBorders>
          </w:tcPr>
          <w:p w:rsidR="000431DC" w:rsidRPr="000431DC" w:rsidRDefault="000431DC" w:rsidP="005210A0">
            <w:pPr>
              <w:tabs>
                <w:tab w:val="left" w:pos="2805"/>
              </w:tabs>
              <w:spacing w:line="276" w:lineRule="auto"/>
              <w:jc w:val="center"/>
              <w:rPr>
                <w:rFonts w:ascii="Arial" w:hAnsi="Arial" w:cs="Arial"/>
                <w:lang w:val="sr-Cyrl-CS"/>
              </w:rPr>
            </w:pPr>
            <w:r w:rsidRPr="000431DC">
              <w:rPr>
                <w:rFonts w:ascii="Arial" w:hAnsi="Arial" w:cs="Arial"/>
                <w:sz w:val="22"/>
                <w:szCs w:val="22"/>
                <w:lang w:val="sr-Cyrl-CS"/>
              </w:rPr>
              <w:t>Објављено дана:</w:t>
            </w:r>
          </w:p>
        </w:tc>
        <w:tc>
          <w:tcPr>
            <w:tcW w:w="3937" w:type="dxa"/>
            <w:tcBorders>
              <w:top w:val="single" w:sz="4" w:space="0" w:color="auto"/>
              <w:left w:val="single" w:sz="4" w:space="0" w:color="auto"/>
              <w:bottom w:val="single" w:sz="4" w:space="0" w:color="auto"/>
              <w:right w:val="single" w:sz="4" w:space="0" w:color="auto"/>
            </w:tcBorders>
            <w:hideMark/>
          </w:tcPr>
          <w:p w:rsidR="000431DC" w:rsidRPr="00C35EBA" w:rsidRDefault="005C5F95" w:rsidP="005C5F95">
            <w:pPr>
              <w:tabs>
                <w:tab w:val="left" w:pos="2805"/>
              </w:tabs>
              <w:spacing w:line="276" w:lineRule="auto"/>
              <w:jc w:val="center"/>
              <w:rPr>
                <w:rFonts w:ascii="Arial" w:hAnsi="Arial" w:cs="Arial"/>
                <w:color w:val="auto"/>
              </w:rPr>
            </w:pPr>
            <w:r>
              <w:rPr>
                <w:rFonts w:ascii="Arial" w:hAnsi="Arial" w:cs="Arial"/>
                <w:color w:val="auto"/>
                <w:sz w:val="22"/>
                <w:szCs w:val="22"/>
              </w:rPr>
              <w:t>17</w:t>
            </w:r>
            <w:r w:rsidR="002C28A5">
              <w:rPr>
                <w:rFonts w:ascii="Arial" w:hAnsi="Arial" w:cs="Arial"/>
                <w:color w:val="auto"/>
                <w:sz w:val="22"/>
                <w:szCs w:val="22"/>
                <w:lang w:val="sr-Cyrl-CS"/>
              </w:rPr>
              <w:t>.</w:t>
            </w:r>
            <w:r>
              <w:rPr>
                <w:rFonts w:ascii="Arial" w:hAnsi="Arial" w:cs="Arial"/>
                <w:color w:val="auto"/>
                <w:sz w:val="22"/>
                <w:szCs w:val="22"/>
              </w:rPr>
              <w:t>10</w:t>
            </w:r>
            <w:r w:rsidR="000431DC" w:rsidRPr="002E54D9">
              <w:rPr>
                <w:rFonts w:ascii="Arial" w:hAnsi="Arial" w:cs="Arial"/>
                <w:color w:val="auto"/>
                <w:sz w:val="22"/>
                <w:szCs w:val="22"/>
                <w:lang w:val="sr-Cyrl-CS"/>
              </w:rPr>
              <w:t>.201</w:t>
            </w:r>
            <w:r w:rsidR="00C35EBA">
              <w:rPr>
                <w:rFonts w:ascii="Arial" w:hAnsi="Arial" w:cs="Arial"/>
                <w:color w:val="auto"/>
                <w:sz w:val="22"/>
                <w:szCs w:val="22"/>
              </w:rPr>
              <w:t>7</w:t>
            </w:r>
          </w:p>
        </w:tc>
      </w:tr>
      <w:tr w:rsidR="00C42BCC" w:rsidRPr="008F08C1" w:rsidTr="005210A0">
        <w:tc>
          <w:tcPr>
            <w:tcW w:w="3263" w:type="dxa"/>
            <w:tcBorders>
              <w:top w:val="single" w:sz="4" w:space="0" w:color="auto"/>
              <w:left w:val="single" w:sz="4" w:space="0" w:color="auto"/>
              <w:bottom w:val="single" w:sz="4" w:space="0" w:color="auto"/>
              <w:right w:val="single" w:sz="4" w:space="0" w:color="auto"/>
            </w:tcBorders>
            <w:hideMark/>
          </w:tcPr>
          <w:p w:rsidR="00C42BCC" w:rsidRPr="008F08C1" w:rsidRDefault="00C42BCC" w:rsidP="005210A0">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C42BCC" w:rsidRPr="008F08C1" w:rsidRDefault="00C42BCC" w:rsidP="00C35EBA">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5C5F95">
              <w:rPr>
                <w:rFonts w:ascii="Arial" w:hAnsi="Arial" w:cs="Arial"/>
                <w:sz w:val="22"/>
                <w:szCs w:val="22"/>
              </w:rPr>
              <w:t>25</w:t>
            </w:r>
            <w:r>
              <w:rPr>
                <w:rFonts w:ascii="Arial" w:hAnsi="Arial" w:cs="Arial"/>
                <w:sz w:val="22"/>
                <w:szCs w:val="22"/>
              </w:rPr>
              <w:t>.</w:t>
            </w:r>
            <w:r w:rsidR="00C35EBA">
              <w:rPr>
                <w:rFonts w:ascii="Arial" w:hAnsi="Arial" w:cs="Arial"/>
                <w:sz w:val="22"/>
                <w:szCs w:val="22"/>
              </w:rPr>
              <w:t>10</w:t>
            </w:r>
            <w:r>
              <w:rPr>
                <w:rFonts w:ascii="Arial" w:hAnsi="Arial" w:cs="Arial"/>
                <w:sz w:val="22"/>
                <w:szCs w:val="22"/>
                <w:lang w:val="sr-Cyrl-CS"/>
              </w:rPr>
              <w:t>.201</w:t>
            </w:r>
            <w:r w:rsidR="00C35EBA">
              <w:rPr>
                <w:rFonts w:ascii="Arial" w:hAnsi="Arial" w:cs="Arial"/>
                <w:sz w:val="22"/>
                <w:szCs w:val="22"/>
              </w:rPr>
              <w:t>7</w:t>
            </w:r>
            <w:r>
              <w:rPr>
                <w:rFonts w:ascii="Arial" w:hAnsi="Arial" w:cs="Arial"/>
                <w:sz w:val="22"/>
                <w:szCs w:val="22"/>
                <w:lang w:val="sr-Cyrl-CS"/>
              </w:rPr>
              <w:t>.год до 1</w:t>
            </w:r>
            <w:r w:rsidR="002C28A5">
              <w:rPr>
                <w:rFonts w:ascii="Arial" w:hAnsi="Arial" w:cs="Arial"/>
                <w:sz w:val="22"/>
                <w:szCs w:val="22"/>
              </w:rPr>
              <w:t>2</w:t>
            </w:r>
            <w:r w:rsidRPr="008F08C1">
              <w:rPr>
                <w:rFonts w:ascii="Arial" w:hAnsi="Arial" w:cs="Arial"/>
                <w:sz w:val="22"/>
                <w:szCs w:val="22"/>
                <w:lang w:val="sr-Cyrl-CS"/>
              </w:rPr>
              <w:t>:00</w:t>
            </w:r>
          </w:p>
        </w:tc>
      </w:tr>
      <w:tr w:rsidR="00C42BCC" w:rsidRPr="008F08C1" w:rsidTr="005210A0">
        <w:tc>
          <w:tcPr>
            <w:tcW w:w="3263" w:type="dxa"/>
            <w:tcBorders>
              <w:top w:val="single" w:sz="4" w:space="0" w:color="auto"/>
              <w:left w:val="single" w:sz="4" w:space="0" w:color="auto"/>
              <w:bottom w:val="single" w:sz="4" w:space="0" w:color="auto"/>
              <w:right w:val="single" w:sz="4" w:space="0" w:color="auto"/>
            </w:tcBorders>
            <w:hideMark/>
          </w:tcPr>
          <w:p w:rsidR="00C42BCC" w:rsidRPr="008F08C1" w:rsidRDefault="00C42BCC" w:rsidP="005210A0">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C42BCC" w:rsidRPr="008F08C1" w:rsidRDefault="005C5F95" w:rsidP="005210A0">
            <w:pPr>
              <w:tabs>
                <w:tab w:val="left" w:pos="2805"/>
              </w:tabs>
              <w:spacing w:line="276" w:lineRule="auto"/>
              <w:rPr>
                <w:rFonts w:ascii="Arial" w:hAnsi="Arial" w:cs="Arial"/>
                <w:lang w:val="sr-Cyrl-CS"/>
              </w:rPr>
            </w:pPr>
            <w:r>
              <w:rPr>
                <w:rFonts w:ascii="Arial" w:hAnsi="Arial" w:cs="Arial"/>
                <w:sz w:val="22"/>
                <w:szCs w:val="22"/>
              </w:rPr>
              <w:t xml:space="preserve">     25</w:t>
            </w:r>
            <w:r w:rsidR="00C35EBA">
              <w:rPr>
                <w:rFonts w:ascii="Arial" w:hAnsi="Arial" w:cs="Arial"/>
                <w:sz w:val="22"/>
                <w:szCs w:val="22"/>
              </w:rPr>
              <w:t>.10</w:t>
            </w:r>
            <w:r w:rsidR="00C42BCC">
              <w:rPr>
                <w:rFonts w:ascii="Arial" w:hAnsi="Arial" w:cs="Arial"/>
                <w:sz w:val="22"/>
                <w:szCs w:val="22"/>
              </w:rPr>
              <w:t>.</w:t>
            </w:r>
            <w:r w:rsidR="002C28A5">
              <w:rPr>
                <w:rFonts w:ascii="Arial" w:hAnsi="Arial" w:cs="Arial"/>
                <w:sz w:val="22"/>
                <w:szCs w:val="22"/>
                <w:lang w:val="sr-Cyrl-CS"/>
              </w:rPr>
              <w:t>201</w:t>
            </w:r>
            <w:r w:rsidR="00C35EBA">
              <w:rPr>
                <w:rFonts w:ascii="Arial" w:hAnsi="Arial" w:cs="Arial"/>
                <w:sz w:val="22"/>
                <w:szCs w:val="22"/>
              </w:rPr>
              <w:t>7</w:t>
            </w:r>
            <w:r w:rsidR="00C42BCC" w:rsidRPr="008F08C1">
              <w:rPr>
                <w:rFonts w:ascii="Arial" w:hAnsi="Arial" w:cs="Arial"/>
                <w:sz w:val="22"/>
                <w:szCs w:val="22"/>
                <w:lang w:val="sr-Cyrl-CS"/>
              </w:rPr>
              <w:t xml:space="preserve">.год  у </w:t>
            </w:r>
            <w:r w:rsidR="00C42BCC">
              <w:rPr>
                <w:rFonts w:ascii="Arial" w:hAnsi="Arial" w:cs="Arial"/>
                <w:sz w:val="22"/>
                <w:szCs w:val="22"/>
                <w:lang w:val="sr-Cyrl-CS"/>
              </w:rPr>
              <w:t xml:space="preserve"> 1</w:t>
            </w:r>
            <w:r w:rsidR="002C28A5">
              <w:rPr>
                <w:rFonts w:ascii="Arial" w:hAnsi="Arial" w:cs="Arial"/>
                <w:sz w:val="22"/>
                <w:szCs w:val="22"/>
              </w:rPr>
              <w:t>2</w:t>
            </w:r>
            <w:r w:rsidR="00C42BCC" w:rsidRPr="008F08C1">
              <w:rPr>
                <w:rFonts w:ascii="Arial" w:hAnsi="Arial" w:cs="Arial"/>
                <w:sz w:val="22"/>
                <w:szCs w:val="22"/>
                <w:lang w:val="sr-Cyrl-CS"/>
              </w:rPr>
              <w:t>:30</w:t>
            </w:r>
          </w:p>
        </w:tc>
      </w:tr>
    </w:tbl>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C42BCC" w:rsidRPr="000431DC" w:rsidRDefault="00C42BCC" w:rsidP="00C42BCC">
      <w:pPr>
        <w:rPr>
          <w:rFonts w:ascii="Arial" w:hAnsi="Arial" w:cs="Arial"/>
          <w:i/>
          <w:iCs/>
        </w:rPr>
      </w:pPr>
    </w:p>
    <w:p w:rsidR="00C42BCC" w:rsidRPr="000431DC" w:rsidRDefault="00C42BCC" w:rsidP="000431DC">
      <w:pPr>
        <w:rPr>
          <w:rFonts w:ascii="Arial" w:hAnsi="Arial" w:cs="Arial"/>
          <w:i/>
          <w:iCs/>
        </w:rPr>
      </w:pPr>
    </w:p>
    <w:p w:rsidR="00C42BCC" w:rsidRDefault="00C42BCC" w:rsidP="00C42BCC">
      <w:pPr>
        <w:jc w:val="center"/>
        <w:rPr>
          <w:rFonts w:ascii="Arial" w:hAnsi="Arial" w:cs="Arial"/>
          <w:i/>
          <w:iCs/>
        </w:rPr>
      </w:pPr>
    </w:p>
    <w:p w:rsidR="00C42BCC" w:rsidRDefault="00C42BCC" w:rsidP="00C42BCC">
      <w:pPr>
        <w:jc w:val="center"/>
        <w:rPr>
          <w:rFonts w:ascii="Arial" w:hAnsi="Arial" w:cs="Arial"/>
          <w:i/>
          <w:iCs/>
        </w:rPr>
      </w:pPr>
    </w:p>
    <w:p w:rsidR="000431DC" w:rsidRDefault="000431DC" w:rsidP="00C42BCC">
      <w:pPr>
        <w:jc w:val="center"/>
        <w:rPr>
          <w:rFonts w:ascii="Arial" w:hAnsi="Arial" w:cs="Arial"/>
          <w:b/>
          <w:i/>
          <w:iCs/>
        </w:rPr>
      </w:pPr>
    </w:p>
    <w:p w:rsidR="000431DC" w:rsidRDefault="000431DC" w:rsidP="00C42BCC">
      <w:pPr>
        <w:jc w:val="center"/>
        <w:rPr>
          <w:rFonts w:ascii="Arial" w:hAnsi="Arial" w:cs="Arial"/>
          <w:b/>
          <w:i/>
          <w:iCs/>
        </w:rPr>
      </w:pPr>
    </w:p>
    <w:p w:rsidR="000431DC" w:rsidRDefault="000431DC" w:rsidP="00C42BCC">
      <w:pPr>
        <w:jc w:val="center"/>
        <w:rPr>
          <w:rFonts w:ascii="Arial" w:hAnsi="Arial" w:cs="Arial"/>
          <w:b/>
          <w:i/>
          <w:iCs/>
        </w:rPr>
      </w:pPr>
    </w:p>
    <w:p w:rsidR="000431DC" w:rsidRDefault="000431DC" w:rsidP="00C42BCC">
      <w:pPr>
        <w:jc w:val="center"/>
        <w:rPr>
          <w:rFonts w:ascii="Arial" w:hAnsi="Arial" w:cs="Arial"/>
          <w:b/>
          <w:i/>
          <w:iCs/>
        </w:rPr>
      </w:pPr>
    </w:p>
    <w:p w:rsidR="000431DC" w:rsidRDefault="000431DC" w:rsidP="00C42BCC">
      <w:pPr>
        <w:jc w:val="center"/>
        <w:rPr>
          <w:rFonts w:ascii="Arial" w:hAnsi="Arial" w:cs="Arial"/>
          <w:b/>
          <w:i/>
          <w:iCs/>
        </w:rPr>
      </w:pPr>
    </w:p>
    <w:p w:rsidR="00C42BCC" w:rsidRDefault="005C5F95" w:rsidP="00C42BCC">
      <w:pPr>
        <w:jc w:val="center"/>
      </w:pPr>
      <w:r>
        <w:rPr>
          <w:rFonts w:ascii="Arial" w:hAnsi="Arial" w:cs="Arial"/>
          <w:b/>
          <w:i/>
          <w:iCs/>
        </w:rPr>
        <w:t>Октобар</w:t>
      </w:r>
      <w:r w:rsidR="00C42BCC" w:rsidRPr="004B6055">
        <w:rPr>
          <w:rFonts w:ascii="Arial" w:hAnsi="Arial" w:cs="Arial"/>
          <w:b/>
          <w:i/>
          <w:iCs/>
        </w:rPr>
        <w:t>.</w:t>
      </w:r>
      <w:r w:rsidR="00C42BCC">
        <w:rPr>
          <w:rFonts w:ascii="Arial" w:hAnsi="Arial" w:cs="Arial"/>
          <w:b/>
          <w:bCs/>
        </w:rPr>
        <w:t>201</w:t>
      </w:r>
      <w:r w:rsidR="00C35EBA">
        <w:rPr>
          <w:rFonts w:ascii="Arial" w:hAnsi="Arial" w:cs="Arial"/>
          <w:b/>
          <w:bCs/>
        </w:rPr>
        <w:t>7</w:t>
      </w:r>
      <w:r w:rsidR="00C42BCC">
        <w:rPr>
          <w:rFonts w:ascii="Arial" w:hAnsi="Arial" w:cs="Arial"/>
          <w:b/>
          <w:bCs/>
        </w:rPr>
        <w:t>. године</w:t>
      </w:r>
    </w:p>
    <w:p w:rsidR="00C42BCC" w:rsidRDefault="00C42BCC" w:rsidP="00C42BCC">
      <w:pPr>
        <w:jc w:val="both"/>
      </w:pPr>
    </w:p>
    <w:p w:rsidR="00C42BCC" w:rsidRPr="009A73FB" w:rsidRDefault="00C42BCC" w:rsidP="00C42BCC">
      <w:pPr>
        <w:jc w:val="both"/>
        <w:rPr>
          <w:rFonts w:ascii="Arial" w:eastAsia="TimesNewRomanPSMT" w:hAnsi="Arial" w:cs="Arial"/>
          <w:color w:val="auto"/>
        </w:rPr>
      </w:pPr>
      <w:r w:rsidRPr="009A73FB">
        <w:rPr>
          <w:rFonts w:ascii="Arial" w:eastAsia="TimesNewRomanPSMT" w:hAnsi="Arial" w:cs="Arial"/>
          <w:color w:val="auto"/>
        </w:rPr>
        <w:lastRenderedPageBreak/>
        <w:t>На основу чл. 39. и 61. Закона о јавним набавкама („Сл. гласник РС” бр. 124/2012,</w:t>
      </w:r>
      <w:r w:rsidR="009A73FB" w:rsidRPr="009A73FB">
        <w:rPr>
          <w:rFonts w:ascii="Arial" w:eastAsia="TimesNewRomanPSMT" w:hAnsi="Arial" w:cs="Arial"/>
          <w:color w:val="auto"/>
        </w:rPr>
        <w:t>14/2015 и 68/2015</w:t>
      </w:r>
      <w:r w:rsidRPr="009A73FB">
        <w:rPr>
          <w:rFonts w:ascii="Arial" w:eastAsia="TimesNewRomanPSMT" w:hAnsi="Arial" w:cs="Arial"/>
          <w:color w:val="auto"/>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A73FB" w:rsidRPr="009A73FB">
        <w:rPr>
          <w:rFonts w:ascii="Arial" w:eastAsia="TimesNewRomanPSMT" w:hAnsi="Arial" w:cs="Arial"/>
          <w:color w:val="auto"/>
        </w:rPr>
        <w:t>86</w:t>
      </w:r>
      <w:r w:rsidRPr="009A73FB">
        <w:rPr>
          <w:rFonts w:ascii="Arial" w:eastAsia="TimesNewRomanPSMT" w:hAnsi="Arial" w:cs="Arial"/>
          <w:color w:val="auto"/>
        </w:rPr>
        <w:t>/201</w:t>
      </w:r>
      <w:r w:rsidR="009A73FB" w:rsidRPr="009A73FB">
        <w:rPr>
          <w:rFonts w:ascii="Arial" w:eastAsia="TimesNewRomanPSMT" w:hAnsi="Arial" w:cs="Arial"/>
          <w:color w:val="auto"/>
        </w:rPr>
        <w:t>5</w:t>
      </w:r>
      <w:r w:rsidRPr="009A73FB">
        <w:rPr>
          <w:rFonts w:ascii="Arial" w:eastAsia="TimesNewRomanPSMT" w:hAnsi="Arial" w:cs="Arial"/>
          <w:color w:val="auto"/>
        </w:rPr>
        <w:t xml:space="preserve">), </w:t>
      </w:r>
      <w:r w:rsidRPr="009A73FB">
        <w:rPr>
          <w:rFonts w:ascii="Arial" w:hAnsi="Arial" w:cs="Arial"/>
          <w:color w:val="auto"/>
        </w:rPr>
        <w:t xml:space="preserve">Одлуке о покретању поступка јавне набавке број </w:t>
      </w:r>
      <w:r w:rsidR="005C5F95">
        <w:rPr>
          <w:rFonts w:ascii="Arial" w:hAnsi="Arial" w:cs="Arial"/>
          <w:color w:val="auto"/>
        </w:rPr>
        <w:t>21</w:t>
      </w:r>
      <w:r w:rsidR="000431DC" w:rsidRPr="009A73FB">
        <w:rPr>
          <w:rFonts w:ascii="Arial" w:hAnsi="Arial" w:cs="Arial"/>
          <w:color w:val="auto"/>
        </w:rPr>
        <w:t>/201</w:t>
      </w:r>
      <w:r w:rsidR="00C35EBA">
        <w:rPr>
          <w:rFonts w:ascii="Arial" w:hAnsi="Arial" w:cs="Arial"/>
          <w:color w:val="auto"/>
        </w:rPr>
        <w:t>7</w:t>
      </w:r>
      <w:r w:rsidRPr="009A73FB">
        <w:rPr>
          <w:rFonts w:ascii="Arial" w:hAnsi="Arial" w:cs="Arial"/>
          <w:color w:val="auto"/>
        </w:rPr>
        <w:t xml:space="preserve"> дел.</w:t>
      </w:r>
      <w:r w:rsidRPr="0033274F">
        <w:rPr>
          <w:rFonts w:ascii="Arial" w:hAnsi="Arial" w:cs="Arial"/>
          <w:color w:val="auto"/>
        </w:rPr>
        <w:t>бр:</w:t>
      </w:r>
      <w:r w:rsidR="0033274F" w:rsidRPr="0033274F">
        <w:rPr>
          <w:rFonts w:ascii="Arial" w:hAnsi="Arial" w:cs="Arial"/>
          <w:color w:val="auto"/>
        </w:rPr>
        <w:t>12</w:t>
      </w:r>
      <w:r w:rsidR="00C35EBA" w:rsidRPr="0033274F">
        <w:rPr>
          <w:rFonts w:ascii="Arial" w:hAnsi="Arial" w:cs="Arial"/>
          <w:color w:val="auto"/>
        </w:rPr>
        <w:t>44</w:t>
      </w:r>
      <w:r w:rsidRPr="009A73FB">
        <w:rPr>
          <w:rFonts w:ascii="Arial" w:hAnsi="Arial" w:cs="Arial"/>
          <w:color w:val="auto"/>
        </w:rPr>
        <w:t xml:space="preserve"> и</w:t>
      </w:r>
      <w:r w:rsidRPr="009A73FB">
        <w:rPr>
          <w:rFonts w:ascii="Arial" w:hAnsi="Arial" w:cs="Arial"/>
          <w:i/>
          <w:color w:val="auto"/>
        </w:rPr>
        <w:t xml:space="preserve"> </w:t>
      </w:r>
      <w:r w:rsidRPr="009A73FB">
        <w:rPr>
          <w:rFonts w:ascii="Arial" w:hAnsi="Arial" w:cs="Arial"/>
          <w:color w:val="auto"/>
        </w:rPr>
        <w:t>Решења</w:t>
      </w:r>
      <w:r w:rsidRPr="009A73FB">
        <w:rPr>
          <w:rFonts w:ascii="Arial" w:hAnsi="Arial" w:cs="Arial"/>
          <w:i/>
          <w:color w:val="auto"/>
        </w:rPr>
        <w:t xml:space="preserve"> о </w:t>
      </w:r>
      <w:r w:rsidRPr="009A73FB">
        <w:rPr>
          <w:rFonts w:ascii="Arial" w:hAnsi="Arial" w:cs="Arial"/>
          <w:color w:val="auto"/>
        </w:rPr>
        <w:t>образовању комисије за јавну набавку</w:t>
      </w:r>
      <w:r w:rsidRPr="009A73FB">
        <w:rPr>
          <w:rFonts w:ascii="Arial" w:hAnsi="Arial" w:cs="Arial"/>
          <w:i/>
          <w:color w:val="auto"/>
        </w:rPr>
        <w:t>,</w:t>
      </w:r>
      <w:r w:rsidRPr="009A73FB">
        <w:rPr>
          <w:rFonts w:ascii="Arial" w:hAnsi="Arial" w:cs="Arial"/>
          <w:color w:val="auto"/>
        </w:rPr>
        <w:t xml:space="preserve"> за спровођење поступка јавне </w:t>
      </w:r>
      <w:r w:rsidRPr="009A73FB">
        <w:rPr>
          <w:rFonts w:ascii="Arial" w:hAnsi="Arial" w:cs="Arial"/>
          <w:i/>
          <w:color w:val="auto"/>
        </w:rPr>
        <w:t>набавке</w:t>
      </w:r>
      <w:r w:rsidR="00C35EBA">
        <w:rPr>
          <w:rFonts w:ascii="Arial" w:hAnsi="Arial" w:cs="Arial"/>
          <w:color w:val="auto"/>
        </w:rPr>
        <w:t xml:space="preserve"> број 2</w:t>
      </w:r>
      <w:r w:rsidR="005C5F95">
        <w:rPr>
          <w:rFonts w:ascii="Arial" w:hAnsi="Arial" w:cs="Arial"/>
          <w:color w:val="auto"/>
        </w:rPr>
        <w:t>1</w:t>
      </w:r>
      <w:r w:rsidRPr="009A73FB">
        <w:rPr>
          <w:rFonts w:ascii="Arial" w:hAnsi="Arial" w:cs="Arial"/>
          <w:color w:val="auto"/>
        </w:rPr>
        <w:t>/201</w:t>
      </w:r>
      <w:r w:rsidR="00C35EBA">
        <w:rPr>
          <w:rFonts w:ascii="Arial" w:hAnsi="Arial" w:cs="Arial"/>
          <w:color w:val="auto"/>
        </w:rPr>
        <w:t>7</w:t>
      </w:r>
      <w:r w:rsidRPr="009A73FB">
        <w:rPr>
          <w:rFonts w:ascii="Arial" w:hAnsi="Arial" w:cs="Arial"/>
          <w:color w:val="auto"/>
        </w:rPr>
        <w:t xml:space="preserve"> дел.бр:</w:t>
      </w:r>
      <w:r w:rsidR="0033274F">
        <w:rPr>
          <w:rFonts w:ascii="Arial" w:hAnsi="Arial" w:cs="Arial"/>
          <w:color w:val="auto"/>
        </w:rPr>
        <w:t xml:space="preserve"> 1244</w:t>
      </w:r>
      <w:r w:rsidRPr="009A73FB">
        <w:rPr>
          <w:rFonts w:ascii="Arial" w:hAnsi="Arial" w:cs="Arial"/>
          <w:color w:val="auto"/>
        </w:rPr>
        <w:t>/1, припремљена је:</w:t>
      </w:r>
    </w:p>
    <w:p w:rsidR="00C42BCC" w:rsidRPr="002C28A5" w:rsidRDefault="00C42BCC" w:rsidP="00C42BCC">
      <w:pPr>
        <w:ind w:firstLine="720"/>
        <w:jc w:val="both"/>
        <w:rPr>
          <w:rFonts w:ascii="Arial" w:eastAsia="TimesNewRomanPSMT" w:hAnsi="Arial" w:cs="Arial"/>
          <w:color w:val="FF0000"/>
        </w:rPr>
      </w:pPr>
    </w:p>
    <w:p w:rsidR="00C42BCC" w:rsidRDefault="00C42BCC" w:rsidP="00C42BCC">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C42BCC" w:rsidRDefault="00C42BCC" w:rsidP="00C42BCC">
      <w:pPr>
        <w:shd w:val="clear" w:color="auto" w:fill="C6D9F1"/>
        <w:jc w:val="center"/>
        <w:rPr>
          <w:rFonts w:ascii="Arial" w:eastAsia="TimesNewRomanPS-BoldMT" w:hAnsi="Arial" w:cs="Arial"/>
          <w:b/>
          <w:bCs/>
          <w:lang w:val="ru-RU"/>
        </w:rPr>
      </w:pPr>
    </w:p>
    <w:p w:rsidR="00C42BCC" w:rsidRDefault="00C42BCC" w:rsidP="00C42BCC">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ГУМЕ ЗА </w:t>
      </w:r>
      <w:r w:rsidR="000431DC">
        <w:rPr>
          <w:rFonts w:ascii="Arial" w:eastAsia="TimesNewRomanPS-BoldMT" w:hAnsi="Arial" w:cs="Arial"/>
          <w:b/>
          <w:bCs/>
        </w:rPr>
        <w:t>ВОЗНИ ПАРК</w:t>
      </w:r>
      <w:r>
        <w:rPr>
          <w:rFonts w:ascii="Arial" w:eastAsia="TimesNewRomanPS-BoldMT" w:hAnsi="Arial" w:cs="Arial"/>
          <w:b/>
          <w:bCs/>
        </w:rPr>
        <w:t xml:space="preserve"> ЈНМВ бр. </w:t>
      </w:r>
      <w:r w:rsidR="00C35EBA">
        <w:rPr>
          <w:rFonts w:ascii="Arial" w:eastAsia="TimesNewRomanPS-BoldMT" w:hAnsi="Arial" w:cs="Arial"/>
          <w:b/>
          <w:bCs/>
        </w:rPr>
        <w:t>2</w:t>
      </w:r>
      <w:r w:rsidR="005C5F95">
        <w:rPr>
          <w:rFonts w:ascii="Arial" w:eastAsia="TimesNewRomanPS-BoldMT" w:hAnsi="Arial" w:cs="Arial"/>
          <w:b/>
          <w:bCs/>
        </w:rPr>
        <w:t>1</w:t>
      </w:r>
      <w:r w:rsidR="000431DC">
        <w:rPr>
          <w:rFonts w:ascii="Arial" w:eastAsia="TimesNewRomanPS-BoldMT" w:hAnsi="Arial" w:cs="Arial"/>
          <w:b/>
          <w:bCs/>
        </w:rPr>
        <w:t>/201</w:t>
      </w:r>
      <w:r w:rsidR="00C35EBA">
        <w:rPr>
          <w:rFonts w:ascii="Arial" w:eastAsia="TimesNewRomanPS-BoldMT" w:hAnsi="Arial" w:cs="Arial"/>
          <w:b/>
          <w:bCs/>
        </w:rPr>
        <w:t>7</w:t>
      </w:r>
      <w:r>
        <w:rPr>
          <w:rFonts w:ascii="Arial" w:eastAsia="TimesNewRomanPS-BoldMT" w:hAnsi="Arial" w:cs="Arial"/>
          <w:b/>
          <w:bCs/>
          <w:lang w:val="sr-Cyrl-CS"/>
        </w:rPr>
        <w:t xml:space="preserve"> </w:t>
      </w:r>
    </w:p>
    <w:p w:rsidR="00C42BCC" w:rsidRDefault="00C42BCC" w:rsidP="00C42BCC">
      <w:pPr>
        <w:jc w:val="both"/>
        <w:rPr>
          <w:rFonts w:ascii="Arial" w:eastAsia="TimesNewRomanPS-BoldMT" w:hAnsi="Arial" w:cs="Arial"/>
          <w:b/>
          <w:bCs/>
          <w:color w:val="FF0000"/>
        </w:rPr>
      </w:pPr>
    </w:p>
    <w:p w:rsidR="00C42BCC" w:rsidRDefault="00C42BCC" w:rsidP="00C42BCC">
      <w:pPr>
        <w:jc w:val="both"/>
        <w:rPr>
          <w:rFonts w:ascii="Arial" w:eastAsia="TimesNewRomanPSMT" w:hAnsi="Arial" w:cs="Arial"/>
        </w:rPr>
      </w:pPr>
      <w:r>
        <w:rPr>
          <w:rFonts w:ascii="Arial" w:eastAsia="TimesNewRomanPSMT" w:hAnsi="Arial" w:cs="Arial"/>
        </w:rPr>
        <w:t>Конкурсна документација садржи:</w:t>
      </w: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jc w:val="center"/>
              <w:rPr>
                <w:rFonts w:ascii="Arial" w:hAnsi="Arial" w:cs="Arial"/>
                <w:bCs/>
                <w:iCs/>
                <w:sz w:val="28"/>
                <w:szCs w:val="28"/>
              </w:rPr>
            </w:pPr>
            <w:r>
              <w:rPr>
                <w:rFonts w:ascii="Arial" w:eastAsia="TimesNewRomanPSMT" w:hAnsi="Arial" w:cs="Arial"/>
                <w:b/>
                <w:i/>
              </w:rPr>
              <w:t>Страна</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Pr="0009005E" w:rsidRDefault="00C42BCC" w:rsidP="005210A0">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hAnsi="Arial" w:cs="Arial"/>
                <w:bCs/>
                <w:iCs/>
                <w:sz w:val="28"/>
                <w:szCs w:val="28"/>
              </w:rPr>
            </w:pPr>
            <w:r>
              <w:rPr>
                <w:rFonts w:ascii="Arial" w:eastAsia="TimesNewRomanPSMT" w:hAnsi="Arial" w:cs="Arial"/>
                <w:color w:val="auto"/>
              </w:rPr>
              <w:t>3</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Pr="0009005E" w:rsidRDefault="00C42BCC" w:rsidP="005210A0">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color w:val="auto"/>
              </w:rPr>
              <w:t>3</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Pr="0009005E" w:rsidRDefault="00C42BCC" w:rsidP="005210A0">
            <w:pPr>
              <w:snapToGrid w:val="0"/>
              <w:jc w:val="center"/>
              <w:rPr>
                <w:rFonts w:ascii="Arial" w:eastAsia="TimesNewRomanPSMT" w:hAnsi="Arial" w:cs="Arial"/>
                <w:color w:val="auto"/>
              </w:rPr>
            </w:pPr>
          </w:p>
          <w:p w:rsidR="00C42BCC" w:rsidRPr="0009005E" w:rsidRDefault="00C42BCC" w:rsidP="005210A0">
            <w:pPr>
              <w:snapToGrid w:val="0"/>
              <w:jc w:val="center"/>
              <w:rPr>
                <w:rFonts w:ascii="Arial" w:eastAsia="TimesNewRomanPSMT" w:hAnsi="Arial" w:cs="Arial"/>
                <w:color w:val="auto"/>
              </w:rPr>
            </w:pPr>
          </w:p>
          <w:p w:rsidR="00C42BCC" w:rsidRPr="0009005E" w:rsidRDefault="00C42BCC" w:rsidP="005210A0">
            <w:pPr>
              <w:snapToGrid w:val="0"/>
              <w:jc w:val="center"/>
              <w:rPr>
                <w:rFonts w:ascii="Arial" w:eastAsia="TimesNewRomanPSMT" w:hAnsi="Arial" w:cs="Arial"/>
                <w:color w:val="auto"/>
              </w:rPr>
            </w:pPr>
          </w:p>
          <w:p w:rsidR="00C42BCC" w:rsidRPr="0009005E" w:rsidRDefault="00C42BCC" w:rsidP="005210A0">
            <w:pPr>
              <w:snapToGrid w:val="0"/>
              <w:jc w:val="center"/>
              <w:rPr>
                <w:rFonts w:ascii="Arial" w:eastAsia="TimesNewRomanPSMT" w:hAnsi="Arial" w:cs="Arial"/>
                <w:color w:val="auto"/>
              </w:rPr>
            </w:pPr>
          </w:p>
          <w:p w:rsidR="00C42BCC" w:rsidRPr="0009005E" w:rsidRDefault="00C42BCC" w:rsidP="005210A0">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rPr>
            </w:pPr>
            <w:r>
              <w:rPr>
                <w:rFonts w:ascii="Arial" w:eastAsia="TimesNewRomanPSMT" w:hAnsi="Arial" w:cs="Arial"/>
                <w:color w:val="auto"/>
              </w:rPr>
              <w:t>4</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p>
          <w:p w:rsidR="00C42BCC" w:rsidRDefault="00C42BCC" w:rsidP="005210A0">
            <w:pPr>
              <w:snapToGrid w:val="0"/>
              <w:jc w:val="center"/>
              <w:rPr>
                <w:rFonts w:ascii="Arial" w:eastAsia="TimesNewRomanPSMT" w:hAnsi="Arial" w:cs="Arial"/>
              </w:rPr>
            </w:pPr>
          </w:p>
          <w:p w:rsidR="00C42BCC" w:rsidRDefault="00C42BCC" w:rsidP="005210A0">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C42BCC" w:rsidRPr="00B21BCC" w:rsidRDefault="00C42BCC" w:rsidP="005210A0">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color w:val="auto"/>
              </w:rPr>
            </w:pPr>
          </w:p>
          <w:p w:rsidR="00C42BCC" w:rsidRDefault="00C42BCC" w:rsidP="005210A0">
            <w:pPr>
              <w:snapToGrid w:val="0"/>
              <w:jc w:val="center"/>
              <w:rPr>
                <w:rFonts w:ascii="Arial" w:eastAsia="TimesNewRomanPSMT" w:hAnsi="Arial" w:cs="Arial"/>
                <w:color w:val="auto"/>
              </w:rPr>
            </w:pPr>
          </w:p>
          <w:p w:rsidR="00C42BCC" w:rsidRPr="00F14E14" w:rsidRDefault="006B3C3F" w:rsidP="005210A0">
            <w:pPr>
              <w:snapToGrid w:val="0"/>
              <w:jc w:val="center"/>
              <w:rPr>
                <w:rFonts w:ascii="Arial" w:eastAsia="TimesNewRomanPSMT" w:hAnsi="Arial" w:cs="Arial"/>
              </w:rPr>
            </w:pPr>
            <w:r>
              <w:rPr>
                <w:rFonts w:ascii="Arial" w:eastAsia="TimesNewRomanPSMT" w:hAnsi="Arial" w:cs="Arial"/>
                <w:color w:val="auto"/>
              </w:rPr>
              <w:t>6</w:t>
            </w:r>
          </w:p>
        </w:tc>
      </w:tr>
      <w:tr w:rsidR="00C42BCC" w:rsidTr="005210A0">
        <w:trPr>
          <w:trHeight w:val="557"/>
        </w:trPr>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C42BCC" w:rsidRPr="0013117F" w:rsidRDefault="00C42BCC" w:rsidP="005210A0">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0823EE" w:rsidRDefault="006B3C3F" w:rsidP="006B3C3F">
            <w:pPr>
              <w:snapToGrid w:val="0"/>
              <w:jc w:val="center"/>
              <w:rPr>
                <w:rFonts w:ascii="Arial" w:eastAsia="TimesNewRomanPSMT" w:hAnsi="Arial" w:cs="Arial"/>
                <w:color w:val="auto"/>
              </w:rPr>
            </w:pPr>
            <w:r>
              <w:rPr>
                <w:rFonts w:ascii="Arial" w:eastAsia="TimesNewRomanPSMT" w:hAnsi="Arial" w:cs="Arial"/>
                <w:color w:val="auto"/>
              </w:rPr>
              <w:t>10</w:t>
            </w:r>
            <w:r w:rsidR="00C42BCC">
              <w:rPr>
                <w:rFonts w:ascii="Arial" w:eastAsia="TimesNewRomanPSMT" w:hAnsi="Arial" w:cs="Arial"/>
                <w:color w:val="auto"/>
              </w:rPr>
              <w:t>-1</w:t>
            </w:r>
            <w:r>
              <w:rPr>
                <w:rFonts w:ascii="Arial" w:eastAsia="TimesNewRomanPSMT" w:hAnsi="Arial" w:cs="Arial"/>
                <w:color w:val="auto"/>
              </w:rPr>
              <w:t>1</w:t>
            </w:r>
          </w:p>
        </w:tc>
      </w:tr>
      <w:tr w:rsidR="00C42BCC" w:rsidTr="00000CFA">
        <w:trPr>
          <w:trHeight w:val="395"/>
        </w:trPr>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0823EE" w:rsidRDefault="00C42BCC" w:rsidP="006B3C3F">
            <w:pPr>
              <w:snapToGrid w:val="0"/>
              <w:jc w:val="center"/>
              <w:rPr>
                <w:rFonts w:ascii="Arial" w:eastAsia="TimesNewRomanPSMT" w:hAnsi="Arial" w:cs="Arial"/>
              </w:rPr>
            </w:pPr>
            <w:r>
              <w:rPr>
                <w:rFonts w:ascii="Arial" w:eastAsia="TimesNewRomanPSMT" w:hAnsi="Arial" w:cs="Arial"/>
                <w:color w:val="auto"/>
              </w:rPr>
              <w:t>1</w:t>
            </w:r>
            <w:r w:rsidR="006B3C3F">
              <w:rPr>
                <w:rFonts w:ascii="Arial" w:eastAsia="TimesNewRomanPSMT" w:hAnsi="Arial" w:cs="Arial"/>
                <w:color w:val="auto"/>
              </w:rPr>
              <w:t>2</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33274F" w:rsidP="005210A0">
            <w:pPr>
              <w:snapToGrid w:val="0"/>
              <w:jc w:val="center"/>
              <w:rPr>
                <w:rFonts w:ascii="Arial" w:eastAsia="TimesNewRomanPSMT" w:hAnsi="Arial" w:cs="Arial"/>
              </w:rPr>
            </w:pPr>
            <w:r>
              <w:rPr>
                <w:rFonts w:ascii="Arial" w:eastAsia="TimesNewRomanPSMT" w:hAnsi="Arial" w:cs="Arial"/>
                <w:color w:val="auto"/>
              </w:rPr>
              <w:t>20</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C42BCC" w:rsidP="005210A0">
            <w:pPr>
              <w:snapToGrid w:val="0"/>
              <w:jc w:val="center"/>
              <w:rPr>
                <w:rFonts w:ascii="Arial" w:eastAsia="TimesNewRomanPSMT" w:hAnsi="Arial" w:cs="Arial"/>
              </w:rPr>
            </w:pPr>
            <w:r>
              <w:rPr>
                <w:rFonts w:ascii="Arial" w:eastAsia="TimesNewRomanPSMT" w:hAnsi="Arial" w:cs="Arial"/>
                <w:color w:val="auto"/>
              </w:rPr>
              <w:t>2</w:t>
            </w:r>
            <w:r w:rsidR="0033274F">
              <w:rPr>
                <w:rFonts w:ascii="Arial" w:eastAsia="TimesNewRomanPSMT" w:hAnsi="Arial" w:cs="Arial"/>
                <w:color w:val="auto"/>
              </w:rPr>
              <w:t>5</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C42BCC" w:rsidP="005210A0">
            <w:pPr>
              <w:snapToGrid w:val="0"/>
              <w:jc w:val="center"/>
              <w:rPr>
                <w:rFonts w:ascii="Arial" w:eastAsia="TimesNewRomanPSMT" w:hAnsi="Arial" w:cs="Arial"/>
              </w:rPr>
            </w:pPr>
            <w:r>
              <w:rPr>
                <w:rFonts w:ascii="Arial" w:eastAsia="TimesNewRomanPSMT" w:hAnsi="Arial" w:cs="Arial"/>
                <w:color w:val="auto"/>
              </w:rPr>
              <w:t>2</w:t>
            </w:r>
            <w:r w:rsidR="0033274F">
              <w:rPr>
                <w:rFonts w:ascii="Arial" w:eastAsia="TimesNewRomanPSMT" w:hAnsi="Arial" w:cs="Arial"/>
                <w:color w:val="auto"/>
              </w:rPr>
              <w:t>8</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C42BCC" w:rsidP="005210A0">
            <w:pPr>
              <w:snapToGrid w:val="0"/>
              <w:jc w:val="center"/>
              <w:rPr>
                <w:rFonts w:ascii="Arial" w:eastAsia="TimesNewRomanPSMT" w:hAnsi="Arial" w:cs="Arial"/>
              </w:rPr>
            </w:pPr>
            <w:r>
              <w:rPr>
                <w:rFonts w:ascii="Arial" w:eastAsia="TimesNewRomanPSMT" w:hAnsi="Arial" w:cs="Arial"/>
                <w:color w:val="auto"/>
              </w:rPr>
              <w:t>2</w:t>
            </w:r>
            <w:r w:rsidR="0033274F">
              <w:rPr>
                <w:rFonts w:ascii="Arial" w:eastAsia="TimesNewRomanPSMT" w:hAnsi="Arial" w:cs="Arial"/>
                <w:color w:val="auto"/>
              </w:rPr>
              <w:t>9</w:t>
            </w:r>
          </w:p>
        </w:tc>
      </w:tr>
      <w:tr w:rsidR="00C42BCC" w:rsidTr="005210A0">
        <w:tc>
          <w:tcPr>
            <w:tcW w:w="1553"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C42BCC" w:rsidRPr="00F14E14" w:rsidRDefault="00C42BCC" w:rsidP="00BE5995">
            <w:pPr>
              <w:suppressAutoHyphens w:val="0"/>
              <w:spacing w:before="100" w:beforeAutospacing="1"/>
              <w:rPr>
                <w:rFonts w:ascii="Arial" w:eastAsia="TimesNewRomanPSMT" w:hAnsi="Arial" w:cs="Arial"/>
              </w:rPr>
            </w:pPr>
            <w:r>
              <w:rPr>
                <w:rFonts w:ascii="Arial" w:eastAsia="TimesNewRomanPSMT" w:hAnsi="Arial" w:cs="Arial"/>
              </w:rPr>
              <w:t xml:space="preserve">Изјава понуђача о испуњености </w:t>
            </w:r>
            <w:r w:rsidR="00BE5995">
              <w:rPr>
                <w:rFonts w:ascii="Arial" w:eastAsia="TimesNewRomanPSMT" w:hAnsi="Arial" w:cs="Arial"/>
              </w:rPr>
              <w:t xml:space="preserve">пословних </w:t>
            </w:r>
            <w:r>
              <w:rPr>
                <w:rFonts w:ascii="Arial" w:eastAsia="TimesNewRomanPSMT" w:hAnsi="Arial" w:cs="Arial"/>
              </w:rPr>
              <w:t>капацитета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42BCC" w:rsidRPr="00E17317" w:rsidRDefault="0033274F" w:rsidP="005210A0">
            <w:pPr>
              <w:snapToGrid w:val="0"/>
              <w:jc w:val="center"/>
              <w:rPr>
                <w:rFonts w:ascii="Arial" w:eastAsia="TimesNewRomanPSMT" w:hAnsi="Arial" w:cs="Arial"/>
                <w:color w:val="auto"/>
              </w:rPr>
            </w:pPr>
            <w:r>
              <w:rPr>
                <w:rFonts w:ascii="Arial" w:eastAsia="TimesNewRomanPSMT" w:hAnsi="Arial" w:cs="Arial"/>
                <w:color w:val="auto"/>
              </w:rPr>
              <w:t>30</w:t>
            </w:r>
          </w:p>
        </w:tc>
      </w:tr>
    </w:tbl>
    <w:p w:rsidR="00C42BCC" w:rsidRDefault="00C42BCC" w:rsidP="00C42BCC">
      <w:pPr>
        <w:jc w:val="both"/>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both"/>
        <w:rPr>
          <w:rFonts w:ascii="Arial" w:eastAsia="TimesNewRomanPSMT" w:hAnsi="Arial" w:cs="Arial"/>
        </w:rPr>
      </w:pPr>
    </w:p>
    <w:p w:rsidR="00C42BCC" w:rsidRDefault="00C42BCC" w:rsidP="00C42BCC">
      <w:pPr>
        <w:jc w:val="center"/>
        <w:rPr>
          <w:rFonts w:ascii="Arial" w:eastAsia="TimesNewRomanPSMT" w:hAnsi="Arial" w:cs="Arial"/>
        </w:rPr>
      </w:pPr>
    </w:p>
    <w:p w:rsidR="00000CFA" w:rsidRPr="00000CFA" w:rsidRDefault="00000CFA" w:rsidP="00C42BCC">
      <w:pPr>
        <w:jc w:val="center"/>
        <w:rPr>
          <w:rFonts w:ascii="Arial" w:eastAsia="TimesNewRomanPSMT" w:hAnsi="Arial" w:cs="Arial"/>
        </w:rPr>
      </w:pPr>
    </w:p>
    <w:p w:rsidR="00C42BCC" w:rsidRDefault="00C42BCC" w:rsidP="00C42BCC">
      <w:pPr>
        <w:rPr>
          <w:rFonts w:ascii="Arial" w:eastAsia="TimesNewRomanPSMT" w:hAnsi="Arial" w:cs="Arial"/>
        </w:rPr>
      </w:pPr>
    </w:p>
    <w:p w:rsidR="00C42BCC" w:rsidRPr="00F14E14" w:rsidRDefault="00C42BCC" w:rsidP="00C42BCC">
      <w:pPr>
        <w:rPr>
          <w:rFonts w:ascii="Arial" w:eastAsia="TimesNewRomanPSMT" w:hAnsi="Arial" w:cs="Arial"/>
        </w:rPr>
      </w:pPr>
    </w:p>
    <w:p w:rsidR="00C42BCC" w:rsidRPr="004B6055" w:rsidRDefault="00C42BCC" w:rsidP="00C42BCC">
      <w:pPr>
        <w:jc w:val="both"/>
        <w:rPr>
          <w:rFonts w:ascii="Arial" w:eastAsia="TimesNewRomanPSMT" w:hAnsi="Arial" w:cs="Arial"/>
        </w:rPr>
      </w:pPr>
    </w:p>
    <w:p w:rsidR="00C42BCC" w:rsidRDefault="00C42BCC"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Default="00C42BCC" w:rsidP="00C42BCC">
      <w:pPr>
        <w:jc w:val="both"/>
        <w:rPr>
          <w:rFonts w:ascii="Arial" w:hAnsi="Arial" w:cs="Arial"/>
        </w:rPr>
      </w:pPr>
      <w:r>
        <w:rPr>
          <w:rFonts w:ascii="Arial" w:hAnsi="Arial" w:cs="Arial"/>
          <w:b/>
          <w:bCs/>
        </w:rPr>
        <w:t>1. Подаци о наручиоцу</w:t>
      </w:r>
    </w:p>
    <w:p w:rsidR="00C42BCC" w:rsidRPr="004B6055" w:rsidRDefault="00C42BCC" w:rsidP="00C42BCC">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C42BCC" w:rsidRPr="004B6055" w:rsidRDefault="00C42BCC" w:rsidP="00C42BCC">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00C35EBA">
        <w:rPr>
          <w:rFonts w:ascii="Arial" w:hAnsi="Arial" w:cs="Arial"/>
          <w:b/>
          <w:iCs/>
          <w:lang w:val="sr-Cyrl-CS"/>
        </w:rPr>
        <w:t xml:space="preserve"> Алексинац Душана Тривунца 7/2</w:t>
      </w:r>
    </w:p>
    <w:p w:rsidR="00C42BCC" w:rsidRPr="000431DC" w:rsidRDefault="00C42BCC" w:rsidP="000431DC">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r>
        <w:rPr>
          <w:rFonts w:ascii="Arial" w:hAnsi="Arial" w:cs="Arial"/>
          <w:i/>
          <w:iCs/>
        </w:rPr>
        <w:t xml:space="preserve"> </w:t>
      </w:r>
    </w:p>
    <w:p w:rsidR="00C42BCC" w:rsidRDefault="00C42BCC" w:rsidP="00C42BCC">
      <w:pPr>
        <w:jc w:val="both"/>
        <w:rPr>
          <w:rFonts w:ascii="Arial" w:hAnsi="Arial" w:cs="Arial"/>
        </w:rPr>
      </w:pPr>
      <w:r>
        <w:rPr>
          <w:rFonts w:ascii="Arial" w:hAnsi="Arial" w:cs="Arial"/>
          <w:b/>
          <w:bCs/>
        </w:rPr>
        <w:t>2. Врста поступка јавне набавке</w:t>
      </w:r>
    </w:p>
    <w:p w:rsidR="00C42BCC" w:rsidRDefault="00C42BCC" w:rsidP="00C42BCC">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42BCC" w:rsidRPr="000431DC" w:rsidRDefault="00C42BCC" w:rsidP="00C42BCC">
      <w:pPr>
        <w:jc w:val="both"/>
      </w:pPr>
    </w:p>
    <w:p w:rsidR="00C42BCC" w:rsidRDefault="00C42BCC" w:rsidP="00C42BCC">
      <w:pPr>
        <w:jc w:val="both"/>
        <w:rPr>
          <w:rFonts w:ascii="Arial" w:hAnsi="Arial" w:cs="Arial"/>
        </w:rPr>
      </w:pPr>
      <w:r>
        <w:rPr>
          <w:rFonts w:ascii="Arial" w:hAnsi="Arial" w:cs="Arial"/>
          <w:b/>
          <w:bCs/>
        </w:rPr>
        <w:t>3. Предмет јавне набавке</w:t>
      </w:r>
    </w:p>
    <w:p w:rsidR="00C42BCC" w:rsidRPr="000431DC" w:rsidRDefault="00C42BCC" w:rsidP="00C42BCC">
      <w:pPr>
        <w:jc w:val="both"/>
        <w:rPr>
          <w:rFonts w:ascii="Arial" w:hAnsi="Arial" w:cs="Arial"/>
          <w:b/>
          <w:i/>
        </w:rPr>
      </w:pPr>
      <w:r>
        <w:rPr>
          <w:rFonts w:ascii="Arial" w:hAnsi="Arial" w:cs="Arial"/>
        </w:rPr>
        <w:t xml:space="preserve">Предмет јавне набавке број </w:t>
      </w:r>
      <w:r w:rsidR="005C5F95">
        <w:rPr>
          <w:rFonts w:ascii="Arial" w:hAnsi="Arial" w:cs="Arial"/>
          <w:b/>
        </w:rPr>
        <w:t>ЈНМВ 21</w:t>
      </w:r>
      <w:r w:rsidRPr="004B6055">
        <w:rPr>
          <w:rFonts w:ascii="Arial" w:hAnsi="Arial" w:cs="Arial"/>
          <w:b/>
        </w:rPr>
        <w:t>/201</w:t>
      </w:r>
      <w:r w:rsidR="00C35EBA">
        <w:rPr>
          <w:rFonts w:ascii="Arial" w:hAnsi="Arial" w:cs="Arial"/>
          <w:b/>
        </w:rPr>
        <w:t>7</w:t>
      </w:r>
      <w:r>
        <w:rPr>
          <w:rFonts w:ascii="Arial" w:hAnsi="Arial" w:cs="Arial"/>
        </w:rPr>
        <w:t xml:space="preserve"> су</w:t>
      </w:r>
      <w:r>
        <w:rPr>
          <w:rFonts w:ascii="Arial" w:hAnsi="Arial" w:cs="Arial"/>
          <w:i/>
        </w:rPr>
        <w:t xml:space="preserve"> </w:t>
      </w:r>
      <w:r w:rsidRPr="004B6055">
        <w:rPr>
          <w:rFonts w:ascii="Arial" w:hAnsi="Arial" w:cs="Arial"/>
          <w:b/>
          <w:i/>
        </w:rPr>
        <w:t xml:space="preserve">ДОБРА– </w:t>
      </w:r>
      <w:r>
        <w:rPr>
          <w:rFonts w:ascii="Arial" w:hAnsi="Arial" w:cs="Arial"/>
          <w:b/>
          <w:i/>
        </w:rPr>
        <w:t xml:space="preserve">ГУМЕ ЗА </w:t>
      </w:r>
      <w:r w:rsidR="000431DC">
        <w:rPr>
          <w:rFonts w:ascii="Arial" w:hAnsi="Arial" w:cs="Arial"/>
          <w:b/>
          <w:i/>
        </w:rPr>
        <w:t>ВОЗНИ ПАРК</w:t>
      </w:r>
    </w:p>
    <w:p w:rsidR="00C42BCC" w:rsidRPr="000431DC" w:rsidRDefault="00C42BCC" w:rsidP="00C42BCC">
      <w:pPr>
        <w:jc w:val="both"/>
        <w:rPr>
          <w:rFonts w:ascii="Arial" w:hAnsi="Arial" w:cs="Arial"/>
        </w:rPr>
      </w:pPr>
    </w:p>
    <w:p w:rsidR="00C42BCC" w:rsidRDefault="000431DC" w:rsidP="00C42BCC">
      <w:pPr>
        <w:jc w:val="both"/>
        <w:rPr>
          <w:rFonts w:ascii="Arial" w:hAnsi="Arial" w:cs="Arial"/>
          <w:b/>
          <w:bCs/>
        </w:rPr>
      </w:pPr>
      <w:r>
        <w:rPr>
          <w:rFonts w:ascii="Arial" w:hAnsi="Arial" w:cs="Arial"/>
          <w:b/>
          <w:bCs/>
        </w:rPr>
        <w:t>4</w:t>
      </w:r>
      <w:r w:rsidR="00C42BCC">
        <w:rPr>
          <w:rFonts w:ascii="Arial" w:hAnsi="Arial" w:cs="Arial"/>
          <w:b/>
          <w:bCs/>
        </w:rPr>
        <w:t xml:space="preserve">. Циљ поступка </w:t>
      </w:r>
    </w:p>
    <w:p w:rsidR="00C42BCC" w:rsidRPr="004B6055" w:rsidRDefault="00C42BCC" w:rsidP="00C42BCC">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C42BCC" w:rsidRPr="004B6055" w:rsidRDefault="00C42BCC" w:rsidP="00C42BCC">
      <w:pPr>
        <w:jc w:val="both"/>
      </w:pPr>
    </w:p>
    <w:p w:rsidR="00C42BCC" w:rsidRDefault="000431DC" w:rsidP="00C42BCC">
      <w:pPr>
        <w:jc w:val="both"/>
        <w:rPr>
          <w:rFonts w:ascii="Arial" w:hAnsi="Arial" w:cs="Arial"/>
        </w:rPr>
      </w:pPr>
      <w:r>
        <w:rPr>
          <w:rFonts w:ascii="Arial" w:hAnsi="Arial" w:cs="Arial"/>
          <w:b/>
          <w:bCs/>
        </w:rPr>
        <w:t>5</w:t>
      </w:r>
      <w:r w:rsidR="00C42BCC">
        <w:rPr>
          <w:rFonts w:ascii="Arial" w:hAnsi="Arial" w:cs="Arial"/>
          <w:b/>
          <w:bCs/>
        </w:rPr>
        <w:t xml:space="preserve">. Контакт (лице или служба) </w:t>
      </w:r>
    </w:p>
    <w:p w:rsidR="00C42BCC" w:rsidRPr="002C28A5" w:rsidRDefault="00C42BCC" w:rsidP="00C42BCC">
      <w:pPr>
        <w:jc w:val="both"/>
        <w:rPr>
          <w:rFonts w:ascii="Arial" w:hAnsi="Arial" w:cs="Arial"/>
        </w:rPr>
      </w:pPr>
      <w:r>
        <w:rPr>
          <w:rFonts w:ascii="Arial" w:hAnsi="Arial" w:cs="Arial"/>
        </w:rPr>
        <w:t>Лице (или служба) за контакт: Гојковић Ивана</w:t>
      </w:r>
      <w:r w:rsidR="002C28A5">
        <w:rPr>
          <w:rFonts w:ascii="Arial" w:hAnsi="Arial" w:cs="Arial"/>
        </w:rPr>
        <w:t>,Андрејић Зоран</w:t>
      </w:r>
    </w:p>
    <w:p w:rsidR="00C42BCC" w:rsidRDefault="00C42BCC" w:rsidP="00C42BCC">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EE2299" w:rsidRPr="00472177">
          <w:rPr>
            <w:rStyle w:val="Hyperlink"/>
            <w:rFonts w:ascii="Arial" w:hAnsi="Arial" w:cs="Arial"/>
            <w:b/>
            <w:i/>
            <w:lang w:val="sr-Cyrl-CS"/>
          </w:rPr>
          <w:t>jpzaputevealeksina</w:t>
        </w:r>
        <w:r w:rsidR="00EE2299" w:rsidRPr="00472177">
          <w:rPr>
            <w:rStyle w:val="Hyperlink"/>
            <w:rFonts w:ascii="Arial" w:hAnsi="Arial" w:cs="Arial"/>
            <w:b/>
            <w:i/>
          </w:rPr>
          <w:t>c@mts.rs</w:t>
        </w:r>
      </w:hyperlink>
    </w:p>
    <w:p w:rsidR="00C42BCC" w:rsidRDefault="00C42BCC" w:rsidP="00C42BCC">
      <w:pPr>
        <w:jc w:val="both"/>
        <w:rPr>
          <w:rFonts w:ascii="Arial" w:hAnsi="Arial" w:cs="Arial"/>
          <w:b/>
          <w:i/>
        </w:rPr>
      </w:pPr>
    </w:p>
    <w:p w:rsidR="00C42BCC" w:rsidRDefault="00C42BCC" w:rsidP="00C42BCC">
      <w:pPr>
        <w:jc w:val="both"/>
        <w:rPr>
          <w:rFonts w:ascii="Arial" w:hAnsi="Arial" w:cs="Arial"/>
          <w:b/>
          <w:i/>
        </w:rPr>
      </w:pPr>
    </w:p>
    <w:p w:rsidR="00C42BCC" w:rsidRDefault="00C42BCC" w:rsidP="00C42BCC">
      <w:pPr>
        <w:jc w:val="both"/>
        <w:rPr>
          <w:rFonts w:ascii="Arial" w:hAnsi="Arial" w:cs="Arial"/>
          <w:b/>
          <w:i/>
        </w:rPr>
      </w:pPr>
    </w:p>
    <w:p w:rsidR="00C42BCC" w:rsidRDefault="00C42BCC" w:rsidP="00C42BCC">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Default="00C42BCC" w:rsidP="00C42BCC">
      <w:pPr>
        <w:jc w:val="both"/>
        <w:rPr>
          <w:rFonts w:ascii="Arial" w:hAnsi="Arial" w:cs="Arial"/>
        </w:rPr>
      </w:pPr>
      <w:r>
        <w:rPr>
          <w:rFonts w:ascii="Arial" w:hAnsi="Arial" w:cs="Arial"/>
          <w:b/>
          <w:bCs/>
        </w:rPr>
        <w:t>1. Предмет јавне набавке</w:t>
      </w:r>
    </w:p>
    <w:p w:rsidR="00C42BCC" w:rsidRPr="004B7250" w:rsidRDefault="00C42BCC" w:rsidP="00C42BCC">
      <w:pPr>
        <w:jc w:val="both"/>
        <w:rPr>
          <w:rFonts w:ascii="Arial" w:hAnsi="Arial" w:cs="Arial"/>
          <w:b/>
          <w:i/>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5C5F95">
        <w:rPr>
          <w:rFonts w:ascii="Arial" w:hAnsi="Arial" w:cs="Arial"/>
          <w:b/>
          <w:color w:val="auto"/>
        </w:rPr>
        <w:t>21</w:t>
      </w:r>
      <w:r w:rsidRPr="00EA30C1">
        <w:rPr>
          <w:rFonts w:ascii="Arial" w:hAnsi="Arial" w:cs="Arial"/>
          <w:b/>
          <w:color w:val="auto"/>
          <w:lang w:val="ru-RU"/>
        </w:rPr>
        <w:t>/201</w:t>
      </w:r>
      <w:r w:rsidR="00C35EBA">
        <w:rPr>
          <w:rFonts w:ascii="Arial" w:hAnsi="Arial" w:cs="Arial"/>
          <w:b/>
          <w:color w:val="auto"/>
          <w:lang w:val="ru-RU"/>
        </w:rPr>
        <w:t>7</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4B7250">
        <w:rPr>
          <w:rFonts w:ascii="Arial" w:hAnsi="Arial" w:cs="Arial"/>
          <w:b/>
          <w:i/>
        </w:rPr>
        <w:t xml:space="preserve"> </w:t>
      </w:r>
      <w:r>
        <w:rPr>
          <w:rFonts w:ascii="Arial" w:hAnsi="Arial" w:cs="Arial"/>
          <w:b/>
          <w:i/>
        </w:rPr>
        <w:t xml:space="preserve">ГУМЕ ЗА </w:t>
      </w:r>
      <w:r w:rsidR="000431DC">
        <w:rPr>
          <w:rFonts w:ascii="Arial" w:hAnsi="Arial" w:cs="Arial"/>
          <w:b/>
          <w:i/>
        </w:rPr>
        <w:t>ВОЗНИ ПАРК</w:t>
      </w:r>
      <w:r>
        <w:rPr>
          <w:rFonts w:ascii="Arial" w:hAnsi="Arial" w:cs="Arial"/>
          <w:b/>
          <w:i/>
        </w:rPr>
        <w:t xml:space="preserve"> ОРН:34352000</w:t>
      </w:r>
    </w:p>
    <w:p w:rsidR="00C42BCC" w:rsidRPr="00A27862" w:rsidRDefault="00C42BCC" w:rsidP="00C42BCC">
      <w:pPr>
        <w:jc w:val="center"/>
        <w:rPr>
          <w:b/>
          <w:i/>
        </w:rPr>
      </w:pPr>
    </w:p>
    <w:p w:rsidR="00C42BCC" w:rsidRDefault="00C42BCC" w:rsidP="00C42BCC">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C42BCC" w:rsidRDefault="00C42BCC" w:rsidP="00C42BCC">
      <w:pPr>
        <w:jc w:val="both"/>
      </w:pPr>
    </w:p>
    <w:p w:rsidR="00C42BCC" w:rsidRPr="00273AD6" w:rsidRDefault="00C42BCC" w:rsidP="00C42BCC">
      <w:pPr>
        <w:jc w:val="both"/>
        <w:rPr>
          <w:rFonts w:ascii="Arial" w:hAnsi="Arial" w:cs="Arial"/>
        </w:rPr>
      </w:pPr>
      <w:r w:rsidRPr="00273AD6">
        <w:rPr>
          <w:rFonts w:ascii="Arial" w:hAnsi="Arial" w:cs="Arial"/>
        </w:rPr>
        <w:t>Набавка није обликована по партијама.</w:t>
      </w:r>
    </w:p>
    <w:p w:rsidR="00C42BCC" w:rsidRDefault="00C42BC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Default="000431DC" w:rsidP="00C42BCC">
      <w:pPr>
        <w:jc w:val="both"/>
        <w:rPr>
          <w:rFonts w:ascii="Arial" w:hAnsi="Arial" w:cs="Arial"/>
          <w:b/>
          <w:bCs/>
          <w:i/>
          <w:iCs/>
        </w:rPr>
      </w:pPr>
    </w:p>
    <w:p w:rsidR="000431DC" w:rsidRPr="000431DC" w:rsidRDefault="000431DC" w:rsidP="00C42BCC">
      <w:pPr>
        <w:jc w:val="both"/>
        <w:rPr>
          <w:rFonts w:ascii="Arial" w:hAnsi="Arial" w:cs="Arial"/>
          <w:b/>
          <w:bCs/>
          <w:i/>
          <w:iCs/>
        </w:rPr>
      </w:pPr>
    </w:p>
    <w:p w:rsidR="00C42BCC" w:rsidRDefault="00C42BCC" w:rsidP="00C42BCC">
      <w:pPr>
        <w:jc w:val="both"/>
        <w:rPr>
          <w:rFonts w:ascii="Arial" w:hAnsi="Arial" w:cs="Arial"/>
          <w:i/>
          <w:iCs/>
        </w:rPr>
      </w:pPr>
    </w:p>
    <w:p w:rsidR="00C42BCC" w:rsidRPr="008100A3" w:rsidRDefault="00C42BCC" w:rsidP="00881CA2">
      <w:pPr>
        <w:shd w:val="clear" w:color="auto" w:fill="C6D9F1"/>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C42BCC" w:rsidRDefault="00C42BCC" w:rsidP="00C42BCC">
      <w:pPr>
        <w:rPr>
          <w:rFonts w:ascii="Arial" w:hAnsi="Arial" w:cs="Arial"/>
          <w:color w:val="auto"/>
          <w:sz w:val="22"/>
          <w:szCs w:val="22"/>
        </w:rPr>
      </w:pPr>
    </w:p>
    <w:p w:rsidR="00C42BCC" w:rsidRPr="000431DC" w:rsidRDefault="005C5F95" w:rsidP="00C42BCC">
      <w:pPr>
        <w:rPr>
          <w:rFonts w:ascii="Arial" w:hAnsi="Arial" w:cs="Arial"/>
          <w:color w:val="auto"/>
          <w:sz w:val="22"/>
          <w:szCs w:val="22"/>
        </w:rPr>
      </w:pPr>
      <w:r>
        <w:rPr>
          <w:rFonts w:ascii="Arial" w:hAnsi="Arial" w:cs="Arial"/>
          <w:color w:val="auto"/>
          <w:sz w:val="22"/>
          <w:szCs w:val="22"/>
        </w:rPr>
        <w:t>ЈНМВ 21</w:t>
      </w:r>
      <w:r w:rsidR="00C42BCC" w:rsidRPr="008100A3">
        <w:rPr>
          <w:rFonts w:ascii="Arial" w:hAnsi="Arial" w:cs="Arial"/>
          <w:color w:val="auto"/>
          <w:sz w:val="22"/>
          <w:szCs w:val="22"/>
        </w:rPr>
        <w:t>/201</w:t>
      </w:r>
      <w:r w:rsidR="00C35EBA">
        <w:rPr>
          <w:rFonts w:ascii="Arial" w:hAnsi="Arial" w:cs="Arial"/>
          <w:color w:val="auto"/>
          <w:sz w:val="22"/>
          <w:szCs w:val="22"/>
        </w:rPr>
        <w:t>7</w:t>
      </w:r>
      <w:r w:rsidR="00C42BCC" w:rsidRPr="008100A3">
        <w:rPr>
          <w:rFonts w:ascii="Arial" w:hAnsi="Arial" w:cs="Arial"/>
          <w:color w:val="auto"/>
          <w:sz w:val="22"/>
          <w:szCs w:val="22"/>
        </w:rPr>
        <w:t xml:space="preserve"> ГУМЕ ЗА </w:t>
      </w:r>
      <w:r w:rsidR="000431DC">
        <w:rPr>
          <w:rFonts w:ascii="Arial" w:hAnsi="Arial" w:cs="Arial"/>
          <w:color w:val="auto"/>
          <w:sz w:val="22"/>
          <w:szCs w:val="22"/>
        </w:rPr>
        <w:t>ВОЗНИ ПАРК</w:t>
      </w:r>
    </w:p>
    <w:tbl>
      <w:tblPr>
        <w:tblW w:w="9105" w:type="dxa"/>
        <w:tblInd w:w="93" w:type="dxa"/>
        <w:tblLayout w:type="fixed"/>
        <w:tblLook w:val="04A0"/>
      </w:tblPr>
      <w:tblGrid>
        <w:gridCol w:w="645"/>
        <w:gridCol w:w="1980"/>
        <w:gridCol w:w="3870"/>
        <w:gridCol w:w="720"/>
        <w:gridCol w:w="1890"/>
      </w:tblGrid>
      <w:tr w:rsidR="00881CA2" w:rsidRPr="008100A3" w:rsidTr="000431DC">
        <w:trPr>
          <w:trHeight w:val="53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CA2" w:rsidRPr="000431DC" w:rsidRDefault="00881CA2" w:rsidP="000431DC">
            <w:pPr>
              <w:rPr>
                <w:rFonts w:ascii="Arial" w:hAnsi="Arial" w:cs="Arial"/>
                <w:sz w:val="20"/>
                <w:szCs w:val="20"/>
              </w:rPr>
            </w:pPr>
            <w:r w:rsidRPr="008100A3">
              <w:rPr>
                <w:rFonts w:ascii="Arial" w:hAnsi="Arial" w:cs="Arial"/>
                <w:sz w:val="20"/>
                <w:szCs w:val="20"/>
              </w:rPr>
              <w:t>р.бр</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Возило</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Тип гуме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количина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Произвођач</w:t>
            </w:r>
          </w:p>
        </w:tc>
      </w:tr>
      <w:tr w:rsidR="005C5F95" w:rsidRPr="008100A3" w:rsidTr="005C5F95">
        <w:trPr>
          <w:trHeight w:val="46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5C5F95" w:rsidRPr="00CF1869" w:rsidRDefault="005C5F95" w:rsidP="005C5F95">
            <w:pPr>
              <w:jc w:val="center"/>
              <w:rPr>
                <w:rFonts w:ascii="Arial" w:hAnsi="Arial" w:cs="Arial"/>
                <w:sz w:val="20"/>
                <w:szCs w:val="20"/>
              </w:rPr>
            </w:pPr>
            <w:r>
              <w:rPr>
                <w:rFonts w:ascii="Arial" w:hAnsi="Arial" w:cs="Arial"/>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5C5F95" w:rsidRPr="008100A3" w:rsidRDefault="005C5F95" w:rsidP="005C5F95">
            <w:pPr>
              <w:rPr>
                <w:rFonts w:ascii="Arial" w:hAnsi="Arial" w:cs="Arial"/>
                <w:sz w:val="20"/>
                <w:szCs w:val="20"/>
              </w:rPr>
            </w:pPr>
            <w:r w:rsidRPr="008100A3">
              <w:rPr>
                <w:rFonts w:ascii="Arial" w:hAnsi="Arial" w:cs="Arial"/>
                <w:sz w:val="20"/>
                <w:szCs w:val="20"/>
              </w:rPr>
              <w:t>ФАП 13-14</w:t>
            </w:r>
          </w:p>
        </w:tc>
        <w:tc>
          <w:tcPr>
            <w:tcW w:w="3870" w:type="dxa"/>
            <w:tcBorders>
              <w:top w:val="nil"/>
              <w:left w:val="nil"/>
              <w:bottom w:val="single" w:sz="4" w:space="0" w:color="auto"/>
              <w:right w:val="single" w:sz="4" w:space="0" w:color="auto"/>
            </w:tcBorders>
            <w:shd w:val="clear" w:color="auto" w:fill="auto"/>
            <w:noWrap/>
            <w:vAlign w:val="center"/>
            <w:hideMark/>
          </w:tcPr>
          <w:p w:rsidR="005C5F95" w:rsidRPr="00BE5995" w:rsidRDefault="005C5F95" w:rsidP="005C5F95">
            <w:pPr>
              <w:jc w:val="center"/>
              <w:rPr>
                <w:rFonts w:ascii="Arial" w:hAnsi="Arial" w:cs="Arial"/>
                <w:sz w:val="20"/>
                <w:szCs w:val="20"/>
              </w:rPr>
            </w:pPr>
            <w:r w:rsidRPr="008100A3">
              <w:rPr>
                <w:rFonts w:ascii="Arial" w:hAnsi="Arial" w:cs="Arial"/>
                <w:sz w:val="20"/>
                <w:szCs w:val="20"/>
              </w:rPr>
              <w:t xml:space="preserve"> ГУМА</w:t>
            </w:r>
            <w:r>
              <w:rPr>
                <w:rFonts w:ascii="Arial" w:hAnsi="Arial" w:cs="Arial"/>
                <w:sz w:val="20"/>
                <w:szCs w:val="20"/>
              </w:rPr>
              <w:t xml:space="preserve"> </w:t>
            </w:r>
            <w:r w:rsidRPr="008100A3">
              <w:rPr>
                <w:rFonts w:ascii="Arial" w:hAnsi="Arial" w:cs="Arial"/>
                <w:sz w:val="20"/>
                <w:szCs w:val="20"/>
              </w:rPr>
              <w:t>-</w:t>
            </w:r>
            <w:r>
              <w:rPr>
                <w:rFonts w:ascii="Arial" w:hAnsi="Arial" w:cs="Arial"/>
                <w:sz w:val="20"/>
                <w:szCs w:val="20"/>
              </w:rPr>
              <w:t>летња</w:t>
            </w:r>
            <w:r w:rsidRPr="008100A3">
              <w:rPr>
                <w:rFonts w:ascii="Arial" w:hAnsi="Arial" w:cs="Arial"/>
                <w:sz w:val="20"/>
                <w:szCs w:val="20"/>
              </w:rPr>
              <w:t>-</w:t>
            </w:r>
          </w:p>
          <w:p w:rsidR="005C5F95" w:rsidRPr="00AE111F" w:rsidRDefault="005C5F95" w:rsidP="005C5F95">
            <w:pPr>
              <w:jc w:val="center"/>
              <w:rPr>
                <w:rFonts w:ascii="Arial" w:hAnsi="Arial" w:cs="Arial"/>
                <w:sz w:val="20"/>
                <w:szCs w:val="20"/>
              </w:rPr>
            </w:pPr>
            <w:r w:rsidRPr="008100A3">
              <w:rPr>
                <w:rFonts w:ascii="Arial" w:hAnsi="Arial" w:cs="Arial"/>
                <w:sz w:val="20"/>
                <w:szCs w:val="20"/>
              </w:rPr>
              <w:t>11.</w:t>
            </w:r>
            <w:r>
              <w:rPr>
                <w:rFonts w:ascii="Arial" w:hAnsi="Arial" w:cs="Arial"/>
                <w:sz w:val="20"/>
                <w:szCs w:val="20"/>
              </w:rPr>
              <w:t xml:space="preserve">00 </w:t>
            </w:r>
            <w:r w:rsidRPr="008100A3">
              <w:rPr>
                <w:rFonts w:ascii="Arial" w:hAnsi="Arial" w:cs="Arial"/>
                <w:sz w:val="20"/>
                <w:szCs w:val="20"/>
              </w:rPr>
              <w:t>R 20</w:t>
            </w:r>
            <w:r>
              <w:rPr>
                <w:rFonts w:ascii="Arial" w:hAnsi="Arial" w:cs="Arial"/>
                <w:sz w:val="20"/>
                <w:szCs w:val="20"/>
              </w:rPr>
              <w:t xml:space="preserve">    </w:t>
            </w:r>
          </w:p>
          <w:p w:rsidR="005C5F95" w:rsidRPr="00A01D75" w:rsidRDefault="005C5F95" w:rsidP="005C5F95">
            <w:pPr>
              <w:jc w:val="center"/>
              <w:rPr>
                <w:rFonts w:ascii="Arial" w:hAnsi="Arial" w:cs="Arial"/>
                <w:sz w:val="20"/>
                <w:szCs w:val="20"/>
              </w:rPr>
            </w:pPr>
            <w:r>
              <w:rPr>
                <w:rFonts w:ascii="Arial" w:hAnsi="Arial" w:cs="Arial"/>
                <w:sz w:val="20"/>
                <w:szCs w:val="20"/>
              </w:rPr>
              <w:t>Комплет са унутрашњом и појасем</w:t>
            </w:r>
          </w:p>
        </w:tc>
        <w:tc>
          <w:tcPr>
            <w:tcW w:w="720" w:type="dxa"/>
            <w:tcBorders>
              <w:top w:val="nil"/>
              <w:left w:val="nil"/>
              <w:bottom w:val="single" w:sz="4" w:space="0" w:color="auto"/>
              <w:right w:val="single" w:sz="4" w:space="0" w:color="auto"/>
            </w:tcBorders>
            <w:shd w:val="clear" w:color="auto" w:fill="auto"/>
            <w:noWrap/>
            <w:vAlign w:val="center"/>
            <w:hideMark/>
          </w:tcPr>
          <w:p w:rsidR="005C5F95" w:rsidRPr="005C5F95" w:rsidRDefault="005C5F95" w:rsidP="005C5F95">
            <w:pPr>
              <w:jc w:val="center"/>
              <w:rPr>
                <w:rFonts w:ascii="Arial" w:hAnsi="Arial" w:cs="Arial"/>
                <w:sz w:val="20"/>
                <w:szCs w:val="20"/>
              </w:rPr>
            </w:pPr>
            <w:r>
              <w:rPr>
                <w:rFonts w:ascii="Arial" w:hAnsi="Arial" w:cs="Arial"/>
                <w:sz w:val="20"/>
                <w:szCs w:val="20"/>
              </w:rPr>
              <w:t>10</w:t>
            </w:r>
          </w:p>
        </w:tc>
        <w:tc>
          <w:tcPr>
            <w:tcW w:w="1890" w:type="dxa"/>
            <w:tcBorders>
              <w:top w:val="nil"/>
              <w:left w:val="nil"/>
              <w:bottom w:val="single" w:sz="4" w:space="0" w:color="auto"/>
              <w:right w:val="single" w:sz="4" w:space="0" w:color="auto"/>
            </w:tcBorders>
            <w:shd w:val="clear" w:color="auto" w:fill="auto"/>
            <w:noWrap/>
            <w:vAlign w:val="center"/>
            <w:hideMark/>
          </w:tcPr>
          <w:p w:rsidR="005C5F95" w:rsidRPr="008100A3" w:rsidRDefault="005C5F95" w:rsidP="005C5F95">
            <w:pPr>
              <w:jc w:val="center"/>
              <w:rPr>
                <w:rFonts w:ascii="Arial" w:hAnsi="Arial" w:cs="Arial"/>
                <w:sz w:val="20"/>
                <w:szCs w:val="20"/>
              </w:rPr>
            </w:pPr>
            <w:r w:rsidRPr="008100A3">
              <w:rPr>
                <w:rFonts w:ascii="Arial" w:hAnsi="Arial" w:cs="Arial"/>
                <w:sz w:val="20"/>
                <w:szCs w:val="20"/>
              </w:rPr>
              <w:t> </w:t>
            </w:r>
          </w:p>
        </w:tc>
      </w:tr>
      <w:tr w:rsidR="00881CA2" w:rsidRPr="008100A3" w:rsidTr="00AE111F">
        <w:trPr>
          <w:trHeight w:val="46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881CA2" w:rsidRPr="008100A3" w:rsidRDefault="00881CA2" w:rsidP="000431DC">
            <w:pPr>
              <w:rPr>
                <w:rFonts w:ascii="Arial" w:hAnsi="Arial" w:cs="Arial"/>
                <w:sz w:val="20"/>
                <w:szCs w:val="20"/>
              </w:rPr>
            </w:pPr>
            <w:r w:rsidRPr="008100A3">
              <w:rPr>
                <w:rFonts w:ascii="Arial" w:hAnsi="Arial" w:cs="Arial"/>
                <w:sz w:val="20"/>
                <w:szCs w:val="20"/>
              </w:rPr>
              <w:t>ФАП 13-14</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BE5995" w:rsidRDefault="00881CA2" w:rsidP="000431DC">
            <w:pPr>
              <w:jc w:val="center"/>
              <w:rPr>
                <w:rFonts w:ascii="Arial" w:hAnsi="Arial" w:cs="Arial"/>
                <w:sz w:val="20"/>
                <w:szCs w:val="20"/>
              </w:rPr>
            </w:pPr>
            <w:r w:rsidRPr="008100A3">
              <w:rPr>
                <w:rFonts w:ascii="Arial" w:hAnsi="Arial" w:cs="Arial"/>
                <w:sz w:val="20"/>
                <w:szCs w:val="20"/>
              </w:rPr>
              <w:t xml:space="preserve"> ГУМА</w:t>
            </w:r>
            <w:r w:rsidR="00BE5995">
              <w:rPr>
                <w:rFonts w:ascii="Arial" w:hAnsi="Arial" w:cs="Arial"/>
                <w:sz w:val="20"/>
                <w:szCs w:val="20"/>
              </w:rPr>
              <w:t xml:space="preserve"> </w:t>
            </w:r>
            <w:r w:rsidR="00BE5995" w:rsidRPr="008100A3">
              <w:rPr>
                <w:rFonts w:ascii="Arial" w:hAnsi="Arial" w:cs="Arial"/>
                <w:sz w:val="20"/>
                <w:szCs w:val="20"/>
              </w:rPr>
              <w:t>-зимска-</w:t>
            </w:r>
          </w:p>
          <w:p w:rsidR="00881CA2" w:rsidRPr="00AE111F" w:rsidRDefault="00881CA2" w:rsidP="00AE111F">
            <w:pPr>
              <w:jc w:val="center"/>
              <w:rPr>
                <w:rFonts w:ascii="Arial" w:hAnsi="Arial" w:cs="Arial"/>
                <w:sz w:val="20"/>
                <w:szCs w:val="20"/>
              </w:rPr>
            </w:pPr>
            <w:r w:rsidRPr="008100A3">
              <w:rPr>
                <w:rFonts w:ascii="Arial" w:hAnsi="Arial" w:cs="Arial"/>
                <w:sz w:val="20"/>
                <w:szCs w:val="20"/>
              </w:rPr>
              <w:t>11.</w:t>
            </w:r>
            <w:r w:rsidR="004B403A">
              <w:rPr>
                <w:rFonts w:ascii="Arial" w:hAnsi="Arial" w:cs="Arial"/>
                <w:sz w:val="20"/>
                <w:szCs w:val="20"/>
              </w:rPr>
              <w:t xml:space="preserve">00 </w:t>
            </w:r>
            <w:r w:rsidRPr="008100A3">
              <w:rPr>
                <w:rFonts w:ascii="Arial" w:hAnsi="Arial" w:cs="Arial"/>
                <w:sz w:val="20"/>
                <w:szCs w:val="20"/>
              </w:rPr>
              <w:t>R 20</w:t>
            </w:r>
            <w:r w:rsidR="00AE111F">
              <w:rPr>
                <w:rFonts w:ascii="Arial" w:hAnsi="Arial" w:cs="Arial"/>
                <w:sz w:val="20"/>
                <w:szCs w:val="20"/>
              </w:rPr>
              <w:t xml:space="preserve">    </w:t>
            </w:r>
          </w:p>
          <w:p w:rsidR="00881CA2" w:rsidRPr="00A01D75" w:rsidRDefault="00881CA2" w:rsidP="000431DC">
            <w:pPr>
              <w:jc w:val="center"/>
              <w:rPr>
                <w:rFonts w:ascii="Arial" w:hAnsi="Arial" w:cs="Arial"/>
                <w:sz w:val="20"/>
                <w:szCs w:val="20"/>
              </w:rPr>
            </w:pPr>
            <w:r>
              <w:rPr>
                <w:rFonts w:ascii="Arial" w:hAnsi="Arial" w:cs="Arial"/>
                <w:sz w:val="20"/>
                <w:szCs w:val="20"/>
              </w:rPr>
              <w:t>Комплет са унутрашњом и појасем</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C35EBA" w:rsidP="000431DC">
            <w:pPr>
              <w:jc w:val="center"/>
              <w:rPr>
                <w:rFonts w:ascii="Arial" w:hAnsi="Arial" w:cs="Arial"/>
                <w:sz w:val="20"/>
                <w:szCs w:val="20"/>
              </w:rPr>
            </w:pPr>
            <w:r>
              <w:rPr>
                <w:rFonts w:ascii="Arial" w:hAnsi="Arial" w:cs="Arial"/>
                <w:sz w:val="20"/>
                <w:szCs w:val="20"/>
              </w:rPr>
              <w:t>1</w:t>
            </w:r>
            <w:r w:rsidR="009A73FB">
              <w:rPr>
                <w:rFonts w:ascii="Arial" w:hAnsi="Arial" w:cs="Arial"/>
                <w:sz w:val="20"/>
                <w:szCs w:val="20"/>
              </w:rPr>
              <w:t>8</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 </w:t>
            </w:r>
          </w:p>
        </w:tc>
      </w:tr>
      <w:tr w:rsidR="00881CA2" w:rsidRPr="008100A3" w:rsidTr="000431DC">
        <w:trPr>
          <w:trHeight w:val="28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3</w:t>
            </w:r>
          </w:p>
        </w:tc>
        <w:tc>
          <w:tcPr>
            <w:tcW w:w="1980" w:type="dxa"/>
            <w:tcBorders>
              <w:top w:val="nil"/>
              <w:left w:val="nil"/>
              <w:bottom w:val="single" w:sz="4" w:space="0" w:color="auto"/>
              <w:right w:val="single" w:sz="4" w:space="0" w:color="auto"/>
            </w:tcBorders>
            <w:shd w:val="clear" w:color="auto" w:fill="auto"/>
            <w:vAlign w:val="center"/>
            <w:hideMark/>
          </w:tcPr>
          <w:p w:rsidR="00881CA2" w:rsidRPr="00A01D75" w:rsidRDefault="00881CA2" w:rsidP="000431DC">
            <w:pPr>
              <w:rPr>
                <w:rFonts w:ascii="Arial" w:hAnsi="Arial" w:cs="Arial"/>
                <w:sz w:val="20"/>
                <w:szCs w:val="20"/>
              </w:rPr>
            </w:pPr>
            <w:r w:rsidRPr="008100A3">
              <w:rPr>
                <w:rFonts w:ascii="Arial" w:hAnsi="Arial" w:cs="Arial"/>
                <w:sz w:val="20"/>
                <w:szCs w:val="20"/>
              </w:rPr>
              <w:t>ТАМ 80</w:t>
            </w:r>
            <w:r>
              <w:rPr>
                <w:rFonts w:ascii="Arial" w:hAnsi="Arial" w:cs="Arial"/>
                <w:sz w:val="20"/>
                <w:szCs w:val="20"/>
              </w:rPr>
              <w:t xml:space="preserve"> Т5</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СПОЉНА ГУМА</w:t>
            </w:r>
          </w:p>
          <w:p w:rsidR="00881CA2" w:rsidRPr="008100A3" w:rsidRDefault="00881CA2" w:rsidP="000431DC">
            <w:pPr>
              <w:jc w:val="center"/>
              <w:rPr>
                <w:rFonts w:ascii="Arial" w:hAnsi="Arial" w:cs="Arial"/>
                <w:sz w:val="20"/>
                <w:szCs w:val="20"/>
              </w:rPr>
            </w:pPr>
            <w:r>
              <w:rPr>
                <w:rFonts w:ascii="Arial" w:hAnsi="Arial" w:cs="Arial"/>
                <w:sz w:val="20"/>
                <w:szCs w:val="20"/>
              </w:rPr>
              <w:t xml:space="preserve">R </w:t>
            </w:r>
            <w:r w:rsidR="00BD2E45">
              <w:rPr>
                <w:rFonts w:ascii="Arial" w:hAnsi="Arial" w:cs="Arial"/>
                <w:sz w:val="20"/>
                <w:szCs w:val="20"/>
              </w:rPr>
              <w:t>6.50 R</w:t>
            </w:r>
            <w:r w:rsidRPr="008100A3">
              <w:rPr>
                <w:rFonts w:ascii="Arial" w:hAnsi="Arial" w:cs="Arial"/>
                <w:sz w:val="20"/>
                <w:szCs w:val="20"/>
              </w:rPr>
              <w:t>16</w:t>
            </w:r>
          </w:p>
          <w:p w:rsidR="00881CA2" w:rsidRPr="008100A3" w:rsidRDefault="00881CA2" w:rsidP="000431DC">
            <w:pPr>
              <w:jc w:val="center"/>
              <w:rPr>
                <w:rFonts w:ascii="Arial" w:hAnsi="Arial" w:cs="Arial"/>
                <w:sz w:val="20"/>
                <w:szCs w:val="20"/>
              </w:rPr>
            </w:pPr>
            <w:r>
              <w:rPr>
                <w:rFonts w:ascii="Arial" w:hAnsi="Arial" w:cs="Arial"/>
                <w:sz w:val="20"/>
                <w:szCs w:val="20"/>
              </w:rPr>
              <w:t>-летња</w:t>
            </w:r>
            <w:r w:rsidRPr="008100A3">
              <w:rPr>
                <w:rFonts w:ascii="Arial" w:hAnsi="Arial" w:cs="Arial"/>
                <w:sz w:val="20"/>
                <w:szCs w:val="20"/>
              </w:rPr>
              <w:t>-</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9A73FB" w:rsidP="000431DC">
            <w:pPr>
              <w:jc w:val="center"/>
              <w:rPr>
                <w:rFonts w:ascii="Arial" w:hAnsi="Arial" w:cs="Arial"/>
                <w:sz w:val="20"/>
                <w:szCs w:val="20"/>
              </w:rPr>
            </w:pPr>
            <w:r>
              <w:rPr>
                <w:rFonts w:ascii="Arial" w:hAnsi="Arial" w:cs="Arial"/>
                <w:sz w:val="20"/>
                <w:szCs w:val="20"/>
              </w:rPr>
              <w:t>10</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 </w:t>
            </w:r>
          </w:p>
        </w:tc>
      </w:tr>
      <w:tr w:rsidR="00881CA2" w:rsidRPr="008100A3" w:rsidTr="000431DC">
        <w:trPr>
          <w:trHeight w:val="30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rsidR="00881CA2" w:rsidRPr="00A01D75" w:rsidRDefault="00881CA2" w:rsidP="000431DC">
            <w:pPr>
              <w:rPr>
                <w:rFonts w:ascii="Arial" w:hAnsi="Arial" w:cs="Arial"/>
                <w:sz w:val="20"/>
                <w:szCs w:val="20"/>
              </w:rPr>
            </w:pPr>
            <w:r w:rsidRPr="008100A3">
              <w:rPr>
                <w:rFonts w:ascii="Arial" w:hAnsi="Arial" w:cs="Arial"/>
                <w:sz w:val="20"/>
                <w:szCs w:val="20"/>
              </w:rPr>
              <w:t>ТАМ 80</w:t>
            </w:r>
            <w:r>
              <w:rPr>
                <w:rFonts w:ascii="Arial" w:hAnsi="Arial" w:cs="Arial"/>
                <w:sz w:val="20"/>
                <w:szCs w:val="20"/>
              </w:rPr>
              <w:t xml:space="preserve"> Т5</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УНУТРАШЊА ГУМА</w:t>
            </w:r>
          </w:p>
          <w:p w:rsidR="00881CA2" w:rsidRPr="008100A3" w:rsidRDefault="00BD2E45" w:rsidP="000431DC">
            <w:pPr>
              <w:jc w:val="center"/>
              <w:rPr>
                <w:rFonts w:ascii="Arial" w:hAnsi="Arial" w:cs="Arial"/>
                <w:sz w:val="20"/>
                <w:szCs w:val="20"/>
              </w:rPr>
            </w:pPr>
            <w:r>
              <w:rPr>
                <w:rFonts w:ascii="Arial" w:hAnsi="Arial" w:cs="Arial"/>
                <w:sz w:val="20"/>
                <w:szCs w:val="20"/>
              </w:rPr>
              <w:t>6.50 R</w:t>
            </w:r>
            <w:r w:rsidR="00881CA2" w:rsidRPr="008100A3">
              <w:rPr>
                <w:rFonts w:ascii="Arial" w:hAnsi="Arial" w:cs="Arial"/>
                <w:sz w:val="20"/>
                <w:szCs w:val="20"/>
              </w:rPr>
              <w:t>16</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881CA2" w:rsidP="000431DC">
            <w:pPr>
              <w:jc w:val="center"/>
              <w:rPr>
                <w:rFonts w:ascii="Arial" w:hAnsi="Arial" w:cs="Arial"/>
                <w:sz w:val="20"/>
                <w:szCs w:val="20"/>
              </w:rPr>
            </w:pPr>
            <w:r>
              <w:rPr>
                <w:rFonts w:ascii="Arial" w:hAnsi="Arial" w:cs="Arial"/>
                <w:sz w:val="20"/>
                <w:szCs w:val="20"/>
              </w:rPr>
              <w:t>1</w:t>
            </w:r>
            <w:r w:rsidR="009A73FB">
              <w:rPr>
                <w:rFonts w:ascii="Arial" w:hAnsi="Arial" w:cs="Arial"/>
                <w:sz w:val="20"/>
                <w:szCs w:val="20"/>
              </w:rPr>
              <w:t>0</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557"/>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5</w:t>
            </w:r>
          </w:p>
        </w:tc>
        <w:tc>
          <w:tcPr>
            <w:tcW w:w="1980" w:type="dxa"/>
            <w:tcBorders>
              <w:top w:val="nil"/>
              <w:left w:val="nil"/>
              <w:bottom w:val="single" w:sz="4" w:space="0" w:color="auto"/>
              <w:right w:val="single" w:sz="4" w:space="0" w:color="auto"/>
            </w:tcBorders>
            <w:shd w:val="clear" w:color="auto" w:fill="auto"/>
            <w:vAlign w:val="center"/>
            <w:hideMark/>
          </w:tcPr>
          <w:p w:rsidR="00881CA2" w:rsidRPr="00A01D75" w:rsidRDefault="00881CA2" w:rsidP="000431DC">
            <w:pPr>
              <w:rPr>
                <w:rFonts w:ascii="Arial" w:hAnsi="Arial" w:cs="Arial"/>
                <w:sz w:val="20"/>
                <w:szCs w:val="20"/>
              </w:rPr>
            </w:pPr>
            <w:r>
              <w:rPr>
                <w:rFonts w:ascii="Arial" w:hAnsi="Arial" w:cs="Arial"/>
                <w:sz w:val="20"/>
                <w:szCs w:val="20"/>
              </w:rPr>
              <w:t>УНИМАГ 427.10У1200</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Default="00881CA2" w:rsidP="000431DC">
            <w:pPr>
              <w:jc w:val="center"/>
              <w:rPr>
                <w:rFonts w:ascii="Arial" w:hAnsi="Arial" w:cs="Arial"/>
                <w:sz w:val="20"/>
                <w:szCs w:val="20"/>
              </w:rPr>
            </w:pPr>
            <w:r>
              <w:rPr>
                <w:rFonts w:ascii="Arial" w:hAnsi="Arial" w:cs="Arial"/>
                <w:sz w:val="20"/>
                <w:szCs w:val="20"/>
              </w:rPr>
              <w:t>СПОЉНА ГУМА 365/80 R20</w:t>
            </w:r>
          </w:p>
          <w:p w:rsidR="00881CA2" w:rsidRDefault="00881CA2" w:rsidP="000431DC">
            <w:pPr>
              <w:jc w:val="center"/>
              <w:rPr>
                <w:rFonts w:ascii="Arial" w:hAnsi="Arial" w:cs="Arial"/>
                <w:sz w:val="20"/>
                <w:szCs w:val="20"/>
              </w:rPr>
            </w:pPr>
            <w:r>
              <w:rPr>
                <w:rFonts w:ascii="Arial" w:hAnsi="Arial" w:cs="Arial"/>
                <w:sz w:val="20"/>
                <w:szCs w:val="20"/>
              </w:rPr>
              <w:t>ТУБУЛЕС</w:t>
            </w:r>
          </w:p>
          <w:p w:rsidR="00881CA2" w:rsidRPr="005210A0" w:rsidRDefault="00881CA2" w:rsidP="000431DC">
            <w:pPr>
              <w:jc w:val="center"/>
              <w:rPr>
                <w:rFonts w:ascii="Arial" w:hAnsi="Arial" w:cs="Arial"/>
                <w:sz w:val="20"/>
                <w:szCs w:val="20"/>
              </w:rPr>
            </w:pPr>
            <w:r>
              <w:rPr>
                <w:rFonts w:ascii="Arial" w:hAnsi="Arial" w:cs="Arial"/>
                <w:sz w:val="20"/>
                <w:szCs w:val="20"/>
              </w:rPr>
              <w:t>-зимска-</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C35EBA" w:rsidRDefault="00C35EBA" w:rsidP="000431DC">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6</w:t>
            </w:r>
          </w:p>
        </w:tc>
        <w:tc>
          <w:tcPr>
            <w:tcW w:w="1980" w:type="dxa"/>
            <w:tcBorders>
              <w:top w:val="nil"/>
              <w:left w:val="nil"/>
              <w:bottom w:val="single" w:sz="4" w:space="0" w:color="auto"/>
              <w:right w:val="single" w:sz="4" w:space="0" w:color="auto"/>
            </w:tcBorders>
            <w:shd w:val="clear" w:color="auto" w:fill="auto"/>
            <w:vAlign w:val="center"/>
            <w:hideMark/>
          </w:tcPr>
          <w:p w:rsidR="00881CA2" w:rsidRPr="005210A0" w:rsidRDefault="00881CA2" w:rsidP="000431DC">
            <w:pPr>
              <w:rPr>
                <w:rFonts w:ascii="Arial" w:hAnsi="Arial" w:cs="Arial"/>
                <w:sz w:val="20"/>
                <w:szCs w:val="20"/>
              </w:rPr>
            </w:pPr>
            <w:r>
              <w:rPr>
                <w:rFonts w:ascii="Arial" w:hAnsi="Arial" w:cs="Arial"/>
                <w:sz w:val="20"/>
                <w:szCs w:val="20"/>
              </w:rPr>
              <w:t>ЕПОХА</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5210A0" w:rsidRDefault="00881CA2" w:rsidP="000431DC">
            <w:pPr>
              <w:jc w:val="center"/>
              <w:rPr>
                <w:rFonts w:ascii="Arial" w:hAnsi="Arial" w:cs="Arial"/>
                <w:sz w:val="20"/>
                <w:szCs w:val="20"/>
              </w:rPr>
            </w:pPr>
            <w:r>
              <w:rPr>
                <w:rFonts w:ascii="Arial" w:hAnsi="Arial" w:cs="Arial"/>
                <w:sz w:val="20"/>
                <w:szCs w:val="20"/>
              </w:rPr>
              <w:t>СПОЉНА ГУМА 6.00 Т9 12PR</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9A73FB" w:rsidP="000431DC">
            <w:pPr>
              <w:jc w:val="center"/>
              <w:rPr>
                <w:rFonts w:ascii="Arial" w:hAnsi="Arial" w:cs="Arial"/>
                <w:sz w:val="20"/>
                <w:szCs w:val="20"/>
              </w:rPr>
            </w:pPr>
            <w:r>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53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7</w:t>
            </w:r>
          </w:p>
        </w:tc>
        <w:tc>
          <w:tcPr>
            <w:tcW w:w="1980" w:type="dxa"/>
            <w:tcBorders>
              <w:top w:val="nil"/>
              <w:left w:val="nil"/>
              <w:bottom w:val="single" w:sz="4" w:space="0" w:color="auto"/>
              <w:right w:val="single" w:sz="4" w:space="0" w:color="auto"/>
            </w:tcBorders>
            <w:shd w:val="clear" w:color="auto" w:fill="auto"/>
            <w:vAlign w:val="center"/>
            <w:hideMark/>
          </w:tcPr>
          <w:p w:rsidR="00881CA2" w:rsidRPr="005210A0" w:rsidRDefault="00881CA2" w:rsidP="000431DC">
            <w:pPr>
              <w:rPr>
                <w:rFonts w:ascii="Arial" w:hAnsi="Arial" w:cs="Arial"/>
                <w:sz w:val="20"/>
                <w:szCs w:val="20"/>
              </w:rPr>
            </w:pPr>
            <w:r>
              <w:rPr>
                <w:rFonts w:ascii="Arial" w:hAnsi="Arial" w:cs="Arial"/>
                <w:sz w:val="20"/>
                <w:szCs w:val="20"/>
              </w:rPr>
              <w:t>ЕПОХА</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Default="00881CA2" w:rsidP="000431DC">
            <w:pPr>
              <w:jc w:val="center"/>
              <w:rPr>
                <w:rFonts w:ascii="Arial" w:hAnsi="Arial" w:cs="Arial"/>
                <w:sz w:val="20"/>
                <w:szCs w:val="20"/>
              </w:rPr>
            </w:pPr>
            <w:r>
              <w:rPr>
                <w:rFonts w:ascii="Arial" w:hAnsi="Arial" w:cs="Arial"/>
                <w:sz w:val="20"/>
                <w:szCs w:val="20"/>
              </w:rPr>
              <w:t xml:space="preserve">УНУТРАШЊА ГУМА </w:t>
            </w:r>
          </w:p>
          <w:p w:rsidR="00881CA2" w:rsidRPr="005210A0" w:rsidRDefault="00881CA2" w:rsidP="000431DC">
            <w:pPr>
              <w:jc w:val="center"/>
              <w:rPr>
                <w:rFonts w:ascii="Arial" w:hAnsi="Arial" w:cs="Arial"/>
                <w:sz w:val="20"/>
                <w:szCs w:val="20"/>
              </w:rPr>
            </w:pPr>
            <w:r>
              <w:rPr>
                <w:rFonts w:ascii="Arial" w:hAnsi="Arial" w:cs="Arial"/>
                <w:sz w:val="20"/>
                <w:szCs w:val="20"/>
              </w:rPr>
              <w:t>6.00 Т9</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9A73FB" w:rsidRDefault="009A73FB" w:rsidP="000431DC">
            <w:pPr>
              <w:jc w:val="center"/>
              <w:rPr>
                <w:rFonts w:ascii="Arial" w:hAnsi="Arial" w:cs="Arial"/>
                <w:sz w:val="20"/>
                <w:szCs w:val="20"/>
              </w:rPr>
            </w:pPr>
            <w:r>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44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8</w:t>
            </w:r>
          </w:p>
        </w:tc>
        <w:tc>
          <w:tcPr>
            <w:tcW w:w="1980" w:type="dxa"/>
            <w:tcBorders>
              <w:top w:val="nil"/>
              <w:left w:val="nil"/>
              <w:bottom w:val="single" w:sz="4" w:space="0" w:color="auto"/>
              <w:right w:val="single" w:sz="4" w:space="0" w:color="auto"/>
            </w:tcBorders>
            <w:shd w:val="clear" w:color="auto" w:fill="auto"/>
            <w:vAlign w:val="center"/>
            <w:hideMark/>
          </w:tcPr>
          <w:p w:rsidR="00881CA2" w:rsidRPr="008100A3" w:rsidRDefault="00881CA2" w:rsidP="000431DC">
            <w:pPr>
              <w:rPr>
                <w:rFonts w:ascii="Arial" w:hAnsi="Arial" w:cs="Arial"/>
                <w:sz w:val="20"/>
                <w:szCs w:val="20"/>
              </w:rPr>
            </w:pPr>
            <w:r w:rsidRPr="008100A3">
              <w:rPr>
                <w:rFonts w:ascii="Arial" w:hAnsi="Arial" w:cs="Arial"/>
                <w:sz w:val="20"/>
                <w:szCs w:val="20"/>
              </w:rPr>
              <w:t>РАДНА МАШИНА</w:t>
            </w:r>
          </w:p>
          <w:p w:rsidR="00881CA2" w:rsidRPr="00C35EBA" w:rsidRDefault="00C35EBA" w:rsidP="000431DC">
            <w:pPr>
              <w:rPr>
                <w:rFonts w:ascii="Arial" w:hAnsi="Arial" w:cs="Arial"/>
                <w:sz w:val="20"/>
                <w:szCs w:val="20"/>
              </w:rPr>
            </w:pPr>
            <w:r>
              <w:rPr>
                <w:rFonts w:ascii="Arial" w:hAnsi="Arial" w:cs="Arial"/>
                <w:sz w:val="20"/>
                <w:szCs w:val="20"/>
              </w:rPr>
              <w:t>JCB 4CX</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СПОЉНА ГУМА</w:t>
            </w:r>
          </w:p>
          <w:p w:rsidR="00881CA2" w:rsidRPr="00881CA2" w:rsidRDefault="00C35EBA" w:rsidP="000431DC">
            <w:pPr>
              <w:jc w:val="center"/>
              <w:rPr>
                <w:rFonts w:ascii="Arial" w:hAnsi="Arial" w:cs="Arial"/>
                <w:sz w:val="20"/>
                <w:szCs w:val="20"/>
              </w:rPr>
            </w:pPr>
            <w:r>
              <w:rPr>
                <w:rFonts w:ascii="Arial" w:hAnsi="Arial" w:cs="Arial"/>
                <w:sz w:val="20"/>
                <w:szCs w:val="20"/>
              </w:rPr>
              <w:t>440/80-28 (16.9.28)</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8100A3" w:rsidRDefault="00C35EBA" w:rsidP="000431DC">
            <w:pPr>
              <w:jc w:val="center"/>
              <w:rPr>
                <w:rFonts w:ascii="Arial" w:hAnsi="Arial" w:cs="Arial"/>
                <w:sz w:val="20"/>
                <w:szCs w:val="20"/>
              </w:rPr>
            </w:pPr>
            <w:r>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881CA2" w:rsidRPr="008100A3" w:rsidTr="00AE111F">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881CA2" w:rsidRPr="005C5F95" w:rsidRDefault="005C5F95" w:rsidP="000431DC">
            <w:pPr>
              <w:jc w:val="center"/>
              <w:rPr>
                <w:rFonts w:ascii="Arial" w:hAnsi="Arial" w:cs="Arial"/>
                <w:sz w:val="20"/>
                <w:szCs w:val="20"/>
              </w:rPr>
            </w:pPr>
            <w:r>
              <w:rPr>
                <w:rFonts w:ascii="Arial" w:hAnsi="Arial" w:cs="Arial"/>
                <w:sz w:val="20"/>
                <w:szCs w:val="20"/>
              </w:rPr>
              <w:t>9</w:t>
            </w:r>
          </w:p>
        </w:tc>
        <w:tc>
          <w:tcPr>
            <w:tcW w:w="1980" w:type="dxa"/>
            <w:tcBorders>
              <w:top w:val="nil"/>
              <w:left w:val="nil"/>
              <w:bottom w:val="single" w:sz="4" w:space="0" w:color="auto"/>
              <w:right w:val="single" w:sz="4" w:space="0" w:color="auto"/>
            </w:tcBorders>
            <w:shd w:val="clear" w:color="auto" w:fill="auto"/>
            <w:vAlign w:val="center"/>
            <w:hideMark/>
          </w:tcPr>
          <w:p w:rsidR="00881CA2" w:rsidRPr="008100A3" w:rsidRDefault="00881CA2" w:rsidP="000431DC">
            <w:pPr>
              <w:rPr>
                <w:rFonts w:ascii="Arial" w:hAnsi="Arial" w:cs="Arial"/>
                <w:sz w:val="20"/>
                <w:szCs w:val="20"/>
              </w:rPr>
            </w:pPr>
            <w:r w:rsidRPr="008100A3">
              <w:rPr>
                <w:rFonts w:ascii="Arial" w:hAnsi="Arial" w:cs="Arial"/>
                <w:sz w:val="20"/>
                <w:szCs w:val="20"/>
              </w:rPr>
              <w:t>РАДНА МАШИНА</w:t>
            </w:r>
          </w:p>
          <w:p w:rsidR="00881CA2" w:rsidRPr="008100A3" w:rsidRDefault="00C35EBA" w:rsidP="000431DC">
            <w:pPr>
              <w:rPr>
                <w:rFonts w:ascii="Arial" w:hAnsi="Arial" w:cs="Arial"/>
                <w:sz w:val="20"/>
                <w:szCs w:val="20"/>
              </w:rPr>
            </w:pPr>
            <w:r>
              <w:rPr>
                <w:rFonts w:ascii="Arial" w:hAnsi="Arial" w:cs="Arial"/>
                <w:sz w:val="20"/>
                <w:szCs w:val="20"/>
              </w:rPr>
              <w:t xml:space="preserve"> Katerpilar 428D</w:t>
            </w:r>
          </w:p>
        </w:tc>
        <w:tc>
          <w:tcPr>
            <w:tcW w:w="387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sidRPr="008100A3">
              <w:rPr>
                <w:rFonts w:ascii="Arial" w:hAnsi="Arial" w:cs="Arial"/>
                <w:sz w:val="20"/>
                <w:szCs w:val="20"/>
              </w:rPr>
              <w:t>СПОЉНА ГУМА</w:t>
            </w:r>
          </w:p>
          <w:p w:rsidR="00881CA2" w:rsidRPr="00881CA2" w:rsidRDefault="00C35EBA" w:rsidP="000431DC">
            <w:pPr>
              <w:jc w:val="center"/>
              <w:rPr>
                <w:rFonts w:ascii="Arial" w:hAnsi="Arial" w:cs="Arial"/>
                <w:sz w:val="20"/>
                <w:szCs w:val="20"/>
              </w:rPr>
            </w:pPr>
            <w:r>
              <w:rPr>
                <w:rFonts w:ascii="Arial" w:hAnsi="Arial" w:cs="Arial"/>
                <w:sz w:val="20"/>
                <w:szCs w:val="20"/>
              </w:rPr>
              <w:t>16.9.28</w:t>
            </w:r>
          </w:p>
        </w:tc>
        <w:tc>
          <w:tcPr>
            <w:tcW w:w="72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rsidR="00881CA2" w:rsidRPr="008100A3" w:rsidRDefault="00881CA2" w:rsidP="000431DC">
            <w:pPr>
              <w:jc w:val="center"/>
              <w:rPr>
                <w:rFonts w:ascii="Arial" w:hAnsi="Arial" w:cs="Arial"/>
                <w:sz w:val="20"/>
                <w:szCs w:val="20"/>
              </w:rPr>
            </w:pPr>
          </w:p>
        </w:tc>
      </w:tr>
      <w:tr w:rsidR="00C35EBA" w:rsidRPr="008100A3" w:rsidTr="00C35EBA">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C35EBA" w:rsidRPr="005C5F95" w:rsidRDefault="005C5F95" w:rsidP="00C35EBA">
            <w:pPr>
              <w:jc w:val="center"/>
              <w:rPr>
                <w:rFonts w:ascii="Arial" w:hAnsi="Arial" w:cs="Arial"/>
                <w:sz w:val="20"/>
                <w:szCs w:val="20"/>
              </w:rPr>
            </w:pPr>
            <w:r>
              <w:rPr>
                <w:rFonts w:ascii="Arial" w:hAnsi="Arial" w:cs="Arial"/>
                <w:sz w:val="20"/>
                <w:szCs w:val="20"/>
              </w:rPr>
              <w:t>10</w:t>
            </w:r>
          </w:p>
        </w:tc>
        <w:tc>
          <w:tcPr>
            <w:tcW w:w="1980" w:type="dxa"/>
            <w:tcBorders>
              <w:top w:val="nil"/>
              <w:left w:val="nil"/>
              <w:bottom w:val="single" w:sz="4" w:space="0" w:color="auto"/>
              <w:right w:val="single" w:sz="4" w:space="0" w:color="auto"/>
            </w:tcBorders>
            <w:shd w:val="clear" w:color="auto" w:fill="auto"/>
            <w:vAlign w:val="center"/>
            <w:hideMark/>
          </w:tcPr>
          <w:p w:rsidR="00C35EBA" w:rsidRPr="008100A3" w:rsidRDefault="00C35EBA" w:rsidP="00C35EBA">
            <w:pPr>
              <w:rPr>
                <w:rFonts w:ascii="Arial" w:hAnsi="Arial" w:cs="Arial"/>
                <w:sz w:val="20"/>
                <w:szCs w:val="20"/>
              </w:rPr>
            </w:pPr>
            <w:r w:rsidRPr="008100A3">
              <w:rPr>
                <w:rFonts w:ascii="Arial" w:hAnsi="Arial" w:cs="Arial"/>
                <w:sz w:val="20"/>
                <w:szCs w:val="20"/>
              </w:rPr>
              <w:t>РАДНА МАШИНА</w:t>
            </w:r>
          </w:p>
          <w:p w:rsidR="00C35EBA" w:rsidRPr="008100A3" w:rsidRDefault="00C35EBA" w:rsidP="00C35EBA">
            <w:pPr>
              <w:rPr>
                <w:rFonts w:ascii="Arial" w:hAnsi="Arial" w:cs="Arial"/>
                <w:sz w:val="20"/>
                <w:szCs w:val="20"/>
              </w:rPr>
            </w:pPr>
            <w:r>
              <w:rPr>
                <w:rFonts w:ascii="Arial" w:hAnsi="Arial" w:cs="Arial"/>
                <w:sz w:val="20"/>
                <w:szCs w:val="20"/>
              </w:rPr>
              <w:t xml:space="preserve"> Katerpilar 428D</w:t>
            </w:r>
          </w:p>
        </w:tc>
        <w:tc>
          <w:tcPr>
            <w:tcW w:w="387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sidRPr="008100A3">
              <w:rPr>
                <w:rFonts w:ascii="Arial" w:hAnsi="Arial" w:cs="Arial"/>
                <w:sz w:val="20"/>
                <w:szCs w:val="20"/>
              </w:rPr>
              <w:t>СПОЉНА ГУМА</w:t>
            </w:r>
          </w:p>
          <w:p w:rsidR="00C35EBA" w:rsidRPr="00881CA2" w:rsidRDefault="00C35EBA" w:rsidP="00C35EBA">
            <w:pPr>
              <w:jc w:val="center"/>
              <w:rPr>
                <w:rFonts w:ascii="Arial" w:hAnsi="Arial" w:cs="Arial"/>
                <w:sz w:val="20"/>
                <w:szCs w:val="20"/>
              </w:rPr>
            </w:pPr>
            <w:r>
              <w:rPr>
                <w:rFonts w:ascii="Arial" w:hAnsi="Arial" w:cs="Arial"/>
                <w:sz w:val="20"/>
                <w:szCs w:val="20"/>
              </w:rPr>
              <w:t>335/80 R18</w:t>
            </w:r>
          </w:p>
        </w:tc>
        <w:tc>
          <w:tcPr>
            <w:tcW w:w="72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p>
        </w:tc>
      </w:tr>
      <w:tr w:rsidR="00C35EBA" w:rsidRPr="008100A3" w:rsidTr="00C35EBA">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C35EBA" w:rsidRPr="005C5F95" w:rsidRDefault="00C35EBA" w:rsidP="00C35EBA">
            <w:pPr>
              <w:jc w:val="center"/>
              <w:rPr>
                <w:rFonts w:ascii="Arial" w:hAnsi="Arial" w:cs="Arial"/>
                <w:sz w:val="20"/>
                <w:szCs w:val="20"/>
              </w:rPr>
            </w:pPr>
            <w:r>
              <w:rPr>
                <w:rFonts w:ascii="Arial" w:hAnsi="Arial" w:cs="Arial"/>
                <w:sz w:val="20"/>
                <w:szCs w:val="20"/>
              </w:rPr>
              <w:t>1</w:t>
            </w:r>
            <w:r w:rsidR="005C5F95">
              <w:rPr>
                <w:rFonts w:ascii="Arial" w:hAnsi="Arial" w:cs="Arial"/>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C35EBA" w:rsidRPr="00C35EBA" w:rsidRDefault="00C35EBA" w:rsidP="00C35EBA">
            <w:pPr>
              <w:rPr>
                <w:rFonts w:ascii="Arial" w:hAnsi="Arial" w:cs="Arial"/>
                <w:sz w:val="20"/>
                <w:szCs w:val="20"/>
              </w:rPr>
            </w:pPr>
            <w:r>
              <w:rPr>
                <w:rFonts w:ascii="Arial" w:hAnsi="Arial" w:cs="Arial"/>
                <w:sz w:val="20"/>
                <w:szCs w:val="20"/>
              </w:rPr>
              <w:t>ЛАДА НИВА</w:t>
            </w:r>
          </w:p>
        </w:tc>
        <w:tc>
          <w:tcPr>
            <w:tcW w:w="387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sidRPr="008100A3">
              <w:rPr>
                <w:rFonts w:ascii="Arial" w:hAnsi="Arial" w:cs="Arial"/>
                <w:sz w:val="20"/>
                <w:szCs w:val="20"/>
              </w:rPr>
              <w:t>СПОЉНА ГУМА</w:t>
            </w:r>
          </w:p>
          <w:p w:rsidR="00C35EBA" w:rsidRDefault="00C35EBA" w:rsidP="00C35EBA">
            <w:pPr>
              <w:jc w:val="center"/>
              <w:rPr>
                <w:rFonts w:ascii="Arial" w:hAnsi="Arial" w:cs="Arial"/>
                <w:sz w:val="20"/>
                <w:szCs w:val="20"/>
              </w:rPr>
            </w:pPr>
            <w:r>
              <w:rPr>
                <w:rFonts w:ascii="Arial" w:hAnsi="Arial" w:cs="Arial"/>
                <w:sz w:val="20"/>
                <w:szCs w:val="20"/>
              </w:rPr>
              <w:t>175/80-16 М.С</w:t>
            </w:r>
          </w:p>
          <w:p w:rsidR="00E018D1" w:rsidRPr="00C35EBA" w:rsidRDefault="00E018D1" w:rsidP="00C35EBA">
            <w:pPr>
              <w:jc w:val="center"/>
              <w:rPr>
                <w:rFonts w:ascii="Arial" w:hAnsi="Arial" w:cs="Arial"/>
                <w:sz w:val="20"/>
                <w:szCs w:val="20"/>
              </w:rPr>
            </w:pPr>
            <w:r>
              <w:rPr>
                <w:rFonts w:ascii="Arial" w:hAnsi="Arial" w:cs="Arial"/>
                <w:sz w:val="20"/>
                <w:szCs w:val="20"/>
              </w:rPr>
              <w:t>Комплет са унутрашњом</w:t>
            </w:r>
          </w:p>
        </w:tc>
        <w:tc>
          <w:tcPr>
            <w:tcW w:w="72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Pr>
                <w:rFonts w:ascii="Arial" w:hAnsi="Arial" w:cs="Arial"/>
                <w:sz w:val="20"/>
                <w:szCs w:val="20"/>
              </w:rPr>
              <w:t>4</w:t>
            </w:r>
          </w:p>
        </w:tc>
        <w:tc>
          <w:tcPr>
            <w:tcW w:w="189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p>
        </w:tc>
      </w:tr>
      <w:tr w:rsidR="00C35EBA" w:rsidRPr="008100A3" w:rsidTr="00C35EBA">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C35EBA" w:rsidRPr="005C5F95" w:rsidRDefault="00C35EBA" w:rsidP="00C35EBA">
            <w:pPr>
              <w:jc w:val="center"/>
              <w:rPr>
                <w:rFonts w:ascii="Arial" w:hAnsi="Arial" w:cs="Arial"/>
                <w:sz w:val="20"/>
                <w:szCs w:val="20"/>
              </w:rPr>
            </w:pPr>
            <w:r>
              <w:rPr>
                <w:rFonts w:ascii="Arial" w:hAnsi="Arial" w:cs="Arial"/>
                <w:sz w:val="20"/>
                <w:szCs w:val="20"/>
              </w:rPr>
              <w:t>1</w:t>
            </w:r>
            <w:r w:rsidR="005C5F95">
              <w:rPr>
                <w:rFonts w:ascii="Arial" w:hAnsi="Arial" w:cs="Arial"/>
                <w:sz w:val="20"/>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C35EBA" w:rsidRPr="008100A3" w:rsidRDefault="00C35EBA" w:rsidP="00C35EBA">
            <w:pPr>
              <w:rPr>
                <w:rFonts w:ascii="Arial" w:hAnsi="Arial" w:cs="Arial"/>
                <w:sz w:val="20"/>
                <w:szCs w:val="20"/>
              </w:rPr>
            </w:pPr>
            <w:r>
              <w:rPr>
                <w:rFonts w:ascii="Arial" w:hAnsi="Arial" w:cs="Arial"/>
                <w:sz w:val="20"/>
                <w:szCs w:val="20"/>
              </w:rPr>
              <w:t>Iveco Traker</w:t>
            </w:r>
          </w:p>
        </w:tc>
        <w:tc>
          <w:tcPr>
            <w:tcW w:w="387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sidRPr="008100A3">
              <w:rPr>
                <w:rFonts w:ascii="Arial" w:hAnsi="Arial" w:cs="Arial"/>
                <w:sz w:val="20"/>
                <w:szCs w:val="20"/>
              </w:rPr>
              <w:t>СПОЉНА ГУМА</w:t>
            </w:r>
          </w:p>
          <w:p w:rsidR="00C35EBA" w:rsidRPr="00E018D1" w:rsidRDefault="00E018D1" w:rsidP="00C35EBA">
            <w:pPr>
              <w:jc w:val="center"/>
              <w:rPr>
                <w:rFonts w:ascii="Arial" w:hAnsi="Arial" w:cs="Arial"/>
                <w:sz w:val="20"/>
                <w:szCs w:val="20"/>
              </w:rPr>
            </w:pPr>
            <w:r>
              <w:rPr>
                <w:rFonts w:ascii="Arial" w:hAnsi="Arial" w:cs="Arial"/>
                <w:sz w:val="20"/>
                <w:szCs w:val="20"/>
              </w:rPr>
              <w:t>315/8   R22,5 - зимска-</w:t>
            </w:r>
          </w:p>
        </w:tc>
        <w:tc>
          <w:tcPr>
            <w:tcW w:w="720" w:type="dxa"/>
            <w:tcBorders>
              <w:top w:val="nil"/>
              <w:left w:val="nil"/>
              <w:bottom w:val="single" w:sz="4" w:space="0" w:color="auto"/>
              <w:right w:val="single" w:sz="4" w:space="0" w:color="auto"/>
            </w:tcBorders>
            <w:shd w:val="clear" w:color="auto" w:fill="auto"/>
            <w:noWrap/>
            <w:vAlign w:val="center"/>
            <w:hideMark/>
          </w:tcPr>
          <w:p w:rsidR="00C35EBA" w:rsidRPr="008100A3" w:rsidRDefault="00E018D1" w:rsidP="00C35EBA">
            <w:pPr>
              <w:jc w:val="center"/>
              <w:rPr>
                <w:rFonts w:ascii="Arial" w:hAnsi="Arial" w:cs="Arial"/>
                <w:sz w:val="20"/>
                <w:szCs w:val="20"/>
              </w:rPr>
            </w:pPr>
            <w:r>
              <w:rPr>
                <w:rFonts w:ascii="Arial" w:hAnsi="Arial" w:cs="Arial"/>
                <w:sz w:val="20"/>
                <w:szCs w:val="20"/>
              </w:rPr>
              <w:t>10</w:t>
            </w:r>
          </w:p>
        </w:tc>
        <w:tc>
          <w:tcPr>
            <w:tcW w:w="189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p>
        </w:tc>
      </w:tr>
      <w:tr w:rsidR="00C35EBA" w:rsidRPr="008100A3" w:rsidTr="00C35EBA">
        <w:trPr>
          <w:trHeight w:val="512"/>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C35EBA" w:rsidRPr="005C5F95" w:rsidRDefault="00C35EBA" w:rsidP="00C35EBA">
            <w:pPr>
              <w:jc w:val="center"/>
              <w:rPr>
                <w:rFonts w:ascii="Arial" w:hAnsi="Arial" w:cs="Arial"/>
                <w:sz w:val="20"/>
                <w:szCs w:val="20"/>
              </w:rPr>
            </w:pPr>
            <w:r>
              <w:rPr>
                <w:rFonts w:ascii="Arial" w:hAnsi="Arial" w:cs="Arial"/>
                <w:sz w:val="20"/>
                <w:szCs w:val="20"/>
              </w:rPr>
              <w:t>1</w:t>
            </w:r>
            <w:r w:rsidR="005C5F95">
              <w:rPr>
                <w:rFonts w:ascii="Arial" w:hAnsi="Arial" w:cs="Arial"/>
                <w:sz w:val="20"/>
                <w:szCs w:val="20"/>
              </w:rPr>
              <w:t>3</w:t>
            </w:r>
          </w:p>
        </w:tc>
        <w:tc>
          <w:tcPr>
            <w:tcW w:w="1980" w:type="dxa"/>
            <w:tcBorders>
              <w:top w:val="nil"/>
              <w:left w:val="nil"/>
              <w:bottom w:val="single" w:sz="4" w:space="0" w:color="auto"/>
              <w:right w:val="single" w:sz="4" w:space="0" w:color="auto"/>
            </w:tcBorders>
            <w:shd w:val="clear" w:color="auto" w:fill="auto"/>
            <w:vAlign w:val="center"/>
            <w:hideMark/>
          </w:tcPr>
          <w:p w:rsidR="00C35EBA" w:rsidRPr="008100A3" w:rsidRDefault="00C35EBA" w:rsidP="00C35EBA">
            <w:pPr>
              <w:rPr>
                <w:rFonts w:ascii="Arial" w:hAnsi="Arial" w:cs="Arial"/>
                <w:sz w:val="20"/>
                <w:szCs w:val="20"/>
              </w:rPr>
            </w:pPr>
            <w:r w:rsidRPr="008100A3">
              <w:rPr>
                <w:rFonts w:ascii="Arial" w:hAnsi="Arial" w:cs="Arial"/>
                <w:sz w:val="20"/>
                <w:szCs w:val="20"/>
              </w:rPr>
              <w:t>РАДНА МАШИНА</w:t>
            </w:r>
          </w:p>
          <w:p w:rsidR="00C35EBA" w:rsidRPr="008100A3" w:rsidRDefault="00C35EBA" w:rsidP="00C35EBA">
            <w:pPr>
              <w:rPr>
                <w:rFonts w:ascii="Arial" w:hAnsi="Arial" w:cs="Arial"/>
                <w:sz w:val="20"/>
                <w:szCs w:val="20"/>
              </w:rPr>
            </w:pPr>
            <w:r>
              <w:rPr>
                <w:rFonts w:ascii="Arial" w:hAnsi="Arial" w:cs="Arial"/>
                <w:sz w:val="20"/>
                <w:szCs w:val="20"/>
              </w:rPr>
              <w:t xml:space="preserve"> Grejder </w:t>
            </w:r>
          </w:p>
        </w:tc>
        <w:tc>
          <w:tcPr>
            <w:tcW w:w="387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sidRPr="008100A3">
              <w:rPr>
                <w:rFonts w:ascii="Arial" w:hAnsi="Arial" w:cs="Arial"/>
                <w:sz w:val="20"/>
                <w:szCs w:val="20"/>
              </w:rPr>
              <w:t>СПОЉНА ГУМА</w:t>
            </w:r>
          </w:p>
          <w:p w:rsidR="00C35EBA" w:rsidRPr="00E018D1" w:rsidRDefault="00E018D1" w:rsidP="00C35EBA">
            <w:pPr>
              <w:jc w:val="center"/>
              <w:rPr>
                <w:rFonts w:ascii="Arial" w:hAnsi="Arial" w:cs="Arial"/>
                <w:sz w:val="20"/>
                <w:szCs w:val="20"/>
              </w:rPr>
            </w:pPr>
            <w:r>
              <w:rPr>
                <w:rFonts w:ascii="Arial" w:hAnsi="Arial" w:cs="Arial"/>
                <w:sz w:val="20"/>
                <w:szCs w:val="20"/>
              </w:rPr>
              <w:t>405/70/20 трактор шара</w:t>
            </w:r>
          </w:p>
        </w:tc>
        <w:tc>
          <w:tcPr>
            <w:tcW w:w="72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r>
              <w:rPr>
                <w:rFonts w:ascii="Arial" w:hAnsi="Arial" w:cs="Arial"/>
                <w:sz w:val="20"/>
                <w:szCs w:val="20"/>
              </w:rPr>
              <w:t>2</w:t>
            </w:r>
          </w:p>
        </w:tc>
        <w:tc>
          <w:tcPr>
            <w:tcW w:w="1890" w:type="dxa"/>
            <w:tcBorders>
              <w:top w:val="nil"/>
              <w:left w:val="nil"/>
              <w:bottom w:val="single" w:sz="4" w:space="0" w:color="auto"/>
              <w:right w:val="single" w:sz="4" w:space="0" w:color="auto"/>
            </w:tcBorders>
            <w:shd w:val="clear" w:color="auto" w:fill="auto"/>
            <w:noWrap/>
            <w:vAlign w:val="center"/>
            <w:hideMark/>
          </w:tcPr>
          <w:p w:rsidR="00C35EBA" w:rsidRPr="008100A3" w:rsidRDefault="00C35EBA" w:rsidP="00C35EBA">
            <w:pPr>
              <w:jc w:val="center"/>
              <w:rPr>
                <w:rFonts w:ascii="Arial" w:hAnsi="Arial" w:cs="Arial"/>
                <w:sz w:val="20"/>
                <w:szCs w:val="20"/>
              </w:rPr>
            </w:pPr>
          </w:p>
        </w:tc>
      </w:tr>
    </w:tbl>
    <w:p w:rsidR="00C42BCC" w:rsidRPr="00AE111F" w:rsidRDefault="00C42BCC" w:rsidP="00C42BCC">
      <w:pPr>
        <w:rPr>
          <w:rFonts w:ascii="Arial" w:hAnsi="Arial" w:cs="Arial"/>
          <w:i/>
          <w:iCs/>
          <w:sz w:val="22"/>
          <w:szCs w:val="22"/>
        </w:rPr>
      </w:pPr>
    </w:p>
    <w:p w:rsidR="00F334D5" w:rsidRPr="00F334D5" w:rsidRDefault="00F334D5" w:rsidP="00F334D5">
      <w:pPr>
        <w:tabs>
          <w:tab w:val="left" w:pos="0"/>
        </w:tabs>
        <w:spacing w:before="60" w:line="240" w:lineRule="auto"/>
        <w:ind w:right="23"/>
        <w:jc w:val="both"/>
        <w:rPr>
          <w:rFonts w:ascii="Arial" w:hAnsi="Arial" w:cs="Arial"/>
          <w:sz w:val="22"/>
          <w:szCs w:val="22"/>
          <w:lang w:eastAsia="sr-Cyrl-CS"/>
        </w:rPr>
      </w:pPr>
      <w:r>
        <w:rPr>
          <w:rFonts w:ascii="Arial" w:hAnsi="Arial" w:cs="Arial"/>
          <w:sz w:val="22"/>
          <w:szCs w:val="22"/>
          <w:lang w:eastAsia="sr-Cyrl-CS"/>
        </w:rPr>
        <w:tab/>
      </w:r>
      <w:r w:rsidRPr="00F334D5">
        <w:rPr>
          <w:rFonts w:ascii="Arial" w:hAnsi="Arial" w:cs="Arial"/>
          <w:sz w:val="22"/>
          <w:szCs w:val="22"/>
          <w:lang w:eastAsia="sr-Cyrl-CS"/>
        </w:rPr>
        <w:t xml:space="preserve">Добављач </w:t>
      </w:r>
      <w:r w:rsidRPr="00F334D5">
        <w:rPr>
          <w:rFonts w:ascii="Arial" w:hAnsi="Arial" w:cs="Arial"/>
          <w:sz w:val="22"/>
          <w:szCs w:val="22"/>
        </w:rPr>
        <w:t>приликом достављања понуде мора да приложи каталошку и другу документацију којом се доказују технички декларисане карактеристике добара, стандард по коме су добра произведена, гарантни рок, прописани услови складиштења, век употребе и осталу потребну експлоатациону документацију.</w:t>
      </w:r>
    </w:p>
    <w:p w:rsidR="00C42BCC" w:rsidRPr="00F334D5" w:rsidRDefault="00C42BCC" w:rsidP="00E44E56">
      <w:pPr>
        <w:ind w:firstLine="720"/>
        <w:rPr>
          <w:rFonts w:ascii="Arial" w:hAnsi="Arial" w:cs="Arial"/>
          <w:sz w:val="22"/>
          <w:szCs w:val="22"/>
        </w:rPr>
      </w:pPr>
      <w:r w:rsidRPr="00F334D5">
        <w:rPr>
          <w:rFonts w:ascii="Arial" w:hAnsi="Arial" w:cs="Arial"/>
          <w:sz w:val="22"/>
          <w:szCs w:val="22"/>
        </w:rPr>
        <w:t>Гуме морају бити прве класе (стандардног квалитета).</w:t>
      </w:r>
      <w:r w:rsidRPr="00F334D5">
        <w:rPr>
          <w:rFonts w:ascii="Arial" w:eastAsia="Times New Roman" w:hAnsi="Arial" w:cs="Arial"/>
          <w:sz w:val="22"/>
          <w:szCs w:val="22"/>
        </w:rPr>
        <w:t>Годин</w:t>
      </w:r>
      <w:r w:rsidR="009A73FB" w:rsidRPr="00F334D5">
        <w:rPr>
          <w:rFonts w:ascii="Arial" w:eastAsia="Times New Roman" w:hAnsi="Arial" w:cs="Arial"/>
          <w:sz w:val="22"/>
          <w:szCs w:val="22"/>
        </w:rPr>
        <w:t xml:space="preserve">а производње гума </w:t>
      </w:r>
      <w:r w:rsidR="00CF1869" w:rsidRPr="00F334D5">
        <w:rPr>
          <w:rFonts w:ascii="Arial" w:eastAsia="Times New Roman" w:hAnsi="Arial" w:cs="Arial"/>
          <w:sz w:val="22"/>
          <w:szCs w:val="22"/>
        </w:rPr>
        <w:t xml:space="preserve"> не сме бити пре 2016.године.</w:t>
      </w:r>
    </w:p>
    <w:p w:rsidR="00C42BCC" w:rsidRPr="00F334D5" w:rsidRDefault="00C42BCC" w:rsidP="00E44E56">
      <w:pPr>
        <w:ind w:firstLine="720"/>
        <w:rPr>
          <w:rFonts w:ascii="Arial" w:hAnsi="Arial" w:cs="Arial"/>
          <w:sz w:val="22"/>
          <w:szCs w:val="22"/>
        </w:rPr>
      </w:pPr>
      <w:r w:rsidRPr="00F334D5">
        <w:rPr>
          <w:rFonts w:ascii="Arial" w:hAnsi="Arial" w:cs="Arial"/>
          <w:sz w:val="22"/>
          <w:szCs w:val="22"/>
        </w:rPr>
        <w:t>Испорука је сукцесивна у периоду трајања уговора.</w:t>
      </w:r>
      <w:r w:rsidR="00F334D5" w:rsidRPr="00F334D5">
        <w:rPr>
          <w:rFonts w:ascii="Arial" w:hAnsi="Arial" w:cs="Arial"/>
          <w:sz w:val="22"/>
          <w:szCs w:val="22"/>
        </w:rPr>
        <w:t>Рок испоруке је 2 дана.</w:t>
      </w:r>
    </w:p>
    <w:p w:rsidR="00C42BCC" w:rsidRPr="00F334D5" w:rsidRDefault="00C42BCC" w:rsidP="00E44E56">
      <w:pPr>
        <w:ind w:firstLine="720"/>
        <w:rPr>
          <w:rFonts w:ascii="Arial" w:hAnsi="Arial" w:cs="Arial"/>
          <w:sz w:val="22"/>
          <w:szCs w:val="22"/>
        </w:rPr>
      </w:pPr>
      <w:r w:rsidRPr="00F334D5">
        <w:rPr>
          <w:rFonts w:ascii="Arial" w:hAnsi="Arial" w:cs="Arial"/>
          <w:sz w:val="22"/>
          <w:szCs w:val="22"/>
          <w:lang w:val="sr-Cyrl-CS"/>
        </w:rPr>
        <w:t>Наведене количине су орјентационе у сврху исказивања цена и оцене понуда.</w:t>
      </w:r>
      <w:r w:rsidRPr="00F334D5">
        <w:rPr>
          <w:rFonts w:ascii="Arial" w:eastAsia="Times New Roman" w:hAnsi="Arial" w:cs="Arial"/>
          <w:sz w:val="22"/>
          <w:szCs w:val="22"/>
        </w:rPr>
        <w:t xml:space="preserve">                                                       </w:t>
      </w:r>
    </w:p>
    <w:p w:rsidR="00C42BCC" w:rsidRPr="00F334D5" w:rsidRDefault="00C42BCC" w:rsidP="00C42BCC">
      <w:pPr>
        <w:rPr>
          <w:rFonts w:ascii="Arial" w:hAnsi="Arial" w:cs="Arial"/>
          <w:sz w:val="22"/>
          <w:szCs w:val="22"/>
        </w:rPr>
      </w:pPr>
      <w:r w:rsidRPr="00F334D5">
        <w:rPr>
          <w:rFonts w:ascii="Arial" w:hAnsi="Arial" w:cs="Arial"/>
          <w:sz w:val="22"/>
          <w:szCs w:val="22"/>
        </w:rPr>
        <w:t>РЕКЛАМАЦИЈА:У случају приговора на квалитет и квантитет испоручених добара понуђач је дужан да се у року од 2 дана по достављеном приговору изјасни по питању истог. За потврду тражених карактеристика,понуђач је дужан да достави:</w:t>
      </w:r>
    </w:p>
    <w:p w:rsidR="00C42BCC" w:rsidRPr="00F334D5" w:rsidRDefault="00C42BCC" w:rsidP="00C42BCC">
      <w:pPr>
        <w:spacing w:line="210" w:lineRule="atLeast"/>
        <w:rPr>
          <w:rFonts w:ascii="Arial" w:hAnsi="Arial" w:cs="Arial"/>
          <w:b/>
          <w:bCs/>
          <w:sz w:val="22"/>
          <w:szCs w:val="22"/>
          <w:lang w:val="sr-Cyrl-CS"/>
        </w:rPr>
      </w:pPr>
      <w:r w:rsidRPr="00F334D5">
        <w:rPr>
          <w:rFonts w:ascii="Arial" w:hAnsi="Arial" w:cs="Arial"/>
          <w:b/>
          <w:iCs/>
          <w:color w:val="1F497D" w:themeColor="text2"/>
          <w:sz w:val="22"/>
          <w:szCs w:val="22"/>
        </w:rPr>
        <w:t xml:space="preserve"> </w:t>
      </w:r>
      <w:r w:rsidRPr="00F334D5">
        <w:rPr>
          <w:rFonts w:ascii="Arial" w:hAnsi="Arial" w:cs="Arial"/>
          <w:sz w:val="22"/>
          <w:szCs w:val="22"/>
        </w:rPr>
        <w:t>-</w:t>
      </w:r>
      <w:r w:rsidRPr="00F334D5">
        <w:rPr>
          <w:rFonts w:ascii="Arial" w:hAnsi="Arial" w:cs="Arial"/>
          <w:sz w:val="22"/>
          <w:szCs w:val="22"/>
          <w:lang w:val="sr-Cyrl-CS"/>
        </w:rPr>
        <w:t xml:space="preserve"> </w:t>
      </w:r>
      <w:r w:rsidR="00BE5995" w:rsidRPr="00F334D5">
        <w:rPr>
          <w:rFonts w:ascii="Arial" w:hAnsi="Arial" w:cs="Arial"/>
          <w:sz w:val="22"/>
          <w:szCs w:val="22"/>
          <w:lang w:val="sr-Cyrl-CS"/>
        </w:rPr>
        <w:t>С</w:t>
      </w:r>
      <w:r w:rsidRPr="00F334D5">
        <w:rPr>
          <w:rFonts w:ascii="Arial" w:hAnsi="Arial" w:cs="Arial"/>
          <w:sz w:val="22"/>
          <w:szCs w:val="22"/>
          <w:lang w:val="sr-Cyrl-CS"/>
        </w:rPr>
        <w:t xml:space="preserve">ертификат </w:t>
      </w:r>
      <w:r w:rsidR="00BE5995" w:rsidRPr="00F334D5">
        <w:rPr>
          <w:rFonts w:ascii="Arial" w:hAnsi="Arial" w:cs="Arial"/>
          <w:sz w:val="22"/>
          <w:szCs w:val="22"/>
          <w:lang w:val="sr-Cyrl-CS"/>
        </w:rPr>
        <w:t xml:space="preserve"> о квалитету </w:t>
      </w:r>
      <w:r w:rsidRPr="00F334D5">
        <w:rPr>
          <w:rFonts w:ascii="Arial" w:hAnsi="Arial" w:cs="Arial"/>
          <w:sz w:val="22"/>
          <w:szCs w:val="22"/>
          <w:lang w:val="sr-Cyrl-CS"/>
        </w:rPr>
        <w:t>за понуђену робну марку</w:t>
      </w:r>
      <w:r w:rsidR="00BE5995" w:rsidRPr="00F334D5">
        <w:rPr>
          <w:rFonts w:ascii="Arial" w:hAnsi="Arial" w:cs="Arial"/>
          <w:sz w:val="22"/>
          <w:szCs w:val="22"/>
          <w:lang w:val="sr-Cyrl-CS"/>
        </w:rPr>
        <w:t>,</w:t>
      </w:r>
    </w:p>
    <w:p w:rsidR="009A73FB" w:rsidRPr="00F334D5" w:rsidRDefault="009A73FB" w:rsidP="00C42BCC">
      <w:pPr>
        <w:jc w:val="both"/>
        <w:rPr>
          <w:rFonts w:ascii="Arial" w:hAnsi="Arial" w:cs="Arial"/>
          <w:sz w:val="22"/>
          <w:szCs w:val="22"/>
          <w:lang w:val="sr-Cyrl-CS"/>
        </w:rPr>
      </w:pPr>
    </w:p>
    <w:p w:rsidR="006E7DDF" w:rsidRPr="00F334D5" w:rsidRDefault="006E7DDF" w:rsidP="00F334D5">
      <w:pPr>
        <w:pStyle w:val="ListParagraph"/>
        <w:numPr>
          <w:ilvl w:val="0"/>
          <w:numId w:val="15"/>
        </w:numPr>
        <w:spacing w:before="120" w:line="240" w:lineRule="auto"/>
        <w:jc w:val="both"/>
        <w:rPr>
          <w:rFonts w:ascii="Arial" w:hAnsi="Arial" w:cs="Arial"/>
          <w:b/>
          <w:bCs/>
          <w:iCs/>
          <w:sz w:val="22"/>
          <w:szCs w:val="22"/>
        </w:rPr>
      </w:pPr>
      <w:r w:rsidRPr="00F334D5">
        <w:rPr>
          <w:rFonts w:ascii="Arial" w:hAnsi="Arial" w:cs="Arial"/>
          <w:b/>
          <w:bCs/>
          <w:iCs/>
          <w:sz w:val="22"/>
          <w:szCs w:val="22"/>
        </w:rPr>
        <w:lastRenderedPageBreak/>
        <w:t>ТЕХНИЧКЕ КАРАКТЕРИСТИКЕ И КВАЛИТЕТ ДОБАРА</w:t>
      </w:r>
    </w:p>
    <w:p w:rsidR="006E7DDF" w:rsidRPr="00F334D5" w:rsidRDefault="006E7DDF" w:rsidP="006E7DDF">
      <w:pPr>
        <w:spacing w:line="240" w:lineRule="auto"/>
        <w:ind w:right="20"/>
        <w:jc w:val="both"/>
        <w:rPr>
          <w:rFonts w:ascii="Arial" w:hAnsi="Arial" w:cs="Arial"/>
          <w:bCs/>
          <w:iCs/>
          <w:sz w:val="22"/>
          <w:szCs w:val="22"/>
        </w:rPr>
      </w:pPr>
      <w:r w:rsidRPr="00F334D5">
        <w:rPr>
          <w:rFonts w:ascii="Arial" w:hAnsi="Arial" w:cs="Arial"/>
          <w:bCs/>
          <w:iCs/>
          <w:sz w:val="22"/>
          <w:szCs w:val="22"/>
        </w:rPr>
        <w:t>Гуме  у моменту испоруке морају бити новопроизведене, односно не старије од 12 месеци.</w:t>
      </w:r>
    </w:p>
    <w:p w:rsidR="006E7DDF" w:rsidRPr="00F334D5" w:rsidRDefault="006E7DDF" w:rsidP="006E7DDF">
      <w:pPr>
        <w:spacing w:after="120" w:line="240" w:lineRule="auto"/>
        <w:ind w:left="20" w:right="20"/>
        <w:jc w:val="both"/>
        <w:rPr>
          <w:rFonts w:ascii="Arial" w:hAnsi="Arial" w:cs="Arial"/>
          <w:bCs/>
          <w:iCs/>
          <w:sz w:val="22"/>
          <w:szCs w:val="22"/>
        </w:rPr>
      </w:pPr>
      <w:r w:rsidRPr="00F334D5">
        <w:rPr>
          <w:rFonts w:ascii="Arial" w:hAnsi="Arial" w:cs="Arial"/>
          <w:bCs/>
          <w:iCs/>
          <w:sz w:val="22"/>
          <w:szCs w:val="22"/>
        </w:rPr>
        <w:t>Гуме морају бити нове, некоришћене и произведене у складу са техничко-технолошком документацијом и прописаним стандардима произвођача, без техничких и механичких недостатака. Протектиране гуме се не сматрају новим.</w:t>
      </w:r>
    </w:p>
    <w:p w:rsidR="006E7DDF" w:rsidRPr="00F334D5" w:rsidRDefault="006E7DDF" w:rsidP="006E7DDF">
      <w:pPr>
        <w:spacing w:after="120" w:line="240" w:lineRule="auto"/>
        <w:ind w:left="20" w:right="20"/>
        <w:jc w:val="both"/>
        <w:rPr>
          <w:rFonts w:ascii="Arial" w:hAnsi="Arial" w:cs="Arial"/>
          <w:bCs/>
          <w:iCs/>
          <w:sz w:val="22"/>
          <w:szCs w:val="22"/>
        </w:rPr>
      </w:pPr>
      <w:r w:rsidRPr="00F334D5">
        <w:rPr>
          <w:rFonts w:ascii="Arial" w:hAnsi="Arial" w:cs="Arial"/>
          <w:bCs/>
          <w:iCs/>
          <w:sz w:val="22"/>
          <w:szCs w:val="22"/>
        </w:rPr>
        <w:t xml:space="preserve">Обавеза је понуђача/испоручиоца да обезбеди поштовање свих закона, прописа и стандарда Републике Србије везано за стављање у промет добара која су предмет ове набавке. </w:t>
      </w:r>
    </w:p>
    <w:p w:rsidR="006E7DDF" w:rsidRPr="00F334D5" w:rsidRDefault="006E7DDF" w:rsidP="006E7DDF">
      <w:pPr>
        <w:spacing w:after="120" w:line="240" w:lineRule="auto"/>
        <w:ind w:right="20"/>
        <w:jc w:val="both"/>
        <w:rPr>
          <w:rFonts w:ascii="Arial" w:hAnsi="Arial" w:cs="Arial"/>
          <w:bCs/>
          <w:iCs/>
          <w:sz w:val="22"/>
          <w:szCs w:val="22"/>
        </w:rPr>
      </w:pPr>
      <w:r w:rsidRPr="00F334D5">
        <w:rPr>
          <w:rFonts w:ascii="Arial" w:hAnsi="Arial" w:cs="Arial"/>
          <w:bCs/>
          <w:iCs/>
          <w:sz w:val="22"/>
          <w:szCs w:val="22"/>
        </w:rPr>
        <w:t xml:space="preserve">Зимска гума означена је на својој бочној страни ознакама: MS, M+S, M&amp;S </w:t>
      </w:r>
      <w:r w:rsidRPr="00F334D5">
        <w:rPr>
          <w:rFonts w:ascii="Arial" w:hAnsi="Arial" w:cs="Arial"/>
          <w:b/>
          <w:bCs/>
          <w:iCs/>
          <w:sz w:val="22"/>
          <w:szCs w:val="22"/>
          <w:u w:val="single"/>
        </w:rPr>
        <w:t>и</w:t>
      </w:r>
      <w:r w:rsidRPr="00F334D5">
        <w:rPr>
          <w:rFonts w:ascii="Arial" w:hAnsi="Arial" w:cs="Arial"/>
          <w:bCs/>
          <w:iCs/>
          <w:sz w:val="22"/>
          <w:szCs w:val="22"/>
        </w:rPr>
        <w:t xml:space="preserve"> ознаком снежне пахуљице или на други одговарајући и уобичајен начин. </w:t>
      </w:r>
      <w:r w:rsidRPr="00F334D5">
        <w:rPr>
          <w:rFonts w:ascii="Arial" w:hAnsi="Arial" w:cs="Arial"/>
          <w:bCs/>
          <w:iCs/>
          <w:color w:val="auto"/>
          <w:sz w:val="22"/>
          <w:szCs w:val="22"/>
        </w:rPr>
        <w:t xml:space="preserve">''Предња'' гума је гума намењена за монтирање на предњи-управљачки мост возила, ''задња'' гума је гума намењена за монтирање на погонски мост возила. </w:t>
      </w:r>
    </w:p>
    <w:p w:rsidR="006E7DDF" w:rsidRPr="00F334D5" w:rsidRDefault="006E7DDF" w:rsidP="00F334D5">
      <w:pPr>
        <w:spacing w:line="240" w:lineRule="auto"/>
        <w:ind w:left="20" w:right="20"/>
        <w:jc w:val="both"/>
        <w:rPr>
          <w:rFonts w:ascii="Arial" w:hAnsi="Arial" w:cs="Arial"/>
          <w:bCs/>
          <w:iCs/>
          <w:sz w:val="22"/>
          <w:szCs w:val="22"/>
        </w:rPr>
      </w:pPr>
      <w:r w:rsidRPr="00F334D5">
        <w:rPr>
          <w:rFonts w:ascii="Arial" w:hAnsi="Arial" w:cs="Arial"/>
          <w:bCs/>
          <w:iCs/>
          <w:sz w:val="22"/>
          <w:szCs w:val="22"/>
        </w:rPr>
        <w:t>Наручилац задржава право да од добављача у било ком тренутку важења оквирног споразума захтева детаљне произвођачке карактеристике доб</w:t>
      </w:r>
      <w:r w:rsidR="00F334D5" w:rsidRPr="00F334D5">
        <w:rPr>
          <w:rFonts w:ascii="Arial" w:hAnsi="Arial" w:cs="Arial"/>
          <w:bCs/>
          <w:iCs/>
          <w:sz w:val="22"/>
          <w:szCs w:val="22"/>
        </w:rPr>
        <w:t>ара у циљу кодификационе обраде.</w:t>
      </w:r>
    </w:p>
    <w:p w:rsidR="006E7DDF" w:rsidRPr="00F334D5" w:rsidRDefault="006E7DDF" w:rsidP="00F334D5">
      <w:pPr>
        <w:pStyle w:val="ListParagraph"/>
        <w:numPr>
          <w:ilvl w:val="0"/>
          <w:numId w:val="15"/>
        </w:numPr>
        <w:spacing w:before="120" w:line="240" w:lineRule="auto"/>
        <w:jc w:val="both"/>
        <w:rPr>
          <w:rFonts w:ascii="Arial" w:hAnsi="Arial" w:cs="Arial"/>
          <w:sz w:val="22"/>
          <w:szCs w:val="22"/>
        </w:rPr>
      </w:pPr>
      <w:r w:rsidRPr="00F334D5">
        <w:rPr>
          <w:rFonts w:ascii="Arial" w:hAnsi="Arial" w:cs="Arial"/>
          <w:b/>
          <w:bCs/>
          <w:iCs/>
          <w:sz w:val="22"/>
          <w:szCs w:val="22"/>
        </w:rPr>
        <w:t>КОНТРОЛА</w:t>
      </w:r>
      <w:r w:rsidRPr="00F334D5">
        <w:rPr>
          <w:rFonts w:ascii="Arial" w:hAnsi="Arial" w:cs="Arial"/>
          <w:b/>
          <w:sz w:val="22"/>
          <w:szCs w:val="22"/>
          <w:lang w:eastAsia="sr-Cyrl-CS"/>
        </w:rPr>
        <w:t xml:space="preserve"> КВАЛИТЕТА</w:t>
      </w:r>
      <w:r w:rsidRPr="00F334D5">
        <w:rPr>
          <w:rFonts w:ascii="Arial" w:hAnsi="Arial" w:cs="Arial"/>
          <w:b/>
          <w:bCs/>
          <w:iCs/>
          <w:sz w:val="22"/>
          <w:szCs w:val="22"/>
        </w:rPr>
        <w:t xml:space="preserve"> </w:t>
      </w:r>
    </w:p>
    <w:p w:rsidR="006E7DDF" w:rsidRPr="00F334D5" w:rsidRDefault="006E7DDF" w:rsidP="006E7DDF">
      <w:pPr>
        <w:tabs>
          <w:tab w:val="left" w:pos="0"/>
        </w:tabs>
        <w:spacing w:before="60" w:line="240" w:lineRule="auto"/>
        <w:ind w:right="23"/>
        <w:jc w:val="both"/>
        <w:rPr>
          <w:rFonts w:ascii="Arial" w:hAnsi="Arial" w:cs="Arial"/>
          <w:sz w:val="22"/>
          <w:szCs w:val="22"/>
          <w:lang w:eastAsia="sr-Cyrl-CS"/>
        </w:rPr>
      </w:pPr>
      <w:r w:rsidRPr="00F334D5">
        <w:rPr>
          <w:rFonts w:ascii="Arial" w:hAnsi="Arial" w:cs="Arial"/>
          <w:sz w:val="22"/>
          <w:szCs w:val="22"/>
          <w:lang w:eastAsia="sr-Cyrl-CS"/>
        </w:rPr>
        <w:t xml:space="preserve">Добављач преузима потпуну одговорност за квалитет испоручених </w:t>
      </w:r>
      <w:r w:rsidRPr="00F334D5">
        <w:rPr>
          <w:rFonts w:ascii="Arial" w:hAnsi="Arial" w:cs="Arial"/>
          <w:bCs/>
          <w:sz w:val="22"/>
          <w:szCs w:val="22"/>
        </w:rPr>
        <w:t>добара</w:t>
      </w:r>
      <w:r w:rsidRPr="00F334D5">
        <w:rPr>
          <w:rFonts w:ascii="Arial" w:hAnsi="Arial" w:cs="Arial"/>
          <w:sz w:val="22"/>
          <w:szCs w:val="22"/>
          <w:lang w:eastAsia="sr-Cyrl-CS"/>
        </w:rPr>
        <w:t xml:space="preserve"> и обавезује се да ће у свему од</w:t>
      </w:r>
      <w:r w:rsidR="00F334D5" w:rsidRPr="00F334D5">
        <w:rPr>
          <w:rFonts w:ascii="Arial" w:hAnsi="Arial" w:cs="Arial"/>
          <w:sz w:val="22"/>
          <w:szCs w:val="22"/>
          <w:lang w:eastAsia="sr-Cyrl-CS"/>
        </w:rPr>
        <w:t>говарати захтевима за квалитет.</w:t>
      </w:r>
    </w:p>
    <w:p w:rsidR="006E7DDF" w:rsidRPr="00F334D5" w:rsidRDefault="006E7DDF" w:rsidP="006E7DDF">
      <w:pPr>
        <w:tabs>
          <w:tab w:val="left" w:pos="0"/>
        </w:tabs>
        <w:spacing w:before="60" w:line="240" w:lineRule="auto"/>
        <w:ind w:right="23"/>
        <w:jc w:val="both"/>
        <w:rPr>
          <w:rFonts w:ascii="Arial" w:hAnsi="Arial" w:cs="Arial"/>
          <w:sz w:val="22"/>
          <w:szCs w:val="22"/>
          <w:lang w:eastAsia="sr-Cyrl-CS"/>
        </w:rPr>
      </w:pPr>
      <w:r w:rsidRPr="00F334D5">
        <w:rPr>
          <w:rFonts w:ascii="Arial" w:hAnsi="Arial" w:cs="Arial"/>
          <w:sz w:val="22"/>
          <w:szCs w:val="22"/>
          <w:lang w:eastAsia="sr-Cyrl-CS"/>
        </w:rPr>
        <w:t xml:space="preserve">Добављач </w:t>
      </w:r>
      <w:r w:rsidRPr="00F334D5">
        <w:rPr>
          <w:rFonts w:ascii="Arial" w:hAnsi="Arial" w:cs="Arial"/>
          <w:sz w:val="22"/>
          <w:szCs w:val="22"/>
        </w:rPr>
        <w:t>мора да прибави објективне доказе којим ће потврдити да су испоручена добра нова, некоришћена и да неће имати недостатака који би настали услед грешака у конструкцији, материјалу или изради, или неког чина или пропуста произвођача, а који би се могли испољити током редовне употребе испоручене робе у временским условима експлоатације који преовладавају у Републици Србији.</w:t>
      </w:r>
      <w:r w:rsidRPr="00F334D5">
        <w:rPr>
          <w:rFonts w:ascii="Arial" w:hAnsi="Arial" w:cs="Arial"/>
          <w:sz w:val="22"/>
          <w:szCs w:val="22"/>
          <w:lang w:eastAsia="sr-Cyrl-CS"/>
        </w:rPr>
        <w:t xml:space="preserve"> Ови докази се користе код квалитативног и квантитативног пријема.</w:t>
      </w:r>
    </w:p>
    <w:p w:rsidR="006E7DDF" w:rsidRPr="00F334D5" w:rsidRDefault="006E7DDF" w:rsidP="00F334D5">
      <w:pPr>
        <w:pStyle w:val="ListParagraph"/>
        <w:numPr>
          <w:ilvl w:val="0"/>
          <w:numId w:val="15"/>
        </w:numPr>
        <w:tabs>
          <w:tab w:val="left" w:pos="0"/>
        </w:tabs>
        <w:spacing w:before="120" w:line="240" w:lineRule="auto"/>
        <w:rPr>
          <w:rFonts w:ascii="Arial" w:hAnsi="Arial" w:cs="Arial"/>
          <w:b/>
          <w:sz w:val="22"/>
          <w:szCs w:val="22"/>
          <w:lang w:eastAsia="sr-Cyrl-CS"/>
        </w:rPr>
      </w:pPr>
      <w:r w:rsidRPr="00F334D5">
        <w:rPr>
          <w:rFonts w:ascii="Arial" w:hAnsi="Arial" w:cs="Arial"/>
          <w:b/>
          <w:sz w:val="22"/>
          <w:szCs w:val="22"/>
          <w:lang w:eastAsia="sr-Cyrl-CS"/>
        </w:rPr>
        <w:t xml:space="preserve">ГАРАНЦИЈА КВАЛИТЕТА И РЕКЛАМАЦИЈА </w:t>
      </w:r>
    </w:p>
    <w:p w:rsidR="006E7DDF" w:rsidRPr="00F334D5" w:rsidRDefault="006E7DDF" w:rsidP="006E7DDF">
      <w:pPr>
        <w:tabs>
          <w:tab w:val="left" w:pos="0"/>
        </w:tabs>
        <w:spacing w:before="120" w:line="240" w:lineRule="auto"/>
        <w:jc w:val="both"/>
        <w:rPr>
          <w:rFonts w:ascii="Arial" w:hAnsi="Arial" w:cs="Arial"/>
          <w:sz w:val="22"/>
          <w:szCs w:val="22"/>
        </w:rPr>
      </w:pPr>
      <w:r w:rsidRPr="00F334D5">
        <w:rPr>
          <w:rFonts w:ascii="Arial" w:hAnsi="Arial" w:cs="Arial"/>
          <w:sz w:val="22"/>
          <w:szCs w:val="22"/>
          <w:lang w:eastAsia="sr-Cyrl-CS"/>
        </w:rPr>
        <w:t xml:space="preserve">Добављач </w:t>
      </w:r>
      <w:r w:rsidRPr="00F334D5">
        <w:rPr>
          <w:rFonts w:ascii="Arial" w:hAnsi="Arial" w:cs="Arial"/>
          <w:bCs/>
          <w:sz w:val="22"/>
          <w:szCs w:val="22"/>
        </w:rPr>
        <w:t xml:space="preserve">добара даје безусловну гаранцију од минимум 24 (двадесетчетири) месеца за добра, </w:t>
      </w:r>
      <w:r w:rsidRPr="00F334D5">
        <w:rPr>
          <w:rFonts w:ascii="Arial" w:hAnsi="Arial" w:cs="Arial"/>
          <w:sz w:val="22"/>
          <w:szCs w:val="22"/>
        </w:rPr>
        <w:t>под условима правилног складиштења и употребе</w:t>
      </w:r>
      <w:r w:rsidRPr="00F334D5">
        <w:rPr>
          <w:rFonts w:ascii="Arial" w:hAnsi="Arial" w:cs="Arial"/>
          <w:bCs/>
          <w:sz w:val="22"/>
          <w:szCs w:val="22"/>
        </w:rPr>
        <w:t xml:space="preserve">. Изузетак је физичко оштећење добара од стране корисника. </w:t>
      </w:r>
      <w:r w:rsidRPr="00F334D5">
        <w:rPr>
          <w:rFonts w:ascii="Arial" w:hAnsi="Arial" w:cs="Arial"/>
          <w:sz w:val="22"/>
          <w:szCs w:val="22"/>
        </w:rPr>
        <w:t>Гаранција почиње да тече од датума, када је записнички констатован квалитативни пријем средстава.</w:t>
      </w:r>
    </w:p>
    <w:p w:rsidR="006E7DDF" w:rsidRPr="00F334D5" w:rsidRDefault="006E7DDF" w:rsidP="006E7DDF">
      <w:pPr>
        <w:spacing w:before="120" w:line="240" w:lineRule="auto"/>
        <w:jc w:val="both"/>
        <w:rPr>
          <w:rFonts w:ascii="Arial" w:hAnsi="Arial" w:cs="Arial"/>
          <w:sz w:val="22"/>
          <w:szCs w:val="22"/>
        </w:rPr>
      </w:pPr>
      <w:r w:rsidRPr="00F334D5">
        <w:rPr>
          <w:rFonts w:ascii="Arial" w:hAnsi="Arial" w:cs="Arial"/>
          <w:sz w:val="22"/>
          <w:szCs w:val="22"/>
        </w:rPr>
        <w:t xml:space="preserve">Корисници задржавају право рекламације на квалитет испоручених добара која не задовољавају декларисане перформансе у периоду експлоатације. </w:t>
      </w:r>
    </w:p>
    <w:p w:rsidR="006E7DDF" w:rsidRPr="00F334D5" w:rsidRDefault="006E7DDF" w:rsidP="006E7DDF">
      <w:pPr>
        <w:spacing w:before="120" w:line="240" w:lineRule="auto"/>
        <w:jc w:val="both"/>
        <w:rPr>
          <w:rFonts w:ascii="Arial" w:hAnsi="Arial" w:cs="Arial"/>
          <w:sz w:val="22"/>
          <w:szCs w:val="22"/>
        </w:rPr>
      </w:pPr>
      <w:r w:rsidRPr="00F334D5">
        <w:rPr>
          <w:rFonts w:ascii="Arial" w:hAnsi="Arial" w:cs="Arial"/>
          <w:sz w:val="22"/>
          <w:szCs w:val="22"/>
        </w:rPr>
        <w:t xml:space="preserve">За настале рекламације, корисник сачињава комисијски записник и писану рекламацију доставља директно </w:t>
      </w:r>
      <w:r w:rsidRPr="00F334D5">
        <w:rPr>
          <w:rFonts w:ascii="Arial" w:hAnsi="Arial" w:cs="Arial"/>
          <w:sz w:val="22"/>
          <w:szCs w:val="22"/>
          <w:lang w:eastAsia="sr-Cyrl-CS"/>
        </w:rPr>
        <w:t>добављачу</w:t>
      </w:r>
      <w:r w:rsidR="00F334D5" w:rsidRPr="00F334D5">
        <w:rPr>
          <w:rFonts w:ascii="Arial" w:hAnsi="Arial" w:cs="Arial"/>
          <w:sz w:val="22"/>
          <w:szCs w:val="22"/>
        </w:rPr>
        <w:t>.</w:t>
      </w:r>
      <w:r w:rsidRPr="00F334D5">
        <w:rPr>
          <w:rFonts w:ascii="Arial" w:hAnsi="Arial" w:cs="Arial"/>
          <w:sz w:val="22"/>
          <w:szCs w:val="22"/>
        </w:rPr>
        <w:t xml:space="preserve"> </w:t>
      </w:r>
    </w:p>
    <w:p w:rsidR="006E7DDF" w:rsidRPr="00F334D5" w:rsidRDefault="006E7DDF" w:rsidP="006E7DDF">
      <w:pPr>
        <w:spacing w:before="120" w:line="240" w:lineRule="auto"/>
        <w:jc w:val="both"/>
        <w:rPr>
          <w:rFonts w:ascii="Arial" w:hAnsi="Arial" w:cs="Arial"/>
          <w:color w:val="auto"/>
          <w:sz w:val="22"/>
          <w:szCs w:val="22"/>
        </w:rPr>
      </w:pPr>
      <w:r w:rsidRPr="00F334D5">
        <w:rPr>
          <w:rFonts w:ascii="Arial" w:hAnsi="Arial" w:cs="Arial"/>
          <w:sz w:val="22"/>
          <w:szCs w:val="22"/>
          <w:lang w:eastAsia="sr-Cyrl-CS"/>
        </w:rPr>
        <w:t xml:space="preserve">Добављач </w:t>
      </w:r>
      <w:r w:rsidRPr="00F334D5">
        <w:rPr>
          <w:rFonts w:ascii="Arial" w:hAnsi="Arial" w:cs="Arial"/>
          <w:color w:val="auto"/>
          <w:sz w:val="22"/>
          <w:szCs w:val="22"/>
        </w:rPr>
        <w:t xml:space="preserve">је дужан да рекламацију реши у року од 30 (тридесет) дана од дана пријема рекламације, односно да добављач лично или лице које он овласти рекламирана добра преузме у месту корисника и замени их исправним. Уколико се испостави да је рекламација неоправдана, што се доказује записником са испитивања, </w:t>
      </w:r>
      <w:r w:rsidRPr="00F334D5">
        <w:rPr>
          <w:rFonts w:ascii="Arial" w:hAnsi="Arial" w:cs="Arial"/>
          <w:sz w:val="22"/>
          <w:szCs w:val="22"/>
          <w:lang w:eastAsia="sr-Cyrl-CS"/>
        </w:rPr>
        <w:t xml:space="preserve">добављач </w:t>
      </w:r>
      <w:r w:rsidRPr="00F334D5">
        <w:rPr>
          <w:rFonts w:ascii="Arial" w:hAnsi="Arial" w:cs="Arial"/>
          <w:color w:val="auto"/>
          <w:sz w:val="22"/>
          <w:szCs w:val="22"/>
        </w:rPr>
        <w:t>нема право да тражи надокнаду трошкова насталих том приликом.</w:t>
      </w:r>
    </w:p>
    <w:p w:rsidR="006E7DDF" w:rsidRPr="00F334D5" w:rsidRDefault="006E7DDF" w:rsidP="006E7DDF">
      <w:pPr>
        <w:widowControl w:val="0"/>
        <w:tabs>
          <w:tab w:val="num" w:pos="426"/>
        </w:tabs>
        <w:suppressAutoHyphens w:val="0"/>
        <w:spacing w:before="120" w:line="240" w:lineRule="auto"/>
        <w:jc w:val="both"/>
        <w:rPr>
          <w:rFonts w:ascii="Arial" w:hAnsi="Arial" w:cs="Arial"/>
          <w:color w:val="auto"/>
          <w:sz w:val="22"/>
          <w:szCs w:val="22"/>
          <w:lang w:eastAsia="sr-Cyrl-CS"/>
        </w:rPr>
      </w:pPr>
      <w:r w:rsidRPr="00F334D5">
        <w:rPr>
          <w:rFonts w:ascii="Arial" w:hAnsi="Arial" w:cs="Arial"/>
          <w:color w:val="auto"/>
          <w:sz w:val="22"/>
          <w:szCs w:val="22"/>
          <w:lang w:eastAsia="sr-Cyrl-CS"/>
        </w:rPr>
        <w:t>Приликом испоруке добара добављач је дужан да достави оверене гарантне листове за свако добро  понаособ.</w:t>
      </w:r>
    </w:p>
    <w:p w:rsidR="00F334D5" w:rsidRDefault="00F334D5" w:rsidP="00C42BCC">
      <w:pPr>
        <w:jc w:val="both"/>
        <w:rPr>
          <w:rFonts w:ascii="Arial" w:hAnsi="Arial" w:cs="Arial"/>
          <w:sz w:val="22"/>
          <w:szCs w:val="22"/>
          <w:lang w:val="sr-Cyrl-CS"/>
        </w:rPr>
      </w:pPr>
    </w:p>
    <w:p w:rsidR="006E7DDF" w:rsidRDefault="006E7DDF" w:rsidP="00C42BCC">
      <w:pPr>
        <w:jc w:val="both"/>
        <w:rPr>
          <w:rFonts w:ascii="Arial" w:hAnsi="Arial" w:cs="Arial"/>
          <w:sz w:val="22"/>
          <w:szCs w:val="22"/>
          <w:lang w:val="sr-Cyrl-CS"/>
        </w:rPr>
      </w:pPr>
    </w:p>
    <w:p w:rsidR="006E7DDF" w:rsidRDefault="006E7DDF" w:rsidP="00C42BCC">
      <w:pPr>
        <w:jc w:val="both"/>
        <w:rPr>
          <w:rFonts w:ascii="Arial" w:hAnsi="Arial" w:cs="Arial"/>
          <w:sz w:val="22"/>
          <w:szCs w:val="22"/>
          <w:lang w:val="sr-Cyrl-CS"/>
        </w:rPr>
      </w:pPr>
    </w:p>
    <w:p w:rsidR="006E7DDF" w:rsidRPr="008100A3" w:rsidRDefault="006E7DDF" w:rsidP="00C42BCC">
      <w:pPr>
        <w:jc w:val="both"/>
        <w:rPr>
          <w:rFonts w:ascii="Arial" w:hAnsi="Arial" w:cs="Arial"/>
          <w:sz w:val="22"/>
          <w:szCs w:val="22"/>
          <w:lang w:val="sr-Cyrl-CS"/>
        </w:rPr>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I</w:t>
      </w:r>
      <w:r w:rsidR="00C42BCC">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C42BCC" w:rsidRPr="007A43A6" w:rsidRDefault="00C42BCC" w:rsidP="00C42BCC">
      <w:pPr>
        <w:shd w:val="clear" w:color="auto" w:fill="C6D9F1"/>
        <w:jc w:val="center"/>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Default="00C42BCC" w:rsidP="00C42BCC">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C42BCC" w:rsidRDefault="00C42BCC" w:rsidP="00C42BCC">
      <w:pPr>
        <w:pStyle w:val="ListParagraph"/>
        <w:jc w:val="both"/>
        <w:rPr>
          <w:rFonts w:ascii="Arial" w:hAnsi="Arial" w:cs="Arial"/>
          <w:b/>
          <w:bCs/>
          <w:i/>
          <w:iCs/>
        </w:rPr>
      </w:pPr>
    </w:p>
    <w:p w:rsidR="00C42BCC" w:rsidRDefault="00C42BCC" w:rsidP="00C42BCC">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C42BCC" w:rsidRDefault="00C42BCC" w:rsidP="00C42BCC">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C42BCC" w:rsidRDefault="00C42BCC" w:rsidP="00C42BCC">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C42BCC" w:rsidRDefault="00C42BCC" w:rsidP="00C42BCC">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C42BCC" w:rsidRDefault="00C42BCC" w:rsidP="00C42BCC">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9A73FB">
        <w:rPr>
          <w:rFonts w:ascii="Arial" w:hAnsi="Arial" w:cs="Arial"/>
        </w:rPr>
        <w:t>нема забрану обављања делатности која је на снази у време подношења понуде (</w:t>
      </w:r>
      <w:r>
        <w:rPr>
          <w:rFonts w:ascii="Arial" w:hAnsi="Arial" w:cs="Arial"/>
          <w:i/>
          <w:iCs/>
          <w:lang w:val="sr-Cyrl-CS"/>
        </w:rPr>
        <w:t>чл. 75. ст. 2. Закона).</w:t>
      </w:r>
    </w:p>
    <w:p w:rsidR="00C42BCC" w:rsidRPr="009917A7" w:rsidRDefault="00C42BCC" w:rsidP="009917A7">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C42BCC" w:rsidRPr="00D04F27" w:rsidRDefault="00D567EE" w:rsidP="00C42BCC">
      <w:pPr>
        <w:ind w:firstLine="708"/>
        <w:jc w:val="both"/>
        <w:rPr>
          <w:rFonts w:ascii="Arial" w:hAnsi="Arial" w:cs="Arial"/>
          <w:color w:val="auto"/>
        </w:rPr>
      </w:pPr>
      <w:r>
        <w:rPr>
          <w:rFonts w:ascii="Arial" w:hAnsi="Arial" w:cs="Arial"/>
          <w:iCs/>
          <w:color w:val="auto"/>
        </w:rPr>
        <w:t>1</w:t>
      </w:r>
      <w:r w:rsidR="00C42BCC" w:rsidRPr="00D04F27">
        <w:rPr>
          <w:rFonts w:ascii="Arial" w:hAnsi="Arial" w:cs="Arial"/>
          <w:iCs/>
          <w:color w:val="auto"/>
        </w:rPr>
        <w:t xml:space="preserve">.Да располаже </w:t>
      </w:r>
      <w:r w:rsidR="00C42BCC" w:rsidRPr="00D04F27">
        <w:rPr>
          <w:rFonts w:ascii="Arial" w:hAnsi="Arial" w:cs="Arial"/>
          <w:b/>
          <w:iCs/>
          <w:color w:val="auto"/>
        </w:rPr>
        <w:t>пословним капацитетом</w:t>
      </w:r>
      <w:r w:rsidR="00C42BCC" w:rsidRPr="00D04F27">
        <w:rPr>
          <w:rFonts w:ascii="Arial" w:hAnsi="Arial" w:cs="Arial"/>
          <w:iCs/>
          <w:color w:val="auto"/>
        </w:rPr>
        <w:t>:</w:t>
      </w:r>
      <w:r w:rsidR="00C42BCC" w:rsidRPr="00D04F27">
        <w:rPr>
          <w:rFonts w:ascii="Arial" w:hAnsi="Arial" w:cs="Arial"/>
          <w:color w:val="auto"/>
        </w:rPr>
        <w:t xml:space="preserve"> да је понуђач у п</w:t>
      </w:r>
      <w:r w:rsidR="00CF1869">
        <w:rPr>
          <w:rFonts w:ascii="Arial" w:hAnsi="Arial" w:cs="Arial"/>
          <w:color w:val="auto"/>
        </w:rPr>
        <w:t>ретходној пословној години (2016</w:t>
      </w:r>
      <w:r w:rsidR="00C42BCC" w:rsidRPr="00D04F27">
        <w:rPr>
          <w:rFonts w:ascii="Arial" w:hAnsi="Arial" w:cs="Arial"/>
          <w:color w:val="auto"/>
        </w:rPr>
        <w:t xml:space="preserve">) испоручивао добра која су предмет набавке најмање у вредности </w:t>
      </w:r>
      <w:r w:rsidR="00CF1869">
        <w:rPr>
          <w:rFonts w:ascii="Arial" w:hAnsi="Arial" w:cs="Arial"/>
          <w:color w:val="auto"/>
        </w:rPr>
        <w:t>1.400.000,00 динара без ПДВ-а</w:t>
      </w:r>
      <w:r w:rsidR="00C42BCC" w:rsidRPr="00D04F27">
        <w:rPr>
          <w:rFonts w:ascii="Arial" w:hAnsi="Arial" w:cs="Arial"/>
          <w:color w:val="auto"/>
        </w:rPr>
        <w:t>.</w:t>
      </w:r>
    </w:p>
    <w:p w:rsidR="00C42BCC" w:rsidRPr="005A2427" w:rsidRDefault="00C42BCC" w:rsidP="009917A7">
      <w:pPr>
        <w:ind w:firstLine="708"/>
        <w:jc w:val="both"/>
        <w:rPr>
          <w:rFonts w:ascii="Arial" w:hAnsi="Arial" w:cs="Arial"/>
          <w:color w:val="auto"/>
        </w:rPr>
      </w:pPr>
      <w:r w:rsidRPr="00D04F27">
        <w:rPr>
          <w:rFonts w:ascii="Arial" w:hAnsi="Arial" w:cs="Arial"/>
          <w:color w:val="auto"/>
        </w:rPr>
        <w:t xml:space="preserve">Доказ:Потписана и оверена изјава о испуњењу пословних </w:t>
      </w:r>
      <w:r w:rsidR="00BE5995">
        <w:rPr>
          <w:rFonts w:ascii="Arial" w:hAnsi="Arial" w:cs="Arial"/>
          <w:color w:val="auto"/>
        </w:rPr>
        <w:t>капацитета</w:t>
      </w:r>
      <w:r w:rsidR="00AE111F">
        <w:rPr>
          <w:rFonts w:ascii="Arial" w:hAnsi="Arial" w:cs="Arial"/>
          <w:color w:val="auto"/>
        </w:rPr>
        <w:t>.</w:t>
      </w:r>
      <w:r>
        <w:rPr>
          <w:rFonts w:ascii="Arial" w:hAnsi="Arial" w:cs="Arial"/>
          <w:color w:val="auto"/>
        </w:rPr>
        <w:t xml:space="preserve"> </w:t>
      </w:r>
      <w:r w:rsidR="005A2427">
        <w:rPr>
          <w:rFonts w:ascii="Arial" w:hAnsi="Arial" w:cs="Arial"/>
          <w:color w:val="auto"/>
        </w:rPr>
        <w:t>Копије рачуна као доказ.</w:t>
      </w:r>
    </w:p>
    <w:p w:rsidR="00276F2F" w:rsidRPr="009917A7" w:rsidRDefault="00D567EE" w:rsidP="009917A7">
      <w:pPr>
        <w:ind w:firstLine="630"/>
        <w:jc w:val="both"/>
        <w:rPr>
          <w:rFonts w:ascii="Arial" w:hAnsi="Arial" w:cs="Arial"/>
          <w:color w:val="auto"/>
          <w:lang w:val="sr-Cyrl-CS"/>
        </w:rPr>
      </w:pPr>
      <w:r>
        <w:rPr>
          <w:rFonts w:ascii="Arial" w:hAnsi="Arial" w:cs="Arial"/>
          <w:iCs/>
          <w:color w:val="auto"/>
        </w:rPr>
        <w:t>2</w:t>
      </w:r>
      <w:r w:rsidR="00C42BCC">
        <w:rPr>
          <w:rFonts w:ascii="Arial" w:hAnsi="Arial" w:cs="Arial"/>
          <w:iCs/>
          <w:color w:val="auto"/>
        </w:rPr>
        <w:t>.</w:t>
      </w:r>
      <w:r w:rsidR="00C42BCC" w:rsidRPr="00617226">
        <w:rPr>
          <w:rFonts w:ascii="Arial" w:hAnsi="Arial" w:cs="Arial"/>
          <w:iCs/>
          <w:color w:val="auto"/>
        </w:rPr>
        <w:t xml:space="preserve">Да располаже </w:t>
      </w:r>
      <w:r w:rsidR="00C42BCC" w:rsidRPr="00617226">
        <w:rPr>
          <w:rFonts w:ascii="Arial" w:hAnsi="Arial" w:cs="Arial"/>
          <w:b/>
          <w:iCs/>
          <w:color w:val="auto"/>
        </w:rPr>
        <w:t>техничким капацитетом</w:t>
      </w:r>
      <w:r w:rsidR="00C42BCC" w:rsidRPr="00617226">
        <w:rPr>
          <w:rFonts w:ascii="Arial" w:hAnsi="Arial" w:cs="Arial"/>
          <w:iCs/>
          <w:color w:val="auto"/>
        </w:rPr>
        <w:t xml:space="preserve">: </w:t>
      </w:r>
      <w:r w:rsidR="00AE111F" w:rsidRPr="00D04F27">
        <w:rPr>
          <w:rFonts w:ascii="Arial" w:hAnsi="Arial" w:cs="Arial"/>
          <w:color w:val="auto"/>
          <w:lang w:val="sr-Cyrl-CS"/>
        </w:rPr>
        <w:t>сертификат</w:t>
      </w:r>
      <w:r w:rsidR="00276F2F" w:rsidRPr="00276F2F">
        <w:rPr>
          <w:rFonts w:ascii="Arial" w:hAnsi="Arial" w:cs="Arial"/>
          <w:color w:val="auto"/>
          <w:lang w:val="sr-Cyrl-CS"/>
        </w:rPr>
        <w:t xml:space="preserve"> </w:t>
      </w:r>
      <w:r w:rsidR="00276F2F" w:rsidRPr="00D04F27">
        <w:rPr>
          <w:rFonts w:ascii="Arial" w:hAnsi="Arial" w:cs="Arial"/>
          <w:color w:val="auto"/>
          <w:lang w:val="sr-Cyrl-CS"/>
        </w:rPr>
        <w:t>произвођача</w:t>
      </w:r>
      <w:r w:rsidR="00AE111F" w:rsidRPr="00D04F27">
        <w:rPr>
          <w:rFonts w:ascii="Arial" w:hAnsi="Arial" w:cs="Arial"/>
          <w:color w:val="auto"/>
          <w:lang w:val="sr-Cyrl-CS"/>
        </w:rPr>
        <w:t xml:space="preserve"> о квалитету </w:t>
      </w:r>
      <w:r w:rsidR="00E44E56">
        <w:rPr>
          <w:rFonts w:ascii="Arial" w:hAnsi="Arial" w:cs="Arial"/>
          <w:color w:val="auto"/>
          <w:lang w:val="sr-Cyrl-CS"/>
        </w:rPr>
        <w:t xml:space="preserve"> ИСО 9001:2008</w:t>
      </w:r>
      <w:r w:rsidR="00276F2F">
        <w:rPr>
          <w:rFonts w:ascii="Arial" w:hAnsi="Arial" w:cs="Arial"/>
          <w:color w:val="auto"/>
          <w:lang w:val="sr-Cyrl-CS"/>
        </w:rPr>
        <w:t>,</w:t>
      </w:r>
      <w:r w:rsidR="00AE111F" w:rsidRPr="00D04F27">
        <w:rPr>
          <w:rFonts w:ascii="Arial" w:hAnsi="Arial" w:cs="Arial"/>
          <w:color w:val="auto"/>
          <w:lang w:val="sr-Cyrl-CS"/>
        </w:rPr>
        <w:t>за понуђену робну марку</w:t>
      </w:r>
      <w:r w:rsidR="00AE111F" w:rsidRPr="00D04F27">
        <w:rPr>
          <w:rFonts w:ascii="Arial" w:hAnsi="Arial" w:cs="Arial"/>
          <w:iCs/>
          <w:color w:val="auto"/>
        </w:rPr>
        <w:t xml:space="preserve"> </w:t>
      </w:r>
      <w:r w:rsidR="00AE111F" w:rsidRPr="00D04F27">
        <w:rPr>
          <w:rFonts w:ascii="Arial" w:hAnsi="Arial" w:cs="Arial"/>
          <w:color w:val="auto"/>
          <w:lang w:val="sr-Cyrl-CS"/>
        </w:rPr>
        <w:t xml:space="preserve">, </w:t>
      </w:r>
      <w:r w:rsidR="00276F2F">
        <w:rPr>
          <w:rFonts w:ascii="Arial" w:hAnsi="Arial" w:cs="Arial"/>
          <w:color w:val="auto"/>
          <w:lang w:val="sr-Cyrl-CS"/>
        </w:rPr>
        <w:t>важећи у време распис</w:t>
      </w:r>
      <w:r w:rsidR="009917A7">
        <w:rPr>
          <w:rFonts w:ascii="Arial" w:hAnsi="Arial" w:cs="Arial"/>
          <w:color w:val="auto"/>
          <w:lang w:val="sr-Cyrl-CS"/>
        </w:rPr>
        <w:t>ивања тендера и отварања понуда.</w:t>
      </w:r>
    </w:p>
    <w:p w:rsidR="00E44E56" w:rsidRDefault="00C42BCC" w:rsidP="00E44E56">
      <w:pPr>
        <w:ind w:firstLine="630"/>
        <w:jc w:val="both"/>
        <w:rPr>
          <w:rFonts w:ascii="Arial" w:hAnsi="Arial" w:cs="Arial"/>
          <w:iCs/>
        </w:rPr>
      </w:pPr>
      <w:r w:rsidRPr="00617226">
        <w:rPr>
          <w:rFonts w:ascii="Arial" w:hAnsi="Arial" w:cs="Arial"/>
          <w:iCs/>
          <w:color w:val="auto"/>
        </w:rPr>
        <w:t xml:space="preserve">Доказ: </w:t>
      </w:r>
      <w:r w:rsidR="00AE111F">
        <w:rPr>
          <w:rFonts w:ascii="Arial" w:hAnsi="Arial" w:cs="Arial"/>
          <w:color w:val="auto"/>
        </w:rPr>
        <w:t xml:space="preserve">Копија </w:t>
      </w:r>
      <w:r w:rsidR="00276F2F">
        <w:rPr>
          <w:rFonts w:ascii="Arial" w:hAnsi="Arial" w:cs="Arial"/>
          <w:color w:val="auto"/>
        </w:rPr>
        <w:t xml:space="preserve">наведених </w:t>
      </w:r>
      <w:r w:rsidR="00AE111F">
        <w:rPr>
          <w:rFonts w:ascii="Arial" w:hAnsi="Arial" w:cs="Arial"/>
          <w:color w:val="auto"/>
        </w:rPr>
        <w:t>сертификата</w:t>
      </w:r>
      <w:r w:rsidR="00276F2F">
        <w:rPr>
          <w:rFonts w:ascii="Arial" w:hAnsi="Arial" w:cs="Arial"/>
          <w:color w:val="auto"/>
        </w:rPr>
        <w:t>.</w:t>
      </w:r>
    </w:p>
    <w:p w:rsidR="00E44E56" w:rsidRPr="00E44E56" w:rsidRDefault="00E44E56" w:rsidP="00E44E56">
      <w:pPr>
        <w:tabs>
          <w:tab w:val="left" w:pos="0"/>
        </w:tabs>
        <w:spacing w:before="60" w:line="240" w:lineRule="auto"/>
        <w:ind w:right="23"/>
        <w:jc w:val="both"/>
        <w:rPr>
          <w:rFonts w:ascii="Arial" w:hAnsi="Arial" w:cs="Arial"/>
          <w:lang w:eastAsia="sr-Cyrl-CS"/>
        </w:rPr>
      </w:pPr>
      <w:r>
        <w:rPr>
          <w:rFonts w:ascii="Arial" w:hAnsi="Arial" w:cs="Arial"/>
          <w:lang w:val="sr-Cyrl-CS"/>
        </w:rPr>
        <w:t xml:space="preserve">         </w:t>
      </w:r>
      <w:r w:rsidR="00D567EE">
        <w:rPr>
          <w:rFonts w:ascii="Arial" w:hAnsi="Arial" w:cs="Arial"/>
          <w:lang w:val="sr-Cyrl-CS"/>
        </w:rPr>
        <w:t>3</w:t>
      </w:r>
      <w:r w:rsidRPr="00E44E56">
        <w:rPr>
          <w:rFonts w:ascii="Arial" w:hAnsi="Arial" w:cs="Arial"/>
          <w:lang w:val="sr-Cyrl-CS"/>
        </w:rPr>
        <w:t>.</w:t>
      </w:r>
      <w:r w:rsidR="00C42BCC" w:rsidRPr="00E44E56">
        <w:rPr>
          <w:rFonts w:ascii="Arial" w:hAnsi="Arial" w:cs="Arial"/>
          <w:lang w:val="sr-Cyrl-CS"/>
        </w:rPr>
        <w:t xml:space="preserve"> </w:t>
      </w:r>
      <w:r w:rsidRPr="00E44E56">
        <w:rPr>
          <w:rFonts w:ascii="Arial" w:hAnsi="Arial" w:cs="Arial"/>
          <w:lang w:eastAsia="sr-Cyrl-CS"/>
        </w:rPr>
        <w:t xml:space="preserve">Добављач </w:t>
      </w:r>
      <w:r w:rsidRPr="00E44E56">
        <w:rPr>
          <w:rFonts w:ascii="Arial" w:hAnsi="Arial" w:cs="Arial"/>
        </w:rPr>
        <w:t>приликом достављања понуде мора да приложи каталошку и другу документацију којом се доказују технички декларисане карактеристике добара, стандард по коме су добра произведена, гарантни рок, прописани услови складиштења, век употребе и осталу потребну експлоатациону документацију.</w:t>
      </w:r>
    </w:p>
    <w:p w:rsidR="00E44E56" w:rsidRPr="00E44E56" w:rsidRDefault="00E44E56" w:rsidP="00E44E56">
      <w:pPr>
        <w:ind w:firstLine="630"/>
        <w:jc w:val="both"/>
        <w:rPr>
          <w:rFonts w:ascii="Arial" w:hAnsi="Arial" w:cs="Arial"/>
          <w:lang w:val="sr-Cyrl-CS"/>
        </w:rPr>
      </w:pPr>
    </w:p>
    <w:p w:rsidR="00C42BCC" w:rsidRDefault="00C42BCC" w:rsidP="00C42BCC">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C42BCC" w:rsidRDefault="00C42BCC" w:rsidP="00C42BCC">
      <w:pPr>
        <w:pStyle w:val="ListParagraph"/>
        <w:ind w:left="0"/>
        <w:jc w:val="both"/>
      </w:pPr>
    </w:p>
    <w:p w:rsidR="00C42BCC" w:rsidRDefault="00C42BCC" w:rsidP="00C42BCC">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42BCC" w:rsidRDefault="00C42BCC" w:rsidP="00C42BCC">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C42BCC" w:rsidRPr="00BF152A" w:rsidRDefault="00C42BCC" w:rsidP="00C42BCC">
      <w:pPr>
        <w:jc w:val="both"/>
        <w:rPr>
          <w:rFonts w:ascii="Arial" w:hAnsi="Arial" w:cs="Arial"/>
          <w:bCs/>
          <w:iCs/>
          <w:color w:val="FF0000"/>
        </w:rPr>
      </w:pPr>
    </w:p>
    <w:p w:rsidR="00C42BCC" w:rsidRPr="00FD356D" w:rsidRDefault="00C42BCC" w:rsidP="00C42BCC">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C42BCC" w:rsidRPr="007A43A6" w:rsidRDefault="00C42BCC" w:rsidP="00C42BCC">
      <w:pPr>
        <w:pStyle w:val="ListParagraph"/>
        <w:shd w:val="clear" w:color="auto" w:fill="C6D9F1"/>
        <w:ind w:left="0"/>
        <w:rPr>
          <w:rFonts w:ascii="Arial" w:hAnsi="Arial" w:cs="Arial"/>
          <w:bCs/>
          <w:i/>
          <w:iCs/>
          <w:color w:val="C00000"/>
        </w:rPr>
      </w:pPr>
    </w:p>
    <w:p w:rsidR="00C42BCC" w:rsidRDefault="00C42BCC" w:rsidP="00C42BCC">
      <w:pPr>
        <w:pStyle w:val="ListParagraph"/>
        <w:jc w:val="both"/>
        <w:rPr>
          <w:rFonts w:ascii="Arial" w:hAnsi="Arial" w:cs="Arial"/>
          <w:bCs/>
          <w:i/>
          <w:iCs/>
          <w:color w:val="C00000"/>
        </w:rPr>
      </w:pPr>
    </w:p>
    <w:p w:rsidR="00C42BCC" w:rsidRPr="00BF152A" w:rsidRDefault="00C42BCC" w:rsidP="00BF152A">
      <w:pPr>
        <w:pStyle w:val="ListParagraph"/>
        <w:ind w:firstLine="720"/>
        <w:jc w:val="both"/>
        <w:rPr>
          <w:rFonts w:ascii="Arial" w:hAnsi="Arial" w:cs="Arial"/>
        </w:rPr>
      </w:pPr>
      <w:r w:rsidRPr="00650F57">
        <w:rPr>
          <w:rFonts w:ascii="Arial" w:hAnsi="Arial" w:cs="Arial"/>
          <w:b/>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sidRPr="00EE2299">
        <w:rPr>
          <w:rFonts w:ascii="Arial" w:hAnsi="Arial" w:cs="Arial"/>
          <w:b/>
        </w:rPr>
        <w:t xml:space="preserve">понуђач доказује достављањем Изјаве </w:t>
      </w:r>
      <w:r w:rsidRPr="00EE2299">
        <w:rPr>
          <w:rFonts w:ascii="Arial" w:hAnsi="Arial" w:cs="Arial"/>
          <w:b/>
          <w:color w:val="auto"/>
          <w:lang w:val="sr-Cyrl-CS"/>
        </w:rPr>
        <w:t>(</w:t>
      </w:r>
      <w:r w:rsidRPr="00EE2299">
        <w:rPr>
          <w:rFonts w:ascii="Arial" w:hAnsi="Arial" w:cs="Arial"/>
          <w:b/>
          <w:i/>
          <w:color w:val="auto"/>
          <w:lang w:val="sr-Cyrl-CS"/>
        </w:rPr>
        <w:t>Образац изјаве понуђача</w:t>
      </w:r>
      <w:r>
        <w:rPr>
          <w:rFonts w:ascii="Arial" w:hAnsi="Arial" w:cs="Arial"/>
          <w:i/>
          <w:color w:val="auto"/>
          <w:lang w:val="sr-Cyrl-CS"/>
        </w:rPr>
        <w:t>.</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w:t>
      </w:r>
      <w:r w:rsidRPr="00D04F27">
        <w:rPr>
          <w:rFonts w:ascii="Arial" w:hAnsi="Arial" w:cs="Arial"/>
        </w:rPr>
        <w:t xml:space="preserve">као и остале доказе одређене овом конкурсном документацијом. </w:t>
      </w:r>
    </w:p>
    <w:p w:rsidR="00C42BCC" w:rsidRPr="00BF152A" w:rsidRDefault="00C42BCC" w:rsidP="00BF152A">
      <w:pPr>
        <w:pStyle w:val="ListParagraph"/>
        <w:ind w:firstLine="72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42BCC" w:rsidRDefault="00C42BCC" w:rsidP="00C42BCC">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C42BCC" w:rsidRPr="00BF152A" w:rsidRDefault="00C42BCC" w:rsidP="00BF152A">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C42BCC" w:rsidRPr="00BF152A" w:rsidRDefault="00C42BCC" w:rsidP="00BF152A">
      <w:pPr>
        <w:pStyle w:val="ListParagraph"/>
        <w:ind w:firstLine="720"/>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42BCC" w:rsidRPr="009917A7" w:rsidRDefault="00C42BCC" w:rsidP="009917A7">
      <w:pPr>
        <w:pStyle w:val="ListParagraph"/>
        <w:ind w:firstLine="72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42BCC" w:rsidRDefault="00C42BCC" w:rsidP="00BF152A">
      <w:pPr>
        <w:pStyle w:val="ListParagraph"/>
        <w:ind w:firstLine="720"/>
        <w:jc w:val="both"/>
        <w:rPr>
          <w:rFonts w:ascii="Arial" w:hAnsi="Arial" w:cs="Arial"/>
          <w:color w:val="auto"/>
        </w:rPr>
      </w:pPr>
      <w:r>
        <w:rPr>
          <w:rFonts w:ascii="Arial" w:hAnsi="Arial" w:cs="Arial"/>
          <w:color w:val="auto"/>
        </w:rPr>
        <w:t xml:space="preserve">Понуђач није дужан да доставља на увид доказе који су јавно доступни на интернет страницама надлежних органа, али је дужан да то у својој понуди јасно наведе. </w:t>
      </w:r>
    </w:p>
    <w:p w:rsidR="00C42BCC" w:rsidRPr="00BF152A" w:rsidRDefault="00C42BCC" w:rsidP="00BF152A">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C42BCC" w:rsidRPr="004D395A" w:rsidRDefault="00C42BCC" w:rsidP="00C42BCC">
      <w:pPr>
        <w:pStyle w:val="ListParagraph"/>
        <w:ind w:left="0"/>
        <w:jc w:val="both"/>
        <w:rPr>
          <w:rFonts w:ascii="Arial" w:hAnsi="Arial" w:cs="Arial"/>
          <w:iCs/>
          <w:lang w:val="sr-Cyrl-CS"/>
        </w:rPr>
      </w:pPr>
      <w:r w:rsidRPr="004D395A">
        <w:rPr>
          <w:rFonts w:ascii="Arial" w:hAnsi="Arial" w:cs="Arial"/>
          <w:lang w:val="sr-Cyrl-CS"/>
        </w:rPr>
        <w:lastRenderedPageBreak/>
        <w:t xml:space="preserve">Уколико се </w:t>
      </w:r>
      <w:r>
        <w:rPr>
          <w:rFonts w:ascii="Arial" w:hAnsi="Arial" w:cs="Arial"/>
          <w:lang w:val="sr-Cyrl-CS"/>
        </w:rPr>
        <w:t>понуђач</w:t>
      </w:r>
      <w:r w:rsidRPr="004D395A">
        <w:rPr>
          <w:rFonts w:ascii="Arial" w:hAnsi="Arial" w:cs="Arial"/>
          <w:lang w:val="sr-Cyrl-CS"/>
        </w:rPr>
        <w:t xml:space="preserve"> определи да се испуњеност свих или појединих услова не доказује изјавом, понуђач испуњеност обавезних услова доказује на следећи начин:</w:t>
      </w:r>
    </w:p>
    <w:p w:rsidR="00C42BCC" w:rsidRPr="004D395A" w:rsidRDefault="00C42BCC" w:rsidP="00C42BCC">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C42BCC" w:rsidRPr="004D395A" w:rsidRDefault="00C42BCC" w:rsidP="00C42BCC">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42BCC" w:rsidRPr="004D395A" w:rsidRDefault="00C42BCC" w:rsidP="00C42BCC">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C42BCC" w:rsidRPr="004D395A" w:rsidRDefault="00C42BCC" w:rsidP="00C42BCC">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C42BCC" w:rsidRPr="004D395A" w:rsidRDefault="00C42BCC" w:rsidP="00C42BCC">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EE2299" w:rsidRPr="004D395A" w:rsidRDefault="00EE2299" w:rsidP="00EE2299">
      <w:pPr>
        <w:pStyle w:val="ListParagraph"/>
        <w:numPr>
          <w:ilvl w:val="0"/>
          <w:numId w:val="10"/>
        </w:numPr>
        <w:jc w:val="both"/>
        <w:rPr>
          <w:rFonts w:ascii="Arial" w:hAnsi="Arial" w:cs="Arial"/>
          <w:b/>
          <w:color w:val="auto"/>
        </w:rPr>
      </w:pPr>
      <w:r w:rsidRPr="004D395A">
        <w:rPr>
          <w:rFonts w:ascii="Arial" w:hAnsi="Arial" w:cs="Arial"/>
          <w:iCs/>
          <w:lang w:val="sr-Cyrl-CS"/>
        </w:rPr>
        <w:t xml:space="preserve">Услов из чл. 75. ст. 1. тач. 3) Закона -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Правна лица:</w:t>
      </w:r>
      <w:r w:rsidRPr="004D395A">
        <w:rPr>
          <w:rFonts w:ascii="Arial" w:hAnsi="Arial" w:cs="Arial"/>
        </w:rPr>
        <w:t xml:space="preserve"> Потврде </w:t>
      </w:r>
      <w:r w:rsidRPr="004D395A">
        <w:rPr>
          <w:rFonts w:ascii="Arial" w:hAnsi="Arial" w:cs="Arial"/>
          <w:bCs/>
        </w:rPr>
        <w:t xml:space="preserve">привредног и прекршајног суда </w:t>
      </w:r>
      <w:r w:rsidRPr="004D395A">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D395A">
        <w:rPr>
          <w:rFonts w:ascii="Arial" w:hAnsi="Arial" w:cs="Arial"/>
          <w:bCs/>
          <w:u w:val="single"/>
        </w:rPr>
        <w:t>Предузетници:</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w:t>
      </w:r>
      <w:r w:rsidRPr="004D395A">
        <w:rPr>
          <w:rFonts w:ascii="Arial" w:hAnsi="Arial" w:cs="Arial"/>
        </w:rPr>
        <w:lastRenderedPageBreak/>
        <w:t xml:space="preserve">позива за подношење понуда </w:t>
      </w:r>
      <w:r w:rsidRPr="004D395A">
        <w:rPr>
          <w:rFonts w:ascii="Arial" w:hAnsi="Arial" w:cs="Arial"/>
          <w:bCs/>
          <w:u w:val="single"/>
        </w:rPr>
        <w:t>Физичка лица:</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одређених послова. </w:t>
      </w:r>
    </w:p>
    <w:p w:rsidR="00EE2299" w:rsidRPr="004D395A" w:rsidRDefault="00EE2299" w:rsidP="00EE2299">
      <w:pPr>
        <w:pStyle w:val="ListParagraph"/>
        <w:jc w:val="both"/>
        <w:rPr>
          <w:rFonts w:ascii="Arial" w:hAnsi="Arial" w:cs="Arial"/>
          <w:iCs/>
          <w:lang w:val="sr-Cyrl-CS"/>
        </w:rPr>
      </w:pPr>
      <w:r w:rsidRPr="004D395A">
        <w:rPr>
          <w:rFonts w:ascii="Arial" w:hAnsi="Arial" w:cs="Arial"/>
          <w:b/>
          <w:color w:val="auto"/>
        </w:rPr>
        <w:t xml:space="preserve">Доказ мора бити издат након објављивања позива за подношење понуда; </w:t>
      </w:r>
    </w:p>
    <w:p w:rsidR="00BF152A" w:rsidRPr="00BF152A" w:rsidRDefault="00BF152A" w:rsidP="00BF152A">
      <w:pPr>
        <w:pStyle w:val="ListParagraph"/>
        <w:jc w:val="both"/>
        <w:rPr>
          <w:b/>
        </w:rPr>
      </w:pPr>
    </w:p>
    <w:p w:rsidR="00C42BCC" w:rsidRPr="00BF152A" w:rsidRDefault="00C42BCC" w:rsidP="00BF152A">
      <w:pPr>
        <w:pStyle w:val="ListParagraph1"/>
        <w:ind w:left="0" w:firstLine="360"/>
        <w:jc w:val="both"/>
        <w:rPr>
          <w:rFonts w:ascii="Arial" w:hAnsi="Arial" w:cs="Arial"/>
          <w:b/>
          <w:iCs/>
          <w:color w:val="auto"/>
        </w:rPr>
      </w:pPr>
      <w:r>
        <w:rPr>
          <w:rFonts w:ascii="Arial" w:hAnsi="Arial" w:cs="Arial"/>
          <w:b/>
          <w:iCs/>
          <w:color w:val="auto"/>
        </w:rPr>
        <w:t>Додатне  услове понуђач доказује на начин:</w:t>
      </w:r>
    </w:p>
    <w:p w:rsidR="00C42BCC" w:rsidRPr="00617226" w:rsidRDefault="00C42BCC" w:rsidP="00C42BCC">
      <w:pPr>
        <w:pStyle w:val="ListParagraph1"/>
        <w:ind w:left="0" w:firstLine="360"/>
        <w:jc w:val="both"/>
        <w:rPr>
          <w:rFonts w:ascii="Arial" w:eastAsia="Arial" w:hAnsi="Arial" w:cs="Arial"/>
          <w:iCs/>
          <w:color w:val="auto"/>
        </w:rPr>
      </w:pPr>
      <w:r w:rsidRPr="00617226">
        <w:rPr>
          <w:rFonts w:ascii="Arial" w:hAnsi="Arial" w:cs="Arial"/>
          <w:iCs/>
          <w:color w:val="auto"/>
        </w:rPr>
        <w:t xml:space="preserve"> </w:t>
      </w:r>
      <w:r>
        <w:rPr>
          <w:rFonts w:ascii="Arial" w:hAnsi="Arial" w:cs="Arial"/>
          <w:iCs/>
          <w:color w:val="auto"/>
        </w:rPr>
        <w:tab/>
      </w:r>
    </w:p>
    <w:p w:rsidR="00C42BCC" w:rsidRPr="00D04F27" w:rsidRDefault="00D567EE" w:rsidP="00C42BCC">
      <w:pPr>
        <w:ind w:firstLine="708"/>
        <w:jc w:val="both"/>
        <w:rPr>
          <w:rFonts w:ascii="Arial" w:hAnsi="Arial" w:cs="Arial"/>
          <w:color w:val="auto"/>
        </w:rPr>
      </w:pPr>
      <w:r>
        <w:rPr>
          <w:rFonts w:ascii="Arial" w:hAnsi="Arial" w:cs="Arial"/>
          <w:iCs/>
          <w:color w:val="auto"/>
        </w:rPr>
        <w:t>1</w:t>
      </w:r>
      <w:r w:rsidR="00C42BCC" w:rsidRPr="00D04F27">
        <w:rPr>
          <w:rFonts w:ascii="Arial" w:hAnsi="Arial" w:cs="Arial"/>
          <w:iCs/>
          <w:color w:val="auto"/>
        </w:rPr>
        <w:t xml:space="preserve">.Да располаже </w:t>
      </w:r>
      <w:r w:rsidR="00C42BCC" w:rsidRPr="00D04F27">
        <w:rPr>
          <w:rFonts w:ascii="Arial" w:hAnsi="Arial" w:cs="Arial"/>
          <w:b/>
          <w:iCs/>
          <w:color w:val="auto"/>
        </w:rPr>
        <w:t>пословним капацитетом</w:t>
      </w:r>
      <w:r w:rsidR="00C42BCC" w:rsidRPr="00D04F27">
        <w:rPr>
          <w:rFonts w:ascii="Arial" w:hAnsi="Arial" w:cs="Arial"/>
          <w:iCs/>
          <w:color w:val="auto"/>
        </w:rPr>
        <w:t>:</w:t>
      </w:r>
      <w:r w:rsidR="00C42BCC" w:rsidRPr="00D04F27">
        <w:rPr>
          <w:rFonts w:ascii="Arial" w:hAnsi="Arial" w:cs="Arial"/>
          <w:color w:val="auto"/>
        </w:rPr>
        <w:t xml:space="preserve"> да је понуђач у п</w:t>
      </w:r>
      <w:r w:rsidR="00CF1869">
        <w:rPr>
          <w:rFonts w:ascii="Arial" w:hAnsi="Arial" w:cs="Arial"/>
          <w:color w:val="auto"/>
        </w:rPr>
        <w:t>ретходној пословној години (2016</w:t>
      </w:r>
      <w:r w:rsidR="00C42BCC" w:rsidRPr="00D04F27">
        <w:rPr>
          <w:rFonts w:ascii="Arial" w:hAnsi="Arial" w:cs="Arial"/>
          <w:color w:val="auto"/>
        </w:rPr>
        <w:t xml:space="preserve">) испоручивао добра која су предмет набавке најмање у вредности </w:t>
      </w:r>
      <w:r w:rsidR="00CF1869">
        <w:rPr>
          <w:rFonts w:ascii="Arial" w:hAnsi="Arial" w:cs="Arial"/>
          <w:color w:val="auto"/>
        </w:rPr>
        <w:t>1.400.000,00 динара без ПДВ-а.</w:t>
      </w:r>
    </w:p>
    <w:p w:rsidR="00276F2F" w:rsidRPr="005A2427" w:rsidRDefault="00C42BCC" w:rsidP="00BF152A">
      <w:pPr>
        <w:ind w:firstLine="708"/>
        <w:jc w:val="both"/>
        <w:rPr>
          <w:rFonts w:ascii="Arial" w:hAnsi="Arial" w:cs="Arial"/>
          <w:b/>
          <w:color w:val="auto"/>
        </w:rPr>
      </w:pPr>
      <w:r w:rsidRPr="00650F57">
        <w:rPr>
          <w:rFonts w:ascii="Arial" w:hAnsi="Arial" w:cs="Arial"/>
          <w:b/>
          <w:color w:val="auto"/>
        </w:rPr>
        <w:t>Доказ:Потписана и оверен</w:t>
      </w:r>
      <w:r w:rsidR="00276F2F" w:rsidRPr="00650F57">
        <w:rPr>
          <w:rFonts w:ascii="Arial" w:hAnsi="Arial" w:cs="Arial"/>
          <w:b/>
          <w:color w:val="auto"/>
        </w:rPr>
        <w:t xml:space="preserve">а изјава о испуњењу пословних </w:t>
      </w:r>
      <w:r w:rsidR="00BE5995" w:rsidRPr="00650F57">
        <w:rPr>
          <w:rFonts w:ascii="Arial" w:hAnsi="Arial" w:cs="Arial"/>
          <w:b/>
          <w:color w:val="auto"/>
        </w:rPr>
        <w:t>капацитета</w:t>
      </w:r>
      <w:r w:rsidR="00276F2F" w:rsidRPr="00650F57">
        <w:rPr>
          <w:rFonts w:ascii="Arial" w:hAnsi="Arial" w:cs="Arial"/>
          <w:b/>
          <w:color w:val="auto"/>
        </w:rPr>
        <w:t>.</w:t>
      </w:r>
      <w:r w:rsidR="005A2427">
        <w:rPr>
          <w:rFonts w:ascii="Arial" w:hAnsi="Arial" w:cs="Arial"/>
          <w:b/>
          <w:color w:val="auto"/>
        </w:rPr>
        <w:t>Koпије рачуна као доказ.</w:t>
      </w:r>
    </w:p>
    <w:p w:rsidR="00E44E56" w:rsidRDefault="00D567EE" w:rsidP="00E44E56">
      <w:pPr>
        <w:ind w:firstLine="630"/>
        <w:jc w:val="both"/>
        <w:rPr>
          <w:rFonts w:ascii="Arial" w:hAnsi="Arial" w:cs="Arial"/>
          <w:b/>
          <w:iCs/>
          <w:color w:val="auto"/>
        </w:rPr>
      </w:pPr>
      <w:r>
        <w:rPr>
          <w:rFonts w:ascii="Arial" w:hAnsi="Arial" w:cs="Arial"/>
          <w:iCs/>
          <w:color w:val="auto"/>
        </w:rPr>
        <w:t>2</w:t>
      </w:r>
      <w:r w:rsidR="00276F2F">
        <w:rPr>
          <w:rFonts w:ascii="Arial" w:hAnsi="Arial" w:cs="Arial"/>
          <w:iCs/>
          <w:color w:val="auto"/>
        </w:rPr>
        <w:t>.</w:t>
      </w:r>
      <w:r w:rsidR="00276F2F" w:rsidRPr="00617226">
        <w:rPr>
          <w:rFonts w:ascii="Arial" w:hAnsi="Arial" w:cs="Arial"/>
          <w:iCs/>
          <w:color w:val="auto"/>
        </w:rPr>
        <w:t xml:space="preserve">Да располаже </w:t>
      </w:r>
      <w:r w:rsidR="00276F2F" w:rsidRPr="00617226">
        <w:rPr>
          <w:rFonts w:ascii="Arial" w:hAnsi="Arial" w:cs="Arial"/>
          <w:b/>
          <w:iCs/>
          <w:color w:val="auto"/>
        </w:rPr>
        <w:t>техничким капацитетом</w:t>
      </w:r>
      <w:r w:rsidR="00276F2F" w:rsidRPr="00617226">
        <w:rPr>
          <w:rFonts w:ascii="Arial" w:hAnsi="Arial" w:cs="Arial"/>
          <w:iCs/>
          <w:color w:val="auto"/>
        </w:rPr>
        <w:t xml:space="preserve">: </w:t>
      </w:r>
      <w:r w:rsidR="00276F2F" w:rsidRPr="00D04F27">
        <w:rPr>
          <w:rFonts w:ascii="Arial" w:hAnsi="Arial" w:cs="Arial"/>
          <w:color w:val="auto"/>
          <w:lang w:val="sr-Cyrl-CS"/>
        </w:rPr>
        <w:t>сертификат</w:t>
      </w:r>
      <w:r w:rsidR="00276F2F" w:rsidRPr="00276F2F">
        <w:rPr>
          <w:rFonts w:ascii="Arial" w:hAnsi="Arial" w:cs="Arial"/>
          <w:color w:val="auto"/>
          <w:lang w:val="sr-Cyrl-CS"/>
        </w:rPr>
        <w:t xml:space="preserve"> </w:t>
      </w:r>
      <w:r w:rsidR="00276F2F" w:rsidRPr="00D04F27">
        <w:rPr>
          <w:rFonts w:ascii="Arial" w:hAnsi="Arial" w:cs="Arial"/>
          <w:color w:val="auto"/>
          <w:lang w:val="sr-Cyrl-CS"/>
        </w:rPr>
        <w:t xml:space="preserve">произвођача о квалитету </w:t>
      </w:r>
      <w:r w:rsidR="00E44E56">
        <w:rPr>
          <w:rFonts w:ascii="Arial" w:hAnsi="Arial" w:cs="Arial"/>
          <w:color w:val="auto"/>
          <w:lang w:val="sr-Cyrl-CS"/>
        </w:rPr>
        <w:t xml:space="preserve"> ИСО 9001:2008</w:t>
      </w:r>
      <w:r w:rsidR="00276F2F" w:rsidRPr="00D04F27">
        <w:rPr>
          <w:rFonts w:ascii="Arial" w:hAnsi="Arial" w:cs="Arial"/>
          <w:iCs/>
          <w:color w:val="auto"/>
        </w:rPr>
        <w:t xml:space="preserve"> </w:t>
      </w:r>
      <w:r w:rsidR="00276F2F" w:rsidRPr="00D04F27">
        <w:rPr>
          <w:rFonts w:ascii="Arial" w:hAnsi="Arial" w:cs="Arial"/>
          <w:color w:val="auto"/>
          <w:lang w:val="sr-Cyrl-CS"/>
        </w:rPr>
        <w:t xml:space="preserve">, </w:t>
      </w:r>
      <w:r w:rsidR="00276F2F">
        <w:rPr>
          <w:rFonts w:ascii="Arial" w:hAnsi="Arial" w:cs="Arial"/>
          <w:color w:val="auto"/>
          <w:lang w:val="sr-Cyrl-CS"/>
        </w:rPr>
        <w:t>важећи у време расписивања тендера и отварања понуда.</w:t>
      </w:r>
      <w:r w:rsidR="00E44E56" w:rsidRPr="00E44E56">
        <w:rPr>
          <w:rFonts w:ascii="Arial" w:hAnsi="Arial" w:cs="Arial"/>
          <w:b/>
          <w:iCs/>
          <w:color w:val="auto"/>
        </w:rPr>
        <w:t xml:space="preserve"> </w:t>
      </w:r>
    </w:p>
    <w:p w:rsidR="00276F2F" w:rsidRPr="00E44E56" w:rsidRDefault="00E44E56" w:rsidP="00E44E56">
      <w:pPr>
        <w:ind w:firstLine="630"/>
        <w:jc w:val="both"/>
        <w:rPr>
          <w:rFonts w:ascii="Arial" w:hAnsi="Arial" w:cs="Arial"/>
          <w:b/>
          <w:iCs/>
        </w:rPr>
      </w:pPr>
      <w:r w:rsidRPr="00650F57">
        <w:rPr>
          <w:rFonts w:ascii="Arial" w:hAnsi="Arial" w:cs="Arial"/>
          <w:b/>
          <w:iCs/>
          <w:color w:val="auto"/>
        </w:rPr>
        <w:t xml:space="preserve">Доказ: </w:t>
      </w:r>
      <w:r w:rsidRPr="00650F57">
        <w:rPr>
          <w:rFonts w:ascii="Arial" w:hAnsi="Arial" w:cs="Arial"/>
          <w:b/>
          <w:color w:val="auto"/>
        </w:rPr>
        <w:t>Копија наведених сертификата.</w:t>
      </w:r>
    </w:p>
    <w:p w:rsidR="00E44E56" w:rsidRPr="00E44E56" w:rsidRDefault="00E44E56" w:rsidP="00E44E56">
      <w:pPr>
        <w:tabs>
          <w:tab w:val="left" w:pos="0"/>
        </w:tabs>
        <w:spacing w:before="60" w:line="240" w:lineRule="auto"/>
        <w:ind w:right="23"/>
        <w:jc w:val="both"/>
        <w:rPr>
          <w:rFonts w:ascii="Arial" w:hAnsi="Arial" w:cs="Arial"/>
          <w:lang w:eastAsia="sr-Cyrl-CS"/>
        </w:rPr>
      </w:pPr>
      <w:r>
        <w:rPr>
          <w:rFonts w:ascii="Arial" w:hAnsi="Arial" w:cs="Arial"/>
          <w:lang w:val="sr-Cyrl-CS"/>
        </w:rPr>
        <w:t xml:space="preserve">         </w:t>
      </w:r>
      <w:r w:rsidR="00D567EE">
        <w:rPr>
          <w:rFonts w:ascii="Arial" w:hAnsi="Arial" w:cs="Arial"/>
          <w:lang w:val="sr-Cyrl-CS"/>
        </w:rPr>
        <w:t>3</w:t>
      </w:r>
      <w:r w:rsidRPr="00E44E56">
        <w:rPr>
          <w:rFonts w:ascii="Arial" w:hAnsi="Arial" w:cs="Arial"/>
          <w:lang w:val="sr-Cyrl-CS"/>
        </w:rPr>
        <w:t xml:space="preserve">. </w:t>
      </w:r>
      <w:r w:rsidRPr="00E44E56">
        <w:rPr>
          <w:rFonts w:ascii="Arial" w:hAnsi="Arial" w:cs="Arial"/>
          <w:lang w:eastAsia="sr-Cyrl-CS"/>
        </w:rPr>
        <w:t xml:space="preserve">Добављач </w:t>
      </w:r>
      <w:r w:rsidRPr="00E44E56">
        <w:rPr>
          <w:rFonts w:ascii="Arial" w:hAnsi="Arial" w:cs="Arial"/>
        </w:rPr>
        <w:t>приликом достављања понуде мора да приложи каталошку и другу документацију којом се доказују технички декларисане карактеристике добара, стандард по коме су добра произведена, гарантни рок, прописани услови складиштења, век употребе и осталу потребну експлоатациону документацију.</w:t>
      </w: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C42BCC" w:rsidRDefault="00C42BCC"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33274F" w:rsidRDefault="0033274F"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EE2299" w:rsidRDefault="00EE2299" w:rsidP="00C42BCC">
      <w:pPr>
        <w:rPr>
          <w:rFonts w:ascii="Arial" w:hAnsi="Arial" w:cs="Arial"/>
          <w:b/>
          <w:bCs/>
        </w:rPr>
      </w:pPr>
    </w:p>
    <w:p w:rsidR="00EE2299" w:rsidRPr="00E44E56" w:rsidRDefault="00EE2299" w:rsidP="00C42BCC">
      <w:pPr>
        <w:rPr>
          <w:rFonts w:ascii="Arial" w:hAnsi="Arial" w:cs="Arial"/>
          <w:b/>
          <w:bCs/>
        </w:rPr>
      </w:pPr>
    </w:p>
    <w:p w:rsidR="00EE2299" w:rsidRPr="00EE2299" w:rsidRDefault="00EE2299" w:rsidP="00C42BCC">
      <w:pPr>
        <w:rPr>
          <w:rFonts w:ascii="Arial" w:hAnsi="Arial" w:cs="Arial"/>
          <w:b/>
          <w:bCs/>
        </w:rPr>
      </w:pPr>
    </w:p>
    <w:p w:rsidR="00C42BCC" w:rsidRDefault="00C42BCC" w:rsidP="00C42BCC">
      <w:pPr>
        <w:rPr>
          <w:rFonts w:ascii="Arial" w:hAnsi="Arial" w:cs="Arial"/>
          <w:b/>
          <w:bCs/>
        </w:rPr>
      </w:pPr>
    </w:p>
    <w:p w:rsidR="00D567EE" w:rsidRDefault="00D567EE" w:rsidP="00C42BCC">
      <w:pPr>
        <w:rPr>
          <w:rFonts w:ascii="Arial" w:hAnsi="Arial" w:cs="Arial"/>
          <w:b/>
          <w:bCs/>
        </w:rPr>
      </w:pPr>
    </w:p>
    <w:p w:rsidR="00D567EE" w:rsidRPr="00D567EE" w:rsidRDefault="00D567EE" w:rsidP="00C42BCC">
      <w:pPr>
        <w:rPr>
          <w:rFonts w:ascii="Arial" w:hAnsi="Arial" w:cs="Arial"/>
          <w:b/>
          <w:bCs/>
        </w:rPr>
      </w:pPr>
    </w:p>
    <w:p w:rsidR="00C42BCC" w:rsidRDefault="00C42BCC" w:rsidP="00C42BCC">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C42BCC" w:rsidRDefault="00C42BCC" w:rsidP="00C42BCC">
      <w:pPr>
        <w:pStyle w:val="ListParagraph"/>
        <w:shd w:val="clear" w:color="auto" w:fill="C6D9F1"/>
        <w:ind w:left="360"/>
        <w:jc w:val="center"/>
        <w:rPr>
          <w:rFonts w:ascii="Arial" w:hAnsi="Arial" w:cs="Arial"/>
          <w:bCs/>
          <w:iCs/>
        </w:rPr>
      </w:pPr>
    </w:p>
    <w:p w:rsidR="00C42BCC" w:rsidRDefault="00C42BCC" w:rsidP="00C42BCC">
      <w:pPr>
        <w:jc w:val="center"/>
        <w:rPr>
          <w:rFonts w:ascii="Arial" w:hAnsi="Arial" w:cs="Arial"/>
          <w:b/>
          <w:bCs/>
        </w:rPr>
      </w:pPr>
    </w:p>
    <w:p w:rsidR="00C42BCC" w:rsidRPr="008E29E7" w:rsidRDefault="00C42BCC" w:rsidP="00C42BCC">
      <w:pPr>
        <w:jc w:val="center"/>
        <w:rPr>
          <w:rFonts w:ascii="Arial" w:hAnsi="Arial" w:cs="Arial"/>
          <w:b/>
          <w:bCs/>
        </w:rPr>
      </w:pPr>
      <w:r>
        <w:rPr>
          <w:rFonts w:ascii="Arial" w:hAnsi="Arial" w:cs="Arial"/>
          <w:b/>
          <w:bCs/>
        </w:rPr>
        <w:t>ИЗЈАВА ПОНУЂАЧА</w:t>
      </w:r>
    </w:p>
    <w:p w:rsidR="00C42BCC" w:rsidRDefault="00C42BCC" w:rsidP="00C42BCC">
      <w:pPr>
        <w:jc w:val="center"/>
        <w:rPr>
          <w:rFonts w:ascii="Arial" w:hAnsi="Arial" w:cs="Arial"/>
          <w:b/>
          <w:bCs/>
        </w:rPr>
      </w:pPr>
      <w:r>
        <w:rPr>
          <w:rFonts w:ascii="Arial" w:hAnsi="Arial" w:cs="Arial"/>
          <w:b/>
          <w:bCs/>
        </w:rPr>
        <w:t>О ИСПУЊАВАЊУ УСЛОВА ИЗ ЧЛ. 75. И 76. ЗАКОНА У ПОСТУПКУ ЈАВНЕ</w:t>
      </w:r>
    </w:p>
    <w:p w:rsidR="00C42BCC" w:rsidRDefault="00C42BCC" w:rsidP="00C42BCC">
      <w:pPr>
        <w:jc w:val="center"/>
        <w:rPr>
          <w:rFonts w:ascii="Arial" w:hAnsi="Arial" w:cs="Arial"/>
          <w:b/>
          <w:bCs/>
        </w:rPr>
      </w:pPr>
      <w:r>
        <w:rPr>
          <w:rFonts w:ascii="Arial" w:hAnsi="Arial" w:cs="Arial"/>
          <w:b/>
          <w:bCs/>
        </w:rPr>
        <w:t>НАБАВКЕ МАЛЕ ВРЕДНОСТИ</w:t>
      </w:r>
    </w:p>
    <w:p w:rsidR="00C42BCC" w:rsidRDefault="00C42BCC" w:rsidP="00C42BCC">
      <w:pPr>
        <w:jc w:val="center"/>
        <w:rPr>
          <w:rFonts w:ascii="Arial" w:hAnsi="Arial" w:cs="Arial"/>
          <w:b/>
          <w:bCs/>
        </w:rPr>
      </w:pPr>
    </w:p>
    <w:p w:rsidR="00C42BCC" w:rsidRDefault="00C42BCC" w:rsidP="00C42BCC">
      <w:pPr>
        <w:jc w:val="center"/>
        <w:rPr>
          <w:rFonts w:ascii="Arial" w:hAnsi="Arial" w:cs="Arial"/>
          <w:b/>
          <w:bCs/>
        </w:rPr>
      </w:pPr>
    </w:p>
    <w:p w:rsidR="00C42BCC" w:rsidRDefault="00C42BCC" w:rsidP="00C42BCC">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C42BCC" w:rsidRDefault="00C42BCC" w:rsidP="00C42BC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42BCC" w:rsidRDefault="00C42BCC" w:rsidP="00C42BCC">
      <w:pPr>
        <w:jc w:val="both"/>
        <w:rPr>
          <w:rFonts w:ascii="Arial" w:hAnsi="Arial" w:cs="Arial"/>
        </w:rPr>
      </w:pPr>
    </w:p>
    <w:p w:rsidR="00C42BCC" w:rsidRDefault="00C42BCC" w:rsidP="00C42BCC">
      <w:pPr>
        <w:jc w:val="center"/>
        <w:rPr>
          <w:rFonts w:ascii="Arial" w:hAnsi="Arial" w:cs="Arial"/>
          <w:b/>
        </w:rPr>
      </w:pPr>
      <w:r>
        <w:rPr>
          <w:rFonts w:ascii="Arial" w:hAnsi="Arial" w:cs="Arial"/>
          <w:b/>
        </w:rPr>
        <w:t>И З Ј А В У</w:t>
      </w:r>
    </w:p>
    <w:p w:rsidR="00C42BCC" w:rsidRDefault="00C42BCC" w:rsidP="00C42BCC">
      <w:pPr>
        <w:jc w:val="center"/>
        <w:rPr>
          <w:rFonts w:ascii="Arial" w:hAnsi="Arial" w:cs="Arial"/>
        </w:rPr>
      </w:pPr>
    </w:p>
    <w:p w:rsidR="00C42BCC" w:rsidRDefault="00C42BCC" w:rsidP="00C42BCC">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Гуме за </w:t>
      </w:r>
      <w:r w:rsidR="00AB380D">
        <w:rPr>
          <w:rFonts w:ascii="Arial" w:hAnsi="Arial" w:cs="Arial"/>
        </w:rPr>
        <w:t xml:space="preserve">возни парк </w:t>
      </w:r>
      <w:r>
        <w:rPr>
          <w:rFonts w:ascii="Arial" w:hAnsi="Arial" w:cs="Arial"/>
        </w:rPr>
        <w:t xml:space="preserve"> </w:t>
      </w:r>
      <w:r>
        <w:rPr>
          <w:rFonts w:ascii="Arial" w:hAnsi="Arial" w:cs="Arial"/>
          <w:lang w:val="sr-Cyrl-CS"/>
        </w:rPr>
        <w:t>б</w:t>
      </w:r>
      <w:r>
        <w:rPr>
          <w:rFonts w:ascii="Arial" w:hAnsi="Arial" w:cs="Arial"/>
        </w:rPr>
        <w:t xml:space="preserve">рој </w:t>
      </w:r>
      <w:r w:rsidR="00E44E56">
        <w:rPr>
          <w:rFonts w:ascii="Arial" w:hAnsi="Arial" w:cs="Arial"/>
          <w:color w:val="auto"/>
        </w:rPr>
        <w:t>ЈНМВ 21</w:t>
      </w:r>
      <w:r w:rsidRPr="006A2291">
        <w:rPr>
          <w:rFonts w:ascii="Arial" w:hAnsi="Arial" w:cs="Arial"/>
          <w:color w:val="auto"/>
        </w:rPr>
        <w:t>/201</w:t>
      </w:r>
      <w:r w:rsidR="00CF1869">
        <w:rPr>
          <w:rFonts w:ascii="Arial" w:hAnsi="Arial" w:cs="Arial"/>
          <w:color w:val="auto"/>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42BCC" w:rsidRDefault="00C42BCC" w:rsidP="00C42BCC">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C42BCC" w:rsidRDefault="00C42BCC" w:rsidP="00C42BCC">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C42BCC" w:rsidRDefault="00C42BCC" w:rsidP="00C42BCC">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C42BCC" w:rsidRDefault="00C42BCC" w:rsidP="00C42BCC">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EE2299">
        <w:rPr>
          <w:rFonts w:ascii="Arial" w:hAnsi="Arial" w:cs="Arial"/>
          <w:color w:val="auto"/>
        </w:rPr>
        <w:t xml:space="preserve">као </w:t>
      </w:r>
      <w:r>
        <w:rPr>
          <w:rFonts w:ascii="Arial" w:hAnsi="Arial" w:cs="Arial"/>
          <w:color w:val="auto"/>
        </w:rPr>
        <w:t>и</w:t>
      </w:r>
      <w:r w:rsidR="00EE2299">
        <w:rPr>
          <w:rFonts w:ascii="Arial" w:hAnsi="Arial" w:cs="Arial"/>
          <w:color w:val="auto"/>
        </w:rPr>
        <w:t xml:space="preserve"> да нема забрану обављања делатности која је на снази у време подношења понуде </w:t>
      </w:r>
      <w:r>
        <w:rPr>
          <w:rFonts w:ascii="Arial" w:hAnsi="Arial" w:cs="Arial"/>
          <w:color w:val="auto"/>
        </w:rPr>
        <w:t>;</w:t>
      </w:r>
      <w:r w:rsidR="00EE2299">
        <w:rPr>
          <w:rFonts w:ascii="Arial" w:hAnsi="Arial" w:cs="Arial"/>
          <w:color w:val="auto"/>
        </w:rPr>
        <w:t xml:space="preserve"> </w:t>
      </w:r>
    </w:p>
    <w:p w:rsidR="00C42BCC" w:rsidRPr="00EE2299" w:rsidRDefault="00C42BCC" w:rsidP="00EE2299">
      <w:pPr>
        <w:pStyle w:val="ListParagraph"/>
        <w:ind w:left="1440"/>
        <w:jc w:val="both"/>
        <w:rPr>
          <w:rFonts w:ascii="Arial" w:hAnsi="Arial" w:cs="Arial"/>
        </w:rPr>
      </w:pPr>
    </w:p>
    <w:p w:rsidR="00C42BCC" w:rsidRDefault="00C42BCC" w:rsidP="00C42BCC">
      <w:pPr>
        <w:jc w:val="both"/>
        <w:rPr>
          <w:rFonts w:ascii="Arial" w:hAnsi="Arial" w:cs="Arial"/>
          <w:i/>
          <w:lang w:val="sr-Cyrl-CS"/>
        </w:rPr>
      </w:pPr>
    </w:p>
    <w:p w:rsidR="00C42BCC" w:rsidRDefault="00C42BCC" w:rsidP="00C42BCC">
      <w:pPr>
        <w:jc w:val="both"/>
        <w:rPr>
          <w:rFonts w:ascii="Arial" w:hAnsi="Arial" w:cs="Arial"/>
          <w:i/>
          <w:lang w:val="sr-Cyrl-CS"/>
        </w:rPr>
      </w:pPr>
    </w:p>
    <w:p w:rsidR="00C42BCC" w:rsidRPr="00C672CF" w:rsidRDefault="00C42BCC" w:rsidP="00C42BCC">
      <w:pPr>
        <w:rPr>
          <w:rFonts w:ascii="Arial" w:hAnsi="Arial" w:cs="Arial"/>
        </w:rPr>
      </w:pPr>
      <w:r>
        <w:rPr>
          <w:rFonts w:ascii="Arial" w:hAnsi="Arial" w:cs="Arial"/>
        </w:rPr>
        <w:t>Место:_____________                                                            Понуђач:</w:t>
      </w:r>
    </w:p>
    <w:p w:rsidR="00C42BCC" w:rsidRDefault="00C42BCC" w:rsidP="00C42BCC">
      <w:pPr>
        <w:rPr>
          <w:rFonts w:ascii="Arial" w:hAnsi="Arial" w:cs="Arial"/>
          <w:b/>
          <w:bCs/>
          <w:i/>
          <w:color w:val="auto"/>
        </w:rPr>
      </w:pPr>
      <w:r>
        <w:rPr>
          <w:rFonts w:ascii="Arial" w:hAnsi="Arial" w:cs="Arial"/>
        </w:rPr>
        <w:t xml:space="preserve">Датум:_____________                         М.П.                     _____________________                                                        </w:t>
      </w:r>
    </w:p>
    <w:p w:rsidR="00C42BCC" w:rsidRDefault="00C42BCC" w:rsidP="00C42BCC">
      <w:pPr>
        <w:pStyle w:val="BodyText2"/>
        <w:spacing w:line="100" w:lineRule="atLeast"/>
        <w:jc w:val="both"/>
        <w:rPr>
          <w:rFonts w:ascii="Arial" w:hAnsi="Arial" w:cs="Arial"/>
          <w:b/>
          <w:bCs/>
          <w:i/>
          <w:color w:val="auto"/>
        </w:rPr>
      </w:pPr>
    </w:p>
    <w:p w:rsidR="00C42BCC" w:rsidRDefault="00C42BCC" w:rsidP="00C42BCC">
      <w:pPr>
        <w:pStyle w:val="BodyText2"/>
        <w:spacing w:line="100" w:lineRule="atLeast"/>
        <w:jc w:val="both"/>
        <w:rPr>
          <w:rFonts w:ascii="Arial" w:hAnsi="Arial" w:cs="Arial"/>
          <w:b/>
          <w:bCs/>
          <w:i/>
          <w:color w:val="auto"/>
        </w:rPr>
      </w:pPr>
    </w:p>
    <w:p w:rsidR="00C42BCC" w:rsidRDefault="00C42BCC" w:rsidP="00C42BCC">
      <w:pPr>
        <w:pStyle w:val="BodyText2"/>
        <w:spacing w:line="100" w:lineRule="atLeast"/>
        <w:jc w:val="both"/>
        <w:rPr>
          <w:rFonts w:ascii="Arial" w:hAnsi="Arial" w:cs="Arial"/>
          <w:b/>
          <w:bCs/>
          <w:i/>
          <w:color w:val="auto"/>
        </w:rPr>
      </w:pPr>
    </w:p>
    <w:p w:rsidR="00EE2299" w:rsidRDefault="00EE2299" w:rsidP="00C42BCC">
      <w:pPr>
        <w:pStyle w:val="BodyText2"/>
        <w:spacing w:line="100" w:lineRule="atLeast"/>
        <w:jc w:val="both"/>
        <w:rPr>
          <w:rFonts w:ascii="Arial" w:hAnsi="Arial" w:cs="Arial"/>
          <w:b/>
          <w:bCs/>
          <w:i/>
          <w:color w:val="auto"/>
        </w:rPr>
      </w:pPr>
    </w:p>
    <w:p w:rsidR="00EE2299" w:rsidRDefault="00EE2299" w:rsidP="00C42BCC">
      <w:pPr>
        <w:pStyle w:val="BodyText2"/>
        <w:spacing w:line="100" w:lineRule="atLeast"/>
        <w:jc w:val="both"/>
        <w:rPr>
          <w:rFonts w:ascii="Arial" w:hAnsi="Arial" w:cs="Arial"/>
          <w:b/>
          <w:bCs/>
          <w:i/>
          <w:color w:val="auto"/>
        </w:rPr>
      </w:pPr>
    </w:p>
    <w:p w:rsidR="00C42BCC" w:rsidRPr="00E44E56" w:rsidRDefault="00C42BCC" w:rsidP="00C42BCC">
      <w:pPr>
        <w:pStyle w:val="BodyText2"/>
        <w:spacing w:line="100" w:lineRule="atLeast"/>
        <w:jc w:val="both"/>
        <w:rPr>
          <w:rFonts w:ascii="Arial" w:hAnsi="Arial" w:cs="Arial"/>
          <w:b/>
          <w:bCs/>
          <w:i/>
          <w:color w:val="auto"/>
        </w:rPr>
      </w:pPr>
    </w:p>
    <w:p w:rsidR="00C42BCC" w:rsidRPr="00AB380D" w:rsidRDefault="00C42BCC" w:rsidP="00C42BCC">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C42BCC" w:rsidRDefault="00C42BCC" w:rsidP="00C42BCC">
      <w:pPr>
        <w:rPr>
          <w:rFonts w:ascii="Arial" w:hAnsi="Arial" w:cs="Arial"/>
          <w:bCs/>
          <w:i/>
          <w:iCs/>
          <w:color w:val="FF0000"/>
        </w:rPr>
      </w:pPr>
    </w:p>
    <w:p w:rsidR="00AA4B1F" w:rsidRPr="00AA4B1F" w:rsidRDefault="00AA4B1F" w:rsidP="00C42BCC">
      <w:pPr>
        <w:rPr>
          <w:rFonts w:ascii="Arial" w:hAnsi="Arial" w:cs="Arial"/>
          <w:bCs/>
          <w:i/>
          <w:iCs/>
          <w:color w:val="FF0000"/>
        </w:rPr>
      </w:pPr>
    </w:p>
    <w:p w:rsidR="00C42BCC" w:rsidRPr="00835639" w:rsidRDefault="00C42BCC" w:rsidP="00C42BCC">
      <w:pPr>
        <w:jc w:val="center"/>
        <w:rPr>
          <w:rFonts w:ascii="Arial" w:hAnsi="Arial" w:cs="Arial"/>
          <w:b/>
          <w:bCs/>
        </w:rPr>
      </w:pPr>
    </w:p>
    <w:p w:rsidR="00C42BCC" w:rsidRPr="000D735A" w:rsidRDefault="00C42BCC" w:rsidP="00C42BCC">
      <w:pPr>
        <w:jc w:val="center"/>
        <w:rPr>
          <w:rFonts w:ascii="Arial" w:hAnsi="Arial" w:cs="Arial"/>
          <w:b/>
          <w:bCs/>
        </w:rPr>
      </w:pPr>
      <w:r>
        <w:rPr>
          <w:rFonts w:ascii="Arial" w:hAnsi="Arial" w:cs="Arial"/>
          <w:b/>
          <w:bCs/>
        </w:rPr>
        <w:t>ИЗЈАВА ПОДИЗВОЂАЧА</w:t>
      </w:r>
    </w:p>
    <w:p w:rsidR="00C42BCC" w:rsidRDefault="00C42BCC" w:rsidP="00C42BCC">
      <w:pPr>
        <w:jc w:val="center"/>
        <w:rPr>
          <w:rFonts w:ascii="Arial" w:hAnsi="Arial" w:cs="Arial"/>
          <w:b/>
          <w:bCs/>
        </w:rPr>
      </w:pPr>
      <w:r>
        <w:rPr>
          <w:rFonts w:ascii="Arial" w:hAnsi="Arial" w:cs="Arial"/>
          <w:b/>
          <w:bCs/>
        </w:rPr>
        <w:t>О ИСПУЊАВАЊУ УСЛОВА ИЗ ЧЛ. 75. ЗАКОНА У ПОСТУПКУ ЈАВНЕ</w:t>
      </w:r>
    </w:p>
    <w:p w:rsidR="00C42BCC" w:rsidRDefault="00C42BCC" w:rsidP="00C42BCC">
      <w:pPr>
        <w:jc w:val="center"/>
        <w:rPr>
          <w:rFonts w:ascii="Arial" w:hAnsi="Arial" w:cs="Arial"/>
          <w:b/>
          <w:bCs/>
        </w:rPr>
      </w:pPr>
      <w:r>
        <w:rPr>
          <w:rFonts w:ascii="Arial" w:hAnsi="Arial" w:cs="Arial"/>
          <w:b/>
          <w:bCs/>
        </w:rPr>
        <w:t>НАБАВКЕ МАЛЕ ВРЕДНОСТИ</w:t>
      </w:r>
    </w:p>
    <w:p w:rsidR="00C42BCC" w:rsidRDefault="00C42BCC" w:rsidP="00C42BCC">
      <w:pPr>
        <w:jc w:val="center"/>
        <w:rPr>
          <w:rFonts w:ascii="Arial" w:hAnsi="Arial" w:cs="Arial"/>
          <w:b/>
          <w:bCs/>
        </w:rPr>
      </w:pPr>
    </w:p>
    <w:p w:rsidR="00C42BCC" w:rsidRDefault="00C42BCC" w:rsidP="00C42BCC">
      <w:pPr>
        <w:jc w:val="center"/>
        <w:rPr>
          <w:rFonts w:ascii="Arial" w:hAnsi="Arial" w:cs="Arial"/>
          <w:b/>
          <w:bCs/>
        </w:rPr>
      </w:pPr>
    </w:p>
    <w:p w:rsidR="00C42BCC" w:rsidRDefault="00C42BCC" w:rsidP="00C42BCC">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C42BCC" w:rsidRDefault="00C42BCC" w:rsidP="00C42BC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42BCC" w:rsidRDefault="00C42BCC" w:rsidP="00C42BCC">
      <w:pPr>
        <w:jc w:val="both"/>
        <w:rPr>
          <w:rFonts w:ascii="Arial" w:hAnsi="Arial" w:cs="Arial"/>
        </w:rPr>
      </w:pPr>
    </w:p>
    <w:p w:rsidR="00C42BCC" w:rsidRDefault="00C42BCC" w:rsidP="00C42BCC">
      <w:pPr>
        <w:jc w:val="center"/>
        <w:rPr>
          <w:rFonts w:ascii="Arial" w:hAnsi="Arial" w:cs="Arial"/>
          <w:b/>
        </w:rPr>
      </w:pPr>
      <w:r>
        <w:rPr>
          <w:rFonts w:ascii="Arial" w:hAnsi="Arial" w:cs="Arial"/>
          <w:b/>
        </w:rPr>
        <w:t>И З Ј А В У</w:t>
      </w:r>
    </w:p>
    <w:p w:rsidR="00C42BCC" w:rsidRDefault="00C42BCC" w:rsidP="00C42BCC">
      <w:pPr>
        <w:jc w:val="center"/>
        <w:rPr>
          <w:rFonts w:ascii="Arial" w:hAnsi="Arial" w:cs="Arial"/>
        </w:rPr>
      </w:pPr>
    </w:p>
    <w:p w:rsidR="00C42BCC" w:rsidRDefault="00C42BCC" w:rsidP="00C42BCC">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Гуме за </w:t>
      </w:r>
      <w:r w:rsidR="00AB380D">
        <w:rPr>
          <w:rFonts w:ascii="Arial" w:hAnsi="Arial" w:cs="Arial"/>
        </w:rPr>
        <w:t>возни парк</w:t>
      </w:r>
      <w:r>
        <w:rPr>
          <w:rFonts w:ascii="Arial" w:hAnsi="Arial" w:cs="Arial"/>
          <w:i/>
          <w:lang w:val="sr-Cyrl-CS"/>
        </w:rPr>
        <w:t xml:space="preserve"> </w:t>
      </w:r>
      <w:r>
        <w:rPr>
          <w:rFonts w:ascii="Arial" w:hAnsi="Arial" w:cs="Arial"/>
          <w:lang w:val="sr-Cyrl-CS"/>
        </w:rPr>
        <w:t>б</w:t>
      </w:r>
      <w:r>
        <w:rPr>
          <w:rFonts w:ascii="Arial" w:hAnsi="Arial" w:cs="Arial"/>
        </w:rPr>
        <w:t xml:space="preserve">рој ЈНМВ </w:t>
      </w:r>
      <w:r w:rsidR="00CF1869">
        <w:rPr>
          <w:rFonts w:ascii="Arial" w:hAnsi="Arial" w:cs="Arial"/>
        </w:rPr>
        <w:t>2</w:t>
      </w:r>
      <w:r w:rsidR="00E44E56">
        <w:rPr>
          <w:rFonts w:ascii="Arial" w:hAnsi="Arial" w:cs="Arial"/>
        </w:rPr>
        <w:t>1</w:t>
      </w:r>
      <w:r w:rsidR="00650F57">
        <w:rPr>
          <w:rFonts w:ascii="Arial" w:hAnsi="Arial" w:cs="Arial"/>
          <w:color w:val="auto"/>
        </w:rPr>
        <w:t>/201</w:t>
      </w:r>
      <w:r w:rsidR="00CF1869">
        <w:rPr>
          <w:rFonts w:ascii="Arial" w:hAnsi="Arial" w:cs="Arial"/>
          <w:color w:val="auto"/>
        </w:rPr>
        <w:t>7</w:t>
      </w:r>
      <w:r w:rsidRPr="006A2291">
        <w:rPr>
          <w:rFonts w:ascii="Arial" w:hAnsi="Arial" w:cs="Arial"/>
          <w:color w:val="auto"/>
        </w:rPr>
        <w:t xml:space="preserve"> , испуњава све услове из чл. 75. Закона, односно услове дефинисане/</w:t>
      </w:r>
      <w:r>
        <w:rPr>
          <w:rFonts w:ascii="Arial" w:hAnsi="Arial" w:cs="Arial"/>
        </w:rPr>
        <w:t xml:space="preserve">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C42BCC" w:rsidRDefault="00C42BCC" w:rsidP="00C42BCC">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C42BCC" w:rsidRDefault="00C42BCC" w:rsidP="00C42BCC">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C42BCC" w:rsidRPr="000911A0" w:rsidRDefault="00C42BCC" w:rsidP="00C42BCC">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42BCC" w:rsidRDefault="00C42BCC" w:rsidP="00C42BCC">
      <w:pPr>
        <w:pStyle w:val="ListParagraph"/>
        <w:numPr>
          <w:ilvl w:val="0"/>
          <w:numId w:val="12"/>
        </w:numPr>
        <w:jc w:val="both"/>
        <w:rPr>
          <w:rFonts w:ascii="Arial" w:hAnsi="Arial" w:cs="Arial"/>
          <w:iCs/>
        </w:rPr>
      </w:pPr>
      <w:r>
        <w:rPr>
          <w:rFonts w:ascii="Arial" w:hAnsi="Arial" w:cs="Arial"/>
          <w:color w:val="auto"/>
          <w:lang w:val="sr-Cyrl-CS"/>
        </w:rPr>
        <w:t>Подизвођач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EE2299">
        <w:rPr>
          <w:rFonts w:ascii="Arial" w:hAnsi="Arial" w:cs="Arial"/>
          <w:color w:val="auto"/>
        </w:rPr>
        <w:t>као и да нема забрану обављања делатности која је на снази у време подношења понуде</w:t>
      </w:r>
      <w:r>
        <w:rPr>
          <w:rFonts w:ascii="Arial" w:hAnsi="Arial" w:cs="Arial"/>
          <w:color w:val="auto"/>
        </w:rPr>
        <w:t>;</w:t>
      </w:r>
    </w:p>
    <w:p w:rsidR="00C42BCC" w:rsidRDefault="00C42BCC" w:rsidP="00C42BCC">
      <w:pPr>
        <w:pStyle w:val="ListParagraph"/>
        <w:ind w:left="1440"/>
        <w:jc w:val="both"/>
        <w:rPr>
          <w:rFonts w:ascii="Arial" w:hAnsi="Arial" w:cs="Arial"/>
          <w:i/>
          <w:lang w:val="sr-Cyrl-CS"/>
        </w:rPr>
      </w:pPr>
    </w:p>
    <w:p w:rsidR="00C42BCC" w:rsidRDefault="00C42BCC" w:rsidP="00C42BCC">
      <w:pPr>
        <w:pStyle w:val="ListParagraph"/>
        <w:ind w:left="1440"/>
        <w:jc w:val="both"/>
        <w:rPr>
          <w:rFonts w:ascii="Arial" w:hAnsi="Arial" w:cs="Arial"/>
          <w:i/>
          <w:lang w:val="sr-Cyrl-CS"/>
        </w:rPr>
      </w:pPr>
    </w:p>
    <w:p w:rsidR="00C42BCC" w:rsidRPr="000911A0" w:rsidRDefault="00C42BCC" w:rsidP="00C42BCC">
      <w:pPr>
        <w:jc w:val="both"/>
        <w:rPr>
          <w:rFonts w:ascii="Arial" w:hAnsi="Arial" w:cs="Arial"/>
          <w:i/>
          <w:lang w:val="sr-Cyrl-CS"/>
        </w:rPr>
      </w:pPr>
    </w:p>
    <w:p w:rsidR="00C42BCC" w:rsidRDefault="00C42BCC" w:rsidP="00C42BCC">
      <w:pPr>
        <w:jc w:val="both"/>
        <w:rPr>
          <w:rFonts w:ascii="Arial" w:hAnsi="Arial" w:cs="Arial"/>
          <w:i/>
          <w:lang w:val="sr-Cyrl-CS"/>
        </w:rPr>
      </w:pPr>
    </w:p>
    <w:p w:rsidR="00C42BCC" w:rsidRDefault="00C42BCC" w:rsidP="00C42BCC">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C42BCC" w:rsidRDefault="00C42BCC" w:rsidP="00C42BCC">
      <w:pPr>
        <w:rPr>
          <w:rFonts w:ascii="Arial" w:hAnsi="Arial" w:cs="Arial"/>
        </w:rPr>
      </w:pPr>
      <w:r>
        <w:rPr>
          <w:rFonts w:ascii="Arial" w:hAnsi="Arial" w:cs="Arial"/>
        </w:rPr>
        <w:t xml:space="preserve">Датум:_____________                         М.П.                     _____________________      </w:t>
      </w: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rPr>
      </w:pPr>
    </w:p>
    <w:p w:rsidR="00C42BCC" w:rsidRDefault="00C42BCC" w:rsidP="00C42BCC">
      <w:pPr>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AA4B1F" w:rsidRDefault="00AA4B1F" w:rsidP="00C42BCC">
      <w:pPr>
        <w:rPr>
          <w:rFonts w:ascii="Arial" w:hAnsi="Arial" w:cs="Arial"/>
          <w:bCs/>
          <w:i/>
          <w:iCs/>
          <w:color w:val="auto"/>
        </w:rPr>
      </w:pPr>
    </w:p>
    <w:p w:rsidR="00E44E56" w:rsidRDefault="00E44E56" w:rsidP="00C42BCC">
      <w:pPr>
        <w:rPr>
          <w:rFonts w:ascii="Arial" w:hAnsi="Arial" w:cs="Arial"/>
          <w:bCs/>
          <w:i/>
          <w:iCs/>
          <w:color w:val="auto"/>
        </w:rPr>
      </w:pPr>
    </w:p>
    <w:p w:rsidR="00E44E56" w:rsidRPr="00E44E56" w:rsidRDefault="00E44E56" w:rsidP="00C42BCC">
      <w:pPr>
        <w:rPr>
          <w:rFonts w:ascii="Arial" w:hAnsi="Arial" w:cs="Arial"/>
          <w:bCs/>
          <w:i/>
          <w:iCs/>
          <w:color w:val="auto"/>
        </w:rPr>
      </w:pPr>
    </w:p>
    <w:p w:rsidR="00BF152A" w:rsidRPr="00BF152A" w:rsidRDefault="00BF152A" w:rsidP="00C42BCC">
      <w:pPr>
        <w:rPr>
          <w:rFonts w:ascii="Arial" w:hAnsi="Arial" w:cs="Arial"/>
          <w:bCs/>
          <w:i/>
          <w:iCs/>
          <w:color w:val="auto"/>
        </w:rPr>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C42BCC">
        <w:rPr>
          <w:rFonts w:ascii="Arial" w:hAnsi="Arial" w:cs="Arial"/>
          <w:b/>
          <w:bCs/>
          <w:i/>
          <w:iCs/>
          <w:sz w:val="28"/>
          <w:szCs w:val="28"/>
        </w:rPr>
        <w:t xml:space="preserve"> УПУТСТВО ПОНУЂАЧИМА КАКО ДА САЧИНЕ ПОНУДУ</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jc w:val="both"/>
        <w:rPr>
          <w:rFonts w:ascii="Arial" w:hAnsi="Arial" w:cs="Arial"/>
          <w:b/>
          <w:bCs/>
          <w:i/>
          <w:iCs/>
          <w:sz w:val="28"/>
          <w:szCs w:val="28"/>
        </w:rPr>
      </w:pPr>
    </w:p>
    <w:p w:rsidR="00C42BCC" w:rsidRPr="00F71ABA" w:rsidRDefault="00C42BCC" w:rsidP="00C42BCC">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C42BCC" w:rsidRDefault="00C42BCC" w:rsidP="00F71ABA">
      <w:pPr>
        <w:ind w:firstLine="720"/>
        <w:jc w:val="both"/>
        <w:rPr>
          <w:rFonts w:ascii="Arial" w:hAnsi="Arial" w:cs="Arial"/>
        </w:rPr>
      </w:pPr>
      <w:r>
        <w:rPr>
          <w:rFonts w:ascii="Arial" w:hAnsi="Arial" w:cs="Arial"/>
        </w:rPr>
        <w:t>Понуђач подноси понуду на српском језику.</w:t>
      </w:r>
    </w:p>
    <w:p w:rsidR="00C42BCC" w:rsidRDefault="00C42BCC" w:rsidP="00C42BCC">
      <w:pPr>
        <w:jc w:val="both"/>
      </w:pPr>
      <w:r>
        <w:t xml:space="preserve"> </w:t>
      </w:r>
    </w:p>
    <w:p w:rsidR="00C42BCC" w:rsidRPr="00F71ABA" w:rsidRDefault="00C42BCC" w:rsidP="00C42BCC">
      <w:pPr>
        <w:jc w:val="both"/>
        <w:rPr>
          <w:rFonts w:ascii="Arial" w:eastAsia="TimesNewRomanPSMT" w:hAnsi="Arial" w:cs="Arial"/>
          <w:bCs/>
        </w:rPr>
      </w:pPr>
      <w:r>
        <w:rPr>
          <w:rFonts w:ascii="Arial" w:hAnsi="Arial" w:cs="Arial"/>
          <w:b/>
          <w:bCs/>
          <w:i/>
          <w:iCs/>
        </w:rPr>
        <w:t>2. НАЧИН НА КОЈИ ПОНУДА МОРА ДА БУДЕ САЧИЊЕНА</w:t>
      </w:r>
    </w:p>
    <w:p w:rsidR="00C42BCC" w:rsidRDefault="00C42BCC" w:rsidP="00F71ABA">
      <w:pPr>
        <w:ind w:firstLine="720"/>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42BCC" w:rsidRDefault="00C42BCC" w:rsidP="00C42BCC">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C42BCC" w:rsidRDefault="00C42BCC" w:rsidP="00C42BCC">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42BCC" w:rsidRDefault="00C42BCC" w:rsidP="00C42BCC">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C42BCC" w:rsidRPr="006A2291" w:rsidRDefault="00C42BCC" w:rsidP="00C42BCC">
      <w:pPr>
        <w:autoSpaceDE w:val="0"/>
        <w:autoSpaceDN w:val="0"/>
        <w:adjustRightInd w:val="0"/>
        <w:spacing w:line="240" w:lineRule="auto"/>
        <w:jc w:val="both"/>
        <w:rPr>
          <w:rFonts w:ascii="Arial" w:eastAsia="TimesNewRomanPSMT" w:hAnsi="Arial" w:cs="Arial"/>
          <w:bCs/>
          <w:color w:val="auto"/>
        </w:rPr>
      </w:pPr>
      <w:r>
        <w:rPr>
          <w:rFonts w:ascii="Arial" w:eastAsia="TimesNewRomanPSMT" w:hAnsi="Arial" w:cs="Arial"/>
          <w:bCs/>
        </w:rPr>
        <w:t xml:space="preserve">ЈАВНО ПРЕДУЗЕЋЕ ЗА ПУТЕВЕ И СТАМБЕНО КОМУНАЛНУ ДЕЛАТНОСТ ОПШТИНЕ АЛЕКСИНАЦ Ул. </w:t>
      </w:r>
      <w:r w:rsidR="00CF1869">
        <w:rPr>
          <w:rFonts w:ascii="Arial" w:eastAsia="TimesNewRomanPSMT" w:hAnsi="Arial" w:cs="Arial"/>
          <w:bCs/>
        </w:rPr>
        <w:t>Душана Тривунца 7/2</w:t>
      </w:r>
      <w:r>
        <w:rPr>
          <w:rFonts w:ascii="Arial" w:eastAsia="TimesNewRomanPSMT" w:hAnsi="Arial" w:cs="Arial"/>
          <w:bCs/>
        </w:rPr>
        <w:t xml:space="preserve"> 18220 АЛЕКСИНАЦ</w:t>
      </w:r>
    </w:p>
    <w:p w:rsidR="00C42BCC" w:rsidRPr="008F08C1" w:rsidRDefault="00C42BCC" w:rsidP="00C42BCC">
      <w:pPr>
        <w:autoSpaceDE w:val="0"/>
        <w:autoSpaceDN w:val="0"/>
        <w:adjustRightInd w:val="0"/>
        <w:spacing w:line="240" w:lineRule="auto"/>
        <w:jc w:val="both"/>
        <w:rPr>
          <w:rFonts w:ascii="Arial" w:hAnsi="Arial" w:cs="Arial"/>
          <w:i/>
          <w:iCs/>
          <w:color w:val="FF0000"/>
        </w:rPr>
      </w:pPr>
      <w:r w:rsidRPr="006A2291">
        <w:rPr>
          <w:rFonts w:ascii="Arial" w:hAnsi="Arial" w:cs="Arial"/>
          <w:i/>
          <w:iCs/>
          <w:color w:val="auto"/>
        </w:rPr>
        <w:t xml:space="preserve">, </w:t>
      </w:r>
      <w:r w:rsidRPr="006A2291">
        <w:rPr>
          <w:rFonts w:ascii="Arial" w:eastAsia="TimesNewRomanPSMT" w:hAnsi="Arial" w:cs="Arial"/>
          <w:bCs/>
          <w:color w:val="auto"/>
        </w:rPr>
        <w:t xml:space="preserve">са назнаком: </w:t>
      </w:r>
      <w:r w:rsidRPr="006A2291">
        <w:rPr>
          <w:rFonts w:ascii="Arial" w:eastAsia="TimesNewRomanPS-BoldMT" w:hAnsi="Arial" w:cs="Arial"/>
          <w:b/>
          <w:bCs/>
          <w:color w:val="auto"/>
        </w:rPr>
        <w:t>,,Понуда за јавну набавку</w:t>
      </w:r>
      <w:r w:rsidRPr="006A2291">
        <w:rPr>
          <w:rFonts w:ascii="Arial" w:hAnsi="Arial" w:cs="Arial"/>
          <w:color w:val="auto"/>
        </w:rPr>
        <w:t xml:space="preserve"> </w:t>
      </w:r>
      <w:r w:rsidRPr="006A2291">
        <w:rPr>
          <w:rFonts w:ascii="Arial" w:hAnsi="Arial" w:cs="Arial"/>
          <w:b/>
          <w:color w:val="auto"/>
        </w:rPr>
        <w:t>добра</w:t>
      </w:r>
      <w:r w:rsidRPr="006A2291">
        <w:rPr>
          <w:rFonts w:ascii="Arial" w:hAnsi="Arial" w:cs="Arial"/>
          <w:color w:val="auto"/>
        </w:rPr>
        <w:t xml:space="preserve"> – </w:t>
      </w:r>
      <w:r w:rsidRPr="006A2291">
        <w:rPr>
          <w:rFonts w:ascii="Arial" w:eastAsia="TimesNewRomanPS-BoldMT" w:hAnsi="Arial" w:cs="Arial"/>
          <w:b/>
          <w:bCs/>
          <w:color w:val="auto"/>
        </w:rPr>
        <w:t xml:space="preserve"> ГУМЕ ЗА </w:t>
      </w:r>
      <w:r w:rsidR="00AB380D">
        <w:rPr>
          <w:rFonts w:ascii="Arial" w:eastAsia="TimesNewRomanPS-BoldMT" w:hAnsi="Arial" w:cs="Arial"/>
          <w:b/>
          <w:bCs/>
          <w:color w:val="auto"/>
        </w:rPr>
        <w:t>ВОЗНИ ПАРК</w:t>
      </w:r>
      <w:r w:rsidRPr="006A2291">
        <w:rPr>
          <w:rFonts w:ascii="Arial" w:hAnsi="Arial" w:cs="Arial"/>
          <w:i/>
          <w:iCs/>
          <w:color w:val="auto"/>
        </w:rPr>
        <w:t xml:space="preserve"> </w:t>
      </w:r>
      <w:r w:rsidRPr="006A2291">
        <w:rPr>
          <w:rFonts w:ascii="Arial" w:hAnsi="Arial" w:cs="Arial"/>
          <w:color w:val="auto"/>
        </w:rPr>
        <w:t>,</w:t>
      </w:r>
      <w:r w:rsidR="00E44E56">
        <w:rPr>
          <w:rFonts w:ascii="Arial" w:eastAsia="TimesNewRomanPS-BoldMT" w:hAnsi="Arial" w:cs="Arial"/>
          <w:b/>
          <w:bCs/>
          <w:color w:val="auto"/>
        </w:rPr>
        <w:t xml:space="preserve"> ЈНМВ бр 21</w:t>
      </w:r>
      <w:r w:rsidRPr="006A2291">
        <w:rPr>
          <w:rFonts w:ascii="Arial" w:eastAsia="TimesNewRomanPS-BoldMT" w:hAnsi="Arial" w:cs="Arial"/>
          <w:b/>
          <w:bCs/>
          <w:color w:val="auto"/>
        </w:rPr>
        <w:t>/201</w:t>
      </w:r>
      <w:r w:rsidR="00CF1869">
        <w:rPr>
          <w:rFonts w:ascii="Arial" w:eastAsia="TimesNewRomanPS-BoldMT" w:hAnsi="Arial" w:cs="Arial"/>
          <w:b/>
          <w:bCs/>
          <w:color w:val="auto"/>
        </w:rPr>
        <w:t>7</w:t>
      </w:r>
      <w:r w:rsidRPr="006A2291">
        <w:rPr>
          <w:rFonts w:ascii="Arial" w:eastAsia="TimesNewRomanPS-BoldMT" w:hAnsi="Arial" w:cs="Arial"/>
          <w:b/>
          <w:bCs/>
          <w:color w:val="auto"/>
        </w:rPr>
        <w:t xml:space="preserve"> </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hAnsi="Arial" w:cs="Arial"/>
          <w:color w:val="auto"/>
        </w:rPr>
        <w:t xml:space="preserve"> Понуда се сматра</w:t>
      </w:r>
      <w:r w:rsidRPr="00EC5C16">
        <w:rPr>
          <w:rFonts w:ascii="Arial" w:hAnsi="Arial" w:cs="Arial"/>
          <w:color w:val="auto"/>
        </w:rPr>
        <w:t xml:space="preserve"> благовременом уколико је примљена од стране наручиоца </w:t>
      </w:r>
      <w:r w:rsidRPr="006A2291">
        <w:rPr>
          <w:rFonts w:ascii="Arial" w:hAnsi="Arial" w:cs="Arial"/>
          <w:color w:val="auto"/>
        </w:rPr>
        <w:t xml:space="preserve">до </w:t>
      </w:r>
      <w:r w:rsidR="00E44E56">
        <w:rPr>
          <w:rFonts w:ascii="Arial" w:hAnsi="Arial" w:cs="Arial"/>
          <w:color w:val="auto"/>
        </w:rPr>
        <w:t>25</w:t>
      </w:r>
      <w:r w:rsidR="00EE2299">
        <w:rPr>
          <w:rFonts w:ascii="Arial" w:hAnsi="Arial" w:cs="Arial"/>
          <w:color w:val="auto"/>
        </w:rPr>
        <w:t>.</w:t>
      </w:r>
      <w:r w:rsidR="00E44E56">
        <w:rPr>
          <w:rFonts w:ascii="Arial" w:hAnsi="Arial" w:cs="Arial"/>
          <w:color w:val="auto"/>
        </w:rPr>
        <w:t>10</w:t>
      </w:r>
      <w:r w:rsidRPr="00F71ABA">
        <w:rPr>
          <w:rFonts w:ascii="Arial" w:hAnsi="Arial" w:cs="Arial"/>
          <w:color w:val="auto"/>
        </w:rPr>
        <w:t>.201</w:t>
      </w:r>
      <w:r w:rsidR="00CF1869">
        <w:rPr>
          <w:rFonts w:ascii="Arial" w:hAnsi="Arial" w:cs="Arial"/>
          <w:color w:val="auto"/>
        </w:rPr>
        <w:t>7</w:t>
      </w:r>
      <w:r w:rsidRPr="00F71ABA">
        <w:rPr>
          <w:rFonts w:ascii="Arial" w:hAnsi="Arial" w:cs="Arial"/>
          <w:color w:val="auto"/>
        </w:rPr>
        <w:t xml:space="preserve">.год до </w:t>
      </w:r>
      <w:r w:rsidR="00EE2299">
        <w:rPr>
          <w:rFonts w:ascii="Arial" w:hAnsi="Arial" w:cs="Arial"/>
          <w:color w:val="auto"/>
        </w:rPr>
        <w:t>12</w:t>
      </w:r>
      <w:r w:rsidRPr="00F71ABA">
        <w:rPr>
          <w:rFonts w:ascii="Arial" w:hAnsi="Arial" w:cs="Arial"/>
          <w:color w:val="auto"/>
        </w:rPr>
        <w:t>:00 часова.</w:t>
      </w:r>
    </w:p>
    <w:p w:rsidR="00C42BCC" w:rsidRPr="00E6275B" w:rsidRDefault="00C42BCC" w:rsidP="00C42BCC">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C42BCC" w:rsidRPr="00AB380D" w:rsidRDefault="00C42BCC" w:rsidP="00AB380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42BCC" w:rsidRDefault="00C42BCC" w:rsidP="00C42BCC">
      <w:pPr>
        <w:jc w:val="both"/>
        <w:rPr>
          <w:rFonts w:ascii="Arial" w:eastAsia="TimesNewRomanPSMT" w:hAnsi="Arial" w:cs="Arial"/>
          <w:bCs/>
        </w:rPr>
      </w:pPr>
      <w:r>
        <w:rPr>
          <w:rFonts w:ascii="Arial" w:eastAsia="TimesNewRomanPSMT" w:hAnsi="Arial" w:cs="Arial"/>
          <w:bCs/>
        </w:rPr>
        <w:t>Понуда мора да садржи:</w:t>
      </w:r>
    </w:p>
    <w:p w:rsidR="00C42BCC" w:rsidRPr="008F08C1" w:rsidRDefault="00C42BCC" w:rsidP="00C42BCC">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AA4B1F" w:rsidRPr="00AA4B1F" w:rsidRDefault="00AA4B1F" w:rsidP="00C42BCC">
      <w:pPr>
        <w:pStyle w:val="ListParagraph"/>
        <w:numPr>
          <w:ilvl w:val="0"/>
          <w:numId w:val="7"/>
        </w:numPr>
        <w:jc w:val="both"/>
        <w:rPr>
          <w:rFonts w:ascii="Arial" w:hAnsi="Arial" w:cs="Arial"/>
          <w:b/>
          <w:bCs/>
          <w:i/>
          <w:iCs/>
          <w:color w:val="auto"/>
        </w:rPr>
      </w:pPr>
      <w:r>
        <w:rPr>
          <w:rFonts w:ascii="Arial" w:hAnsi="Arial" w:cs="Arial"/>
          <w:bCs/>
          <w:iCs/>
          <w:color w:val="auto"/>
        </w:rPr>
        <w:t>Модел уговора</w:t>
      </w:r>
    </w:p>
    <w:p w:rsidR="00AA4B1F" w:rsidRPr="00990707" w:rsidRDefault="00AA4B1F" w:rsidP="00C42BCC">
      <w:pPr>
        <w:pStyle w:val="ListParagraph"/>
        <w:numPr>
          <w:ilvl w:val="0"/>
          <w:numId w:val="7"/>
        </w:numPr>
        <w:jc w:val="both"/>
        <w:rPr>
          <w:rFonts w:ascii="Arial" w:hAnsi="Arial" w:cs="Arial"/>
          <w:b/>
          <w:bCs/>
          <w:i/>
          <w:iCs/>
          <w:color w:val="auto"/>
        </w:rPr>
      </w:pPr>
      <w:r>
        <w:rPr>
          <w:rFonts w:ascii="Arial" w:hAnsi="Arial" w:cs="Arial"/>
          <w:bCs/>
          <w:iCs/>
          <w:color w:val="auto"/>
        </w:rPr>
        <w:t>Изјаву о независној понуди</w:t>
      </w:r>
    </w:p>
    <w:p w:rsidR="00990707" w:rsidRPr="00F71ABA" w:rsidRDefault="00990707" w:rsidP="00C42BCC">
      <w:pPr>
        <w:pStyle w:val="ListParagraph"/>
        <w:numPr>
          <w:ilvl w:val="0"/>
          <w:numId w:val="7"/>
        </w:numPr>
        <w:jc w:val="both"/>
        <w:rPr>
          <w:rFonts w:ascii="Arial" w:hAnsi="Arial" w:cs="Arial"/>
          <w:b/>
          <w:bCs/>
          <w:i/>
          <w:iCs/>
          <w:color w:val="auto"/>
        </w:rPr>
      </w:pPr>
      <w:r>
        <w:rPr>
          <w:rFonts w:ascii="Arial" w:hAnsi="Arial" w:cs="Arial"/>
          <w:bCs/>
          <w:iCs/>
          <w:color w:val="auto"/>
        </w:rPr>
        <w:t>Образац понуде</w:t>
      </w:r>
    </w:p>
    <w:p w:rsidR="00990707" w:rsidRPr="008F08C1" w:rsidRDefault="00E44E56" w:rsidP="00990707">
      <w:pPr>
        <w:pStyle w:val="ListParagraph"/>
        <w:numPr>
          <w:ilvl w:val="0"/>
          <w:numId w:val="7"/>
        </w:numPr>
        <w:jc w:val="both"/>
        <w:rPr>
          <w:rFonts w:ascii="Arial" w:hAnsi="Arial" w:cs="Arial"/>
          <w:bCs/>
          <w:i/>
          <w:iCs/>
        </w:rPr>
      </w:pPr>
      <w:r>
        <w:rPr>
          <w:rFonts w:ascii="Arial" w:eastAsia="TimesNewRomanPSMT" w:hAnsi="Arial" w:cs="Arial"/>
          <w:bCs/>
        </w:rPr>
        <w:t>Копију сертификата о квалитету</w:t>
      </w:r>
    </w:p>
    <w:p w:rsidR="00990707" w:rsidRDefault="00CF1869" w:rsidP="00990707">
      <w:pPr>
        <w:pStyle w:val="ListParagraph"/>
        <w:numPr>
          <w:ilvl w:val="0"/>
          <w:numId w:val="7"/>
        </w:numPr>
        <w:jc w:val="both"/>
        <w:rPr>
          <w:rFonts w:ascii="Arial" w:hAnsi="Arial" w:cs="Arial"/>
          <w:bCs/>
          <w:i/>
          <w:iCs/>
        </w:rPr>
      </w:pPr>
      <w:r>
        <w:rPr>
          <w:rFonts w:ascii="Arial" w:eastAsia="TimesNewRomanPSMT" w:hAnsi="Arial" w:cs="Arial"/>
          <w:bCs/>
        </w:rPr>
        <w:t>Биланс успеха за 2015</w:t>
      </w:r>
      <w:r w:rsidR="00990707">
        <w:rPr>
          <w:rFonts w:ascii="Arial" w:eastAsia="TimesNewRomanPSMT" w:hAnsi="Arial" w:cs="Arial"/>
          <w:bCs/>
        </w:rPr>
        <w:t>-201</w:t>
      </w:r>
      <w:r>
        <w:rPr>
          <w:rFonts w:ascii="Arial" w:eastAsia="TimesNewRomanPSMT" w:hAnsi="Arial" w:cs="Arial"/>
          <w:bCs/>
        </w:rPr>
        <w:t>6</w:t>
      </w:r>
    </w:p>
    <w:p w:rsidR="00E44E56" w:rsidRPr="00E44E56" w:rsidRDefault="00990707" w:rsidP="00C42BCC">
      <w:pPr>
        <w:pStyle w:val="ListParagraph"/>
        <w:numPr>
          <w:ilvl w:val="0"/>
          <w:numId w:val="7"/>
        </w:numPr>
        <w:jc w:val="both"/>
        <w:rPr>
          <w:rFonts w:ascii="Arial" w:hAnsi="Arial" w:cs="Arial"/>
          <w:b/>
          <w:bCs/>
          <w:i/>
          <w:iCs/>
          <w:color w:val="auto"/>
        </w:rPr>
      </w:pPr>
      <w:r w:rsidRPr="00F71ABA">
        <w:rPr>
          <w:rFonts w:ascii="Arial" w:hAnsi="Arial" w:cs="Arial"/>
          <w:bCs/>
          <w:iCs/>
          <w:color w:val="auto"/>
        </w:rPr>
        <w:t>Изјава о  испуњењу пословних капацитета</w:t>
      </w:r>
    </w:p>
    <w:p w:rsidR="00E44E56" w:rsidRPr="00E44E56" w:rsidRDefault="00E44E56" w:rsidP="00C42BCC">
      <w:pPr>
        <w:pStyle w:val="ListParagraph"/>
        <w:numPr>
          <w:ilvl w:val="0"/>
          <w:numId w:val="7"/>
        </w:numPr>
        <w:jc w:val="both"/>
        <w:rPr>
          <w:rFonts w:ascii="Arial" w:hAnsi="Arial" w:cs="Arial"/>
          <w:b/>
          <w:bCs/>
          <w:i/>
          <w:iCs/>
          <w:color w:val="auto"/>
        </w:rPr>
      </w:pPr>
      <w:r>
        <w:rPr>
          <w:rFonts w:ascii="Arial" w:hAnsi="Arial" w:cs="Arial"/>
          <w:bCs/>
          <w:iCs/>
          <w:color w:val="auto"/>
        </w:rPr>
        <w:t>Копија каталога за свако понуђено добро</w:t>
      </w:r>
    </w:p>
    <w:p w:rsidR="00C42BCC" w:rsidRPr="00F71ABA" w:rsidRDefault="00C42BCC" w:rsidP="00C42BCC">
      <w:pPr>
        <w:jc w:val="both"/>
      </w:pPr>
      <w:r>
        <w:rPr>
          <w:rFonts w:ascii="Arial" w:hAnsi="Arial" w:cs="Arial"/>
          <w:b/>
          <w:i/>
          <w:iCs/>
        </w:rPr>
        <w:t>3.</w:t>
      </w:r>
      <w:r>
        <w:rPr>
          <w:rFonts w:ascii="Arial" w:hAnsi="Arial" w:cs="Arial"/>
          <w:b/>
          <w:bCs/>
          <w:i/>
          <w:iCs/>
        </w:rPr>
        <w:t xml:space="preserve"> ПАРТИЈЕ</w:t>
      </w:r>
    </w:p>
    <w:p w:rsidR="00C42BCC" w:rsidRDefault="00C42BCC" w:rsidP="00F71ABA">
      <w:pPr>
        <w:ind w:firstLine="720"/>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C42BCC" w:rsidRPr="00DA5335" w:rsidRDefault="00C42BCC" w:rsidP="00C42BCC">
      <w:pPr>
        <w:jc w:val="both"/>
        <w:rPr>
          <w:rFonts w:ascii="Arial" w:hAnsi="Arial" w:cs="Arial"/>
        </w:rPr>
      </w:pPr>
    </w:p>
    <w:p w:rsidR="00C42BCC" w:rsidRPr="00F71ABA" w:rsidRDefault="00C42BCC" w:rsidP="00C42BCC">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C42BCC" w:rsidRDefault="00C42BCC" w:rsidP="00F71ABA">
      <w:pPr>
        <w:ind w:firstLine="720"/>
        <w:jc w:val="both"/>
        <w:rPr>
          <w:rFonts w:ascii="Arial" w:hAnsi="Arial" w:cs="Arial"/>
          <w:bCs/>
          <w:iCs/>
        </w:rPr>
      </w:pPr>
      <w:r>
        <w:rPr>
          <w:rFonts w:ascii="Arial" w:hAnsi="Arial" w:cs="Arial"/>
          <w:bCs/>
          <w:iCs/>
        </w:rPr>
        <w:t>Подношење понуде са варијантама није дозвољен</w:t>
      </w:r>
    </w:p>
    <w:p w:rsidR="00C42BCC" w:rsidRPr="00AB380D" w:rsidRDefault="00C42BCC" w:rsidP="00C42BCC">
      <w:pPr>
        <w:jc w:val="both"/>
        <w:rPr>
          <w:rFonts w:ascii="Arial" w:hAnsi="Arial" w:cs="Arial"/>
          <w:b/>
          <w:bCs/>
          <w:i/>
          <w:iCs/>
        </w:rPr>
      </w:pPr>
    </w:p>
    <w:p w:rsidR="00C42BCC" w:rsidRPr="00F71ABA" w:rsidRDefault="00C42BCC" w:rsidP="00C42BCC">
      <w:pPr>
        <w:jc w:val="both"/>
      </w:pPr>
      <w:r>
        <w:rPr>
          <w:rFonts w:ascii="Arial" w:hAnsi="Arial" w:cs="Arial"/>
          <w:b/>
          <w:bCs/>
          <w:i/>
          <w:iCs/>
        </w:rPr>
        <w:t xml:space="preserve">5. </w:t>
      </w:r>
      <w:r>
        <w:rPr>
          <w:rFonts w:ascii="Arial" w:hAnsi="Arial" w:cs="Arial"/>
          <w:b/>
          <w:i/>
          <w:iCs/>
        </w:rPr>
        <w:t>НАЧИН ИЗМЕНЕ, ДОПУНЕ И ОПОЗИВА ПОНУДЕ</w:t>
      </w:r>
    </w:p>
    <w:p w:rsidR="00C42BCC" w:rsidRDefault="00C42BCC" w:rsidP="00F71ABA">
      <w:pPr>
        <w:ind w:firstLine="720"/>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C42BCC" w:rsidRDefault="00C42BCC" w:rsidP="00C42BCC">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C42BCC" w:rsidRPr="00F366D1" w:rsidRDefault="00C42BCC" w:rsidP="00C42BCC">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lastRenderedPageBreak/>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CF1869">
        <w:rPr>
          <w:rFonts w:ascii="Arial" w:eastAsia="TimesNewRomanPSMT" w:hAnsi="Arial" w:cs="Arial"/>
          <w:bCs/>
        </w:rPr>
        <w:t>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C42BCC" w:rsidRPr="006A2291" w:rsidRDefault="00C42BCC" w:rsidP="00C42BCC">
      <w:pPr>
        <w:jc w:val="both"/>
        <w:rPr>
          <w:rFonts w:ascii="Arial" w:eastAsia="TimesNewRomanPSMT" w:hAnsi="Arial" w:cs="Arial"/>
          <w:bCs/>
          <w:iCs/>
          <w:color w:val="auto"/>
        </w:rPr>
      </w:pPr>
      <w:r w:rsidRPr="006A2291">
        <w:rPr>
          <w:rFonts w:ascii="Arial" w:eastAsia="TimesNewRomanPSMT" w:hAnsi="Arial" w:cs="Arial"/>
          <w:bCs/>
          <w:iCs/>
          <w:color w:val="auto"/>
        </w:rPr>
        <w:t>„</w:t>
      </w:r>
      <w:r w:rsidRPr="006A2291">
        <w:rPr>
          <w:rFonts w:ascii="Arial" w:eastAsia="TimesNewRomanPSMT" w:hAnsi="Arial" w:cs="Arial"/>
          <w:b/>
          <w:bCs/>
          <w:iCs/>
          <w:color w:val="auto"/>
        </w:rPr>
        <w:t>Измена понуде</w:t>
      </w:r>
      <w:r w:rsidRPr="006A2291">
        <w:rPr>
          <w:rFonts w:ascii="Arial" w:eastAsia="TimesNewRomanPS-BoldMT" w:hAnsi="Arial" w:cs="Arial"/>
          <w:b/>
          <w:bCs/>
          <w:color w:val="auto"/>
        </w:rPr>
        <w:t xml:space="preserve"> за јавну набавку</w:t>
      </w:r>
      <w:r w:rsidRPr="006A2291">
        <w:rPr>
          <w:rFonts w:ascii="Arial" w:hAnsi="Arial" w:cs="Arial"/>
          <w:color w:val="auto"/>
        </w:rPr>
        <w:t xml:space="preserve"> </w:t>
      </w:r>
      <w:r w:rsidRPr="006A2291">
        <w:rPr>
          <w:rFonts w:ascii="Arial" w:hAnsi="Arial" w:cs="Arial"/>
          <w:b/>
          <w:color w:val="auto"/>
        </w:rPr>
        <w:t>добара</w:t>
      </w:r>
      <w:r w:rsidRPr="006A2291">
        <w:rPr>
          <w:rFonts w:ascii="Arial" w:hAnsi="Arial" w:cs="Arial"/>
          <w:i/>
          <w:iCs/>
          <w:color w:val="auto"/>
        </w:rPr>
        <w:t xml:space="preserve"> – </w:t>
      </w:r>
      <w:r w:rsidRPr="006A2291">
        <w:rPr>
          <w:rFonts w:ascii="Arial" w:eastAsia="TimesNewRomanPS-BoldMT" w:hAnsi="Arial" w:cs="Arial"/>
          <w:b/>
          <w:bCs/>
          <w:color w:val="auto"/>
        </w:rPr>
        <w:t xml:space="preserve">ГУМЕ ЗА </w:t>
      </w:r>
      <w:r w:rsidR="003F52A4">
        <w:rPr>
          <w:rFonts w:ascii="Arial" w:eastAsia="TimesNewRomanPS-BoldMT" w:hAnsi="Arial" w:cs="Arial"/>
          <w:b/>
          <w:bCs/>
          <w:color w:val="auto"/>
        </w:rPr>
        <w:t>ВОЗНИ ПАРК</w:t>
      </w:r>
      <w:r w:rsidRPr="006A2291">
        <w:rPr>
          <w:rFonts w:ascii="Arial" w:eastAsia="TimesNewRomanPS-BoldMT" w:hAnsi="Arial" w:cs="Arial"/>
          <w:b/>
          <w:bCs/>
          <w:color w:val="auto"/>
        </w:rPr>
        <w:t xml:space="preserve"> ЈНМВ бр</w:t>
      </w:r>
      <w:r w:rsidR="00E44E56">
        <w:rPr>
          <w:rFonts w:ascii="Arial" w:eastAsia="TimesNewRomanPS-BoldMT" w:hAnsi="Arial" w:cs="Arial"/>
          <w:b/>
          <w:bCs/>
          <w:color w:val="auto"/>
        </w:rPr>
        <w:t xml:space="preserve"> 21</w:t>
      </w:r>
      <w:r w:rsidRPr="006A2291">
        <w:rPr>
          <w:rFonts w:ascii="Arial" w:eastAsia="TimesNewRomanPS-BoldMT" w:hAnsi="Arial" w:cs="Arial"/>
          <w:b/>
          <w:bCs/>
          <w:color w:val="auto"/>
        </w:rPr>
        <w:t>/201</w:t>
      </w:r>
      <w:r w:rsidR="00CF1869">
        <w:rPr>
          <w:rFonts w:ascii="Arial" w:eastAsia="TimesNewRomanPS-BoldMT" w:hAnsi="Arial" w:cs="Arial"/>
          <w:b/>
          <w:bCs/>
          <w:color w:val="auto"/>
        </w:rPr>
        <w:t>7</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eastAsia="TimesNewRomanPSMT" w:hAnsi="Arial" w:cs="Arial"/>
          <w:bCs/>
          <w:iCs/>
          <w:color w:val="auto"/>
        </w:rPr>
        <w:t xml:space="preserve"> или</w:t>
      </w:r>
    </w:p>
    <w:p w:rsidR="00C42BCC" w:rsidRPr="006A2291" w:rsidRDefault="00C42BCC" w:rsidP="00C42BCC">
      <w:pPr>
        <w:jc w:val="both"/>
        <w:rPr>
          <w:rFonts w:ascii="Arial" w:eastAsia="TimesNewRomanPSMT" w:hAnsi="Arial" w:cs="Arial"/>
          <w:bCs/>
          <w:iCs/>
          <w:color w:val="auto"/>
        </w:rPr>
      </w:pPr>
      <w:r w:rsidRPr="006A2291">
        <w:rPr>
          <w:rFonts w:ascii="Arial" w:eastAsia="TimesNewRomanPSMT" w:hAnsi="Arial" w:cs="Arial"/>
          <w:bCs/>
          <w:iCs/>
          <w:color w:val="auto"/>
        </w:rPr>
        <w:t>„</w:t>
      </w:r>
      <w:r w:rsidRPr="006A2291">
        <w:rPr>
          <w:rFonts w:ascii="Arial" w:eastAsia="TimesNewRomanPSMT" w:hAnsi="Arial" w:cs="Arial"/>
          <w:b/>
          <w:bCs/>
          <w:iCs/>
          <w:color w:val="auto"/>
        </w:rPr>
        <w:t>Допуна понуде</w:t>
      </w:r>
      <w:r w:rsidRPr="006A2291">
        <w:rPr>
          <w:rFonts w:ascii="Arial" w:eastAsia="TimesNewRomanPSMT" w:hAnsi="Arial" w:cs="Arial"/>
          <w:bCs/>
          <w:iCs/>
          <w:color w:val="auto"/>
        </w:rPr>
        <w:t xml:space="preserve"> </w:t>
      </w:r>
      <w:r w:rsidRPr="006A2291">
        <w:rPr>
          <w:rFonts w:ascii="Arial" w:eastAsia="TimesNewRomanPS-BoldMT" w:hAnsi="Arial" w:cs="Arial"/>
          <w:b/>
          <w:bCs/>
          <w:color w:val="auto"/>
        </w:rPr>
        <w:t>за јавну набавку</w:t>
      </w:r>
      <w:r w:rsidRPr="006A2291">
        <w:rPr>
          <w:rFonts w:ascii="Arial" w:hAnsi="Arial" w:cs="Arial"/>
          <w:b/>
          <w:color w:val="auto"/>
        </w:rPr>
        <w:t xml:space="preserve"> добара</w:t>
      </w:r>
      <w:r w:rsidRPr="006A2291">
        <w:rPr>
          <w:rFonts w:ascii="Arial" w:hAnsi="Arial" w:cs="Arial"/>
          <w:i/>
          <w:iCs/>
          <w:color w:val="auto"/>
        </w:rPr>
        <w:t xml:space="preserve"> – </w:t>
      </w:r>
      <w:r w:rsidRPr="006A2291">
        <w:rPr>
          <w:rFonts w:ascii="Arial" w:eastAsia="TimesNewRomanPS-BoldMT" w:hAnsi="Arial" w:cs="Arial"/>
          <w:b/>
          <w:bCs/>
          <w:color w:val="auto"/>
        </w:rPr>
        <w:t xml:space="preserve">ГУМЕ ЗА </w:t>
      </w:r>
      <w:r w:rsidR="003F52A4">
        <w:rPr>
          <w:rFonts w:ascii="Arial" w:eastAsia="TimesNewRomanPS-BoldMT" w:hAnsi="Arial" w:cs="Arial"/>
          <w:b/>
          <w:bCs/>
          <w:color w:val="auto"/>
        </w:rPr>
        <w:t xml:space="preserve">ВОЗНИ ПАРК </w:t>
      </w:r>
      <w:r w:rsidRPr="006A2291">
        <w:rPr>
          <w:rFonts w:ascii="Arial" w:eastAsia="TimesNewRomanPS-BoldMT" w:hAnsi="Arial" w:cs="Arial"/>
          <w:b/>
          <w:bCs/>
          <w:color w:val="auto"/>
        </w:rPr>
        <w:t xml:space="preserve"> ЈНМВ бр</w:t>
      </w:r>
      <w:r w:rsidR="00E44E56">
        <w:rPr>
          <w:rFonts w:ascii="Arial" w:eastAsia="TimesNewRomanPS-BoldMT" w:hAnsi="Arial" w:cs="Arial"/>
          <w:b/>
          <w:bCs/>
          <w:color w:val="auto"/>
        </w:rPr>
        <w:t xml:space="preserve"> 21</w:t>
      </w:r>
      <w:r w:rsidR="00CF1869">
        <w:rPr>
          <w:rFonts w:ascii="Arial" w:eastAsia="TimesNewRomanPS-BoldMT" w:hAnsi="Arial" w:cs="Arial"/>
          <w:b/>
          <w:bCs/>
          <w:color w:val="auto"/>
        </w:rPr>
        <w:t>/2017</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eastAsia="TimesNewRomanPSMT" w:hAnsi="Arial" w:cs="Arial"/>
          <w:bCs/>
          <w:iCs/>
          <w:color w:val="auto"/>
        </w:rPr>
        <w:t xml:space="preserve"> или</w:t>
      </w:r>
    </w:p>
    <w:p w:rsidR="00C42BCC" w:rsidRPr="006A2291" w:rsidRDefault="00C42BCC" w:rsidP="00C42BCC">
      <w:pPr>
        <w:jc w:val="both"/>
        <w:rPr>
          <w:rFonts w:ascii="Arial" w:eastAsia="TimesNewRomanPSMT" w:hAnsi="Arial" w:cs="Arial"/>
          <w:bCs/>
          <w:iCs/>
          <w:color w:val="auto"/>
        </w:rPr>
      </w:pPr>
      <w:r w:rsidRPr="006A2291">
        <w:rPr>
          <w:rFonts w:ascii="Arial" w:eastAsia="TimesNewRomanPSMT" w:hAnsi="Arial" w:cs="Arial"/>
          <w:bCs/>
          <w:iCs/>
          <w:color w:val="auto"/>
        </w:rPr>
        <w:t>„</w:t>
      </w:r>
      <w:r w:rsidRPr="006A2291">
        <w:rPr>
          <w:rFonts w:ascii="Arial" w:eastAsia="TimesNewRomanPSMT" w:hAnsi="Arial" w:cs="Arial"/>
          <w:b/>
          <w:bCs/>
          <w:iCs/>
          <w:color w:val="auto"/>
        </w:rPr>
        <w:t>Опозив понуде</w:t>
      </w:r>
      <w:r w:rsidRPr="006A2291">
        <w:rPr>
          <w:rFonts w:ascii="Arial" w:eastAsia="TimesNewRomanPSMT" w:hAnsi="Arial" w:cs="Arial"/>
          <w:bCs/>
          <w:iCs/>
          <w:color w:val="auto"/>
        </w:rPr>
        <w:t xml:space="preserve"> </w:t>
      </w:r>
      <w:r w:rsidRPr="006A2291">
        <w:rPr>
          <w:rFonts w:ascii="Arial" w:eastAsia="TimesNewRomanPS-BoldMT" w:hAnsi="Arial" w:cs="Arial"/>
          <w:b/>
          <w:bCs/>
          <w:color w:val="auto"/>
        </w:rPr>
        <w:t>за јавну набавку</w:t>
      </w:r>
      <w:r w:rsidRPr="006A2291">
        <w:rPr>
          <w:rFonts w:ascii="Arial" w:hAnsi="Arial" w:cs="Arial"/>
          <w:color w:val="auto"/>
        </w:rPr>
        <w:t xml:space="preserve"> </w:t>
      </w:r>
      <w:r w:rsidRPr="006A2291">
        <w:rPr>
          <w:rFonts w:ascii="Arial" w:hAnsi="Arial" w:cs="Arial"/>
          <w:b/>
          <w:color w:val="auto"/>
        </w:rPr>
        <w:t>добара</w:t>
      </w:r>
      <w:r w:rsidRPr="006A2291">
        <w:rPr>
          <w:rFonts w:ascii="Arial" w:hAnsi="Arial" w:cs="Arial"/>
          <w:i/>
          <w:iCs/>
          <w:color w:val="auto"/>
        </w:rPr>
        <w:t xml:space="preserve"> – </w:t>
      </w:r>
      <w:r w:rsidRPr="006A2291">
        <w:rPr>
          <w:rFonts w:ascii="Arial" w:eastAsia="TimesNewRomanPS-BoldMT" w:hAnsi="Arial" w:cs="Arial"/>
          <w:b/>
          <w:bCs/>
          <w:color w:val="auto"/>
        </w:rPr>
        <w:t xml:space="preserve">ГУМЕ ЗА </w:t>
      </w:r>
      <w:r w:rsidR="003F52A4">
        <w:rPr>
          <w:rFonts w:ascii="Arial" w:eastAsia="TimesNewRomanPS-BoldMT" w:hAnsi="Arial" w:cs="Arial"/>
          <w:b/>
          <w:bCs/>
          <w:color w:val="auto"/>
        </w:rPr>
        <w:t>ВОЗНИ ПАРК</w:t>
      </w:r>
      <w:r w:rsidRPr="006A2291">
        <w:rPr>
          <w:rFonts w:ascii="Arial" w:eastAsia="TimesNewRomanPS-BoldMT" w:hAnsi="Arial" w:cs="Arial"/>
          <w:b/>
          <w:bCs/>
          <w:color w:val="auto"/>
        </w:rPr>
        <w:t xml:space="preserve"> ЈНМВ бр</w:t>
      </w:r>
      <w:r w:rsidR="00E44E56">
        <w:rPr>
          <w:rFonts w:ascii="Arial" w:eastAsia="TimesNewRomanPS-BoldMT" w:hAnsi="Arial" w:cs="Arial"/>
          <w:b/>
          <w:bCs/>
          <w:color w:val="auto"/>
        </w:rPr>
        <w:t xml:space="preserve"> 21</w:t>
      </w:r>
      <w:r w:rsidRPr="006A2291">
        <w:rPr>
          <w:rFonts w:ascii="Arial" w:eastAsia="TimesNewRomanPS-BoldMT" w:hAnsi="Arial" w:cs="Arial"/>
          <w:b/>
          <w:bCs/>
          <w:color w:val="auto"/>
        </w:rPr>
        <w:t>/201</w:t>
      </w:r>
      <w:r w:rsidR="00CF1869">
        <w:rPr>
          <w:rFonts w:ascii="Arial" w:eastAsia="TimesNewRomanPS-BoldMT" w:hAnsi="Arial" w:cs="Arial"/>
          <w:b/>
          <w:bCs/>
          <w:color w:val="auto"/>
        </w:rPr>
        <w:t>7</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eastAsia="TimesNewRomanPSMT" w:hAnsi="Arial" w:cs="Arial"/>
          <w:bCs/>
          <w:iCs/>
          <w:color w:val="auto"/>
        </w:rPr>
        <w:t xml:space="preserve"> или</w:t>
      </w:r>
    </w:p>
    <w:p w:rsidR="00C42BCC" w:rsidRPr="006A2291" w:rsidRDefault="00C42BCC" w:rsidP="00C42BCC">
      <w:pPr>
        <w:jc w:val="both"/>
        <w:rPr>
          <w:rFonts w:ascii="Arial" w:eastAsia="TimesNewRomanPSMT" w:hAnsi="Arial" w:cs="Arial"/>
          <w:bCs/>
          <w:iCs/>
          <w:color w:val="auto"/>
        </w:rPr>
      </w:pPr>
      <w:r w:rsidRPr="006A2291">
        <w:rPr>
          <w:rFonts w:ascii="Arial" w:eastAsia="TimesNewRomanPSMT" w:hAnsi="Arial" w:cs="Arial"/>
          <w:bCs/>
          <w:iCs/>
          <w:color w:val="auto"/>
        </w:rPr>
        <w:t>„</w:t>
      </w:r>
      <w:r w:rsidRPr="006A2291">
        <w:rPr>
          <w:rFonts w:ascii="Arial" w:eastAsia="TimesNewRomanPSMT" w:hAnsi="Arial" w:cs="Arial"/>
          <w:b/>
          <w:bCs/>
          <w:iCs/>
          <w:color w:val="auto"/>
        </w:rPr>
        <w:t>Измена и допуна понуде</w:t>
      </w:r>
      <w:r w:rsidRPr="006A2291">
        <w:rPr>
          <w:rFonts w:ascii="Arial" w:eastAsia="TimesNewRomanPS-BoldMT" w:hAnsi="Arial" w:cs="Arial"/>
          <w:b/>
          <w:bCs/>
          <w:color w:val="auto"/>
        </w:rPr>
        <w:t xml:space="preserve"> за јавну набавку</w:t>
      </w:r>
      <w:r w:rsidRPr="006A2291">
        <w:rPr>
          <w:rFonts w:ascii="Arial" w:hAnsi="Arial" w:cs="Arial"/>
          <w:b/>
          <w:color w:val="auto"/>
        </w:rPr>
        <w:t xml:space="preserve"> добара</w:t>
      </w:r>
      <w:r w:rsidRPr="006A2291">
        <w:rPr>
          <w:rFonts w:ascii="Arial" w:hAnsi="Arial" w:cs="Arial"/>
          <w:i/>
          <w:iCs/>
          <w:color w:val="auto"/>
        </w:rPr>
        <w:t xml:space="preserve"> – </w:t>
      </w:r>
      <w:r w:rsidRPr="006A2291">
        <w:rPr>
          <w:rFonts w:ascii="Arial" w:eastAsia="TimesNewRomanPS-BoldMT" w:hAnsi="Arial" w:cs="Arial"/>
          <w:b/>
          <w:bCs/>
          <w:color w:val="auto"/>
        </w:rPr>
        <w:t xml:space="preserve">ГУМЕ ЗА </w:t>
      </w:r>
      <w:r w:rsidR="003F52A4">
        <w:rPr>
          <w:rFonts w:ascii="Arial" w:eastAsia="TimesNewRomanPS-BoldMT" w:hAnsi="Arial" w:cs="Arial"/>
          <w:b/>
          <w:bCs/>
          <w:color w:val="auto"/>
        </w:rPr>
        <w:t xml:space="preserve">ВОЗНИ ПАРК </w:t>
      </w:r>
      <w:r w:rsidRPr="006A2291">
        <w:rPr>
          <w:rFonts w:ascii="Arial" w:eastAsia="TimesNewRomanPS-BoldMT" w:hAnsi="Arial" w:cs="Arial"/>
          <w:b/>
          <w:bCs/>
          <w:color w:val="auto"/>
        </w:rPr>
        <w:t xml:space="preserve"> ЈНМВ бр</w:t>
      </w:r>
      <w:r w:rsidR="00EE2299">
        <w:rPr>
          <w:rFonts w:ascii="Arial" w:eastAsia="TimesNewRomanPS-BoldMT" w:hAnsi="Arial" w:cs="Arial"/>
          <w:b/>
          <w:bCs/>
          <w:color w:val="auto"/>
        </w:rPr>
        <w:t xml:space="preserve"> </w:t>
      </w:r>
      <w:r w:rsidR="00E44E56">
        <w:rPr>
          <w:rFonts w:ascii="Arial" w:eastAsia="TimesNewRomanPS-BoldMT" w:hAnsi="Arial" w:cs="Arial"/>
          <w:b/>
          <w:bCs/>
          <w:color w:val="auto"/>
        </w:rPr>
        <w:t>21</w:t>
      </w:r>
      <w:r w:rsidR="00EE2299">
        <w:rPr>
          <w:rFonts w:ascii="Arial" w:eastAsia="TimesNewRomanPS-BoldMT" w:hAnsi="Arial" w:cs="Arial"/>
          <w:b/>
          <w:bCs/>
          <w:color w:val="auto"/>
        </w:rPr>
        <w:t>/201</w:t>
      </w:r>
      <w:r w:rsidR="00CF1869">
        <w:rPr>
          <w:rFonts w:ascii="Arial" w:eastAsia="TimesNewRomanPS-BoldMT" w:hAnsi="Arial" w:cs="Arial"/>
          <w:b/>
          <w:bCs/>
          <w:color w:val="auto"/>
        </w:rPr>
        <w:t>7</w:t>
      </w:r>
      <w:r w:rsidRPr="006A2291">
        <w:rPr>
          <w:rFonts w:ascii="Arial" w:eastAsia="TimesNewRomanPSMT" w:hAnsi="Arial" w:cs="Arial"/>
          <w:b/>
          <w:bCs/>
          <w:color w:val="auto"/>
        </w:rPr>
        <w:t xml:space="preserve">- </w:t>
      </w:r>
      <w:r w:rsidRPr="006A2291">
        <w:rPr>
          <w:rFonts w:ascii="Arial" w:eastAsia="TimesNewRomanPS-BoldMT" w:hAnsi="Arial" w:cs="Arial"/>
          <w:b/>
          <w:bCs/>
          <w:color w:val="auto"/>
        </w:rPr>
        <w:t>НЕ ОТВАРАТИ”</w:t>
      </w:r>
      <w:r w:rsidRPr="006A2291">
        <w:rPr>
          <w:rFonts w:ascii="Arial" w:eastAsia="TimesNewRomanPSMT" w:hAnsi="Arial" w:cs="Arial"/>
          <w:bCs/>
          <w:iCs/>
          <w:color w:val="auto"/>
        </w:rPr>
        <w:t xml:space="preserve"> </w:t>
      </w:r>
    </w:p>
    <w:p w:rsidR="00C42BCC" w:rsidRDefault="00C42BCC" w:rsidP="00C42BCC">
      <w:pPr>
        <w:jc w:val="both"/>
        <w:rPr>
          <w:rFonts w:ascii="Arial" w:hAnsi="Arial" w:cs="Arial"/>
        </w:rPr>
      </w:pPr>
      <w:r w:rsidRPr="006A2291">
        <w:rPr>
          <w:rFonts w:ascii="Arial" w:eastAsia="TimesNewRomanPSMT" w:hAnsi="Arial" w:cs="Arial"/>
          <w:bCs/>
          <w:color w:val="auto"/>
        </w:rPr>
        <w:t>На полеђини коверте или на кутији навести назив</w:t>
      </w:r>
      <w:r w:rsidRPr="006A2291">
        <w:rPr>
          <w:rFonts w:ascii="Arial" w:eastAsia="TimesNewRomanPSMT" w:hAnsi="Arial" w:cs="Arial"/>
          <w:bCs/>
          <w:color w:val="auto"/>
          <w:lang w:val="sr-Cyrl-CS"/>
        </w:rPr>
        <w:t xml:space="preserve"> и адресу</w:t>
      </w:r>
      <w:r w:rsidRPr="006A2291">
        <w:rPr>
          <w:rFonts w:ascii="Arial" w:eastAsia="TimesNewRomanPSMT" w:hAnsi="Arial" w:cs="Arial"/>
          <w:bCs/>
          <w:color w:val="auto"/>
        </w:rPr>
        <w:t xml:space="preserve"> понуђача. У случају</w:t>
      </w:r>
      <w:r>
        <w:rPr>
          <w:rFonts w:ascii="Arial" w:eastAsia="TimesNewRomanPSMT" w:hAnsi="Arial" w:cs="Arial"/>
          <w:bCs/>
        </w:rPr>
        <w:t xml:space="preserve">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42BCC" w:rsidRDefault="00C42BCC" w:rsidP="00C42BCC">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C42BCC" w:rsidRDefault="00C42BCC" w:rsidP="00C42BCC">
      <w:pPr>
        <w:jc w:val="both"/>
        <w:rPr>
          <w:rFonts w:ascii="Arial" w:hAnsi="Arial" w:cs="Arial"/>
          <w:b/>
          <w:i/>
          <w:iCs/>
        </w:rPr>
      </w:pPr>
    </w:p>
    <w:p w:rsidR="00C42BCC" w:rsidRPr="00F71ABA" w:rsidRDefault="00C42BCC" w:rsidP="00C42BCC">
      <w:pPr>
        <w:jc w:val="both"/>
      </w:pPr>
      <w:r>
        <w:rPr>
          <w:rFonts w:ascii="Arial" w:hAnsi="Arial" w:cs="Arial"/>
          <w:b/>
          <w:bCs/>
          <w:i/>
          <w:iCs/>
        </w:rPr>
        <w:t xml:space="preserve">6. УЧЕСТВОВАЊЕ У ЗАЈЕДНИЧКОЈ ПОНУДИ ИЛИ КАО ПОДИЗВОЂАЧ </w:t>
      </w:r>
    </w:p>
    <w:p w:rsidR="00C42BCC" w:rsidRDefault="00C42BCC" w:rsidP="00F71ABA">
      <w:pPr>
        <w:ind w:firstLine="720"/>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C42BCC" w:rsidRDefault="00C42BCC" w:rsidP="00C42BCC">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42BCC" w:rsidRDefault="00C42BCC" w:rsidP="00C42BCC">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42BCC" w:rsidRDefault="00C42BCC" w:rsidP="00C42BCC">
      <w:pPr>
        <w:jc w:val="both"/>
        <w:rPr>
          <w:rFonts w:ascii="Arial" w:hAnsi="Arial" w:cs="Arial"/>
          <w:i/>
          <w:iCs/>
          <w:color w:val="FF0000"/>
        </w:rPr>
      </w:pPr>
    </w:p>
    <w:p w:rsidR="00C42BCC" w:rsidRPr="00F71ABA" w:rsidRDefault="00C42BCC" w:rsidP="00C42BCC">
      <w:pPr>
        <w:jc w:val="both"/>
        <w:rPr>
          <w:rFonts w:ascii="Arial" w:hAnsi="Arial" w:cs="Arial"/>
          <w:iCs/>
        </w:rPr>
      </w:pPr>
      <w:r>
        <w:rPr>
          <w:rFonts w:ascii="Arial" w:hAnsi="Arial" w:cs="Arial"/>
          <w:b/>
          <w:bCs/>
          <w:i/>
          <w:iCs/>
        </w:rPr>
        <w:t>7. ПОНУДА СА ПОДИЗВОЂАЧЕМ</w:t>
      </w:r>
    </w:p>
    <w:p w:rsidR="00C42BCC" w:rsidRDefault="00C42BCC" w:rsidP="00F71ABA">
      <w:pPr>
        <w:ind w:firstLine="720"/>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42BCC" w:rsidRDefault="00C42BCC" w:rsidP="00C42BCC">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C42BCC" w:rsidRDefault="00C42BCC" w:rsidP="00C42BCC">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C42BCC" w:rsidRDefault="00C42BCC" w:rsidP="00C42BCC">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C42BCC" w:rsidRDefault="00C42BCC" w:rsidP="00C42BCC">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42BCC" w:rsidRDefault="00C42BCC" w:rsidP="00C42BCC">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C42BCC" w:rsidRPr="00443BA5" w:rsidRDefault="00C42BCC" w:rsidP="00C42BCC">
      <w:pPr>
        <w:jc w:val="both"/>
        <w:rPr>
          <w:rFonts w:ascii="Arial" w:hAnsi="Arial" w:cs="Arial"/>
          <w:color w:val="FF0000"/>
        </w:rPr>
      </w:pPr>
    </w:p>
    <w:p w:rsidR="00C42BCC" w:rsidRPr="00F71ABA" w:rsidRDefault="00C42BCC" w:rsidP="00C42BCC">
      <w:pPr>
        <w:jc w:val="both"/>
        <w:rPr>
          <w:rFonts w:ascii="Arial" w:hAnsi="Arial" w:cs="Arial"/>
        </w:rPr>
      </w:pPr>
      <w:r>
        <w:rPr>
          <w:rFonts w:ascii="Arial" w:hAnsi="Arial" w:cs="Arial"/>
          <w:b/>
          <w:i/>
        </w:rPr>
        <w:t>8. ЗАЈЕДНИЧКА ПОНУДА</w:t>
      </w:r>
    </w:p>
    <w:p w:rsidR="00C42BCC" w:rsidRDefault="00C42BCC" w:rsidP="00F71ABA">
      <w:pPr>
        <w:ind w:firstLine="720"/>
        <w:jc w:val="both"/>
        <w:rPr>
          <w:rFonts w:ascii="Arial" w:hAnsi="Arial" w:cs="Arial"/>
        </w:rPr>
      </w:pPr>
      <w:r>
        <w:rPr>
          <w:rFonts w:ascii="Arial" w:hAnsi="Arial" w:cs="Arial"/>
        </w:rPr>
        <w:t>Понуду може поднети група понуђача.</w:t>
      </w:r>
    </w:p>
    <w:p w:rsidR="00C42BCC" w:rsidRDefault="00C42BCC" w:rsidP="00C42BCC">
      <w:pPr>
        <w:jc w:val="both"/>
        <w:rPr>
          <w:rFonts w:ascii="Arial" w:hAnsi="Arial" w:cs="Arial"/>
        </w:rPr>
      </w:pPr>
      <w:r>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w:t>
      </w:r>
      <w:r>
        <w:rPr>
          <w:rFonts w:ascii="Arial" w:hAnsi="Arial" w:cs="Arial"/>
        </w:rPr>
        <w:lastRenderedPageBreak/>
        <w:t>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C42BCC" w:rsidRDefault="00C42BCC" w:rsidP="00C42BCC">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C42BCC" w:rsidRDefault="00C42BCC" w:rsidP="00C42BCC">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C42BCC" w:rsidRDefault="00C42BCC" w:rsidP="00C42BCC">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C42BCC" w:rsidRDefault="00C42BCC" w:rsidP="00C42BCC">
      <w:pPr>
        <w:numPr>
          <w:ilvl w:val="0"/>
          <w:numId w:val="6"/>
        </w:numPr>
        <w:jc w:val="both"/>
        <w:rPr>
          <w:rFonts w:ascii="Arial" w:hAnsi="Arial" w:cs="Arial"/>
        </w:rPr>
      </w:pPr>
      <w:r>
        <w:rPr>
          <w:rFonts w:ascii="Arial" w:hAnsi="Arial" w:cs="Arial"/>
        </w:rPr>
        <w:t xml:space="preserve">понуђачу који ће издати рачун, </w:t>
      </w:r>
    </w:p>
    <w:p w:rsidR="00C42BCC" w:rsidRDefault="00C42BCC" w:rsidP="00C42BCC">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C42BCC" w:rsidRPr="003F52A4" w:rsidRDefault="00C42BCC" w:rsidP="00C42BCC">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C42BCC" w:rsidRDefault="00C42BCC" w:rsidP="00C42BCC">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C42BCC" w:rsidRDefault="00C42BCC" w:rsidP="00C42BCC">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C42BCC" w:rsidRDefault="00C42BCC" w:rsidP="00C42BCC">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C42BCC" w:rsidRDefault="00C42BCC" w:rsidP="00C42BCC">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42BCC" w:rsidRDefault="00C42BCC" w:rsidP="00C42BCC">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42BCC" w:rsidRDefault="00C42BCC" w:rsidP="00C42BCC">
      <w:pPr>
        <w:jc w:val="both"/>
        <w:rPr>
          <w:rFonts w:ascii="Arial" w:hAnsi="Arial" w:cs="Arial"/>
        </w:rPr>
      </w:pPr>
    </w:p>
    <w:p w:rsidR="00C42BCC" w:rsidRPr="009917A7" w:rsidRDefault="00C42BCC" w:rsidP="00C42BCC">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C42BCC" w:rsidRDefault="00C42BCC" w:rsidP="00C42BCC">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C42BCC" w:rsidRDefault="00C42BCC" w:rsidP="00C42BCC">
      <w:pPr>
        <w:jc w:val="both"/>
        <w:rPr>
          <w:rFonts w:ascii="Arial" w:hAnsi="Arial" w:cs="Arial"/>
          <w:i/>
          <w:iCs/>
        </w:rPr>
      </w:pPr>
      <w:r>
        <w:rPr>
          <w:rFonts w:ascii="Arial" w:hAnsi="Arial" w:cs="Arial"/>
          <w:iCs/>
        </w:rPr>
        <w:t>Рок плаћања највише</w:t>
      </w:r>
      <w:r>
        <w:rPr>
          <w:rFonts w:ascii="Arial" w:hAnsi="Arial" w:cs="Arial"/>
          <w:iCs/>
          <w:lang w:val="sr-Cyrl-CS"/>
        </w:rPr>
        <w:t xml:space="preserve">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C42BCC" w:rsidRDefault="00C42BCC" w:rsidP="00C42BCC">
      <w:pPr>
        <w:jc w:val="both"/>
        <w:rPr>
          <w:rFonts w:ascii="Arial" w:hAnsi="Arial" w:cs="Arial"/>
          <w:iCs/>
        </w:rPr>
      </w:pPr>
      <w:r>
        <w:rPr>
          <w:rFonts w:ascii="Arial" w:hAnsi="Arial" w:cs="Arial"/>
          <w:iCs/>
        </w:rPr>
        <w:t>Плаћање се врши уплатом на рачун понуђача.</w:t>
      </w:r>
    </w:p>
    <w:p w:rsidR="00C42BCC" w:rsidRPr="003F52A4" w:rsidRDefault="00C42BCC" w:rsidP="00C42BCC">
      <w:pPr>
        <w:jc w:val="both"/>
        <w:rPr>
          <w:rFonts w:ascii="Arial" w:hAnsi="Arial" w:cs="Arial"/>
          <w:b/>
          <w:bCs/>
          <w:i/>
          <w:iCs/>
        </w:rPr>
      </w:pPr>
      <w:r>
        <w:rPr>
          <w:rFonts w:ascii="Arial" w:hAnsi="Arial" w:cs="Arial"/>
          <w:iCs/>
        </w:rPr>
        <w:t>Понуђачу није дозвољено да захтева аванс.</w:t>
      </w:r>
    </w:p>
    <w:p w:rsidR="00C42BCC" w:rsidRDefault="00C42BCC" w:rsidP="00C42BCC">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C42BCC" w:rsidRPr="003F52A4" w:rsidRDefault="00C42BCC" w:rsidP="00C42BCC">
      <w:pPr>
        <w:jc w:val="both"/>
        <w:rPr>
          <w:rFonts w:ascii="Arial" w:hAnsi="Arial" w:cs="Arial"/>
          <w:iCs/>
        </w:rPr>
      </w:pPr>
      <w:r>
        <w:rPr>
          <w:rFonts w:ascii="Arial" w:hAnsi="Arial" w:cs="Arial"/>
          <w:iCs/>
        </w:rPr>
        <w:t xml:space="preserve">Гаранција ДОБАРА у јавној </w:t>
      </w:r>
      <w:r w:rsidRPr="006111AF">
        <w:rPr>
          <w:rFonts w:ascii="Arial" w:hAnsi="Arial" w:cs="Arial"/>
          <w:iCs/>
        </w:rPr>
        <w:t xml:space="preserve">набавци </w:t>
      </w:r>
      <w:r w:rsidRPr="006111AF">
        <w:rPr>
          <w:rFonts w:ascii="Arial" w:eastAsia="TimesNewRomanPS-BoldMT" w:hAnsi="Arial" w:cs="Arial"/>
          <w:bCs/>
          <w:color w:val="auto"/>
        </w:rPr>
        <w:t xml:space="preserve">ГУМЕ ЗА </w:t>
      </w:r>
      <w:r w:rsidR="003F52A4">
        <w:rPr>
          <w:rFonts w:ascii="Arial" w:eastAsia="TimesNewRomanPS-BoldMT" w:hAnsi="Arial" w:cs="Arial"/>
          <w:bCs/>
          <w:color w:val="auto"/>
        </w:rPr>
        <w:t>ВОЗНИ ПАРК</w:t>
      </w:r>
      <w:r>
        <w:rPr>
          <w:rFonts w:ascii="Arial" w:hAnsi="Arial" w:cs="Arial"/>
          <w:i/>
          <w:iCs/>
        </w:rPr>
        <w:t xml:space="preserve">  не </w:t>
      </w:r>
      <w:r>
        <w:rPr>
          <w:rFonts w:ascii="Arial" w:hAnsi="Arial" w:cs="Arial"/>
          <w:iCs/>
        </w:rPr>
        <w:t xml:space="preserve">може бити краћа </w:t>
      </w:r>
      <w:r w:rsidR="003F52A4">
        <w:rPr>
          <w:rFonts w:ascii="Arial" w:hAnsi="Arial" w:cs="Arial"/>
          <w:iCs/>
        </w:rPr>
        <w:t xml:space="preserve"> од </w:t>
      </w:r>
      <w:r>
        <w:rPr>
          <w:rFonts w:ascii="Arial" w:hAnsi="Arial" w:cs="Arial"/>
          <w:iCs/>
        </w:rPr>
        <w:t>законом предвиђеног рока.</w:t>
      </w:r>
    </w:p>
    <w:p w:rsidR="00C42BCC" w:rsidRDefault="00C42BCC" w:rsidP="00C42BCC">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C42BCC" w:rsidRPr="00CD337A" w:rsidRDefault="00C42BCC" w:rsidP="00C42BCC">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C42BCC" w:rsidRPr="00FB7079" w:rsidRDefault="00C42BCC" w:rsidP="00C42BCC">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2 дана од дана када наручилац упути захтев са потребним количинама.</w:t>
      </w:r>
    </w:p>
    <w:p w:rsidR="00C42BCC" w:rsidRPr="003F52A4" w:rsidRDefault="00C42BCC" w:rsidP="003F52A4">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ЈАВНО ПРЕДУЗЕЋЕ ЗА ПУТЕВЕ И СТАМБЕНО КОМУНАЛНУ ДЕЛАТНОСТ ОПШТИНЕ АЛЕКСИНАЦ Ул. ВАСЕ НИКОЛИЋА Б.Б. 18220 АЛЕКСИНАЦ</w:t>
      </w:r>
    </w:p>
    <w:p w:rsidR="00C42BCC" w:rsidRDefault="00C42BCC" w:rsidP="00C42BCC">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C42BCC" w:rsidRDefault="00C42BCC" w:rsidP="00C42BCC">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C42BCC" w:rsidRDefault="00C42BCC" w:rsidP="00C42BCC">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71ABA" w:rsidRPr="009917A7" w:rsidRDefault="00C42BCC" w:rsidP="00C42BCC">
      <w:pPr>
        <w:jc w:val="both"/>
        <w:rPr>
          <w:rFonts w:ascii="Arial" w:hAnsi="Arial" w:cs="Arial"/>
          <w:b/>
          <w:bCs/>
          <w:i/>
          <w:iCs/>
        </w:rPr>
      </w:pPr>
      <w:r>
        <w:rPr>
          <w:rFonts w:ascii="Arial" w:hAnsi="Arial" w:cs="Arial"/>
          <w:iCs/>
        </w:rPr>
        <w:t>Понуђач који прихвати захтев за</w:t>
      </w:r>
      <w:r w:rsidR="001C7979">
        <w:rPr>
          <w:rFonts w:ascii="Arial" w:hAnsi="Arial" w:cs="Arial"/>
          <w:iCs/>
        </w:rPr>
        <w:t xml:space="preserve"> продужење рока важења понуде не</w:t>
      </w:r>
      <w:r>
        <w:rPr>
          <w:rFonts w:ascii="Arial" w:hAnsi="Arial" w:cs="Arial"/>
          <w:iCs/>
        </w:rPr>
        <w:t xml:space="preserve"> може мењати понуду.</w:t>
      </w:r>
    </w:p>
    <w:p w:rsidR="00E44E56" w:rsidRDefault="00E44E56" w:rsidP="00C42BCC">
      <w:pPr>
        <w:jc w:val="both"/>
        <w:rPr>
          <w:rFonts w:ascii="Arial" w:hAnsi="Arial" w:cs="Arial"/>
          <w:b/>
          <w:bCs/>
          <w:i/>
          <w:iCs/>
        </w:rPr>
      </w:pPr>
    </w:p>
    <w:p w:rsidR="00C42BCC" w:rsidRPr="00F71ABA" w:rsidRDefault="00C42BCC" w:rsidP="00C42BCC">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C42BCC" w:rsidRDefault="00C42BCC" w:rsidP="00F71ABA">
      <w:pPr>
        <w:ind w:firstLine="720"/>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C42BCC" w:rsidRPr="00D23022" w:rsidRDefault="00C42BCC" w:rsidP="00C42BCC">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C42BCC" w:rsidRPr="006A2291" w:rsidRDefault="00C42BCC" w:rsidP="00C42BCC">
      <w:pPr>
        <w:jc w:val="both"/>
        <w:rPr>
          <w:rFonts w:ascii="Arial" w:hAnsi="Arial" w:cs="Arial"/>
        </w:rPr>
      </w:pPr>
      <w:r>
        <w:rPr>
          <w:rFonts w:ascii="Arial" w:hAnsi="Arial" w:cs="Arial"/>
          <w:iCs/>
        </w:rPr>
        <w:t xml:space="preserve">Цена је фиксна и не може се мењати, осим у случајевима законом происаним уз обострану сагласност наручиоца и понуђача.  </w:t>
      </w:r>
    </w:p>
    <w:p w:rsidR="00C42BCC" w:rsidRDefault="00C42BCC" w:rsidP="00C42BCC">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C42BCC" w:rsidRPr="00D45C3E" w:rsidRDefault="00C42BCC" w:rsidP="00C42BCC">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C42BCC" w:rsidRPr="00F71ABA" w:rsidRDefault="00C42BCC" w:rsidP="00C42BCC">
      <w:pPr>
        <w:jc w:val="both"/>
        <w:rPr>
          <w:rFonts w:ascii="Arial" w:hAnsi="Arial" w:cs="Arial"/>
          <w:b/>
          <w:i/>
          <w:iCs/>
        </w:rPr>
      </w:pPr>
      <w:r>
        <w:rPr>
          <w:rFonts w:ascii="Arial" w:hAnsi="Arial" w:cs="Arial"/>
          <w:b/>
          <w:i/>
          <w:iCs/>
        </w:rPr>
        <w:t xml:space="preserve"> </w:t>
      </w:r>
    </w:p>
    <w:p w:rsidR="00C42BCC" w:rsidRPr="00F71ABA" w:rsidRDefault="00C42BCC" w:rsidP="00C42BCC">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42BCC" w:rsidRDefault="00C42BCC" w:rsidP="00F71ABA">
      <w:pPr>
        <w:ind w:firstLine="720"/>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C42BCC" w:rsidRDefault="00C42BCC" w:rsidP="00C42BCC">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42BCC" w:rsidRDefault="00C42BCC" w:rsidP="00C42BCC">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C42BCC" w:rsidRPr="00F71ABA" w:rsidRDefault="00C42BCC" w:rsidP="00C42BCC">
      <w:pPr>
        <w:rPr>
          <w:rFonts w:ascii="Arial" w:hAnsi="Arial" w:cs="Arial"/>
          <w:b/>
          <w:i/>
          <w:iCs/>
          <w:color w:val="auto"/>
        </w:rPr>
      </w:pPr>
    </w:p>
    <w:p w:rsidR="00C42BCC" w:rsidRPr="00F71ABA" w:rsidRDefault="00C42BCC" w:rsidP="00C42BCC">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6B1719" w:rsidRPr="00FC1147" w:rsidRDefault="006B1719" w:rsidP="006B1719">
      <w:pPr>
        <w:jc w:val="both"/>
        <w:rPr>
          <w:rFonts w:ascii="Arial" w:hAnsi="Arial" w:cs="Arial"/>
          <w:b/>
          <w:i/>
          <w:iCs/>
        </w:rPr>
      </w:pPr>
      <w:r w:rsidRPr="00FC1147">
        <w:rPr>
          <w:rFonts w:ascii="Arial" w:hAnsi="Arial" w:cs="Arial"/>
          <w:b/>
          <w:i/>
          <w:iCs/>
        </w:rPr>
        <w:t>12. ПОДАЦИ О ВРСТИ, САДРЖИНИ, НАЧИНУ ПОДНОШЕЊА, ВИСИНИ И РОКОВИМА ОБЕЗБЕЂЕЊА ИСПУЊЕЊА ОБАВЕЗА ПОНУЂАЧА</w:t>
      </w:r>
    </w:p>
    <w:p w:rsidR="006B1719" w:rsidRPr="00FC1147" w:rsidRDefault="006B1719" w:rsidP="006B1719">
      <w:pPr>
        <w:jc w:val="both"/>
        <w:rPr>
          <w:rFonts w:ascii="Arial" w:hAnsi="Arial" w:cs="Arial"/>
          <w:b/>
          <w:i/>
          <w:iCs/>
        </w:rPr>
      </w:pPr>
    </w:p>
    <w:p w:rsidR="006B1719" w:rsidRPr="00746F4D" w:rsidRDefault="006B1719" w:rsidP="006B1719">
      <w:pPr>
        <w:autoSpaceDE w:val="0"/>
        <w:autoSpaceDN w:val="0"/>
        <w:adjustRightInd w:val="0"/>
        <w:rPr>
          <w:rFonts w:ascii="Arial" w:hAnsi="Arial" w:cs="Arial"/>
          <w:b/>
          <w:bCs/>
          <w:lang w:val="ru-RU"/>
        </w:rPr>
      </w:pPr>
      <w:r w:rsidRPr="00746F4D">
        <w:rPr>
          <w:rFonts w:ascii="Arial" w:hAnsi="Arial" w:cs="Arial"/>
          <w:b/>
          <w:bCs/>
        </w:rPr>
        <w:t>-</w:t>
      </w:r>
      <w:r w:rsidRPr="00746F4D">
        <w:rPr>
          <w:rFonts w:ascii="Arial" w:hAnsi="Arial" w:cs="Arial"/>
          <w:b/>
          <w:bCs/>
          <w:lang w:val="ru-RU"/>
        </w:rPr>
        <w:t xml:space="preserve"> СРЕДСТВА ФИНАНСИЈСКОГ ОБЕЗБЕЂЕЊА-меница за добро извршење посла</w:t>
      </w:r>
    </w:p>
    <w:p w:rsidR="006B1719" w:rsidRPr="00746F4D" w:rsidRDefault="006B1719" w:rsidP="006B1719">
      <w:pPr>
        <w:rPr>
          <w:rFonts w:ascii="Courier New" w:hAnsi="Courier New" w:cs="Courier New"/>
        </w:rPr>
      </w:pPr>
      <w:r w:rsidRPr="00746F4D">
        <w:rPr>
          <w:rFonts w:ascii="Arial" w:hAnsi="Arial" w:cs="Arial"/>
          <w:lang w:val="sr-Cyrl-CS"/>
        </w:rPr>
        <w:t>Ј</w:t>
      </w:r>
      <w:r w:rsidRPr="00746F4D">
        <w:rPr>
          <w:rFonts w:ascii="Arial" w:hAnsi="Arial" w:cs="Arial"/>
        </w:rPr>
        <w:t xml:space="preserve">една бланко соло меница без протеста, као средство обезбеђења за добро извршење посла </w:t>
      </w:r>
      <w:r w:rsidRPr="00746F4D">
        <w:rPr>
          <w:rFonts w:ascii="Courier New" w:hAnsi="Courier New" w:cs="Courier New"/>
        </w:rPr>
        <w:t xml:space="preserve"> </w:t>
      </w:r>
      <w:r w:rsidRPr="00746F4D">
        <w:rPr>
          <w:rFonts w:ascii="Arial" w:hAnsi="Arial" w:cs="Arial"/>
        </w:rPr>
        <w:t>и евентуално плаћање уговорне казне.</w:t>
      </w:r>
    </w:p>
    <w:p w:rsidR="006B1719" w:rsidRPr="00746F4D" w:rsidRDefault="006B1719" w:rsidP="006B1719">
      <w:pPr>
        <w:rPr>
          <w:rFonts w:ascii="Arial" w:hAnsi="Arial" w:cs="Arial"/>
        </w:rPr>
      </w:pPr>
      <w:r w:rsidRPr="00746F4D">
        <w:rPr>
          <w:rFonts w:ascii="Arial" w:hAnsi="Arial" w:cs="Arial"/>
        </w:rPr>
        <w:t>Бланко соло меницу понуђач предаје Наручиоцу истовремено са потписивањем уговора.</w:t>
      </w:r>
    </w:p>
    <w:p w:rsidR="006B1719" w:rsidRPr="00746F4D" w:rsidRDefault="006B1719" w:rsidP="006B1719">
      <w:pPr>
        <w:rPr>
          <w:rFonts w:ascii="Arial" w:hAnsi="Arial" w:cs="Arial"/>
        </w:rPr>
      </w:pPr>
      <w:r w:rsidRPr="00746F4D">
        <w:rPr>
          <w:rFonts w:ascii="Arial" w:hAnsi="Arial" w:cs="Arial"/>
        </w:rPr>
        <w:t>Меница мора бити регистрована у Регистру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6B1719" w:rsidRPr="00746F4D" w:rsidRDefault="006B1719" w:rsidP="006B1719">
      <w:pPr>
        <w:autoSpaceDE w:val="0"/>
        <w:autoSpaceDN w:val="0"/>
        <w:adjustRightInd w:val="0"/>
        <w:rPr>
          <w:rFonts w:ascii="Arial" w:hAnsi="Arial" w:cs="Arial"/>
        </w:rPr>
      </w:pP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b/>
          <w:u w:val="single"/>
          <w:lang w:val="sr-Cyrl-CS"/>
        </w:rPr>
        <w:t>Садржина:</w:t>
      </w:r>
      <w:r w:rsidRPr="00746F4D">
        <w:rPr>
          <w:rFonts w:ascii="Arial" w:hAnsi="Arial" w:cs="Arial"/>
          <w:lang w:val="sr-Cyrl-CS"/>
        </w:rPr>
        <w:t xml:space="preserve"> Бланко соло меница мора бити регистрована, безусловна, платива на први</w:t>
      </w:r>
      <w:r w:rsidRPr="00746F4D">
        <w:rPr>
          <w:rFonts w:ascii="Arial" w:hAnsi="Arial" w:cs="Arial"/>
        </w:rPr>
        <w:t xml:space="preserve"> </w:t>
      </w:r>
      <w:r w:rsidRPr="00746F4D">
        <w:rPr>
          <w:rFonts w:ascii="Arial" w:hAnsi="Arial" w:cs="Arial"/>
          <w:lang w:val="sr-Cyrl-CS"/>
        </w:rPr>
        <w:t>позив, не може садржати додатне услове за исплату, краће рокове од рокова које је</w:t>
      </w:r>
      <w:r w:rsidRPr="00746F4D">
        <w:rPr>
          <w:rFonts w:ascii="Arial" w:hAnsi="Arial" w:cs="Arial"/>
        </w:rPr>
        <w:t xml:space="preserve"> </w:t>
      </w:r>
      <w:r w:rsidRPr="00746F4D">
        <w:rPr>
          <w:rFonts w:ascii="Arial" w:hAnsi="Arial" w:cs="Arial"/>
          <w:lang w:val="sr-Cyrl-CS"/>
        </w:rPr>
        <w:t>одредио Наручилац, мањи износ од онога који је одредио Наручилац или промењену месну</w:t>
      </w:r>
      <w:r w:rsidRPr="00746F4D">
        <w:rPr>
          <w:rFonts w:ascii="Arial" w:hAnsi="Arial" w:cs="Arial"/>
        </w:rPr>
        <w:t xml:space="preserve"> </w:t>
      </w:r>
      <w:r w:rsidRPr="00746F4D">
        <w:rPr>
          <w:rFonts w:ascii="Arial" w:hAnsi="Arial" w:cs="Arial"/>
          <w:lang w:val="sr-Cyrl-CS"/>
        </w:rPr>
        <w:t xml:space="preserve">надлежност за решавање спорова. </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lang w:val="sr-Cyrl-CS"/>
        </w:rPr>
        <w:t>Бланко соло меница мора да садржи потпис и печат</w:t>
      </w:r>
      <w:r w:rsidRPr="00746F4D">
        <w:rPr>
          <w:rFonts w:ascii="Arial" w:hAnsi="Arial" w:cs="Arial"/>
        </w:rPr>
        <w:t xml:space="preserve"> </w:t>
      </w:r>
      <w:r w:rsidRPr="00746F4D">
        <w:rPr>
          <w:rFonts w:ascii="Arial" w:hAnsi="Arial" w:cs="Arial"/>
          <w:lang w:val="sr-Cyrl-CS"/>
        </w:rPr>
        <w:t>понуђача. Менично</w:t>
      </w:r>
      <w:r w:rsidRPr="00746F4D">
        <w:rPr>
          <w:rFonts w:ascii="Arial" w:hAnsi="Arial" w:cs="Arial"/>
        </w:rPr>
        <w:t xml:space="preserve"> </w:t>
      </w:r>
      <w:r w:rsidRPr="00746F4D">
        <w:rPr>
          <w:rFonts w:ascii="Arial" w:hAnsi="Arial" w:cs="Arial"/>
          <w:lang w:val="sr-Cyrl-CS"/>
        </w:rPr>
        <w:t>писмо/овлашћење обавезно мора да садржи ( поред осталих података) и</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lang w:val="sr-Cyrl-CS"/>
        </w:rPr>
        <w:lastRenderedPageBreak/>
        <w:t xml:space="preserve">- тачан назив корисника меничног писма/овлашћења (Наручиоца), </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lang w:val="sr-Cyrl-CS"/>
        </w:rPr>
        <w:t>- предмет јавне набавке –</w:t>
      </w:r>
      <w:r w:rsidRPr="00746F4D">
        <w:rPr>
          <w:rFonts w:ascii="Arial" w:hAnsi="Arial" w:cs="Arial"/>
        </w:rPr>
        <w:t xml:space="preserve"> </w:t>
      </w:r>
      <w:r w:rsidRPr="00746F4D">
        <w:rPr>
          <w:rFonts w:ascii="Arial" w:hAnsi="Arial" w:cs="Arial"/>
          <w:lang w:val="sr-Cyrl-CS"/>
        </w:rPr>
        <w:t xml:space="preserve">број ЈН и назив јавне набавке, </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lang w:val="sr-Cyrl-CS"/>
        </w:rPr>
        <w:t>- износ на који се издаје – 10% од укупне уговорене</w:t>
      </w:r>
      <w:r w:rsidRPr="00746F4D">
        <w:rPr>
          <w:rFonts w:ascii="Arial" w:hAnsi="Arial" w:cs="Arial"/>
        </w:rPr>
        <w:t xml:space="preserve"> </w:t>
      </w:r>
      <w:r w:rsidRPr="00746F4D">
        <w:rPr>
          <w:rFonts w:ascii="Arial" w:hAnsi="Arial" w:cs="Arial"/>
          <w:lang w:val="sr-Cyrl-CS"/>
        </w:rPr>
        <w:t xml:space="preserve">вредности у динарима </w:t>
      </w:r>
      <w:r w:rsidRPr="00746F4D">
        <w:rPr>
          <w:rFonts w:ascii="Arial" w:hAnsi="Arial" w:cs="Arial"/>
          <w:lang w:val="ru-RU"/>
        </w:rPr>
        <w:t>без ПДВ-а</w:t>
      </w:r>
      <w:r w:rsidRPr="00746F4D">
        <w:rPr>
          <w:rFonts w:ascii="Arial" w:hAnsi="Arial" w:cs="Arial"/>
          <w:lang w:val="sr-Cyrl-CS"/>
        </w:rPr>
        <w:t>, са навођењем рока важности - који је 30 дана дужи од дана</w:t>
      </w:r>
      <w:r w:rsidRPr="00746F4D">
        <w:rPr>
          <w:rFonts w:ascii="Arial" w:hAnsi="Arial" w:cs="Arial"/>
        </w:rPr>
        <w:t xml:space="preserve"> </w:t>
      </w:r>
      <w:r w:rsidRPr="00746F4D">
        <w:rPr>
          <w:rFonts w:ascii="Arial" w:hAnsi="Arial" w:cs="Arial"/>
          <w:lang w:val="sr-Cyrl-CS"/>
        </w:rPr>
        <w:t>окончања реализације уговора.</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b/>
          <w:u w:val="single"/>
          <w:lang w:val="sr-Cyrl-CS"/>
        </w:rPr>
        <w:t>Начин подношења</w:t>
      </w:r>
      <w:r w:rsidRPr="00746F4D">
        <w:rPr>
          <w:rFonts w:ascii="Arial" w:hAnsi="Arial" w:cs="Arial"/>
          <w:lang w:val="sr-Cyrl-CS"/>
        </w:rPr>
        <w:t>: у тренутку закључења уговора.</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b/>
          <w:u w:val="single"/>
          <w:lang w:val="sr-Cyrl-CS"/>
        </w:rPr>
        <w:t>Висина</w:t>
      </w:r>
      <w:r w:rsidRPr="00746F4D">
        <w:rPr>
          <w:rFonts w:ascii="Arial" w:hAnsi="Arial" w:cs="Arial"/>
          <w:lang w:val="sr-Cyrl-CS"/>
        </w:rPr>
        <w:t>:</w:t>
      </w:r>
      <w:r w:rsidRPr="00746F4D">
        <w:rPr>
          <w:rFonts w:ascii="Arial" w:hAnsi="Arial" w:cs="Arial"/>
        </w:rPr>
        <w:t xml:space="preserve"> </w:t>
      </w:r>
      <w:r w:rsidRPr="00746F4D">
        <w:rPr>
          <w:rFonts w:ascii="Arial" w:hAnsi="Arial" w:cs="Arial"/>
          <w:lang w:val="sr-Cyrl-CS"/>
        </w:rPr>
        <w:t xml:space="preserve">10 % од укупне уговорене вредности и изражена у динарима, </w:t>
      </w:r>
      <w:r w:rsidRPr="00746F4D">
        <w:rPr>
          <w:rFonts w:ascii="Arial" w:hAnsi="Arial" w:cs="Arial"/>
          <w:lang w:val="ru-RU"/>
        </w:rPr>
        <w:t>без ПДВ-а</w:t>
      </w:r>
      <w:r w:rsidRPr="00746F4D">
        <w:rPr>
          <w:rFonts w:ascii="Arial" w:hAnsi="Arial" w:cs="Arial"/>
          <w:lang w:val="sr-Cyrl-CS"/>
        </w:rPr>
        <w:t>.</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b/>
          <w:u w:val="single"/>
          <w:lang w:val="sr-Cyrl-CS"/>
        </w:rPr>
        <w:t>Рокови важности</w:t>
      </w:r>
      <w:r w:rsidRPr="00746F4D">
        <w:rPr>
          <w:rFonts w:ascii="Arial" w:hAnsi="Arial" w:cs="Arial"/>
          <w:lang w:val="sr-Cyrl-CS"/>
        </w:rPr>
        <w:t>: који је 30 дана дужи од дана окончања реализације уговора.</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lang w:val="sr-Cyrl-CS"/>
        </w:rPr>
        <w:t>Бланко соло менице морају бити регистроване код Народне банке Србије, у складу</w:t>
      </w:r>
      <w:r w:rsidRPr="00746F4D">
        <w:rPr>
          <w:rFonts w:ascii="Arial" w:hAnsi="Arial" w:cs="Arial"/>
        </w:rPr>
        <w:t xml:space="preserve"> </w:t>
      </w:r>
      <w:r w:rsidRPr="00746F4D">
        <w:rPr>
          <w:rFonts w:ascii="Arial" w:hAnsi="Arial" w:cs="Arial"/>
          <w:lang w:val="sr-Cyrl-CS"/>
        </w:rPr>
        <w:t>са Одлуком о ближим условима, садржини и начину вођења регистра меница и</w:t>
      </w:r>
      <w:r w:rsidRPr="00746F4D">
        <w:rPr>
          <w:rFonts w:ascii="Arial" w:hAnsi="Arial" w:cs="Arial"/>
        </w:rPr>
        <w:t xml:space="preserve"> </w:t>
      </w:r>
      <w:r w:rsidRPr="00746F4D">
        <w:rPr>
          <w:rFonts w:ascii="Arial" w:hAnsi="Arial" w:cs="Arial"/>
          <w:lang w:val="sr-Cyrl-CS"/>
        </w:rPr>
        <w:t>овлашћења („Службени гланик РС“, бр. 56/2011).</w:t>
      </w:r>
    </w:p>
    <w:p w:rsidR="006B1719" w:rsidRPr="00746F4D" w:rsidRDefault="006B1719" w:rsidP="006B1719">
      <w:pPr>
        <w:autoSpaceDE w:val="0"/>
        <w:autoSpaceDN w:val="0"/>
        <w:adjustRightInd w:val="0"/>
        <w:rPr>
          <w:rFonts w:ascii="Arial" w:hAnsi="Arial" w:cs="Arial"/>
          <w:lang w:val="sr-Cyrl-CS"/>
        </w:rPr>
      </w:pPr>
      <w:r w:rsidRPr="00746F4D">
        <w:rPr>
          <w:rFonts w:ascii="Arial" w:hAnsi="Arial" w:cs="Arial"/>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w:t>
      </w:r>
      <w:r w:rsidRPr="00746F4D">
        <w:rPr>
          <w:rFonts w:ascii="Arial" w:hAnsi="Arial" w:cs="Arial"/>
        </w:rPr>
        <w:t xml:space="preserve"> </w:t>
      </w:r>
      <w:r w:rsidRPr="00746F4D">
        <w:rPr>
          <w:rFonts w:ascii="Arial" w:hAnsi="Arial" w:cs="Arial"/>
          <w:lang w:val="sr-Cyrl-CS"/>
        </w:rPr>
        <w:t>меници, односно копију захтева за регистрацију менице, овереног од стране пословне</w:t>
      </w:r>
      <w:r w:rsidRPr="00746F4D">
        <w:rPr>
          <w:rFonts w:ascii="Arial" w:hAnsi="Arial" w:cs="Arial"/>
        </w:rPr>
        <w:t xml:space="preserve"> </w:t>
      </w:r>
      <w:r w:rsidRPr="00746F4D">
        <w:rPr>
          <w:rFonts w:ascii="Arial" w:hAnsi="Arial" w:cs="Arial"/>
          <w:lang w:val="sr-Cyrl-CS"/>
        </w:rPr>
        <w:t>банке.</w:t>
      </w:r>
    </w:p>
    <w:p w:rsidR="006B1719" w:rsidRDefault="006B1719" w:rsidP="006B1719">
      <w:pPr>
        <w:autoSpaceDE w:val="0"/>
        <w:autoSpaceDN w:val="0"/>
        <w:adjustRightInd w:val="0"/>
        <w:rPr>
          <w:rFonts w:ascii="Arial" w:hAnsi="Arial" w:cs="Arial"/>
          <w:lang w:val="sr-Cyrl-CS"/>
        </w:rPr>
      </w:pPr>
      <w:r w:rsidRPr="00746F4D">
        <w:rPr>
          <w:rFonts w:ascii="Arial" w:hAnsi="Arial" w:cs="Arial"/>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C42BCC" w:rsidRDefault="00C42BCC" w:rsidP="00C42BCC">
      <w:pPr>
        <w:jc w:val="both"/>
        <w:rPr>
          <w:rFonts w:ascii="Arial" w:eastAsia="TimesNewRomanPSMT" w:hAnsi="Arial" w:cs="Arial"/>
          <w:b/>
          <w:bCs/>
          <w:i/>
          <w:iCs/>
          <w:u w:val="single"/>
        </w:rPr>
      </w:pPr>
    </w:p>
    <w:p w:rsidR="00C42BCC" w:rsidRDefault="00C42BCC" w:rsidP="00C42BCC">
      <w:pPr>
        <w:jc w:val="both"/>
      </w:pPr>
      <w:r>
        <w:rPr>
          <w:rFonts w:ascii="Arial" w:hAnsi="Arial" w:cs="Arial"/>
          <w:b/>
          <w:bCs/>
          <w:i/>
        </w:rPr>
        <w:t>13. ЗАШТИТА ПОВЕРЉИВОСТИ ПОДАТАКА КОЈЕ НАРУЧИЛАЦ СТАВЉА ПОНУЂАЧИМА НА РАСПОЛАГАЊ</w:t>
      </w:r>
      <w:r w:rsidR="00F71ABA">
        <w:rPr>
          <w:rFonts w:ascii="Arial" w:hAnsi="Arial" w:cs="Arial"/>
          <w:b/>
          <w:bCs/>
          <w:i/>
        </w:rPr>
        <w:t>Е, УКЉУЧУЈУЋИ И ЊИХОВЕ ПОДИ</w:t>
      </w:r>
      <w:r>
        <w:rPr>
          <w:rFonts w:ascii="Arial" w:hAnsi="Arial" w:cs="Arial"/>
          <w:b/>
          <w:bCs/>
          <w:i/>
        </w:rPr>
        <w:t xml:space="preserve">ЗВОЂАЧЕ </w:t>
      </w:r>
    </w:p>
    <w:p w:rsidR="00C42BCC" w:rsidRPr="00EE2299" w:rsidRDefault="00C42BCC" w:rsidP="00EE2299">
      <w:pPr>
        <w:spacing w:before="120" w:after="120"/>
        <w:ind w:firstLine="7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C42BCC" w:rsidRPr="00F71ABA" w:rsidRDefault="00C42BCC" w:rsidP="00C42BCC">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C42BCC" w:rsidRPr="00CF1869" w:rsidRDefault="00C42BCC" w:rsidP="00CF1869">
      <w:pPr>
        <w:autoSpaceDE w:val="0"/>
        <w:autoSpaceDN w:val="0"/>
        <w:adjustRightInd w:val="0"/>
        <w:spacing w:line="240" w:lineRule="auto"/>
        <w:ind w:firstLine="720"/>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CF1869">
        <w:rPr>
          <w:rFonts w:ascii="Arial" w:eastAsia="TimesNewRomanPSMT" w:hAnsi="Arial" w:cs="Arial"/>
          <w:bCs/>
        </w:rPr>
        <w:t>Душана Тривунца 7/2</w:t>
      </w:r>
      <w:r>
        <w:rPr>
          <w:rFonts w:ascii="Arial" w:eastAsia="TimesNewRomanPSMT" w:hAnsi="Arial" w:cs="Arial"/>
          <w:bCs/>
        </w:rPr>
        <w:t xml:space="preserve"> 18220 АЛЕКСИНАЦ</w:t>
      </w:r>
      <w:r w:rsidR="00CF1869">
        <w:rPr>
          <w:rFonts w:ascii="Arial" w:eastAsia="TimesNewRomanPSMT" w:hAnsi="Arial" w:cs="Arial"/>
          <w:bCs/>
        </w:rPr>
        <w:t xml:space="preserve"> </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EE2299" w:rsidRPr="00472177">
          <w:rPr>
            <w:rStyle w:val="Hyperlink"/>
            <w:rFonts w:ascii="Arial" w:hAnsi="Arial" w:cs="Arial"/>
            <w:b/>
            <w:lang w:val="sr-Cyrl-CS"/>
          </w:rPr>
          <w:t>jpzaputevealeksina</w:t>
        </w:r>
        <w:r w:rsidR="00EE2299" w:rsidRPr="00472177">
          <w:rPr>
            <w:rStyle w:val="Hyperlink"/>
            <w:rFonts w:ascii="Arial" w:hAnsi="Arial" w:cs="Arial"/>
            <w:b/>
          </w:rPr>
          <w:t>c@mts.rs</w:t>
        </w:r>
      </w:hyperlink>
    </w:p>
    <w:p w:rsidR="00C42BCC" w:rsidRDefault="00C42BCC" w:rsidP="00C42BCC">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42BCC" w:rsidRDefault="00C42BCC" w:rsidP="00C42BCC">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42BCC" w:rsidRPr="001946A1" w:rsidRDefault="00C42BCC" w:rsidP="00C42BCC">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ЈНМВ бр </w:t>
      </w:r>
      <w:r w:rsidR="00E44E56">
        <w:rPr>
          <w:rFonts w:ascii="Arial" w:eastAsia="TimesNewRomanPS-BoldMT" w:hAnsi="Arial" w:cs="Arial"/>
          <w:b/>
          <w:bCs/>
        </w:rPr>
        <w:t>21</w:t>
      </w:r>
      <w:r>
        <w:rPr>
          <w:rFonts w:ascii="Arial" w:eastAsia="TimesNewRomanPS-BoldMT" w:hAnsi="Arial" w:cs="Arial"/>
          <w:b/>
          <w:bCs/>
        </w:rPr>
        <w:t>/201</w:t>
      </w:r>
      <w:r w:rsidR="00CF1869">
        <w:rPr>
          <w:rFonts w:ascii="Arial" w:eastAsia="TimesNewRomanPS-BoldMT" w:hAnsi="Arial" w:cs="Arial"/>
          <w:b/>
          <w:bCs/>
        </w:rPr>
        <w:t>7</w:t>
      </w:r>
      <w:r>
        <w:rPr>
          <w:rFonts w:ascii="Arial" w:eastAsia="TimesNewRomanPS-BoldMT" w:hAnsi="Arial" w:cs="Arial"/>
          <w:b/>
          <w:bCs/>
        </w:rPr>
        <w:t>.</w:t>
      </w:r>
    </w:p>
    <w:p w:rsidR="00C42BCC" w:rsidRDefault="00C42BCC" w:rsidP="00C42BCC">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42BCC" w:rsidRDefault="00C42BCC" w:rsidP="00C42BCC">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C42BCC" w:rsidRDefault="00C42BCC" w:rsidP="00C42BCC">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C42BCC" w:rsidRDefault="00C42BCC" w:rsidP="00C42BCC">
      <w:pPr>
        <w:jc w:val="both"/>
        <w:rPr>
          <w:rFonts w:ascii="Arial" w:hAnsi="Arial" w:cs="Arial"/>
          <w:bCs/>
          <w:color w:val="auto"/>
        </w:rPr>
      </w:pPr>
      <w:r>
        <w:rPr>
          <w:rFonts w:ascii="Arial" w:hAnsi="Arial" w:cs="Arial"/>
          <w:bCs/>
          <w:color w:val="auto"/>
        </w:rPr>
        <w:lastRenderedPageBreak/>
        <w:t>Комуникација у поступку јавне набавке врши се искључиво на начин одређен чланом 20. Закона.</w:t>
      </w:r>
    </w:p>
    <w:p w:rsidR="00C42BCC" w:rsidRPr="00F71ABA" w:rsidRDefault="00C42BCC" w:rsidP="00C42BCC">
      <w:pPr>
        <w:jc w:val="both"/>
        <w:rPr>
          <w:rFonts w:ascii="Arial" w:hAnsi="Arial" w:cs="Arial"/>
        </w:rPr>
      </w:pPr>
    </w:p>
    <w:p w:rsidR="00C42BCC" w:rsidRPr="00F71ABA" w:rsidRDefault="00C42BCC" w:rsidP="00C42BCC">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C42BCC" w:rsidRPr="00835639" w:rsidRDefault="00C42BCC" w:rsidP="00F71ABA">
      <w:pPr>
        <w:ind w:firstLine="720"/>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42BCC" w:rsidRDefault="00C42BCC" w:rsidP="00C42BCC">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42BCC" w:rsidRDefault="00C42BCC" w:rsidP="00C42BCC">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42BCC" w:rsidRDefault="00C42BCC" w:rsidP="00C42BCC">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C42BCC" w:rsidRDefault="00C42BCC" w:rsidP="00C42BCC">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F71ABA" w:rsidRPr="009917A7" w:rsidRDefault="00F71ABA" w:rsidP="00C42BCC">
      <w:pPr>
        <w:jc w:val="both"/>
        <w:rPr>
          <w:rFonts w:ascii="Arial" w:hAnsi="Arial" w:cs="Arial"/>
        </w:rPr>
      </w:pPr>
    </w:p>
    <w:p w:rsidR="00C42BCC" w:rsidRPr="00F71ABA" w:rsidRDefault="00C42BCC" w:rsidP="00C42BCC">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C42BCC" w:rsidRDefault="00C42BCC" w:rsidP="00F71ABA">
      <w:pPr>
        <w:ind w:firstLine="720"/>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C42BCC" w:rsidRPr="00F71ABA" w:rsidRDefault="00C42BCC" w:rsidP="00C42BCC">
      <w:pPr>
        <w:jc w:val="both"/>
      </w:pPr>
    </w:p>
    <w:p w:rsidR="00C42BCC" w:rsidRPr="00F71ABA" w:rsidRDefault="00C42BCC" w:rsidP="00C42BCC">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42BCC" w:rsidRDefault="00C42BCC" w:rsidP="00F71ABA">
      <w:pPr>
        <w:ind w:firstLine="720"/>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C42BCC" w:rsidRPr="00F71ABA" w:rsidRDefault="00C42BCC" w:rsidP="00C42BCC">
      <w:pPr>
        <w:jc w:val="both"/>
      </w:pPr>
    </w:p>
    <w:p w:rsidR="00C42BCC" w:rsidRPr="00F71ABA" w:rsidRDefault="00C42BCC" w:rsidP="00C42BCC">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42BCC" w:rsidRDefault="00C42BCC" w:rsidP="00F71ABA">
      <w:pPr>
        <w:ind w:firstLine="720"/>
        <w:jc w:val="both"/>
        <w:rPr>
          <w:rFonts w:ascii="Arial" w:hAnsi="Arial" w:cs="Arial"/>
          <w:b/>
          <w:bCs/>
          <w:i/>
          <w:iC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који је понудио дужи рок </w:t>
      </w:r>
      <w:r>
        <w:rPr>
          <w:rFonts w:ascii="Arial" w:hAnsi="Arial" w:cs="Arial"/>
          <w:iCs/>
        </w:rPr>
        <w:lastRenderedPageBreak/>
        <w:t>плаћања. У случају истог понуђеног рока, као најповољнија биће изабрана понуда оног понуђача који је понудио краћи рок испоруке.</w:t>
      </w:r>
    </w:p>
    <w:p w:rsidR="00C42BCC" w:rsidRPr="00F71ABA" w:rsidRDefault="00C42BCC" w:rsidP="00C42BCC">
      <w:pPr>
        <w:jc w:val="both"/>
      </w:pPr>
    </w:p>
    <w:p w:rsidR="00C42BCC" w:rsidRPr="00F71ABA" w:rsidRDefault="00C42BCC" w:rsidP="00C42BCC">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C42BCC" w:rsidRDefault="00C42BCC" w:rsidP="00F71ABA">
      <w:pPr>
        <w:ind w:firstLine="720"/>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C42BCC" w:rsidRDefault="00C42BCC" w:rsidP="00C42BCC">
      <w:pPr>
        <w:jc w:val="both"/>
        <w:rPr>
          <w:rFonts w:ascii="Arial" w:hAnsi="Arial" w:cs="Arial"/>
          <w:b/>
        </w:rPr>
      </w:pPr>
      <w:r>
        <w:rPr>
          <w:rFonts w:ascii="Arial" w:hAnsi="Arial" w:cs="Arial"/>
          <w:b/>
        </w:rPr>
        <w:t xml:space="preserve"> </w:t>
      </w:r>
    </w:p>
    <w:p w:rsidR="00C42BCC" w:rsidRPr="00F71ABA" w:rsidRDefault="00C42BCC" w:rsidP="00C42BCC">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71ABA" w:rsidRPr="009917A7" w:rsidRDefault="00C42BCC" w:rsidP="009917A7">
      <w:pPr>
        <w:ind w:firstLine="720"/>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9917A7" w:rsidRDefault="009917A7" w:rsidP="00C42BCC">
      <w:pPr>
        <w:jc w:val="both"/>
        <w:rPr>
          <w:rFonts w:ascii="Arial" w:hAnsi="Arial" w:cs="Arial"/>
          <w:b/>
          <w:bCs/>
        </w:rPr>
      </w:pPr>
    </w:p>
    <w:p w:rsidR="00C42BCC" w:rsidRPr="00F71ABA" w:rsidRDefault="00C42BCC" w:rsidP="00C42BCC">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EE2299" w:rsidRPr="00200377" w:rsidRDefault="00EE2299" w:rsidP="00EE229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Pr>
          <w:rFonts w:ascii="Arial" w:hAnsi="Arial" w:cs="Arial"/>
        </w:rPr>
        <w:t>c@</w:t>
      </w:r>
      <w:r w:rsidRPr="00200377">
        <w:rPr>
          <w:rFonts w:ascii="Arial" w:hAnsi="Arial" w:cs="Arial"/>
        </w:rPr>
        <w:t>m</w:t>
      </w:r>
      <w:r>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w:t>
      </w:r>
      <w:r>
        <w:rPr>
          <w:rFonts w:ascii="Arial" w:hAnsi="Arial" w:cs="Arial"/>
        </w:rPr>
        <w:t>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EE2299" w:rsidRPr="00200377" w:rsidRDefault="00EE2299" w:rsidP="00EE229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w:t>
      </w:r>
      <w:r>
        <w:rPr>
          <w:rFonts w:ascii="Arial" w:hAnsi="Arial" w:cs="Arial"/>
          <w:lang w:val="sr-Cyrl-BA"/>
        </w:rPr>
        <w:t>пет</w:t>
      </w:r>
      <w:r w:rsidRPr="00200377">
        <w:rPr>
          <w:rFonts w:ascii="Arial" w:hAnsi="Arial" w:cs="Arial"/>
          <w:lang w:val="ru-RU"/>
        </w:rPr>
        <w:t xml:space="preserve"> дана од дана од дана објављивања одлуке на Порталу јавних набавки.</w:t>
      </w:r>
    </w:p>
    <w:p w:rsidR="00EE2299" w:rsidRPr="00200377" w:rsidRDefault="00EE2299" w:rsidP="00EE229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E2299" w:rsidRPr="00200377" w:rsidRDefault="00EE2299" w:rsidP="00EE229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EE2299" w:rsidRPr="00200377" w:rsidRDefault="00EE2299" w:rsidP="00EE229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EE2299" w:rsidRPr="00200377" w:rsidRDefault="00EE2299" w:rsidP="00EE2299">
      <w:pPr>
        <w:pStyle w:val="Default"/>
        <w:jc w:val="both"/>
        <w:rPr>
          <w:rFonts w:ascii="Arial" w:hAnsi="Arial" w:cs="Arial"/>
          <w:lang w:val="sr-Cyrl-BA"/>
        </w:rPr>
      </w:pPr>
      <w:r w:rsidRPr="00200377">
        <w:rPr>
          <w:rFonts w:ascii="Arial" w:hAnsi="Arial" w:cs="Arial"/>
          <w:lang w:val="sr-Cyrl-BA"/>
        </w:rPr>
        <w:lastRenderedPageBreak/>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EE2299" w:rsidRPr="00200377" w:rsidRDefault="00EE2299" w:rsidP="00EE2299">
      <w:pPr>
        <w:rPr>
          <w:rFonts w:ascii="Arial" w:hAnsi="Arial" w:cs="Arial"/>
          <w:lang w:val="ru-RU"/>
        </w:rPr>
      </w:pPr>
      <w:r w:rsidRPr="00200377">
        <w:rPr>
          <w:rFonts w:ascii="Arial" w:hAnsi="Arial" w:cs="Arial"/>
          <w:lang w:val="ru-RU"/>
        </w:rPr>
        <w:tab/>
        <w:t>Захтев за заштиту права садржи:</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EE2299" w:rsidRPr="00200377"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EE2299" w:rsidRPr="00DE5DE3" w:rsidRDefault="00EE2299" w:rsidP="00EE229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EE2299" w:rsidRPr="00200377" w:rsidRDefault="00EE2299" w:rsidP="00EE229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EE2299" w:rsidRPr="00746F4D" w:rsidRDefault="00EE2299" w:rsidP="00EE229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EE2299" w:rsidRPr="00746F4D" w:rsidRDefault="00EE2299" w:rsidP="00EE229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EE2299" w:rsidRPr="00746F4D" w:rsidRDefault="00EE2299" w:rsidP="00EE229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EE2299" w:rsidRPr="00200377" w:rsidRDefault="00EE2299" w:rsidP="00EE229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EE2299" w:rsidRPr="00200377" w:rsidRDefault="00EE2299" w:rsidP="00EE229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EE2299" w:rsidRPr="00200377" w:rsidRDefault="00EE2299" w:rsidP="00EE229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EE2299" w:rsidRPr="00200377" w:rsidRDefault="00EE2299" w:rsidP="00EE2299">
      <w:pPr>
        <w:ind w:firstLine="720"/>
        <w:rPr>
          <w:rFonts w:ascii="Arial" w:hAnsi="Arial" w:cs="Arial"/>
          <w:lang w:val="ru-RU"/>
        </w:rPr>
      </w:pPr>
      <w:r w:rsidRPr="00200377">
        <w:rPr>
          <w:rFonts w:ascii="Arial" w:hAnsi="Arial" w:cs="Arial"/>
          <w:lang w:val="ru-RU"/>
        </w:rPr>
        <w:t>(5) шифру плаћања: 153 или 253;</w:t>
      </w:r>
    </w:p>
    <w:p w:rsidR="00EE2299" w:rsidRPr="00200377" w:rsidRDefault="00EE2299" w:rsidP="00EE2299">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EE2299" w:rsidRPr="00200377" w:rsidRDefault="00EE2299" w:rsidP="00EE229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EE2299" w:rsidRPr="00200377" w:rsidRDefault="00EE2299" w:rsidP="00EE2299">
      <w:pPr>
        <w:ind w:firstLine="720"/>
        <w:rPr>
          <w:rFonts w:ascii="Arial" w:hAnsi="Arial" w:cs="Arial"/>
          <w:lang w:val="ru-RU"/>
        </w:rPr>
      </w:pPr>
      <w:r w:rsidRPr="00200377">
        <w:rPr>
          <w:rFonts w:ascii="Arial" w:hAnsi="Arial" w:cs="Arial"/>
          <w:lang w:val="ru-RU"/>
        </w:rPr>
        <w:t>(8) корисник: буџет Републике Србије;</w:t>
      </w:r>
    </w:p>
    <w:p w:rsidR="00EE2299" w:rsidRPr="00200377" w:rsidRDefault="00EE2299" w:rsidP="00EE2299">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EE2299" w:rsidRPr="00DE5DE3" w:rsidRDefault="00EE2299" w:rsidP="00EE2299">
      <w:pPr>
        <w:ind w:firstLine="720"/>
        <w:rPr>
          <w:rFonts w:ascii="Arial" w:hAnsi="Arial" w:cs="Arial"/>
          <w:lang w:val="sr-Cyrl-CS"/>
        </w:rPr>
      </w:pPr>
      <w:r w:rsidRPr="00200377">
        <w:rPr>
          <w:rFonts w:ascii="Arial" w:hAnsi="Arial" w:cs="Arial"/>
          <w:lang w:val="ru-RU"/>
        </w:rPr>
        <w:t>(10) потпис овлашћеног лица банке.</w:t>
      </w:r>
    </w:p>
    <w:p w:rsidR="00EE2299" w:rsidRPr="00BD60B9" w:rsidRDefault="00EE2299" w:rsidP="00EE2299">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C42BCC" w:rsidRPr="003B50B1" w:rsidRDefault="00C42BCC" w:rsidP="00C42BCC">
      <w:pPr>
        <w:jc w:val="both"/>
        <w:rPr>
          <w:rFonts w:ascii="Arial" w:hAnsi="Arial" w:cs="Arial"/>
        </w:rPr>
      </w:pPr>
    </w:p>
    <w:p w:rsidR="00C42BCC" w:rsidRPr="00F71ABA" w:rsidRDefault="00C42BCC" w:rsidP="00C42BCC">
      <w:pPr>
        <w:jc w:val="both"/>
        <w:rPr>
          <w:rFonts w:ascii="Arial" w:hAnsi="Arial" w:cs="Arial"/>
          <w:b/>
        </w:rPr>
      </w:pPr>
      <w:r>
        <w:rPr>
          <w:rFonts w:ascii="Arial" w:hAnsi="Arial" w:cs="Arial"/>
          <w:b/>
        </w:rPr>
        <w:t>22. РОК У КОЈЕМ ЋЕ УГОВОР БИТИ ЗАКЉУЧЕН</w:t>
      </w:r>
    </w:p>
    <w:p w:rsidR="00C42BCC" w:rsidRDefault="00F71ABA" w:rsidP="00F71ABA">
      <w:pPr>
        <w:ind w:firstLine="720"/>
        <w:jc w:val="both"/>
        <w:rPr>
          <w:rFonts w:ascii="Arial" w:hAnsi="Arial" w:cs="Arial"/>
        </w:rPr>
      </w:pPr>
      <w:r>
        <w:rPr>
          <w:rFonts w:ascii="Arial" w:hAnsi="Arial" w:cs="Arial"/>
        </w:rPr>
        <w:t>Угово</w:t>
      </w:r>
      <w:r w:rsidR="00EE2299">
        <w:rPr>
          <w:rFonts w:ascii="Arial" w:hAnsi="Arial" w:cs="Arial"/>
        </w:rPr>
        <w:t xml:space="preserve">р о јавној набавци наручилац ће изабраномПонуђачу послати на оверу </w:t>
      </w:r>
      <w:r w:rsidR="00C42BCC">
        <w:rPr>
          <w:rFonts w:ascii="Arial" w:hAnsi="Arial" w:cs="Arial"/>
        </w:rPr>
        <w:t>у року од 8 дана од дана протека рока за подношење захт</w:t>
      </w:r>
      <w:r w:rsidR="00C42BCC">
        <w:rPr>
          <w:rFonts w:ascii="Arial" w:hAnsi="Arial" w:cs="Arial"/>
          <w:lang w:val="sr-Cyrl-CS"/>
        </w:rPr>
        <w:t>е</w:t>
      </w:r>
      <w:r w:rsidR="00C42BCC">
        <w:rPr>
          <w:rFonts w:ascii="Arial" w:hAnsi="Arial" w:cs="Arial"/>
        </w:rPr>
        <w:t xml:space="preserve">ва за заштиту права из члана 149. Закона. </w:t>
      </w:r>
    </w:p>
    <w:p w:rsidR="00C42BCC" w:rsidRDefault="00C42BCC" w:rsidP="00C42BCC">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F71ABA" w:rsidRDefault="00F71ABA" w:rsidP="003F52A4">
      <w:pPr>
        <w:rPr>
          <w:rFonts w:ascii="Arial" w:hAnsi="Arial" w:cs="Arial"/>
          <w:b/>
          <w:bCs/>
          <w:i/>
        </w:rPr>
      </w:pPr>
    </w:p>
    <w:p w:rsidR="006B1719" w:rsidRPr="006B1719" w:rsidRDefault="006B1719" w:rsidP="003F52A4">
      <w:pPr>
        <w:rPr>
          <w:rFonts w:ascii="Arial" w:hAnsi="Arial" w:cs="Arial"/>
          <w:b/>
          <w:bCs/>
          <w:i/>
        </w:rPr>
      </w:pPr>
    </w:p>
    <w:p w:rsidR="00F71ABA" w:rsidRPr="00F71ABA" w:rsidRDefault="00F71ABA" w:rsidP="003F52A4">
      <w:pPr>
        <w:rPr>
          <w:rFonts w:ascii="Arial" w:hAnsi="Arial" w:cs="Arial"/>
          <w:b/>
          <w:bCs/>
          <w:i/>
        </w:rPr>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VI </w:t>
      </w:r>
      <w:r w:rsidR="00C42BCC">
        <w:rPr>
          <w:rFonts w:ascii="Arial" w:hAnsi="Arial" w:cs="Arial"/>
          <w:b/>
          <w:bCs/>
          <w:i/>
          <w:iCs/>
          <w:sz w:val="28"/>
          <w:szCs w:val="28"/>
        </w:rPr>
        <w:t>ОБРАЗАЦ ПОНУДЕ</w:t>
      </w:r>
    </w:p>
    <w:p w:rsidR="00C42BCC" w:rsidRPr="007A43A6" w:rsidRDefault="00C42BCC" w:rsidP="00C42BCC">
      <w:pPr>
        <w:shd w:val="clear" w:color="auto" w:fill="C6D9F1"/>
        <w:jc w:val="center"/>
        <w:rPr>
          <w:rFonts w:ascii="Arial" w:hAnsi="Arial" w:cs="Arial"/>
          <w:b/>
          <w:bCs/>
          <w:i/>
          <w:iCs/>
          <w:sz w:val="28"/>
          <w:szCs w:val="28"/>
        </w:rPr>
      </w:pPr>
    </w:p>
    <w:p w:rsidR="00C42BCC" w:rsidRDefault="00C42BCC" w:rsidP="00C42BCC">
      <w:pPr>
        <w:rPr>
          <w:rFonts w:ascii="Arial" w:hAnsi="Arial" w:cs="Arial"/>
          <w:b/>
          <w:bCs/>
          <w:i/>
          <w:iCs/>
          <w:sz w:val="28"/>
          <w:szCs w:val="28"/>
        </w:rPr>
      </w:pPr>
    </w:p>
    <w:p w:rsidR="00C42BCC" w:rsidRDefault="00C42BCC" w:rsidP="00C42BCC">
      <w:pPr>
        <w:jc w:val="both"/>
        <w:rPr>
          <w:rFonts w:ascii="Arial" w:hAnsi="Arial" w:cs="Arial"/>
          <w:i/>
          <w:iCs/>
        </w:rPr>
      </w:pPr>
      <w:r>
        <w:rPr>
          <w:rFonts w:ascii="Arial" w:hAnsi="Arial" w:cs="Arial"/>
          <w:iCs/>
        </w:rPr>
        <w:t>Понуда бр ________________</w:t>
      </w:r>
      <w:r w:rsidR="00F71ABA">
        <w:rPr>
          <w:rFonts w:ascii="Arial" w:hAnsi="Arial" w:cs="Arial"/>
          <w:iCs/>
        </w:rPr>
        <w:t>__</w:t>
      </w:r>
      <w:r>
        <w:rPr>
          <w:rFonts w:ascii="Arial" w:hAnsi="Arial" w:cs="Arial"/>
          <w:iCs/>
        </w:rPr>
        <w:t xml:space="preserve"> од __________________ за јавну набавку </w:t>
      </w:r>
      <w:r w:rsidRPr="006111AF">
        <w:rPr>
          <w:rFonts w:ascii="Arial" w:eastAsia="TimesNewRomanPS-BoldMT" w:hAnsi="Arial" w:cs="Arial"/>
          <w:bCs/>
          <w:i/>
          <w:color w:val="auto"/>
        </w:rPr>
        <w:t xml:space="preserve">ГУМЕ ЗА </w:t>
      </w:r>
      <w:r w:rsidR="003F52A4">
        <w:rPr>
          <w:rFonts w:ascii="Arial" w:eastAsia="TimesNewRomanPS-BoldMT" w:hAnsi="Arial" w:cs="Arial"/>
          <w:bCs/>
          <w:i/>
          <w:color w:val="auto"/>
        </w:rPr>
        <w:t xml:space="preserve">ВОЗНИ ПАРК </w:t>
      </w:r>
      <w:r w:rsidRPr="006111AF">
        <w:rPr>
          <w:rFonts w:ascii="Arial" w:hAnsi="Arial" w:cs="Arial"/>
          <w:i/>
          <w:iCs/>
          <w:color w:val="auto"/>
        </w:rPr>
        <w:t xml:space="preserve"> </w:t>
      </w:r>
      <w:r w:rsidR="006B1719">
        <w:rPr>
          <w:rFonts w:ascii="Arial" w:hAnsi="Arial" w:cs="Arial"/>
          <w:iCs/>
          <w:color w:val="auto"/>
        </w:rPr>
        <w:t>ЈНМВ број  21</w:t>
      </w:r>
      <w:r w:rsidRPr="002014B9">
        <w:rPr>
          <w:rFonts w:ascii="Arial" w:hAnsi="Arial" w:cs="Arial"/>
          <w:iCs/>
          <w:color w:val="auto"/>
        </w:rPr>
        <w:t>/201</w:t>
      </w:r>
      <w:r w:rsidR="00CF1869">
        <w:rPr>
          <w:rFonts w:ascii="Arial" w:hAnsi="Arial" w:cs="Arial"/>
          <w:iCs/>
          <w:color w:val="auto"/>
        </w:rPr>
        <w:t>7</w:t>
      </w:r>
      <w:r>
        <w:rPr>
          <w:rFonts w:ascii="Arial" w:hAnsi="Arial" w:cs="Arial"/>
          <w:iCs/>
        </w:rPr>
        <w:t xml:space="preserve"> </w:t>
      </w:r>
    </w:p>
    <w:p w:rsidR="00C42BCC" w:rsidRDefault="00C42BCC" w:rsidP="00C42BCC">
      <w:pPr>
        <w:jc w:val="both"/>
        <w:rPr>
          <w:rFonts w:ascii="Arial" w:hAnsi="Arial" w:cs="Arial"/>
          <w:i/>
          <w:iCs/>
        </w:rPr>
      </w:pPr>
    </w:p>
    <w:p w:rsidR="00C42BCC" w:rsidRDefault="00C42BCC" w:rsidP="00C42BCC">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Назив понуђача:</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Адреса понуђача:</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Матични број понуђача:</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RPr="00B21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C42BCC" w:rsidRDefault="00C42BCC" w:rsidP="005210A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lang w:val="ru-RU"/>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Име особе за контакт:</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RPr="00B21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C42BCC" w:rsidRDefault="00C42BCC" w:rsidP="005210A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lang w:val="ru-RU"/>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Телефон:</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rPr>
            </w:pPr>
            <w:r>
              <w:rPr>
                <w:rFonts w:ascii="Arial" w:hAnsi="Arial" w:cs="Arial"/>
                <w:i/>
                <w:iCs/>
              </w:rPr>
              <w:t>Телефакс:</w:t>
            </w:r>
          </w:p>
          <w:p w:rsidR="00C42BCC" w:rsidRDefault="00C42BCC" w:rsidP="005210A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rPr>
            </w:pPr>
          </w:p>
          <w:p w:rsidR="00C42BCC" w:rsidRDefault="00C42BCC" w:rsidP="005210A0">
            <w:pPr>
              <w:rPr>
                <w:rFonts w:ascii="Arial" w:hAnsi="Arial" w:cs="Arial"/>
                <w:b/>
                <w:bCs/>
                <w:i/>
                <w:iCs/>
              </w:rPr>
            </w:pPr>
          </w:p>
          <w:p w:rsidR="00C42BCC" w:rsidRDefault="00C42BCC" w:rsidP="005210A0">
            <w:pPr>
              <w:rPr>
                <w:rFonts w:ascii="Arial" w:hAnsi="Arial" w:cs="Arial"/>
                <w:b/>
                <w:bCs/>
                <w:i/>
                <w:iCs/>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lang w:val="ru-RU"/>
              </w:rPr>
            </w:pPr>
            <w:r>
              <w:rPr>
                <w:rFonts w:ascii="Arial" w:hAnsi="Arial" w:cs="Arial"/>
                <w:i/>
                <w:iCs/>
                <w:lang w:val="ru-RU"/>
              </w:rPr>
              <w:t>Број рачуна понуђача и назив банке:</w:t>
            </w:r>
          </w:p>
          <w:p w:rsidR="00C42BCC" w:rsidRDefault="00C42BCC" w:rsidP="005210A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b/>
                <w:bCs/>
                <w:i/>
                <w:iCs/>
                <w:lang w:val="ru-RU"/>
              </w:rPr>
            </w:pPr>
          </w:p>
          <w:p w:rsidR="00C42BCC" w:rsidRDefault="00C42BCC" w:rsidP="005210A0">
            <w:pPr>
              <w:rPr>
                <w:rFonts w:ascii="Arial" w:hAnsi="Arial" w:cs="Arial"/>
                <w:b/>
                <w:bCs/>
                <w:i/>
                <w:iCs/>
                <w:lang w:val="ru-RU"/>
              </w:rPr>
            </w:pPr>
          </w:p>
          <w:p w:rsidR="00C42BCC" w:rsidRDefault="00C42BCC" w:rsidP="005210A0">
            <w:pPr>
              <w:rPr>
                <w:rFonts w:ascii="Arial" w:hAnsi="Arial" w:cs="Arial"/>
                <w:b/>
                <w:bCs/>
                <w:i/>
                <w:iCs/>
                <w:lang w:val="ru-RU"/>
              </w:rPr>
            </w:pPr>
          </w:p>
        </w:tc>
      </w:tr>
      <w:tr w:rsidR="00C42BCC" w:rsidTr="005210A0">
        <w:tc>
          <w:tcPr>
            <w:tcW w:w="4621" w:type="dxa"/>
            <w:tcBorders>
              <w:top w:val="single" w:sz="4" w:space="0" w:color="000000"/>
              <w:left w:val="single" w:sz="4" w:space="0" w:color="000000"/>
              <w:bottom w:val="single" w:sz="4" w:space="0" w:color="000000"/>
            </w:tcBorders>
            <w:shd w:val="clear" w:color="auto" w:fill="auto"/>
          </w:tcPr>
          <w:p w:rsidR="00C42BCC" w:rsidRDefault="00C42BCC" w:rsidP="005210A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ind w:firstLine="708"/>
              <w:rPr>
                <w:rFonts w:ascii="Arial" w:hAnsi="Arial" w:cs="Arial"/>
                <w:b/>
                <w:bCs/>
                <w:i/>
                <w:iCs/>
                <w:lang w:val="ru-RU"/>
              </w:rPr>
            </w:pPr>
          </w:p>
          <w:p w:rsidR="00C42BCC" w:rsidRDefault="00C42BCC" w:rsidP="005210A0">
            <w:pPr>
              <w:ind w:firstLine="708"/>
              <w:rPr>
                <w:rFonts w:ascii="Arial" w:hAnsi="Arial" w:cs="Arial"/>
                <w:b/>
                <w:bCs/>
                <w:i/>
                <w:iCs/>
                <w:lang w:val="ru-RU"/>
              </w:rPr>
            </w:pPr>
          </w:p>
          <w:p w:rsidR="00C42BCC" w:rsidRDefault="00C42BCC" w:rsidP="005210A0">
            <w:pPr>
              <w:ind w:firstLine="708"/>
              <w:rPr>
                <w:rFonts w:ascii="Arial" w:hAnsi="Arial" w:cs="Arial"/>
                <w:b/>
                <w:bCs/>
                <w:i/>
                <w:iCs/>
                <w:lang w:val="ru-RU"/>
              </w:rPr>
            </w:pPr>
          </w:p>
        </w:tc>
      </w:tr>
    </w:tbl>
    <w:p w:rsidR="00C42BCC" w:rsidRDefault="00C42BCC" w:rsidP="00C42BCC"/>
    <w:p w:rsidR="00C42BCC" w:rsidRDefault="00C42BCC" w:rsidP="00C42BCC">
      <w:pPr>
        <w:rPr>
          <w:rFonts w:ascii="Arial" w:hAnsi="Arial" w:cs="Arial"/>
          <w:b/>
          <w:bCs/>
          <w:i/>
          <w:iCs/>
        </w:rPr>
      </w:pPr>
    </w:p>
    <w:p w:rsidR="00C42BCC" w:rsidRDefault="00C42BCC" w:rsidP="00C42BCC">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C42BCC" w:rsidTr="005210A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pPr>
          </w:p>
          <w:p w:rsidR="00C42BCC" w:rsidRDefault="00C42BCC" w:rsidP="005210A0">
            <w:pPr>
              <w:jc w:val="center"/>
              <w:rPr>
                <w:rFonts w:ascii="Arial" w:eastAsia="TimesNewRomanPSMT" w:hAnsi="Arial" w:cs="Arial"/>
                <w:b/>
                <w:bCs/>
              </w:rPr>
            </w:pPr>
            <w:r>
              <w:rPr>
                <w:rFonts w:ascii="Arial" w:eastAsia="TimesNewRomanPSMT" w:hAnsi="Arial" w:cs="Arial"/>
                <w:b/>
                <w:bCs/>
              </w:rPr>
              <w:t xml:space="preserve">А) САМОСТАЛНО </w:t>
            </w:r>
          </w:p>
        </w:tc>
      </w:tr>
      <w:tr w:rsidR="00C42BCC" w:rsidTr="005210A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b/>
                <w:bCs/>
              </w:rPr>
            </w:pPr>
          </w:p>
          <w:p w:rsidR="00C42BCC" w:rsidRDefault="00C42BCC" w:rsidP="005210A0">
            <w:pPr>
              <w:jc w:val="center"/>
              <w:rPr>
                <w:rFonts w:ascii="Arial" w:eastAsia="TimesNewRomanPSMT" w:hAnsi="Arial" w:cs="Arial"/>
                <w:b/>
                <w:bCs/>
              </w:rPr>
            </w:pPr>
            <w:r>
              <w:rPr>
                <w:rFonts w:ascii="Arial" w:eastAsia="TimesNewRomanPSMT" w:hAnsi="Arial" w:cs="Arial"/>
                <w:b/>
                <w:bCs/>
              </w:rPr>
              <w:t>Б) СА ПОДИЗВОЂАЧЕМ</w:t>
            </w:r>
          </w:p>
        </w:tc>
      </w:tr>
      <w:tr w:rsidR="00C42BCC" w:rsidTr="005210A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center"/>
              <w:rPr>
                <w:rFonts w:ascii="Arial" w:eastAsia="TimesNewRomanPSMT" w:hAnsi="Arial" w:cs="Arial"/>
                <w:b/>
                <w:bCs/>
              </w:rPr>
            </w:pPr>
          </w:p>
          <w:p w:rsidR="00C42BCC" w:rsidRDefault="00C42BCC" w:rsidP="005210A0">
            <w:pPr>
              <w:jc w:val="center"/>
              <w:rPr>
                <w:rFonts w:ascii="Arial" w:hAnsi="Arial" w:cs="Arial"/>
                <w:b/>
                <w:i/>
                <w:iCs/>
                <w:lang w:val="ru-RU"/>
              </w:rPr>
            </w:pPr>
            <w:r>
              <w:rPr>
                <w:rFonts w:ascii="Arial" w:eastAsia="TimesNewRomanPSMT" w:hAnsi="Arial" w:cs="Arial"/>
                <w:b/>
                <w:bCs/>
              </w:rPr>
              <w:t>В) КАО ЗАЈЕДНИЧКУ ПОНУДУ</w:t>
            </w:r>
          </w:p>
        </w:tc>
      </w:tr>
    </w:tbl>
    <w:p w:rsidR="00C42BCC" w:rsidRDefault="00C42BCC" w:rsidP="00C42BCC">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C42BCC" w:rsidRDefault="00C42BCC" w:rsidP="00C42BCC">
      <w:pPr>
        <w:jc w:val="both"/>
        <w:rPr>
          <w:rFonts w:eastAsia="TimesNewRomanPSMT"/>
          <w:bCs/>
        </w:rPr>
      </w:pPr>
    </w:p>
    <w:p w:rsidR="00C42BCC" w:rsidRDefault="00C42BCC" w:rsidP="00C42BCC">
      <w:pPr>
        <w:jc w:val="both"/>
        <w:rPr>
          <w:rFonts w:ascii="Arial" w:eastAsia="TimesNewRomanPSMT" w:hAnsi="Arial" w:cs="Arial"/>
          <w:b/>
          <w:bCs/>
          <w:i/>
          <w:lang w:val="sr-Cyrl-CS"/>
        </w:rPr>
      </w:pPr>
    </w:p>
    <w:p w:rsidR="00C42BCC" w:rsidRDefault="00C42BCC" w:rsidP="00C42BCC">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C42BCC" w:rsidRDefault="00C42BCC" w:rsidP="00C42BCC">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pPr>
          </w:p>
          <w:p w:rsidR="00C42BCC" w:rsidRDefault="00C42BCC" w:rsidP="005210A0">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bl>
    <w:p w:rsidR="00C42BCC" w:rsidRDefault="00C42BCC" w:rsidP="00C42BCC">
      <w:pPr>
        <w:jc w:val="both"/>
        <w:rPr>
          <w:rFonts w:ascii="Arial" w:hAnsi="Arial" w:cs="Arial"/>
          <w:b/>
          <w:bCs/>
          <w:i/>
          <w:iCs/>
          <w:u w:val="single"/>
          <w:lang w:val="ru-RU"/>
        </w:rPr>
      </w:pPr>
    </w:p>
    <w:p w:rsidR="00C42BCC" w:rsidRDefault="00C42BCC" w:rsidP="00C42BCC">
      <w:pPr>
        <w:jc w:val="both"/>
        <w:rPr>
          <w:rFonts w:ascii="Arial" w:hAnsi="Arial" w:cs="Arial"/>
          <w:b/>
          <w:bCs/>
          <w:i/>
          <w:iCs/>
          <w:u w:val="single"/>
          <w:lang w:val="ru-RU"/>
        </w:rPr>
      </w:pPr>
    </w:p>
    <w:p w:rsidR="00C42BCC" w:rsidRDefault="00C42BCC" w:rsidP="00C42BCC">
      <w:pPr>
        <w:jc w:val="both"/>
        <w:rPr>
          <w:rFonts w:ascii="Arial" w:hAnsi="Arial" w:cs="Arial"/>
          <w:b/>
          <w:bCs/>
          <w:i/>
          <w:iCs/>
          <w:u w:val="single"/>
          <w:lang w:val="ru-RU"/>
        </w:rPr>
      </w:pPr>
    </w:p>
    <w:p w:rsidR="00C42BCC" w:rsidRDefault="00C42BCC" w:rsidP="00C42BCC">
      <w:pPr>
        <w:jc w:val="both"/>
        <w:rPr>
          <w:rFonts w:ascii="Arial" w:hAnsi="Arial" w:cs="Arial"/>
          <w:b/>
          <w:bCs/>
          <w:i/>
          <w:iCs/>
          <w:u w:val="single"/>
          <w:lang w:val="ru-RU"/>
        </w:rPr>
      </w:pPr>
    </w:p>
    <w:p w:rsidR="00C42BCC" w:rsidRDefault="00C42BCC" w:rsidP="00C42BCC">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C42BCC" w:rsidRDefault="00C42BCC" w:rsidP="00C42BCC">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42BCC" w:rsidRDefault="00C42BCC" w:rsidP="00C42BCC">
      <w:pPr>
        <w:jc w:val="both"/>
        <w:rPr>
          <w:rFonts w:ascii="Arial" w:eastAsia="TimesNewRomanPSMT" w:hAnsi="Arial" w:cs="Arial"/>
          <w:b/>
          <w:bCs/>
          <w:lang w:val="ru-RU"/>
        </w:rPr>
      </w:pPr>
    </w:p>
    <w:p w:rsidR="00C42BCC" w:rsidRDefault="00C42BCC" w:rsidP="00C42BCC">
      <w:pPr>
        <w:jc w:val="both"/>
        <w:rPr>
          <w:rFonts w:ascii="Arial" w:eastAsia="TimesNewRomanPSMT" w:hAnsi="Arial" w:cs="Arial"/>
          <w:b/>
          <w:bCs/>
          <w:lang w:val="ru-RU"/>
        </w:rPr>
      </w:pPr>
    </w:p>
    <w:p w:rsidR="00C42BCC" w:rsidRDefault="00C42BCC" w:rsidP="00C42BCC">
      <w:pPr>
        <w:jc w:val="both"/>
        <w:rPr>
          <w:rFonts w:ascii="Arial" w:eastAsia="TimesNewRomanPSMT" w:hAnsi="Arial" w:cs="Arial"/>
          <w:b/>
          <w:bCs/>
          <w:lang w:val="ru-RU"/>
        </w:rPr>
      </w:pPr>
    </w:p>
    <w:p w:rsidR="00C42BCC" w:rsidRDefault="00C42BCC" w:rsidP="00C42BCC">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C42BCC" w:rsidRDefault="00C42BCC" w:rsidP="00C42BCC">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pPr>
          </w:p>
          <w:p w:rsidR="00C42BCC" w:rsidRDefault="00C42BCC" w:rsidP="005210A0">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lang w:val="ru-RU"/>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lang w:val="ru-RU"/>
              </w:rPr>
            </w:pPr>
          </w:p>
          <w:p w:rsidR="00C42BCC" w:rsidRDefault="00C42BCC" w:rsidP="005210A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r w:rsidR="00C42BCC" w:rsidTr="005210A0">
        <w:tc>
          <w:tcPr>
            <w:tcW w:w="4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i/>
              </w:rPr>
            </w:pPr>
          </w:p>
          <w:p w:rsidR="00C42BCC" w:rsidRDefault="00C42BCC" w:rsidP="005210A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
                <w:bCs/>
              </w:rPr>
            </w:pPr>
          </w:p>
        </w:tc>
      </w:tr>
    </w:tbl>
    <w:p w:rsidR="00C42BCC" w:rsidRDefault="00C42BCC" w:rsidP="00C42BCC">
      <w:pPr>
        <w:jc w:val="both"/>
        <w:rPr>
          <w:rFonts w:ascii="Arial" w:hAnsi="Arial" w:cs="Arial"/>
          <w:b/>
          <w:bCs/>
          <w:i/>
          <w:iCs/>
          <w:u w:val="single"/>
        </w:rPr>
      </w:pPr>
    </w:p>
    <w:p w:rsidR="00C42BCC" w:rsidRPr="003F52A4" w:rsidRDefault="00C42BCC" w:rsidP="00C42BCC">
      <w:pPr>
        <w:jc w:val="both"/>
        <w:rPr>
          <w:rFonts w:ascii="Arial" w:hAnsi="Arial" w:cs="Arial"/>
          <w:b/>
          <w:bCs/>
          <w:i/>
          <w:iCs/>
          <w:u w:val="single"/>
        </w:rPr>
      </w:pPr>
    </w:p>
    <w:p w:rsidR="00C42BCC" w:rsidRDefault="00C42BCC" w:rsidP="00C42BCC">
      <w:pPr>
        <w:jc w:val="both"/>
        <w:rPr>
          <w:rFonts w:ascii="Arial" w:hAnsi="Arial" w:cs="Arial"/>
          <w:b/>
          <w:bCs/>
          <w:i/>
          <w:iCs/>
          <w:u w:val="single"/>
        </w:rPr>
      </w:pPr>
    </w:p>
    <w:p w:rsidR="00C42BCC" w:rsidRDefault="00C42BCC" w:rsidP="00C42BCC">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C42BCC" w:rsidRDefault="00C42BCC" w:rsidP="00C42BCC">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F71ABA" w:rsidRDefault="00F71ABA" w:rsidP="003F52A4">
      <w:pPr>
        <w:jc w:val="both"/>
        <w:rPr>
          <w:rFonts w:ascii="Arial" w:hAnsi="Arial" w:cs="Arial"/>
          <w:b/>
          <w:bCs/>
          <w:i/>
          <w:iCs/>
          <w:sz w:val="20"/>
          <w:szCs w:val="20"/>
        </w:rPr>
      </w:pPr>
    </w:p>
    <w:p w:rsidR="00C42BCC" w:rsidRPr="003F52A4" w:rsidRDefault="00C42BCC" w:rsidP="003F52A4">
      <w:pPr>
        <w:jc w:val="both"/>
        <w:rPr>
          <w:rFonts w:ascii="Arial" w:hAnsi="Arial" w:cs="Arial"/>
          <w:iCs/>
        </w:rPr>
      </w:pPr>
      <w:r>
        <w:rPr>
          <w:rFonts w:ascii="Arial" w:eastAsia="TimesNewRomanPSMT" w:hAnsi="Arial" w:cs="Arial"/>
          <w:b/>
          <w:bCs/>
          <w:lang w:val="sr-Cyrl-CS"/>
        </w:rPr>
        <w:lastRenderedPageBreak/>
        <w:t>5)</w:t>
      </w:r>
      <w:r>
        <w:rPr>
          <w:rFonts w:ascii="Arial" w:eastAsia="TimesNewRomanPSMT" w:hAnsi="Arial" w:cs="Arial"/>
          <w:b/>
          <w:bCs/>
        </w:rPr>
        <w:t xml:space="preserve">ОПИС </w:t>
      </w:r>
      <w:r w:rsidRPr="00346775">
        <w:rPr>
          <w:rFonts w:ascii="Arial" w:eastAsia="TimesNewRomanPSMT" w:hAnsi="Arial" w:cs="Arial"/>
          <w:b/>
          <w:bCs/>
        </w:rPr>
        <w:t>ПРЕДМЕТА НАБАВКЕ</w:t>
      </w:r>
      <w:r>
        <w:rPr>
          <w:rFonts w:ascii="Arial" w:eastAsia="TimesNewRomanPSMT" w:hAnsi="Arial" w:cs="Arial"/>
          <w:b/>
          <w:bCs/>
        </w:rPr>
        <w:t xml:space="preserve"> СА СТРУКТУРОМ ЦЕНЕ ЗА</w:t>
      </w:r>
      <w:r w:rsidRPr="003732FC">
        <w:rPr>
          <w:rFonts w:ascii="Arial" w:hAnsi="Arial" w:cs="Arial"/>
          <w:b/>
          <w:iCs/>
          <w:color w:val="auto"/>
        </w:rPr>
        <w:t xml:space="preserve"> </w:t>
      </w:r>
      <w:r w:rsidR="00D567EE">
        <w:rPr>
          <w:rFonts w:ascii="Arial" w:hAnsi="Arial" w:cs="Arial"/>
          <w:b/>
          <w:iCs/>
          <w:color w:val="auto"/>
        </w:rPr>
        <w:t>ЈНМВ 21</w:t>
      </w:r>
      <w:r w:rsidRPr="002014B9">
        <w:rPr>
          <w:rFonts w:ascii="Arial" w:hAnsi="Arial" w:cs="Arial"/>
          <w:b/>
          <w:iCs/>
          <w:color w:val="auto"/>
        </w:rPr>
        <w:t>/201</w:t>
      </w:r>
      <w:r w:rsidR="00D567EE">
        <w:rPr>
          <w:rFonts w:ascii="Arial" w:hAnsi="Arial" w:cs="Arial"/>
          <w:b/>
          <w:iCs/>
          <w:color w:val="auto"/>
        </w:rPr>
        <w:t>7</w:t>
      </w:r>
      <w:r w:rsidRPr="00346775">
        <w:rPr>
          <w:rFonts w:ascii="Arial" w:eastAsia="TimesNewRomanPSMT" w:hAnsi="Arial" w:cs="Arial"/>
          <w:b/>
          <w:bCs/>
        </w:rPr>
        <w:t xml:space="preserve"> </w:t>
      </w:r>
      <w:r>
        <w:rPr>
          <w:rFonts w:ascii="Arial" w:hAnsi="Arial" w:cs="Arial"/>
          <w:b/>
          <w:iCs/>
        </w:rPr>
        <w:t xml:space="preserve">ГУМЕ ЗА </w:t>
      </w:r>
      <w:r w:rsidR="003F52A4">
        <w:rPr>
          <w:rFonts w:ascii="Arial" w:hAnsi="Arial" w:cs="Arial"/>
          <w:b/>
          <w:iCs/>
        </w:rPr>
        <w:t>ВОЗНИ ПАРК</w:t>
      </w:r>
    </w:p>
    <w:p w:rsidR="00C42BCC" w:rsidRDefault="00C42BCC" w:rsidP="00C42BCC">
      <w:pPr>
        <w:rPr>
          <w:rFonts w:ascii="Arial" w:hAnsi="Arial" w:cs="Arial"/>
          <w:sz w:val="22"/>
          <w:szCs w:val="22"/>
        </w:rPr>
      </w:pPr>
    </w:p>
    <w:tbl>
      <w:tblPr>
        <w:tblW w:w="9105" w:type="dxa"/>
        <w:tblInd w:w="93" w:type="dxa"/>
        <w:tblLayout w:type="fixed"/>
        <w:tblLook w:val="04A0"/>
      </w:tblPr>
      <w:tblGrid>
        <w:gridCol w:w="465"/>
        <w:gridCol w:w="1890"/>
        <w:gridCol w:w="2610"/>
        <w:gridCol w:w="720"/>
        <w:gridCol w:w="1710"/>
        <w:gridCol w:w="1710"/>
      </w:tblGrid>
      <w:tr w:rsidR="001C7979" w:rsidRPr="00357331" w:rsidTr="00357331">
        <w:trPr>
          <w:trHeight w:val="530"/>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р.б</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Возило</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Тип гуме</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количина</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1C7979" w:rsidRPr="00357331" w:rsidRDefault="001C7979" w:rsidP="001C7979">
            <w:pPr>
              <w:rPr>
                <w:rFonts w:ascii="Arial" w:hAnsi="Arial" w:cs="Arial"/>
              </w:rPr>
            </w:pPr>
            <w:r w:rsidRPr="00357331">
              <w:rPr>
                <w:rFonts w:ascii="Arial" w:hAnsi="Arial" w:cs="Arial"/>
                <w:sz w:val="22"/>
                <w:szCs w:val="22"/>
              </w:rPr>
              <w:t>Јединична цена без ПДВ-а</w:t>
            </w:r>
          </w:p>
        </w:tc>
        <w:tc>
          <w:tcPr>
            <w:tcW w:w="1710" w:type="dxa"/>
            <w:tcBorders>
              <w:top w:val="single" w:sz="4" w:space="0" w:color="auto"/>
              <w:left w:val="nil"/>
              <w:bottom w:val="single" w:sz="4" w:space="0" w:color="auto"/>
              <w:right w:val="single" w:sz="4" w:space="0" w:color="auto"/>
            </w:tcBorders>
          </w:tcPr>
          <w:p w:rsidR="001C7979" w:rsidRPr="00357331" w:rsidRDefault="001C7979" w:rsidP="002E54D9">
            <w:pPr>
              <w:jc w:val="center"/>
              <w:rPr>
                <w:rFonts w:ascii="Arial" w:hAnsi="Arial" w:cs="Arial"/>
              </w:rPr>
            </w:pPr>
            <w:r w:rsidRPr="00357331">
              <w:rPr>
                <w:rFonts w:ascii="Arial" w:hAnsi="Arial" w:cs="Arial"/>
                <w:sz w:val="22"/>
                <w:szCs w:val="22"/>
              </w:rPr>
              <w:t>Укупно без ПДВ-а</w:t>
            </w:r>
          </w:p>
        </w:tc>
      </w:tr>
      <w:tr w:rsidR="006B1719" w:rsidRPr="00357331" w:rsidTr="000B4AD9">
        <w:trPr>
          <w:trHeight w:val="467"/>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6B1719" w:rsidRPr="00357331" w:rsidRDefault="006B1719" w:rsidP="000B4AD9">
            <w:pPr>
              <w:jc w:val="center"/>
              <w:rPr>
                <w:rFonts w:ascii="Arial" w:hAnsi="Arial" w:cs="Arial"/>
              </w:rPr>
            </w:pPr>
            <w:r w:rsidRPr="00357331">
              <w:rPr>
                <w:rFonts w:ascii="Arial" w:hAnsi="Arial" w:cs="Arial"/>
                <w:sz w:val="22"/>
                <w:szCs w:val="22"/>
              </w:rPr>
              <w:t>1</w:t>
            </w:r>
          </w:p>
        </w:tc>
        <w:tc>
          <w:tcPr>
            <w:tcW w:w="1890" w:type="dxa"/>
            <w:tcBorders>
              <w:top w:val="nil"/>
              <w:left w:val="nil"/>
              <w:bottom w:val="single" w:sz="4" w:space="0" w:color="auto"/>
              <w:right w:val="single" w:sz="4" w:space="0" w:color="auto"/>
            </w:tcBorders>
            <w:shd w:val="clear" w:color="auto" w:fill="auto"/>
            <w:vAlign w:val="center"/>
            <w:hideMark/>
          </w:tcPr>
          <w:p w:rsidR="006B1719" w:rsidRPr="00357331" w:rsidRDefault="006B1719" w:rsidP="000B4AD9">
            <w:pPr>
              <w:rPr>
                <w:rFonts w:ascii="Arial" w:hAnsi="Arial" w:cs="Arial"/>
              </w:rPr>
            </w:pPr>
            <w:r w:rsidRPr="00357331">
              <w:rPr>
                <w:rFonts w:ascii="Arial" w:hAnsi="Arial" w:cs="Arial"/>
                <w:sz w:val="22"/>
                <w:szCs w:val="22"/>
              </w:rPr>
              <w:t>ФАП 13-14</w:t>
            </w:r>
          </w:p>
        </w:tc>
        <w:tc>
          <w:tcPr>
            <w:tcW w:w="2610" w:type="dxa"/>
            <w:tcBorders>
              <w:top w:val="nil"/>
              <w:left w:val="nil"/>
              <w:bottom w:val="single" w:sz="4" w:space="0" w:color="auto"/>
              <w:right w:val="single" w:sz="4" w:space="0" w:color="auto"/>
            </w:tcBorders>
            <w:shd w:val="clear" w:color="auto" w:fill="auto"/>
            <w:noWrap/>
            <w:vAlign w:val="center"/>
            <w:hideMark/>
          </w:tcPr>
          <w:p w:rsidR="006B1719" w:rsidRPr="00357331" w:rsidRDefault="006B1719" w:rsidP="000B4AD9">
            <w:pPr>
              <w:jc w:val="center"/>
              <w:rPr>
                <w:rFonts w:ascii="Arial" w:hAnsi="Arial" w:cs="Arial"/>
              </w:rPr>
            </w:pPr>
            <w:r w:rsidRPr="00357331">
              <w:rPr>
                <w:rFonts w:ascii="Arial" w:hAnsi="Arial" w:cs="Arial"/>
                <w:sz w:val="22"/>
                <w:szCs w:val="22"/>
              </w:rPr>
              <w:t xml:space="preserve"> ГУМА -</w:t>
            </w:r>
            <w:r>
              <w:rPr>
                <w:rFonts w:ascii="Arial" w:hAnsi="Arial" w:cs="Arial"/>
                <w:sz w:val="22"/>
                <w:szCs w:val="22"/>
              </w:rPr>
              <w:t>летње</w:t>
            </w:r>
            <w:r w:rsidRPr="00357331">
              <w:rPr>
                <w:rFonts w:ascii="Arial" w:hAnsi="Arial" w:cs="Arial"/>
                <w:sz w:val="22"/>
                <w:szCs w:val="22"/>
              </w:rPr>
              <w:t>-</w:t>
            </w:r>
          </w:p>
          <w:p w:rsidR="006B1719" w:rsidRPr="00357331" w:rsidRDefault="006B1719" w:rsidP="000B4AD9">
            <w:pPr>
              <w:jc w:val="center"/>
              <w:rPr>
                <w:rFonts w:ascii="Arial" w:hAnsi="Arial" w:cs="Arial"/>
              </w:rPr>
            </w:pPr>
            <w:r w:rsidRPr="00357331">
              <w:rPr>
                <w:rFonts w:ascii="Arial" w:hAnsi="Arial" w:cs="Arial"/>
                <w:sz w:val="22"/>
                <w:szCs w:val="22"/>
              </w:rPr>
              <w:t xml:space="preserve">11.00 R 20    </w:t>
            </w:r>
          </w:p>
          <w:p w:rsidR="006B1719" w:rsidRPr="00357331" w:rsidRDefault="006B1719" w:rsidP="000B4AD9">
            <w:pPr>
              <w:jc w:val="center"/>
              <w:rPr>
                <w:rFonts w:ascii="Arial" w:hAnsi="Arial" w:cs="Arial"/>
              </w:rPr>
            </w:pPr>
            <w:r w:rsidRPr="00357331">
              <w:rPr>
                <w:rFonts w:ascii="Arial" w:hAnsi="Arial" w:cs="Arial"/>
                <w:sz w:val="22"/>
                <w:szCs w:val="22"/>
              </w:rPr>
              <w:t>Комплет са унутрашњом и појасем</w:t>
            </w:r>
          </w:p>
        </w:tc>
        <w:tc>
          <w:tcPr>
            <w:tcW w:w="720" w:type="dxa"/>
            <w:tcBorders>
              <w:top w:val="nil"/>
              <w:left w:val="nil"/>
              <w:bottom w:val="single" w:sz="4" w:space="0" w:color="auto"/>
              <w:right w:val="single" w:sz="4" w:space="0" w:color="auto"/>
            </w:tcBorders>
            <w:shd w:val="clear" w:color="auto" w:fill="auto"/>
            <w:noWrap/>
            <w:vAlign w:val="center"/>
            <w:hideMark/>
          </w:tcPr>
          <w:p w:rsidR="006B1719" w:rsidRPr="006B1719" w:rsidRDefault="006B1719" w:rsidP="000B4AD9">
            <w:pPr>
              <w:jc w:val="center"/>
              <w:rPr>
                <w:rFonts w:ascii="Arial" w:hAnsi="Arial" w:cs="Arial"/>
              </w:rPr>
            </w:pPr>
            <w:r w:rsidRPr="00357331">
              <w:rPr>
                <w:rFonts w:ascii="Arial" w:hAnsi="Arial" w:cs="Arial"/>
                <w:sz w:val="22"/>
                <w:szCs w:val="22"/>
              </w:rPr>
              <w:t>1</w:t>
            </w:r>
            <w:r>
              <w:rPr>
                <w:rFonts w:ascii="Arial" w:hAnsi="Arial" w:cs="Arial"/>
                <w:sz w:val="22"/>
                <w:szCs w:val="22"/>
              </w:rPr>
              <w:t>0</w:t>
            </w:r>
          </w:p>
        </w:tc>
        <w:tc>
          <w:tcPr>
            <w:tcW w:w="1710" w:type="dxa"/>
            <w:tcBorders>
              <w:top w:val="nil"/>
              <w:left w:val="nil"/>
              <w:bottom w:val="single" w:sz="4" w:space="0" w:color="auto"/>
              <w:right w:val="single" w:sz="4" w:space="0" w:color="auto"/>
            </w:tcBorders>
            <w:shd w:val="clear" w:color="auto" w:fill="auto"/>
            <w:noWrap/>
            <w:vAlign w:val="center"/>
            <w:hideMark/>
          </w:tcPr>
          <w:p w:rsidR="006B1719" w:rsidRPr="00357331" w:rsidRDefault="006B1719" w:rsidP="000B4AD9">
            <w:pPr>
              <w:jc w:val="center"/>
              <w:rPr>
                <w:rFonts w:ascii="Arial" w:hAnsi="Arial" w:cs="Arial"/>
              </w:rPr>
            </w:pPr>
            <w:r w:rsidRPr="00357331">
              <w:rPr>
                <w:rFonts w:ascii="Arial" w:hAnsi="Arial" w:cs="Arial"/>
                <w:sz w:val="22"/>
                <w:szCs w:val="22"/>
              </w:rPr>
              <w:t> </w:t>
            </w:r>
          </w:p>
        </w:tc>
        <w:tc>
          <w:tcPr>
            <w:tcW w:w="1710" w:type="dxa"/>
            <w:tcBorders>
              <w:top w:val="nil"/>
              <w:left w:val="nil"/>
              <w:bottom w:val="single" w:sz="4" w:space="0" w:color="auto"/>
              <w:right w:val="single" w:sz="4" w:space="0" w:color="auto"/>
            </w:tcBorders>
          </w:tcPr>
          <w:p w:rsidR="006B1719" w:rsidRPr="00357331" w:rsidRDefault="006B1719" w:rsidP="000B4AD9">
            <w:pPr>
              <w:jc w:val="center"/>
              <w:rPr>
                <w:rFonts w:ascii="Arial" w:hAnsi="Arial" w:cs="Arial"/>
              </w:rPr>
            </w:pPr>
          </w:p>
        </w:tc>
      </w:tr>
      <w:tr w:rsidR="001C7979" w:rsidRPr="00357331" w:rsidTr="00357331">
        <w:trPr>
          <w:trHeight w:val="467"/>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2</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ФАП 13-14</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 xml:space="preserve"> ГУМА -зимска-</w:t>
            </w:r>
          </w:p>
          <w:p w:rsidR="001C7979" w:rsidRPr="00357331" w:rsidRDefault="001C7979" w:rsidP="002E54D9">
            <w:pPr>
              <w:jc w:val="center"/>
              <w:rPr>
                <w:rFonts w:ascii="Arial" w:hAnsi="Arial" w:cs="Arial"/>
              </w:rPr>
            </w:pPr>
            <w:r w:rsidRPr="00357331">
              <w:rPr>
                <w:rFonts w:ascii="Arial" w:hAnsi="Arial" w:cs="Arial"/>
                <w:sz w:val="22"/>
                <w:szCs w:val="22"/>
              </w:rPr>
              <w:t xml:space="preserve">11.00 R 20    </w:t>
            </w:r>
          </w:p>
          <w:p w:rsidR="001C7979" w:rsidRPr="00357331" w:rsidRDefault="001C7979" w:rsidP="002E54D9">
            <w:pPr>
              <w:jc w:val="center"/>
              <w:rPr>
                <w:rFonts w:ascii="Arial" w:hAnsi="Arial" w:cs="Arial"/>
              </w:rPr>
            </w:pPr>
            <w:r w:rsidRPr="00357331">
              <w:rPr>
                <w:rFonts w:ascii="Arial" w:hAnsi="Arial" w:cs="Arial"/>
                <w:sz w:val="22"/>
                <w:szCs w:val="22"/>
              </w:rPr>
              <w:t>Комплет са унутрашњом и појасем</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CF1869" w:rsidP="002E54D9">
            <w:pPr>
              <w:jc w:val="center"/>
              <w:rPr>
                <w:rFonts w:ascii="Arial" w:hAnsi="Arial" w:cs="Arial"/>
              </w:rPr>
            </w:pPr>
            <w:r w:rsidRPr="00357331">
              <w:rPr>
                <w:rFonts w:ascii="Arial" w:hAnsi="Arial" w:cs="Arial"/>
                <w:sz w:val="22"/>
                <w:szCs w:val="22"/>
              </w:rPr>
              <w:t>1</w:t>
            </w:r>
            <w:r w:rsidR="009917A7" w:rsidRPr="00357331">
              <w:rPr>
                <w:rFonts w:ascii="Arial" w:hAnsi="Arial" w:cs="Arial"/>
                <w:sz w:val="22"/>
                <w:szCs w:val="22"/>
              </w:rPr>
              <w:t>8</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 </w:t>
            </w: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1C7979" w:rsidRPr="00357331" w:rsidTr="00357331">
        <w:trPr>
          <w:trHeight w:val="287"/>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3</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ТАМ 80 Т5</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СПОЉНА ГУМА</w:t>
            </w:r>
          </w:p>
          <w:p w:rsidR="001C7979" w:rsidRPr="00357331" w:rsidRDefault="001C7979" w:rsidP="002E54D9">
            <w:pPr>
              <w:jc w:val="center"/>
              <w:rPr>
                <w:rFonts w:ascii="Arial" w:hAnsi="Arial" w:cs="Arial"/>
              </w:rPr>
            </w:pPr>
            <w:r w:rsidRPr="00357331">
              <w:rPr>
                <w:rFonts w:ascii="Arial" w:hAnsi="Arial" w:cs="Arial"/>
                <w:sz w:val="22"/>
                <w:szCs w:val="22"/>
              </w:rPr>
              <w:t>R 6.50 R16</w:t>
            </w:r>
          </w:p>
          <w:p w:rsidR="001C7979" w:rsidRPr="00357331" w:rsidRDefault="001C7979" w:rsidP="002E54D9">
            <w:pPr>
              <w:jc w:val="center"/>
              <w:rPr>
                <w:rFonts w:ascii="Arial" w:hAnsi="Arial" w:cs="Arial"/>
              </w:rPr>
            </w:pPr>
            <w:r w:rsidRPr="00357331">
              <w:rPr>
                <w:rFonts w:ascii="Arial" w:hAnsi="Arial" w:cs="Arial"/>
                <w:sz w:val="22"/>
                <w:szCs w:val="22"/>
              </w:rPr>
              <w:t>-летња-</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9917A7">
            <w:pPr>
              <w:jc w:val="center"/>
              <w:rPr>
                <w:rFonts w:ascii="Arial" w:hAnsi="Arial" w:cs="Arial"/>
              </w:rPr>
            </w:pPr>
            <w:r w:rsidRPr="00357331">
              <w:rPr>
                <w:rFonts w:ascii="Arial" w:hAnsi="Arial" w:cs="Arial"/>
                <w:sz w:val="22"/>
                <w:szCs w:val="22"/>
              </w:rPr>
              <w:t>1</w:t>
            </w:r>
            <w:r w:rsidR="009917A7" w:rsidRPr="00357331">
              <w:rPr>
                <w:rFonts w:ascii="Arial" w:hAnsi="Arial" w:cs="Arial"/>
                <w:sz w:val="22"/>
                <w:szCs w:val="22"/>
              </w:rPr>
              <w:t>0</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 </w:t>
            </w: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1C7979" w:rsidRPr="00357331" w:rsidTr="00357331">
        <w:trPr>
          <w:trHeight w:val="59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4</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ТАМ 80 Т5</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УНУТРАШЊА ГУМА</w:t>
            </w:r>
          </w:p>
          <w:p w:rsidR="001C7979" w:rsidRPr="00357331" w:rsidRDefault="001C7979" w:rsidP="002E54D9">
            <w:pPr>
              <w:jc w:val="center"/>
              <w:rPr>
                <w:rFonts w:ascii="Arial" w:hAnsi="Arial" w:cs="Arial"/>
              </w:rPr>
            </w:pPr>
            <w:r w:rsidRPr="00357331">
              <w:rPr>
                <w:rFonts w:ascii="Arial" w:hAnsi="Arial" w:cs="Arial"/>
                <w:sz w:val="22"/>
                <w:szCs w:val="22"/>
              </w:rPr>
              <w:t>6.50 R16</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1</w:t>
            </w:r>
            <w:r w:rsidR="009917A7" w:rsidRPr="00357331">
              <w:rPr>
                <w:rFonts w:ascii="Arial" w:hAnsi="Arial" w:cs="Arial"/>
                <w:sz w:val="22"/>
                <w:szCs w:val="22"/>
              </w:rPr>
              <w:t>0</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1C7979" w:rsidRPr="00357331" w:rsidTr="00357331">
        <w:trPr>
          <w:trHeight w:val="557"/>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5</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УНИМАГ 427.10У1200</w:t>
            </w:r>
          </w:p>
        </w:tc>
        <w:tc>
          <w:tcPr>
            <w:tcW w:w="2610" w:type="dxa"/>
            <w:tcBorders>
              <w:top w:val="nil"/>
              <w:left w:val="nil"/>
              <w:bottom w:val="single" w:sz="4" w:space="0" w:color="auto"/>
              <w:right w:val="single" w:sz="4" w:space="0" w:color="auto"/>
            </w:tcBorders>
            <w:shd w:val="clear" w:color="auto" w:fill="auto"/>
            <w:noWrap/>
            <w:vAlign w:val="center"/>
            <w:hideMark/>
          </w:tcPr>
          <w:p w:rsidR="00CF1869" w:rsidRPr="00357331" w:rsidRDefault="001C7979" w:rsidP="002E54D9">
            <w:pPr>
              <w:jc w:val="center"/>
              <w:rPr>
                <w:rFonts w:ascii="Arial" w:hAnsi="Arial" w:cs="Arial"/>
              </w:rPr>
            </w:pPr>
            <w:r w:rsidRPr="00357331">
              <w:rPr>
                <w:rFonts w:ascii="Arial" w:hAnsi="Arial" w:cs="Arial"/>
                <w:sz w:val="22"/>
                <w:szCs w:val="22"/>
              </w:rPr>
              <w:t xml:space="preserve">СПОЉНА ГУМА </w:t>
            </w:r>
          </w:p>
          <w:p w:rsidR="001C7979" w:rsidRPr="00357331" w:rsidRDefault="001C7979" w:rsidP="002E54D9">
            <w:pPr>
              <w:jc w:val="center"/>
              <w:rPr>
                <w:rFonts w:ascii="Arial" w:hAnsi="Arial" w:cs="Arial"/>
              </w:rPr>
            </w:pPr>
            <w:r w:rsidRPr="00357331">
              <w:rPr>
                <w:rFonts w:ascii="Arial" w:hAnsi="Arial" w:cs="Arial"/>
                <w:sz w:val="22"/>
                <w:szCs w:val="22"/>
              </w:rPr>
              <w:t>365/80 R20</w:t>
            </w:r>
          </w:p>
          <w:p w:rsidR="001C7979" w:rsidRPr="00357331" w:rsidRDefault="001C7979" w:rsidP="002E54D9">
            <w:pPr>
              <w:jc w:val="center"/>
              <w:rPr>
                <w:rFonts w:ascii="Arial" w:hAnsi="Arial" w:cs="Arial"/>
              </w:rPr>
            </w:pPr>
            <w:r w:rsidRPr="00357331">
              <w:rPr>
                <w:rFonts w:ascii="Arial" w:hAnsi="Arial" w:cs="Arial"/>
                <w:sz w:val="22"/>
                <w:szCs w:val="22"/>
              </w:rPr>
              <w:t>ТУБУЛЕС</w:t>
            </w:r>
          </w:p>
          <w:p w:rsidR="001C7979" w:rsidRPr="00357331" w:rsidRDefault="001C7979" w:rsidP="002E54D9">
            <w:pPr>
              <w:jc w:val="center"/>
              <w:rPr>
                <w:rFonts w:ascii="Arial" w:hAnsi="Arial" w:cs="Arial"/>
              </w:rPr>
            </w:pPr>
            <w:r w:rsidRPr="00357331">
              <w:rPr>
                <w:rFonts w:ascii="Arial" w:hAnsi="Arial" w:cs="Arial"/>
                <w:sz w:val="22"/>
                <w:szCs w:val="22"/>
              </w:rPr>
              <w:t>-зимска-</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692DC6" w:rsidP="002E54D9">
            <w:pPr>
              <w:jc w:val="center"/>
              <w:rPr>
                <w:rFonts w:ascii="Arial" w:hAnsi="Arial" w:cs="Arial"/>
              </w:rPr>
            </w:pPr>
            <w:r w:rsidRPr="00357331">
              <w:rPr>
                <w:rFonts w:ascii="Arial" w:hAnsi="Arial" w:cs="Arial"/>
                <w:sz w:val="22"/>
                <w:szCs w:val="22"/>
              </w:rPr>
              <w:t>2</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1C7979" w:rsidRPr="00357331" w:rsidTr="00357331">
        <w:trPr>
          <w:trHeight w:val="48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6</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ЕПОХА</w:t>
            </w:r>
          </w:p>
        </w:tc>
        <w:tc>
          <w:tcPr>
            <w:tcW w:w="2610" w:type="dxa"/>
            <w:tcBorders>
              <w:top w:val="nil"/>
              <w:left w:val="nil"/>
              <w:bottom w:val="single" w:sz="4" w:space="0" w:color="auto"/>
              <w:right w:val="single" w:sz="4" w:space="0" w:color="auto"/>
            </w:tcBorders>
            <w:shd w:val="clear" w:color="auto" w:fill="auto"/>
            <w:noWrap/>
            <w:vAlign w:val="center"/>
            <w:hideMark/>
          </w:tcPr>
          <w:p w:rsidR="00692DC6" w:rsidRPr="00357331" w:rsidRDefault="001C7979" w:rsidP="002E54D9">
            <w:pPr>
              <w:jc w:val="center"/>
              <w:rPr>
                <w:rFonts w:ascii="Arial" w:hAnsi="Arial" w:cs="Arial"/>
              </w:rPr>
            </w:pPr>
            <w:r w:rsidRPr="00357331">
              <w:rPr>
                <w:rFonts w:ascii="Arial" w:hAnsi="Arial" w:cs="Arial"/>
                <w:sz w:val="22"/>
                <w:szCs w:val="22"/>
              </w:rPr>
              <w:t xml:space="preserve">СПОЉНА ГУМА </w:t>
            </w:r>
          </w:p>
          <w:p w:rsidR="001C7979" w:rsidRPr="00357331" w:rsidRDefault="001C7979" w:rsidP="002E54D9">
            <w:pPr>
              <w:jc w:val="center"/>
              <w:rPr>
                <w:rFonts w:ascii="Arial" w:hAnsi="Arial" w:cs="Arial"/>
              </w:rPr>
            </w:pPr>
            <w:r w:rsidRPr="00357331">
              <w:rPr>
                <w:rFonts w:ascii="Arial" w:hAnsi="Arial" w:cs="Arial"/>
                <w:sz w:val="22"/>
                <w:szCs w:val="22"/>
              </w:rPr>
              <w:t>6.00 Т9 12PR</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9917A7" w:rsidP="002E54D9">
            <w:pPr>
              <w:jc w:val="center"/>
              <w:rPr>
                <w:rFonts w:ascii="Arial" w:hAnsi="Arial" w:cs="Arial"/>
              </w:rPr>
            </w:pPr>
            <w:r w:rsidRPr="00357331">
              <w:rPr>
                <w:rFonts w:ascii="Arial" w:hAnsi="Arial" w:cs="Arial"/>
                <w:sz w:val="22"/>
                <w:szCs w:val="22"/>
              </w:rPr>
              <w:t>4</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1C7979" w:rsidRPr="00357331" w:rsidTr="00357331">
        <w:trPr>
          <w:trHeight w:val="53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7</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ЕПОХА</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 xml:space="preserve">УНУТРАШЊА ГУМА </w:t>
            </w:r>
          </w:p>
          <w:p w:rsidR="001C7979" w:rsidRPr="00357331" w:rsidRDefault="001C7979" w:rsidP="002E54D9">
            <w:pPr>
              <w:jc w:val="center"/>
              <w:rPr>
                <w:rFonts w:ascii="Arial" w:hAnsi="Arial" w:cs="Arial"/>
              </w:rPr>
            </w:pPr>
            <w:r w:rsidRPr="00357331">
              <w:rPr>
                <w:rFonts w:ascii="Arial" w:hAnsi="Arial" w:cs="Arial"/>
                <w:sz w:val="22"/>
                <w:szCs w:val="22"/>
              </w:rPr>
              <w:t>6.00 Т9</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9917A7" w:rsidP="002E54D9">
            <w:pPr>
              <w:jc w:val="center"/>
              <w:rPr>
                <w:rFonts w:ascii="Arial" w:hAnsi="Arial" w:cs="Arial"/>
              </w:rPr>
            </w:pPr>
            <w:r w:rsidRPr="00357331">
              <w:rPr>
                <w:rFonts w:ascii="Arial" w:hAnsi="Arial" w:cs="Arial"/>
                <w:sz w:val="22"/>
                <w:szCs w:val="22"/>
              </w:rPr>
              <w:t>4</w:t>
            </w:r>
          </w:p>
          <w:p w:rsidR="009917A7" w:rsidRPr="00357331" w:rsidRDefault="009917A7" w:rsidP="002E54D9">
            <w:pPr>
              <w:jc w:val="center"/>
              <w:rPr>
                <w:rFonts w:ascii="Arial" w:hAnsi="Arial" w:cs="Arial"/>
              </w:rPr>
            </w:pP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1C7979" w:rsidRPr="00357331" w:rsidTr="00357331">
        <w:trPr>
          <w:trHeight w:val="4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C7979" w:rsidRPr="006B1719" w:rsidRDefault="006B1719" w:rsidP="002E54D9">
            <w:pPr>
              <w:jc w:val="center"/>
              <w:rPr>
                <w:rFonts w:ascii="Arial" w:hAnsi="Arial" w:cs="Arial"/>
              </w:rPr>
            </w:pPr>
            <w:r>
              <w:rPr>
                <w:rFonts w:ascii="Arial" w:hAnsi="Arial" w:cs="Arial"/>
                <w:sz w:val="22"/>
                <w:szCs w:val="22"/>
              </w:rPr>
              <w:t>8</w:t>
            </w:r>
          </w:p>
        </w:tc>
        <w:tc>
          <w:tcPr>
            <w:tcW w:w="1890" w:type="dxa"/>
            <w:tcBorders>
              <w:top w:val="nil"/>
              <w:left w:val="nil"/>
              <w:bottom w:val="single" w:sz="4" w:space="0" w:color="auto"/>
              <w:right w:val="single" w:sz="4" w:space="0" w:color="auto"/>
            </w:tcBorders>
            <w:shd w:val="clear" w:color="auto" w:fill="auto"/>
            <w:vAlign w:val="center"/>
            <w:hideMark/>
          </w:tcPr>
          <w:p w:rsidR="001C7979" w:rsidRPr="00357331" w:rsidRDefault="001C7979" w:rsidP="002E54D9">
            <w:pPr>
              <w:rPr>
                <w:rFonts w:ascii="Arial" w:hAnsi="Arial" w:cs="Arial"/>
              </w:rPr>
            </w:pPr>
            <w:r w:rsidRPr="00357331">
              <w:rPr>
                <w:rFonts w:ascii="Arial" w:hAnsi="Arial" w:cs="Arial"/>
                <w:sz w:val="22"/>
                <w:szCs w:val="22"/>
              </w:rPr>
              <w:t>РАДНА МАШИНА</w:t>
            </w:r>
          </w:p>
          <w:p w:rsidR="001C7979" w:rsidRPr="00357331" w:rsidRDefault="00692DC6" w:rsidP="002E54D9">
            <w:pPr>
              <w:rPr>
                <w:rFonts w:ascii="Arial" w:hAnsi="Arial" w:cs="Arial"/>
              </w:rPr>
            </w:pPr>
            <w:r w:rsidRPr="00357331">
              <w:rPr>
                <w:rFonts w:ascii="Arial" w:hAnsi="Arial" w:cs="Arial"/>
                <w:sz w:val="22"/>
                <w:szCs w:val="22"/>
              </w:rPr>
              <w:t>JCB 4CX</w:t>
            </w:r>
          </w:p>
        </w:tc>
        <w:tc>
          <w:tcPr>
            <w:tcW w:w="26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r w:rsidRPr="00357331">
              <w:rPr>
                <w:rFonts w:ascii="Arial" w:hAnsi="Arial" w:cs="Arial"/>
                <w:sz w:val="22"/>
                <w:szCs w:val="22"/>
              </w:rPr>
              <w:t>СПОЉНА ГУМА</w:t>
            </w:r>
          </w:p>
          <w:p w:rsidR="001C7979" w:rsidRPr="00357331" w:rsidRDefault="00692DC6" w:rsidP="002E54D9">
            <w:pPr>
              <w:jc w:val="center"/>
              <w:rPr>
                <w:rFonts w:ascii="Arial" w:hAnsi="Arial" w:cs="Arial"/>
              </w:rPr>
            </w:pPr>
            <w:r w:rsidRPr="00357331">
              <w:rPr>
                <w:rFonts w:ascii="Arial" w:hAnsi="Arial" w:cs="Arial"/>
                <w:sz w:val="22"/>
                <w:szCs w:val="22"/>
              </w:rPr>
              <w:t>440/80-28 (16.9.28)</w:t>
            </w:r>
          </w:p>
        </w:tc>
        <w:tc>
          <w:tcPr>
            <w:tcW w:w="720" w:type="dxa"/>
            <w:tcBorders>
              <w:top w:val="nil"/>
              <w:left w:val="nil"/>
              <w:bottom w:val="single" w:sz="4" w:space="0" w:color="auto"/>
              <w:right w:val="single" w:sz="4" w:space="0" w:color="auto"/>
            </w:tcBorders>
            <w:shd w:val="clear" w:color="auto" w:fill="auto"/>
            <w:noWrap/>
            <w:vAlign w:val="center"/>
            <w:hideMark/>
          </w:tcPr>
          <w:p w:rsidR="001C7979" w:rsidRPr="00357331" w:rsidRDefault="00692DC6" w:rsidP="002E54D9">
            <w:pPr>
              <w:jc w:val="center"/>
              <w:rPr>
                <w:rFonts w:ascii="Arial" w:hAnsi="Arial" w:cs="Arial"/>
              </w:rPr>
            </w:pPr>
            <w:r w:rsidRPr="00357331">
              <w:rPr>
                <w:rFonts w:ascii="Arial" w:hAnsi="Arial" w:cs="Arial"/>
                <w:sz w:val="22"/>
                <w:szCs w:val="22"/>
              </w:rPr>
              <w:t>4</w:t>
            </w:r>
          </w:p>
        </w:tc>
        <w:tc>
          <w:tcPr>
            <w:tcW w:w="1710" w:type="dxa"/>
            <w:tcBorders>
              <w:top w:val="nil"/>
              <w:left w:val="nil"/>
              <w:bottom w:val="single" w:sz="4" w:space="0" w:color="auto"/>
              <w:right w:val="single" w:sz="4" w:space="0" w:color="auto"/>
            </w:tcBorders>
            <w:shd w:val="clear" w:color="auto" w:fill="auto"/>
            <w:noWrap/>
            <w:vAlign w:val="center"/>
            <w:hideMark/>
          </w:tcPr>
          <w:p w:rsidR="001C7979" w:rsidRPr="00357331" w:rsidRDefault="001C7979" w:rsidP="002E54D9">
            <w:pPr>
              <w:jc w:val="center"/>
              <w:rPr>
                <w:rFonts w:ascii="Arial" w:hAnsi="Arial" w:cs="Arial"/>
              </w:rPr>
            </w:pPr>
          </w:p>
        </w:tc>
        <w:tc>
          <w:tcPr>
            <w:tcW w:w="1710" w:type="dxa"/>
            <w:tcBorders>
              <w:top w:val="nil"/>
              <w:left w:val="nil"/>
              <w:bottom w:val="single" w:sz="4" w:space="0" w:color="auto"/>
              <w:right w:val="single" w:sz="4" w:space="0" w:color="auto"/>
            </w:tcBorders>
          </w:tcPr>
          <w:p w:rsidR="001C7979" w:rsidRPr="00357331" w:rsidRDefault="001C7979" w:rsidP="002E54D9">
            <w:pPr>
              <w:jc w:val="center"/>
              <w:rPr>
                <w:rFonts w:ascii="Arial" w:hAnsi="Arial" w:cs="Arial"/>
              </w:rPr>
            </w:pPr>
          </w:p>
        </w:tc>
      </w:tr>
      <w:tr w:rsidR="00692DC6" w:rsidRPr="00357331" w:rsidTr="00357331">
        <w:trPr>
          <w:trHeight w:val="48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692DC6" w:rsidRPr="006B1719" w:rsidRDefault="006B1719" w:rsidP="005A2427">
            <w:pPr>
              <w:jc w:val="center"/>
              <w:rPr>
                <w:rFonts w:ascii="Arial" w:hAnsi="Arial" w:cs="Arial"/>
              </w:rPr>
            </w:pPr>
            <w:r>
              <w:rPr>
                <w:rFonts w:ascii="Arial" w:hAnsi="Arial" w:cs="Arial"/>
                <w:sz w:val="22"/>
                <w:szCs w:val="22"/>
              </w:rPr>
              <w:t>9</w:t>
            </w:r>
          </w:p>
        </w:tc>
        <w:tc>
          <w:tcPr>
            <w:tcW w:w="1890" w:type="dxa"/>
            <w:tcBorders>
              <w:top w:val="nil"/>
              <w:left w:val="nil"/>
              <w:bottom w:val="single" w:sz="4" w:space="0" w:color="auto"/>
              <w:right w:val="single" w:sz="4" w:space="0" w:color="auto"/>
            </w:tcBorders>
            <w:shd w:val="clear" w:color="auto" w:fill="auto"/>
            <w:vAlign w:val="center"/>
            <w:hideMark/>
          </w:tcPr>
          <w:p w:rsidR="00692DC6" w:rsidRPr="00357331" w:rsidRDefault="00692DC6" w:rsidP="005A2427">
            <w:pPr>
              <w:rPr>
                <w:rFonts w:ascii="Arial" w:hAnsi="Arial" w:cs="Arial"/>
              </w:rPr>
            </w:pPr>
            <w:r w:rsidRPr="00357331">
              <w:rPr>
                <w:rFonts w:ascii="Arial" w:hAnsi="Arial" w:cs="Arial"/>
                <w:sz w:val="22"/>
                <w:szCs w:val="22"/>
              </w:rPr>
              <w:t>РАДНА МАШИНА</w:t>
            </w:r>
          </w:p>
          <w:p w:rsidR="00692DC6" w:rsidRPr="00357331" w:rsidRDefault="00692DC6" w:rsidP="005A2427">
            <w:pPr>
              <w:rPr>
                <w:rFonts w:ascii="Arial" w:hAnsi="Arial" w:cs="Arial"/>
              </w:rPr>
            </w:pPr>
            <w:r w:rsidRPr="00357331">
              <w:rPr>
                <w:rFonts w:ascii="Arial" w:hAnsi="Arial" w:cs="Arial"/>
                <w:sz w:val="22"/>
                <w:szCs w:val="22"/>
              </w:rPr>
              <w:t>Katerpilar 428D</w:t>
            </w:r>
          </w:p>
        </w:tc>
        <w:tc>
          <w:tcPr>
            <w:tcW w:w="261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692DC6">
            <w:pPr>
              <w:jc w:val="center"/>
              <w:rPr>
                <w:rFonts w:ascii="Arial" w:hAnsi="Arial" w:cs="Arial"/>
              </w:rPr>
            </w:pPr>
            <w:r w:rsidRPr="00357331">
              <w:rPr>
                <w:rFonts w:ascii="Arial" w:hAnsi="Arial" w:cs="Arial"/>
                <w:sz w:val="22"/>
                <w:szCs w:val="22"/>
              </w:rPr>
              <w:t xml:space="preserve">СПОЉНА ГУМА </w:t>
            </w:r>
          </w:p>
          <w:p w:rsidR="00692DC6" w:rsidRPr="00357331" w:rsidRDefault="00692DC6" w:rsidP="00692DC6">
            <w:pPr>
              <w:jc w:val="center"/>
              <w:rPr>
                <w:rFonts w:ascii="Arial" w:hAnsi="Arial" w:cs="Arial"/>
              </w:rPr>
            </w:pPr>
            <w:r w:rsidRPr="00357331">
              <w:rPr>
                <w:rFonts w:ascii="Arial" w:hAnsi="Arial" w:cs="Arial"/>
                <w:sz w:val="22"/>
                <w:szCs w:val="22"/>
              </w:rPr>
              <w:t>16.9.28</w:t>
            </w:r>
          </w:p>
        </w:tc>
        <w:tc>
          <w:tcPr>
            <w:tcW w:w="72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rPr>
            </w:pPr>
            <w:r w:rsidRPr="00357331">
              <w:rPr>
                <w:rFonts w:ascii="Arial" w:hAnsi="Arial" w:cs="Arial"/>
                <w:sz w:val="22"/>
                <w:szCs w:val="22"/>
              </w:rPr>
              <w:t>2</w:t>
            </w:r>
          </w:p>
        </w:tc>
        <w:tc>
          <w:tcPr>
            <w:tcW w:w="171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rPr>
            </w:pPr>
          </w:p>
        </w:tc>
        <w:tc>
          <w:tcPr>
            <w:tcW w:w="1710" w:type="dxa"/>
            <w:tcBorders>
              <w:top w:val="nil"/>
              <w:left w:val="nil"/>
              <w:bottom w:val="single" w:sz="4" w:space="0" w:color="auto"/>
              <w:right w:val="single" w:sz="4" w:space="0" w:color="auto"/>
            </w:tcBorders>
          </w:tcPr>
          <w:p w:rsidR="00692DC6" w:rsidRPr="00357331" w:rsidRDefault="00692DC6" w:rsidP="005A2427">
            <w:pPr>
              <w:jc w:val="center"/>
              <w:rPr>
                <w:rFonts w:ascii="Arial" w:hAnsi="Arial" w:cs="Arial"/>
              </w:rPr>
            </w:pPr>
          </w:p>
        </w:tc>
      </w:tr>
      <w:tr w:rsidR="00692DC6" w:rsidRPr="00357331" w:rsidTr="00357331">
        <w:trPr>
          <w:trHeight w:val="53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692DC6" w:rsidRPr="006B1719" w:rsidRDefault="006B1719" w:rsidP="005A2427">
            <w:pPr>
              <w:jc w:val="center"/>
              <w:rPr>
                <w:rFonts w:ascii="Arial" w:hAnsi="Arial" w:cs="Arial"/>
              </w:rPr>
            </w:pPr>
            <w:r>
              <w:rPr>
                <w:rFonts w:ascii="Arial" w:hAnsi="Arial" w:cs="Arial"/>
                <w:sz w:val="22"/>
                <w:szCs w:val="22"/>
              </w:rPr>
              <w:t>10</w:t>
            </w:r>
          </w:p>
        </w:tc>
        <w:tc>
          <w:tcPr>
            <w:tcW w:w="1890" w:type="dxa"/>
            <w:tcBorders>
              <w:top w:val="nil"/>
              <w:left w:val="nil"/>
              <w:bottom w:val="single" w:sz="4" w:space="0" w:color="auto"/>
              <w:right w:val="single" w:sz="4" w:space="0" w:color="auto"/>
            </w:tcBorders>
            <w:shd w:val="clear" w:color="auto" w:fill="auto"/>
            <w:vAlign w:val="center"/>
            <w:hideMark/>
          </w:tcPr>
          <w:p w:rsidR="00692DC6" w:rsidRPr="00357331" w:rsidRDefault="00692DC6" w:rsidP="005A2427">
            <w:pPr>
              <w:rPr>
                <w:rFonts w:ascii="Arial" w:hAnsi="Arial" w:cs="Arial"/>
              </w:rPr>
            </w:pPr>
            <w:r w:rsidRPr="00357331">
              <w:rPr>
                <w:rFonts w:ascii="Arial" w:hAnsi="Arial" w:cs="Arial"/>
                <w:sz w:val="22"/>
                <w:szCs w:val="22"/>
              </w:rPr>
              <w:t>РАДНА МАШИНА</w:t>
            </w:r>
          </w:p>
          <w:p w:rsidR="00692DC6" w:rsidRPr="00357331" w:rsidRDefault="00692DC6" w:rsidP="005A2427">
            <w:pPr>
              <w:rPr>
                <w:rFonts w:ascii="Arial" w:hAnsi="Arial" w:cs="Arial"/>
              </w:rPr>
            </w:pPr>
            <w:r w:rsidRPr="00357331">
              <w:rPr>
                <w:rFonts w:ascii="Arial" w:hAnsi="Arial" w:cs="Arial"/>
                <w:sz w:val="22"/>
                <w:szCs w:val="22"/>
              </w:rPr>
              <w:t>Katerpilar 428D</w:t>
            </w:r>
          </w:p>
        </w:tc>
        <w:tc>
          <w:tcPr>
            <w:tcW w:w="261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692DC6">
            <w:pPr>
              <w:jc w:val="center"/>
              <w:rPr>
                <w:rFonts w:ascii="Arial" w:hAnsi="Arial" w:cs="Arial"/>
              </w:rPr>
            </w:pPr>
            <w:r w:rsidRPr="00357331">
              <w:rPr>
                <w:rFonts w:ascii="Arial" w:hAnsi="Arial" w:cs="Arial"/>
                <w:sz w:val="22"/>
                <w:szCs w:val="22"/>
              </w:rPr>
              <w:t xml:space="preserve">СПОЉНА ГУМА </w:t>
            </w:r>
          </w:p>
          <w:p w:rsidR="00692DC6" w:rsidRPr="00357331" w:rsidRDefault="00692DC6" w:rsidP="00692DC6">
            <w:pPr>
              <w:jc w:val="center"/>
              <w:rPr>
                <w:rFonts w:ascii="Arial" w:hAnsi="Arial" w:cs="Arial"/>
              </w:rPr>
            </w:pPr>
            <w:r w:rsidRPr="00357331">
              <w:rPr>
                <w:rFonts w:ascii="Arial" w:hAnsi="Arial" w:cs="Arial"/>
                <w:sz w:val="22"/>
                <w:szCs w:val="22"/>
              </w:rPr>
              <w:t>335/80 R18</w:t>
            </w:r>
          </w:p>
        </w:tc>
        <w:tc>
          <w:tcPr>
            <w:tcW w:w="72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rPr>
            </w:pPr>
            <w:r w:rsidRPr="00357331">
              <w:rPr>
                <w:rFonts w:ascii="Arial" w:hAnsi="Arial" w:cs="Arial"/>
                <w:sz w:val="22"/>
                <w:szCs w:val="22"/>
              </w:rPr>
              <w:t>2</w:t>
            </w:r>
          </w:p>
          <w:p w:rsidR="00692DC6" w:rsidRPr="00357331" w:rsidRDefault="00692DC6" w:rsidP="005A2427">
            <w:pPr>
              <w:jc w:val="center"/>
              <w:rPr>
                <w:rFonts w:ascii="Arial" w:hAnsi="Arial" w:cs="Arial"/>
              </w:rPr>
            </w:pPr>
          </w:p>
        </w:tc>
        <w:tc>
          <w:tcPr>
            <w:tcW w:w="1710" w:type="dxa"/>
            <w:tcBorders>
              <w:top w:val="nil"/>
              <w:left w:val="nil"/>
              <w:bottom w:val="single" w:sz="4" w:space="0" w:color="auto"/>
              <w:right w:val="single" w:sz="4" w:space="0" w:color="auto"/>
            </w:tcBorders>
            <w:shd w:val="clear" w:color="auto" w:fill="auto"/>
            <w:noWrap/>
            <w:vAlign w:val="center"/>
            <w:hideMark/>
          </w:tcPr>
          <w:p w:rsidR="00692DC6" w:rsidRPr="00357331" w:rsidRDefault="00692DC6" w:rsidP="005A2427">
            <w:pPr>
              <w:jc w:val="center"/>
              <w:rPr>
                <w:rFonts w:ascii="Arial" w:hAnsi="Arial" w:cs="Arial"/>
              </w:rPr>
            </w:pPr>
          </w:p>
        </w:tc>
        <w:tc>
          <w:tcPr>
            <w:tcW w:w="1710" w:type="dxa"/>
            <w:tcBorders>
              <w:top w:val="nil"/>
              <w:left w:val="nil"/>
              <w:bottom w:val="single" w:sz="4" w:space="0" w:color="auto"/>
              <w:right w:val="single" w:sz="4" w:space="0" w:color="auto"/>
            </w:tcBorders>
          </w:tcPr>
          <w:p w:rsidR="00692DC6" w:rsidRPr="00357331" w:rsidRDefault="00692DC6" w:rsidP="005A2427">
            <w:pPr>
              <w:jc w:val="center"/>
              <w:rPr>
                <w:rFonts w:ascii="Arial" w:hAnsi="Arial" w:cs="Arial"/>
              </w:rPr>
            </w:pPr>
          </w:p>
        </w:tc>
      </w:tr>
      <w:tr w:rsidR="00CF1869" w:rsidRPr="00357331" w:rsidTr="00357331">
        <w:trPr>
          <w:trHeight w:val="4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F1869" w:rsidRPr="006B1719" w:rsidRDefault="00692DC6" w:rsidP="005A2427">
            <w:pPr>
              <w:jc w:val="center"/>
              <w:rPr>
                <w:rFonts w:ascii="Arial" w:hAnsi="Arial" w:cs="Arial"/>
              </w:rPr>
            </w:pPr>
            <w:r w:rsidRPr="00357331">
              <w:rPr>
                <w:rFonts w:ascii="Arial" w:hAnsi="Arial" w:cs="Arial"/>
                <w:sz w:val="22"/>
                <w:szCs w:val="22"/>
              </w:rPr>
              <w:t>1</w:t>
            </w:r>
            <w:r w:rsidR="006B1719">
              <w:rPr>
                <w:rFonts w:ascii="Arial" w:hAnsi="Arial" w:cs="Arial"/>
                <w:sz w:val="22"/>
                <w:szCs w:val="22"/>
              </w:rPr>
              <w:t>1</w:t>
            </w:r>
          </w:p>
        </w:tc>
        <w:tc>
          <w:tcPr>
            <w:tcW w:w="1890" w:type="dxa"/>
            <w:tcBorders>
              <w:top w:val="nil"/>
              <w:left w:val="nil"/>
              <w:bottom w:val="single" w:sz="4" w:space="0" w:color="auto"/>
              <w:right w:val="single" w:sz="4" w:space="0" w:color="auto"/>
            </w:tcBorders>
            <w:shd w:val="clear" w:color="auto" w:fill="auto"/>
            <w:vAlign w:val="center"/>
            <w:hideMark/>
          </w:tcPr>
          <w:p w:rsidR="00CF1869" w:rsidRPr="00357331" w:rsidRDefault="00692DC6" w:rsidP="005A2427">
            <w:pPr>
              <w:rPr>
                <w:rFonts w:ascii="Arial" w:hAnsi="Arial" w:cs="Arial"/>
              </w:rPr>
            </w:pPr>
            <w:r w:rsidRPr="00357331">
              <w:rPr>
                <w:rFonts w:ascii="Arial" w:hAnsi="Arial" w:cs="Arial"/>
                <w:sz w:val="22"/>
                <w:szCs w:val="22"/>
              </w:rPr>
              <w:t xml:space="preserve">LADA NIVA </w:t>
            </w:r>
          </w:p>
        </w:tc>
        <w:tc>
          <w:tcPr>
            <w:tcW w:w="2610" w:type="dxa"/>
            <w:tcBorders>
              <w:top w:val="nil"/>
              <w:left w:val="nil"/>
              <w:bottom w:val="single" w:sz="4" w:space="0" w:color="auto"/>
              <w:right w:val="single" w:sz="4" w:space="0" w:color="auto"/>
            </w:tcBorders>
            <w:shd w:val="clear" w:color="auto" w:fill="auto"/>
            <w:noWrap/>
            <w:vAlign w:val="center"/>
            <w:hideMark/>
          </w:tcPr>
          <w:p w:rsidR="00CF1869" w:rsidRPr="00357331" w:rsidRDefault="00CF1869" w:rsidP="005A2427">
            <w:pPr>
              <w:jc w:val="center"/>
              <w:rPr>
                <w:rFonts w:ascii="Arial" w:hAnsi="Arial" w:cs="Arial"/>
              </w:rPr>
            </w:pPr>
            <w:r w:rsidRPr="00357331">
              <w:rPr>
                <w:rFonts w:ascii="Arial" w:hAnsi="Arial" w:cs="Arial"/>
                <w:sz w:val="22"/>
                <w:szCs w:val="22"/>
              </w:rPr>
              <w:t>СПОЉНА</w:t>
            </w:r>
            <w:r w:rsidR="00692DC6" w:rsidRPr="00357331">
              <w:rPr>
                <w:rFonts w:ascii="Arial" w:hAnsi="Arial" w:cs="Arial"/>
                <w:sz w:val="22"/>
                <w:szCs w:val="22"/>
              </w:rPr>
              <w:t xml:space="preserve"> + УНУТРАШЊА</w:t>
            </w:r>
            <w:r w:rsidRPr="00357331">
              <w:rPr>
                <w:rFonts w:ascii="Arial" w:hAnsi="Arial" w:cs="Arial"/>
                <w:sz w:val="22"/>
                <w:szCs w:val="22"/>
              </w:rPr>
              <w:t xml:space="preserve"> ГУМА</w:t>
            </w:r>
          </w:p>
          <w:p w:rsidR="00CF1869" w:rsidRPr="00357331" w:rsidRDefault="00692DC6" w:rsidP="005A2427">
            <w:pPr>
              <w:jc w:val="center"/>
              <w:rPr>
                <w:rFonts w:ascii="Arial" w:hAnsi="Arial" w:cs="Arial"/>
              </w:rPr>
            </w:pPr>
            <w:r w:rsidRPr="00357331">
              <w:rPr>
                <w:rFonts w:ascii="Arial" w:hAnsi="Arial" w:cs="Arial"/>
                <w:sz w:val="22"/>
                <w:szCs w:val="22"/>
              </w:rPr>
              <w:t>175/80-16 М.С</w:t>
            </w:r>
          </w:p>
        </w:tc>
        <w:tc>
          <w:tcPr>
            <w:tcW w:w="720" w:type="dxa"/>
            <w:tcBorders>
              <w:top w:val="nil"/>
              <w:left w:val="nil"/>
              <w:bottom w:val="single" w:sz="4" w:space="0" w:color="auto"/>
              <w:right w:val="single" w:sz="4" w:space="0" w:color="auto"/>
            </w:tcBorders>
            <w:shd w:val="clear" w:color="auto" w:fill="auto"/>
            <w:noWrap/>
            <w:vAlign w:val="center"/>
            <w:hideMark/>
          </w:tcPr>
          <w:p w:rsidR="00CF1869" w:rsidRPr="00357331" w:rsidRDefault="00692DC6" w:rsidP="005A2427">
            <w:pPr>
              <w:jc w:val="center"/>
              <w:rPr>
                <w:rFonts w:ascii="Arial" w:hAnsi="Arial" w:cs="Arial"/>
              </w:rPr>
            </w:pPr>
            <w:r w:rsidRPr="00357331">
              <w:rPr>
                <w:rFonts w:ascii="Arial" w:hAnsi="Arial" w:cs="Arial"/>
                <w:sz w:val="22"/>
                <w:szCs w:val="22"/>
              </w:rPr>
              <w:t>4</w:t>
            </w:r>
          </w:p>
        </w:tc>
        <w:tc>
          <w:tcPr>
            <w:tcW w:w="1710" w:type="dxa"/>
            <w:tcBorders>
              <w:top w:val="nil"/>
              <w:left w:val="nil"/>
              <w:bottom w:val="single" w:sz="4" w:space="0" w:color="auto"/>
              <w:right w:val="single" w:sz="4" w:space="0" w:color="auto"/>
            </w:tcBorders>
            <w:shd w:val="clear" w:color="auto" w:fill="auto"/>
            <w:noWrap/>
            <w:vAlign w:val="center"/>
            <w:hideMark/>
          </w:tcPr>
          <w:p w:rsidR="00CF1869" w:rsidRPr="00357331" w:rsidRDefault="00CF1869" w:rsidP="005A2427">
            <w:pPr>
              <w:jc w:val="center"/>
              <w:rPr>
                <w:rFonts w:ascii="Arial" w:hAnsi="Arial" w:cs="Arial"/>
              </w:rPr>
            </w:pPr>
          </w:p>
        </w:tc>
        <w:tc>
          <w:tcPr>
            <w:tcW w:w="1710" w:type="dxa"/>
            <w:tcBorders>
              <w:top w:val="nil"/>
              <w:left w:val="nil"/>
              <w:bottom w:val="single" w:sz="4" w:space="0" w:color="auto"/>
              <w:right w:val="single" w:sz="4" w:space="0" w:color="auto"/>
            </w:tcBorders>
          </w:tcPr>
          <w:p w:rsidR="00CF1869" w:rsidRPr="00357331" w:rsidRDefault="00CF1869" w:rsidP="005A2427">
            <w:pPr>
              <w:jc w:val="center"/>
              <w:rPr>
                <w:rFonts w:ascii="Arial" w:hAnsi="Arial" w:cs="Arial"/>
              </w:rPr>
            </w:pPr>
          </w:p>
        </w:tc>
      </w:tr>
      <w:tr w:rsidR="00CF1869" w:rsidRPr="00357331" w:rsidTr="00357331">
        <w:trPr>
          <w:trHeight w:val="4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CF1869" w:rsidRPr="006B1719" w:rsidRDefault="00692DC6" w:rsidP="005A2427">
            <w:pPr>
              <w:jc w:val="center"/>
              <w:rPr>
                <w:rFonts w:ascii="Arial" w:hAnsi="Arial" w:cs="Arial"/>
              </w:rPr>
            </w:pPr>
            <w:r w:rsidRPr="00357331">
              <w:rPr>
                <w:rFonts w:ascii="Arial" w:hAnsi="Arial" w:cs="Arial"/>
                <w:sz w:val="22"/>
                <w:szCs w:val="22"/>
              </w:rPr>
              <w:t>1</w:t>
            </w:r>
            <w:r w:rsidR="006B1719">
              <w:rPr>
                <w:rFonts w:ascii="Arial" w:hAnsi="Arial" w:cs="Arial"/>
                <w:sz w:val="22"/>
                <w:szCs w:val="22"/>
              </w:rPr>
              <w:t>2</w:t>
            </w:r>
          </w:p>
        </w:tc>
        <w:tc>
          <w:tcPr>
            <w:tcW w:w="1890" w:type="dxa"/>
            <w:tcBorders>
              <w:top w:val="nil"/>
              <w:left w:val="nil"/>
              <w:bottom w:val="single" w:sz="4" w:space="0" w:color="auto"/>
              <w:right w:val="single" w:sz="4" w:space="0" w:color="auto"/>
            </w:tcBorders>
            <w:shd w:val="clear" w:color="auto" w:fill="auto"/>
            <w:vAlign w:val="center"/>
            <w:hideMark/>
          </w:tcPr>
          <w:p w:rsidR="00CF1869" w:rsidRPr="00357331" w:rsidRDefault="00692DC6" w:rsidP="005A2427">
            <w:pPr>
              <w:rPr>
                <w:rFonts w:ascii="Arial" w:hAnsi="Arial" w:cs="Arial"/>
              </w:rPr>
            </w:pPr>
            <w:r w:rsidRPr="00357331">
              <w:rPr>
                <w:rFonts w:ascii="Arial" w:hAnsi="Arial" w:cs="Arial"/>
                <w:sz w:val="22"/>
                <w:szCs w:val="22"/>
              </w:rPr>
              <w:t>Iveco Traker</w:t>
            </w:r>
          </w:p>
        </w:tc>
        <w:tc>
          <w:tcPr>
            <w:tcW w:w="2610" w:type="dxa"/>
            <w:tcBorders>
              <w:top w:val="nil"/>
              <w:left w:val="nil"/>
              <w:bottom w:val="single" w:sz="4" w:space="0" w:color="auto"/>
              <w:right w:val="single" w:sz="4" w:space="0" w:color="auto"/>
            </w:tcBorders>
            <w:shd w:val="clear" w:color="auto" w:fill="auto"/>
            <w:noWrap/>
            <w:vAlign w:val="center"/>
            <w:hideMark/>
          </w:tcPr>
          <w:p w:rsidR="00CF1869" w:rsidRPr="00357331" w:rsidRDefault="00CF1869" w:rsidP="005A2427">
            <w:pPr>
              <w:jc w:val="center"/>
              <w:rPr>
                <w:rFonts w:ascii="Arial" w:hAnsi="Arial" w:cs="Arial"/>
              </w:rPr>
            </w:pPr>
            <w:r w:rsidRPr="00357331">
              <w:rPr>
                <w:rFonts w:ascii="Arial" w:hAnsi="Arial" w:cs="Arial"/>
                <w:sz w:val="22"/>
                <w:szCs w:val="22"/>
              </w:rPr>
              <w:t>СПОЉНА ГУМА</w:t>
            </w:r>
          </w:p>
          <w:p w:rsidR="00CF1869" w:rsidRPr="00357331" w:rsidRDefault="00692DC6" w:rsidP="005A2427">
            <w:pPr>
              <w:jc w:val="center"/>
              <w:rPr>
                <w:rFonts w:ascii="Arial" w:hAnsi="Arial" w:cs="Arial"/>
              </w:rPr>
            </w:pPr>
            <w:r w:rsidRPr="00357331">
              <w:rPr>
                <w:rFonts w:ascii="Arial" w:hAnsi="Arial" w:cs="Arial"/>
                <w:sz w:val="22"/>
                <w:szCs w:val="22"/>
              </w:rPr>
              <w:t>315/5 R22.5 (зимска)</w:t>
            </w:r>
          </w:p>
        </w:tc>
        <w:tc>
          <w:tcPr>
            <w:tcW w:w="720" w:type="dxa"/>
            <w:tcBorders>
              <w:top w:val="nil"/>
              <w:left w:val="nil"/>
              <w:bottom w:val="single" w:sz="4" w:space="0" w:color="auto"/>
              <w:right w:val="single" w:sz="4" w:space="0" w:color="auto"/>
            </w:tcBorders>
            <w:shd w:val="clear" w:color="auto" w:fill="auto"/>
            <w:noWrap/>
            <w:vAlign w:val="center"/>
            <w:hideMark/>
          </w:tcPr>
          <w:p w:rsidR="00CF1869" w:rsidRPr="00357331" w:rsidRDefault="00692DC6" w:rsidP="005A2427">
            <w:pPr>
              <w:jc w:val="center"/>
              <w:rPr>
                <w:rFonts w:ascii="Arial" w:hAnsi="Arial" w:cs="Arial"/>
              </w:rPr>
            </w:pPr>
            <w:r w:rsidRPr="00357331">
              <w:rPr>
                <w:rFonts w:ascii="Arial" w:hAnsi="Arial" w:cs="Arial"/>
                <w:sz w:val="22"/>
                <w:szCs w:val="22"/>
              </w:rPr>
              <w:t>10</w:t>
            </w:r>
          </w:p>
        </w:tc>
        <w:tc>
          <w:tcPr>
            <w:tcW w:w="1710" w:type="dxa"/>
            <w:tcBorders>
              <w:top w:val="nil"/>
              <w:left w:val="nil"/>
              <w:bottom w:val="single" w:sz="4" w:space="0" w:color="auto"/>
              <w:right w:val="single" w:sz="4" w:space="0" w:color="auto"/>
            </w:tcBorders>
            <w:shd w:val="clear" w:color="auto" w:fill="auto"/>
            <w:noWrap/>
            <w:vAlign w:val="center"/>
            <w:hideMark/>
          </w:tcPr>
          <w:p w:rsidR="00CF1869" w:rsidRPr="00357331" w:rsidRDefault="00CF1869" w:rsidP="005A2427">
            <w:pPr>
              <w:jc w:val="center"/>
              <w:rPr>
                <w:rFonts w:ascii="Arial" w:hAnsi="Arial" w:cs="Arial"/>
              </w:rPr>
            </w:pPr>
          </w:p>
        </w:tc>
        <w:tc>
          <w:tcPr>
            <w:tcW w:w="1710" w:type="dxa"/>
            <w:tcBorders>
              <w:top w:val="nil"/>
              <w:left w:val="nil"/>
              <w:bottom w:val="single" w:sz="4" w:space="0" w:color="auto"/>
              <w:right w:val="single" w:sz="4" w:space="0" w:color="auto"/>
            </w:tcBorders>
          </w:tcPr>
          <w:p w:rsidR="00CF1869" w:rsidRPr="00357331" w:rsidRDefault="00CF1869" w:rsidP="005A2427">
            <w:pPr>
              <w:jc w:val="center"/>
              <w:rPr>
                <w:rFonts w:ascii="Arial" w:hAnsi="Arial" w:cs="Arial"/>
              </w:rPr>
            </w:pPr>
          </w:p>
        </w:tc>
      </w:tr>
      <w:tr w:rsidR="001B21D1" w:rsidRPr="00357331" w:rsidTr="00357331">
        <w:trPr>
          <w:trHeight w:val="44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1B21D1" w:rsidRPr="006B1719" w:rsidRDefault="00692DC6" w:rsidP="002E54D9">
            <w:pPr>
              <w:jc w:val="center"/>
              <w:rPr>
                <w:rFonts w:ascii="Arial" w:hAnsi="Arial" w:cs="Arial"/>
              </w:rPr>
            </w:pPr>
            <w:r w:rsidRPr="00357331">
              <w:rPr>
                <w:rFonts w:ascii="Arial" w:hAnsi="Arial" w:cs="Arial"/>
                <w:sz w:val="22"/>
                <w:szCs w:val="22"/>
              </w:rPr>
              <w:t>1</w:t>
            </w:r>
            <w:r w:rsidR="006B1719">
              <w:rPr>
                <w:rFonts w:ascii="Arial" w:hAnsi="Arial" w:cs="Arial"/>
                <w:sz w:val="22"/>
                <w:szCs w:val="22"/>
              </w:rPr>
              <w:t>3</w:t>
            </w:r>
          </w:p>
        </w:tc>
        <w:tc>
          <w:tcPr>
            <w:tcW w:w="1890" w:type="dxa"/>
            <w:tcBorders>
              <w:top w:val="nil"/>
              <w:left w:val="nil"/>
              <w:bottom w:val="single" w:sz="4" w:space="0" w:color="auto"/>
              <w:right w:val="single" w:sz="4" w:space="0" w:color="auto"/>
            </w:tcBorders>
            <w:shd w:val="clear" w:color="auto" w:fill="auto"/>
            <w:vAlign w:val="center"/>
            <w:hideMark/>
          </w:tcPr>
          <w:p w:rsidR="001B21D1" w:rsidRPr="00357331" w:rsidRDefault="001B21D1" w:rsidP="002E54D9">
            <w:pPr>
              <w:rPr>
                <w:rFonts w:ascii="Arial" w:hAnsi="Arial" w:cs="Arial"/>
              </w:rPr>
            </w:pPr>
            <w:r w:rsidRPr="00357331">
              <w:rPr>
                <w:rFonts w:ascii="Arial" w:hAnsi="Arial" w:cs="Arial"/>
                <w:sz w:val="22"/>
                <w:szCs w:val="22"/>
              </w:rPr>
              <w:t>РАДНА МАШИНА</w:t>
            </w:r>
          </w:p>
          <w:p w:rsidR="001B21D1" w:rsidRPr="00357331" w:rsidRDefault="00692DC6" w:rsidP="00692DC6">
            <w:pPr>
              <w:rPr>
                <w:rFonts w:ascii="Arial" w:hAnsi="Arial" w:cs="Arial"/>
              </w:rPr>
            </w:pPr>
            <w:r w:rsidRPr="00357331">
              <w:rPr>
                <w:rFonts w:ascii="Arial" w:hAnsi="Arial" w:cs="Arial"/>
                <w:sz w:val="22"/>
                <w:szCs w:val="22"/>
              </w:rPr>
              <w:t>Grejder</w:t>
            </w:r>
            <w:r w:rsidR="001B21D1" w:rsidRPr="00357331">
              <w:rPr>
                <w:rFonts w:ascii="Arial" w:hAnsi="Arial" w:cs="Arial"/>
                <w:sz w:val="22"/>
                <w:szCs w:val="22"/>
              </w:rPr>
              <w:t xml:space="preserve"> </w:t>
            </w:r>
          </w:p>
        </w:tc>
        <w:tc>
          <w:tcPr>
            <w:tcW w:w="2610" w:type="dxa"/>
            <w:tcBorders>
              <w:top w:val="nil"/>
              <w:left w:val="nil"/>
              <w:bottom w:val="single" w:sz="4" w:space="0" w:color="auto"/>
              <w:right w:val="single" w:sz="4" w:space="0" w:color="auto"/>
            </w:tcBorders>
            <w:shd w:val="clear" w:color="auto" w:fill="auto"/>
            <w:noWrap/>
            <w:vAlign w:val="center"/>
            <w:hideMark/>
          </w:tcPr>
          <w:p w:rsidR="001B21D1" w:rsidRPr="00357331" w:rsidRDefault="001B21D1" w:rsidP="002E54D9">
            <w:pPr>
              <w:jc w:val="center"/>
              <w:rPr>
                <w:rFonts w:ascii="Arial" w:hAnsi="Arial" w:cs="Arial"/>
              </w:rPr>
            </w:pPr>
            <w:r w:rsidRPr="00357331">
              <w:rPr>
                <w:rFonts w:ascii="Arial" w:hAnsi="Arial" w:cs="Arial"/>
                <w:sz w:val="22"/>
                <w:szCs w:val="22"/>
              </w:rPr>
              <w:t>СПОЉНА ГУМА</w:t>
            </w:r>
          </w:p>
          <w:p w:rsidR="001B21D1" w:rsidRPr="00357331" w:rsidRDefault="00692DC6" w:rsidP="002E54D9">
            <w:pPr>
              <w:jc w:val="center"/>
              <w:rPr>
                <w:rFonts w:ascii="Arial" w:hAnsi="Arial" w:cs="Arial"/>
              </w:rPr>
            </w:pPr>
            <w:r w:rsidRPr="00357331">
              <w:rPr>
                <w:rFonts w:ascii="Arial" w:hAnsi="Arial" w:cs="Arial"/>
                <w:sz w:val="22"/>
                <w:szCs w:val="22"/>
              </w:rPr>
              <w:t>405/70/20 трактор шара</w:t>
            </w:r>
          </w:p>
        </w:tc>
        <w:tc>
          <w:tcPr>
            <w:tcW w:w="720" w:type="dxa"/>
            <w:tcBorders>
              <w:top w:val="nil"/>
              <w:left w:val="nil"/>
              <w:bottom w:val="single" w:sz="4" w:space="0" w:color="auto"/>
              <w:right w:val="single" w:sz="4" w:space="0" w:color="auto"/>
            </w:tcBorders>
            <w:shd w:val="clear" w:color="auto" w:fill="auto"/>
            <w:noWrap/>
            <w:vAlign w:val="center"/>
            <w:hideMark/>
          </w:tcPr>
          <w:p w:rsidR="001B21D1" w:rsidRPr="00357331" w:rsidRDefault="001B21D1" w:rsidP="002E54D9">
            <w:pPr>
              <w:jc w:val="center"/>
              <w:rPr>
                <w:rFonts w:ascii="Arial" w:hAnsi="Arial" w:cs="Arial"/>
              </w:rPr>
            </w:pPr>
            <w:r w:rsidRPr="00357331">
              <w:rPr>
                <w:rFonts w:ascii="Arial" w:hAnsi="Arial" w:cs="Arial"/>
                <w:sz w:val="22"/>
                <w:szCs w:val="22"/>
              </w:rPr>
              <w:t>2</w:t>
            </w:r>
          </w:p>
        </w:tc>
        <w:tc>
          <w:tcPr>
            <w:tcW w:w="1710" w:type="dxa"/>
            <w:tcBorders>
              <w:top w:val="nil"/>
              <w:left w:val="nil"/>
              <w:bottom w:val="single" w:sz="4" w:space="0" w:color="auto"/>
              <w:right w:val="single" w:sz="4" w:space="0" w:color="auto"/>
            </w:tcBorders>
            <w:shd w:val="clear" w:color="auto" w:fill="auto"/>
            <w:noWrap/>
            <w:vAlign w:val="center"/>
            <w:hideMark/>
          </w:tcPr>
          <w:p w:rsidR="001B21D1" w:rsidRPr="00357331" w:rsidRDefault="001B21D1" w:rsidP="002E54D9">
            <w:pPr>
              <w:jc w:val="center"/>
              <w:rPr>
                <w:rFonts w:ascii="Arial" w:hAnsi="Arial" w:cs="Arial"/>
              </w:rPr>
            </w:pPr>
          </w:p>
        </w:tc>
        <w:tc>
          <w:tcPr>
            <w:tcW w:w="1710" w:type="dxa"/>
            <w:tcBorders>
              <w:top w:val="nil"/>
              <w:left w:val="nil"/>
              <w:bottom w:val="single" w:sz="4" w:space="0" w:color="auto"/>
              <w:right w:val="single" w:sz="4" w:space="0" w:color="auto"/>
            </w:tcBorders>
          </w:tcPr>
          <w:p w:rsidR="001B21D1" w:rsidRPr="00357331" w:rsidRDefault="001B21D1" w:rsidP="002E54D9">
            <w:pPr>
              <w:jc w:val="center"/>
              <w:rPr>
                <w:rFonts w:ascii="Arial" w:hAnsi="Arial" w:cs="Arial"/>
              </w:rPr>
            </w:pPr>
          </w:p>
        </w:tc>
      </w:tr>
      <w:tr w:rsidR="001B21D1" w:rsidRPr="00357331" w:rsidTr="00357331">
        <w:trPr>
          <w:trHeight w:val="593"/>
        </w:trPr>
        <w:tc>
          <w:tcPr>
            <w:tcW w:w="7395" w:type="dxa"/>
            <w:gridSpan w:val="5"/>
            <w:tcBorders>
              <w:top w:val="nil"/>
              <w:left w:val="single" w:sz="4" w:space="0" w:color="auto"/>
              <w:bottom w:val="single" w:sz="4" w:space="0" w:color="auto"/>
              <w:right w:val="single" w:sz="4" w:space="0" w:color="auto"/>
            </w:tcBorders>
            <w:shd w:val="clear" w:color="auto" w:fill="auto"/>
            <w:noWrap/>
            <w:vAlign w:val="center"/>
            <w:hideMark/>
          </w:tcPr>
          <w:p w:rsidR="001B21D1" w:rsidRPr="00357331" w:rsidRDefault="001B21D1" w:rsidP="001B21D1">
            <w:pPr>
              <w:rPr>
                <w:rFonts w:ascii="Arial" w:hAnsi="Arial" w:cs="Arial"/>
              </w:rPr>
            </w:pPr>
            <w:r w:rsidRPr="00357331">
              <w:rPr>
                <w:rFonts w:ascii="Arial" w:hAnsi="Arial" w:cs="Arial"/>
                <w:sz w:val="22"/>
                <w:szCs w:val="22"/>
              </w:rPr>
              <w:t>Укупно без ПДВ-а</w:t>
            </w:r>
          </w:p>
        </w:tc>
        <w:tc>
          <w:tcPr>
            <w:tcW w:w="1710" w:type="dxa"/>
            <w:tcBorders>
              <w:top w:val="nil"/>
              <w:left w:val="nil"/>
              <w:bottom w:val="single" w:sz="4" w:space="0" w:color="auto"/>
              <w:right w:val="single" w:sz="4" w:space="0" w:color="auto"/>
            </w:tcBorders>
          </w:tcPr>
          <w:p w:rsidR="001B21D1" w:rsidRPr="00357331" w:rsidRDefault="001B21D1" w:rsidP="002E54D9">
            <w:pPr>
              <w:jc w:val="center"/>
              <w:rPr>
                <w:rFonts w:ascii="Arial" w:hAnsi="Arial" w:cs="Arial"/>
              </w:rPr>
            </w:pPr>
          </w:p>
        </w:tc>
      </w:tr>
      <w:tr w:rsidR="001B21D1" w:rsidRPr="00357331" w:rsidTr="00357331">
        <w:trPr>
          <w:trHeight w:val="530"/>
        </w:trPr>
        <w:tc>
          <w:tcPr>
            <w:tcW w:w="7395" w:type="dxa"/>
            <w:gridSpan w:val="5"/>
            <w:tcBorders>
              <w:top w:val="nil"/>
              <w:left w:val="single" w:sz="4" w:space="0" w:color="auto"/>
              <w:bottom w:val="single" w:sz="4" w:space="0" w:color="auto"/>
              <w:right w:val="single" w:sz="4" w:space="0" w:color="auto"/>
            </w:tcBorders>
            <w:shd w:val="clear" w:color="auto" w:fill="auto"/>
            <w:noWrap/>
            <w:vAlign w:val="center"/>
            <w:hideMark/>
          </w:tcPr>
          <w:p w:rsidR="001B21D1" w:rsidRPr="00357331" w:rsidRDefault="001B21D1" w:rsidP="001B21D1">
            <w:pPr>
              <w:rPr>
                <w:rFonts w:ascii="Arial" w:hAnsi="Arial" w:cs="Arial"/>
              </w:rPr>
            </w:pPr>
            <w:r w:rsidRPr="00357331">
              <w:rPr>
                <w:rFonts w:ascii="Arial" w:hAnsi="Arial" w:cs="Arial"/>
                <w:sz w:val="22"/>
                <w:szCs w:val="22"/>
              </w:rPr>
              <w:t>Обрачунати ПДВ</w:t>
            </w:r>
          </w:p>
        </w:tc>
        <w:tc>
          <w:tcPr>
            <w:tcW w:w="1710" w:type="dxa"/>
            <w:tcBorders>
              <w:top w:val="nil"/>
              <w:left w:val="nil"/>
              <w:bottom w:val="single" w:sz="4" w:space="0" w:color="auto"/>
              <w:right w:val="single" w:sz="4" w:space="0" w:color="auto"/>
            </w:tcBorders>
          </w:tcPr>
          <w:p w:rsidR="001B21D1" w:rsidRPr="00357331" w:rsidRDefault="001B21D1" w:rsidP="002E54D9">
            <w:pPr>
              <w:jc w:val="center"/>
              <w:rPr>
                <w:rFonts w:ascii="Arial" w:hAnsi="Arial" w:cs="Arial"/>
              </w:rPr>
            </w:pPr>
          </w:p>
        </w:tc>
      </w:tr>
      <w:tr w:rsidR="001B21D1" w:rsidRPr="00357331" w:rsidTr="00357331">
        <w:trPr>
          <w:trHeight w:val="620"/>
        </w:trPr>
        <w:tc>
          <w:tcPr>
            <w:tcW w:w="7395" w:type="dxa"/>
            <w:gridSpan w:val="5"/>
            <w:tcBorders>
              <w:top w:val="nil"/>
              <w:left w:val="single" w:sz="4" w:space="0" w:color="auto"/>
              <w:bottom w:val="single" w:sz="4" w:space="0" w:color="auto"/>
              <w:right w:val="single" w:sz="4" w:space="0" w:color="auto"/>
            </w:tcBorders>
            <w:shd w:val="clear" w:color="auto" w:fill="auto"/>
            <w:noWrap/>
            <w:vAlign w:val="center"/>
            <w:hideMark/>
          </w:tcPr>
          <w:p w:rsidR="001B21D1" w:rsidRPr="00357331" w:rsidRDefault="001B21D1" w:rsidP="001B21D1">
            <w:pPr>
              <w:rPr>
                <w:rFonts w:ascii="Arial" w:hAnsi="Arial" w:cs="Arial"/>
              </w:rPr>
            </w:pPr>
            <w:r w:rsidRPr="00357331">
              <w:rPr>
                <w:rFonts w:ascii="Arial" w:hAnsi="Arial" w:cs="Arial"/>
                <w:sz w:val="22"/>
                <w:szCs w:val="22"/>
              </w:rPr>
              <w:t>Укупно са ПДВ-ом</w:t>
            </w:r>
          </w:p>
        </w:tc>
        <w:tc>
          <w:tcPr>
            <w:tcW w:w="1710" w:type="dxa"/>
            <w:tcBorders>
              <w:top w:val="nil"/>
              <w:left w:val="nil"/>
              <w:bottom w:val="single" w:sz="4" w:space="0" w:color="auto"/>
              <w:right w:val="single" w:sz="4" w:space="0" w:color="auto"/>
            </w:tcBorders>
          </w:tcPr>
          <w:p w:rsidR="001B21D1" w:rsidRPr="00357331" w:rsidRDefault="001B21D1" w:rsidP="002E54D9">
            <w:pPr>
              <w:jc w:val="center"/>
              <w:rPr>
                <w:rFonts w:ascii="Arial" w:hAnsi="Arial" w:cs="Arial"/>
              </w:rPr>
            </w:pPr>
          </w:p>
        </w:tc>
      </w:tr>
    </w:tbl>
    <w:p w:rsidR="00692DC6" w:rsidRPr="006B1719" w:rsidRDefault="00692DC6" w:rsidP="001B21D1">
      <w:pPr>
        <w:jc w:val="both"/>
        <w:rPr>
          <w:rFonts w:ascii="Arial" w:eastAsia="TimesNewRomanPSMT" w:hAnsi="Arial" w:cs="Arial"/>
          <w:b/>
          <w:bCs/>
        </w:rPr>
      </w:pPr>
    </w:p>
    <w:p w:rsidR="001B21D1" w:rsidRPr="001B21D1" w:rsidRDefault="006B1719" w:rsidP="001B21D1">
      <w:pPr>
        <w:jc w:val="both"/>
        <w:rPr>
          <w:rFonts w:ascii="Arial" w:eastAsia="TimesNewRomanPSMT" w:hAnsi="Arial" w:cs="Arial"/>
          <w:b/>
          <w:bCs/>
        </w:rPr>
      </w:pPr>
      <w:r>
        <w:rPr>
          <w:rFonts w:ascii="Arial" w:eastAsia="TimesNewRomanPSMT" w:hAnsi="Arial" w:cs="Arial"/>
          <w:b/>
          <w:bCs/>
        </w:rPr>
        <w:lastRenderedPageBreak/>
        <w:t>6)ОБРАЗАЦ ПОНУДЕ ЗА ЈНМВ 21</w:t>
      </w:r>
      <w:r w:rsidR="009917A7">
        <w:rPr>
          <w:rFonts w:ascii="Arial" w:eastAsia="TimesNewRomanPSMT" w:hAnsi="Arial" w:cs="Arial"/>
          <w:b/>
          <w:bCs/>
        </w:rPr>
        <w:t>/201</w:t>
      </w:r>
      <w:r w:rsidR="00692DC6">
        <w:rPr>
          <w:rFonts w:ascii="Arial" w:eastAsia="TimesNewRomanPSMT" w:hAnsi="Arial" w:cs="Arial"/>
          <w:b/>
          <w:bCs/>
        </w:rPr>
        <w:t>7</w:t>
      </w:r>
      <w:r w:rsidR="001B21D1" w:rsidRPr="001B21D1">
        <w:rPr>
          <w:rFonts w:ascii="Arial" w:eastAsia="TimesNewRomanPSMT" w:hAnsi="Arial" w:cs="Arial"/>
          <w:b/>
          <w:bCs/>
        </w:rPr>
        <w:t xml:space="preserve"> </w:t>
      </w:r>
      <w:r w:rsidR="00F71ABA">
        <w:rPr>
          <w:rFonts w:ascii="Arial" w:eastAsia="TimesNewRomanPSMT" w:hAnsi="Arial" w:cs="Arial"/>
          <w:b/>
          <w:bCs/>
        </w:rPr>
        <w:t>ГУМЕ ЗА ВОЗНИ ПАРК</w:t>
      </w:r>
    </w:p>
    <w:p w:rsidR="001B21D1" w:rsidRPr="001B21D1" w:rsidRDefault="001B21D1" w:rsidP="001B21D1">
      <w:pPr>
        <w:jc w:val="both"/>
        <w:rPr>
          <w:rFonts w:ascii="Arial" w:eastAsia="TimesNewRomanPSMT" w:hAnsi="Arial" w:cs="Arial"/>
          <w:b/>
          <w:bCs/>
        </w:rPr>
      </w:pPr>
    </w:p>
    <w:tbl>
      <w:tblPr>
        <w:tblW w:w="0" w:type="auto"/>
        <w:tblInd w:w="308" w:type="dxa"/>
        <w:tblLayout w:type="fixed"/>
        <w:tblLook w:val="0000"/>
      </w:tblPr>
      <w:tblGrid>
        <w:gridCol w:w="5250"/>
        <w:gridCol w:w="3365"/>
      </w:tblGrid>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C42BCC" w:rsidRDefault="00C42BCC" w:rsidP="005210A0">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Cs/>
                <w:color w:val="FF0000"/>
                <w:lang w:val="ru-RU"/>
              </w:rPr>
            </w:pPr>
          </w:p>
          <w:p w:rsidR="00C42BCC" w:rsidRDefault="00C42BCC" w:rsidP="005210A0">
            <w:pPr>
              <w:jc w:val="both"/>
              <w:rPr>
                <w:rFonts w:ascii="Arial" w:eastAsia="TimesNewRomanPSMT" w:hAnsi="Arial" w:cs="Arial"/>
                <w:bCs/>
                <w:color w:val="FF0000"/>
                <w:lang w:val="ru-RU"/>
              </w:rPr>
            </w:pP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C42BCC" w:rsidRDefault="00C42BCC" w:rsidP="005210A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Cs/>
                <w:color w:val="FF0000"/>
                <w:lang w:val="ru-RU"/>
              </w:rPr>
            </w:pP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C42BCC" w:rsidRDefault="00C42BCC" w:rsidP="005210A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B21D1" w:rsidRDefault="003F52A4" w:rsidP="005210A0">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C42BCC" w:rsidRDefault="003F52A4" w:rsidP="005210A0">
            <w:pPr>
              <w:snapToGrid w:val="0"/>
              <w:jc w:val="both"/>
              <w:rPr>
                <w:rFonts w:ascii="Arial" w:eastAsia="TimesNewRomanPSMT" w:hAnsi="Arial" w:cs="Arial"/>
                <w:bCs/>
                <w:lang w:val="ru-RU"/>
              </w:rPr>
            </w:pPr>
            <w:r>
              <w:rPr>
                <w:rFonts w:ascii="Arial" w:eastAsia="TimesNewRomanPSMT" w:hAnsi="Arial" w:cs="Arial"/>
                <w:bCs/>
                <w:lang w:val="ru-RU"/>
              </w:rPr>
              <w:t>_____</w:t>
            </w:r>
            <w:r w:rsidR="00C42BCC">
              <w:rPr>
                <w:rFonts w:ascii="Arial" w:eastAsia="TimesNewRomanPSMT" w:hAnsi="Arial" w:cs="Arial"/>
                <w:bCs/>
                <w:lang w:val="ru-RU"/>
              </w:rPr>
              <w:t xml:space="preserve"> дана од пријема фактуре</w:t>
            </w: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lang w:val="ru-RU"/>
              </w:rPr>
            </w:pPr>
            <w:r>
              <w:rPr>
                <w:rFonts w:ascii="Arial" w:eastAsia="TimesNewRomanPSMT" w:hAnsi="Arial" w:cs="Arial"/>
                <w:bCs/>
                <w:lang w:val="ru-RU"/>
              </w:rPr>
              <w:t>Рок важења понуде</w:t>
            </w:r>
          </w:p>
          <w:p w:rsidR="00C42BCC" w:rsidRDefault="00C42BCC" w:rsidP="005210A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B21D1" w:rsidRDefault="001B21D1" w:rsidP="005210A0">
            <w:pPr>
              <w:snapToGrid w:val="0"/>
              <w:jc w:val="both"/>
              <w:rPr>
                <w:rFonts w:ascii="Arial" w:eastAsia="TimesNewRomanPSMT" w:hAnsi="Arial" w:cs="Arial"/>
                <w:bCs/>
                <w:lang w:val="ru-RU"/>
              </w:rPr>
            </w:pPr>
          </w:p>
          <w:p w:rsidR="00C42BCC" w:rsidRDefault="003F52A4" w:rsidP="005210A0">
            <w:pPr>
              <w:snapToGrid w:val="0"/>
              <w:jc w:val="both"/>
              <w:rPr>
                <w:rFonts w:ascii="Arial" w:eastAsia="TimesNewRomanPSMT" w:hAnsi="Arial" w:cs="Arial"/>
                <w:bCs/>
                <w:lang w:val="ru-RU"/>
              </w:rPr>
            </w:pPr>
            <w:r>
              <w:rPr>
                <w:rFonts w:ascii="Arial" w:eastAsia="TimesNewRomanPSMT" w:hAnsi="Arial" w:cs="Arial"/>
                <w:bCs/>
                <w:lang w:val="ru-RU"/>
              </w:rPr>
              <w:t>____</w:t>
            </w:r>
            <w:r w:rsidR="00C42BCC">
              <w:rPr>
                <w:rFonts w:ascii="Arial" w:eastAsia="TimesNewRomanPSMT" w:hAnsi="Arial" w:cs="Arial"/>
                <w:bCs/>
                <w:lang w:val="ru-RU"/>
              </w:rPr>
              <w:t xml:space="preserve"> дана</w:t>
            </w: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lang w:val="ru-RU"/>
              </w:rPr>
            </w:pPr>
            <w:r>
              <w:rPr>
                <w:rFonts w:ascii="Arial" w:eastAsia="TimesNewRomanPSMT" w:hAnsi="Arial" w:cs="Arial"/>
                <w:bCs/>
                <w:lang w:val="ru-RU"/>
              </w:rPr>
              <w:t>Рок испоруке</w:t>
            </w:r>
          </w:p>
          <w:p w:rsidR="00C42BCC" w:rsidRDefault="00C42BCC" w:rsidP="005210A0">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B21D1" w:rsidRDefault="001B21D1" w:rsidP="005210A0">
            <w:pPr>
              <w:snapToGrid w:val="0"/>
              <w:jc w:val="both"/>
              <w:rPr>
                <w:rFonts w:ascii="Arial" w:eastAsia="TimesNewRomanPSMT" w:hAnsi="Arial" w:cs="Arial"/>
                <w:bCs/>
                <w:lang w:val="ru-RU"/>
              </w:rPr>
            </w:pPr>
          </w:p>
          <w:p w:rsidR="001B21D1" w:rsidRDefault="001B21D1" w:rsidP="005210A0">
            <w:pPr>
              <w:snapToGrid w:val="0"/>
              <w:jc w:val="both"/>
              <w:rPr>
                <w:rFonts w:ascii="Arial" w:eastAsia="TimesNewRomanPSMT" w:hAnsi="Arial" w:cs="Arial"/>
                <w:bCs/>
                <w:lang w:val="ru-RU"/>
              </w:rPr>
            </w:pPr>
            <w:r>
              <w:rPr>
                <w:rFonts w:ascii="Arial" w:eastAsia="TimesNewRomanPSMT" w:hAnsi="Arial" w:cs="Arial"/>
                <w:bCs/>
                <w:lang w:val="ru-RU"/>
              </w:rPr>
              <w:t>___</w:t>
            </w:r>
            <w:r w:rsidR="003F52A4">
              <w:rPr>
                <w:rFonts w:ascii="Arial" w:eastAsia="TimesNewRomanPSMT" w:hAnsi="Arial" w:cs="Arial"/>
                <w:bCs/>
                <w:lang w:val="ru-RU"/>
              </w:rPr>
              <w:t xml:space="preserve"> радна </w:t>
            </w:r>
            <w:r w:rsidR="00C42BCC">
              <w:rPr>
                <w:rFonts w:ascii="Arial" w:eastAsia="TimesNewRomanPSMT" w:hAnsi="Arial" w:cs="Arial"/>
                <w:bCs/>
                <w:lang w:val="ru-RU"/>
              </w:rPr>
              <w:t>дана</w:t>
            </w:r>
          </w:p>
          <w:p w:rsidR="001B21D1" w:rsidRDefault="006B1719" w:rsidP="005210A0">
            <w:pPr>
              <w:snapToGrid w:val="0"/>
              <w:jc w:val="both"/>
              <w:rPr>
                <w:rFonts w:ascii="Arial" w:eastAsia="TimesNewRomanPSMT" w:hAnsi="Arial" w:cs="Arial"/>
                <w:bCs/>
                <w:lang w:val="ru-RU"/>
              </w:rPr>
            </w:pPr>
            <w:r>
              <w:rPr>
                <w:rFonts w:ascii="Arial" w:eastAsia="TimesNewRomanPSMT" w:hAnsi="Arial" w:cs="Arial"/>
                <w:bCs/>
                <w:lang w:val="ru-RU"/>
              </w:rPr>
              <w:t xml:space="preserve">Не дужи од 2 </w:t>
            </w:r>
            <w:r w:rsidR="001B21D1">
              <w:rPr>
                <w:rFonts w:ascii="Arial" w:eastAsia="TimesNewRomanPSMT" w:hAnsi="Arial" w:cs="Arial"/>
                <w:bCs/>
                <w:lang w:val="ru-RU"/>
              </w:rPr>
              <w:t xml:space="preserve"> дана</w:t>
            </w: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C42BCC" w:rsidRDefault="00C42BCC" w:rsidP="005210A0">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1B21D1" w:rsidRDefault="001B21D1" w:rsidP="005210A0">
            <w:pPr>
              <w:snapToGrid w:val="0"/>
              <w:jc w:val="both"/>
              <w:rPr>
                <w:rFonts w:ascii="Arial" w:eastAsia="TimesNewRomanPSMT" w:hAnsi="Arial" w:cs="Arial"/>
                <w:bCs/>
                <w:lang w:val="ru-RU"/>
              </w:rPr>
            </w:pPr>
          </w:p>
          <w:p w:rsidR="00C42BCC" w:rsidRDefault="00C42BCC" w:rsidP="005210A0">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ru-RU"/>
              </w:rPr>
            </w:pPr>
          </w:p>
          <w:p w:rsidR="00C42BCC" w:rsidRDefault="00C42BCC" w:rsidP="005210A0">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C42BCC" w:rsidRDefault="00C42BCC" w:rsidP="005210A0">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2BCC" w:rsidRPr="001430D4" w:rsidRDefault="00C42BCC" w:rsidP="005210A0">
            <w:pPr>
              <w:snapToGrid w:val="0"/>
              <w:jc w:val="both"/>
              <w:rPr>
                <w:rFonts w:ascii="Arial" w:eastAsia="TimesNewRomanPSMT" w:hAnsi="Arial" w:cs="Arial"/>
                <w:bCs/>
              </w:rPr>
            </w:pPr>
          </w:p>
        </w:tc>
      </w:tr>
      <w:tr w:rsidR="00C42BCC" w:rsidTr="005210A0">
        <w:tc>
          <w:tcPr>
            <w:tcW w:w="5250"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eastAsia="TimesNewRomanPSMT" w:hAnsi="Arial" w:cs="Arial"/>
                <w:bCs/>
                <w:lang w:val="sr-Cyrl-CS"/>
              </w:rPr>
            </w:pPr>
          </w:p>
          <w:p w:rsidR="00C42BCC" w:rsidRDefault="00C42BCC" w:rsidP="005210A0">
            <w:pPr>
              <w:jc w:val="both"/>
              <w:rPr>
                <w:rFonts w:ascii="Arial" w:eastAsia="TimesNewRomanPSMT" w:hAnsi="Arial" w:cs="Arial"/>
                <w:bCs/>
              </w:rPr>
            </w:pPr>
            <w:r>
              <w:rPr>
                <w:rFonts w:ascii="Arial" w:eastAsia="TimesNewRomanPSMT" w:hAnsi="Arial" w:cs="Arial"/>
                <w:bCs/>
              </w:rPr>
              <w:t>Место и начин испоруке</w:t>
            </w:r>
          </w:p>
          <w:p w:rsidR="00C42BCC" w:rsidRDefault="00C42BCC" w:rsidP="005210A0">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both"/>
              <w:rPr>
                <w:rFonts w:ascii="Arial" w:eastAsia="TimesNewRomanPSMT" w:hAnsi="Arial" w:cs="Arial"/>
                <w:bCs/>
              </w:rPr>
            </w:pPr>
            <w:r>
              <w:rPr>
                <w:rFonts w:ascii="Arial" w:eastAsia="TimesNewRomanPSMT" w:hAnsi="Arial" w:cs="Arial"/>
                <w:bCs/>
              </w:rPr>
              <w:t>Ф-цо магацин Наручилац</w:t>
            </w:r>
          </w:p>
          <w:p w:rsidR="003F52A4" w:rsidRPr="001B21D1" w:rsidRDefault="003F52A4" w:rsidP="005210A0">
            <w:pPr>
              <w:snapToGrid w:val="0"/>
              <w:jc w:val="both"/>
              <w:rPr>
                <w:rFonts w:ascii="Arial" w:eastAsia="TimesNewRomanPSMT" w:hAnsi="Arial" w:cs="Arial"/>
                <w:bCs/>
              </w:rPr>
            </w:pPr>
            <w:r>
              <w:rPr>
                <w:rFonts w:ascii="Arial" w:eastAsia="TimesNewRomanPSMT" w:hAnsi="Arial" w:cs="Arial"/>
                <w:bCs/>
              </w:rPr>
              <w:t>Васе Николића б.б.</w:t>
            </w:r>
            <w:r w:rsidR="001B21D1">
              <w:rPr>
                <w:rFonts w:ascii="Arial" w:eastAsia="TimesNewRomanPSMT" w:hAnsi="Arial" w:cs="Arial"/>
                <w:bCs/>
              </w:rPr>
              <w:t xml:space="preserve"> Алексинац</w:t>
            </w:r>
          </w:p>
        </w:tc>
      </w:tr>
    </w:tbl>
    <w:p w:rsidR="00C42BCC" w:rsidRDefault="00C42BCC" w:rsidP="00C42BCC">
      <w:pPr>
        <w:ind w:left="720" w:firstLine="720"/>
        <w:jc w:val="both"/>
      </w:pPr>
    </w:p>
    <w:p w:rsidR="00C42BCC" w:rsidRDefault="00C42BCC" w:rsidP="00C42BCC">
      <w:pPr>
        <w:ind w:left="720" w:firstLine="720"/>
        <w:jc w:val="both"/>
        <w:rPr>
          <w:rFonts w:eastAsia="TimesNewRomanPSMT"/>
          <w:bCs/>
        </w:rPr>
      </w:pPr>
    </w:p>
    <w:p w:rsidR="00C42BCC" w:rsidRDefault="00C42BCC" w:rsidP="00C42BCC">
      <w:pPr>
        <w:ind w:left="720" w:firstLine="720"/>
        <w:jc w:val="both"/>
        <w:rPr>
          <w:rFonts w:eastAsia="TimesNewRomanPSMT"/>
          <w:bCs/>
        </w:rPr>
      </w:pPr>
    </w:p>
    <w:p w:rsidR="00C42BCC" w:rsidRDefault="00C42BCC" w:rsidP="00C42BCC">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C42BCC" w:rsidRDefault="00C42BCC" w:rsidP="00C42BCC">
      <w:pPr>
        <w:ind w:left="2880" w:firstLine="720"/>
        <w:jc w:val="both"/>
        <w:rPr>
          <w:rFonts w:eastAsia="TimesNewRomanPS-BoldMT"/>
          <w:b/>
          <w:bCs/>
          <w:i/>
          <w:iCs/>
          <w:color w:val="002060"/>
        </w:rPr>
      </w:pPr>
      <w:r>
        <w:rPr>
          <w:rFonts w:eastAsia="TimesNewRomanPSMT"/>
          <w:bCs/>
        </w:rPr>
        <w:t xml:space="preserve">    М. П. </w:t>
      </w:r>
    </w:p>
    <w:p w:rsidR="00C42BCC" w:rsidRDefault="00C42BCC" w:rsidP="00C42BC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42BCC" w:rsidRDefault="00C42BCC" w:rsidP="00C42BCC">
      <w:pPr>
        <w:jc w:val="both"/>
        <w:rPr>
          <w:rFonts w:eastAsia="TimesNewRomanPS-BoldMT"/>
          <w:b/>
          <w:bCs/>
          <w:i/>
          <w:iCs/>
          <w:color w:val="002060"/>
        </w:rPr>
      </w:pPr>
    </w:p>
    <w:p w:rsidR="00C42BCC" w:rsidRPr="003F52A4" w:rsidRDefault="00C42BCC" w:rsidP="00C42BCC">
      <w:pPr>
        <w:jc w:val="both"/>
        <w:rPr>
          <w:rFonts w:eastAsia="TimesNewRomanPS-BoldMT"/>
          <w:b/>
          <w:bCs/>
          <w:i/>
          <w:iCs/>
          <w:color w:val="002060"/>
        </w:rPr>
      </w:pPr>
    </w:p>
    <w:p w:rsidR="00C42BCC" w:rsidRPr="001430D4" w:rsidRDefault="00C42BCC" w:rsidP="00C42BCC">
      <w:pPr>
        <w:jc w:val="both"/>
        <w:rPr>
          <w:rFonts w:eastAsia="TimesNewRomanPS-BoldMT"/>
          <w:b/>
          <w:bCs/>
          <w:i/>
          <w:iCs/>
          <w:color w:val="002060"/>
        </w:rPr>
      </w:pPr>
    </w:p>
    <w:p w:rsidR="00C42BCC" w:rsidRPr="00B551C3" w:rsidRDefault="00C42BCC" w:rsidP="00C42BCC">
      <w:pPr>
        <w:jc w:val="both"/>
        <w:rPr>
          <w:rFonts w:ascii="Arial" w:hAnsi="Arial" w:cs="Arial"/>
          <w:i/>
          <w:iCs/>
          <w:sz w:val="20"/>
          <w:szCs w:val="20"/>
        </w:rPr>
      </w:pPr>
      <w:r w:rsidRPr="00B551C3">
        <w:rPr>
          <w:rFonts w:ascii="Arial" w:hAnsi="Arial" w:cs="Arial"/>
          <w:b/>
          <w:bCs/>
          <w:i/>
          <w:iCs/>
          <w:sz w:val="20"/>
          <w:szCs w:val="20"/>
          <w:u w:val="single"/>
        </w:rPr>
        <w:t>Напомене:</w:t>
      </w:r>
      <w:r w:rsidRPr="00B551C3">
        <w:rPr>
          <w:rFonts w:ascii="Arial" w:hAnsi="Arial" w:cs="Arial"/>
          <w:b/>
          <w:bCs/>
          <w:i/>
          <w:iCs/>
          <w:sz w:val="20"/>
          <w:szCs w:val="20"/>
        </w:rPr>
        <w:t xml:space="preserve"> </w:t>
      </w:r>
    </w:p>
    <w:p w:rsidR="00C42BCC" w:rsidRPr="00B551C3" w:rsidRDefault="00C42BCC" w:rsidP="00C42BCC">
      <w:pPr>
        <w:jc w:val="both"/>
        <w:rPr>
          <w:rFonts w:ascii="Arial" w:hAnsi="Arial" w:cs="Arial"/>
          <w:i/>
          <w:iCs/>
          <w:sz w:val="20"/>
          <w:szCs w:val="20"/>
        </w:rPr>
      </w:pPr>
      <w:r w:rsidRPr="00B551C3">
        <w:rPr>
          <w:rFonts w:ascii="Arial" w:hAnsi="Arial" w:cs="Arial"/>
          <w:i/>
          <w:iCs/>
          <w:sz w:val="20"/>
          <w:szCs w:val="20"/>
        </w:rPr>
        <w:t xml:space="preserve">Образац понуде понуђач мора да попуни, овери печатом и потпише, чиме </w:t>
      </w:r>
      <w:r w:rsidRPr="00B551C3">
        <w:rPr>
          <w:rFonts w:ascii="Arial" w:hAnsi="Arial" w:cs="Arial"/>
          <w:i/>
          <w:iCs/>
          <w:sz w:val="20"/>
          <w:szCs w:val="20"/>
          <w:lang w:val="sr-Cyrl-CS"/>
        </w:rPr>
        <w:t>п</w:t>
      </w:r>
      <w:r w:rsidRPr="00B551C3">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w:t>
      </w:r>
      <w:r>
        <w:rPr>
          <w:rFonts w:ascii="Arial" w:hAnsi="Arial" w:cs="Arial"/>
          <w:i/>
          <w:iCs/>
          <w:sz w:val="20"/>
          <w:szCs w:val="20"/>
        </w:rPr>
        <w:t xml:space="preserve"> </w:t>
      </w:r>
      <w:r w:rsidRPr="00B551C3">
        <w:rPr>
          <w:rFonts w:ascii="Arial" w:hAnsi="Arial" w:cs="Arial"/>
          <w:i/>
          <w:iCs/>
          <w:sz w:val="20"/>
          <w:szCs w:val="20"/>
        </w:rPr>
        <w:t>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42BCC" w:rsidRDefault="00C42BCC" w:rsidP="00C42BCC">
      <w:pPr>
        <w:jc w:val="both"/>
        <w:rPr>
          <w:rFonts w:ascii="Arial" w:hAnsi="Arial" w:cs="Arial"/>
          <w:i/>
          <w:iCs/>
          <w:sz w:val="20"/>
          <w:szCs w:val="20"/>
        </w:rPr>
      </w:pPr>
      <w:r w:rsidRPr="00B551C3">
        <w:rPr>
          <w:rFonts w:ascii="Arial" w:hAnsi="Arial" w:cs="Arial"/>
          <w:i/>
          <w:iCs/>
          <w:sz w:val="20"/>
          <w:szCs w:val="20"/>
        </w:rPr>
        <w:t xml:space="preserve">Уколико је предмет јавне набавке обликован у више партија, понуђачи ће попуњавати образац </w:t>
      </w:r>
      <w:r>
        <w:rPr>
          <w:rFonts w:ascii="Arial" w:hAnsi="Arial" w:cs="Arial"/>
          <w:i/>
          <w:iCs/>
          <w:sz w:val="20"/>
          <w:szCs w:val="20"/>
        </w:rPr>
        <w:t>понуде за сваку партију посебно.</w:t>
      </w: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Default="001B21D1" w:rsidP="00C42BCC">
      <w:pPr>
        <w:jc w:val="both"/>
        <w:rPr>
          <w:rFonts w:ascii="Arial" w:hAnsi="Arial" w:cs="Arial"/>
          <w:i/>
          <w:iCs/>
          <w:sz w:val="20"/>
          <w:szCs w:val="20"/>
        </w:rPr>
      </w:pPr>
    </w:p>
    <w:p w:rsidR="001B21D1" w:rsidRPr="001B21D1" w:rsidRDefault="001B21D1" w:rsidP="00C42BCC">
      <w:pPr>
        <w:jc w:val="both"/>
        <w:rPr>
          <w:rFonts w:ascii="Arial" w:hAnsi="Arial" w:cs="Arial"/>
          <w:i/>
          <w:iCs/>
          <w:sz w:val="20"/>
          <w:szCs w:val="20"/>
        </w:rPr>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VII</w:t>
      </w:r>
      <w:r w:rsidR="00C42BCC">
        <w:rPr>
          <w:rFonts w:ascii="Arial" w:hAnsi="Arial" w:cs="Arial"/>
          <w:b/>
          <w:bCs/>
          <w:i/>
          <w:iCs/>
          <w:sz w:val="28"/>
          <w:szCs w:val="28"/>
        </w:rPr>
        <w:t xml:space="preserve"> МОДЕЛ УГОВОРА</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jc w:val="center"/>
        <w:rPr>
          <w:rFonts w:ascii="Arial" w:hAnsi="Arial" w:cs="Arial"/>
          <w:b/>
          <w:bCs/>
          <w:i/>
          <w:iCs/>
        </w:rPr>
      </w:pPr>
    </w:p>
    <w:p w:rsidR="00C42BCC" w:rsidRPr="00182E91" w:rsidRDefault="00C42BCC" w:rsidP="00C42BCC">
      <w:pPr>
        <w:jc w:val="center"/>
        <w:rPr>
          <w:rFonts w:ascii="Arial" w:hAnsi="Arial" w:cs="Arial"/>
          <w:b/>
          <w:bCs/>
          <w:i/>
          <w:iCs/>
        </w:rPr>
      </w:pPr>
      <w:r>
        <w:rPr>
          <w:rFonts w:ascii="Arial" w:hAnsi="Arial" w:cs="Arial"/>
          <w:b/>
          <w:bCs/>
          <w:i/>
          <w:iCs/>
        </w:rPr>
        <w:t xml:space="preserve">УГОВОР О КУПОПРОДАЈИ ГУМЕ ЗА </w:t>
      </w:r>
      <w:r w:rsidR="00182E91">
        <w:rPr>
          <w:rFonts w:ascii="Arial" w:hAnsi="Arial" w:cs="Arial"/>
          <w:b/>
          <w:bCs/>
          <w:i/>
          <w:iCs/>
        </w:rPr>
        <w:t>ВОЗНИ ПАРК</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b/>
          <w:i/>
          <w:iCs/>
        </w:rPr>
        <w:t>Закључен између:</w:t>
      </w:r>
    </w:p>
    <w:p w:rsidR="00C42BCC" w:rsidRDefault="00C42BCC" w:rsidP="00C42BCC">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C42BCC" w:rsidRDefault="00C42BCC" w:rsidP="00C42BCC">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692DC6">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C42BCC" w:rsidRPr="001430D4" w:rsidRDefault="00C42BCC" w:rsidP="00C42BCC">
      <w:pPr>
        <w:rPr>
          <w:rFonts w:ascii="Arial" w:hAnsi="Arial" w:cs="Arial"/>
          <w:i/>
          <w:iCs/>
        </w:rPr>
      </w:pPr>
      <w:r>
        <w:rPr>
          <w:rFonts w:ascii="Arial" w:hAnsi="Arial" w:cs="Arial"/>
          <w:i/>
          <w:iCs/>
        </w:rPr>
        <w:t xml:space="preserve">ПИБ:100305659 </w:t>
      </w:r>
      <w:r w:rsidR="00692DC6">
        <w:rPr>
          <w:rFonts w:ascii="Arial" w:hAnsi="Arial" w:cs="Arial"/>
          <w:i/>
          <w:iCs/>
        </w:rPr>
        <w:t xml:space="preserve">  </w:t>
      </w:r>
      <w:r>
        <w:rPr>
          <w:rFonts w:ascii="Arial" w:hAnsi="Arial" w:cs="Arial"/>
          <w:i/>
          <w:iCs/>
        </w:rPr>
        <w:t>Матични број: 07993447</w:t>
      </w:r>
    </w:p>
    <w:p w:rsidR="00C42BCC" w:rsidRPr="001430D4" w:rsidRDefault="00C42BCC" w:rsidP="00C42BCC">
      <w:pPr>
        <w:rPr>
          <w:rFonts w:ascii="Arial" w:hAnsi="Arial" w:cs="Arial"/>
          <w:i/>
          <w:iCs/>
        </w:rPr>
      </w:pPr>
      <w:r>
        <w:rPr>
          <w:rFonts w:ascii="Arial" w:hAnsi="Arial" w:cs="Arial"/>
          <w:i/>
          <w:iCs/>
        </w:rPr>
        <w:t>Број рачуна: 105-</w:t>
      </w:r>
      <w:r w:rsidR="00182E91">
        <w:rPr>
          <w:rFonts w:ascii="Arial" w:hAnsi="Arial" w:cs="Arial"/>
          <w:i/>
          <w:iCs/>
        </w:rPr>
        <w:t>215038</w:t>
      </w:r>
      <w:r>
        <w:rPr>
          <w:rFonts w:ascii="Arial" w:hAnsi="Arial" w:cs="Arial"/>
          <w:i/>
          <w:iCs/>
        </w:rPr>
        <w:t>-</w:t>
      </w:r>
      <w:r w:rsidR="00182E91">
        <w:rPr>
          <w:rFonts w:ascii="Arial" w:hAnsi="Arial" w:cs="Arial"/>
          <w:i/>
          <w:iCs/>
        </w:rPr>
        <w:t>62</w:t>
      </w:r>
      <w:r>
        <w:rPr>
          <w:rFonts w:ascii="Arial" w:hAnsi="Arial" w:cs="Arial"/>
          <w:i/>
          <w:iCs/>
        </w:rPr>
        <w:t xml:space="preserve"> Назив банке:АИК</w:t>
      </w:r>
    </w:p>
    <w:p w:rsidR="00C42BCC" w:rsidRPr="001430D4" w:rsidRDefault="00C42BCC" w:rsidP="00C42BCC">
      <w:pPr>
        <w:rPr>
          <w:rFonts w:ascii="Arial" w:hAnsi="Arial" w:cs="Arial"/>
          <w:i/>
          <w:iCs/>
        </w:rPr>
      </w:pPr>
      <w:r>
        <w:rPr>
          <w:rFonts w:ascii="Arial" w:hAnsi="Arial" w:cs="Arial"/>
          <w:i/>
          <w:iCs/>
        </w:rPr>
        <w:t>Телефон:018/804-523 Телефакс:018/803-350</w:t>
      </w:r>
    </w:p>
    <w:p w:rsidR="00C42BCC" w:rsidRDefault="00C42BCC" w:rsidP="00C42BCC">
      <w:pPr>
        <w:rPr>
          <w:rFonts w:ascii="Arial" w:hAnsi="Arial" w:cs="Arial"/>
          <w:i/>
          <w:iCs/>
        </w:rPr>
      </w:pPr>
      <w:r>
        <w:rPr>
          <w:rFonts w:ascii="Arial" w:hAnsi="Arial" w:cs="Arial"/>
          <w:i/>
          <w:iCs/>
        </w:rPr>
        <w:t xml:space="preserve">кога заступа. </w:t>
      </w:r>
      <w:r w:rsidR="009917A7">
        <w:rPr>
          <w:rFonts w:ascii="Arial" w:hAnsi="Arial" w:cs="Arial"/>
          <w:iCs/>
        </w:rPr>
        <w:t>Директор Милош Милошевић</w:t>
      </w:r>
      <w:r>
        <w:rPr>
          <w:rFonts w:ascii="Arial" w:hAnsi="Arial" w:cs="Arial"/>
          <w:i/>
          <w:iCs/>
        </w:rPr>
        <w:t xml:space="preserve"> </w:t>
      </w:r>
    </w:p>
    <w:p w:rsidR="00C42BCC" w:rsidRDefault="00C42BCC" w:rsidP="00C42BCC">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и</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w:t>
      </w:r>
    </w:p>
    <w:p w:rsidR="00C42BCC" w:rsidRDefault="00C42BCC" w:rsidP="00C42BCC">
      <w:pPr>
        <w:rPr>
          <w:rFonts w:ascii="Arial" w:hAnsi="Arial" w:cs="Arial"/>
          <w:i/>
          <w:iCs/>
        </w:rPr>
      </w:pPr>
      <w:r>
        <w:rPr>
          <w:rFonts w:ascii="Arial" w:hAnsi="Arial" w:cs="Arial"/>
          <w:i/>
          <w:iCs/>
        </w:rPr>
        <w:t>са седиштем у ............................................, улица .........................................., ПИБ:.......................... Матични број: ........................................</w:t>
      </w:r>
    </w:p>
    <w:p w:rsidR="00C42BCC" w:rsidRDefault="00C42BCC" w:rsidP="00C42BCC">
      <w:pPr>
        <w:rPr>
          <w:rFonts w:ascii="Arial" w:hAnsi="Arial" w:cs="Arial"/>
          <w:i/>
          <w:iCs/>
        </w:rPr>
      </w:pPr>
      <w:r>
        <w:rPr>
          <w:rFonts w:ascii="Arial" w:hAnsi="Arial" w:cs="Arial"/>
          <w:i/>
          <w:iCs/>
        </w:rPr>
        <w:t>Број рачуна: ............................................ Назив банке:......................................,</w:t>
      </w:r>
    </w:p>
    <w:p w:rsidR="00C42BCC" w:rsidRDefault="00C42BCC" w:rsidP="00C42BCC">
      <w:pPr>
        <w:rPr>
          <w:rFonts w:ascii="Arial" w:hAnsi="Arial" w:cs="Arial"/>
          <w:i/>
          <w:iCs/>
        </w:rPr>
      </w:pPr>
      <w:r>
        <w:rPr>
          <w:rFonts w:ascii="Arial" w:hAnsi="Arial" w:cs="Arial"/>
          <w:i/>
          <w:iCs/>
        </w:rPr>
        <w:t>Телефон:............................Телефакс:</w:t>
      </w:r>
    </w:p>
    <w:p w:rsidR="00C42BCC" w:rsidRDefault="00C42BCC" w:rsidP="00C42BCC">
      <w:pPr>
        <w:rPr>
          <w:rFonts w:ascii="Arial" w:hAnsi="Arial" w:cs="Arial"/>
          <w:i/>
          <w:iCs/>
        </w:rPr>
      </w:pPr>
      <w:r>
        <w:rPr>
          <w:rFonts w:ascii="Arial" w:hAnsi="Arial" w:cs="Arial"/>
          <w:i/>
          <w:iCs/>
        </w:rPr>
        <w:t xml:space="preserve">кога заступа................................................................... </w:t>
      </w:r>
    </w:p>
    <w:p w:rsidR="00C42BCC" w:rsidRDefault="00C42BCC" w:rsidP="00C42BC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w:t>
      </w:r>
    </w:p>
    <w:p w:rsidR="00C42BCC" w:rsidRDefault="00C42BCC" w:rsidP="00C42BCC">
      <w:pPr>
        <w:rPr>
          <w:rFonts w:ascii="Arial" w:hAnsi="Arial" w:cs="Arial"/>
          <w:i/>
          <w:iCs/>
        </w:rPr>
      </w:pPr>
      <w:r>
        <w:rPr>
          <w:rFonts w:ascii="Arial" w:hAnsi="Arial" w:cs="Arial"/>
          <w:i/>
          <w:iCs/>
        </w:rPr>
        <w:t>са седиштем у ............................................, улица .........................................., ПИБ:.......................... Матични број: ........................................</w:t>
      </w:r>
    </w:p>
    <w:p w:rsidR="00C42BCC" w:rsidRDefault="00C42BCC" w:rsidP="00C42BCC">
      <w:pPr>
        <w:rPr>
          <w:rFonts w:ascii="Arial" w:hAnsi="Arial" w:cs="Arial"/>
          <w:i/>
          <w:iCs/>
        </w:rPr>
      </w:pPr>
      <w:r>
        <w:rPr>
          <w:rFonts w:ascii="Arial" w:hAnsi="Arial" w:cs="Arial"/>
          <w:i/>
          <w:iCs/>
        </w:rPr>
        <w:t>Број рачуна: ............................................ Назив банке:......................................,</w:t>
      </w:r>
    </w:p>
    <w:p w:rsidR="00C42BCC" w:rsidRDefault="00C42BCC" w:rsidP="00C42BCC">
      <w:pPr>
        <w:rPr>
          <w:rFonts w:ascii="Arial" w:hAnsi="Arial" w:cs="Arial"/>
          <w:i/>
          <w:iCs/>
        </w:rPr>
      </w:pPr>
      <w:r>
        <w:rPr>
          <w:rFonts w:ascii="Arial" w:hAnsi="Arial" w:cs="Arial"/>
          <w:i/>
          <w:iCs/>
        </w:rPr>
        <w:t>Телефон:............................Телефакс:</w:t>
      </w:r>
    </w:p>
    <w:p w:rsidR="00C42BCC" w:rsidRDefault="00C42BCC" w:rsidP="00C42BCC">
      <w:pPr>
        <w:rPr>
          <w:rFonts w:ascii="Arial" w:hAnsi="Arial" w:cs="Arial"/>
          <w:i/>
          <w:iCs/>
        </w:rPr>
      </w:pPr>
      <w:r>
        <w:rPr>
          <w:rFonts w:ascii="Arial" w:hAnsi="Arial" w:cs="Arial"/>
          <w:i/>
          <w:iCs/>
        </w:rPr>
        <w:t xml:space="preserve">кога заступа................................................................... </w:t>
      </w:r>
    </w:p>
    <w:p w:rsidR="00C42BCC" w:rsidRPr="00A0213B" w:rsidRDefault="00C42BCC" w:rsidP="00C42BC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C42BCC"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w:t>
      </w:r>
    </w:p>
    <w:p w:rsidR="00C42BCC" w:rsidRDefault="00C42BCC" w:rsidP="00C42BCC">
      <w:pPr>
        <w:rPr>
          <w:rFonts w:ascii="Arial" w:hAnsi="Arial" w:cs="Arial"/>
          <w:i/>
          <w:iCs/>
        </w:rPr>
      </w:pPr>
      <w:r>
        <w:rPr>
          <w:rFonts w:ascii="Arial" w:hAnsi="Arial" w:cs="Arial"/>
          <w:i/>
          <w:iCs/>
        </w:rPr>
        <w:t>са седиштем у ............................................, улица .........................................., ПИБ:.......................... Матични број: ........................................</w:t>
      </w:r>
    </w:p>
    <w:p w:rsidR="00C42BCC" w:rsidRDefault="00C42BCC" w:rsidP="00C42BCC">
      <w:pPr>
        <w:rPr>
          <w:rFonts w:ascii="Arial" w:hAnsi="Arial" w:cs="Arial"/>
          <w:i/>
          <w:iCs/>
        </w:rPr>
      </w:pPr>
      <w:r>
        <w:rPr>
          <w:rFonts w:ascii="Arial" w:hAnsi="Arial" w:cs="Arial"/>
          <w:i/>
          <w:iCs/>
        </w:rPr>
        <w:t>Број рачуна: ............................................ Назив банке:......................................,</w:t>
      </w:r>
    </w:p>
    <w:p w:rsidR="00C42BCC" w:rsidRDefault="00C42BCC" w:rsidP="00C42BCC">
      <w:pPr>
        <w:rPr>
          <w:rFonts w:ascii="Arial" w:hAnsi="Arial" w:cs="Arial"/>
          <w:i/>
          <w:iCs/>
        </w:rPr>
      </w:pPr>
      <w:r>
        <w:rPr>
          <w:rFonts w:ascii="Arial" w:hAnsi="Arial" w:cs="Arial"/>
          <w:i/>
          <w:iCs/>
        </w:rPr>
        <w:t>Телефон:............................Телефакс:</w:t>
      </w:r>
    </w:p>
    <w:p w:rsidR="00C42BCC" w:rsidRDefault="00C42BCC" w:rsidP="00C42BCC">
      <w:pPr>
        <w:rPr>
          <w:rFonts w:ascii="Arial" w:hAnsi="Arial" w:cs="Arial"/>
          <w:i/>
          <w:iCs/>
        </w:rPr>
      </w:pPr>
      <w:r>
        <w:rPr>
          <w:rFonts w:ascii="Arial" w:hAnsi="Arial" w:cs="Arial"/>
          <w:i/>
          <w:iCs/>
        </w:rPr>
        <w:t xml:space="preserve">кога заступа................................................................... </w:t>
      </w:r>
    </w:p>
    <w:p w:rsidR="00C42BCC" w:rsidRPr="00A0213B" w:rsidRDefault="00C42BCC" w:rsidP="00C42BCC">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C42BCC" w:rsidRDefault="00C42BCC" w:rsidP="00C42BCC">
      <w:pPr>
        <w:rPr>
          <w:rFonts w:eastAsia="Times New Roman"/>
          <w:color w:val="auto"/>
          <w:kern w:val="0"/>
          <w:sz w:val="27"/>
          <w:szCs w:val="27"/>
          <w:lang w:eastAsia="en-US"/>
        </w:rPr>
      </w:pPr>
    </w:p>
    <w:p w:rsidR="00C42BCC" w:rsidRPr="00C72511" w:rsidRDefault="00C42BCC" w:rsidP="00C42BCC">
      <w:pPr>
        <w:rPr>
          <w:rFonts w:ascii="Arial" w:hAnsi="Arial" w:cs="Arial"/>
          <w:i/>
          <w:iCs/>
        </w:rPr>
      </w:pPr>
    </w:p>
    <w:p w:rsidR="00C42BCC" w:rsidRDefault="00C42BCC" w:rsidP="00C42BCC">
      <w:pPr>
        <w:rPr>
          <w:rFonts w:ascii="Arial" w:hAnsi="Arial" w:cs="Arial"/>
          <w:i/>
          <w:iCs/>
        </w:rPr>
      </w:pPr>
      <w:r>
        <w:rPr>
          <w:rFonts w:ascii="Arial" w:hAnsi="Arial" w:cs="Arial"/>
          <w:i/>
          <w:iCs/>
        </w:rPr>
        <w:t>Основ уговора:</w:t>
      </w:r>
    </w:p>
    <w:p w:rsidR="00C42BCC" w:rsidRPr="00692DC6" w:rsidRDefault="00C42BCC" w:rsidP="00C42BCC">
      <w:pPr>
        <w:rPr>
          <w:rFonts w:ascii="Arial" w:hAnsi="Arial" w:cs="Arial"/>
          <w:i/>
          <w:iCs/>
        </w:rPr>
      </w:pPr>
      <w:r>
        <w:rPr>
          <w:rFonts w:ascii="Arial" w:hAnsi="Arial" w:cs="Arial"/>
          <w:i/>
          <w:iCs/>
        </w:rPr>
        <w:t xml:space="preserve">ЈНМВ  Број: </w:t>
      </w:r>
      <w:r w:rsidR="006B1719">
        <w:rPr>
          <w:rFonts w:ascii="Arial" w:hAnsi="Arial" w:cs="Arial"/>
          <w:i/>
          <w:iCs/>
          <w:color w:val="auto"/>
        </w:rPr>
        <w:t>21</w:t>
      </w:r>
      <w:r w:rsidRPr="003732FC">
        <w:rPr>
          <w:rFonts w:ascii="Arial" w:hAnsi="Arial" w:cs="Arial"/>
          <w:i/>
          <w:iCs/>
          <w:color w:val="auto"/>
        </w:rPr>
        <w:t>/201</w:t>
      </w:r>
      <w:r w:rsidR="00692DC6">
        <w:rPr>
          <w:rFonts w:ascii="Arial" w:hAnsi="Arial" w:cs="Arial"/>
          <w:i/>
          <w:iCs/>
          <w:color w:val="auto"/>
        </w:rPr>
        <w:t>7</w:t>
      </w:r>
    </w:p>
    <w:p w:rsidR="00C42BCC" w:rsidRDefault="00C42BCC" w:rsidP="00C42BCC">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C42BCC" w:rsidRDefault="00C42BCC" w:rsidP="00C42BCC">
      <w:pPr>
        <w:rPr>
          <w:rFonts w:ascii="Arial" w:hAnsi="Arial" w:cs="Arial"/>
          <w:i/>
          <w:iCs/>
        </w:rPr>
      </w:pPr>
      <w:r>
        <w:rPr>
          <w:rFonts w:ascii="Arial" w:hAnsi="Arial" w:cs="Arial"/>
          <w:i/>
          <w:iCs/>
        </w:rPr>
        <w:t>Понуда изабраног понуђача бр. ______ од...............................</w:t>
      </w:r>
    </w:p>
    <w:p w:rsidR="00C42BCC" w:rsidRDefault="00C42BCC" w:rsidP="00C42BCC">
      <w:pPr>
        <w:rPr>
          <w:rFonts w:ascii="Arial" w:hAnsi="Arial" w:cs="Arial"/>
          <w:i/>
          <w:iCs/>
        </w:rPr>
      </w:pPr>
    </w:p>
    <w:p w:rsidR="000823EE" w:rsidRDefault="000823EE" w:rsidP="00C42BCC">
      <w:pPr>
        <w:rPr>
          <w:rFonts w:ascii="Arial" w:hAnsi="Arial" w:cs="Arial"/>
          <w:i/>
          <w:iCs/>
        </w:rPr>
      </w:pPr>
    </w:p>
    <w:p w:rsidR="00692DC6" w:rsidRDefault="00692DC6" w:rsidP="00C42BCC">
      <w:pPr>
        <w:rPr>
          <w:rFonts w:ascii="Arial" w:hAnsi="Arial" w:cs="Arial"/>
          <w:i/>
          <w:iCs/>
        </w:rPr>
      </w:pPr>
    </w:p>
    <w:p w:rsidR="00C42BCC" w:rsidRDefault="00C42BCC" w:rsidP="00C42BCC">
      <w:pPr>
        <w:rPr>
          <w:rFonts w:ascii="Arial" w:hAnsi="Arial" w:cs="Arial"/>
          <w:i/>
          <w:iCs/>
        </w:rPr>
      </w:pPr>
      <w:r>
        <w:rPr>
          <w:rFonts w:ascii="Arial" w:hAnsi="Arial" w:cs="Arial"/>
          <w:i/>
          <w:iCs/>
        </w:rPr>
        <w:lastRenderedPageBreak/>
        <w:t>ПРЕДМЕТ УГОВОРА</w:t>
      </w:r>
    </w:p>
    <w:p w:rsidR="00C42BCC" w:rsidRDefault="00C42BCC" w:rsidP="00C42BCC">
      <w:pPr>
        <w:jc w:val="center"/>
        <w:rPr>
          <w:rFonts w:ascii="Arial" w:hAnsi="Arial" w:cs="Arial"/>
          <w:i/>
          <w:iCs/>
        </w:rPr>
      </w:pPr>
      <w:r>
        <w:rPr>
          <w:rFonts w:ascii="Arial" w:hAnsi="Arial" w:cs="Arial"/>
          <w:i/>
          <w:iCs/>
        </w:rPr>
        <w:t>Члан 2.</w:t>
      </w:r>
    </w:p>
    <w:p w:rsidR="00C42BCC" w:rsidRPr="002931FB" w:rsidRDefault="00C42BCC" w:rsidP="000823EE">
      <w:pPr>
        <w:ind w:firstLine="720"/>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 xml:space="preserve">гуме за </w:t>
      </w:r>
      <w:r w:rsidR="00182E91">
        <w:rPr>
          <w:rFonts w:ascii="Arial" w:hAnsi="Arial" w:cs="Arial"/>
          <w:iCs/>
        </w:rPr>
        <w:t>возни парк</w:t>
      </w:r>
      <w:r>
        <w:rPr>
          <w:rFonts w:ascii="Arial" w:hAnsi="Arial" w:cs="Arial"/>
          <w:iCs/>
        </w:rPr>
        <w:t xml:space="preserve"> </w:t>
      </w:r>
      <w:r w:rsidRPr="000C0897">
        <w:rPr>
          <w:rFonts w:ascii="Arial" w:hAnsi="Arial" w:cs="Arial"/>
          <w:iCs/>
        </w:rPr>
        <w:t xml:space="preserve"> 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w:t>
      </w:r>
      <w:r w:rsidR="00692DC6">
        <w:rPr>
          <w:rFonts w:ascii="Arial" w:hAnsi="Arial" w:cs="Arial"/>
          <w:iCs/>
        </w:rPr>
        <w:t xml:space="preserve">до испуњења уговорних вредности ,а не дуже од </w:t>
      </w:r>
      <w:r w:rsidR="00182E91">
        <w:rPr>
          <w:rFonts w:ascii="Arial" w:hAnsi="Arial" w:cs="Arial"/>
          <w:iCs/>
        </w:rPr>
        <w:t>12 месеци од дана потписивања уговора</w:t>
      </w:r>
      <w:r>
        <w:rPr>
          <w:rFonts w:ascii="Arial" w:hAnsi="Arial" w:cs="Arial"/>
          <w:iCs/>
        </w:rPr>
        <w:t>.</w:t>
      </w:r>
      <w:r w:rsidR="00182E91">
        <w:rPr>
          <w:rFonts w:ascii="Arial" w:hAnsi="Arial" w:cs="Arial"/>
          <w:iCs/>
        </w:rPr>
        <w:t xml:space="preserve">У </w:t>
      </w:r>
      <w:r>
        <w:rPr>
          <w:rFonts w:ascii="Arial" w:hAnsi="Arial" w:cs="Arial"/>
          <w:iCs/>
        </w:rPr>
        <w:t xml:space="preserve"> свему према понуди понуђача бр.________ од ___.___._______.год.</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 xml:space="preserve">ВРЕДНОСТ ДОБАРА </w:t>
      </w:r>
    </w:p>
    <w:p w:rsidR="00C42BCC" w:rsidRPr="000823EE" w:rsidRDefault="00C42BCC" w:rsidP="000823EE">
      <w:pPr>
        <w:jc w:val="center"/>
        <w:rPr>
          <w:rFonts w:ascii="Arial" w:hAnsi="Arial" w:cs="Arial"/>
          <w:iCs/>
        </w:rPr>
      </w:pPr>
      <w:r>
        <w:rPr>
          <w:rFonts w:ascii="Arial" w:hAnsi="Arial" w:cs="Arial"/>
          <w:iCs/>
        </w:rPr>
        <w:t>Члан 3.</w:t>
      </w:r>
    </w:p>
    <w:p w:rsidR="00C42BCC" w:rsidRDefault="00C42BCC" w:rsidP="000823EE">
      <w:pPr>
        <w:ind w:firstLine="720"/>
        <w:rPr>
          <w:rFonts w:ascii="Arial" w:hAnsi="Arial" w:cs="Arial"/>
          <w:iCs/>
        </w:rPr>
      </w:pPr>
      <w:r>
        <w:rPr>
          <w:rFonts w:ascii="Arial" w:hAnsi="Arial" w:cs="Arial"/>
          <w:iCs/>
        </w:rPr>
        <w:t>Вредност набавке по овом уговору</w:t>
      </w:r>
      <w:r w:rsidR="00692DC6">
        <w:rPr>
          <w:rFonts w:ascii="Arial" w:hAnsi="Arial" w:cs="Arial"/>
          <w:iCs/>
        </w:rPr>
        <w:t xml:space="preserve"> </w:t>
      </w:r>
      <w:r>
        <w:rPr>
          <w:rFonts w:ascii="Arial" w:hAnsi="Arial" w:cs="Arial"/>
          <w:iCs/>
        </w:rPr>
        <w:t xml:space="preserve"> чини п</w:t>
      </w:r>
      <w:r w:rsidR="00C30B89">
        <w:rPr>
          <w:rFonts w:ascii="Arial" w:hAnsi="Arial" w:cs="Arial"/>
          <w:iCs/>
        </w:rPr>
        <w:t xml:space="preserve">онуђена </w:t>
      </w:r>
      <w:r>
        <w:rPr>
          <w:rFonts w:ascii="Arial" w:hAnsi="Arial" w:cs="Arial"/>
          <w:iCs/>
        </w:rPr>
        <w:t xml:space="preserve"> вредност у износу од ___________ дин. без ПДВ-а, односно ____________дин. са ПДВ-ом.</w:t>
      </w:r>
    </w:p>
    <w:p w:rsidR="00C42BCC" w:rsidRDefault="00C42BCC" w:rsidP="00C42BCC">
      <w:pPr>
        <w:rPr>
          <w:rFonts w:ascii="Arial" w:hAnsi="Arial" w:cs="Arial"/>
          <w:iCs/>
        </w:rPr>
      </w:pPr>
      <w:r>
        <w:rPr>
          <w:rFonts w:ascii="Arial" w:hAnsi="Arial" w:cs="Arial"/>
          <w:iCs/>
        </w:rPr>
        <w:t>У цену су урачунати и трошкови транспорта.</w:t>
      </w:r>
    </w:p>
    <w:p w:rsidR="00C42BCC" w:rsidRPr="002931FB" w:rsidRDefault="00C42BCC" w:rsidP="00C42BCC">
      <w:pPr>
        <w:rPr>
          <w:rFonts w:ascii="Arial" w:hAnsi="Arial" w:cs="Arial"/>
          <w:iCs/>
        </w:rPr>
      </w:pPr>
      <w:r>
        <w:rPr>
          <w:rFonts w:ascii="Arial" w:hAnsi="Arial" w:cs="Arial"/>
          <w:iCs/>
        </w:rPr>
        <w:t>Цена је фиксна и не може се мењати</w:t>
      </w:r>
      <w:r w:rsidR="00C30B89">
        <w:rPr>
          <w:rFonts w:ascii="Arial" w:hAnsi="Arial" w:cs="Arial"/>
          <w:iCs/>
        </w:rPr>
        <w:t>.</w:t>
      </w:r>
    </w:p>
    <w:p w:rsidR="00C42BCC" w:rsidRPr="00AF5113"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УСЛОВИ И НАЧИН ПЛАЋАЊА</w:t>
      </w:r>
    </w:p>
    <w:p w:rsidR="00C42BCC" w:rsidRPr="000823EE" w:rsidRDefault="00C42BCC" w:rsidP="000823EE">
      <w:pPr>
        <w:jc w:val="center"/>
        <w:rPr>
          <w:rFonts w:ascii="Arial" w:hAnsi="Arial" w:cs="Arial"/>
          <w:iCs/>
        </w:rPr>
      </w:pPr>
      <w:r>
        <w:rPr>
          <w:rFonts w:ascii="Arial" w:hAnsi="Arial" w:cs="Arial"/>
          <w:iCs/>
        </w:rPr>
        <w:t>Члан 4.</w:t>
      </w:r>
    </w:p>
    <w:p w:rsidR="00C42BCC" w:rsidRDefault="00C42BCC" w:rsidP="000823EE">
      <w:pPr>
        <w:ind w:firstLine="720"/>
        <w:rPr>
          <w:rFonts w:ascii="Arial" w:hAnsi="Arial" w:cs="Arial"/>
          <w:iCs/>
        </w:rPr>
      </w:pPr>
      <w:r>
        <w:rPr>
          <w:rFonts w:ascii="Arial" w:hAnsi="Arial" w:cs="Arial"/>
          <w:iCs/>
        </w:rPr>
        <w:t>Плаћање се врши по испоставље</w:t>
      </w:r>
      <w:r w:rsidR="00C30B89">
        <w:rPr>
          <w:rFonts w:ascii="Arial" w:hAnsi="Arial" w:cs="Arial"/>
          <w:iCs/>
        </w:rPr>
        <w:t>ним рачунима , и то у року од ____</w:t>
      </w:r>
      <w:r>
        <w:rPr>
          <w:rFonts w:ascii="Arial" w:hAnsi="Arial" w:cs="Arial"/>
          <w:iCs/>
        </w:rPr>
        <w:t xml:space="preserve"> дана од дана испостављања рачуна у складу са Законом о роковима измирења новчаних обавеза у комерцијалним трансакцијама (Сл.гласник РС бр:119/2012).</w:t>
      </w:r>
    </w:p>
    <w:p w:rsidR="00C42BCC" w:rsidRDefault="00C42BCC" w:rsidP="00C42BCC">
      <w:pPr>
        <w:rPr>
          <w:rFonts w:ascii="Arial" w:hAnsi="Arial" w:cs="Arial"/>
          <w:iCs/>
        </w:rPr>
      </w:pPr>
      <w:r>
        <w:rPr>
          <w:rFonts w:ascii="Arial" w:hAnsi="Arial" w:cs="Arial"/>
          <w:iCs/>
        </w:rPr>
        <w:t>Авансно плаћање није дозвољено.</w:t>
      </w:r>
    </w:p>
    <w:p w:rsidR="00C42BCC" w:rsidRPr="00C3532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 xml:space="preserve">ИСПОРУКА ДОБАРА </w:t>
      </w:r>
    </w:p>
    <w:p w:rsidR="00C42BCC" w:rsidRPr="000823EE" w:rsidRDefault="00C42BCC" w:rsidP="000823EE">
      <w:pPr>
        <w:jc w:val="center"/>
        <w:rPr>
          <w:rFonts w:ascii="Arial" w:hAnsi="Arial" w:cs="Arial"/>
          <w:iCs/>
        </w:rPr>
      </w:pPr>
      <w:r>
        <w:rPr>
          <w:rFonts w:ascii="Arial" w:hAnsi="Arial" w:cs="Arial"/>
          <w:iCs/>
        </w:rPr>
        <w:t>Члан 5.</w:t>
      </w:r>
    </w:p>
    <w:p w:rsidR="00C42BCC" w:rsidRDefault="00C42BCC" w:rsidP="000823EE">
      <w:pPr>
        <w:ind w:firstLine="720"/>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2 дана од дана подношења захтева Наручиоца.</w:t>
      </w:r>
    </w:p>
    <w:p w:rsidR="00C42BCC" w:rsidRDefault="00C42BCC" w:rsidP="00C42BCC">
      <w:pPr>
        <w:rPr>
          <w:rFonts w:ascii="Arial" w:hAnsi="Arial" w:cs="Arial"/>
          <w:iCs/>
        </w:rPr>
      </w:pPr>
      <w:r>
        <w:rPr>
          <w:rFonts w:ascii="Arial" w:hAnsi="Arial" w:cs="Arial"/>
          <w:iCs/>
        </w:rPr>
        <w:t>Место испоруке: ф-цо магацин Наручиоца у ул.Васе Николића б.б. 18220 Алексинац.</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ПРАВА И ОБАВЕЗЕ ДОБАВЉАЧА</w:t>
      </w:r>
    </w:p>
    <w:p w:rsidR="00C42BCC" w:rsidRPr="000823EE" w:rsidRDefault="00C42BCC" w:rsidP="000823EE">
      <w:pPr>
        <w:jc w:val="center"/>
        <w:rPr>
          <w:rFonts w:ascii="Arial" w:hAnsi="Arial" w:cs="Arial"/>
          <w:iCs/>
        </w:rPr>
      </w:pPr>
      <w:r>
        <w:rPr>
          <w:rFonts w:ascii="Arial" w:hAnsi="Arial" w:cs="Arial"/>
          <w:iCs/>
        </w:rPr>
        <w:t>Члан 6.</w:t>
      </w:r>
    </w:p>
    <w:p w:rsidR="00C42BCC" w:rsidRDefault="00C42BCC" w:rsidP="00C42BCC">
      <w:pPr>
        <w:rPr>
          <w:rFonts w:ascii="Arial" w:hAnsi="Arial" w:cs="Arial"/>
          <w:iCs/>
        </w:rPr>
      </w:pPr>
      <w:r>
        <w:rPr>
          <w:rFonts w:ascii="Arial" w:hAnsi="Arial" w:cs="Arial"/>
          <w:iCs/>
        </w:rPr>
        <w:t>Добављач је у обавези да се:</w:t>
      </w:r>
    </w:p>
    <w:p w:rsidR="00C42BCC" w:rsidRDefault="00C42BCC" w:rsidP="00C42BCC">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C42BCC" w:rsidRDefault="00C42BCC" w:rsidP="00C42BCC">
      <w:pPr>
        <w:rPr>
          <w:rFonts w:ascii="Arial" w:hAnsi="Arial" w:cs="Arial"/>
          <w:iCs/>
        </w:rPr>
      </w:pPr>
      <w:r>
        <w:rPr>
          <w:rFonts w:ascii="Arial" w:hAnsi="Arial" w:cs="Arial"/>
          <w:iCs/>
        </w:rPr>
        <w:t>- да отклони све недостатке везане за предметна добра и то у року не дужем од 2 дана од дана уочавања наведених недостатака</w:t>
      </w:r>
    </w:p>
    <w:p w:rsidR="00C42BCC" w:rsidRPr="002D7DCC" w:rsidRDefault="00C42BCC" w:rsidP="00C42BCC">
      <w:pPr>
        <w:rPr>
          <w:rFonts w:ascii="Arial" w:hAnsi="Arial" w:cs="Arial"/>
          <w:iCs/>
        </w:rPr>
      </w:pPr>
      <w:r>
        <w:rPr>
          <w:rFonts w:ascii="Arial" w:hAnsi="Arial" w:cs="Arial"/>
          <w:iCs/>
        </w:rPr>
        <w:t>- гарантни рок не може бити краћи од законом прописаног рока за ову врсту материјала.</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 xml:space="preserve">ПРАВА И ОБАВЕЗЕ НАРУЧИОЦА </w:t>
      </w:r>
    </w:p>
    <w:p w:rsidR="00C42BCC" w:rsidRPr="000823EE" w:rsidRDefault="00C42BCC" w:rsidP="000823EE">
      <w:pPr>
        <w:jc w:val="center"/>
        <w:rPr>
          <w:rFonts w:ascii="Arial" w:hAnsi="Arial" w:cs="Arial"/>
          <w:iCs/>
        </w:rPr>
      </w:pPr>
      <w:r>
        <w:rPr>
          <w:rFonts w:ascii="Arial" w:hAnsi="Arial" w:cs="Arial"/>
          <w:iCs/>
        </w:rPr>
        <w:t>Члан 7.</w:t>
      </w:r>
    </w:p>
    <w:p w:rsidR="00C42BCC" w:rsidRDefault="00C42BCC" w:rsidP="000823EE">
      <w:pPr>
        <w:ind w:firstLine="720"/>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C42BCC" w:rsidRDefault="00C42BCC" w:rsidP="00C42BCC">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C42BCC" w:rsidRPr="000823EE" w:rsidRDefault="00C42BCC" w:rsidP="00C42BCC">
      <w:pPr>
        <w:rPr>
          <w:rFonts w:ascii="Arial" w:hAnsi="Arial" w:cs="Arial"/>
          <w:iCs/>
        </w:rPr>
      </w:pPr>
    </w:p>
    <w:p w:rsidR="000823EE" w:rsidRDefault="000823EE" w:rsidP="00C42BCC">
      <w:pPr>
        <w:rPr>
          <w:rFonts w:ascii="Arial" w:hAnsi="Arial" w:cs="Arial"/>
          <w:iCs/>
        </w:rPr>
      </w:pPr>
    </w:p>
    <w:p w:rsidR="000823EE" w:rsidRDefault="000823EE" w:rsidP="00C42BCC">
      <w:pPr>
        <w:rPr>
          <w:rFonts w:ascii="Arial" w:hAnsi="Arial" w:cs="Arial"/>
          <w:iCs/>
        </w:rPr>
      </w:pPr>
    </w:p>
    <w:p w:rsidR="000823EE" w:rsidRDefault="000823EE" w:rsidP="00C42BCC">
      <w:pPr>
        <w:rPr>
          <w:rFonts w:ascii="Arial" w:hAnsi="Arial" w:cs="Arial"/>
          <w:iCs/>
        </w:rPr>
      </w:pPr>
    </w:p>
    <w:p w:rsidR="000823EE" w:rsidRDefault="000823EE" w:rsidP="00C42BCC">
      <w:pPr>
        <w:rPr>
          <w:rFonts w:ascii="Arial" w:hAnsi="Arial" w:cs="Arial"/>
          <w:iCs/>
        </w:rPr>
      </w:pPr>
    </w:p>
    <w:p w:rsidR="00C42BCC" w:rsidRDefault="00C42BCC" w:rsidP="00C42BCC">
      <w:pPr>
        <w:rPr>
          <w:rFonts w:ascii="Arial" w:hAnsi="Arial" w:cs="Arial"/>
          <w:iCs/>
        </w:rPr>
      </w:pPr>
      <w:r>
        <w:rPr>
          <w:rFonts w:ascii="Arial" w:hAnsi="Arial" w:cs="Arial"/>
          <w:iCs/>
        </w:rPr>
        <w:t>НАКНАДА ШТЕТЕ</w:t>
      </w:r>
    </w:p>
    <w:p w:rsidR="00C42BCC" w:rsidRPr="000823EE" w:rsidRDefault="00C42BCC" w:rsidP="000823EE">
      <w:pPr>
        <w:jc w:val="center"/>
        <w:rPr>
          <w:rFonts w:ascii="Arial" w:hAnsi="Arial" w:cs="Arial"/>
          <w:iCs/>
        </w:rPr>
      </w:pPr>
      <w:r>
        <w:rPr>
          <w:rFonts w:ascii="Arial" w:hAnsi="Arial" w:cs="Arial"/>
          <w:iCs/>
        </w:rPr>
        <w:t>Члан 8.</w:t>
      </w:r>
    </w:p>
    <w:p w:rsidR="00C42BCC" w:rsidRDefault="00C42BCC" w:rsidP="000823EE">
      <w:pPr>
        <w:ind w:firstLine="720"/>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 xml:space="preserve">РАСКИД УГОВОРА </w:t>
      </w:r>
    </w:p>
    <w:p w:rsidR="00C42BCC" w:rsidRPr="000823EE" w:rsidRDefault="00C42BCC" w:rsidP="000823EE">
      <w:pPr>
        <w:jc w:val="center"/>
        <w:rPr>
          <w:rFonts w:ascii="Arial" w:hAnsi="Arial" w:cs="Arial"/>
          <w:iCs/>
        </w:rPr>
      </w:pPr>
      <w:r>
        <w:rPr>
          <w:rFonts w:ascii="Arial" w:hAnsi="Arial" w:cs="Arial"/>
          <w:iCs/>
        </w:rPr>
        <w:t>Члан 9.</w:t>
      </w:r>
    </w:p>
    <w:p w:rsidR="00C42BCC" w:rsidRDefault="00C42BCC" w:rsidP="000823EE">
      <w:pPr>
        <w:ind w:firstLine="720"/>
        <w:rPr>
          <w:rFonts w:ascii="Arial" w:hAnsi="Arial" w:cs="Arial"/>
          <w:iCs/>
        </w:rPr>
      </w:pPr>
      <w:r>
        <w:rPr>
          <w:rFonts w:ascii="Arial" w:hAnsi="Arial" w:cs="Arial"/>
          <w:iCs/>
        </w:rPr>
        <w:t xml:space="preserve">Уколико наручилац у уговореном року не подмири износ који је дужан , добављач има право да писменим путем </w:t>
      </w:r>
      <w:r w:rsidR="00BF152A">
        <w:rPr>
          <w:rFonts w:ascii="Arial" w:hAnsi="Arial" w:cs="Arial"/>
          <w:iCs/>
        </w:rPr>
        <w:t>захтева извршење уговорне оба</w:t>
      </w:r>
      <w:r w:rsidR="00AF3BB5">
        <w:rPr>
          <w:rFonts w:ascii="Arial" w:hAnsi="Arial" w:cs="Arial"/>
          <w:iCs/>
        </w:rPr>
        <w:t>везе,уколоко ни након тога наруч</w:t>
      </w:r>
      <w:r w:rsidR="00BF152A">
        <w:rPr>
          <w:rFonts w:ascii="Arial" w:hAnsi="Arial" w:cs="Arial"/>
          <w:iCs/>
        </w:rPr>
        <w:t xml:space="preserve">илац не измири износ који је дужан добављач има право да писменим путем </w:t>
      </w:r>
      <w:r>
        <w:rPr>
          <w:rFonts w:ascii="Arial" w:hAnsi="Arial" w:cs="Arial"/>
          <w:iCs/>
        </w:rPr>
        <w:t>раскин</w:t>
      </w:r>
      <w:r w:rsidR="00BF152A">
        <w:rPr>
          <w:rFonts w:ascii="Arial" w:hAnsi="Arial" w:cs="Arial"/>
          <w:iCs/>
        </w:rPr>
        <w:t>е</w:t>
      </w:r>
      <w:r>
        <w:rPr>
          <w:rFonts w:ascii="Arial" w:hAnsi="Arial" w:cs="Arial"/>
          <w:iCs/>
        </w:rPr>
        <w:t xml:space="preserve"> уговор , а да не мора тражити раскид  путем суда.</w:t>
      </w:r>
    </w:p>
    <w:p w:rsidR="00C42BCC" w:rsidRDefault="00C42BCC" w:rsidP="00C42BCC">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C42BCC"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ОСТАЛЕ ОДРЕДБЕ</w:t>
      </w:r>
    </w:p>
    <w:p w:rsidR="000823EE" w:rsidRPr="000823EE" w:rsidRDefault="00C42BCC" w:rsidP="000823EE">
      <w:pPr>
        <w:jc w:val="center"/>
        <w:rPr>
          <w:rFonts w:ascii="Arial" w:hAnsi="Arial" w:cs="Arial"/>
          <w:iCs/>
        </w:rPr>
      </w:pPr>
      <w:r>
        <w:rPr>
          <w:rFonts w:ascii="Arial" w:hAnsi="Arial" w:cs="Arial"/>
          <w:iCs/>
        </w:rPr>
        <w:t>Члан 10.</w:t>
      </w:r>
    </w:p>
    <w:p w:rsidR="00BF152A" w:rsidRPr="00BF152A" w:rsidRDefault="00C42BCC" w:rsidP="000823EE">
      <w:pPr>
        <w:ind w:firstLine="720"/>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r w:rsidR="00BF152A">
        <w:rPr>
          <w:rFonts w:ascii="Arial" w:hAnsi="Arial" w:cs="Arial"/>
          <w:iCs/>
        </w:rPr>
        <w:t>Овај уговор ће се сматрати закљученим тек по потписивању обе уговорне стране.</w:t>
      </w:r>
    </w:p>
    <w:p w:rsidR="00C42BCC" w:rsidRPr="000823EE" w:rsidRDefault="000823EE" w:rsidP="000823EE">
      <w:pPr>
        <w:jc w:val="center"/>
        <w:rPr>
          <w:rFonts w:ascii="Arial" w:hAnsi="Arial" w:cs="Arial"/>
          <w:iCs/>
        </w:rPr>
      </w:pPr>
      <w:r>
        <w:rPr>
          <w:rFonts w:ascii="Arial" w:hAnsi="Arial" w:cs="Arial"/>
          <w:iCs/>
        </w:rPr>
        <w:t>Члан 11.</w:t>
      </w:r>
    </w:p>
    <w:p w:rsidR="00C42BCC" w:rsidRDefault="00C42BCC" w:rsidP="000823EE">
      <w:pPr>
        <w:ind w:firstLine="720"/>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C42BCC" w:rsidRDefault="00C42BCC" w:rsidP="00C42BCC">
      <w:pPr>
        <w:rPr>
          <w:rFonts w:ascii="Arial" w:hAnsi="Arial" w:cs="Arial"/>
          <w:iCs/>
        </w:rPr>
      </w:pPr>
    </w:p>
    <w:p w:rsidR="00C42BCC" w:rsidRPr="000823EE" w:rsidRDefault="00C42BCC" w:rsidP="000823EE">
      <w:pPr>
        <w:jc w:val="center"/>
        <w:rPr>
          <w:rFonts w:ascii="Arial" w:hAnsi="Arial" w:cs="Arial"/>
          <w:iCs/>
        </w:rPr>
      </w:pPr>
      <w:r>
        <w:rPr>
          <w:rFonts w:ascii="Arial" w:hAnsi="Arial" w:cs="Arial"/>
          <w:iCs/>
        </w:rPr>
        <w:t>Члан 12.</w:t>
      </w:r>
    </w:p>
    <w:p w:rsidR="00C42BCC" w:rsidRDefault="00C30B89" w:rsidP="000823EE">
      <w:pPr>
        <w:ind w:firstLine="720"/>
        <w:rPr>
          <w:rFonts w:ascii="Arial" w:hAnsi="Arial" w:cs="Arial"/>
          <w:iCs/>
        </w:rPr>
      </w:pPr>
      <w:r>
        <w:rPr>
          <w:rFonts w:ascii="Arial" w:hAnsi="Arial" w:cs="Arial"/>
          <w:iCs/>
        </w:rPr>
        <w:t>Овај уговор је сачињен у 4</w:t>
      </w:r>
      <w:r w:rsidR="00C42BCC">
        <w:rPr>
          <w:rFonts w:ascii="Arial" w:hAnsi="Arial" w:cs="Arial"/>
          <w:iCs/>
        </w:rPr>
        <w:t xml:space="preserve"> (</w:t>
      </w:r>
      <w:r>
        <w:rPr>
          <w:rFonts w:ascii="Arial" w:hAnsi="Arial" w:cs="Arial"/>
          <w:iCs/>
        </w:rPr>
        <w:t>четири</w:t>
      </w:r>
      <w:r w:rsidR="00C42BCC">
        <w:rPr>
          <w:rFonts w:ascii="Arial" w:hAnsi="Arial" w:cs="Arial"/>
          <w:iCs/>
        </w:rPr>
        <w:t>) приметак</w:t>
      </w:r>
      <w:r>
        <w:rPr>
          <w:rFonts w:ascii="Arial" w:hAnsi="Arial" w:cs="Arial"/>
          <w:iCs/>
        </w:rPr>
        <w:t>а , а свака страна задржава по 2 (два</w:t>
      </w:r>
      <w:r w:rsidR="00C42BCC">
        <w:rPr>
          <w:rFonts w:ascii="Arial" w:hAnsi="Arial" w:cs="Arial"/>
          <w:iCs/>
        </w:rPr>
        <w:t>) примерка.</w:t>
      </w:r>
    </w:p>
    <w:p w:rsidR="00C42BCC" w:rsidRDefault="00C42BCC" w:rsidP="00C42BCC">
      <w:pPr>
        <w:rPr>
          <w:rFonts w:ascii="Arial" w:hAnsi="Arial" w:cs="Arial"/>
          <w:iCs/>
        </w:rPr>
      </w:pPr>
    </w:p>
    <w:p w:rsidR="00C42BCC" w:rsidRPr="000823EE" w:rsidRDefault="00C42BCC" w:rsidP="00C42BCC">
      <w:pPr>
        <w:rPr>
          <w:rFonts w:ascii="Arial" w:hAnsi="Arial" w:cs="Arial"/>
          <w:iCs/>
        </w:rPr>
      </w:pPr>
    </w:p>
    <w:p w:rsidR="00C42BCC" w:rsidRDefault="00C42BCC" w:rsidP="00C42BCC">
      <w:pPr>
        <w:rPr>
          <w:rFonts w:ascii="Arial" w:hAnsi="Arial" w:cs="Arial"/>
          <w:iCs/>
        </w:rPr>
      </w:pPr>
      <w:r>
        <w:rPr>
          <w:rFonts w:ascii="Arial" w:hAnsi="Arial" w:cs="Arial"/>
          <w:iCs/>
        </w:rPr>
        <w:t>ЗА НАРУЧИОЦА                                                     ЗА ДОБАВЉАЧА (ПОНУЂАЧА)</w:t>
      </w:r>
    </w:p>
    <w:p w:rsidR="00C42BCC" w:rsidRDefault="00C42BCC" w:rsidP="00C42BCC">
      <w:pPr>
        <w:rPr>
          <w:rFonts w:ascii="Arial" w:hAnsi="Arial" w:cs="Arial"/>
          <w:iCs/>
        </w:rPr>
      </w:pPr>
    </w:p>
    <w:p w:rsidR="00C42BCC" w:rsidRDefault="00C42BCC" w:rsidP="00C42BCC">
      <w:pPr>
        <w:rPr>
          <w:rFonts w:ascii="Arial" w:hAnsi="Arial" w:cs="Arial"/>
          <w:iCs/>
        </w:rPr>
      </w:pPr>
    </w:p>
    <w:p w:rsidR="00C42BCC" w:rsidRDefault="00C42BCC" w:rsidP="00C42BCC">
      <w:pPr>
        <w:rPr>
          <w:rFonts w:ascii="Arial" w:hAnsi="Arial" w:cs="Arial"/>
          <w:iCs/>
        </w:rPr>
      </w:pPr>
    </w:p>
    <w:p w:rsidR="00C42BCC" w:rsidRDefault="00C42BCC" w:rsidP="00C42BCC">
      <w:pPr>
        <w:rPr>
          <w:rFonts w:ascii="Arial" w:hAnsi="Arial" w:cs="Arial"/>
          <w:iCs/>
        </w:rPr>
      </w:pPr>
    </w:p>
    <w:p w:rsidR="00C42BCC" w:rsidRPr="00704A4F" w:rsidRDefault="00C42BCC" w:rsidP="00C42BCC">
      <w:pPr>
        <w:rPr>
          <w:rFonts w:ascii="Arial" w:hAnsi="Arial" w:cs="Arial"/>
          <w:iCs/>
        </w:rPr>
      </w:pPr>
      <w:r>
        <w:rPr>
          <w:rFonts w:ascii="Arial" w:hAnsi="Arial" w:cs="Arial"/>
          <w:iCs/>
        </w:rPr>
        <w:t>_________________________                               ___________________________</w:t>
      </w:r>
    </w:p>
    <w:p w:rsidR="00C42BCC" w:rsidRPr="009917A7" w:rsidRDefault="009917A7" w:rsidP="00C42BCC">
      <w:pPr>
        <w:shd w:val="clear" w:color="auto" w:fill="FFFFFF"/>
        <w:jc w:val="both"/>
      </w:pPr>
      <w:r>
        <w:t>Директор  Милош Милошевић</w:t>
      </w:r>
    </w:p>
    <w:p w:rsidR="00C42BCC" w:rsidRDefault="00C42BCC" w:rsidP="00C42BCC">
      <w:pPr>
        <w:shd w:val="clear" w:color="auto" w:fill="FFFFFF"/>
        <w:jc w:val="both"/>
      </w:pPr>
    </w:p>
    <w:p w:rsidR="00C42BCC" w:rsidRDefault="00C42BCC" w:rsidP="00C42BCC">
      <w:pPr>
        <w:shd w:val="clear" w:color="auto" w:fill="FFFFFF"/>
        <w:jc w:val="both"/>
      </w:pPr>
    </w:p>
    <w:p w:rsidR="00C42BCC" w:rsidRDefault="00C42BCC" w:rsidP="00C42BCC">
      <w:pPr>
        <w:shd w:val="clear" w:color="auto" w:fill="FFFFFF"/>
        <w:jc w:val="both"/>
      </w:pPr>
    </w:p>
    <w:p w:rsidR="00C42BCC" w:rsidRDefault="00C42BCC" w:rsidP="00C42BCC">
      <w:pPr>
        <w:shd w:val="clear" w:color="auto" w:fill="FFFFFF"/>
        <w:jc w:val="both"/>
      </w:pPr>
    </w:p>
    <w:p w:rsidR="00C42BCC" w:rsidRDefault="00C42BCC" w:rsidP="00C42BCC">
      <w:pPr>
        <w:shd w:val="clear" w:color="auto" w:fill="FFFFFF"/>
        <w:jc w:val="both"/>
      </w:pPr>
    </w:p>
    <w:p w:rsidR="000823EE" w:rsidRDefault="000823EE" w:rsidP="00C42BCC">
      <w:pPr>
        <w:shd w:val="clear" w:color="auto" w:fill="FFFFFF"/>
        <w:jc w:val="both"/>
      </w:pPr>
    </w:p>
    <w:p w:rsidR="000823EE" w:rsidRDefault="000823EE" w:rsidP="00C42BCC">
      <w:pPr>
        <w:shd w:val="clear" w:color="auto" w:fill="FFFFFF"/>
        <w:jc w:val="both"/>
      </w:pPr>
    </w:p>
    <w:p w:rsidR="000823EE" w:rsidRDefault="000823EE" w:rsidP="00C42BCC">
      <w:pPr>
        <w:shd w:val="clear" w:color="auto" w:fill="FFFFFF"/>
        <w:jc w:val="both"/>
      </w:pPr>
    </w:p>
    <w:p w:rsidR="000823EE" w:rsidRPr="000823EE" w:rsidRDefault="000823EE" w:rsidP="00C42BCC">
      <w:pPr>
        <w:shd w:val="clear" w:color="auto" w:fill="FFFFFF"/>
        <w:jc w:val="both"/>
      </w:pPr>
    </w:p>
    <w:p w:rsidR="00C42BCC" w:rsidRPr="00AF5113" w:rsidRDefault="00C42BCC" w:rsidP="00C42BCC">
      <w:pPr>
        <w:shd w:val="clear" w:color="auto" w:fill="FFFFFF"/>
        <w:jc w:val="both"/>
      </w:pPr>
    </w:p>
    <w:p w:rsidR="00C42BCC" w:rsidRPr="00A0213B" w:rsidRDefault="00C42BCC" w:rsidP="00C42BCC">
      <w:pPr>
        <w:shd w:val="clear" w:color="auto" w:fill="FFFFFF"/>
        <w:jc w:val="both"/>
      </w:pPr>
    </w:p>
    <w:p w:rsidR="00C42BCC" w:rsidRDefault="00000CFA" w:rsidP="00C42BCC">
      <w:pPr>
        <w:shd w:val="clear" w:color="auto" w:fill="C6D9F1"/>
        <w:jc w:val="center"/>
        <w:rPr>
          <w:rFonts w:ascii="Arial" w:hAnsi="Arial" w:cs="Arial"/>
          <w:b/>
          <w:bCs/>
          <w:i/>
          <w:iCs/>
          <w:sz w:val="28"/>
          <w:szCs w:val="28"/>
        </w:rPr>
      </w:pPr>
      <w:r>
        <w:rPr>
          <w:rFonts w:ascii="Arial" w:hAnsi="Arial" w:cs="Arial"/>
          <w:b/>
          <w:bCs/>
          <w:i/>
          <w:iCs/>
          <w:sz w:val="28"/>
          <w:szCs w:val="28"/>
        </w:rPr>
        <w:lastRenderedPageBreak/>
        <w:t>VIII</w:t>
      </w:r>
      <w:r w:rsidR="00C42BCC">
        <w:rPr>
          <w:rFonts w:ascii="Arial" w:hAnsi="Arial" w:cs="Arial"/>
          <w:b/>
          <w:bCs/>
          <w:i/>
          <w:iCs/>
          <w:sz w:val="28"/>
          <w:szCs w:val="28"/>
        </w:rPr>
        <w:t xml:space="preserve"> ОБРАЗАЦ ТРОШКОВА ПРИПРЕМЕ ПОНУДЕ</w:t>
      </w:r>
    </w:p>
    <w:p w:rsidR="00C42BCC" w:rsidRDefault="00C42BCC" w:rsidP="00C42BCC">
      <w:pPr>
        <w:shd w:val="clear" w:color="auto" w:fill="C6D9F1"/>
        <w:jc w:val="center"/>
        <w:rPr>
          <w:rFonts w:ascii="Arial" w:hAnsi="Arial" w:cs="Arial"/>
          <w:b/>
          <w:bCs/>
          <w:i/>
          <w:iCs/>
          <w:sz w:val="28"/>
          <w:szCs w:val="28"/>
        </w:rPr>
      </w:pPr>
    </w:p>
    <w:p w:rsidR="00C42BCC" w:rsidRDefault="00C42BCC" w:rsidP="00C42BCC">
      <w:pPr>
        <w:shd w:val="clear" w:color="auto" w:fill="FFFFFF"/>
        <w:jc w:val="center"/>
        <w:rPr>
          <w:rFonts w:ascii="Arial" w:hAnsi="Arial" w:cs="Arial"/>
          <w:b/>
          <w:bCs/>
          <w:i/>
          <w:iCs/>
          <w:sz w:val="28"/>
          <w:szCs w:val="28"/>
        </w:rPr>
      </w:pPr>
    </w:p>
    <w:p w:rsidR="00C42BCC" w:rsidRDefault="00C42BCC" w:rsidP="00C42BCC">
      <w:pPr>
        <w:rPr>
          <w:rFonts w:ascii="Arial" w:hAnsi="Arial" w:cs="Arial"/>
          <w:b/>
          <w:bCs/>
          <w:i/>
          <w:iCs/>
          <w:sz w:val="28"/>
          <w:szCs w:val="28"/>
        </w:rPr>
      </w:pPr>
    </w:p>
    <w:p w:rsidR="00C42BCC" w:rsidRDefault="00C42BCC" w:rsidP="00C42BCC">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jc w:val="center"/>
              <w:rPr>
                <w:rFonts w:ascii="Arial" w:hAnsi="Arial" w:cs="Arial"/>
              </w:rPr>
            </w:pPr>
            <w:r>
              <w:rPr>
                <w:rFonts w:ascii="Arial" w:hAnsi="Arial" w:cs="Arial"/>
                <w:b/>
                <w:i/>
              </w:rPr>
              <w:t>ИЗНОС ТРОШКА У РСД</w:t>
            </w: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right"/>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jc w:val="right"/>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rPr>
            </w:pPr>
          </w:p>
        </w:tc>
      </w:tr>
      <w:tr w:rsidR="00C42BCC" w:rsidTr="005210A0">
        <w:tc>
          <w:tcPr>
            <w:tcW w:w="5565" w:type="dxa"/>
            <w:tcBorders>
              <w:top w:val="single" w:sz="4" w:space="0" w:color="000000"/>
              <w:left w:val="single" w:sz="4" w:space="0" w:color="000000"/>
              <w:bottom w:val="single" w:sz="4" w:space="0" w:color="000000"/>
            </w:tcBorders>
            <w:shd w:val="clear" w:color="auto" w:fill="auto"/>
          </w:tcPr>
          <w:p w:rsidR="00C42BCC" w:rsidRDefault="00C42BCC" w:rsidP="005210A0">
            <w:pPr>
              <w:snapToGrid w:val="0"/>
              <w:jc w:val="both"/>
              <w:rPr>
                <w:rFonts w:ascii="Arial" w:hAnsi="Arial" w:cs="Arial"/>
                <w:i/>
              </w:rPr>
            </w:pPr>
          </w:p>
          <w:p w:rsidR="00C42BCC" w:rsidRDefault="00C42BCC" w:rsidP="005210A0">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C42BCC" w:rsidRDefault="00C42BCC" w:rsidP="005210A0">
            <w:pPr>
              <w:snapToGrid w:val="0"/>
              <w:rPr>
                <w:rFonts w:ascii="Arial" w:hAnsi="Arial" w:cs="Arial"/>
                <w:lang w:val="ru-RU"/>
              </w:rPr>
            </w:pPr>
          </w:p>
        </w:tc>
      </w:tr>
    </w:tbl>
    <w:p w:rsidR="00C42BCC" w:rsidRDefault="00C42BCC" w:rsidP="00C42BCC">
      <w:pPr>
        <w:jc w:val="both"/>
      </w:pPr>
    </w:p>
    <w:p w:rsidR="00C42BCC" w:rsidRDefault="00C42BCC" w:rsidP="00C42BCC">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C42BCC" w:rsidRDefault="00C42BCC" w:rsidP="00C42BCC">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42BCC" w:rsidRDefault="00C42BCC" w:rsidP="00C42BCC">
      <w:pPr>
        <w:spacing w:after="120"/>
        <w:ind w:firstLine="426"/>
        <w:jc w:val="both"/>
        <w:rPr>
          <w:rFonts w:ascii="Arial" w:hAnsi="Arial" w:cs="Arial"/>
          <w:b/>
          <w:bCs/>
          <w:i/>
        </w:rPr>
      </w:pPr>
    </w:p>
    <w:p w:rsidR="00C42BCC" w:rsidRDefault="00C42BCC" w:rsidP="00C42BCC">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C42BCC" w:rsidRDefault="00C42BCC" w:rsidP="00C42BCC">
      <w:pPr>
        <w:spacing w:after="120"/>
        <w:jc w:val="both"/>
        <w:rPr>
          <w:rFonts w:ascii="Arial" w:hAnsi="Arial" w:cs="Arial"/>
          <w:bCs/>
          <w:i/>
          <w:color w:val="auto"/>
        </w:rPr>
      </w:pPr>
    </w:p>
    <w:p w:rsidR="00C42BCC" w:rsidRDefault="00C42BCC" w:rsidP="00C42BCC">
      <w:pPr>
        <w:spacing w:after="120"/>
        <w:jc w:val="both"/>
        <w:rPr>
          <w:rFonts w:ascii="Arial" w:hAnsi="Arial" w:cs="Arial"/>
          <w:bCs/>
          <w:i/>
          <w:color w:val="auto"/>
        </w:rPr>
      </w:pPr>
    </w:p>
    <w:p w:rsidR="00C42BCC" w:rsidRDefault="00C42BCC" w:rsidP="00C42BCC">
      <w:pPr>
        <w:spacing w:after="120"/>
        <w:jc w:val="both"/>
        <w:rPr>
          <w:rFonts w:ascii="Arial" w:hAnsi="Arial" w:cs="Arial"/>
          <w:bCs/>
          <w:i/>
          <w:color w:val="auto"/>
        </w:rPr>
      </w:pPr>
    </w:p>
    <w:p w:rsidR="00C42BCC" w:rsidRDefault="00C42BCC" w:rsidP="00C42BCC">
      <w:pPr>
        <w:spacing w:after="120"/>
        <w:jc w:val="both"/>
        <w:rPr>
          <w:rFonts w:ascii="Arial" w:hAnsi="Arial" w:cs="Arial"/>
          <w:bCs/>
          <w:i/>
          <w:color w:val="auto"/>
        </w:rPr>
      </w:pPr>
    </w:p>
    <w:p w:rsidR="00C42BCC" w:rsidRDefault="00C42BCC" w:rsidP="00C42BCC">
      <w:pPr>
        <w:spacing w:after="120"/>
        <w:jc w:val="both"/>
        <w:rPr>
          <w:rFonts w:ascii="Arial" w:hAnsi="Arial" w:cs="Arial"/>
          <w:bCs/>
          <w:i/>
          <w:color w:val="auto"/>
        </w:rPr>
      </w:pPr>
    </w:p>
    <w:p w:rsidR="00C42BCC" w:rsidRPr="00A6676A" w:rsidRDefault="00C42BCC" w:rsidP="00C42BCC">
      <w:pPr>
        <w:spacing w:after="120"/>
        <w:jc w:val="both"/>
        <w:rPr>
          <w:bCs/>
        </w:rPr>
      </w:pPr>
    </w:p>
    <w:p w:rsidR="00C42BCC" w:rsidRDefault="00C42BCC" w:rsidP="00C42BCC">
      <w:pPr>
        <w:spacing w:after="120"/>
        <w:ind w:firstLine="425"/>
        <w:jc w:val="both"/>
        <w:rPr>
          <w:bCs/>
        </w:rPr>
      </w:pPr>
    </w:p>
    <w:tbl>
      <w:tblPr>
        <w:tblW w:w="0" w:type="auto"/>
        <w:tblLayout w:type="fixed"/>
        <w:tblLook w:val="0000"/>
      </w:tblPr>
      <w:tblGrid>
        <w:gridCol w:w="3080"/>
        <w:gridCol w:w="3068"/>
        <w:gridCol w:w="3094"/>
      </w:tblGrid>
      <w:tr w:rsidR="00C42BCC" w:rsidTr="005210A0">
        <w:tc>
          <w:tcPr>
            <w:tcW w:w="3080"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Потпис понуђача</w:t>
            </w:r>
          </w:p>
        </w:tc>
      </w:tr>
      <w:tr w:rsidR="00C42BCC" w:rsidTr="005210A0">
        <w:tc>
          <w:tcPr>
            <w:tcW w:w="3080" w:type="dxa"/>
            <w:tcBorders>
              <w:bottom w:val="single" w:sz="4" w:space="0" w:color="000000"/>
            </w:tcBorders>
            <w:shd w:val="clear" w:color="auto" w:fill="auto"/>
          </w:tcPr>
          <w:p w:rsidR="00C42BCC" w:rsidRDefault="00C42BCC" w:rsidP="005210A0">
            <w:pPr>
              <w:pStyle w:val="BodyText2"/>
              <w:snapToGrid w:val="0"/>
              <w:spacing w:line="100" w:lineRule="atLeast"/>
              <w:jc w:val="both"/>
              <w:rPr>
                <w:rFonts w:ascii="Arial" w:hAnsi="Arial" w:cs="Arial"/>
              </w:rPr>
            </w:pPr>
          </w:p>
        </w:tc>
        <w:tc>
          <w:tcPr>
            <w:tcW w:w="3068" w:type="dxa"/>
            <w:shd w:val="clear" w:color="auto" w:fill="auto"/>
          </w:tcPr>
          <w:p w:rsidR="00C42BCC" w:rsidRDefault="00C42BCC" w:rsidP="005210A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42BCC" w:rsidRDefault="00C42BCC" w:rsidP="005210A0">
            <w:pPr>
              <w:pStyle w:val="BodyText2"/>
              <w:snapToGrid w:val="0"/>
              <w:spacing w:line="100" w:lineRule="atLeast"/>
              <w:jc w:val="both"/>
              <w:rPr>
                <w:rFonts w:ascii="Arial" w:hAnsi="Arial" w:cs="Arial"/>
              </w:rPr>
            </w:pPr>
          </w:p>
        </w:tc>
      </w:tr>
    </w:tbl>
    <w:p w:rsidR="00C42BCC" w:rsidRDefault="00C42BCC" w:rsidP="00C42BCC"/>
    <w:p w:rsidR="00C42BCC" w:rsidRDefault="00C42BCC" w:rsidP="00C42BCC">
      <w:pPr>
        <w:rPr>
          <w:rFonts w:ascii="Arial" w:hAnsi="Arial" w:cs="Arial"/>
          <w:b/>
          <w:bCs/>
          <w:i/>
          <w:iCs/>
          <w:sz w:val="28"/>
          <w:szCs w:val="28"/>
        </w:rPr>
      </w:pPr>
    </w:p>
    <w:p w:rsidR="000823EE" w:rsidRDefault="000823EE" w:rsidP="00C42BCC">
      <w:pPr>
        <w:rPr>
          <w:rFonts w:ascii="Arial" w:hAnsi="Arial" w:cs="Arial"/>
          <w:b/>
          <w:bCs/>
          <w:i/>
          <w:iCs/>
          <w:sz w:val="28"/>
          <w:szCs w:val="28"/>
        </w:rPr>
      </w:pPr>
    </w:p>
    <w:p w:rsidR="000823EE" w:rsidRPr="000823EE" w:rsidRDefault="000823EE" w:rsidP="00C42BCC">
      <w:pPr>
        <w:rPr>
          <w:rFonts w:ascii="Arial" w:hAnsi="Arial" w:cs="Arial"/>
          <w:b/>
          <w:bCs/>
          <w:i/>
          <w:iCs/>
          <w:sz w:val="28"/>
          <w:szCs w:val="28"/>
        </w:rPr>
      </w:pPr>
    </w:p>
    <w:p w:rsidR="00C42BCC" w:rsidRDefault="00C42BCC" w:rsidP="00C42BCC">
      <w:pPr>
        <w:rPr>
          <w:rFonts w:ascii="Arial" w:hAnsi="Arial" w:cs="Arial"/>
          <w:b/>
          <w:bCs/>
          <w:i/>
          <w:iCs/>
          <w:sz w:val="28"/>
          <w:szCs w:val="28"/>
        </w:rPr>
      </w:pPr>
    </w:p>
    <w:p w:rsidR="00C42BCC" w:rsidRPr="00C30B89" w:rsidRDefault="00C42BCC" w:rsidP="00C42BCC">
      <w:pPr>
        <w:rPr>
          <w:rFonts w:ascii="Arial" w:hAnsi="Arial" w:cs="Arial"/>
          <w:b/>
          <w:bCs/>
          <w:i/>
          <w:iCs/>
          <w:sz w:val="28"/>
          <w:szCs w:val="28"/>
        </w:rPr>
      </w:pPr>
    </w:p>
    <w:p w:rsidR="00C42BCC" w:rsidRDefault="00000CFA" w:rsidP="00C42BCC">
      <w:pPr>
        <w:shd w:val="clear" w:color="auto" w:fill="C6D9F1"/>
        <w:jc w:val="center"/>
        <w:rPr>
          <w:rFonts w:ascii="Arial" w:hAnsi="Arial" w:cs="Arial"/>
          <w:bCs/>
        </w:rPr>
      </w:pPr>
      <w:r>
        <w:rPr>
          <w:rFonts w:ascii="Arial" w:hAnsi="Arial" w:cs="Arial"/>
          <w:b/>
          <w:bCs/>
          <w:i/>
          <w:iCs/>
          <w:sz w:val="28"/>
          <w:szCs w:val="28"/>
        </w:rPr>
        <w:lastRenderedPageBreak/>
        <w:t>I</w:t>
      </w:r>
      <w:r w:rsidR="00C42BCC">
        <w:rPr>
          <w:rFonts w:ascii="Arial" w:hAnsi="Arial" w:cs="Arial"/>
          <w:b/>
          <w:bCs/>
          <w:i/>
          <w:iCs/>
          <w:sz w:val="28"/>
          <w:szCs w:val="28"/>
        </w:rPr>
        <w:t>X  ОБРАЗАЦ ИЗЈАВЕ О НЕЗАВИСНОЈ ПОНУДИ</w:t>
      </w:r>
    </w:p>
    <w:p w:rsidR="00C42BCC" w:rsidRDefault="00C42BCC" w:rsidP="00C42BCC">
      <w:pPr>
        <w:pStyle w:val="BodyText3"/>
        <w:shd w:val="clear" w:color="auto" w:fill="C6D9F1"/>
        <w:spacing w:after="0"/>
        <w:jc w:val="center"/>
        <w:rPr>
          <w:rFonts w:ascii="Arial" w:hAnsi="Arial" w:cs="Arial"/>
          <w:bCs/>
          <w:sz w:val="24"/>
          <w:szCs w:val="24"/>
        </w:rPr>
      </w:pPr>
    </w:p>
    <w:p w:rsidR="00C42BCC" w:rsidRDefault="00C42BCC" w:rsidP="00C42BCC">
      <w:pPr>
        <w:pStyle w:val="BodyText3"/>
        <w:spacing w:after="0"/>
        <w:jc w:val="center"/>
        <w:rPr>
          <w:rFonts w:ascii="Arial" w:hAnsi="Arial" w:cs="Arial"/>
          <w:bCs/>
          <w:sz w:val="24"/>
          <w:szCs w:val="24"/>
        </w:rPr>
      </w:pPr>
    </w:p>
    <w:p w:rsidR="00C42BCC" w:rsidRDefault="00C42BCC" w:rsidP="00C42BCC">
      <w:pPr>
        <w:pStyle w:val="BodyText3"/>
        <w:spacing w:after="0"/>
        <w:jc w:val="center"/>
        <w:rPr>
          <w:rFonts w:ascii="Arial" w:hAnsi="Arial" w:cs="Arial"/>
          <w:bCs/>
          <w:sz w:val="24"/>
          <w:szCs w:val="24"/>
        </w:rPr>
      </w:pPr>
    </w:p>
    <w:p w:rsidR="00C42BCC" w:rsidRDefault="00C42BCC" w:rsidP="00C42BCC">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C42BCC" w:rsidRDefault="00C42BCC" w:rsidP="00C42BCC">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C42BCC" w:rsidRPr="00C30B89" w:rsidRDefault="00C42BCC" w:rsidP="00C30B89">
      <w:pPr>
        <w:pStyle w:val="BodyText3"/>
        <w:spacing w:after="0"/>
        <w:jc w:val="both"/>
        <w:rPr>
          <w:rFonts w:ascii="Arial" w:hAnsi="Arial" w:cs="Arial"/>
          <w:w w:val="200"/>
          <w:sz w:val="24"/>
          <w:szCs w:val="24"/>
        </w:rPr>
      </w:pPr>
      <w:r>
        <w:rPr>
          <w:rFonts w:ascii="Arial" w:hAnsi="Arial" w:cs="Arial"/>
          <w:sz w:val="24"/>
          <w:szCs w:val="24"/>
        </w:rPr>
        <w:t xml:space="preserve">даје: </w:t>
      </w:r>
    </w:p>
    <w:p w:rsidR="00C42BCC" w:rsidRDefault="00C42BCC" w:rsidP="00C42BCC">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C42BCC" w:rsidRDefault="00C42BCC" w:rsidP="00C42BCC">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C42BCC" w:rsidRDefault="00C42BCC" w:rsidP="00C42BCC">
      <w:pPr>
        <w:pStyle w:val="BodyText3"/>
        <w:spacing w:after="0"/>
        <w:jc w:val="both"/>
        <w:rPr>
          <w:rFonts w:ascii="Arial" w:hAnsi="Arial" w:cs="Arial"/>
          <w:bCs/>
          <w:sz w:val="24"/>
          <w:szCs w:val="24"/>
        </w:rPr>
      </w:pPr>
    </w:p>
    <w:p w:rsidR="00C42BCC" w:rsidRDefault="00C42BCC" w:rsidP="00C42BCC">
      <w:pPr>
        <w:pStyle w:val="BodyText3"/>
        <w:spacing w:after="0"/>
        <w:jc w:val="both"/>
        <w:rPr>
          <w:rFonts w:ascii="Arial" w:hAnsi="Arial" w:cs="Arial"/>
          <w:bCs/>
          <w:sz w:val="24"/>
          <w:szCs w:val="24"/>
        </w:rPr>
      </w:pPr>
    </w:p>
    <w:p w:rsidR="00C42BCC" w:rsidRDefault="00C42BCC" w:rsidP="00C42BC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C42BCC" w:rsidRDefault="00C42BCC" w:rsidP="00C42BCC">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w:t>
      </w:r>
      <w:r w:rsidRPr="003732FC">
        <w:rPr>
          <w:rFonts w:ascii="Arial" w:hAnsi="Arial" w:cs="Arial"/>
          <w:bCs/>
          <w:color w:val="auto"/>
        </w:rPr>
        <w:t xml:space="preserve">сам понуду у </w:t>
      </w:r>
      <w:r w:rsidRPr="003732FC">
        <w:rPr>
          <w:rFonts w:ascii="Arial" w:hAnsi="Arial" w:cs="Arial"/>
          <w:bCs/>
          <w:color w:val="auto"/>
          <w:lang w:val="sr-Cyrl-CS"/>
        </w:rPr>
        <w:t>поступку</w:t>
      </w:r>
      <w:r w:rsidRPr="003732FC">
        <w:rPr>
          <w:rFonts w:ascii="Arial" w:hAnsi="Arial" w:cs="Arial"/>
          <w:bCs/>
          <w:color w:val="auto"/>
        </w:rPr>
        <w:t xml:space="preserve"> јавне набавке</w:t>
      </w:r>
      <w:r w:rsidRPr="003732FC">
        <w:rPr>
          <w:rFonts w:ascii="Arial" w:hAnsi="Arial" w:cs="Arial"/>
          <w:color w:val="auto"/>
        </w:rPr>
        <w:t xml:space="preserve"> ГУМЕ ЗА </w:t>
      </w:r>
      <w:r w:rsidR="00C30B89">
        <w:rPr>
          <w:rFonts w:ascii="Arial" w:hAnsi="Arial" w:cs="Arial"/>
          <w:color w:val="auto"/>
        </w:rPr>
        <w:t xml:space="preserve">ВОЗНИ ПАРК </w:t>
      </w:r>
      <w:r w:rsidRPr="003732FC">
        <w:rPr>
          <w:rFonts w:ascii="Arial" w:hAnsi="Arial" w:cs="Arial"/>
          <w:color w:val="auto"/>
        </w:rPr>
        <w:t xml:space="preserve"> </w:t>
      </w:r>
      <w:r w:rsidRPr="003732FC">
        <w:rPr>
          <w:rFonts w:ascii="Arial" w:hAnsi="Arial" w:cs="Arial"/>
          <w:i/>
          <w:iCs/>
          <w:color w:val="auto"/>
        </w:rPr>
        <w:t>,</w:t>
      </w:r>
      <w:r w:rsidRPr="003732FC">
        <w:rPr>
          <w:rFonts w:ascii="Arial" w:hAnsi="Arial" w:cs="Arial"/>
          <w:color w:val="auto"/>
        </w:rPr>
        <w:t xml:space="preserve"> ЈНМВ </w:t>
      </w:r>
      <w:r w:rsidR="00D567EE">
        <w:rPr>
          <w:rFonts w:ascii="Arial" w:hAnsi="Arial" w:cs="Arial"/>
          <w:color w:val="auto"/>
        </w:rPr>
        <w:t>21</w:t>
      </w:r>
      <w:r w:rsidRPr="003732FC">
        <w:rPr>
          <w:rFonts w:ascii="Arial" w:hAnsi="Arial" w:cs="Arial"/>
          <w:color w:val="auto"/>
        </w:rPr>
        <w:t>/201</w:t>
      </w:r>
      <w:r w:rsidR="00315822">
        <w:rPr>
          <w:rFonts w:ascii="Arial" w:hAnsi="Arial" w:cs="Arial"/>
          <w:color w:val="auto"/>
        </w:rPr>
        <w:t>7</w:t>
      </w:r>
      <w:r w:rsidRPr="003732FC">
        <w:rPr>
          <w:rFonts w:ascii="Arial" w:hAnsi="Arial" w:cs="Arial"/>
          <w:color w:val="auto"/>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C42BCC" w:rsidRDefault="00C42BCC" w:rsidP="00C42BCC">
      <w:pPr>
        <w:jc w:val="both"/>
        <w:rPr>
          <w:rFonts w:ascii="Arial" w:hAnsi="Arial" w:cs="Arial"/>
          <w:bCs/>
        </w:rPr>
      </w:pPr>
    </w:p>
    <w:p w:rsidR="00C42BCC" w:rsidRPr="00A6676A" w:rsidRDefault="00C42BCC" w:rsidP="00C42BCC">
      <w:pPr>
        <w:jc w:val="both"/>
        <w:rPr>
          <w:rFonts w:ascii="Arial" w:hAnsi="Arial" w:cs="Arial"/>
          <w:bCs/>
        </w:rPr>
      </w:pPr>
    </w:p>
    <w:p w:rsidR="00C42BCC" w:rsidRDefault="00C42BCC" w:rsidP="00C42BCC">
      <w:pPr>
        <w:jc w:val="both"/>
        <w:rPr>
          <w:rFonts w:ascii="Arial" w:hAnsi="Arial" w:cs="Arial"/>
          <w:bCs/>
        </w:rPr>
      </w:pPr>
    </w:p>
    <w:p w:rsidR="00C42BCC" w:rsidRDefault="00C42BCC" w:rsidP="00C42BCC">
      <w:pPr>
        <w:jc w:val="both"/>
        <w:rPr>
          <w:rFonts w:ascii="Arial" w:hAnsi="Arial" w:cs="Arial"/>
          <w:bCs/>
        </w:rPr>
      </w:pPr>
    </w:p>
    <w:p w:rsidR="00C42BCC" w:rsidRDefault="00C42BCC" w:rsidP="00C42BC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C42BCC" w:rsidTr="005210A0">
        <w:tc>
          <w:tcPr>
            <w:tcW w:w="3080"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C42BCC" w:rsidRDefault="00C42BCC" w:rsidP="005210A0">
            <w:pPr>
              <w:pStyle w:val="BodyText2"/>
              <w:spacing w:line="100" w:lineRule="atLeast"/>
              <w:jc w:val="center"/>
              <w:rPr>
                <w:rFonts w:ascii="Arial" w:hAnsi="Arial" w:cs="Arial"/>
              </w:rPr>
            </w:pPr>
            <w:r>
              <w:rPr>
                <w:rFonts w:ascii="Arial" w:hAnsi="Arial" w:cs="Arial"/>
              </w:rPr>
              <w:t>Потпис понуђача</w:t>
            </w:r>
          </w:p>
        </w:tc>
      </w:tr>
      <w:tr w:rsidR="00C42BCC" w:rsidTr="005210A0">
        <w:tc>
          <w:tcPr>
            <w:tcW w:w="3080" w:type="dxa"/>
            <w:tcBorders>
              <w:bottom w:val="single" w:sz="4" w:space="0" w:color="000000"/>
            </w:tcBorders>
            <w:shd w:val="clear" w:color="auto" w:fill="auto"/>
          </w:tcPr>
          <w:p w:rsidR="00C42BCC" w:rsidRDefault="00C42BCC" w:rsidP="005210A0">
            <w:pPr>
              <w:pStyle w:val="BodyText2"/>
              <w:snapToGrid w:val="0"/>
              <w:spacing w:line="100" w:lineRule="atLeast"/>
              <w:jc w:val="both"/>
              <w:rPr>
                <w:rFonts w:ascii="Arial" w:hAnsi="Arial" w:cs="Arial"/>
              </w:rPr>
            </w:pPr>
          </w:p>
        </w:tc>
        <w:tc>
          <w:tcPr>
            <w:tcW w:w="3065" w:type="dxa"/>
            <w:shd w:val="clear" w:color="auto" w:fill="auto"/>
          </w:tcPr>
          <w:p w:rsidR="00C42BCC" w:rsidRDefault="00C42BCC" w:rsidP="005210A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C42BCC" w:rsidRDefault="00C42BCC" w:rsidP="005210A0">
            <w:pPr>
              <w:pStyle w:val="BodyText2"/>
              <w:snapToGrid w:val="0"/>
              <w:spacing w:line="100" w:lineRule="atLeast"/>
              <w:jc w:val="both"/>
              <w:rPr>
                <w:rFonts w:ascii="Arial" w:hAnsi="Arial" w:cs="Arial"/>
              </w:rPr>
            </w:pPr>
          </w:p>
        </w:tc>
      </w:tr>
    </w:tbl>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Default="00C42BCC" w:rsidP="00C42BCC">
      <w:pPr>
        <w:pStyle w:val="BodyText3"/>
        <w:spacing w:after="0"/>
        <w:ind w:firstLine="227"/>
        <w:jc w:val="both"/>
      </w:pPr>
    </w:p>
    <w:p w:rsidR="00C42BCC" w:rsidRPr="0040239A" w:rsidRDefault="00C42BCC" w:rsidP="00C42BCC">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C42BCC" w:rsidRPr="00BF53FE" w:rsidRDefault="00C42BCC" w:rsidP="00C42BCC">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C42BCC" w:rsidRPr="000823EE" w:rsidRDefault="00C42BCC" w:rsidP="000823EE">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C42BCC" w:rsidRDefault="00C42BCC" w:rsidP="00C42BCC">
      <w:pPr>
        <w:suppressAutoHyphens w:val="0"/>
        <w:spacing w:before="100" w:beforeAutospacing="1"/>
        <w:jc w:val="center"/>
        <w:rPr>
          <w:rFonts w:ascii="Arial" w:hAnsi="Arial" w:cs="Arial"/>
          <w:b/>
          <w:kern w:val="0"/>
        </w:rPr>
      </w:pPr>
    </w:p>
    <w:p w:rsidR="00C42BCC" w:rsidRDefault="00000CFA" w:rsidP="00000CFA">
      <w:pPr>
        <w:suppressAutoHyphens w:val="0"/>
        <w:spacing w:before="100" w:beforeAutospacing="1"/>
        <w:jc w:val="center"/>
        <w:rPr>
          <w:rFonts w:ascii="Arial" w:hAnsi="Arial" w:cs="Arial"/>
          <w:b/>
          <w:kern w:val="0"/>
          <w:sz w:val="28"/>
          <w:szCs w:val="28"/>
        </w:rPr>
      </w:pPr>
      <w:r w:rsidRPr="00000CFA">
        <w:rPr>
          <w:rFonts w:ascii="Arial" w:hAnsi="Arial" w:cs="Arial"/>
          <w:b/>
          <w:kern w:val="0"/>
          <w:sz w:val="28"/>
          <w:szCs w:val="28"/>
        </w:rPr>
        <w:lastRenderedPageBreak/>
        <w:t xml:space="preserve">X   ОБРАЗАЦ  </w:t>
      </w:r>
      <w:r w:rsidR="00C42BCC" w:rsidRPr="00000CFA">
        <w:rPr>
          <w:rFonts w:ascii="Arial" w:hAnsi="Arial" w:cs="Arial"/>
          <w:b/>
          <w:kern w:val="0"/>
          <w:sz w:val="28"/>
          <w:szCs w:val="28"/>
        </w:rPr>
        <w:t>ИЗЈАВ</w:t>
      </w:r>
      <w:r w:rsidRPr="00000CFA">
        <w:rPr>
          <w:rFonts w:ascii="Arial" w:hAnsi="Arial" w:cs="Arial"/>
          <w:b/>
          <w:kern w:val="0"/>
          <w:sz w:val="28"/>
          <w:szCs w:val="28"/>
        </w:rPr>
        <w:t xml:space="preserve">Е </w:t>
      </w:r>
      <w:r w:rsidR="00C42BCC" w:rsidRPr="00000CFA">
        <w:rPr>
          <w:rFonts w:ascii="Arial" w:hAnsi="Arial" w:cs="Arial"/>
          <w:b/>
          <w:kern w:val="0"/>
          <w:sz w:val="28"/>
          <w:szCs w:val="28"/>
        </w:rPr>
        <w:t>ПО</w:t>
      </w:r>
      <w:r w:rsidR="00C30B89" w:rsidRPr="00000CFA">
        <w:rPr>
          <w:rFonts w:ascii="Arial" w:hAnsi="Arial" w:cs="Arial"/>
          <w:b/>
          <w:kern w:val="0"/>
          <w:sz w:val="28"/>
          <w:szCs w:val="28"/>
        </w:rPr>
        <w:t xml:space="preserve">НУЂАЧА О ИСПУЊАВАЊУ ПОСЛОВНИХ </w:t>
      </w:r>
      <w:r w:rsidR="00C42BCC" w:rsidRPr="00000CFA">
        <w:rPr>
          <w:rFonts w:ascii="Arial" w:hAnsi="Arial" w:cs="Arial"/>
          <w:b/>
          <w:kern w:val="0"/>
          <w:sz w:val="28"/>
          <w:szCs w:val="28"/>
        </w:rPr>
        <w:t>КАПАЦИТЕТА</w:t>
      </w:r>
    </w:p>
    <w:p w:rsidR="00000CFA" w:rsidRPr="00000CFA" w:rsidRDefault="00000CFA" w:rsidP="00000CFA">
      <w:pPr>
        <w:suppressAutoHyphens w:val="0"/>
        <w:spacing w:before="100" w:beforeAutospacing="1"/>
        <w:jc w:val="center"/>
        <w:rPr>
          <w:rFonts w:ascii="Arial" w:hAnsi="Arial" w:cs="Arial"/>
          <w:b/>
          <w:kern w:val="0"/>
          <w:sz w:val="28"/>
          <w:szCs w:val="28"/>
        </w:rPr>
      </w:pPr>
    </w:p>
    <w:p w:rsidR="00000CFA" w:rsidRPr="00000CFA" w:rsidRDefault="00000CFA" w:rsidP="00000CFA">
      <w:pPr>
        <w:suppressAutoHyphens w:val="0"/>
        <w:spacing w:before="100" w:beforeAutospacing="1"/>
        <w:jc w:val="center"/>
        <w:rPr>
          <w:rFonts w:ascii="Arial" w:hAnsi="Arial" w:cs="Arial"/>
          <w:b/>
          <w:kern w:val="0"/>
        </w:rPr>
      </w:pPr>
      <w:r w:rsidRPr="00000CFA">
        <w:rPr>
          <w:rFonts w:ascii="Arial" w:hAnsi="Arial" w:cs="Arial"/>
          <w:b/>
          <w:kern w:val="0"/>
        </w:rPr>
        <w:t>ИЗЈАВА ПОНУЂАЧА О ИСПУЊАВАЊУ ПОСЛОВНИХ КАПАЦИТЕТА</w:t>
      </w:r>
    </w:p>
    <w:p w:rsidR="00C42BCC" w:rsidRPr="001A4013" w:rsidRDefault="00C42BCC" w:rsidP="00C42BCC">
      <w:pPr>
        <w:suppressAutoHyphens w:val="0"/>
        <w:spacing w:before="100" w:beforeAutospacing="1"/>
        <w:jc w:val="center"/>
        <w:rPr>
          <w:rFonts w:ascii="Arial" w:hAnsi="Arial" w:cs="Arial"/>
          <w:b/>
          <w:kern w:val="0"/>
        </w:rPr>
      </w:pPr>
    </w:p>
    <w:p w:rsidR="00C42BCC" w:rsidRDefault="00C42BCC" w:rsidP="00C42BCC">
      <w:pPr>
        <w:suppressAutoHyphens w:val="0"/>
        <w:spacing w:before="100" w:beforeAutospacing="1"/>
        <w:jc w:val="both"/>
        <w:rPr>
          <w:rFonts w:ascii="Arial" w:hAnsi="Arial" w:cs="Arial"/>
          <w:kern w:val="0"/>
        </w:rPr>
      </w:pPr>
      <w:r>
        <w:rPr>
          <w:b/>
          <w:kern w:val="0"/>
        </w:rPr>
        <w:tab/>
      </w:r>
      <w:r w:rsidRPr="004948E1">
        <w:rPr>
          <w:rFonts w:ascii="Arial" w:hAnsi="Arial" w:cs="Arial"/>
          <w:kern w:val="0"/>
        </w:rPr>
        <w:t>За потребе реа</w:t>
      </w:r>
      <w:r>
        <w:rPr>
          <w:rFonts w:ascii="Arial" w:hAnsi="Arial" w:cs="Arial"/>
          <w:kern w:val="0"/>
        </w:rPr>
        <w:t xml:space="preserve">лизације јавне набавке </w:t>
      </w:r>
      <w:r w:rsidR="00315822">
        <w:rPr>
          <w:rFonts w:ascii="Arial" w:hAnsi="Arial" w:cs="Arial"/>
          <w:kern w:val="0"/>
        </w:rPr>
        <w:t>Г</w:t>
      </w:r>
      <w:r>
        <w:rPr>
          <w:rFonts w:ascii="Arial" w:hAnsi="Arial" w:cs="Arial"/>
          <w:kern w:val="0"/>
        </w:rPr>
        <w:t xml:space="preserve">уме за </w:t>
      </w:r>
      <w:r w:rsidR="00C30B89">
        <w:rPr>
          <w:rFonts w:ascii="Arial" w:hAnsi="Arial" w:cs="Arial"/>
          <w:kern w:val="0"/>
        </w:rPr>
        <w:t>возни парк</w:t>
      </w:r>
      <w:r>
        <w:rPr>
          <w:rFonts w:ascii="Arial" w:hAnsi="Arial" w:cs="Arial"/>
          <w:kern w:val="0"/>
        </w:rPr>
        <w:t xml:space="preserve"> за потребе  ЈП за путеве и стамбено комуналну делатност општине Алексинац,под пуном кривичном и материјалном одговорношћу  изјављујемо:</w:t>
      </w:r>
    </w:p>
    <w:p w:rsidR="00C42BCC" w:rsidRPr="00E83F07" w:rsidRDefault="00C42BCC" w:rsidP="00C42BCC">
      <w:pPr>
        <w:suppressAutoHyphens w:val="0"/>
        <w:spacing w:before="100" w:beforeAutospacing="1"/>
        <w:jc w:val="both"/>
        <w:rPr>
          <w:rFonts w:ascii="Arial" w:hAnsi="Arial" w:cs="Arial"/>
          <w:kern w:val="0"/>
        </w:rPr>
      </w:pPr>
    </w:p>
    <w:p w:rsidR="00C42BCC" w:rsidRDefault="00C42BCC" w:rsidP="00C42BCC">
      <w:pPr>
        <w:jc w:val="both"/>
        <w:rPr>
          <w:rFonts w:ascii="Arial" w:hAnsi="Arial" w:cs="Arial"/>
          <w:iCs/>
        </w:rPr>
      </w:pPr>
      <w:r w:rsidRPr="00E83F07">
        <w:rPr>
          <w:rFonts w:ascii="Arial" w:hAnsi="Arial" w:cs="Arial"/>
          <w:kern w:val="0"/>
        </w:rPr>
        <w:t xml:space="preserve">Располажемо са </w:t>
      </w:r>
      <w:r w:rsidR="00C30B89">
        <w:rPr>
          <w:rFonts w:ascii="Arial" w:hAnsi="Arial" w:cs="Arial"/>
          <w:kern w:val="0"/>
        </w:rPr>
        <w:t xml:space="preserve">неопходним пословним </w:t>
      </w:r>
      <w:r>
        <w:rPr>
          <w:rFonts w:ascii="Arial" w:hAnsi="Arial" w:cs="Arial"/>
          <w:kern w:val="0"/>
        </w:rPr>
        <w:t>капацитетомима</w:t>
      </w:r>
      <w:r w:rsidRPr="00E83F07">
        <w:rPr>
          <w:rFonts w:ascii="Arial" w:hAnsi="Arial" w:cs="Arial"/>
          <w:kern w:val="0"/>
        </w:rPr>
        <w:t xml:space="preserve"> за извршење предметне јавне набавке</w:t>
      </w:r>
      <w:r>
        <w:rPr>
          <w:rFonts w:ascii="Arial" w:hAnsi="Arial" w:cs="Arial"/>
          <w:kern w:val="0"/>
        </w:rPr>
        <w:t xml:space="preserve"> и то:</w:t>
      </w:r>
      <w:r w:rsidRPr="00E83F07">
        <w:rPr>
          <w:rFonts w:ascii="Arial" w:hAnsi="Arial" w:cs="Arial"/>
          <w:iCs/>
        </w:rPr>
        <w:t xml:space="preserve"> </w:t>
      </w:r>
    </w:p>
    <w:p w:rsidR="00C42BCC" w:rsidRPr="003732FC" w:rsidRDefault="00C42BCC" w:rsidP="00C42BCC">
      <w:pPr>
        <w:jc w:val="both"/>
        <w:rPr>
          <w:rFonts w:ascii="Arial" w:hAnsi="Arial" w:cs="Arial"/>
          <w:iCs/>
        </w:rPr>
      </w:pPr>
    </w:p>
    <w:p w:rsidR="00C42BCC" w:rsidRPr="00315822" w:rsidRDefault="00E17317" w:rsidP="00C42BCC">
      <w:pPr>
        <w:ind w:left="630"/>
        <w:jc w:val="both"/>
        <w:rPr>
          <w:rFonts w:ascii="Arial" w:hAnsi="Arial" w:cs="Arial"/>
          <w:iCs/>
        </w:rPr>
      </w:pPr>
      <w:r>
        <w:rPr>
          <w:rFonts w:ascii="Arial" w:hAnsi="Arial" w:cs="Arial"/>
          <w:iCs/>
        </w:rPr>
        <w:t>-у пословној 201</w:t>
      </w:r>
      <w:r w:rsidR="00315822">
        <w:rPr>
          <w:rFonts w:ascii="Arial" w:hAnsi="Arial" w:cs="Arial"/>
          <w:iCs/>
        </w:rPr>
        <w:t>6</w:t>
      </w:r>
      <w:r w:rsidR="00C42BCC">
        <w:rPr>
          <w:rFonts w:ascii="Arial" w:hAnsi="Arial" w:cs="Arial"/>
          <w:iCs/>
        </w:rPr>
        <w:t xml:space="preserve"> год. </w:t>
      </w:r>
      <w:r w:rsidR="00315822">
        <w:rPr>
          <w:rFonts w:ascii="Arial" w:hAnsi="Arial" w:cs="Arial"/>
          <w:iCs/>
        </w:rPr>
        <w:t>Понуђач ________________________________ је споручио</w:t>
      </w:r>
      <w:r w:rsidR="00C42BCC">
        <w:rPr>
          <w:rFonts w:ascii="Arial" w:hAnsi="Arial" w:cs="Arial"/>
          <w:iCs/>
        </w:rPr>
        <w:t xml:space="preserve"> добра која су предмет набавке најмање у вредности </w:t>
      </w:r>
      <w:r w:rsidR="00315822">
        <w:rPr>
          <w:rFonts w:ascii="Arial" w:hAnsi="Arial" w:cs="Arial"/>
          <w:iCs/>
        </w:rPr>
        <w:t>1.400.000,00 динара без ПДВ-а.</w:t>
      </w:r>
    </w:p>
    <w:p w:rsidR="000823EE" w:rsidRDefault="000823EE" w:rsidP="000823EE">
      <w:pPr>
        <w:jc w:val="both"/>
        <w:rPr>
          <w:rFonts w:ascii="Arial" w:hAnsi="Arial" w:cs="Arial"/>
          <w:iCs/>
        </w:rPr>
      </w:pPr>
    </w:p>
    <w:p w:rsidR="00BF152A" w:rsidRDefault="00BF152A" w:rsidP="000823EE">
      <w:pPr>
        <w:jc w:val="both"/>
        <w:rPr>
          <w:rFonts w:ascii="Arial" w:hAnsi="Arial" w:cs="Arial"/>
          <w:iCs/>
        </w:rPr>
      </w:pPr>
      <w:r>
        <w:rPr>
          <w:rFonts w:ascii="Arial" w:hAnsi="Arial" w:cs="Arial"/>
          <w:iCs/>
        </w:rPr>
        <w:t>Највећи део промета остварен је са:</w:t>
      </w:r>
    </w:p>
    <w:p w:rsidR="00BF152A" w:rsidRDefault="00BF152A" w:rsidP="00C42BCC">
      <w:pPr>
        <w:ind w:left="630"/>
        <w:jc w:val="both"/>
        <w:rPr>
          <w:rFonts w:ascii="Arial" w:hAnsi="Arial" w:cs="Arial"/>
          <w:iCs/>
        </w:rPr>
      </w:pPr>
      <w:r>
        <w:rPr>
          <w:rFonts w:ascii="Arial" w:hAnsi="Arial" w:cs="Arial"/>
          <w:iCs/>
        </w:rPr>
        <w:t>1.____________________________у износу од ___________________</w:t>
      </w:r>
    </w:p>
    <w:p w:rsidR="00BF152A" w:rsidRDefault="00BF152A" w:rsidP="00C42BCC">
      <w:pPr>
        <w:ind w:left="630"/>
        <w:jc w:val="both"/>
        <w:rPr>
          <w:rFonts w:ascii="Arial" w:hAnsi="Arial" w:cs="Arial"/>
          <w:iCs/>
        </w:rPr>
      </w:pPr>
      <w:r>
        <w:rPr>
          <w:rFonts w:ascii="Arial" w:hAnsi="Arial" w:cs="Arial"/>
          <w:iCs/>
        </w:rPr>
        <w:t>2.____________________________у износу од ___________________</w:t>
      </w:r>
    </w:p>
    <w:p w:rsidR="00BF152A" w:rsidRDefault="00BF152A" w:rsidP="00C42BCC">
      <w:pPr>
        <w:ind w:left="630"/>
        <w:jc w:val="both"/>
        <w:rPr>
          <w:rFonts w:ascii="Arial" w:hAnsi="Arial" w:cs="Arial"/>
          <w:iCs/>
        </w:rPr>
      </w:pPr>
      <w:r>
        <w:rPr>
          <w:rFonts w:ascii="Arial" w:hAnsi="Arial" w:cs="Arial"/>
          <w:iCs/>
        </w:rPr>
        <w:t>3.____________________________у износу од ___________________</w:t>
      </w:r>
    </w:p>
    <w:p w:rsidR="00BF152A" w:rsidRDefault="00BF152A" w:rsidP="00C42BCC">
      <w:pPr>
        <w:ind w:left="630"/>
        <w:jc w:val="both"/>
        <w:rPr>
          <w:rFonts w:ascii="Arial" w:hAnsi="Arial" w:cs="Arial"/>
          <w:iCs/>
        </w:rPr>
      </w:pPr>
      <w:r>
        <w:rPr>
          <w:rFonts w:ascii="Arial" w:hAnsi="Arial" w:cs="Arial"/>
          <w:iCs/>
        </w:rPr>
        <w:t>4.____________________________у износу од ___________________</w:t>
      </w:r>
    </w:p>
    <w:p w:rsidR="00BF152A" w:rsidRPr="00BF152A" w:rsidRDefault="00BF152A" w:rsidP="00C42BCC">
      <w:pPr>
        <w:ind w:left="630"/>
        <w:jc w:val="both"/>
        <w:rPr>
          <w:rFonts w:ascii="Arial" w:hAnsi="Arial" w:cs="Arial"/>
          <w:iCs/>
        </w:rPr>
      </w:pPr>
      <w:r>
        <w:rPr>
          <w:rFonts w:ascii="Arial" w:hAnsi="Arial" w:cs="Arial"/>
          <w:iCs/>
        </w:rPr>
        <w:t>5.____________________________у износу од ___________________</w:t>
      </w:r>
    </w:p>
    <w:p w:rsidR="00BF152A" w:rsidRDefault="00BF152A" w:rsidP="00BF152A">
      <w:pPr>
        <w:ind w:firstLine="630"/>
        <w:jc w:val="both"/>
        <w:rPr>
          <w:rFonts w:ascii="Arial" w:hAnsi="Arial" w:cs="Arial"/>
          <w:iCs/>
        </w:rPr>
      </w:pPr>
      <w:r>
        <w:rPr>
          <w:rFonts w:ascii="Arial" w:hAnsi="Arial" w:cs="Arial"/>
          <w:iCs/>
        </w:rPr>
        <w:t>6.____________________________у износу од ___________________</w:t>
      </w:r>
    </w:p>
    <w:p w:rsidR="00BF152A" w:rsidRDefault="00BF152A" w:rsidP="00BF152A">
      <w:pPr>
        <w:ind w:left="630"/>
        <w:jc w:val="both"/>
        <w:rPr>
          <w:rFonts w:ascii="Arial" w:hAnsi="Arial" w:cs="Arial"/>
          <w:iCs/>
        </w:rPr>
      </w:pPr>
      <w:r>
        <w:rPr>
          <w:rFonts w:ascii="Arial" w:hAnsi="Arial" w:cs="Arial"/>
          <w:iCs/>
        </w:rPr>
        <w:t>7.____________________________у износу од ___________________</w:t>
      </w:r>
    </w:p>
    <w:p w:rsidR="00BF152A" w:rsidRDefault="00BF152A" w:rsidP="00BF152A">
      <w:pPr>
        <w:ind w:left="630"/>
        <w:jc w:val="both"/>
        <w:rPr>
          <w:rFonts w:ascii="Arial" w:hAnsi="Arial" w:cs="Arial"/>
          <w:iCs/>
        </w:rPr>
      </w:pPr>
      <w:r>
        <w:rPr>
          <w:rFonts w:ascii="Arial" w:hAnsi="Arial" w:cs="Arial"/>
          <w:iCs/>
        </w:rPr>
        <w:t>8.____________________________у износу од ___________________</w:t>
      </w:r>
    </w:p>
    <w:p w:rsidR="00BF152A" w:rsidRDefault="00BF152A" w:rsidP="00BF152A">
      <w:pPr>
        <w:ind w:left="630"/>
        <w:jc w:val="both"/>
        <w:rPr>
          <w:rFonts w:ascii="Arial" w:hAnsi="Arial" w:cs="Arial"/>
          <w:iCs/>
        </w:rPr>
      </w:pPr>
      <w:r>
        <w:rPr>
          <w:rFonts w:ascii="Arial" w:hAnsi="Arial" w:cs="Arial"/>
          <w:iCs/>
        </w:rPr>
        <w:t>9.____________________________у износу од ___________________</w:t>
      </w:r>
    </w:p>
    <w:p w:rsidR="00C42BCC" w:rsidRPr="00357331" w:rsidRDefault="00BF152A" w:rsidP="00357331">
      <w:pPr>
        <w:ind w:left="630"/>
        <w:jc w:val="both"/>
        <w:rPr>
          <w:rFonts w:ascii="Arial" w:hAnsi="Arial" w:cs="Arial"/>
          <w:iCs/>
        </w:rPr>
      </w:pPr>
      <w:r>
        <w:rPr>
          <w:rFonts w:ascii="Arial" w:hAnsi="Arial" w:cs="Arial"/>
          <w:iCs/>
        </w:rPr>
        <w:t>10.___________________________у износу од ___________________</w:t>
      </w:r>
    </w:p>
    <w:p w:rsidR="00C42BCC" w:rsidRDefault="00C42BCC" w:rsidP="00C42BCC">
      <w:pPr>
        <w:suppressAutoHyphens w:val="0"/>
        <w:spacing w:before="100" w:beforeAutospacing="1"/>
        <w:jc w:val="both"/>
        <w:rPr>
          <w:kern w:val="0"/>
        </w:rPr>
      </w:pPr>
      <w:r>
        <w:rPr>
          <w:kern w:val="0"/>
        </w:rPr>
        <w:t>У _____________________,</w:t>
      </w:r>
    </w:p>
    <w:p w:rsidR="00C42BCC" w:rsidRDefault="00C42BCC" w:rsidP="00C42BCC">
      <w:pPr>
        <w:suppressAutoHyphens w:val="0"/>
        <w:spacing w:before="100" w:beforeAutospacing="1"/>
        <w:jc w:val="both"/>
        <w:rPr>
          <w:kern w:val="0"/>
        </w:rPr>
      </w:pPr>
      <w:r w:rsidRPr="00C867B1">
        <w:rPr>
          <w:rFonts w:ascii="Arial" w:hAnsi="Arial" w:cs="Arial"/>
          <w:kern w:val="0"/>
        </w:rPr>
        <w:t>Дана:</w:t>
      </w:r>
      <w:r>
        <w:rPr>
          <w:kern w:val="0"/>
        </w:rPr>
        <w:t xml:space="preserve"> _______________год.                            М.П.</w:t>
      </w:r>
    </w:p>
    <w:p w:rsidR="00C42BCC" w:rsidRDefault="00C42BCC" w:rsidP="00C42BCC">
      <w:pPr>
        <w:suppressAutoHyphens w:val="0"/>
        <w:spacing w:before="100" w:beforeAutospacing="1"/>
        <w:jc w:val="right"/>
        <w:rPr>
          <w:rFonts w:ascii="Arial" w:hAnsi="Arial" w:cs="Arial"/>
          <w:kern w:val="0"/>
        </w:rPr>
      </w:pPr>
      <w:r>
        <w:rPr>
          <w:rFonts w:ascii="Arial" w:hAnsi="Arial" w:cs="Arial"/>
          <w:kern w:val="0"/>
        </w:rPr>
        <w:t>Потпис овлашћеног лица,</w:t>
      </w:r>
    </w:p>
    <w:p w:rsidR="00C42BCC" w:rsidRPr="00C867B1" w:rsidRDefault="00C42BCC" w:rsidP="00C42BCC">
      <w:pPr>
        <w:suppressAutoHyphens w:val="0"/>
        <w:spacing w:before="100" w:beforeAutospacing="1"/>
        <w:jc w:val="right"/>
        <w:rPr>
          <w:rFonts w:ascii="Arial" w:hAnsi="Arial" w:cs="Arial"/>
          <w:kern w:val="0"/>
        </w:rPr>
      </w:pPr>
      <w:r>
        <w:rPr>
          <w:rFonts w:ascii="Arial" w:hAnsi="Arial" w:cs="Arial"/>
          <w:kern w:val="0"/>
        </w:rPr>
        <w:t>_____________________</w:t>
      </w:r>
    </w:p>
    <w:p w:rsidR="00C42BCC" w:rsidRDefault="00C42BCC" w:rsidP="00C42BCC">
      <w:pPr>
        <w:pStyle w:val="Standard"/>
        <w:jc w:val="both"/>
        <w:rPr>
          <w:rFonts w:ascii="Arial" w:hAnsi="Arial" w:cs="Arial"/>
          <w:sz w:val="20"/>
          <w:szCs w:val="20"/>
        </w:rPr>
      </w:pPr>
    </w:p>
    <w:p w:rsidR="00C42BCC" w:rsidRDefault="00C42BCC" w:rsidP="00C42BCC">
      <w:pPr>
        <w:pStyle w:val="Standard"/>
        <w:jc w:val="both"/>
        <w:rPr>
          <w:rFonts w:ascii="Arial" w:hAnsi="Arial" w:cs="Arial"/>
          <w:sz w:val="20"/>
          <w:szCs w:val="20"/>
        </w:rPr>
      </w:pPr>
    </w:p>
    <w:p w:rsidR="00C42BCC" w:rsidRDefault="00C42BCC" w:rsidP="00C42BCC">
      <w:pPr>
        <w:pStyle w:val="Standard"/>
        <w:jc w:val="both"/>
        <w:rPr>
          <w:rFonts w:ascii="Arial" w:hAnsi="Arial" w:cs="Arial"/>
          <w:sz w:val="20"/>
          <w:szCs w:val="20"/>
        </w:rPr>
      </w:pPr>
    </w:p>
    <w:p w:rsidR="00C42BCC" w:rsidRDefault="00C42BCC" w:rsidP="00C42BCC">
      <w:pPr>
        <w:pStyle w:val="Standard"/>
        <w:jc w:val="both"/>
        <w:rPr>
          <w:rFonts w:ascii="Arial" w:hAnsi="Arial" w:cs="Arial"/>
          <w:sz w:val="20"/>
          <w:szCs w:val="20"/>
        </w:rPr>
      </w:pPr>
    </w:p>
    <w:p w:rsidR="00C42BCC" w:rsidRDefault="00C42BCC" w:rsidP="00C42BCC">
      <w:pPr>
        <w:tabs>
          <w:tab w:val="left" w:pos="6028"/>
        </w:tabs>
        <w:autoSpaceDE w:val="0"/>
        <w:spacing w:line="240" w:lineRule="auto"/>
        <w:jc w:val="both"/>
      </w:pPr>
    </w:p>
    <w:p w:rsidR="00315822" w:rsidRDefault="000823EE">
      <w:r>
        <w:t>Напомена:Понуђач наводи назив купца и износ промета.</w:t>
      </w:r>
    </w:p>
    <w:p w:rsidR="00DC0B96" w:rsidRPr="000823EE" w:rsidRDefault="00315822">
      <w:r>
        <w:t xml:space="preserve">                   У Прилогу доставити копије рачуна као доказ о оствареном промету. </w:t>
      </w:r>
      <w:r w:rsidR="000823EE">
        <w:t xml:space="preserve"> </w:t>
      </w:r>
    </w:p>
    <w:sectPr w:rsidR="00DC0B96" w:rsidRPr="000823EE" w:rsidSect="005210A0">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C12" w:rsidRDefault="00DF5C12" w:rsidP="00483D23">
      <w:pPr>
        <w:spacing w:line="240" w:lineRule="auto"/>
      </w:pPr>
      <w:r>
        <w:separator/>
      </w:r>
    </w:p>
  </w:endnote>
  <w:endnote w:type="continuationSeparator" w:id="0">
    <w:p w:rsidR="00DF5C12" w:rsidRDefault="00DF5C12" w:rsidP="00483D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EE"/>
    <w:family w:val="auto"/>
    <w:pitch w:val="variable"/>
    <w:sig w:usb0="00000205" w:usb1="00000000" w:usb2="00000000" w:usb3="00000000" w:csb0="00000006"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95" w:rsidRDefault="005C5F95"/>
  <w:tbl>
    <w:tblPr>
      <w:tblW w:w="0" w:type="auto"/>
      <w:tblLayout w:type="fixed"/>
      <w:tblLook w:val="0000"/>
    </w:tblPr>
    <w:tblGrid>
      <w:gridCol w:w="8208"/>
      <w:gridCol w:w="1034"/>
    </w:tblGrid>
    <w:tr w:rsidR="005C5F95">
      <w:tc>
        <w:tcPr>
          <w:tcW w:w="8208" w:type="dxa"/>
          <w:tcBorders>
            <w:top w:val="single" w:sz="8" w:space="0" w:color="808080"/>
          </w:tcBorders>
          <w:shd w:val="clear" w:color="auto" w:fill="auto"/>
        </w:tcPr>
        <w:p w:rsidR="005C5F95" w:rsidRDefault="005C5F95" w:rsidP="00C35EBA">
          <w:pPr>
            <w:pStyle w:val="Footer"/>
            <w:jc w:val="center"/>
            <w:rPr>
              <w:b/>
              <w:bCs/>
              <w:color w:val="4F81BD"/>
            </w:rPr>
          </w:pPr>
          <w:r>
            <w:rPr>
              <w:b/>
              <w:bCs/>
              <w:color w:val="4F81BD"/>
            </w:rPr>
            <w:t xml:space="preserve">Конкурсна документација за ЈНМВ 21/2017    </w:t>
          </w:r>
        </w:p>
      </w:tc>
      <w:tc>
        <w:tcPr>
          <w:tcW w:w="1034" w:type="dxa"/>
          <w:tcBorders>
            <w:top w:val="single" w:sz="8" w:space="0" w:color="808080"/>
            <w:left w:val="single" w:sz="8" w:space="0" w:color="808080"/>
          </w:tcBorders>
          <w:shd w:val="clear" w:color="auto" w:fill="auto"/>
        </w:tcPr>
        <w:p w:rsidR="005C5F95" w:rsidRDefault="005C5F95">
          <w:pPr>
            <w:pStyle w:val="Footer"/>
            <w:rPr>
              <w:color w:val="1F497D"/>
            </w:rPr>
          </w:pPr>
          <w:r>
            <w:rPr>
              <w:b/>
              <w:bCs/>
              <w:color w:val="4F81BD"/>
            </w:rPr>
            <w:t xml:space="preserve"> </w:t>
          </w:r>
          <w:r w:rsidR="00142425">
            <w:rPr>
              <w:b/>
              <w:bCs/>
              <w:color w:val="4F81BD"/>
            </w:rPr>
            <w:fldChar w:fldCharType="begin"/>
          </w:r>
          <w:r>
            <w:rPr>
              <w:b/>
              <w:bCs/>
              <w:color w:val="4F81BD"/>
            </w:rPr>
            <w:instrText xml:space="preserve"> PAGE </w:instrText>
          </w:r>
          <w:r w:rsidR="00142425">
            <w:rPr>
              <w:b/>
              <w:bCs/>
              <w:color w:val="4F81BD"/>
            </w:rPr>
            <w:fldChar w:fldCharType="separate"/>
          </w:r>
          <w:r w:rsidR="006B3C3F">
            <w:rPr>
              <w:b/>
              <w:bCs/>
              <w:noProof/>
              <w:color w:val="4F81BD"/>
            </w:rPr>
            <w:t>2</w:t>
          </w:r>
          <w:r w:rsidR="00142425">
            <w:rPr>
              <w:b/>
              <w:bCs/>
              <w:color w:val="4F81BD"/>
            </w:rPr>
            <w:fldChar w:fldCharType="end"/>
          </w:r>
          <w:r>
            <w:rPr>
              <w:color w:val="4F81BD"/>
            </w:rPr>
            <w:t xml:space="preserve">/ </w:t>
          </w:r>
          <w:r w:rsidR="00142425">
            <w:rPr>
              <w:b/>
              <w:bCs/>
              <w:color w:val="4F81BD"/>
            </w:rPr>
            <w:fldChar w:fldCharType="begin"/>
          </w:r>
          <w:r>
            <w:rPr>
              <w:b/>
              <w:bCs/>
              <w:color w:val="4F81BD"/>
            </w:rPr>
            <w:instrText xml:space="preserve"> NUMPAGES \*Arabic </w:instrText>
          </w:r>
          <w:r w:rsidR="00142425">
            <w:rPr>
              <w:b/>
              <w:bCs/>
              <w:color w:val="4F81BD"/>
            </w:rPr>
            <w:fldChar w:fldCharType="separate"/>
          </w:r>
          <w:r w:rsidR="006B3C3F">
            <w:rPr>
              <w:b/>
              <w:bCs/>
              <w:noProof/>
              <w:color w:val="4F81BD"/>
            </w:rPr>
            <w:t>30</w:t>
          </w:r>
          <w:r w:rsidR="00142425">
            <w:rPr>
              <w:b/>
              <w:bCs/>
              <w:color w:val="4F81BD"/>
            </w:rPr>
            <w:fldChar w:fldCharType="end"/>
          </w:r>
        </w:p>
      </w:tc>
    </w:tr>
  </w:tbl>
  <w:p w:rsidR="005C5F95" w:rsidRDefault="005C5F95">
    <w:pPr>
      <w:pStyle w:val="Footer"/>
      <w:jc w:val="right"/>
    </w:pPr>
    <w:r>
      <w:rPr>
        <w:color w:val="1F497D"/>
      </w:rPr>
      <w:t xml:space="preserve"> </w:t>
    </w:r>
  </w:p>
  <w:p w:rsidR="005C5F95" w:rsidRDefault="005C5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C12" w:rsidRDefault="00DF5C12" w:rsidP="00483D23">
      <w:pPr>
        <w:spacing w:line="240" w:lineRule="auto"/>
      </w:pPr>
      <w:r>
        <w:separator/>
      </w:r>
    </w:p>
  </w:footnote>
  <w:footnote w:type="continuationSeparator" w:id="0">
    <w:p w:rsidR="00DF5C12" w:rsidRDefault="00DF5C12" w:rsidP="00483D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586E8A"/>
    <w:multiLevelType w:val="hybridMultilevel"/>
    <w:tmpl w:val="83F27F0E"/>
    <w:lvl w:ilvl="0" w:tplc="8BAA5934">
      <w:start w:val="1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BF6478"/>
    <w:multiLevelType w:val="hybridMultilevel"/>
    <w:tmpl w:val="41469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4"/>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42BCC"/>
    <w:rsid w:val="00000CFA"/>
    <w:rsid w:val="000431DC"/>
    <w:rsid w:val="000823EE"/>
    <w:rsid w:val="00090825"/>
    <w:rsid w:val="0012502B"/>
    <w:rsid w:val="001275EE"/>
    <w:rsid w:val="00134A11"/>
    <w:rsid w:val="00142425"/>
    <w:rsid w:val="00155DB8"/>
    <w:rsid w:val="00182E91"/>
    <w:rsid w:val="001B21D1"/>
    <w:rsid w:val="001C0A67"/>
    <w:rsid w:val="001C24FD"/>
    <w:rsid w:val="001C7979"/>
    <w:rsid w:val="00256EE3"/>
    <w:rsid w:val="00276F2F"/>
    <w:rsid w:val="002C28A5"/>
    <w:rsid w:val="002E54D9"/>
    <w:rsid w:val="00315822"/>
    <w:rsid w:val="0033274F"/>
    <w:rsid w:val="00334179"/>
    <w:rsid w:val="00357331"/>
    <w:rsid w:val="003F52A4"/>
    <w:rsid w:val="00483D23"/>
    <w:rsid w:val="004B403A"/>
    <w:rsid w:val="004B5BA1"/>
    <w:rsid w:val="005210A0"/>
    <w:rsid w:val="005A2427"/>
    <w:rsid w:val="005C5F95"/>
    <w:rsid w:val="005E7FE0"/>
    <w:rsid w:val="00650F57"/>
    <w:rsid w:val="00692DC6"/>
    <w:rsid w:val="006B1719"/>
    <w:rsid w:val="006B3C3F"/>
    <w:rsid w:val="006B52C0"/>
    <w:rsid w:val="006E7DDF"/>
    <w:rsid w:val="00794941"/>
    <w:rsid w:val="00881CA2"/>
    <w:rsid w:val="009870E5"/>
    <w:rsid w:val="00990707"/>
    <w:rsid w:val="009917A7"/>
    <w:rsid w:val="009A73FB"/>
    <w:rsid w:val="00A01D75"/>
    <w:rsid w:val="00A46630"/>
    <w:rsid w:val="00AA4B1F"/>
    <w:rsid w:val="00AB380D"/>
    <w:rsid w:val="00AD2E89"/>
    <w:rsid w:val="00AE111F"/>
    <w:rsid w:val="00AF3051"/>
    <w:rsid w:val="00AF3BB5"/>
    <w:rsid w:val="00BD2E45"/>
    <w:rsid w:val="00BE5995"/>
    <w:rsid w:val="00BF152A"/>
    <w:rsid w:val="00C30B89"/>
    <w:rsid w:val="00C35EBA"/>
    <w:rsid w:val="00C42BCC"/>
    <w:rsid w:val="00C90F11"/>
    <w:rsid w:val="00CF1869"/>
    <w:rsid w:val="00D567EE"/>
    <w:rsid w:val="00DC0B96"/>
    <w:rsid w:val="00DF5C12"/>
    <w:rsid w:val="00E018D1"/>
    <w:rsid w:val="00E17317"/>
    <w:rsid w:val="00E44E56"/>
    <w:rsid w:val="00EB0787"/>
    <w:rsid w:val="00EB721D"/>
    <w:rsid w:val="00EE2299"/>
    <w:rsid w:val="00EE5E21"/>
    <w:rsid w:val="00EF2F9F"/>
    <w:rsid w:val="00F334D5"/>
    <w:rsid w:val="00F71ABA"/>
    <w:rsid w:val="00FF5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BC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C42BCC"/>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C42BC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42BC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C42BC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42BC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C42BC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C42BC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C42BC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C42BC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2BCC"/>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C42BC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42BC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42BC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42BC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42BC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42BC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42BC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42BCC"/>
    <w:rPr>
      <w:rFonts w:ascii="Arial" w:eastAsia="Times New Roman" w:hAnsi="Arial" w:cs="Arial"/>
      <w:color w:val="000000"/>
      <w:kern w:val="1"/>
      <w:sz w:val="24"/>
      <w:szCs w:val="24"/>
      <w:lang w:eastAsia="ar-SA"/>
    </w:rPr>
  </w:style>
  <w:style w:type="character" w:customStyle="1" w:styleId="WW8Num2z0">
    <w:name w:val="WW8Num2z0"/>
    <w:rsid w:val="00C42BCC"/>
    <w:rPr>
      <w:rFonts w:ascii="Symbol" w:hAnsi="Symbol" w:cs="Symbol"/>
    </w:rPr>
  </w:style>
  <w:style w:type="character" w:customStyle="1" w:styleId="WW8Num2z1">
    <w:name w:val="WW8Num2z1"/>
    <w:rsid w:val="00C42BCC"/>
    <w:rPr>
      <w:rFonts w:ascii="Courier New" w:hAnsi="Courier New" w:cs="Courier New"/>
    </w:rPr>
  </w:style>
  <w:style w:type="character" w:customStyle="1" w:styleId="WW8Num2z2">
    <w:name w:val="WW8Num2z2"/>
    <w:rsid w:val="00C42BCC"/>
    <w:rPr>
      <w:rFonts w:ascii="Wingdings" w:hAnsi="Wingdings" w:cs="Wingdings"/>
    </w:rPr>
  </w:style>
  <w:style w:type="character" w:customStyle="1" w:styleId="WW8Num3z0">
    <w:name w:val="WW8Num3z0"/>
    <w:rsid w:val="00C42BCC"/>
    <w:rPr>
      <w:b/>
    </w:rPr>
  </w:style>
  <w:style w:type="character" w:customStyle="1" w:styleId="WW8Num3z1">
    <w:name w:val="WW8Num3z1"/>
    <w:rsid w:val="00C42BCC"/>
    <w:rPr>
      <w:b/>
      <w:i w:val="0"/>
      <w:sz w:val="24"/>
      <w:szCs w:val="24"/>
    </w:rPr>
  </w:style>
  <w:style w:type="character" w:customStyle="1" w:styleId="WW8Num4z0">
    <w:name w:val="WW8Num4z0"/>
    <w:rsid w:val="00C42BCC"/>
    <w:rPr>
      <w:rFonts w:cs="Arial"/>
      <w:i w:val="0"/>
      <w:sz w:val="24"/>
    </w:rPr>
  </w:style>
  <w:style w:type="character" w:customStyle="1" w:styleId="WW8Num5z0">
    <w:name w:val="WW8Num5z0"/>
    <w:rsid w:val="00C42BCC"/>
    <w:rPr>
      <w:rFonts w:cs="Arial"/>
      <w:b w:val="0"/>
      <w:i w:val="0"/>
      <w:sz w:val="24"/>
    </w:rPr>
  </w:style>
  <w:style w:type="character" w:customStyle="1" w:styleId="WW8Num6z0">
    <w:name w:val="WW8Num6z0"/>
    <w:rsid w:val="00C42BCC"/>
    <w:rPr>
      <w:rFonts w:ascii="Symbol" w:hAnsi="Symbol" w:cs="Symbol"/>
    </w:rPr>
  </w:style>
  <w:style w:type="character" w:customStyle="1" w:styleId="WW8Num6z1">
    <w:name w:val="WW8Num6z1"/>
    <w:rsid w:val="00C42BCC"/>
    <w:rPr>
      <w:rFonts w:ascii="Courier New" w:hAnsi="Courier New" w:cs="Courier New"/>
    </w:rPr>
  </w:style>
  <w:style w:type="character" w:customStyle="1" w:styleId="WW8Num6z2">
    <w:name w:val="WW8Num6z2"/>
    <w:rsid w:val="00C42BCC"/>
    <w:rPr>
      <w:rFonts w:ascii="Wingdings" w:hAnsi="Wingdings" w:cs="Wingdings"/>
    </w:rPr>
  </w:style>
  <w:style w:type="character" w:customStyle="1" w:styleId="WW8Num7z0">
    <w:name w:val="WW8Num7z0"/>
    <w:rsid w:val="00C42BCC"/>
    <w:rPr>
      <w:b w:val="0"/>
      <w:i w:val="0"/>
      <w:color w:val="00000A"/>
    </w:rPr>
  </w:style>
  <w:style w:type="character" w:customStyle="1" w:styleId="WW8Num7z1">
    <w:name w:val="WW8Num7z1"/>
    <w:rsid w:val="00C42BCC"/>
    <w:rPr>
      <w:rFonts w:ascii="Courier New" w:hAnsi="Courier New" w:cs="Courier New"/>
    </w:rPr>
  </w:style>
  <w:style w:type="character" w:customStyle="1" w:styleId="WW8Num7z2">
    <w:name w:val="WW8Num7z2"/>
    <w:rsid w:val="00C42BCC"/>
    <w:rPr>
      <w:rFonts w:ascii="Wingdings" w:hAnsi="Wingdings" w:cs="Wingdings"/>
    </w:rPr>
  </w:style>
  <w:style w:type="character" w:customStyle="1" w:styleId="WW8Num8z0">
    <w:name w:val="WW8Num8z0"/>
    <w:rsid w:val="00C42BCC"/>
    <w:rPr>
      <w:rFonts w:ascii="Symbol" w:hAnsi="Symbol" w:cs="Symbol"/>
    </w:rPr>
  </w:style>
  <w:style w:type="character" w:customStyle="1" w:styleId="WW8Num9z0">
    <w:name w:val="WW8Num9z0"/>
    <w:rsid w:val="00C42BCC"/>
    <w:rPr>
      <w:i w:val="0"/>
    </w:rPr>
  </w:style>
  <w:style w:type="character" w:customStyle="1" w:styleId="WW8Num9z1">
    <w:name w:val="WW8Num9z1"/>
    <w:rsid w:val="00C42BCC"/>
    <w:rPr>
      <w:rFonts w:ascii="Courier New" w:hAnsi="Courier New" w:cs="Courier New"/>
    </w:rPr>
  </w:style>
  <w:style w:type="character" w:customStyle="1" w:styleId="WW8Num9z2">
    <w:name w:val="WW8Num9z2"/>
    <w:rsid w:val="00C42BCC"/>
    <w:rPr>
      <w:rFonts w:ascii="Wingdings" w:hAnsi="Wingdings" w:cs="Wingdings"/>
    </w:rPr>
  </w:style>
  <w:style w:type="character" w:customStyle="1" w:styleId="WW8Num8z1">
    <w:name w:val="WW8Num8z1"/>
    <w:rsid w:val="00C42BCC"/>
    <w:rPr>
      <w:rFonts w:ascii="Courier New" w:hAnsi="Courier New" w:cs="Courier New"/>
    </w:rPr>
  </w:style>
  <w:style w:type="character" w:customStyle="1" w:styleId="WW8Num8z2">
    <w:name w:val="WW8Num8z2"/>
    <w:rsid w:val="00C42BCC"/>
    <w:rPr>
      <w:rFonts w:ascii="Wingdings" w:hAnsi="Wingdings" w:cs="Wingdings"/>
    </w:rPr>
  </w:style>
  <w:style w:type="character" w:customStyle="1" w:styleId="WW8Num10z0">
    <w:name w:val="WW8Num10z0"/>
    <w:rsid w:val="00C42BCC"/>
    <w:rPr>
      <w:rFonts w:ascii="Symbol" w:hAnsi="Symbol" w:cs="Symbol"/>
    </w:rPr>
  </w:style>
  <w:style w:type="character" w:customStyle="1" w:styleId="WW8Num10z1">
    <w:name w:val="WW8Num10z1"/>
    <w:rsid w:val="00C42BCC"/>
    <w:rPr>
      <w:rFonts w:ascii="Courier New" w:hAnsi="Courier New" w:cs="Courier New"/>
    </w:rPr>
  </w:style>
  <w:style w:type="character" w:customStyle="1" w:styleId="WW8Num10z2">
    <w:name w:val="WW8Num10z2"/>
    <w:rsid w:val="00C42BCC"/>
    <w:rPr>
      <w:rFonts w:ascii="Wingdings" w:hAnsi="Wingdings" w:cs="Wingdings"/>
    </w:rPr>
  </w:style>
  <w:style w:type="character" w:customStyle="1" w:styleId="WW8Num12z0">
    <w:name w:val="WW8Num12z0"/>
    <w:rsid w:val="00C42BCC"/>
    <w:rPr>
      <w:b/>
    </w:rPr>
  </w:style>
  <w:style w:type="character" w:customStyle="1" w:styleId="WW8Num12z1">
    <w:name w:val="WW8Num12z1"/>
    <w:rsid w:val="00C42BCC"/>
    <w:rPr>
      <w:b/>
      <w:i w:val="0"/>
      <w:sz w:val="24"/>
      <w:szCs w:val="24"/>
    </w:rPr>
  </w:style>
  <w:style w:type="character" w:customStyle="1" w:styleId="WW8Num13z0">
    <w:name w:val="WW8Num13z0"/>
    <w:rsid w:val="00C42BCC"/>
    <w:rPr>
      <w:b w:val="0"/>
    </w:rPr>
  </w:style>
  <w:style w:type="character" w:customStyle="1" w:styleId="WW8Num15z0">
    <w:name w:val="WW8Num15z0"/>
    <w:rsid w:val="00C42BCC"/>
    <w:rPr>
      <w:rFonts w:ascii="Wingdings" w:hAnsi="Wingdings" w:cs="Wingdings"/>
    </w:rPr>
  </w:style>
  <w:style w:type="character" w:customStyle="1" w:styleId="WW8Num15z1">
    <w:name w:val="WW8Num15z1"/>
    <w:rsid w:val="00C42BCC"/>
    <w:rPr>
      <w:rFonts w:ascii="Courier New" w:hAnsi="Courier New" w:cs="Courier New"/>
    </w:rPr>
  </w:style>
  <w:style w:type="character" w:customStyle="1" w:styleId="WW8Num15z3">
    <w:name w:val="WW8Num15z3"/>
    <w:rsid w:val="00C42BCC"/>
    <w:rPr>
      <w:rFonts w:ascii="Symbol" w:hAnsi="Symbol" w:cs="Symbol"/>
    </w:rPr>
  </w:style>
  <w:style w:type="character" w:customStyle="1" w:styleId="WW-DefaultParagraphFont">
    <w:name w:val="WW-Default Paragraph Font"/>
    <w:rsid w:val="00C42BCC"/>
  </w:style>
  <w:style w:type="character" w:customStyle="1" w:styleId="ListParagraphChar">
    <w:name w:val="List Paragraph Char"/>
    <w:uiPriority w:val="34"/>
    <w:rsid w:val="00C42BCC"/>
  </w:style>
  <w:style w:type="character" w:customStyle="1" w:styleId="CommentReference1">
    <w:name w:val="Comment Reference1"/>
    <w:rsid w:val="00C42BCC"/>
    <w:rPr>
      <w:sz w:val="16"/>
      <w:szCs w:val="16"/>
    </w:rPr>
  </w:style>
  <w:style w:type="character" w:customStyle="1" w:styleId="CommentTextChar">
    <w:name w:val="Comment Text Char"/>
    <w:rsid w:val="00C42BCC"/>
    <w:rPr>
      <w:sz w:val="20"/>
      <w:szCs w:val="20"/>
    </w:rPr>
  </w:style>
  <w:style w:type="character" w:customStyle="1" w:styleId="CommentSubjectChar">
    <w:name w:val="Comment Subject Char"/>
    <w:rsid w:val="00C42BCC"/>
    <w:rPr>
      <w:b/>
      <w:bCs/>
      <w:sz w:val="20"/>
      <w:szCs w:val="20"/>
    </w:rPr>
  </w:style>
  <w:style w:type="character" w:customStyle="1" w:styleId="BalloonTextChar">
    <w:name w:val="Balloon Text Char"/>
    <w:rsid w:val="00C42BCC"/>
    <w:rPr>
      <w:rFonts w:ascii="Tahoma" w:hAnsi="Tahoma" w:cs="Tahoma"/>
      <w:sz w:val="16"/>
      <w:szCs w:val="16"/>
    </w:rPr>
  </w:style>
  <w:style w:type="character" w:customStyle="1" w:styleId="BodyText2Char">
    <w:name w:val="Body Text 2 Char"/>
    <w:rsid w:val="00C42BCC"/>
    <w:rPr>
      <w:sz w:val="24"/>
      <w:szCs w:val="24"/>
    </w:rPr>
  </w:style>
  <w:style w:type="character" w:customStyle="1" w:styleId="BodyText2Char1">
    <w:name w:val="Body Text 2 Char1"/>
    <w:basedOn w:val="WW-DefaultParagraphFont"/>
    <w:rsid w:val="00C42BCC"/>
  </w:style>
  <w:style w:type="character" w:customStyle="1" w:styleId="BodyText3Char">
    <w:name w:val="Body Text 3 Char"/>
    <w:rsid w:val="00C42BCC"/>
    <w:rPr>
      <w:rFonts w:ascii="Times New Roman" w:eastAsia="Times New Roman" w:hAnsi="Times New Roman" w:cs="Times New Roman"/>
      <w:sz w:val="16"/>
      <w:szCs w:val="16"/>
    </w:rPr>
  </w:style>
  <w:style w:type="character" w:customStyle="1" w:styleId="NoSpacingChar">
    <w:name w:val="No Spacing Char"/>
    <w:rsid w:val="00C42BCC"/>
    <w:rPr>
      <w:rFonts w:cs="font302"/>
      <w:lang w:val="en-US"/>
    </w:rPr>
  </w:style>
  <w:style w:type="character" w:customStyle="1" w:styleId="HeaderChar">
    <w:name w:val="Header Char"/>
    <w:basedOn w:val="WW-DefaultParagraphFont"/>
    <w:rsid w:val="00C42BCC"/>
  </w:style>
  <w:style w:type="character" w:customStyle="1" w:styleId="FooterChar">
    <w:name w:val="Footer Char"/>
    <w:basedOn w:val="WW-DefaultParagraphFont"/>
    <w:rsid w:val="00C42BCC"/>
  </w:style>
  <w:style w:type="character" w:customStyle="1" w:styleId="ListLabel1">
    <w:name w:val="ListLabel 1"/>
    <w:rsid w:val="00C42BCC"/>
    <w:rPr>
      <w:rFonts w:cs="Courier New"/>
    </w:rPr>
  </w:style>
  <w:style w:type="character" w:customStyle="1" w:styleId="ListLabel2">
    <w:name w:val="ListLabel 2"/>
    <w:rsid w:val="00C42BCC"/>
    <w:rPr>
      <w:b/>
      <w:i w:val="0"/>
      <w:sz w:val="24"/>
      <w:szCs w:val="24"/>
    </w:rPr>
  </w:style>
  <w:style w:type="character" w:customStyle="1" w:styleId="ListLabel3">
    <w:name w:val="ListLabel 3"/>
    <w:rsid w:val="00C42BCC"/>
    <w:rPr>
      <w:rFonts w:cs="Arial"/>
      <w:i w:val="0"/>
      <w:sz w:val="24"/>
    </w:rPr>
  </w:style>
  <w:style w:type="character" w:customStyle="1" w:styleId="ListLabel4">
    <w:name w:val="ListLabel 4"/>
    <w:rsid w:val="00C42BCC"/>
    <w:rPr>
      <w:rFonts w:cs="Arial"/>
      <w:b w:val="0"/>
      <w:i w:val="0"/>
      <w:sz w:val="24"/>
    </w:rPr>
  </w:style>
  <w:style w:type="character" w:customStyle="1" w:styleId="ListLabel5">
    <w:name w:val="ListLabel 5"/>
    <w:rsid w:val="00C42BCC"/>
    <w:rPr>
      <w:rFonts w:cs="Calibri"/>
    </w:rPr>
  </w:style>
  <w:style w:type="character" w:customStyle="1" w:styleId="ListLabel6">
    <w:name w:val="ListLabel 6"/>
    <w:rsid w:val="00C42BCC"/>
    <w:rPr>
      <w:b w:val="0"/>
      <w:i w:val="0"/>
      <w:color w:val="00000A"/>
    </w:rPr>
  </w:style>
  <w:style w:type="character" w:customStyle="1" w:styleId="ListLabel7">
    <w:name w:val="ListLabel 7"/>
    <w:rsid w:val="00C42BCC"/>
    <w:rPr>
      <w:rFonts w:eastAsia="TimesNewRomanPSMT" w:cs="Times New Roman"/>
    </w:rPr>
  </w:style>
  <w:style w:type="character" w:customStyle="1" w:styleId="ListLabel8">
    <w:name w:val="ListLabel 8"/>
    <w:rsid w:val="00C42BCC"/>
    <w:rPr>
      <w:i w:val="0"/>
    </w:rPr>
  </w:style>
  <w:style w:type="character" w:customStyle="1" w:styleId="NumberingSymbols">
    <w:name w:val="Numbering Symbols"/>
    <w:rsid w:val="00C42BCC"/>
  </w:style>
  <w:style w:type="paragraph" w:customStyle="1" w:styleId="Heading">
    <w:name w:val="Heading"/>
    <w:basedOn w:val="Normal"/>
    <w:next w:val="BodyText"/>
    <w:rsid w:val="00C42BCC"/>
    <w:pPr>
      <w:keepNext/>
      <w:spacing w:before="240" w:after="120"/>
    </w:pPr>
    <w:rPr>
      <w:rFonts w:ascii="Arial" w:hAnsi="Arial" w:cs="Mangal"/>
      <w:sz w:val="28"/>
      <w:szCs w:val="28"/>
    </w:rPr>
  </w:style>
  <w:style w:type="paragraph" w:styleId="BodyText">
    <w:name w:val="Body Text"/>
    <w:basedOn w:val="Normal"/>
    <w:link w:val="BodyTextChar"/>
    <w:rsid w:val="00C42BCC"/>
    <w:pPr>
      <w:spacing w:after="120"/>
    </w:pPr>
  </w:style>
  <w:style w:type="character" w:customStyle="1" w:styleId="BodyTextChar">
    <w:name w:val="Body Text Char"/>
    <w:basedOn w:val="DefaultParagraphFont"/>
    <w:link w:val="BodyText"/>
    <w:rsid w:val="00C42BCC"/>
    <w:rPr>
      <w:rFonts w:ascii="Times New Roman" w:eastAsia="Arial Unicode MS" w:hAnsi="Times New Roman" w:cs="Times New Roman"/>
      <w:color w:val="000000"/>
      <w:kern w:val="1"/>
      <w:sz w:val="24"/>
      <w:szCs w:val="24"/>
      <w:lang w:eastAsia="ar-SA"/>
    </w:rPr>
  </w:style>
  <w:style w:type="paragraph" w:styleId="List">
    <w:name w:val="List"/>
    <w:basedOn w:val="BodyText"/>
    <w:rsid w:val="00C42BCC"/>
    <w:rPr>
      <w:rFonts w:cs="Mangal"/>
    </w:rPr>
  </w:style>
  <w:style w:type="paragraph" w:styleId="Caption">
    <w:name w:val="caption"/>
    <w:basedOn w:val="Normal"/>
    <w:qFormat/>
    <w:rsid w:val="00C42BCC"/>
    <w:pPr>
      <w:suppressLineNumbers/>
      <w:spacing w:before="120" w:after="120"/>
    </w:pPr>
    <w:rPr>
      <w:rFonts w:cs="Mangal"/>
      <w:i/>
      <w:iCs/>
    </w:rPr>
  </w:style>
  <w:style w:type="paragraph" w:customStyle="1" w:styleId="Index">
    <w:name w:val="Index"/>
    <w:basedOn w:val="Normal"/>
    <w:rsid w:val="00C42BCC"/>
    <w:pPr>
      <w:suppressLineNumbers/>
    </w:pPr>
    <w:rPr>
      <w:rFonts w:cs="Mangal"/>
    </w:rPr>
  </w:style>
  <w:style w:type="paragraph" w:styleId="ListParagraph">
    <w:name w:val="List Paragraph"/>
    <w:basedOn w:val="Normal"/>
    <w:uiPriority w:val="34"/>
    <w:qFormat/>
    <w:rsid w:val="00C42BCC"/>
    <w:pPr>
      <w:ind w:left="720"/>
    </w:pPr>
  </w:style>
  <w:style w:type="paragraph" w:customStyle="1" w:styleId="CommentText1">
    <w:name w:val="Comment Text1"/>
    <w:basedOn w:val="Normal"/>
    <w:rsid w:val="00C42BCC"/>
    <w:rPr>
      <w:sz w:val="20"/>
      <w:szCs w:val="20"/>
    </w:rPr>
  </w:style>
  <w:style w:type="paragraph" w:customStyle="1" w:styleId="CommentSubject1">
    <w:name w:val="Comment Subject1"/>
    <w:basedOn w:val="CommentText1"/>
    <w:rsid w:val="00C42BCC"/>
    <w:rPr>
      <w:b/>
      <w:bCs/>
    </w:rPr>
  </w:style>
  <w:style w:type="paragraph" w:styleId="BalloonText">
    <w:name w:val="Balloon Text"/>
    <w:basedOn w:val="Normal"/>
    <w:link w:val="BalloonTextChar1"/>
    <w:rsid w:val="00C42BCC"/>
    <w:rPr>
      <w:rFonts w:ascii="Tahoma" w:hAnsi="Tahoma" w:cs="Tahoma"/>
      <w:sz w:val="16"/>
      <w:szCs w:val="16"/>
    </w:rPr>
  </w:style>
  <w:style w:type="character" w:customStyle="1" w:styleId="BalloonTextChar1">
    <w:name w:val="Balloon Text Char1"/>
    <w:basedOn w:val="DefaultParagraphFont"/>
    <w:link w:val="BalloonText"/>
    <w:rsid w:val="00C42BC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42BCC"/>
    <w:pPr>
      <w:suppressLineNumbers/>
    </w:pPr>
    <w:rPr>
      <w:sz w:val="32"/>
      <w:szCs w:val="32"/>
    </w:rPr>
  </w:style>
  <w:style w:type="paragraph" w:styleId="BodyText2">
    <w:name w:val="Body Text 2"/>
    <w:basedOn w:val="Normal"/>
    <w:link w:val="BodyText2Char2"/>
    <w:rsid w:val="00C42BCC"/>
    <w:pPr>
      <w:spacing w:after="120" w:line="480" w:lineRule="auto"/>
    </w:pPr>
  </w:style>
  <w:style w:type="character" w:customStyle="1" w:styleId="BodyText2Char2">
    <w:name w:val="Body Text 2 Char2"/>
    <w:basedOn w:val="DefaultParagraphFont"/>
    <w:link w:val="BodyText2"/>
    <w:rsid w:val="00C42BC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42BCC"/>
    <w:pPr>
      <w:spacing w:after="120"/>
    </w:pPr>
    <w:rPr>
      <w:rFonts w:eastAsia="Times New Roman"/>
      <w:sz w:val="16"/>
      <w:szCs w:val="16"/>
    </w:rPr>
  </w:style>
  <w:style w:type="character" w:customStyle="1" w:styleId="BodyText3Char1">
    <w:name w:val="Body Text 3 Char1"/>
    <w:basedOn w:val="DefaultParagraphFont"/>
    <w:link w:val="BodyText3"/>
    <w:rsid w:val="00C42BCC"/>
    <w:rPr>
      <w:rFonts w:ascii="Times New Roman" w:eastAsia="Times New Roman" w:hAnsi="Times New Roman" w:cs="Times New Roman"/>
      <w:color w:val="000000"/>
      <w:kern w:val="1"/>
      <w:sz w:val="16"/>
      <w:szCs w:val="16"/>
      <w:lang w:eastAsia="ar-SA"/>
    </w:rPr>
  </w:style>
  <w:style w:type="paragraph" w:styleId="NoSpacing">
    <w:name w:val="No Spacing"/>
    <w:qFormat/>
    <w:rsid w:val="00C42BC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C42BCC"/>
    <w:pPr>
      <w:suppressLineNumbers/>
      <w:tabs>
        <w:tab w:val="center" w:pos="4513"/>
        <w:tab w:val="right" w:pos="9026"/>
      </w:tabs>
    </w:pPr>
  </w:style>
  <w:style w:type="character" w:customStyle="1" w:styleId="HeaderChar1">
    <w:name w:val="Header Char1"/>
    <w:basedOn w:val="DefaultParagraphFont"/>
    <w:link w:val="Header"/>
    <w:rsid w:val="00C42BC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C42BCC"/>
    <w:pPr>
      <w:suppressLineNumbers/>
      <w:tabs>
        <w:tab w:val="center" w:pos="4513"/>
        <w:tab w:val="right" w:pos="9026"/>
      </w:tabs>
    </w:pPr>
  </w:style>
  <w:style w:type="character" w:customStyle="1" w:styleId="FooterChar1">
    <w:name w:val="Footer Char1"/>
    <w:basedOn w:val="DefaultParagraphFont"/>
    <w:link w:val="Footer"/>
    <w:rsid w:val="00C42BC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42BCC"/>
    <w:pPr>
      <w:suppressLineNumbers/>
    </w:pPr>
  </w:style>
  <w:style w:type="paragraph" w:customStyle="1" w:styleId="TableHeading">
    <w:name w:val="Table Heading"/>
    <w:basedOn w:val="TableContents"/>
    <w:rsid w:val="00C42BCC"/>
    <w:pPr>
      <w:jc w:val="center"/>
    </w:pPr>
    <w:rPr>
      <w:b/>
      <w:bCs/>
    </w:rPr>
  </w:style>
  <w:style w:type="paragraph" w:customStyle="1" w:styleId="PythagoreanTheorem">
    <w:name w:val="Pythagorean Theorem"/>
    <w:rsid w:val="00C42BCC"/>
    <w:pPr>
      <w:suppressAutoHyphens/>
    </w:pPr>
    <w:rPr>
      <w:rFonts w:ascii="Calibri" w:eastAsia="MS Mincho" w:hAnsi="Calibri" w:cs="Arial"/>
      <w:lang w:eastAsia="ar-SA"/>
    </w:rPr>
  </w:style>
  <w:style w:type="table" w:styleId="TableGrid">
    <w:name w:val="Table Grid"/>
    <w:basedOn w:val="TableNormal"/>
    <w:uiPriority w:val="59"/>
    <w:rsid w:val="00C42B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2BCC"/>
    <w:rPr>
      <w:color w:val="0000FF" w:themeColor="hyperlink"/>
      <w:u w:val="single"/>
    </w:rPr>
  </w:style>
  <w:style w:type="paragraph" w:customStyle="1" w:styleId="Default">
    <w:name w:val="Default"/>
    <w:link w:val="DefaultChar"/>
    <w:rsid w:val="00C42B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C42BCC"/>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ListParagraph1">
    <w:name w:val="List Paragraph1"/>
    <w:basedOn w:val="Normal"/>
    <w:rsid w:val="00C42BCC"/>
    <w:pPr>
      <w:ind w:left="720"/>
    </w:pPr>
    <w:rPr>
      <w:lang w:eastAsia="zh-CN"/>
    </w:rPr>
  </w:style>
  <w:style w:type="character" w:customStyle="1" w:styleId="WW8Num5z2">
    <w:name w:val="WW8Num5z2"/>
    <w:rsid w:val="00C42BCC"/>
    <w:rPr>
      <w:rFonts w:ascii="StarSymbol" w:hAnsi="StarSymbol" w:cs="StarSymbol"/>
      <w:sz w:val="18"/>
      <w:szCs w:val="18"/>
    </w:rPr>
  </w:style>
  <w:style w:type="paragraph" w:customStyle="1" w:styleId="Pasussalistom1">
    <w:name w:val="Pasus sa listom1"/>
    <w:basedOn w:val="Normal"/>
    <w:rsid w:val="00C42BCC"/>
    <w:pPr>
      <w:suppressAutoHyphens w:val="0"/>
      <w:spacing w:after="200" w:line="276" w:lineRule="auto"/>
      <w:ind w:left="708"/>
    </w:pPr>
    <w:rPr>
      <w:rFonts w:ascii="Calibri" w:eastAsia="Calibri" w:hAnsi="Calibri" w:cs="Calibri"/>
      <w:color w:val="auto"/>
      <w:sz w:val="22"/>
      <w:szCs w:val="22"/>
      <w:lang w:eastAsia="zh-CN"/>
    </w:rPr>
  </w:style>
  <w:style w:type="character" w:customStyle="1" w:styleId="DefaultChar">
    <w:name w:val="Default Char"/>
    <w:link w:val="Default"/>
    <w:rsid w:val="00EE2299"/>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31436E-6944-449C-AAD2-039CA9CE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7869</Words>
  <Characters>44859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16</cp:revision>
  <cp:lastPrinted>2017-10-17T12:09:00Z</cp:lastPrinted>
  <dcterms:created xsi:type="dcterms:W3CDTF">2015-04-03T12:57:00Z</dcterms:created>
  <dcterms:modified xsi:type="dcterms:W3CDTF">2017-10-17T12:24:00Z</dcterms:modified>
</cp:coreProperties>
</file>