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Default="00312060" w:rsidP="00312060">
      <w:pPr>
        <w:spacing w:after="0"/>
        <w:jc w:val="center"/>
        <w:rPr>
          <w:rFonts w:ascii="Arial" w:hAnsi="Arial" w:cs="Arial"/>
          <w:sz w:val="32"/>
          <w:szCs w:val="32"/>
        </w:rPr>
      </w:pPr>
    </w:p>
    <w:p w:rsidR="00312060" w:rsidRPr="00564C7B" w:rsidRDefault="00312060" w:rsidP="00312060">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312060" w:rsidRPr="00564C7B" w:rsidRDefault="00312060" w:rsidP="00312060">
      <w:pPr>
        <w:spacing w:after="0"/>
        <w:jc w:val="center"/>
        <w:rPr>
          <w:rFonts w:ascii="Arial" w:hAnsi="Arial" w:cs="Arial"/>
          <w:sz w:val="24"/>
          <w:szCs w:val="24"/>
          <w:lang w:val="ru-RU"/>
        </w:rPr>
      </w:pPr>
    </w:p>
    <w:p w:rsidR="00312060" w:rsidRPr="00564C7B" w:rsidRDefault="00312060" w:rsidP="00312060">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312060" w:rsidRPr="00564C7B" w:rsidRDefault="00312060" w:rsidP="00312060">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312060" w:rsidRPr="00564C7B" w:rsidRDefault="00312060" w:rsidP="00312060">
      <w:pPr>
        <w:spacing w:after="0"/>
        <w:jc w:val="center"/>
        <w:rPr>
          <w:rFonts w:ascii="Arial" w:hAnsi="Arial" w:cs="Arial"/>
          <w:b/>
          <w:bCs/>
          <w:i/>
          <w:iCs/>
          <w:sz w:val="24"/>
          <w:szCs w:val="24"/>
          <w:lang w:val="ru-RU"/>
        </w:rPr>
      </w:pPr>
    </w:p>
    <w:p w:rsidR="00312060" w:rsidRPr="00564C7B" w:rsidRDefault="00312060" w:rsidP="00312060">
      <w:pPr>
        <w:spacing w:after="0"/>
        <w:jc w:val="center"/>
        <w:rPr>
          <w:rFonts w:ascii="Arial" w:hAnsi="Arial" w:cs="Arial"/>
          <w:b/>
          <w:bCs/>
          <w:i/>
          <w:iCs/>
          <w:sz w:val="24"/>
          <w:szCs w:val="24"/>
          <w:lang w:val="ru-RU"/>
        </w:rPr>
      </w:pPr>
    </w:p>
    <w:p w:rsidR="00312060" w:rsidRPr="00312060" w:rsidRDefault="00312060" w:rsidP="00312060">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МАТЕРИЈАЛ ЗА ПОПРАВЉАЊЕ ПУТЕВА</w:t>
      </w:r>
    </w:p>
    <w:p w:rsidR="00312060" w:rsidRPr="00607E8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Pr>
          <w:rFonts w:ascii="Arial" w:hAnsi="Arial" w:cs="Arial"/>
          <w:b/>
          <w:bCs/>
          <w:sz w:val="24"/>
          <w:szCs w:val="24"/>
        </w:rPr>
        <w:t>бр.8</w:t>
      </w:r>
      <w:r w:rsidRPr="00F42CAF">
        <w:rPr>
          <w:rFonts w:ascii="Arial" w:hAnsi="Arial" w:cs="Arial"/>
          <w:b/>
          <w:bCs/>
          <w:sz w:val="24"/>
          <w:szCs w:val="24"/>
        </w:rPr>
        <w:t>/201</w:t>
      </w:r>
      <w:r w:rsidR="00A83914">
        <w:rPr>
          <w:rFonts w:ascii="Arial" w:hAnsi="Arial" w:cs="Arial"/>
          <w:b/>
          <w:bCs/>
          <w:sz w:val="24"/>
          <w:szCs w:val="24"/>
        </w:rPr>
        <w:t>7</w:t>
      </w: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A83914" w:rsidP="00302DEC">
            <w:pPr>
              <w:tabs>
                <w:tab w:val="left" w:pos="2805"/>
              </w:tabs>
              <w:spacing w:after="0"/>
              <w:jc w:val="center"/>
              <w:rPr>
                <w:rFonts w:ascii="Arial" w:hAnsi="Arial" w:cs="Arial"/>
                <w:sz w:val="24"/>
                <w:szCs w:val="24"/>
                <w:lang w:val="sr-Cyrl-CS"/>
              </w:rPr>
            </w:pPr>
            <w:r>
              <w:rPr>
                <w:rFonts w:ascii="Arial" w:hAnsi="Arial" w:cs="Arial"/>
                <w:sz w:val="24"/>
                <w:szCs w:val="24"/>
              </w:rPr>
              <w:t>20</w:t>
            </w:r>
            <w:r w:rsidR="00312060" w:rsidRPr="003F2D9F">
              <w:rPr>
                <w:rFonts w:ascii="Arial" w:hAnsi="Arial" w:cs="Arial"/>
                <w:sz w:val="24"/>
                <w:szCs w:val="24"/>
              </w:rPr>
              <w:t>.0</w:t>
            </w:r>
            <w:r w:rsidR="00312060">
              <w:rPr>
                <w:rFonts w:ascii="Arial" w:hAnsi="Arial" w:cs="Arial"/>
                <w:sz w:val="24"/>
                <w:szCs w:val="24"/>
              </w:rPr>
              <w:t>3</w:t>
            </w:r>
            <w:r w:rsidR="00312060" w:rsidRPr="003F2D9F">
              <w:rPr>
                <w:rFonts w:ascii="Arial" w:hAnsi="Arial" w:cs="Arial"/>
                <w:sz w:val="24"/>
                <w:szCs w:val="24"/>
                <w:lang w:val="sr-Cyrl-CS"/>
              </w:rPr>
              <w:t>.201</w:t>
            </w:r>
            <w:r>
              <w:rPr>
                <w:rFonts w:ascii="Arial" w:hAnsi="Arial" w:cs="Arial"/>
                <w:sz w:val="24"/>
                <w:szCs w:val="24"/>
              </w:rPr>
              <w:t>7</w:t>
            </w:r>
            <w:r w:rsidR="00312060" w:rsidRPr="003F2D9F">
              <w:rPr>
                <w:rFonts w:ascii="Arial" w:hAnsi="Arial" w:cs="Arial"/>
                <w:sz w:val="24"/>
                <w:szCs w:val="24"/>
                <w:lang w:val="sr-Cyrl-CS"/>
              </w:rPr>
              <w:t>.год</w:t>
            </w:r>
          </w:p>
        </w:tc>
      </w:tr>
      <w:tr w:rsidR="00312060" w:rsidRPr="003F2D9F" w:rsidTr="00312060">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A83914" w:rsidP="00A83914">
            <w:pPr>
              <w:tabs>
                <w:tab w:val="left" w:pos="2805"/>
              </w:tabs>
              <w:spacing w:after="0"/>
              <w:jc w:val="center"/>
              <w:rPr>
                <w:rFonts w:ascii="Arial" w:hAnsi="Arial" w:cs="Arial"/>
                <w:sz w:val="24"/>
                <w:szCs w:val="24"/>
                <w:lang w:val="sr-Cyrl-CS"/>
              </w:rPr>
            </w:pPr>
            <w:r>
              <w:rPr>
                <w:rFonts w:ascii="Arial" w:hAnsi="Arial" w:cs="Arial"/>
                <w:sz w:val="24"/>
                <w:szCs w:val="24"/>
              </w:rPr>
              <w:t>29</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3</w:t>
            </w:r>
            <w:r w:rsidR="00312060" w:rsidRPr="003F2D9F">
              <w:rPr>
                <w:rFonts w:ascii="Arial" w:hAnsi="Arial" w:cs="Arial"/>
                <w:sz w:val="24"/>
                <w:szCs w:val="24"/>
                <w:lang w:val="sr-Cyrl-CS"/>
              </w:rPr>
              <w:t>.201</w:t>
            </w:r>
            <w:r>
              <w:rPr>
                <w:rFonts w:ascii="Arial" w:hAnsi="Arial" w:cs="Arial"/>
                <w:sz w:val="24"/>
                <w:szCs w:val="24"/>
              </w:rPr>
              <w:t>7</w:t>
            </w:r>
            <w:r w:rsidR="00312060" w:rsidRPr="003F2D9F">
              <w:rPr>
                <w:rFonts w:ascii="Arial" w:hAnsi="Arial" w:cs="Arial"/>
                <w:sz w:val="24"/>
                <w:szCs w:val="24"/>
                <w:lang w:val="sr-Cyrl-CS"/>
              </w:rPr>
              <w:t>.год до 1</w:t>
            </w:r>
            <w:r w:rsidR="00D107C6">
              <w:rPr>
                <w:rFonts w:ascii="Arial" w:hAnsi="Arial" w:cs="Arial"/>
                <w:sz w:val="24"/>
                <w:szCs w:val="24"/>
              </w:rPr>
              <w:t>2</w:t>
            </w:r>
            <w:r w:rsidR="00312060" w:rsidRPr="003F2D9F">
              <w:rPr>
                <w:rFonts w:ascii="Arial" w:hAnsi="Arial" w:cs="Arial"/>
                <w:sz w:val="24"/>
                <w:szCs w:val="24"/>
                <w:lang w:val="sr-Cyrl-CS"/>
              </w:rPr>
              <w:t>:00</w:t>
            </w:r>
          </w:p>
        </w:tc>
      </w:tr>
      <w:tr w:rsidR="00312060" w:rsidRPr="003F2D9F" w:rsidTr="00312060">
        <w:trPr>
          <w:trHeight w:val="350"/>
        </w:trPr>
        <w:tc>
          <w:tcPr>
            <w:tcW w:w="3263" w:type="dxa"/>
            <w:tcBorders>
              <w:top w:val="single" w:sz="4" w:space="0" w:color="auto"/>
              <w:left w:val="single" w:sz="4" w:space="0" w:color="auto"/>
              <w:bottom w:val="single" w:sz="4" w:space="0" w:color="auto"/>
              <w:right w:val="single" w:sz="4" w:space="0" w:color="auto"/>
            </w:tcBorders>
            <w:hideMark/>
          </w:tcPr>
          <w:p w:rsidR="00312060" w:rsidRPr="003F2D9F" w:rsidRDefault="00312060" w:rsidP="00312060">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312060" w:rsidRPr="003F2D9F" w:rsidRDefault="00312060" w:rsidP="00312060">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312060" w:rsidRPr="003F2D9F" w:rsidRDefault="00A83914" w:rsidP="00312060">
            <w:pPr>
              <w:tabs>
                <w:tab w:val="left" w:pos="2805"/>
              </w:tabs>
              <w:spacing w:after="0"/>
              <w:jc w:val="center"/>
              <w:rPr>
                <w:rFonts w:ascii="Arial" w:hAnsi="Arial" w:cs="Arial"/>
                <w:sz w:val="24"/>
                <w:szCs w:val="24"/>
                <w:lang w:val="sr-Cyrl-CS"/>
              </w:rPr>
            </w:pPr>
            <w:r>
              <w:rPr>
                <w:rFonts w:ascii="Arial" w:hAnsi="Arial" w:cs="Arial"/>
                <w:sz w:val="24"/>
                <w:szCs w:val="24"/>
              </w:rPr>
              <w:t>29</w:t>
            </w:r>
            <w:r w:rsidR="00312060" w:rsidRPr="003F2D9F">
              <w:rPr>
                <w:rFonts w:ascii="Arial" w:hAnsi="Arial" w:cs="Arial"/>
                <w:sz w:val="24"/>
                <w:szCs w:val="24"/>
                <w:lang w:val="sr-Cyrl-CS"/>
              </w:rPr>
              <w:t>.</w:t>
            </w:r>
            <w:r w:rsidR="00312060" w:rsidRPr="003F2D9F">
              <w:rPr>
                <w:rFonts w:ascii="Arial" w:hAnsi="Arial" w:cs="Arial"/>
                <w:sz w:val="24"/>
                <w:szCs w:val="24"/>
              </w:rPr>
              <w:t>0</w:t>
            </w:r>
            <w:r>
              <w:rPr>
                <w:rFonts w:ascii="Arial" w:hAnsi="Arial" w:cs="Arial"/>
                <w:sz w:val="24"/>
                <w:szCs w:val="24"/>
              </w:rPr>
              <w:t>3</w:t>
            </w:r>
            <w:r w:rsidR="00302DEC">
              <w:rPr>
                <w:rFonts w:ascii="Arial" w:hAnsi="Arial" w:cs="Arial"/>
                <w:sz w:val="24"/>
                <w:szCs w:val="24"/>
                <w:lang w:val="sr-Cyrl-CS"/>
              </w:rPr>
              <w:t>.201</w:t>
            </w:r>
            <w:r>
              <w:rPr>
                <w:rFonts w:ascii="Arial" w:hAnsi="Arial" w:cs="Arial"/>
                <w:sz w:val="24"/>
                <w:szCs w:val="24"/>
              </w:rPr>
              <w:t>7</w:t>
            </w:r>
            <w:r w:rsidR="00312060" w:rsidRPr="003F2D9F">
              <w:rPr>
                <w:rFonts w:ascii="Arial" w:hAnsi="Arial" w:cs="Arial"/>
                <w:sz w:val="24"/>
                <w:szCs w:val="24"/>
                <w:lang w:val="sr-Cyrl-CS"/>
              </w:rPr>
              <w:t>.год  у  1</w:t>
            </w:r>
            <w:r w:rsidR="00D107C6">
              <w:rPr>
                <w:rFonts w:ascii="Arial" w:hAnsi="Arial" w:cs="Arial"/>
                <w:sz w:val="24"/>
                <w:szCs w:val="24"/>
              </w:rPr>
              <w:t>2</w:t>
            </w:r>
            <w:r w:rsidR="00312060" w:rsidRPr="003F2D9F">
              <w:rPr>
                <w:rFonts w:ascii="Arial" w:hAnsi="Arial" w:cs="Arial"/>
                <w:sz w:val="24"/>
                <w:szCs w:val="24"/>
                <w:lang w:val="sr-Cyrl-CS"/>
              </w:rPr>
              <w:t>:30</w:t>
            </w:r>
          </w:p>
        </w:tc>
      </w:tr>
    </w:tbl>
    <w:p w:rsidR="00312060" w:rsidRPr="003F2D9F" w:rsidRDefault="00312060" w:rsidP="00312060">
      <w:pPr>
        <w:spacing w:after="0"/>
        <w:jc w:val="center"/>
        <w:rPr>
          <w:rFonts w:ascii="Arial" w:hAnsi="Arial" w:cs="Arial"/>
          <w:i/>
          <w:iCs/>
          <w:sz w:val="24"/>
          <w:szCs w:val="24"/>
        </w:rPr>
      </w:pPr>
    </w:p>
    <w:p w:rsidR="00312060" w:rsidRPr="003F2D9F"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i/>
          <w:iCs/>
          <w:sz w:val="24"/>
          <w:szCs w:val="24"/>
        </w:rPr>
      </w:pPr>
    </w:p>
    <w:p w:rsidR="00312060" w:rsidRPr="00312060"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Pr="00564C7B" w:rsidRDefault="00312060" w:rsidP="00312060">
      <w:pPr>
        <w:spacing w:after="0"/>
        <w:jc w:val="center"/>
        <w:rPr>
          <w:rFonts w:ascii="Arial" w:hAnsi="Arial" w:cs="Arial"/>
          <w:i/>
          <w:iCs/>
          <w:sz w:val="24"/>
          <w:szCs w:val="24"/>
        </w:rPr>
      </w:pPr>
    </w:p>
    <w:p w:rsidR="00312060" w:rsidRDefault="00312060" w:rsidP="00312060">
      <w:pPr>
        <w:spacing w:after="0"/>
        <w:jc w:val="center"/>
        <w:rPr>
          <w:rFonts w:ascii="Arial" w:hAnsi="Arial" w:cs="Arial"/>
          <w:b/>
          <w:bCs/>
          <w:sz w:val="24"/>
          <w:szCs w:val="24"/>
        </w:rPr>
      </w:pPr>
      <w:r>
        <w:rPr>
          <w:rFonts w:ascii="Arial" w:hAnsi="Arial" w:cs="Arial"/>
          <w:b/>
          <w:i/>
          <w:iCs/>
          <w:sz w:val="24"/>
          <w:szCs w:val="24"/>
        </w:rPr>
        <w:t>Март</w:t>
      </w:r>
      <w:r w:rsidRPr="00564C7B">
        <w:rPr>
          <w:rFonts w:ascii="Arial" w:hAnsi="Arial" w:cs="Arial"/>
          <w:b/>
          <w:i/>
          <w:iCs/>
          <w:sz w:val="24"/>
          <w:szCs w:val="24"/>
        </w:rPr>
        <w:t>.</w:t>
      </w:r>
      <w:r w:rsidRPr="00564C7B">
        <w:rPr>
          <w:rFonts w:ascii="Arial" w:hAnsi="Arial" w:cs="Arial"/>
          <w:b/>
          <w:bCs/>
          <w:sz w:val="24"/>
          <w:szCs w:val="24"/>
        </w:rPr>
        <w:t>201</w:t>
      </w:r>
      <w:r w:rsidR="00A83914">
        <w:rPr>
          <w:rFonts w:ascii="Arial" w:hAnsi="Arial" w:cs="Arial"/>
          <w:b/>
          <w:bCs/>
          <w:sz w:val="24"/>
          <w:szCs w:val="24"/>
        </w:rPr>
        <w:t>7</w:t>
      </w:r>
      <w:r w:rsidRPr="00564C7B">
        <w:rPr>
          <w:rFonts w:ascii="Arial" w:hAnsi="Arial" w:cs="Arial"/>
          <w:b/>
          <w:bCs/>
          <w:sz w:val="24"/>
          <w:szCs w:val="24"/>
        </w:rPr>
        <w:t>. год</w:t>
      </w:r>
    </w:p>
    <w:p w:rsidR="00312060" w:rsidRPr="00D35363" w:rsidRDefault="00312060" w:rsidP="00312060">
      <w:pPr>
        <w:spacing w:after="0"/>
        <w:rPr>
          <w:rFonts w:ascii="Arial" w:hAnsi="Arial" w:cs="Arial"/>
          <w:sz w:val="24"/>
          <w:szCs w:val="24"/>
        </w:rPr>
      </w:pPr>
    </w:p>
    <w:p w:rsidR="00312060" w:rsidRPr="006C79DF"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 39. и 61. Закона о јавним набавкама („Сл. гласник РС” бр. 124/2012,</w:t>
      </w:r>
      <w:r w:rsidR="00302DEC">
        <w:rPr>
          <w:rFonts w:ascii="Arial" w:eastAsia="TimesNewRomanPSMT" w:hAnsi="Arial" w:cs="Arial"/>
          <w:sz w:val="24"/>
          <w:szCs w:val="24"/>
        </w:rPr>
        <w:t>14/2015 и 68/2015</w:t>
      </w:r>
      <w:r w:rsidRPr="00564C7B">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302DEC">
        <w:rPr>
          <w:rFonts w:ascii="Arial" w:eastAsia="TimesNewRomanPSMT" w:hAnsi="Arial" w:cs="Arial"/>
          <w:sz w:val="24"/>
          <w:szCs w:val="24"/>
        </w:rPr>
        <w:t>бр. 86/2015</w:t>
      </w:r>
      <w:r w:rsidRPr="003F2D9F">
        <w:rPr>
          <w:rFonts w:ascii="Arial" w:eastAsia="TimesNewRomanPSMT" w:hAnsi="Arial" w:cs="Arial"/>
          <w:sz w:val="24"/>
          <w:szCs w:val="24"/>
        </w:rPr>
        <w:t xml:space="preserve">), </w:t>
      </w:r>
      <w:r w:rsidRPr="006C79DF">
        <w:rPr>
          <w:rFonts w:ascii="Arial" w:hAnsi="Arial" w:cs="Arial"/>
          <w:sz w:val="24"/>
          <w:szCs w:val="24"/>
        </w:rPr>
        <w:t>Одлуке о покретању поступка јавне набавке број 8</w:t>
      </w:r>
      <w:r w:rsidR="00302DEC" w:rsidRPr="006C79DF">
        <w:rPr>
          <w:rFonts w:ascii="Arial" w:hAnsi="Arial" w:cs="Arial"/>
          <w:sz w:val="24"/>
          <w:szCs w:val="24"/>
        </w:rPr>
        <w:t>/201</w:t>
      </w:r>
      <w:r w:rsidR="00A83914" w:rsidRPr="006C79DF">
        <w:rPr>
          <w:rFonts w:ascii="Arial" w:hAnsi="Arial" w:cs="Arial"/>
          <w:sz w:val="24"/>
          <w:szCs w:val="24"/>
        </w:rPr>
        <w:t>7</w:t>
      </w:r>
      <w:r w:rsidRPr="006C79DF">
        <w:rPr>
          <w:rFonts w:ascii="Arial" w:hAnsi="Arial" w:cs="Arial"/>
          <w:sz w:val="24"/>
          <w:szCs w:val="24"/>
        </w:rPr>
        <w:t xml:space="preserve"> дел.бр:</w:t>
      </w:r>
      <w:r w:rsidR="00302DEC" w:rsidRPr="006C79DF">
        <w:rPr>
          <w:rFonts w:ascii="Arial" w:hAnsi="Arial" w:cs="Arial"/>
          <w:sz w:val="24"/>
          <w:szCs w:val="24"/>
        </w:rPr>
        <w:t>3</w:t>
      </w:r>
      <w:r w:rsidR="006C79DF" w:rsidRPr="006C79DF">
        <w:rPr>
          <w:rFonts w:ascii="Arial" w:hAnsi="Arial" w:cs="Arial"/>
          <w:sz w:val="24"/>
          <w:szCs w:val="24"/>
        </w:rPr>
        <w:t>02</w:t>
      </w:r>
      <w:r w:rsidRPr="006C79DF">
        <w:rPr>
          <w:rFonts w:ascii="Arial" w:hAnsi="Arial" w:cs="Arial"/>
          <w:sz w:val="24"/>
          <w:szCs w:val="24"/>
        </w:rPr>
        <w:t xml:space="preserve"> и</w:t>
      </w:r>
      <w:r w:rsidRPr="006C79DF">
        <w:rPr>
          <w:rFonts w:ascii="Arial" w:hAnsi="Arial" w:cs="Arial"/>
          <w:i/>
          <w:sz w:val="24"/>
          <w:szCs w:val="24"/>
        </w:rPr>
        <w:t xml:space="preserve"> </w:t>
      </w:r>
      <w:r w:rsidRPr="006C79DF">
        <w:rPr>
          <w:rFonts w:ascii="Arial" w:hAnsi="Arial" w:cs="Arial"/>
          <w:sz w:val="24"/>
          <w:szCs w:val="24"/>
        </w:rPr>
        <w:t>Решења</w:t>
      </w:r>
      <w:r w:rsidRPr="006C79DF">
        <w:rPr>
          <w:rFonts w:ascii="Arial" w:hAnsi="Arial" w:cs="Arial"/>
          <w:i/>
          <w:sz w:val="24"/>
          <w:szCs w:val="24"/>
        </w:rPr>
        <w:t xml:space="preserve"> о </w:t>
      </w:r>
      <w:r w:rsidRPr="006C79DF">
        <w:rPr>
          <w:rFonts w:ascii="Arial" w:hAnsi="Arial" w:cs="Arial"/>
          <w:sz w:val="24"/>
          <w:szCs w:val="24"/>
        </w:rPr>
        <w:t>образовању комисије за јавну набавку</w:t>
      </w:r>
      <w:r w:rsidRPr="006C79DF">
        <w:rPr>
          <w:rFonts w:ascii="Arial" w:hAnsi="Arial" w:cs="Arial"/>
          <w:i/>
          <w:sz w:val="24"/>
          <w:szCs w:val="24"/>
        </w:rPr>
        <w:t>,</w:t>
      </w:r>
      <w:r w:rsidRPr="006C79DF">
        <w:rPr>
          <w:rFonts w:ascii="Arial" w:hAnsi="Arial" w:cs="Arial"/>
          <w:sz w:val="24"/>
          <w:szCs w:val="24"/>
        </w:rPr>
        <w:t xml:space="preserve"> за спровођење поступка јавне </w:t>
      </w:r>
      <w:r w:rsidRPr="006C79DF">
        <w:rPr>
          <w:rFonts w:ascii="Arial" w:hAnsi="Arial" w:cs="Arial"/>
          <w:i/>
          <w:sz w:val="24"/>
          <w:szCs w:val="24"/>
        </w:rPr>
        <w:t>набавке</w:t>
      </w:r>
      <w:r w:rsidRPr="006C79DF">
        <w:rPr>
          <w:rFonts w:ascii="Arial" w:hAnsi="Arial" w:cs="Arial"/>
          <w:sz w:val="24"/>
          <w:szCs w:val="24"/>
        </w:rPr>
        <w:t xml:space="preserve"> број 8/201</w:t>
      </w:r>
      <w:r w:rsidR="00A83914" w:rsidRPr="006C79DF">
        <w:rPr>
          <w:rFonts w:ascii="Arial" w:hAnsi="Arial" w:cs="Arial"/>
          <w:sz w:val="24"/>
          <w:szCs w:val="24"/>
        </w:rPr>
        <w:t>7</w:t>
      </w:r>
      <w:r w:rsidRPr="006C79DF">
        <w:rPr>
          <w:rFonts w:ascii="Arial" w:hAnsi="Arial" w:cs="Arial"/>
          <w:sz w:val="24"/>
          <w:szCs w:val="24"/>
        </w:rPr>
        <w:t xml:space="preserve"> дел.бр:</w:t>
      </w:r>
      <w:r w:rsidR="006C79DF" w:rsidRPr="006C79DF">
        <w:rPr>
          <w:rFonts w:ascii="Arial" w:hAnsi="Arial" w:cs="Arial"/>
          <w:sz w:val="24"/>
          <w:szCs w:val="24"/>
        </w:rPr>
        <w:t>302</w:t>
      </w:r>
      <w:r w:rsidRPr="006C79DF">
        <w:rPr>
          <w:rFonts w:ascii="Arial" w:hAnsi="Arial" w:cs="Arial"/>
          <w:sz w:val="24"/>
          <w:szCs w:val="24"/>
        </w:rPr>
        <w:t>/1, припремљена је:</w:t>
      </w:r>
    </w:p>
    <w:p w:rsidR="00312060" w:rsidRPr="00AA3B5A" w:rsidRDefault="00312060" w:rsidP="00312060">
      <w:pPr>
        <w:spacing w:after="0"/>
        <w:ind w:firstLine="72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312060" w:rsidRPr="00564C7B" w:rsidRDefault="00312060" w:rsidP="00312060">
      <w:pPr>
        <w:shd w:val="clear" w:color="auto" w:fill="C6D9F1"/>
        <w:spacing w:after="0"/>
        <w:jc w:val="center"/>
        <w:rPr>
          <w:rFonts w:ascii="Arial" w:eastAsia="TimesNewRomanPS-BoldMT" w:hAnsi="Arial" w:cs="Arial"/>
          <w:b/>
          <w:bCs/>
          <w:sz w:val="24"/>
          <w:szCs w:val="24"/>
          <w:lang w:val="ru-RU"/>
        </w:rPr>
      </w:pPr>
    </w:p>
    <w:p w:rsidR="00312060" w:rsidRPr="006C79DF" w:rsidRDefault="00312060" w:rsidP="006C79DF">
      <w:pPr>
        <w:spacing w:after="0"/>
        <w:jc w:val="center"/>
        <w:rPr>
          <w:rFonts w:ascii="Arial" w:hAnsi="Arial" w:cs="Arial"/>
          <w:b/>
          <w:bCs/>
          <w:iCs/>
          <w:sz w:val="24"/>
          <w:szCs w:val="24"/>
        </w:rPr>
      </w:pPr>
      <w:r w:rsidRPr="00564C7B">
        <w:rPr>
          <w:rFonts w:ascii="Arial" w:eastAsia="TimesNewRomanPS-BoldMT" w:hAnsi="Arial" w:cs="Arial"/>
          <w:b/>
          <w:bCs/>
          <w:sz w:val="24"/>
          <w:szCs w:val="24"/>
        </w:rPr>
        <w:t>за јавну набавку мале вредности –</w:t>
      </w:r>
      <w:r w:rsidRPr="00312060">
        <w:rPr>
          <w:rFonts w:ascii="Arial" w:hAnsi="Arial" w:cs="Arial"/>
          <w:b/>
          <w:bCs/>
          <w:sz w:val="24"/>
          <w:szCs w:val="24"/>
        </w:rPr>
        <w:t xml:space="preserve"> </w:t>
      </w:r>
      <w:r>
        <w:rPr>
          <w:rFonts w:ascii="Arial" w:hAnsi="Arial" w:cs="Arial"/>
          <w:b/>
          <w:bCs/>
          <w:sz w:val="24"/>
          <w:szCs w:val="24"/>
        </w:rPr>
        <w:t>МАТЕРИЈАЛ ЗА ПОПРАВЉАЊЕ ПУТЕВА</w:t>
      </w:r>
      <w:r w:rsidR="006C79DF">
        <w:rPr>
          <w:rFonts w:ascii="Arial" w:hAnsi="Arial" w:cs="Arial"/>
          <w:b/>
          <w:bCs/>
          <w:iCs/>
          <w:sz w:val="24"/>
          <w:szCs w:val="24"/>
        </w:rPr>
        <w:t xml:space="preserve">    </w:t>
      </w:r>
      <w:r>
        <w:rPr>
          <w:rFonts w:ascii="Arial" w:eastAsia="TimesNewRomanPS-BoldMT" w:hAnsi="Arial" w:cs="Arial"/>
          <w:b/>
          <w:bCs/>
          <w:sz w:val="24"/>
          <w:szCs w:val="24"/>
        </w:rPr>
        <w:t xml:space="preserve"> ЈНМВ бр. 8</w:t>
      </w:r>
      <w:r w:rsidRPr="00AA3B5A">
        <w:rPr>
          <w:rFonts w:ascii="Arial" w:eastAsia="TimesNewRomanPS-BoldMT" w:hAnsi="Arial" w:cs="Arial"/>
          <w:b/>
          <w:bCs/>
          <w:sz w:val="24"/>
          <w:szCs w:val="24"/>
        </w:rPr>
        <w:t>/201</w:t>
      </w:r>
      <w:r w:rsidR="00A83914">
        <w:rPr>
          <w:rFonts w:ascii="Arial" w:eastAsia="TimesNewRomanPS-BoldMT" w:hAnsi="Arial" w:cs="Arial"/>
          <w:b/>
          <w:bCs/>
          <w:sz w:val="24"/>
          <w:szCs w:val="24"/>
        </w:rPr>
        <w:t>7</w:t>
      </w:r>
    </w:p>
    <w:p w:rsidR="00312060" w:rsidRPr="00564C7B" w:rsidRDefault="00312060" w:rsidP="00312060">
      <w:pPr>
        <w:spacing w:after="0"/>
        <w:jc w:val="both"/>
        <w:rPr>
          <w:rFonts w:ascii="Arial" w:eastAsia="TimesNewRomanPS-BoldMT" w:hAnsi="Arial" w:cs="Arial"/>
          <w:b/>
          <w:bCs/>
          <w:color w:val="FF0000"/>
          <w:sz w:val="24"/>
          <w:szCs w:val="24"/>
        </w:rPr>
      </w:pPr>
    </w:p>
    <w:p w:rsidR="00312060" w:rsidRPr="00564C7B" w:rsidRDefault="00312060" w:rsidP="00312060">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312060" w:rsidRPr="00564C7B" w:rsidRDefault="00312060" w:rsidP="00312060">
      <w:pPr>
        <w:spacing w:after="0"/>
        <w:jc w:val="both"/>
        <w:rPr>
          <w:rFonts w:ascii="Arial" w:eastAsia="TimesNewRomanPSMT" w:hAnsi="Arial" w:cs="Arial"/>
          <w:sz w:val="24"/>
          <w:szCs w:val="24"/>
        </w:rPr>
      </w:pPr>
    </w:p>
    <w:p w:rsidR="00312060" w:rsidRPr="00564C7B" w:rsidRDefault="00312060" w:rsidP="00312060">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p>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5</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10-11</w:t>
            </w:r>
          </w:p>
        </w:tc>
      </w:tr>
      <w:tr w:rsidR="00312060" w:rsidRPr="00564C7B" w:rsidTr="00312060">
        <w:trPr>
          <w:trHeight w:val="557"/>
        </w:trPr>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12</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C01049"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C01049" w:rsidRDefault="00312060"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C01049">
              <w:rPr>
                <w:rFonts w:ascii="Arial" w:eastAsia="TimesNewRomanPSMT" w:hAnsi="Arial" w:cs="Arial"/>
                <w:sz w:val="24"/>
                <w:szCs w:val="24"/>
              </w:rPr>
              <w:t>4</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210C08"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30</w:t>
            </w:r>
          </w:p>
        </w:tc>
      </w:tr>
      <w:tr w:rsidR="00312060" w:rsidRPr="00564C7B" w:rsidTr="00312060">
        <w:tc>
          <w:tcPr>
            <w:tcW w:w="1553"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12060" w:rsidRPr="00210C08" w:rsidRDefault="00210C08" w:rsidP="00312060">
            <w:pPr>
              <w:snapToGrid w:val="0"/>
              <w:spacing w:after="0"/>
              <w:jc w:val="center"/>
              <w:rPr>
                <w:rFonts w:ascii="Arial" w:eastAsia="TimesNewRomanPSMT" w:hAnsi="Arial" w:cs="Arial"/>
                <w:sz w:val="24"/>
                <w:szCs w:val="24"/>
              </w:rPr>
            </w:pPr>
            <w:r>
              <w:rPr>
                <w:rFonts w:ascii="Arial" w:eastAsia="TimesNewRomanPSMT" w:hAnsi="Arial" w:cs="Arial"/>
                <w:sz w:val="24"/>
                <w:szCs w:val="24"/>
              </w:rPr>
              <w:t>31</w:t>
            </w:r>
          </w:p>
        </w:tc>
      </w:tr>
    </w:tbl>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312060" w:rsidRPr="006F40B2" w:rsidRDefault="00312060" w:rsidP="00312060">
      <w:pPr>
        <w:spacing w:after="0"/>
        <w:jc w:val="both"/>
        <w:rPr>
          <w:rFonts w:ascii="Arial" w:eastAsia="TimesNewRomanPSMT" w:hAnsi="Arial" w:cs="Arial"/>
          <w:sz w:val="24"/>
          <w:szCs w:val="24"/>
        </w:rPr>
      </w:pPr>
    </w:p>
    <w:p w:rsidR="00312060" w:rsidRDefault="00312060" w:rsidP="00312060">
      <w:pPr>
        <w:spacing w:after="0"/>
        <w:jc w:val="both"/>
        <w:rPr>
          <w:rFonts w:ascii="Arial" w:eastAsia="TimesNewRomanPSMT" w:hAnsi="Arial" w:cs="Arial"/>
          <w:sz w:val="24"/>
          <w:szCs w:val="24"/>
        </w:rPr>
      </w:pPr>
    </w:p>
    <w:p w:rsidR="006C79DF" w:rsidRPr="00D35363" w:rsidRDefault="006C79DF" w:rsidP="00312060">
      <w:pPr>
        <w:spacing w:after="0"/>
        <w:jc w:val="both"/>
        <w:rPr>
          <w:rFonts w:ascii="Arial" w:eastAsia="TimesNewRomanPSMT"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Подаци о наручиоцу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312060" w:rsidRPr="00564C7B" w:rsidRDefault="00312060" w:rsidP="00312060">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9F4668">
        <w:rPr>
          <w:rFonts w:ascii="Arial" w:hAnsi="Arial" w:cs="Arial"/>
          <w:b/>
          <w:iCs/>
          <w:sz w:val="24"/>
          <w:szCs w:val="24"/>
          <w:lang w:val="sr-Cyrl-CS"/>
        </w:rPr>
        <w:t>Душана Тривунца 7/2спрат</w:t>
      </w:r>
    </w:p>
    <w:p w:rsidR="00312060" w:rsidRPr="00564C7B" w:rsidRDefault="00312060" w:rsidP="00312060">
      <w:pPr>
        <w:spacing w:after="0" w:line="480" w:lineRule="auto"/>
        <w:jc w:val="both"/>
        <w:rPr>
          <w:rFonts w:ascii="Arial" w:hAnsi="Arial" w:cs="Arial"/>
          <w:sz w:val="24"/>
          <w:szCs w:val="24"/>
        </w:rPr>
      </w:pPr>
      <w:r w:rsidRPr="00564C7B">
        <w:rPr>
          <w:rFonts w:ascii="Arial" w:hAnsi="Arial" w:cs="Arial"/>
          <w:sz w:val="24"/>
          <w:szCs w:val="24"/>
          <w:lang w:val="sr-Cyrl-CS"/>
        </w:rPr>
        <w:t>Интернет страница:</w:t>
      </w:r>
      <w:r w:rsidRPr="00564C7B">
        <w:rPr>
          <w:rFonts w:ascii="Arial" w:hAnsi="Arial" w:cs="Arial"/>
          <w:b/>
          <w:i/>
          <w:sz w:val="24"/>
          <w:szCs w:val="24"/>
          <w:lang w:val="sr-Cyrl-CS"/>
        </w:rPr>
        <w:t>jpzaputevealeksina</w:t>
      </w:r>
      <w:r w:rsidR="00A83914">
        <w:rPr>
          <w:rFonts w:ascii="Arial" w:hAnsi="Arial" w:cs="Arial"/>
          <w:b/>
          <w:i/>
          <w:sz w:val="24"/>
          <w:szCs w:val="24"/>
        </w:rPr>
        <w:t>c@</w:t>
      </w:r>
      <w:r w:rsidRPr="00564C7B">
        <w:rPr>
          <w:rFonts w:ascii="Arial" w:hAnsi="Arial" w:cs="Arial"/>
          <w:b/>
          <w:i/>
          <w:sz w:val="24"/>
          <w:szCs w:val="24"/>
        </w:rPr>
        <w:t>m</w:t>
      </w:r>
      <w:r w:rsidR="00A83914">
        <w:rPr>
          <w:rFonts w:ascii="Arial" w:hAnsi="Arial" w:cs="Arial"/>
          <w:b/>
          <w:i/>
          <w:sz w:val="24"/>
          <w:szCs w:val="24"/>
        </w:rPr>
        <w:t>ts</w:t>
      </w:r>
      <w:r w:rsidRPr="00564C7B">
        <w:rPr>
          <w:rFonts w:ascii="Arial" w:hAnsi="Arial" w:cs="Arial"/>
          <w:b/>
          <w:i/>
          <w:sz w:val="24"/>
          <w:szCs w:val="24"/>
        </w:rPr>
        <w:t>.rs</w:t>
      </w:r>
      <w:r w:rsidRPr="00564C7B">
        <w:rPr>
          <w:rFonts w:ascii="Arial" w:hAnsi="Arial" w:cs="Arial"/>
          <w:i/>
          <w:iCs/>
          <w:sz w:val="24"/>
          <w:szCs w:val="24"/>
        </w:rPr>
        <w:t xml:space="preserve"> </w:t>
      </w:r>
    </w:p>
    <w:p w:rsidR="00312060" w:rsidRPr="00D36743"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312060" w:rsidRPr="00312060" w:rsidRDefault="00312060" w:rsidP="00312060">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Pr>
          <w:rFonts w:ascii="Arial" w:hAnsi="Arial" w:cs="Arial"/>
          <w:b/>
          <w:sz w:val="24"/>
          <w:szCs w:val="24"/>
        </w:rPr>
        <w:t>ЈНМВ 8</w:t>
      </w:r>
      <w:r w:rsidRPr="00AA3B5A">
        <w:rPr>
          <w:rFonts w:ascii="Arial" w:hAnsi="Arial" w:cs="Arial"/>
          <w:b/>
          <w:sz w:val="24"/>
          <w:szCs w:val="24"/>
        </w:rPr>
        <w:t>/201</w:t>
      </w:r>
      <w:r w:rsidR="00A83914">
        <w:rPr>
          <w:rFonts w:ascii="Arial" w:hAnsi="Arial" w:cs="Arial"/>
          <w:b/>
          <w:sz w:val="24"/>
          <w:szCs w:val="24"/>
        </w:rPr>
        <w:t>7</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МАТЕРИЈАЛ ЗА ПОПРАВЉАЊЕ ПУТЕВА</w:t>
      </w:r>
    </w:p>
    <w:p w:rsidR="00312060" w:rsidRPr="00961CCD"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Pr>
          <w:rFonts w:ascii="Arial" w:hAnsi="Arial" w:cs="Arial"/>
          <w:b/>
          <w:bCs/>
          <w:sz w:val="24"/>
          <w:szCs w:val="24"/>
        </w:rPr>
        <w:t>4</w:t>
      </w:r>
      <w:r w:rsidRPr="00564C7B">
        <w:rPr>
          <w:rFonts w:ascii="Arial" w:hAnsi="Arial" w:cs="Arial"/>
          <w:b/>
          <w:bCs/>
          <w:sz w:val="24"/>
          <w:szCs w:val="24"/>
        </w:rPr>
        <w:t xml:space="preserve">. Циљ поступка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Pr>
          <w:rFonts w:ascii="Arial" w:hAnsi="Arial" w:cs="Arial"/>
          <w:b/>
          <w:bCs/>
          <w:sz w:val="24"/>
          <w:szCs w:val="24"/>
        </w:rPr>
        <w:t>5</w:t>
      </w:r>
      <w:r w:rsidRPr="00564C7B">
        <w:rPr>
          <w:rFonts w:ascii="Arial" w:hAnsi="Arial" w:cs="Arial"/>
          <w:b/>
          <w:bCs/>
          <w:sz w:val="24"/>
          <w:szCs w:val="24"/>
        </w:rPr>
        <w:t xml:space="preserve">. Контакт (лице или служба) </w:t>
      </w:r>
    </w:p>
    <w:p w:rsidR="00312060" w:rsidRPr="00A83914" w:rsidRDefault="00A83914" w:rsidP="00312060">
      <w:pPr>
        <w:spacing w:after="0"/>
        <w:jc w:val="both"/>
        <w:rPr>
          <w:rFonts w:ascii="Arial" w:hAnsi="Arial" w:cs="Arial"/>
          <w:sz w:val="24"/>
          <w:szCs w:val="24"/>
        </w:rPr>
      </w:pPr>
      <w:r>
        <w:rPr>
          <w:rFonts w:ascii="Arial" w:hAnsi="Arial" w:cs="Arial"/>
          <w:sz w:val="24"/>
          <w:szCs w:val="24"/>
        </w:rPr>
        <w:t>Лице(илислужба)за</w:t>
      </w:r>
      <w:r w:rsidR="00312060" w:rsidRPr="00564C7B">
        <w:rPr>
          <w:rFonts w:ascii="Arial" w:hAnsi="Arial" w:cs="Arial"/>
          <w:sz w:val="24"/>
          <w:szCs w:val="24"/>
        </w:rPr>
        <w:t>контакт:</w:t>
      </w:r>
      <w:r w:rsidR="00312060">
        <w:rPr>
          <w:rFonts w:ascii="Arial" w:hAnsi="Arial" w:cs="Arial"/>
          <w:sz w:val="24"/>
          <w:szCs w:val="24"/>
        </w:rPr>
        <w:t>ГојковићИвана,</w:t>
      </w:r>
      <w:r>
        <w:rPr>
          <w:rFonts w:ascii="Arial" w:hAnsi="Arial" w:cs="Arial"/>
          <w:sz w:val="24"/>
          <w:szCs w:val="24"/>
        </w:rPr>
        <w:t>СтевановићСрбољуб,Андрејић Зоран</w:t>
      </w: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7" w:history="1">
        <w:r w:rsidR="00A83914" w:rsidRPr="00585AC1">
          <w:rPr>
            <w:rStyle w:val="Hyperlink"/>
            <w:rFonts w:ascii="Arial" w:hAnsi="Arial" w:cs="Arial"/>
            <w:b/>
            <w:i/>
            <w:sz w:val="24"/>
            <w:szCs w:val="24"/>
            <w:lang w:val="sr-Cyrl-CS"/>
          </w:rPr>
          <w:t>jpzaputevealeksina</w:t>
        </w:r>
        <w:r w:rsidR="00A83914" w:rsidRPr="00585AC1">
          <w:rPr>
            <w:rStyle w:val="Hyperlink"/>
            <w:rFonts w:ascii="Arial" w:hAnsi="Arial" w:cs="Arial"/>
            <w:b/>
            <w:i/>
            <w:sz w:val="24"/>
            <w:szCs w:val="24"/>
          </w:rPr>
          <w:t>c@mts.rs</w:t>
        </w:r>
      </w:hyperlink>
    </w:p>
    <w:p w:rsidR="00312060" w:rsidRPr="00564C7B" w:rsidRDefault="00312060" w:rsidP="00312060">
      <w:pPr>
        <w:spacing w:after="0"/>
        <w:jc w:val="both"/>
        <w:rPr>
          <w:rFonts w:ascii="Arial" w:hAnsi="Arial" w:cs="Arial"/>
          <w:b/>
          <w:i/>
          <w:sz w:val="24"/>
          <w:szCs w:val="24"/>
        </w:rPr>
      </w:pPr>
    </w:p>
    <w:p w:rsidR="00312060" w:rsidRPr="00D36743" w:rsidRDefault="00312060" w:rsidP="00312060">
      <w:pPr>
        <w:spacing w:after="0"/>
        <w:jc w:val="both"/>
        <w:rPr>
          <w:rFonts w:ascii="Arial" w:hAnsi="Arial" w:cs="Arial"/>
          <w:b/>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312060" w:rsidRPr="00312060" w:rsidRDefault="00312060" w:rsidP="00312060">
      <w:pPr>
        <w:spacing w:after="0"/>
        <w:jc w:val="center"/>
        <w:rPr>
          <w:rFonts w:ascii="Arial" w:hAnsi="Arial" w:cs="Arial"/>
          <w:b/>
          <w:bCs/>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Pr>
          <w:rFonts w:ascii="Arial" w:hAnsi="Arial" w:cs="Arial"/>
          <w:b/>
          <w:sz w:val="24"/>
          <w:szCs w:val="24"/>
          <w:lang w:val="ru-RU"/>
        </w:rPr>
        <w:t>ЈНМВ 8</w:t>
      </w:r>
      <w:r w:rsidRPr="00AA3B5A">
        <w:rPr>
          <w:rFonts w:ascii="Arial" w:hAnsi="Arial" w:cs="Arial"/>
          <w:b/>
          <w:sz w:val="24"/>
          <w:szCs w:val="24"/>
          <w:lang w:val="ru-RU"/>
        </w:rPr>
        <w:t>/201</w:t>
      </w:r>
      <w:r w:rsidR="00A83914">
        <w:rPr>
          <w:rFonts w:ascii="Arial" w:hAnsi="Arial" w:cs="Arial"/>
          <w:b/>
          <w:sz w:val="24"/>
          <w:szCs w:val="24"/>
        </w:rPr>
        <w:t>7</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МАТЕРИЈАЛ ЗА ПОПРАВЉАЊЕ ПУТЕВА</w:t>
      </w:r>
      <w:r>
        <w:rPr>
          <w:rFonts w:ascii="Arial" w:hAnsi="Arial" w:cs="Arial"/>
          <w:b/>
          <w:bCs/>
          <w:iCs/>
          <w:sz w:val="24"/>
          <w:szCs w:val="24"/>
        </w:rPr>
        <w:t xml:space="preserve">       </w:t>
      </w:r>
      <w:r>
        <w:rPr>
          <w:rFonts w:ascii="Arial" w:hAnsi="Arial" w:cs="Arial"/>
          <w:b/>
          <w:sz w:val="24"/>
          <w:szCs w:val="24"/>
        </w:rPr>
        <w:t>ОРН:44113900</w:t>
      </w:r>
    </w:p>
    <w:p w:rsidR="00312060" w:rsidRPr="00564C7B" w:rsidRDefault="00312060" w:rsidP="00312060">
      <w:pPr>
        <w:spacing w:after="0"/>
        <w:jc w:val="center"/>
        <w:rPr>
          <w:rFonts w:ascii="Arial" w:hAnsi="Arial" w:cs="Arial"/>
          <w:b/>
          <w:i/>
          <w:sz w:val="24"/>
          <w:szCs w:val="24"/>
        </w:rPr>
      </w:pPr>
    </w:p>
    <w:p w:rsidR="00312060" w:rsidRPr="00D35363" w:rsidRDefault="00312060" w:rsidP="00312060">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312060" w:rsidRDefault="00312060" w:rsidP="00312060">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312060" w:rsidRPr="00312060" w:rsidRDefault="00312060" w:rsidP="00312060">
      <w:pPr>
        <w:spacing w:after="0"/>
        <w:jc w:val="both"/>
        <w:rPr>
          <w:rFonts w:ascii="Arial" w:hAnsi="Arial" w:cs="Arial"/>
          <w:sz w:val="24"/>
          <w:szCs w:val="24"/>
        </w:rPr>
      </w:pPr>
      <w:r>
        <w:rPr>
          <w:rFonts w:ascii="Arial" w:hAnsi="Arial" w:cs="Arial"/>
          <w:sz w:val="24"/>
          <w:szCs w:val="24"/>
        </w:rPr>
        <w:t>ПАРТИЈА 1:тестера за асфалт ФИ 450</w:t>
      </w:r>
    </w:p>
    <w:p w:rsidR="00312060" w:rsidRPr="00312060" w:rsidRDefault="00312060" w:rsidP="00312060">
      <w:pPr>
        <w:spacing w:after="0"/>
        <w:jc w:val="both"/>
        <w:rPr>
          <w:rFonts w:ascii="Arial" w:hAnsi="Arial" w:cs="Arial"/>
          <w:sz w:val="24"/>
          <w:szCs w:val="24"/>
        </w:rPr>
      </w:pPr>
      <w:r>
        <w:rPr>
          <w:rFonts w:ascii="Arial" w:hAnsi="Arial" w:cs="Arial"/>
          <w:sz w:val="24"/>
          <w:szCs w:val="24"/>
        </w:rPr>
        <w:t>ПАРТИЈА 2:</w:t>
      </w:r>
      <w:r w:rsidRPr="00961CCD">
        <w:rPr>
          <w:rFonts w:ascii="Arial" w:hAnsi="Arial" w:cs="Arial"/>
          <w:sz w:val="24"/>
          <w:szCs w:val="24"/>
        </w:rPr>
        <w:t xml:space="preserve"> </w:t>
      </w:r>
      <w:r>
        <w:rPr>
          <w:rFonts w:ascii="Arial" w:hAnsi="Arial" w:cs="Arial"/>
          <w:sz w:val="24"/>
          <w:szCs w:val="24"/>
        </w:rPr>
        <w:t>емулзија за асфалтирање</w:t>
      </w: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P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pacing w:after="0"/>
        <w:jc w:val="both"/>
        <w:rPr>
          <w:rFonts w:ascii="Arial" w:hAnsi="Arial" w:cs="Arial"/>
          <w:sz w:val="24"/>
          <w:szCs w:val="24"/>
        </w:rPr>
      </w:pPr>
    </w:p>
    <w:p w:rsidR="00312060" w:rsidRDefault="00312060" w:rsidP="00312060">
      <w:pPr>
        <w:shd w:val="clear" w:color="auto" w:fill="C6D9F1"/>
        <w:spacing w:after="0"/>
        <w:rPr>
          <w:rFonts w:ascii="Arial" w:hAnsi="Arial" w:cs="Arial"/>
          <w:sz w:val="24"/>
          <w:szCs w:val="24"/>
        </w:rPr>
      </w:pPr>
    </w:p>
    <w:p w:rsidR="00312060" w:rsidRPr="00564C7B" w:rsidRDefault="00312060" w:rsidP="0031206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312060" w:rsidRPr="000157CE" w:rsidRDefault="00312060" w:rsidP="00312060">
      <w:pPr>
        <w:pStyle w:val="NoSpacing"/>
        <w:rPr>
          <w:rFonts w:ascii="Arial" w:hAnsi="Arial" w:cs="Arial"/>
          <w:b/>
          <w:sz w:val="24"/>
          <w:szCs w:val="24"/>
        </w:rPr>
      </w:pPr>
    </w:p>
    <w:p w:rsidR="00312060" w:rsidRPr="00312060" w:rsidRDefault="00312060" w:rsidP="00312060">
      <w:pPr>
        <w:spacing w:after="0"/>
        <w:jc w:val="center"/>
        <w:rPr>
          <w:rFonts w:ascii="Arial" w:hAnsi="Arial" w:cs="Arial"/>
          <w:b/>
          <w:bCs/>
          <w:iCs/>
          <w:sz w:val="24"/>
          <w:szCs w:val="24"/>
        </w:rPr>
      </w:pPr>
      <w:r>
        <w:rPr>
          <w:rFonts w:ascii="Arial" w:hAnsi="Arial" w:cs="Arial"/>
          <w:sz w:val="24"/>
          <w:szCs w:val="24"/>
        </w:rPr>
        <w:t>ЈНМВ 8</w:t>
      </w:r>
      <w:r w:rsidRPr="00AA3B5A">
        <w:rPr>
          <w:rFonts w:ascii="Arial" w:hAnsi="Arial" w:cs="Arial"/>
          <w:sz w:val="24"/>
          <w:szCs w:val="24"/>
        </w:rPr>
        <w:t>/201</w:t>
      </w:r>
      <w:r w:rsidR="00A83914">
        <w:rPr>
          <w:rFonts w:ascii="Arial" w:hAnsi="Arial" w:cs="Arial"/>
          <w:sz w:val="24"/>
          <w:szCs w:val="24"/>
        </w:rPr>
        <w:t>7</w:t>
      </w:r>
      <w:r w:rsidRPr="00564C7B">
        <w:rPr>
          <w:rFonts w:ascii="Arial" w:hAnsi="Arial" w:cs="Arial"/>
          <w:sz w:val="24"/>
          <w:szCs w:val="24"/>
        </w:rPr>
        <w:t xml:space="preserve"> </w:t>
      </w:r>
      <w:r w:rsidRPr="00312060">
        <w:rPr>
          <w:rFonts w:ascii="Arial" w:hAnsi="Arial" w:cs="Arial"/>
          <w:bCs/>
          <w:sz w:val="24"/>
          <w:szCs w:val="24"/>
        </w:rPr>
        <w:t>МАТЕРИЈАЛ ЗА ПОПРАВЉАЊЕ ПУТЕВА</w:t>
      </w:r>
    </w:p>
    <w:p w:rsidR="00312060" w:rsidRDefault="00312060" w:rsidP="00312060">
      <w:pPr>
        <w:spacing w:after="0"/>
        <w:jc w:val="center"/>
        <w:rPr>
          <w:rFonts w:ascii="Arial" w:hAnsi="Arial" w:cs="Arial"/>
          <w:bCs/>
          <w:iCs/>
          <w:sz w:val="24"/>
          <w:szCs w:val="24"/>
        </w:rPr>
      </w:pPr>
    </w:p>
    <w:p w:rsidR="00312060" w:rsidRDefault="00312060" w:rsidP="00312060">
      <w:pPr>
        <w:spacing w:after="0"/>
        <w:rPr>
          <w:rFonts w:ascii="Arial" w:hAnsi="Arial" w:cs="Arial"/>
          <w:bCs/>
          <w:sz w:val="24"/>
          <w:szCs w:val="24"/>
        </w:rPr>
      </w:pPr>
      <w:r>
        <w:rPr>
          <w:rFonts w:ascii="Arial" w:hAnsi="Arial" w:cs="Arial"/>
          <w:bCs/>
          <w:sz w:val="24"/>
          <w:szCs w:val="24"/>
        </w:rPr>
        <w:t>ПАРТИЈА 1: тестера за асфалт фи 450</w:t>
      </w:r>
    </w:p>
    <w:tbl>
      <w:tblPr>
        <w:tblW w:w="8385" w:type="dxa"/>
        <w:tblInd w:w="93" w:type="dxa"/>
        <w:tblLook w:val="04A0"/>
      </w:tblPr>
      <w:tblGrid>
        <w:gridCol w:w="754"/>
        <w:gridCol w:w="3306"/>
        <w:gridCol w:w="1175"/>
        <w:gridCol w:w="1350"/>
        <w:gridCol w:w="1800"/>
      </w:tblGrid>
      <w:tr w:rsidR="00B81B54" w:rsidRPr="00FE7B50" w:rsidTr="0093685E">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81B54" w:rsidRPr="00FE7B50" w:rsidRDefault="00B81B54" w:rsidP="0093685E">
            <w:pPr>
              <w:spacing w:after="0"/>
              <w:jc w:val="center"/>
              <w:rPr>
                <w:rFonts w:ascii="Arial" w:hAnsi="Arial" w:cs="Arial"/>
              </w:rPr>
            </w:pPr>
            <w:r w:rsidRPr="00FE7B50">
              <w:rPr>
                <w:rFonts w:ascii="Arial" w:hAnsi="Arial" w:cs="Arial"/>
              </w:rPr>
              <w:t>Напомена</w:t>
            </w:r>
          </w:p>
        </w:tc>
      </w:tr>
      <w:tr w:rsidR="00B81B54" w:rsidRPr="00FE7B50" w:rsidTr="0093685E">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B81B54" w:rsidRPr="00FE7B50" w:rsidRDefault="00B81B54" w:rsidP="0093685E">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93685E">
            <w:pPr>
              <w:spacing w:after="0"/>
              <w:rPr>
                <w:rFonts w:ascii="Arial" w:hAnsi="Arial" w:cs="Arial"/>
                <w:iCs/>
                <w:sz w:val="24"/>
                <w:szCs w:val="24"/>
              </w:rPr>
            </w:pPr>
          </w:p>
          <w:p w:rsidR="00B81B54" w:rsidRPr="00C101D7" w:rsidRDefault="00B81B54"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B81B54" w:rsidRPr="00FE7B50" w:rsidRDefault="00B81B54" w:rsidP="0093685E">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B81B54">
            <w:pPr>
              <w:spacing w:after="0"/>
              <w:rPr>
                <w:rFonts w:ascii="Arial" w:hAnsi="Arial" w:cs="Arial"/>
              </w:rPr>
            </w:pPr>
            <w:r>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B81B54" w:rsidRPr="00B81B54" w:rsidRDefault="00B81B54" w:rsidP="0093685E">
            <w:pPr>
              <w:spacing w:after="0"/>
              <w:jc w:val="center"/>
              <w:rPr>
                <w:rFonts w:ascii="Arial" w:hAnsi="Arial" w:cs="Arial"/>
              </w:rPr>
            </w:pPr>
            <w:r>
              <w:rPr>
                <w:rFonts w:ascii="Arial" w:hAnsi="Arial" w:cs="Arial"/>
              </w:rPr>
              <w:t>18</w:t>
            </w:r>
          </w:p>
        </w:tc>
        <w:tc>
          <w:tcPr>
            <w:tcW w:w="1800" w:type="dxa"/>
            <w:tcBorders>
              <w:top w:val="nil"/>
              <w:left w:val="nil"/>
              <w:bottom w:val="single" w:sz="4" w:space="0" w:color="auto"/>
              <w:right w:val="single" w:sz="4" w:space="0" w:color="auto"/>
            </w:tcBorders>
            <w:shd w:val="clear" w:color="auto" w:fill="auto"/>
            <w:noWrap/>
            <w:vAlign w:val="center"/>
            <w:hideMark/>
          </w:tcPr>
          <w:p w:rsidR="00B81B54" w:rsidRPr="00FE7B50" w:rsidRDefault="00B81B54" w:rsidP="0093685E">
            <w:pPr>
              <w:spacing w:after="0"/>
              <w:jc w:val="center"/>
              <w:rPr>
                <w:rFonts w:ascii="Arial" w:hAnsi="Arial" w:cs="Arial"/>
              </w:rPr>
            </w:pPr>
            <w:r w:rsidRPr="00FE7B50">
              <w:rPr>
                <w:rFonts w:ascii="Arial" w:hAnsi="Arial" w:cs="Arial"/>
              </w:rPr>
              <w:t> </w:t>
            </w:r>
          </w:p>
        </w:tc>
      </w:tr>
    </w:tbl>
    <w:p w:rsidR="00B81B54" w:rsidRDefault="00B81B54" w:rsidP="00312060">
      <w:pPr>
        <w:spacing w:after="0"/>
        <w:rPr>
          <w:rFonts w:ascii="Arial" w:hAnsi="Arial" w:cs="Arial"/>
          <w:bCs/>
          <w:sz w:val="24"/>
          <w:szCs w:val="24"/>
        </w:rPr>
      </w:pPr>
    </w:p>
    <w:p w:rsidR="00312060" w:rsidRPr="00312060" w:rsidRDefault="00312060" w:rsidP="00312060">
      <w:pPr>
        <w:spacing w:after="0"/>
        <w:rPr>
          <w:rFonts w:ascii="Arial" w:hAnsi="Arial" w:cs="Arial"/>
          <w:sz w:val="24"/>
          <w:szCs w:val="24"/>
        </w:rPr>
      </w:pPr>
    </w:p>
    <w:p w:rsidR="00312060" w:rsidRPr="00312060" w:rsidRDefault="00312060" w:rsidP="00312060">
      <w:pPr>
        <w:spacing w:after="0"/>
        <w:rPr>
          <w:rFonts w:ascii="Arial" w:hAnsi="Arial" w:cs="Arial"/>
          <w:sz w:val="24"/>
          <w:szCs w:val="24"/>
        </w:rPr>
      </w:pPr>
      <w:r w:rsidRPr="00FE7B50">
        <w:rPr>
          <w:rFonts w:ascii="Arial" w:hAnsi="Arial" w:cs="Arial"/>
          <w:bCs/>
          <w:sz w:val="24"/>
          <w:szCs w:val="24"/>
        </w:rPr>
        <w:t xml:space="preserve">ПАРТИЈА 2: </w:t>
      </w:r>
      <w:r>
        <w:rPr>
          <w:rFonts w:ascii="Arial" w:hAnsi="Arial" w:cs="Arial"/>
          <w:bCs/>
          <w:sz w:val="24"/>
          <w:szCs w:val="24"/>
        </w:rPr>
        <w:t>емулзија за асфалтирање</w:t>
      </w:r>
    </w:p>
    <w:p w:rsidR="00312060" w:rsidRPr="00312060" w:rsidRDefault="00312060" w:rsidP="00312060">
      <w:pPr>
        <w:spacing w:after="0"/>
        <w:ind w:firstLine="708"/>
        <w:rPr>
          <w:rFonts w:ascii="Arial" w:hAnsi="Arial" w:cs="Arial"/>
          <w:iCs/>
          <w:sz w:val="24"/>
          <w:szCs w:val="24"/>
        </w:rPr>
      </w:pPr>
      <w:r>
        <w:rPr>
          <w:rFonts w:ascii="Arial" w:hAnsi="Arial" w:cs="Arial"/>
          <w:iCs/>
          <w:sz w:val="24"/>
          <w:szCs w:val="24"/>
        </w:rPr>
        <w:t xml:space="preserve">   </w:t>
      </w:r>
    </w:p>
    <w:tbl>
      <w:tblPr>
        <w:tblW w:w="8385" w:type="dxa"/>
        <w:tblInd w:w="93" w:type="dxa"/>
        <w:tblLook w:val="04A0"/>
      </w:tblPr>
      <w:tblGrid>
        <w:gridCol w:w="754"/>
        <w:gridCol w:w="3287"/>
        <w:gridCol w:w="1194"/>
        <w:gridCol w:w="1350"/>
        <w:gridCol w:w="1800"/>
      </w:tblGrid>
      <w:tr w:rsidR="00312060" w:rsidRPr="00FE7B50" w:rsidTr="0031206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12060" w:rsidRPr="00FE7B50" w:rsidRDefault="00312060" w:rsidP="00312060">
            <w:pPr>
              <w:spacing w:after="0"/>
              <w:jc w:val="center"/>
              <w:rPr>
                <w:rFonts w:ascii="Arial" w:hAnsi="Arial" w:cs="Arial"/>
              </w:rPr>
            </w:pPr>
            <w:r w:rsidRPr="00FE7B50">
              <w:rPr>
                <w:rFonts w:ascii="Arial" w:hAnsi="Arial" w:cs="Arial"/>
              </w:rPr>
              <w:t>Напомена</w:t>
            </w:r>
          </w:p>
        </w:tc>
      </w:tr>
      <w:tr w:rsidR="00312060" w:rsidRPr="00FE7B50" w:rsidTr="0031206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312060" w:rsidRPr="00FE7B50" w:rsidRDefault="00312060" w:rsidP="00312060">
            <w:pPr>
              <w:spacing w:after="0"/>
              <w:rPr>
                <w:rFonts w:ascii="Arial" w:hAnsi="Arial" w:cs="Arial"/>
              </w:rPr>
            </w:pPr>
            <w:r w:rsidRPr="00FE7B50">
              <w:rPr>
                <w:rFonts w:ascii="Arial" w:hAnsi="Arial" w:cs="Arial"/>
              </w:rPr>
              <w:t xml:space="preserve">1  </w:t>
            </w:r>
          </w:p>
        </w:tc>
        <w:tc>
          <w:tcPr>
            <w:tcW w:w="3306" w:type="dxa"/>
            <w:tcBorders>
              <w:top w:val="nil"/>
              <w:left w:val="nil"/>
              <w:bottom w:val="single" w:sz="4" w:space="0" w:color="auto"/>
              <w:right w:val="single" w:sz="4" w:space="0" w:color="auto"/>
            </w:tcBorders>
            <w:shd w:val="clear" w:color="auto" w:fill="auto"/>
            <w:vAlign w:val="center"/>
            <w:hideMark/>
          </w:tcPr>
          <w:p w:rsidR="00B81B54" w:rsidRDefault="00B81B54" w:rsidP="00B81B54">
            <w:pPr>
              <w:spacing w:after="0"/>
              <w:rPr>
                <w:rFonts w:ascii="Arial" w:hAnsi="Arial" w:cs="Arial"/>
                <w:iCs/>
                <w:sz w:val="24"/>
                <w:szCs w:val="24"/>
              </w:rPr>
            </w:pPr>
          </w:p>
          <w:p w:rsidR="00B81B54" w:rsidRPr="00C101D7" w:rsidRDefault="0093685E" w:rsidP="00B81B54">
            <w:pPr>
              <w:spacing w:after="0"/>
              <w:rPr>
                <w:rFonts w:ascii="Arial" w:hAnsi="Arial" w:cs="Arial"/>
                <w:iCs/>
                <w:sz w:val="24"/>
                <w:szCs w:val="24"/>
              </w:rPr>
            </w:pPr>
            <w:r>
              <w:rPr>
                <w:rFonts w:ascii="Arial" w:hAnsi="Arial" w:cs="Arial"/>
                <w:iCs/>
                <w:sz w:val="24"/>
                <w:szCs w:val="24"/>
              </w:rPr>
              <w:t>Б</w:t>
            </w:r>
            <w:r w:rsidR="00B81B54">
              <w:rPr>
                <w:rFonts w:ascii="Arial" w:hAnsi="Arial" w:cs="Arial"/>
                <w:iCs/>
                <w:sz w:val="24"/>
                <w:szCs w:val="24"/>
              </w:rPr>
              <w:t>итуменска</w:t>
            </w:r>
            <w:r>
              <w:rPr>
                <w:rFonts w:ascii="Arial" w:hAnsi="Arial" w:cs="Arial"/>
                <w:iCs/>
                <w:sz w:val="24"/>
                <w:szCs w:val="24"/>
              </w:rPr>
              <w:t xml:space="preserve"> </w:t>
            </w:r>
            <w:r w:rsidR="00B81B54">
              <w:rPr>
                <w:rFonts w:ascii="Arial" w:hAnsi="Arial" w:cs="Arial"/>
                <w:iCs/>
                <w:sz w:val="24"/>
                <w:szCs w:val="24"/>
              </w:rPr>
              <w:t>емулзија КН 60</w:t>
            </w:r>
          </w:p>
          <w:p w:rsidR="00312060" w:rsidRPr="00FE7B50" w:rsidRDefault="00312060" w:rsidP="00312060">
            <w:pPr>
              <w:spacing w:after="0"/>
              <w:rPr>
                <w:rFonts w:ascii="Arial" w:hAnsi="Arial" w:cs="Arial"/>
              </w:rPr>
            </w:pPr>
          </w:p>
        </w:tc>
        <w:tc>
          <w:tcPr>
            <w:tcW w:w="1175" w:type="dxa"/>
            <w:tcBorders>
              <w:top w:val="nil"/>
              <w:left w:val="nil"/>
              <w:bottom w:val="single" w:sz="4" w:space="0" w:color="auto"/>
              <w:right w:val="single" w:sz="4" w:space="0" w:color="auto"/>
            </w:tcBorders>
            <w:shd w:val="clear" w:color="auto" w:fill="auto"/>
            <w:noWrap/>
            <w:vAlign w:val="center"/>
            <w:hideMark/>
          </w:tcPr>
          <w:p w:rsidR="00312060" w:rsidRPr="00B81B54" w:rsidRDefault="00B81B54" w:rsidP="00312060">
            <w:pPr>
              <w:spacing w:after="0"/>
              <w:rPr>
                <w:rFonts w:ascii="Arial" w:hAnsi="Arial" w:cs="Arial"/>
              </w:rPr>
            </w:pPr>
            <w:r>
              <w:rPr>
                <w:rFonts w:ascii="Arial" w:hAnsi="Arial" w:cs="Arial"/>
              </w:rPr>
              <w:t>Килограм</w:t>
            </w:r>
          </w:p>
        </w:tc>
        <w:tc>
          <w:tcPr>
            <w:tcW w:w="1350" w:type="dxa"/>
            <w:tcBorders>
              <w:top w:val="nil"/>
              <w:left w:val="nil"/>
              <w:bottom w:val="single" w:sz="4" w:space="0" w:color="auto"/>
              <w:right w:val="single" w:sz="4" w:space="0" w:color="auto"/>
            </w:tcBorders>
            <w:shd w:val="clear" w:color="auto" w:fill="auto"/>
            <w:noWrap/>
            <w:vAlign w:val="center"/>
            <w:hideMark/>
          </w:tcPr>
          <w:p w:rsidR="00312060" w:rsidRPr="00B81B54" w:rsidRDefault="00643069" w:rsidP="00312060">
            <w:pPr>
              <w:spacing w:after="0"/>
              <w:jc w:val="center"/>
              <w:rPr>
                <w:rFonts w:ascii="Arial" w:hAnsi="Arial" w:cs="Arial"/>
              </w:rPr>
            </w:pPr>
            <w:r>
              <w:rPr>
                <w:rFonts w:ascii="Arial" w:hAnsi="Arial" w:cs="Arial"/>
              </w:rPr>
              <w:t>19</w:t>
            </w:r>
            <w:r w:rsidR="00B81B54">
              <w:rPr>
                <w:rFonts w:ascii="Arial" w:hAnsi="Arial" w:cs="Arial"/>
              </w:rPr>
              <w:t>00</w:t>
            </w:r>
          </w:p>
        </w:tc>
        <w:tc>
          <w:tcPr>
            <w:tcW w:w="1800" w:type="dxa"/>
            <w:tcBorders>
              <w:top w:val="nil"/>
              <w:left w:val="nil"/>
              <w:bottom w:val="single" w:sz="4" w:space="0" w:color="auto"/>
              <w:right w:val="single" w:sz="4" w:space="0" w:color="auto"/>
            </w:tcBorders>
            <w:shd w:val="clear" w:color="auto" w:fill="auto"/>
            <w:noWrap/>
            <w:vAlign w:val="center"/>
            <w:hideMark/>
          </w:tcPr>
          <w:p w:rsidR="00312060" w:rsidRPr="00FE7B50" w:rsidRDefault="00312060" w:rsidP="00312060">
            <w:pPr>
              <w:spacing w:after="0"/>
              <w:jc w:val="center"/>
              <w:rPr>
                <w:rFonts w:ascii="Arial" w:hAnsi="Arial" w:cs="Arial"/>
              </w:rPr>
            </w:pPr>
            <w:r w:rsidRPr="00FE7B50">
              <w:rPr>
                <w:rFonts w:ascii="Arial" w:hAnsi="Arial" w:cs="Arial"/>
              </w:rPr>
              <w:t> </w:t>
            </w:r>
          </w:p>
        </w:tc>
      </w:tr>
    </w:tbl>
    <w:p w:rsidR="00312060" w:rsidRPr="00373DE1" w:rsidRDefault="00312060" w:rsidP="00312060">
      <w:pPr>
        <w:spacing w:after="0"/>
        <w:rPr>
          <w:rFonts w:ascii="Arial" w:hAnsi="Arial" w:cs="Arial"/>
          <w:bCs/>
          <w:sz w:val="24"/>
          <w:szCs w:val="24"/>
        </w:rPr>
      </w:pPr>
    </w:p>
    <w:p w:rsidR="0093685E" w:rsidRDefault="0093685E" w:rsidP="00312060">
      <w:pPr>
        <w:spacing w:after="0"/>
        <w:ind w:firstLine="720"/>
        <w:rPr>
          <w:rFonts w:ascii="Arial" w:hAnsi="Arial" w:cs="Arial"/>
          <w:b/>
          <w:sz w:val="24"/>
          <w:szCs w:val="24"/>
        </w:rPr>
      </w:pPr>
    </w:p>
    <w:p w:rsidR="0093685E" w:rsidRDefault="0093685E" w:rsidP="00312060">
      <w:pPr>
        <w:spacing w:after="0"/>
        <w:ind w:firstLine="720"/>
        <w:rPr>
          <w:rFonts w:ascii="Arial" w:hAnsi="Arial" w:cs="Arial"/>
          <w:b/>
          <w:sz w:val="24"/>
          <w:szCs w:val="24"/>
        </w:rPr>
      </w:pPr>
    </w:p>
    <w:p w:rsidR="00312060" w:rsidRPr="006F40B2" w:rsidRDefault="00312060" w:rsidP="00312060">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312060" w:rsidRDefault="00312060" w:rsidP="00312060">
      <w:pPr>
        <w:spacing w:after="0"/>
        <w:ind w:firstLine="720"/>
        <w:rPr>
          <w:rFonts w:ascii="Arial" w:hAnsi="Arial" w:cs="Arial"/>
          <w:color w:val="FF0000"/>
          <w:sz w:val="24"/>
          <w:szCs w:val="24"/>
        </w:rPr>
      </w:pPr>
    </w:p>
    <w:p w:rsidR="00312060" w:rsidRDefault="00312060" w:rsidP="00312060">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312060" w:rsidRDefault="00312060" w:rsidP="00312060">
      <w:pPr>
        <w:spacing w:after="0"/>
        <w:ind w:firstLine="720"/>
        <w:rPr>
          <w:rFonts w:ascii="Arial" w:hAnsi="Arial" w:cs="Arial"/>
          <w:sz w:val="24"/>
          <w:szCs w:val="24"/>
        </w:rPr>
      </w:pPr>
    </w:p>
    <w:p w:rsidR="00312060" w:rsidRDefault="00312060" w:rsidP="00312060">
      <w:pPr>
        <w:spacing w:after="0"/>
        <w:ind w:firstLine="720"/>
        <w:rPr>
          <w:rFonts w:ascii="Arial" w:hAnsi="Arial" w:cs="Arial"/>
          <w:sz w:val="24"/>
          <w:szCs w:val="24"/>
        </w:rPr>
      </w:pPr>
    </w:p>
    <w:p w:rsidR="00643069" w:rsidRDefault="00643069" w:rsidP="00312060">
      <w:pPr>
        <w:spacing w:after="0"/>
        <w:ind w:firstLine="720"/>
        <w:rPr>
          <w:rFonts w:ascii="Arial" w:hAnsi="Arial" w:cs="Arial"/>
          <w:sz w:val="24"/>
          <w:szCs w:val="24"/>
        </w:rPr>
      </w:pPr>
    </w:p>
    <w:p w:rsidR="00643069" w:rsidRDefault="00643069" w:rsidP="00312060">
      <w:pPr>
        <w:spacing w:after="0"/>
        <w:ind w:firstLine="720"/>
        <w:rPr>
          <w:rFonts w:ascii="Arial" w:hAnsi="Arial" w:cs="Arial"/>
          <w:sz w:val="24"/>
          <w:szCs w:val="24"/>
        </w:rPr>
      </w:pPr>
    </w:p>
    <w:p w:rsidR="00643069" w:rsidRDefault="00643069" w:rsidP="00312060">
      <w:pPr>
        <w:spacing w:after="0"/>
        <w:ind w:firstLine="720"/>
        <w:rPr>
          <w:rFonts w:ascii="Arial" w:hAnsi="Arial" w:cs="Arial"/>
          <w:sz w:val="24"/>
          <w:szCs w:val="24"/>
        </w:rPr>
      </w:pPr>
    </w:p>
    <w:p w:rsidR="0093685E" w:rsidRDefault="0093685E" w:rsidP="00312060">
      <w:pPr>
        <w:spacing w:after="0"/>
        <w:ind w:firstLine="720"/>
        <w:rPr>
          <w:rFonts w:ascii="Arial" w:hAnsi="Arial" w:cs="Arial"/>
          <w:sz w:val="24"/>
          <w:szCs w:val="24"/>
        </w:rPr>
      </w:pPr>
    </w:p>
    <w:p w:rsidR="0093685E" w:rsidRPr="0093685E" w:rsidRDefault="0093685E" w:rsidP="00312060">
      <w:pPr>
        <w:spacing w:after="0"/>
        <w:ind w:firstLine="720"/>
        <w:rPr>
          <w:rFonts w:ascii="Arial" w:hAnsi="Arial" w:cs="Arial"/>
          <w:sz w:val="24"/>
          <w:szCs w:val="24"/>
        </w:rPr>
      </w:pPr>
    </w:p>
    <w:p w:rsidR="00643069" w:rsidRPr="00643069" w:rsidRDefault="00643069" w:rsidP="00312060">
      <w:pPr>
        <w:spacing w:after="0"/>
        <w:ind w:firstLine="720"/>
        <w:rPr>
          <w:rFonts w:ascii="Arial" w:hAnsi="Arial" w:cs="Arial"/>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312060" w:rsidRPr="00564C7B" w:rsidRDefault="00312060" w:rsidP="00312060">
      <w:pPr>
        <w:pStyle w:val="ListParagraph"/>
        <w:jc w:val="both"/>
        <w:rPr>
          <w:rFonts w:ascii="Arial" w:hAnsi="Arial" w:cs="Arial"/>
          <w:b/>
          <w:bCs/>
          <w:i/>
          <w:iCs/>
        </w:rPr>
      </w:pP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312060" w:rsidRPr="00564C7B" w:rsidRDefault="00312060" w:rsidP="00312060">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302DEC">
        <w:rPr>
          <w:rFonts w:ascii="Arial" w:hAnsi="Arial" w:cs="Arial"/>
        </w:rPr>
        <w:t>нема забрану обављања делатности која је на снази у време подношења понуде</w:t>
      </w:r>
      <w:r w:rsidRPr="00564C7B">
        <w:rPr>
          <w:rFonts w:ascii="Arial" w:hAnsi="Arial" w:cs="Arial"/>
          <w:lang w:val="sr-Cyrl-CS"/>
        </w:rPr>
        <w:t xml:space="preserve"> </w:t>
      </w:r>
      <w:r w:rsidRPr="00564C7B">
        <w:rPr>
          <w:rFonts w:ascii="Arial" w:hAnsi="Arial" w:cs="Arial"/>
          <w:i/>
          <w:iCs/>
          <w:lang w:val="sr-Cyrl-CS"/>
        </w:rPr>
        <w:t>(чл. 75. ст. 2. Закона).</w:t>
      </w:r>
    </w:p>
    <w:p w:rsidR="00312060" w:rsidRPr="00564C7B" w:rsidRDefault="00312060" w:rsidP="00312060">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312060" w:rsidRPr="002372A4" w:rsidRDefault="00312060" w:rsidP="00312060">
      <w:pPr>
        <w:jc w:val="both"/>
        <w:rPr>
          <w:rFonts w:ascii="Arial" w:hAnsi="Arial" w:cs="Arial"/>
          <w:color w:val="FF0000"/>
          <w:sz w:val="24"/>
          <w:szCs w:val="24"/>
          <w:lang w:val="sr-Cyrl-CS"/>
        </w:rPr>
      </w:pPr>
    </w:p>
    <w:p w:rsidR="00312060" w:rsidRPr="00564C7B" w:rsidRDefault="00312060" w:rsidP="00312060">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12060" w:rsidRPr="00564C7B" w:rsidRDefault="00312060" w:rsidP="00312060">
      <w:pPr>
        <w:pStyle w:val="ListParagraph"/>
        <w:ind w:left="0"/>
        <w:jc w:val="both"/>
        <w:rPr>
          <w:rFonts w:ascii="Arial" w:hAnsi="Arial" w:cs="Arial"/>
        </w:rPr>
      </w:pPr>
    </w:p>
    <w:p w:rsidR="00312060" w:rsidRPr="00564C7B" w:rsidRDefault="00312060" w:rsidP="00312060">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12060" w:rsidRDefault="00312060" w:rsidP="00312060">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312060" w:rsidRDefault="00312060"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302DEC" w:rsidRDefault="00302DEC"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Default="009F4668" w:rsidP="00312060">
      <w:pPr>
        <w:pStyle w:val="ListParagraph"/>
        <w:ind w:left="1350"/>
        <w:jc w:val="both"/>
        <w:rPr>
          <w:rFonts w:ascii="Arial" w:hAnsi="Arial" w:cs="Arial"/>
          <w:bCs/>
          <w:iCs/>
          <w:color w:val="FF0000"/>
        </w:rPr>
      </w:pPr>
    </w:p>
    <w:p w:rsidR="009F4668" w:rsidRPr="009F4668" w:rsidRDefault="009F4668" w:rsidP="00312060">
      <w:pPr>
        <w:pStyle w:val="ListParagraph"/>
        <w:ind w:left="1350"/>
        <w:jc w:val="both"/>
        <w:rPr>
          <w:rFonts w:ascii="Arial" w:hAnsi="Arial" w:cs="Arial"/>
          <w:bCs/>
          <w:iCs/>
          <w:color w:val="FF0000"/>
        </w:rPr>
      </w:pPr>
    </w:p>
    <w:p w:rsidR="00312060" w:rsidRPr="00564C7B" w:rsidRDefault="00312060" w:rsidP="00312060">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312060" w:rsidRPr="00564C7B" w:rsidRDefault="00312060" w:rsidP="00312060">
      <w:pPr>
        <w:pStyle w:val="ListParagraph"/>
        <w:shd w:val="clear" w:color="auto" w:fill="C6D9F1"/>
        <w:ind w:left="0"/>
        <w:rPr>
          <w:rFonts w:ascii="Arial" w:hAnsi="Arial" w:cs="Arial"/>
          <w:bCs/>
          <w:i/>
          <w:iCs/>
          <w:color w:val="C00000"/>
        </w:rPr>
      </w:pPr>
    </w:p>
    <w:p w:rsidR="00312060" w:rsidRPr="00564C7B" w:rsidRDefault="00312060" w:rsidP="00312060">
      <w:pPr>
        <w:pStyle w:val="ListParagraph"/>
        <w:jc w:val="both"/>
        <w:rPr>
          <w:rFonts w:ascii="Arial" w:hAnsi="Arial" w:cs="Arial"/>
          <w:bCs/>
          <w:i/>
          <w:iCs/>
          <w:color w:val="C00000"/>
        </w:rPr>
      </w:pPr>
    </w:p>
    <w:p w:rsidR="00312060" w:rsidRPr="00564C7B" w:rsidRDefault="00312060" w:rsidP="00312060">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312060" w:rsidRPr="00564C7B" w:rsidRDefault="00312060" w:rsidP="00312060">
      <w:pPr>
        <w:pStyle w:val="ListParagraph"/>
        <w:jc w:val="both"/>
        <w:rPr>
          <w:rFonts w:ascii="Arial" w:hAnsi="Arial" w:cs="Arial"/>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312060" w:rsidRPr="00564C7B" w:rsidRDefault="00312060" w:rsidP="00312060">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12060" w:rsidRPr="00564C7B" w:rsidRDefault="00312060" w:rsidP="00312060">
      <w:pPr>
        <w:pStyle w:val="ListParagraph"/>
        <w:jc w:val="both"/>
        <w:rPr>
          <w:rFonts w:ascii="Arial" w:hAnsi="Arial" w:cs="Arial"/>
          <w:bCs/>
          <w:iCs/>
          <w:lang w:val="sr-Cyrl-CS"/>
        </w:rPr>
      </w:pPr>
    </w:p>
    <w:p w:rsidR="00312060" w:rsidRPr="00564C7B" w:rsidRDefault="00312060" w:rsidP="00312060">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12060" w:rsidRPr="00564C7B" w:rsidRDefault="00312060" w:rsidP="00312060">
      <w:pPr>
        <w:pStyle w:val="ListParagraph"/>
        <w:jc w:val="both"/>
        <w:rPr>
          <w:rFonts w:ascii="Arial" w:hAnsi="Arial" w:cs="Arial"/>
          <w:color w:val="FF0000"/>
        </w:rPr>
      </w:pPr>
    </w:p>
    <w:p w:rsidR="00312060" w:rsidRPr="00564C7B" w:rsidRDefault="00312060" w:rsidP="00312060">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312060" w:rsidRPr="00564C7B" w:rsidRDefault="00312060" w:rsidP="00312060">
      <w:pPr>
        <w:pStyle w:val="ListParagraph"/>
        <w:jc w:val="both"/>
        <w:rPr>
          <w:rFonts w:ascii="Arial" w:hAnsi="Arial" w:cs="Arial"/>
          <w:color w:val="auto"/>
        </w:rPr>
      </w:pPr>
    </w:p>
    <w:p w:rsidR="00312060" w:rsidRPr="00564C7B" w:rsidRDefault="00312060" w:rsidP="00312060">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060" w:rsidRPr="00564C7B" w:rsidRDefault="00312060" w:rsidP="00312060">
      <w:pPr>
        <w:pStyle w:val="ListParagraph"/>
        <w:jc w:val="both"/>
        <w:rPr>
          <w:rFonts w:ascii="Arial" w:eastAsia="TimesNewRomanPSMT" w:hAnsi="Arial" w:cs="Arial"/>
          <w:bCs/>
        </w:rPr>
      </w:pPr>
    </w:p>
    <w:p w:rsidR="00312060" w:rsidRPr="00564C7B" w:rsidRDefault="00312060" w:rsidP="00312060">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12060" w:rsidRPr="00564C7B" w:rsidRDefault="00312060" w:rsidP="00312060">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312060" w:rsidRPr="00564C7B"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312060" w:rsidRPr="00564C7B" w:rsidRDefault="00312060" w:rsidP="00312060">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312060" w:rsidRPr="00D35363" w:rsidRDefault="00312060" w:rsidP="00312060">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5) Закона - </w:t>
      </w:r>
      <w:r w:rsidRPr="00564C7B">
        <w:rPr>
          <w:rFonts w:ascii="Arial" w:hAnsi="Arial" w:cs="Arial"/>
          <w:b/>
        </w:rPr>
        <w:t>Доказ:</w:t>
      </w:r>
      <w:r w:rsidRPr="00564C7B">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sidRPr="00564C7B">
        <w:rPr>
          <w:rFonts w:ascii="Arial" w:hAnsi="Arial" w:cs="Arial"/>
          <w:lang w:val="ru-RU"/>
        </w:rPr>
        <w:t xml:space="preserve">. </w:t>
      </w:r>
      <w:r>
        <w:rPr>
          <w:rFonts w:ascii="Arial" w:hAnsi="Arial" w:cs="Arial"/>
          <w:b/>
          <w:lang w:val="ru-RU"/>
        </w:rPr>
        <w:t>Дозвола мора бити важећа</w:t>
      </w:r>
    </w:p>
    <w:p w:rsidR="00302DEC" w:rsidRPr="00302DEC" w:rsidRDefault="00302DEC" w:rsidP="00302DEC">
      <w:pPr>
        <w:pStyle w:val="ListParagraph"/>
        <w:jc w:val="both"/>
        <w:rPr>
          <w:rFonts w:ascii="Arial" w:hAnsi="Arial" w:cs="Arial"/>
          <w:b/>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Default="00302DEC" w:rsidP="00302DEC">
      <w:pPr>
        <w:jc w:val="both"/>
        <w:rPr>
          <w:rFonts w:ascii="Arial" w:eastAsia="Arial Unicode MS" w:hAnsi="Arial" w:cs="Arial"/>
          <w:b/>
          <w:bCs/>
          <w:i/>
          <w:iCs/>
          <w:color w:val="000000"/>
          <w:kern w:val="1"/>
          <w:sz w:val="24"/>
          <w:szCs w:val="24"/>
          <w:lang w:eastAsia="ar-SA"/>
        </w:rPr>
      </w:pPr>
    </w:p>
    <w:p w:rsidR="00302DEC" w:rsidRPr="00302DEC" w:rsidRDefault="00302DEC" w:rsidP="00302DEC">
      <w:pPr>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Default="00302DEC" w:rsidP="00302DEC">
      <w:pPr>
        <w:pStyle w:val="ListParagraph"/>
        <w:jc w:val="both"/>
        <w:rPr>
          <w:rFonts w:ascii="Arial" w:hAnsi="Arial" w:cs="Arial"/>
          <w:b/>
          <w:bCs/>
          <w:i/>
          <w:iCs/>
        </w:rPr>
      </w:pPr>
    </w:p>
    <w:p w:rsidR="00302DEC" w:rsidRPr="006C79DF" w:rsidRDefault="00302DEC" w:rsidP="006C79DF">
      <w:pPr>
        <w:jc w:val="both"/>
        <w:rPr>
          <w:rFonts w:ascii="Arial" w:hAnsi="Arial" w:cs="Arial"/>
          <w:b/>
          <w:bCs/>
          <w:i/>
          <w:iCs/>
        </w:rPr>
      </w:pPr>
    </w:p>
    <w:p w:rsidR="00312060" w:rsidRDefault="00312060" w:rsidP="006C79DF">
      <w:pPr>
        <w:pStyle w:val="ListParagraph"/>
        <w:jc w:val="center"/>
        <w:rPr>
          <w:rFonts w:ascii="Arial" w:hAnsi="Arial" w:cs="Arial"/>
          <w:b/>
          <w:bCs/>
          <w:i/>
          <w:iCs/>
        </w:rPr>
      </w:pPr>
      <w:r w:rsidRPr="008A64DF">
        <w:rPr>
          <w:rFonts w:ascii="Arial" w:hAnsi="Arial" w:cs="Arial"/>
          <w:b/>
          <w:bCs/>
          <w:i/>
          <w:iCs/>
        </w:rPr>
        <w:lastRenderedPageBreak/>
        <w:t>ОБРАЗАЦ ИЗЈАВЕ О ИСПУЊАВАЊУ УСЛОВА ИЗ ЧЛ. 75. И 76. ЗАКОНА</w:t>
      </w:r>
    </w:p>
    <w:p w:rsidR="006C79DF" w:rsidRPr="00D35363" w:rsidRDefault="006C79DF" w:rsidP="006C79DF">
      <w:pPr>
        <w:pStyle w:val="ListParagraph"/>
        <w:jc w:val="center"/>
        <w:rPr>
          <w:rFonts w:ascii="Arial" w:hAnsi="Arial" w:cs="Arial"/>
          <w:b/>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w:t>
      </w:r>
      <w:r w:rsidR="00643069">
        <w:rPr>
          <w:rFonts w:ascii="Arial" w:hAnsi="Arial" w:cs="Arial"/>
          <w:sz w:val="24"/>
          <w:szCs w:val="24"/>
        </w:rPr>
        <w:t>Материјал за поправљање путева</w:t>
      </w:r>
      <w:r w:rsidRPr="00AA3B5A">
        <w:rPr>
          <w:rFonts w:ascii="Arial" w:hAnsi="Arial" w:cs="Arial"/>
          <w:sz w:val="24"/>
          <w:szCs w:val="24"/>
        </w:rPr>
        <w:t xml:space="preserve"> </w:t>
      </w:r>
      <w:r w:rsidRPr="00AA3B5A">
        <w:rPr>
          <w:rFonts w:ascii="Arial" w:hAnsi="Arial" w:cs="Arial"/>
          <w:sz w:val="24"/>
          <w:szCs w:val="24"/>
          <w:lang w:val="sr-Cyrl-CS"/>
        </w:rPr>
        <w:t>б</w:t>
      </w:r>
      <w:r w:rsidR="00643069">
        <w:rPr>
          <w:rFonts w:ascii="Arial" w:hAnsi="Arial" w:cs="Arial"/>
          <w:sz w:val="24"/>
          <w:szCs w:val="24"/>
        </w:rPr>
        <w:t>рој ЈНМВ 8</w:t>
      </w:r>
      <w:r w:rsidRPr="00AA3B5A">
        <w:rPr>
          <w:rFonts w:ascii="Arial" w:hAnsi="Arial" w:cs="Arial"/>
          <w:sz w:val="24"/>
          <w:szCs w:val="24"/>
        </w:rPr>
        <w:t>/201</w:t>
      </w:r>
      <w:r w:rsidR="00302DEC">
        <w:rPr>
          <w:rFonts w:ascii="Arial" w:hAnsi="Arial" w:cs="Arial"/>
          <w:sz w:val="24"/>
          <w:szCs w:val="24"/>
        </w:rPr>
        <w:t>6</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312060" w:rsidRPr="00564C7B" w:rsidRDefault="00312060" w:rsidP="00312060">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64C7B">
        <w:rPr>
          <w:rFonts w:ascii="Arial" w:hAnsi="Arial" w:cs="Arial"/>
          <w:color w:val="auto"/>
          <w:lang w:val="sr-Cyrl-CS"/>
        </w:rPr>
        <w:t>је</w:t>
      </w:r>
      <w:r w:rsidRPr="00564C7B">
        <w:rPr>
          <w:rFonts w:ascii="Arial" w:hAnsi="Arial" w:cs="Arial"/>
          <w:color w:val="auto"/>
        </w:rPr>
        <w:t xml:space="preserve"> ималац права интелектуалне својине;</w:t>
      </w: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Понуђач:</w:t>
      </w:r>
    </w:p>
    <w:p w:rsidR="00312060" w:rsidRPr="00564C7B" w:rsidRDefault="00312060" w:rsidP="00312060">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564C7B" w:rsidRDefault="00312060" w:rsidP="00312060">
      <w:pPr>
        <w:pStyle w:val="BodyText2"/>
        <w:spacing w:after="0" w:line="100" w:lineRule="atLeast"/>
        <w:jc w:val="both"/>
        <w:rPr>
          <w:rFonts w:ascii="Arial" w:hAnsi="Arial" w:cs="Arial"/>
          <w:b/>
          <w:bCs/>
          <w:i/>
          <w:color w:val="auto"/>
        </w:rPr>
      </w:pPr>
    </w:p>
    <w:p w:rsidR="00312060" w:rsidRPr="008A64DF" w:rsidRDefault="00312060" w:rsidP="00312060">
      <w:pPr>
        <w:pStyle w:val="BodyText2"/>
        <w:spacing w:after="0" w:line="100" w:lineRule="atLeast"/>
        <w:jc w:val="both"/>
        <w:rPr>
          <w:rFonts w:ascii="Arial" w:hAnsi="Arial" w:cs="Arial"/>
          <w:b/>
          <w:bCs/>
          <w:i/>
          <w:color w:val="auto"/>
        </w:rPr>
      </w:pPr>
    </w:p>
    <w:p w:rsidR="00312060" w:rsidRPr="0010011B" w:rsidRDefault="00312060" w:rsidP="00312060">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2060" w:rsidRDefault="00312060" w:rsidP="00312060">
      <w:pPr>
        <w:spacing w:after="0"/>
        <w:rPr>
          <w:rFonts w:ascii="Arial" w:hAnsi="Arial" w:cs="Arial"/>
          <w:b/>
          <w:bCs/>
          <w:sz w:val="24"/>
          <w:szCs w:val="24"/>
        </w:rPr>
      </w:pPr>
    </w:p>
    <w:p w:rsidR="00312060" w:rsidRDefault="00312060"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A83914" w:rsidRDefault="00A83914" w:rsidP="00312060">
      <w:pPr>
        <w:spacing w:after="0"/>
        <w:rPr>
          <w:rFonts w:ascii="Arial" w:hAnsi="Arial" w:cs="Arial"/>
          <w:b/>
          <w:bCs/>
          <w:sz w:val="24"/>
          <w:szCs w:val="24"/>
        </w:rPr>
      </w:pPr>
    </w:p>
    <w:p w:rsidR="00312060" w:rsidRPr="00D35363" w:rsidRDefault="00312060" w:rsidP="00312060">
      <w:pPr>
        <w:spacing w:after="0"/>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ИЗЈАВА ПОДИЗВОЂАЧА</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312060" w:rsidRPr="00564C7B" w:rsidRDefault="00312060" w:rsidP="00312060">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center"/>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center"/>
        <w:rPr>
          <w:rFonts w:ascii="Arial" w:hAnsi="Arial" w:cs="Arial"/>
          <w:b/>
          <w:sz w:val="24"/>
          <w:szCs w:val="24"/>
        </w:rPr>
      </w:pPr>
      <w:r w:rsidRPr="00564C7B">
        <w:rPr>
          <w:rFonts w:ascii="Arial" w:hAnsi="Arial" w:cs="Arial"/>
          <w:b/>
          <w:sz w:val="24"/>
          <w:szCs w:val="24"/>
        </w:rPr>
        <w:t>И З Ј А В У</w:t>
      </w:r>
    </w:p>
    <w:p w:rsidR="00312060" w:rsidRPr="00564C7B" w:rsidRDefault="00312060" w:rsidP="00312060">
      <w:pPr>
        <w:spacing w:after="0"/>
        <w:jc w:val="center"/>
        <w:rPr>
          <w:rFonts w:ascii="Arial" w:hAnsi="Arial" w:cs="Arial"/>
          <w:sz w:val="24"/>
          <w:szCs w:val="24"/>
        </w:rPr>
      </w:pPr>
    </w:p>
    <w:p w:rsidR="00312060" w:rsidRPr="00564C7B" w:rsidRDefault="00312060" w:rsidP="00312060">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sidR="00FE3E8D">
        <w:rPr>
          <w:rFonts w:ascii="Arial" w:hAnsi="Arial" w:cs="Arial"/>
          <w:sz w:val="24"/>
          <w:szCs w:val="24"/>
        </w:rPr>
        <w:t>Материјал за поправљање путева</w:t>
      </w:r>
      <w:r w:rsidRPr="00564C7B">
        <w:rPr>
          <w:rFonts w:ascii="Arial" w:hAnsi="Arial" w:cs="Arial"/>
          <w:sz w:val="24"/>
          <w:szCs w:val="24"/>
        </w:rPr>
        <w:t xml:space="preserve">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FE3E8D">
        <w:rPr>
          <w:rFonts w:ascii="Arial" w:hAnsi="Arial" w:cs="Arial"/>
          <w:color w:val="000000" w:themeColor="text1"/>
          <w:sz w:val="24"/>
          <w:szCs w:val="24"/>
        </w:rPr>
        <w:t>8</w:t>
      </w:r>
      <w:r w:rsidRPr="00FE7B50">
        <w:rPr>
          <w:rFonts w:ascii="Arial" w:hAnsi="Arial" w:cs="Arial"/>
          <w:color w:val="000000" w:themeColor="text1"/>
          <w:sz w:val="24"/>
          <w:szCs w:val="24"/>
        </w:rPr>
        <w:t>/2015</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312060" w:rsidRPr="00564C7B" w:rsidRDefault="00312060" w:rsidP="00312060">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312060" w:rsidRPr="00564C7B" w:rsidRDefault="00312060" w:rsidP="00312060">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312060" w:rsidRPr="00564C7B" w:rsidRDefault="00312060" w:rsidP="00312060">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312060" w:rsidRPr="00564C7B" w:rsidRDefault="00312060" w:rsidP="00312060">
      <w:pPr>
        <w:pStyle w:val="ListParagraph"/>
        <w:numPr>
          <w:ilvl w:val="0"/>
          <w:numId w:val="12"/>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64C7B">
        <w:rPr>
          <w:rFonts w:ascii="Arial" w:hAnsi="Arial" w:cs="Arial"/>
          <w:color w:val="auto"/>
          <w:lang w:val="sr-Cyrl-CS"/>
        </w:rPr>
        <w:t>је</w:t>
      </w:r>
      <w:r w:rsidRPr="00564C7B">
        <w:rPr>
          <w:rFonts w:ascii="Arial" w:hAnsi="Arial" w:cs="Arial"/>
          <w:color w:val="auto"/>
        </w:rPr>
        <w:t xml:space="preserve"> ималац права интелектуалне својине;</w:t>
      </w: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pStyle w:val="ListParagraph"/>
        <w:ind w:left="1440"/>
        <w:jc w:val="both"/>
        <w:rPr>
          <w:rFonts w:ascii="Arial" w:hAnsi="Arial" w:cs="Arial"/>
          <w:i/>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jc w:val="both"/>
        <w:rPr>
          <w:rFonts w:ascii="Arial" w:hAnsi="Arial" w:cs="Arial"/>
          <w:i/>
          <w:sz w:val="24"/>
          <w:szCs w:val="24"/>
          <w:lang w:val="sr-Cyrl-CS"/>
        </w:rPr>
      </w:pPr>
    </w:p>
    <w:p w:rsidR="00312060" w:rsidRPr="00564C7B" w:rsidRDefault="00312060" w:rsidP="00312060">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312060" w:rsidRPr="00564C7B" w:rsidRDefault="00312060" w:rsidP="00312060">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sz w:val="24"/>
          <w:szCs w:val="24"/>
        </w:rPr>
      </w:pPr>
    </w:p>
    <w:p w:rsidR="00312060" w:rsidRDefault="00312060" w:rsidP="00312060">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312060" w:rsidRDefault="00312060" w:rsidP="00312060">
      <w:pPr>
        <w:spacing w:after="0"/>
        <w:rPr>
          <w:rFonts w:ascii="Arial" w:hAnsi="Arial" w:cs="Arial"/>
          <w:bCs/>
          <w:i/>
          <w:iCs/>
          <w:sz w:val="24"/>
          <w:szCs w:val="24"/>
        </w:rPr>
      </w:pPr>
    </w:p>
    <w:p w:rsidR="00312060" w:rsidRDefault="00312060" w:rsidP="00312060">
      <w:pPr>
        <w:spacing w:after="0"/>
        <w:rPr>
          <w:rFonts w:ascii="Arial" w:hAnsi="Arial" w:cs="Arial"/>
          <w:bCs/>
          <w:i/>
          <w:iCs/>
          <w:sz w:val="24"/>
          <w:szCs w:val="24"/>
        </w:rPr>
      </w:pPr>
    </w:p>
    <w:p w:rsidR="00FE3E8D" w:rsidRDefault="00FE3E8D" w:rsidP="00312060">
      <w:pPr>
        <w:spacing w:after="0"/>
        <w:rPr>
          <w:rFonts w:ascii="Arial" w:hAnsi="Arial" w:cs="Arial"/>
          <w:bCs/>
          <w:i/>
          <w:iCs/>
          <w:sz w:val="24"/>
          <w:szCs w:val="24"/>
        </w:rPr>
      </w:pPr>
    </w:p>
    <w:p w:rsidR="00312060" w:rsidRDefault="00312060" w:rsidP="00312060">
      <w:pPr>
        <w:spacing w:after="0"/>
        <w:rPr>
          <w:rFonts w:ascii="Arial" w:hAnsi="Arial" w:cs="Arial"/>
          <w:bCs/>
          <w:i/>
          <w:iCs/>
          <w:sz w:val="24"/>
          <w:szCs w:val="24"/>
        </w:rPr>
      </w:pPr>
    </w:p>
    <w:p w:rsidR="006C79DF" w:rsidRDefault="006C79DF" w:rsidP="00312060">
      <w:pPr>
        <w:spacing w:after="0"/>
        <w:rPr>
          <w:rFonts w:ascii="Arial" w:hAnsi="Arial" w:cs="Arial"/>
          <w:bCs/>
          <w:i/>
          <w:iCs/>
          <w:sz w:val="24"/>
          <w:szCs w:val="24"/>
        </w:rPr>
      </w:pPr>
    </w:p>
    <w:p w:rsidR="009F4668" w:rsidRPr="009F4668" w:rsidRDefault="009F4668" w:rsidP="00312060">
      <w:pPr>
        <w:spacing w:after="0"/>
        <w:rPr>
          <w:rFonts w:ascii="Arial" w:hAnsi="Arial" w:cs="Arial"/>
          <w:bCs/>
          <w:i/>
          <w:iCs/>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312060" w:rsidRPr="00564C7B" w:rsidRDefault="00312060" w:rsidP="00312060">
      <w:pPr>
        <w:spacing w:after="0"/>
        <w:jc w:val="both"/>
        <w:rPr>
          <w:rFonts w:ascii="Arial" w:eastAsia="TimesNewRomanPSMT" w:hAnsi="Arial" w:cs="Arial"/>
          <w:bCs/>
          <w:sz w:val="24"/>
          <w:szCs w:val="24"/>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9F4668">
        <w:rPr>
          <w:rFonts w:ascii="Arial" w:eastAsia="TimesNewRomanPSMT" w:hAnsi="Arial" w:cs="Arial"/>
          <w:bCs/>
          <w:sz w:val="24"/>
          <w:szCs w:val="24"/>
        </w:rPr>
        <w:t xml:space="preserve">Душана Тривунца 7/2спрат </w:t>
      </w:r>
      <w:r w:rsidRPr="00564C7B">
        <w:rPr>
          <w:rFonts w:ascii="Arial" w:eastAsia="TimesNewRomanPSMT" w:hAnsi="Arial" w:cs="Arial"/>
          <w:bCs/>
          <w:sz w:val="24"/>
          <w:szCs w:val="24"/>
        </w:rPr>
        <w:t>18220 АЛЕКСИНАЦ</w:t>
      </w:r>
    </w:p>
    <w:p w:rsidR="00312060" w:rsidRPr="0093685E" w:rsidRDefault="00312060" w:rsidP="00312060">
      <w:pPr>
        <w:spacing w:after="0"/>
        <w:rPr>
          <w:rFonts w:ascii="Arial" w:eastAsia="TimesNewRomanPS-BoldMT" w:hAnsi="Arial" w:cs="Arial"/>
          <w:b/>
          <w:bCs/>
          <w:color w:val="000000" w:themeColor="text1"/>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w:t>
      </w:r>
      <w:r w:rsidR="00FE3E8D">
        <w:rPr>
          <w:rFonts w:ascii="Arial" w:eastAsia="TimesNewRomanPS-BoldMT" w:hAnsi="Arial" w:cs="Arial"/>
          <w:b/>
          <w:bCs/>
          <w:color w:val="000000" w:themeColor="text1"/>
          <w:sz w:val="24"/>
          <w:szCs w:val="24"/>
        </w:rPr>
        <w:t>МАТЕРИЈАЛ ЗА ПОПРАВЉАЊЕ ПУТЕВА</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Pr>
          <w:rFonts w:ascii="Arial" w:eastAsia="TimesNewRomanPS-BoldMT" w:hAnsi="Arial" w:cs="Arial"/>
          <w:b/>
          <w:bCs/>
          <w:color w:val="000000" w:themeColor="text1"/>
          <w:sz w:val="24"/>
          <w:szCs w:val="24"/>
        </w:rPr>
        <w:t>бр</w:t>
      </w:r>
      <w:r w:rsidR="00FE3E8D">
        <w:rPr>
          <w:rFonts w:ascii="Arial" w:eastAsia="TimesNewRomanPS-BoldMT" w:hAnsi="Arial" w:cs="Arial"/>
          <w:b/>
          <w:bCs/>
          <w:color w:val="000000" w:themeColor="text1"/>
          <w:sz w:val="24"/>
          <w:szCs w:val="24"/>
        </w:rPr>
        <w:t xml:space="preserve"> 8</w:t>
      </w:r>
      <w:r w:rsidR="00302DEC">
        <w:rPr>
          <w:rFonts w:ascii="Arial" w:eastAsia="TimesNewRomanPS-BoldMT" w:hAnsi="Arial" w:cs="Arial"/>
          <w:b/>
          <w:bCs/>
          <w:color w:val="000000" w:themeColor="text1"/>
          <w:sz w:val="24"/>
          <w:szCs w:val="24"/>
        </w:rPr>
        <w:t>/201</w:t>
      </w:r>
      <w:r w:rsidR="00A83914">
        <w:rPr>
          <w:rFonts w:ascii="Arial" w:eastAsia="TimesNewRomanPS-BoldMT" w:hAnsi="Arial" w:cs="Arial"/>
          <w:b/>
          <w:bCs/>
          <w:color w:val="000000" w:themeColor="text1"/>
          <w:sz w:val="24"/>
          <w:szCs w:val="24"/>
        </w:rPr>
        <w:t>7</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00A83914">
        <w:rPr>
          <w:rFonts w:ascii="Arial" w:hAnsi="Arial" w:cs="Arial"/>
          <w:sz w:val="24"/>
          <w:szCs w:val="24"/>
        </w:rPr>
        <w:t>стране наручиоца до 29</w:t>
      </w:r>
      <w:r w:rsidRPr="003F2D9F">
        <w:rPr>
          <w:rFonts w:ascii="Arial" w:hAnsi="Arial" w:cs="Arial"/>
          <w:sz w:val="24"/>
          <w:szCs w:val="24"/>
        </w:rPr>
        <w:t>.0</w:t>
      </w:r>
      <w:r w:rsidR="00A83914">
        <w:rPr>
          <w:rFonts w:ascii="Arial" w:hAnsi="Arial" w:cs="Arial"/>
          <w:sz w:val="24"/>
          <w:szCs w:val="24"/>
        </w:rPr>
        <w:t>3</w:t>
      </w:r>
      <w:r w:rsidRPr="003F2D9F">
        <w:rPr>
          <w:rFonts w:ascii="Arial" w:hAnsi="Arial" w:cs="Arial"/>
          <w:sz w:val="24"/>
          <w:szCs w:val="24"/>
        </w:rPr>
        <w:t>.201</w:t>
      </w:r>
      <w:r w:rsidR="00A83914">
        <w:rPr>
          <w:rFonts w:ascii="Arial" w:hAnsi="Arial" w:cs="Arial"/>
          <w:sz w:val="24"/>
          <w:szCs w:val="24"/>
        </w:rPr>
        <w:t>7</w:t>
      </w:r>
      <w:r w:rsidRPr="003F2D9F">
        <w:rPr>
          <w:rFonts w:ascii="Arial" w:hAnsi="Arial" w:cs="Arial"/>
          <w:sz w:val="24"/>
          <w:szCs w:val="24"/>
        </w:rPr>
        <w:t>.год до 1</w:t>
      </w:r>
      <w:r w:rsidR="00D107C6">
        <w:rPr>
          <w:rFonts w:ascii="Arial" w:hAnsi="Arial" w:cs="Arial"/>
          <w:sz w:val="24"/>
          <w:szCs w:val="24"/>
        </w:rPr>
        <w:t>2</w:t>
      </w:r>
      <w:r w:rsidRPr="003F2D9F">
        <w:rPr>
          <w:rFonts w:ascii="Arial" w:hAnsi="Arial" w:cs="Arial"/>
          <w:sz w:val="24"/>
          <w:szCs w:val="24"/>
        </w:rPr>
        <w:t>:00 часова.</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312060" w:rsidRPr="00564C7B" w:rsidRDefault="00312060" w:rsidP="00312060">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312060" w:rsidRPr="006F40B2" w:rsidRDefault="00312060" w:rsidP="00312060">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312060" w:rsidRPr="006F40B2" w:rsidRDefault="00312060" w:rsidP="00312060">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312060" w:rsidRPr="0093685E" w:rsidRDefault="00312060" w:rsidP="00312060">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93685E" w:rsidRPr="00564C7B" w:rsidRDefault="0093685E" w:rsidP="00312060">
      <w:pPr>
        <w:pStyle w:val="ListParagraph"/>
        <w:numPr>
          <w:ilvl w:val="0"/>
          <w:numId w:val="7"/>
        </w:numPr>
        <w:jc w:val="both"/>
        <w:rPr>
          <w:rFonts w:ascii="Arial" w:hAnsi="Arial" w:cs="Arial"/>
          <w:bCs/>
          <w:iCs/>
        </w:rPr>
      </w:pPr>
      <w:r>
        <w:rPr>
          <w:rFonts w:ascii="Arial" w:hAnsi="Arial" w:cs="Arial"/>
          <w:bCs/>
          <w:iCs/>
        </w:rPr>
        <w:t>Модел уговора</w:t>
      </w:r>
    </w:p>
    <w:p w:rsidR="00312060" w:rsidRPr="0010011B" w:rsidRDefault="00312060" w:rsidP="00312060">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312060" w:rsidRPr="00564C7B" w:rsidRDefault="00312060" w:rsidP="00312060">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312060" w:rsidRPr="00564C7B" w:rsidRDefault="00312060" w:rsidP="00312060">
      <w:pPr>
        <w:spacing w:after="0"/>
        <w:jc w:val="both"/>
        <w:rPr>
          <w:rFonts w:ascii="Arial" w:hAnsi="Arial" w:cs="Arial"/>
          <w:sz w:val="24"/>
          <w:szCs w:val="24"/>
        </w:rPr>
      </w:pPr>
    </w:p>
    <w:p w:rsidR="00312060" w:rsidRPr="00D36743" w:rsidRDefault="00312060" w:rsidP="00312060">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је </w:t>
      </w:r>
      <w:r w:rsidR="00FE3E8D">
        <w:rPr>
          <w:rFonts w:ascii="Arial" w:hAnsi="Arial" w:cs="Arial"/>
          <w:sz w:val="24"/>
          <w:szCs w:val="24"/>
        </w:rPr>
        <w:t xml:space="preserve">обликована по партијама и то у </w:t>
      </w:r>
      <w:r w:rsidR="0001056C">
        <w:rPr>
          <w:rFonts w:ascii="Arial" w:hAnsi="Arial" w:cs="Arial"/>
          <w:sz w:val="24"/>
          <w:szCs w:val="24"/>
        </w:rPr>
        <w:t>2</w:t>
      </w:r>
      <w:r>
        <w:rPr>
          <w:rFonts w:ascii="Arial" w:hAnsi="Arial" w:cs="Arial"/>
          <w:sz w:val="24"/>
          <w:szCs w:val="24"/>
        </w:rPr>
        <w:t xml:space="preserve"> партије:</w:t>
      </w:r>
    </w:p>
    <w:p w:rsidR="00312060" w:rsidRDefault="00312060" w:rsidP="00312060">
      <w:pPr>
        <w:spacing w:after="0"/>
        <w:jc w:val="both"/>
        <w:rPr>
          <w:rFonts w:ascii="Arial" w:hAnsi="Arial" w:cs="Arial"/>
          <w:sz w:val="24"/>
          <w:szCs w:val="24"/>
        </w:rPr>
      </w:pPr>
      <w:r>
        <w:rPr>
          <w:rFonts w:ascii="Arial" w:hAnsi="Arial" w:cs="Arial"/>
          <w:sz w:val="24"/>
          <w:szCs w:val="24"/>
        </w:rPr>
        <w:t>ПАРТИЈА 1:</w:t>
      </w:r>
      <w:r w:rsidR="00FE3E8D">
        <w:rPr>
          <w:rFonts w:ascii="Arial" w:hAnsi="Arial" w:cs="Arial"/>
          <w:sz w:val="24"/>
          <w:szCs w:val="24"/>
        </w:rPr>
        <w:t xml:space="preserve">тестера за асфалт фи 450 </w:t>
      </w:r>
      <w:r>
        <w:rPr>
          <w:rFonts w:ascii="Arial" w:hAnsi="Arial" w:cs="Arial"/>
          <w:sz w:val="24"/>
          <w:szCs w:val="24"/>
        </w:rPr>
        <w:t xml:space="preserve"> </w:t>
      </w:r>
    </w:p>
    <w:p w:rsidR="00312060" w:rsidRPr="00FE3E8D" w:rsidRDefault="00FE3E8D" w:rsidP="00312060">
      <w:pPr>
        <w:spacing w:after="0"/>
        <w:jc w:val="both"/>
        <w:rPr>
          <w:rFonts w:ascii="Arial" w:hAnsi="Arial" w:cs="Arial"/>
          <w:sz w:val="24"/>
          <w:szCs w:val="24"/>
        </w:rPr>
      </w:pPr>
      <w:r>
        <w:rPr>
          <w:rFonts w:ascii="Arial" w:hAnsi="Arial" w:cs="Arial"/>
          <w:sz w:val="24"/>
          <w:szCs w:val="24"/>
        </w:rPr>
        <w:t>ПАРТИЈА 2: емулзија за асфалтирање</w:t>
      </w:r>
    </w:p>
    <w:p w:rsidR="00312060" w:rsidRDefault="00312060" w:rsidP="00312060">
      <w:pPr>
        <w:spacing w:after="0"/>
        <w:jc w:val="both"/>
        <w:rPr>
          <w:rFonts w:ascii="Arial" w:hAnsi="Arial" w:cs="Arial"/>
          <w:sz w:val="24"/>
          <w:szCs w:val="24"/>
        </w:rPr>
      </w:pPr>
    </w:p>
    <w:p w:rsidR="00FE3E8D" w:rsidRDefault="00FE3E8D" w:rsidP="00312060">
      <w:pPr>
        <w:spacing w:after="0"/>
        <w:jc w:val="both"/>
        <w:rPr>
          <w:rFonts w:ascii="Arial" w:hAnsi="Arial" w:cs="Arial"/>
          <w:sz w:val="24"/>
          <w:szCs w:val="24"/>
        </w:rPr>
      </w:pPr>
    </w:p>
    <w:p w:rsidR="00FE3E8D" w:rsidRPr="00FE3E8D" w:rsidRDefault="00FE3E8D" w:rsidP="00312060">
      <w:pPr>
        <w:spacing w:after="0"/>
        <w:jc w:val="both"/>
        <w:rPr>
          <w:rFonts w:ascii="Arial" w:hAnsi="Arial" w:cs="Arial"/>
          <w:sz w:val="24"/>
          <w:szCs w:val="24"/>
        </w:rPr>
      </w:pPr>
    </w:p>
    <w:p w:rsidR="00312060" w:rsidRPr="00373DE1"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312060" w:rsidRPr="00564C7B" w:rsidRDefault="00312060" w:rsidP="00312060">
      <w:pPr>
        <w:spacing w:after="0"/>
        <w:jc w:val="both"/>
        <w:rPr>
          <w:rFonts w:ascii="Arial" w:hAnsi="Arial" w:cs="Arial"/>
          <w:bCs/>
          <w:iCs/>
          <w:sz w:val="24"/>
          <w:szCs w:val="24"/>
        </w:rPr>
      </w:pPr>
    </w:p>
    <w:p w:rsidR="00312060" w:rsidRPr="00564C7B" w:rsidRDefault="00312060" w:rsidP="00312060">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дозвољен</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5. </w:t>
      </w:r>
      <w:r w:rsidRPr="00564C7B">
        <w:rPr>
          <w:rFonts w:ascii="Arial" w:hAnsi="Arial" w:cs="Arial"/>
          <w:b/>
          <w:i/>
          <w:iCs/>
          <w:sz w:val="24"/>
          <w:szCs w:val="24"/>
        </w:rPr>
        <w:t>НАЧИН ИЗМЕНЕ, ДОПУНЕ И ОПОЗИВА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312060" w:rsidRPr="00564C7B"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 7/2спрат</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FE3E8D">
        <w:rPr>
          <w:rFonts w:ascii="Arial" w:hAnsi="Arial" w:cs="Arial"/>
          <w:i/>
          <w:iCs/>
          <w:sz w:val="24"/>
          <w:szCs w:val="24"/>
        </w:rPr>
        <w:t>МАТЕРИЈАЛ ЗА ПОПРАВЉАЊЕ ПУТЕВА</w:t>
      </w:r>
      <w:r w:rsidRPr="00AA3B5A">
        <w:rPr>
          <w:rFonts w:ascii="Arial" w:hAnsi="Arial" w:cs="Arial"/>
          <w:bCs/>
          <w:i/>
          <w:iCs/>
          <w:sz w:val="24"/>
          <w:szCs w:val="24"/>
        </w:rPr>
        <w:t xml:space="preserve"> </w:t>
      </w:r>
      <w:r w:rsidR="00FE3E8D">
        <w:rPr>
          <w:rFonts w:ascii="Arial" w:eastAsia="TimesNewRomanPS-BoldMT" w:hAnsi="Arial" w:cs="Arial"/>
          <w:b/>
          <w:bCs/>
          <w:sz w:val="24"/>
          <w:szCs w:val="24"/>
        </w:rPr>
        <w:t>ЈНМВ бр8</w:t>
      </w:r>
      <w:r w:rsidRPr="00AA3B5A">
        <w:rPr>
          <w:rFonts w:ascii="Arial" w:eastAsia="TimesNewRomanPS-BoldMT" w:hAnsi="Arial" w:cs="Arial"/>
          <w:b/>
          <w:bCs/>
          <w:sz w:val="24"/>
          <w:szCs w:val="24"/>
        </w:rPr>
        <w:t>/201</w:t>
      </w:r>
      <w:r w:rsidR="00A83914">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FE3E8D">
        <w:rPr>
          <w:rFonts w:ascii="Arial" w:hAnsi="Arial" w:cs="Arial"/>
          <w:i/>
          <w:iCs/>
          <w:sz w:val="24"/>
          <w:szCs w:val="24"/>
        </w:rPr>
        <w:t xml:space="preserve">МАТЕРИЈАЛ ЗА ПОПРАВЉАЊЕ ПУТЕВА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FE3E8D">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A83914">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w:t>
      </w:r>
      <w:r w:rsidR="00AE680B">
        <w:rPr>
          <w:rFonts w:ascii="Arial" w:hAnsi="Arial" w:cs="Arial"/>
          <w:i/>
          <w:iCs/>
          <w:sz w:val="24"/>
          <w:szCs w:val="24"/>
        </w:rPr>
        <w:t>МАТЕРИЈАЛ ЗА ПОПРАВЉАЊЕ ПУТЕВА</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AE680B">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A83914">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312060" w:rsidRPr="00AA3B5A" w:rsidRDefault="00312060" w:rsidP="00312060">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w:t>
      </w:r>
      <w:r w:rsidR="00AE680B">
        <w:rPr>
          <w:rFonts w:ascii="Arial" w:hAnsi="Arial" w:cs="Arial"/>
          <w:i/>
          <w:iCs/>
          <w:sz w:val="24"/>
          <w:szCs w:val="24"/>
        </w:rPr>
        <w:t xml:space="preserve">МАТЕРИЈАЛ ЗА ПОПРАВЉАЊЕ ПУТЕВА </w:t>
      </w:r>
      <w:r w:rsidRPr="00AA3B5A">
        <w:rPr>
          <w:rFonts w:ascii="Arial" w:hAnsi="Arial" w:cs="Arial"/>
          <w:bCs/>
          <w:i/>
          <w:iCs/>
          <w:sz w:val="24"/>
          <w:szCs w:val="24"/>
        </w:rPr>
        <w:t xml:space="preserve"> </w:t>
      </w:r>
      <w:r>
        <w:rPr>
          <w:rFonts w:ascii="Arial" w:eastAsia="TimesNewRomanPS-BoldMT" w:hAnsi="Arial" w:cs="Arial"/>
          <w:b/>
          <w:bCs/>
          <w:sz w:val="24"/>
          <w:szCs w:val="24"/>
        </w:rPr>
        <w:t>ЈНМВ бр</w:t>
      </w:r>
      <w:r w:rsidR="00AE680B">
        <w:rPr>
          <w:rFonts w:ascii="Arial" w:eastAsia="TimesNewRomanPS-BoldMT" w:hAnsi="Arial" w:cs="Arial"/>
          <w:b/>
          <w:bCs/>
          <w:sz w:val="24"/>
          <w:szCs w:val="24"/>
        </w:rPr>
        <w:t>8</w:t>
      </w:r>
      <w:r w:rsidRPr="00AA3B5A">
        <w:rPr>
          <w:rFonts w:ascii="Arial" w:eastAsia="TimesNewRomanPS-BoldMT" w:hAnsi="Arial" w:cs="Arial"/>
          <w:b/>
          <w:bCs/>
          <w:sz w:val="24"/>
          <w:szCs w:val="24"/>
        </w:rPr>
        <w:t>/201</w:t>
      </w:r>
      <w:r w:rsidR="00A83914">
        <w:rPr>
          <w:rFonts w:ascii="Arial" w:eastAsia="TimesNewRomanPS-BoldMT" w:hAnsi="Arial" w:cs="Arial"/>
          <w:b/>
          <w:bCs/>
          <w:sz w:val="24"/>
          <w:szCs w:val="24"/>
        </w:rPr>
        <w:t>7</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060" w:rsidRPr="00564C7B" w:rsidRDefault="00312060" w:rsidP="00312060">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060" w:rsidRDefault="00312060" w:rsidP="00312060">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060" w:rsidRDefault="00312060" w:rsidP="00312060">
      <w:pPr>
        <w:spacing w:after="0"/>
        <w:jc w:val="both"/>
        <w:rPr>
          <w:rFonts w:ascii="Arial" w:hAnsi="Arial" w:cs="Arial"/>
          <w:i/>
          <w:iCs/>
          <w:color w:val="FF0000"/>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w:t>
      </w:r>
      <w:r w:rsidRPr="00564C7B">
        <w:rPr>
          <w:rFonts w:ascii="Arial" w:hAnsi="Arial" w:cs="Arial"/>
          <w:iCs/>
          <w:sz w:val="24"/>
          <w:szCs w:val="24"/>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312060" w:rsidRPr="00564C7B" w:rsidRDefault="00312060" w:rsidP="00312060">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312060" w:rsidRPr="00564C7B" w:rsidRDefault="00312060" w:rsidP="00312060">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060" w:rsidRPr="00564C7B" w:rsidRDefault="00312060" w:rsidP="00312060">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312060" w:rsidRPr="00564C7B" w:rsidRDefault="00312060" w:rsidP="00312060">
      <w:pPr>
        <w:spacing w:after="0"/>
        <w:jc w:val="both"/>
        <w:rPr>
          <w:rFonts w:ascii="Arial" w:hAnsi="Arial" w:cs="Arial"/>
          <w:color w:val="FF0000"/>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i/>
          <w:sz w:val="24"/>
          <w:szCs w:val="24"/>
        </w:rPr>
        <w:t>8. ЗАЈЕДНИЧКА ПОНУДА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312060" w:rsidRPr="00564C7B" w:rsidRDefault="00312060" w:rsidP="00312060">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312060" w:rsidRPr="00564C7B" w:rsidRDefault="00312060" w:rsidP="00312060">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060" w:rsidRDefault="00312060" w:rsidP="00312060">
      <w:pPr>
        <w:spacing w:after="0"/>
        <w:jc w:val="both"/>
        <w:rPr>
          <w:rFonts w:ascii="Arial" w:hAnsi="Arial" w:cs="Arial"/>
          <w:sz w:val="24"/>
          <w:szCs w:val="24"/>
        </w:rPr>
      </w:pPr>
    </w:p>
    <w:p w:rsidR="00AE680B" w:rsidRDefault="00AE680B" w:rsidP="00312060">
      <w:pPr>
        <w:spacing w:after="0"/>
        <w:jc w:val="both"/>
        <w:rPr>
          <w:rFonts w:ascii="Arial" w:hAnsi="Arial" w:cs="Arial"/>
          <w:sz w:val="24"/>
          <w:szCs w:val="24"/>
        </w:rPr>
      </w:pPr>
    </w:p>
    <w:p w:rsidR="00AE680B" w:rsidRPr="00AE680B" w:rsidRDefault="00AE680B"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312060" w:rsidRPr="00564C7B" w:rsidRDefault="00312060" w:rsidP="00312060">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sidR="00AE680B">
        <w:rPr>
          <w:rFonts w:ascii="Arial" w:hAnsi="Arial" w:cs="Arial"/>
          <w:i/>
          <w:iCs/>
          <w:sz w:val="24"/>
          <w:szCs w:val="24"/>
        </w:rPr>
        <w:t>МАТЕРИЈАЛ ЗА ПОПРАВЉАЊЕ ПУТЕВА</w:t>
      </w:r>
      <w:r w:rsidRPr="00564C7B">
        <w:rPr>
          <w:rFonts w:ascii="Arial" w:hAnsi="Arial" w:cs="Arial"/>
          <w:i/>
          <w:iCs/>
          <w:sz w:val="24"/>
          <w:szCs w:val="24"/>
        </w:rPr>
        <w:t xml:space="preserve">  не </w:t>
      </w:r>
      <w:r w:rsidRPr="00564C7B">
        <w:rPr>
          <w:rFonts w:ascii="Arial" w:hAnsi="Arial" w:cs="Arial"/>
          <w:iCs/>
          <w:sz w:val="24"/>
          <w:szCs w:val="24"/>
        </w:rPr>
        <w:t>може бити краћа</w:t>
      </w:r>
      <w:r w:rsidR="0093685E">
        <w:rPr>
          <w:rFonts w:ascii="Arial" w:hAnsi="Arial" w:cs="Arial"/>
          <w:iCs/>
          <w:sz w:val="24"/>
          <w:szCs w:val="24"/>
        </w:rPr>
        <w:t xml:space="preserve"> од</w:t>
      </w:r>
      <w:r w:rsidRPr="00564C7B">
        <w:rPr>
          <w:rFonts w:ascii="Arial" w:hAnsi="Arial" w:cs="Arial"/>
          <w:iCs/>
          <w:sz w:val="24"/>
          <w:szCs w:val="24"/>
        </w:rPr>
        <w:t xml:space="preserve"> законом предвиђеног рока.</w:t>
      </w:r>
    </w:p>
    <w:p w:rsidR="00312060" w:rsidRPr="00564C7B" w:rsidRDefault="00312060" w:rsidP="00312060">
      <w:pPr>
        <w:spacing w:after="0"/>
        <w:jc w:val="both"/>
        <w:rPr>
          <w:rFonts w:ascii="Arial" w:hAnsi="Arial" w:cs="Arial"/>
          <w:iCs/>
          <w:sz w:val="24"/>
          <w:szCs w:val="24"/>
        </w:rPr>
      </w:pPr>
    </w:p>
    <w:p w:rsidR="00312060" w:rsidRPr="00564C7B" w:rsidRDefault="00312060" w:rsidP="00312060">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312060" w:rsidRPr="001856CC" w:rsidRDefault="00312060" w:rsidP="00312060">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НАРУЧИОЦА.</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312060" w:rsidRPr="001856CC"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312060" w:rsidRPr="00564C7B" w:rsidRDefault="00312060" w:rsidP="00312060">
      <w:pPr>
        <w:spacing w:after="0"/>
        <w:jc w:val="both"/>
        <w:rPr>
          <w:rFonts w:ascii="Arial" w:hAnsi="Arial" w:cs="Arial"/>
          <w:b/>
          <w:bCs/>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312060" w:rsidRPr="00DC4D4C" w:rsidRDefault="00312060" w:rsidP="00312060">
      <w:pPr>
        <w:spacing w:after="0"/>
        <w:jc w:val="both"/>
        <w:rPr>
          <w:rFonts w:ascii="Arial" w:hAnsi="Arial" w:cs="Arial"/>
          <w:sz w:val="24"/>
          <w:szCs w:val="24"/>
        </w:rPr>
      </w:pPr>
      <w:r>
        <w:rPr>
          <w:rFonts w:ascii="Arial" w:hAnsi="Arial" w:cs="Arial"/>
          <w:iCs/>
          <w:sz w:val="24"/>
          <w:szCs w:val="24"/>
        </w:rPr>
        <w:t xml:space="preserve">Цена се </w:t>
      </w:r>
      <w:r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312060" w:rsidRPr="00564C7B" w:rsidRDefault="00312060" w:rsidP="00312060">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312060" w:rsidRPr="00564C7B" w:rsidRDefault="00312060" w:rsidP="00312060">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312060" w:rsidRPr="00DC4D4C" w:rsidRDefault="00312060" w:rsidP="00312060">
      <w:pPr>
        <w:spacing w:after="0"/>
        <w:jc w:val="both"/>
        <w:rPr>
          <w:rFonts w:ascii="Arial" w:hAnsi="Arial" w:cs="Arial"/>
          <w:b/>
          <w:i/>
          <w:iCs/>
          <w:sz w:val="24"/>
          <w:szCs w:val="24"/>
        </w:rPr>
      </w:pPr>
      <w:r w:rsidRPr="00564C7B">
        <w:rPr>
          <w:rFonts w:ascii="Arial" w:hAnsi="Arial" w:cs="Arial"/>
          <w:b/>
          <w:i/>
          <w:iCs/>
          <w:sz w:val="24"/>
          <w:szCs w:val="24"/>
        </w:rPr>
        <w:lastRenderedPageBreak/>
        <w:t xml:space="preserve"> </w:t>
      </w: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2060" w:rsidRPr="00564C7B"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312060" w:rsidRPr="001856CC" w:rsidRDefault="00312060" w:rsidP="00312060">
      <w:pPr>
        <w:spacing w:after="0"/>
        <w:rPr>
          <w:rFonts w:ascii="Arial" w:hAnsi="Arial" w:cs="Arial"/>
          <w:b/>
          <w:i/>
          <w:iCs/>
          <w:sz w:val="24"/>
          <w:szCs w:val="24"/>
        </w:rPr>
      </w:pPr>
    </w:p>
    <w:p w:rsidR="00312060" w:rsidRPr="00564C7B" w:rsidRDefault="00312060" w:rsidP="00312060">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312060" w:rsidRPr="00564C7B" w:rsidRDefault="00312060" w:rsidP="00312060">
      <w:pPr>
        <w:spacing w:after="0"/>
        <w:jc w:val="both"/>
        <w:rPr>
          <w:rFonts w:ascii="Arial" w:hAnsi="Arial" w:cs="Arial"/>
          <w:b/>
          <w:i/>
          <w:iCs/>
          <w:sz w:val="24"/>
          <w:szCs w:val="24"/>
        </w:rPr>
      </w:pPr>
    </w:p>
    <w:p w:rsidR="00312060" w:rsidRPr="00564C7B" w:rsidRDefault="00312060" w:rsidP="00312060">
      <w:pPr>
        <w:spacing w:after="0"/>
        <w:jc w:val="both"/>
        <w:rPr>
          <w:rFonts w:ascii="Arial" w:hAnsi="Arial" w:cs="Arial"/>
          <w:iCs/>
          <w:sz w:val="24"/>
          <w:szCs w:val="24"/>
        </w:rPr>
      </w:pPr>
      <w:r w:rsidRPr="00564C7B">
        <w:rPr>
          <w:rFonts w:ascii="Arial" w:hAnsi="Arial" w:cs="Arial"/>
          <w:iCs/>
          <w:sz w:val="24"/>
          <w:szCs w:val="24"/>
        </w:rPr>
        <w:t>Наручилац не тражи средства обезбеђења за предметну Јавну Набавку.</w:t>
      </w:r>
    </w:p>
    <w:p w:rsidR="00312060" w:rsidRPr="00564C7B" w:rsidRDefault="00312060" w:rsidP="00312060">
      <w:pPr>
        <w:spacing w:after="0"/>
        <w:jc w:val="both"/>
        <w:rPr>
          <w:rFonts w:ascii="Arial" w:eastAsia="TimesNewRomanPSMT" w:hAnsi="Arial" w:cs="Arial"/>
          <w:b/>
          <w:bCs/>
          <w:i/>
          <w:iCs/>
          <w:sz w:val="24"/>
          <w:szCs w:val="24"/>
          <w:u w:val="single"/>
        </w:rPr>
      </w:pPr>
    </w:p>
    <w:p w:rsidR="00312060" w:rsidRPr="00564C7B" w:rsidRDefault="00312060" w:rsidP="00312060">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312060" w:rsidRDefault="00312060" w:rsidP="00312060">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312060" w:rsidRPr="001856CC" w:rsidRDefault="00312060" w:rsidP="00312060">
      <w:pPr>
        <w:spacing w:before="120"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312060" w:rsidRPr="00564C7B" w:rsidRDefault="00312060" w:rsidP="00312060">
      <w:pPr>
        <w:spacing w:after="0"/>
        <w:jc w:val="both"/>
        <w:rPr>
          <w:rFonts w:ascii="Arial" w:hAnsi="Arial" w:cs="Arial"/>
          <w:b/>
          <w:bCs/>
          <w:sz w:val="24"/>
          <w:szCs w:val="24"/>
        </w:rPr>
      </w:pPr>
    </w:p>
    <w:p w:rsidR="00312060" w:rsidRPr="009F4668" w:rsidRDefault="00312060" w:rsidP="009F466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9F4668">
        <w:rPr>
          <w:rFonts w:ascii="Arial" w:eastAsia="TimesNewRomanPSMT" w:hAnsi="Arial" w:cs="Arial"/>
          <w:bCs/>
          <w:sz w:val="24"/>
          <w:szCs w:val="24"/>
        </w:rPr>
        <w:t>Душана Тривунца7/2спрат</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8" w:history="1">
        <w:r w:rsidR="00A83914" w:rsidRPr="00585AC1">
          <w:rPr>
            <w:rStyle w:val="Hyperlink"/>
            <w:rFonts w:ascii="Arial" w:hAnsi="Arial" w:cs="Arial"/>
            <w:b/>
            <w:sz w:val="24"/>
            <w:szCs w:val="24"/>
            <w:lang w:val="sr-Cyrl-CS"/>
          </w:rPr>
          <w:t>jpzaputevealeksina</w:t>
        </w:r>
        <w:r w:rsidR="00A83914" w:rsidRPr="00585AC1">
          <w:rPr>
            <w:rStyle w:val="Hyperlink"/>
            <w:rFonts w:ascii="Arial" w:hAnsi="Arial" w:cs="Arial"/>
            <w:b/>
            <w:sz w:val="24"/>
            <w:szCs w:val="24"/>
          </w:rPr>
          <w:t>c@mts.rs</w:t>
        </w:r>
      </w:hyperlink>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2060" w:rsidRPr="00EA38E2" w:rsidRDefault="00312060" w:rsidP="00312060">
      <w:pPr>
        <w:spacing w:after="0"/>
        <w:jc w:val="both"/>
        <w:rPr>
          <w:rFonts w:ascii="Arial" w:hAnsi="Arial" w:cs="Arial"/>
          <w:color w:val="FF0000"/>
          <w:sz w:val="24"/>
          <w:szCs w:val="24"/>
        </w:rPr>
      </w:pPr>
      <w:r w:rsidRPr="00564C7B">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AE680B">
        <w:rPr>
          <w:rFonts w:ascii="Arial" w:eastAsia="TimesNewRomanPS-BoldMT" w:hAnsi="Arial" w:cs="Arial"/>
          <w:b/>
          <w:bCs/>
          <w:sz w:val="24"/>
          <w:szCs w:val="24"/>
        </w:rPr>
        <w:t xml:space="preserve"> ЈНМВ бр 8</w:t>
      </w:r>
      <w:r w:rsidR="00D048E0">
        <w:rPr>
          <w:rFonts w:ascii="Arial" w:eastAsia="TimesNewRomanPS-BoldMT" w:hAnsi="Arial" w:cs="Arial"/>
          <w:b/>
          <w:bCs/>
          <w:sz w:val="24"/>
          <w:szCs w:val="24"/>
        </w:rPr>
        <w:t>/201</w:t>
      </w:r>
      <w:r w:rsidR="00A83914">
        <w:rPr>
          <w:rFonts w:ascii="Arial" w:eastAsia="TimesNewRomanPS-BoldMT" w:hAnsi="Arial" w:cs="Arial"/>
          <w:b/>
          <w:bCs/>
          <w:sz w:val="24"/>
          <w:szCs w:val="24"/>
        </w:rPr>
        <w:t>7</w:t>
      </w:r>
      <w:r w:rsidRPr="00506444">
        <w:rPr>
          <w:rFonts w:ascii="Arial" w:eastAsia="TimesNewRomanPS-BoldMT" w:hAnsi="Arial" w:cs="Arial"/>
          <w:b/>
          <w:bCs/>
          <w:sz w:val="24"/>
          <w:szCs w:val="24"/>
        </w:rPr>
        <w:t>.</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312060" w:rsidRPr="00564C7B" w:rsidRDefault="00312060" w:rsidP="00312060">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312060" w:rsidRPr="00564C7B" w:rsidRDefault="00312060" w:rsidP="00312060">
      <w:pPr>
        <w:spacing w:after="0"/>
        <w:jc w:val="both"/>
        <w:rPr>
          <w:rFonts w:ascii="Arial" w:hAnsi="Arial" w:cs="Arial"/>
          <w:bCs/>
          <w:sz w:val="24"/>
          <w:szCs w:val="24"/>
        </w:rPr>
      </w:pPr>
    </w:p>
    <w:p w:rsidR="00312060" w:rsidRPr="001856CC"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060" w:rsidRPr="00564C7B" w:rsidRDefault="00312060" w:rsidP="00312060">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w:t>
      </w:r>
      <w:r w:rsidRPr="00564C7B">
        <w:rPr>
          <w:rFonts w:ascii="Arial" w:eastAsia="TimesNewRomanPSMT" w:hAnsi="Arial" w:cs="Arial"/>
          <w:bCs/>
          <w:iCs/>
          <w:sz w:val="24"/>
          <w:szCs w:val="24"/>
        </w:rPr>
        <w:lastRenderedPageBreak/>
        <w:t xml:space="preserve">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12060" w:rsidRPr="008A64DF" w:rsidRDefault="00312060" w:rsidP="00312060">
      <w:pPr>
        <w:spacing w:after="0"/>
        <w:jc w:val="both"/>
        <w:rPr>
          <w:rFonts w:ascii="Arial" w:hAnsi="Arial" w:cs="Arial"/>
          <w:color w:val="000000" w:themeColor="text1"/>
          <w:sz w:val="24"/>
          <w:szCs w:val="24"/>
        </w:rPr>
      </w:pPr>
    </w:p>
    <w:p w:rsidR="00312060" w:rsidRPr="008A64DF" w:rsidRDefault="00312060" w:rsidP="00312060">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312060" w:rsidRPr="00564C7B" w:rsidRDefault="00312060" w:rsidP="00312060">
      <w:pPr>
        <w:spacing w:after="0"/>
        <w:jc w:val="both"/>
        <w:rPr>
          <w:rFonts w:ascii="Arial" w:hAnsi="Arial" w:cs="Arial"/>
          <w:b/>
          <w:bCs/>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 xml:space="preserve"> </w:t>
      </w: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312060" w:rsidRPr="00564C7B" w:rsidRDefault="00312060" w:rsidP="00312060">
      <w:pPr>
        <w:spacing w:after="0"/>
        <w:jc w:val="both"/>
        <w:rPr>
          <w:rFonts w:ascii="Arial" w:hAnsi="Arial" w:cs="Arial"/>
          <w:b/>
          <w:sz w:val="24"/>
          <w:szCs w:val="24"/>
        </w:rPr>
      </w:pPr>
    </w:p>
    <w:p w:rsidR="00312060" w:rsidRDefault="00312060" w:rsidP="00312060">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Default="00312060" w:rsidP="00312060">
      <w:pPr>
        <w:spacing w:after="0"/>
        <w:jc w:val="both"/>
        <w:rPr>
          <w:rFonts w:ascii="Arial" w:eastAsia="TimesNewRomanPSMT" w:hAnsi="Arial" w:cs="Arial"/>
          <w:bCs/>
          <w:iCs/>
          <w:sz w:val="24"/>
          <w:szCs w:val="24"/>
        </w:rPr>
      </w:pP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b/>
          <w:bCs/>
          <w:sz w:val="24"/>
          <w:szCs w:val="24"/>
        </w:rPr>
      </w:pPr>
      <w:r w:rsidRPr="00564C7B">
        <w:rPr>
          <w:rFonts w:ascii="Arial" w:hAnsi="Arial" w:cs="Arial"/>
          <w:b/>
          <w:bCs/>
          <w:sz w:val="24"/>
          <w:szCs w:val="24"/>
        </w:rPr>
        <w:lastRenderedPageBreak/>
        <w:t xml:space="preserve">21. НАЧИН И РОК ЗА ПОДНОШЕЊЕ ЗАХТЕВА ЗА ЗАШТИТУ ПРАВА ПОНУЂАЧА </w:t>
      </w:r>
    </w:p>
    <w:p w:rsidR="00312060" w:rsidRPr="00564C7B" w:rsidRDefault="00312060" w:rsidP="00312060">
      <w:pPr>
        <w:spacing w:after="0"/>
        <w:jc w:val="both"/>
        <w:rPr>
          <w:rFonts w:ascii="Arial" w:hAnsi="Arial" w:cs="Arial"/>
          <w:b/>
          <w:bCs/>
          <w:sz w:val="24"/>
          <w:szCs w:val="24"/>
        </w:rPr>
      </w:pPr>
    </w:p>
    <w:p w:rsidR="00A04E1F" w:rsidRPr="00A04E1F" w:rsidRDefault="00A04E1F" w:rsidP="00A04E1F">
      <w:pPr>
        <w:pStyle w:val="Default"/>
        <w:jc w:val="both"/>
        <w:rPr>
          <w:rFonts w:ascii="Arial" w:hAnsi="Arial" w:cs="Arial"/>
          <w:lang w:val="ru-RU"/>
        </w:rPr>
      </w:pPr>
      <w:r w:rsidRPr="00A04E1F">
        <w:rPr>
          <w:rFonts w:ascii="Arial" w:hAnsi="Arial" w:cs="Arial"/>
          <w:lang w:val="ru-RU"/>
        </w:rPr>
        <w:t>Захтев за заштиту права подноси се наручиоцу, а копија се истовремено доставља Републичкој комисији.</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се доставља непосредно</w:t>
      </w:r>
      <w:r w:rsidRPr="00A04E1F">
        <w:rPr>
          <w:rFonts w:ascii="Arial" w:hAnsi="Arial" w:cs="Arial"/>
          <w:lang w:val="sr-Cyrl-BA"/>
        </w:rPr>
        <w:t xml:space="preserve">, </w:t>
      </w:r>
      <w:r w:rsidRPr="00A04E1F">
        <w:rPr>
          <w:rFonts w:ascii="Arial" w:hAnsi="Arial" w:cs="Arial"/>
          <w:lang w:val="ru-RU"/>
        </w:rPr>
        <w:t>електронском поштом</w:t>
      </w:r>
      <w:r w:rsidRPr="00A04E1F">
        <w:rPr>
          <w:rFonts w:ascii="Arial" w:hAnsi="Arial" w:cs="Arial"/>
          <w:lang w:val="sr-Cyrl-BA"/>
        </w:rPr>
        <w:t xml:space="preserve"> на e-mail</w:t>
      </w:r>
      <w:r w:rsidRPr="00A04E1F">
        <w:rPr>
          <w:rFonts w:ascii="Arial" w:hAnsi="Arial" w:cs="Arial"/>
          <w:lang w:val="sr-Cyrl-CS"/>
        </w:rPr>
        <w:t>:</w:t>
      </w:r>
      <w:r w:rsidRPr="00A04E1F">
        <w:rPr>
          <w:rFonts w:ascii="Arial" w:hAnsi="Arial" w:cs="Arial"/>
          <w:lang w:val="sr-Cyrl-BA"/>
        </w:rPr>
        <w:t xml:space="preserve"> </w:t>
      </w:r>
      <w:r w:rsidRPr="00A04E1F">
        <w:rPr>
          <w:rFonts w:ascii="Arial" w:hAnsi="Arial" w:cs="Arial"/>
          <w:lang w:val="sr-Cyrl-CS"/>
        </w:rPr>
        <w:t>jpzaputevealeksina</w:t>
      </w:r>
      <w:r w:rsidRPr="00A04E1F">
        <w:rPr>
          <w:rFonts w:ascii="Arial" w:hAnsi="Arial" w:cs="Arial"/>
        </w:rPr>
        <w:t>c@</w:t>
      </w:r>
      <w:r w:rsidR="00A83914">
        <w:rPr>
          <w:rFonts w:ascii="Arial" w:hAnsi="Arial" w:cs="Arial"/>
        </w:rPr>
        <w:t>mts</w:t>
      </w:r>
      <w:r w:rsidRPr="00A04E1F">
        <w:rPr>
          <w:rFonts w:ascii="Arial" w:hAnsi="Arial" w:cs="Arial"/>
        </w:rPr>
        <w:t>.rs</w:t>
      </w:r>
      <w:r w:rsidRPr="00A04E1F">
        <w:rPr>
          <w:rFonts w:ascii="Arial" w:hAnsi="Arial" w:cs="Arial"/>
          <w:lang w:val="sr-Cyrl-BA"/>
        </w:rPr>
        <w:t xml:space="preserve"> </w:t>
      </w:r>
      <w:r w:rsidRPr="00A04E1F">
        <w:rPr>
          <w:rFonts w:ascii="Arial" w:hAnsi="Arial" w:cs="Arial"/>
          <w:lang w:val="ru-RU"/>
        </w:rPr>
        <w:t>или препорученом пошиљком са повратницом.</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A04E1F">
        <w:rPr>
          <w:rFonts w:ascii="Arial" w:hAnsi="Arial" w:cs="Arial"/>
          <w:lang w:val="sr-Cyrl-BA"/>
        </w:rPr>
        <w:t xml:space="preserve"> три</w:t>
      </w:r>
      <w:r w:rsidRPr="00A04E1F">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A04E1F" w:rsidRPr="00A04E1F" w:rsidRDefault="00A04E1F" w:rsidP="00A04E1F">
      <w:pPr>
        <w:pStyle w:val="Default"/>
        <w:jc w:val="both"/>
        <w:rPr>
          <w:rFonts w:ascii="Arial" w:hAnsi="Arial" w:cs="Arial"/>
          <w:lang w:val="ru-RU"/>
        </w:rPr>
      </w:pPr>
      <w:r w:rsidRPr="00A04E1F">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A04E1F" w:rsidRPr="00A04E1F" w:rsidRDefault="00A04E1F" w:rsidP="00A04E1F">
      <w:pPr>
        <w:pStyle w:val="Default"/>
        <w:jc w:val="both"/>
        <w:rPr>
          <w:rFonts w:ascii="Arial" w:hAnsi="Arial" w:cs="Arial"/>
          <w:lang w:val="sr-Cyrl-BA"/>
        </w:rPr>
      </w:pPr>
      <w:r w:rsidRPr="00A04E1F">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A04E1F">
        <w:rPr>
          <w:rFonts w:ascii="Arial" w:hAnsi="Arial" w:cs="Arial"/>
          <w:lang w:val="sr-Cyrl-BA"/>
        </w:rPr>
        <w:t xml:space="preserve"> десет</w:t>
      </w:r>
      <w:r w:rsidRPr="00A04E1F">
        <w:rPr>
          <w:rFonts w:ascii="Arial" w:hAnsi="Arial" w:cs="Arial"/>
          <w:lang w:val="ru-RU"/>
        </w:rPr>
        <w:t xml:space="preserve"> дана од дана од дана објављивања одлуке на Порталу јавних набавки.</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A04E1F" w:rsidRPr="00A04E1F" w:rsidRDefault="00A04E1F" w:rsidP="00A04E1F">
      <w:pPr>
        <w:pStyle w:val="Default"/>
        <w:jc w:val="both"/>
        <w:rPr>
          <w:rFonts w:ascii="Arial" w:hAnsi="Arial" w:cs="Arial"/>
          <w:lang w:val="sr-Cyrl-BA"/>
        </w:rPr>
      </w:pPr>
      <w:r w:rsidRPr="00A04E1F">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A04E1F" w:rsidRPr="00A04E1F" w:rsidRDefault="00A04E1F" w:rsidP="00A04E1F">
      <w:pPr>
        <w:spacing w:after="0"/>
        <w:rPr>
          <w:rFonts w:ascii="Arial" w:hAnsi="Arial" w:cs="Arial"/>
          <w:sz w:val="24"/>
          <w:szCs w:val="24"/>
          <w:lang w:val="ru-RU"/>
        </w:rPr>
      </w:pPr>
      <w:r w:rsidRPr="00A04E1F">
        <w:rPr>
          <w:rFonts w:ascii="Arial" w:hAnsi="Arial" w:cs="Arial"/>
          <w:sz w:val="24"/>
          <w:szCs w:val="24"/>
          <w:lang w:val="ru-RU"/>
        </w:rPr>
        <w:tab/>
        <w:t>Захтев за заштиту права садржи:</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подносиоца захтева и лице за контакт;</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назив и адресу наручиоца;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податке о јавној набавци која је предмет захтева, односно о одлуци</w:t>
      </w:r>
      <w:r w:rsidRPr="00A04E1F">
        <w:rPr>
          <w:rFonts w:ascii="Arial" w:hAnsi="Arial" w:cs="Arial"/>
          <w:sz w:val="24"/>
          <w:szCs w:val="24"/>
          <w:lang w:val="sr-Cyrl-BA"/>
        </w:rPr>
        <w:t xml:space="preserve"> коју је донео наручилац у поступку јавне набавке</w:t>
      </w:r>
      <w:r w:rsidRPr="00A04E1F">
        <w:rPr>
          <w:rFonts w:ascii="Arial" w:hAnsi="Arial" w:cs="Arial"/>
          <w:sz w:val="24"/>
          <w:szCs w:val="24"/>
          <w:lang w:val="ru-RU"/>
        </w:rPr>
        <w:t>;</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повреде прописа којима се уређује поступак јавне набавке;</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чињенице и доказе којима се повреде доказују;</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потврду о уплати таксе из члана 1</w:t>
      </w:r>
      <w:r w:rsidRPr="00A04E1F">
        <w:rPr>
          <w:rFonts w:ascii="Arial" w:hAnsi="Arial" w:cs="Arial"/>
          <w:sz w:val="24"/>
          <w:szCs w:val="24"/>
        </w:rPr>
        <w:t>56</w:t>
      </w:r>
      <w:r w:rsidRPr="00A04E1F">
        <w:rPr>
          <w:rFonts w:ascii="Arial" w:hAnsi="Arial" w:cs="Arial"/>
          <w:sz w:val="24"/>
          <w:szCs w:val="24"/>
          <w:lang w:val="ru-RU"/>
        </w:rPr>
        <w:t>. овог закона;</w:t>
      </w:r>
    </w:p>
    <w:p w:rsidR="00A04E1F" w:rsidRPr="00A04E1F" w:rsidRDefault="00A04E1F" w:rsidP="00A04E1F">
      <w:pPr>
        <w:tabs>
          <w:tab w:val="left" w:pos="1077"/>
        </w:tabs>
        <w:spacing w:after="0"/>
        <w:rPr>
          <w:rFonts w:ascii="Arial" w:hAnsi="Arial" w:cs="Arial"/>
          <w:sz w:val="24"/>
          <w:szCs w:val="24"/>
          <w:lang w:val="ru-RU"/>
        </w:rPr>
      </w:pPr>
      <w:r w:rsidRPr="00A04E1F">
        <w:rPr>
          <w:rFonts w:ascii="Arial" w:hAnsi="Arial" w:cs="Arial"/>
          <w:sz w:val="24"/>
          <w:szCs w:val="24"/>
          <w:lang w:val="ru-RU"/>
        </w:rPr>
        <w:tab/>
      </w:r>
      <w:r w:rsidRPr="00A04E1F">
        <w:rPr>
          <w:rFonts w:ascii="Arial" w:hAnsi="Arial" w:cs="Arial"/>
          <w:sz w:val="24"/>
          <w:szCs w:val="24"/>
          <w:lang w:val="ru-RU"/>
        </w:rPr>
        <w:tab/>
        <w:t>- потпис подносиоца.</w:t>
      </w:r>
    </w:p>
    <w:p w:rsidR="00A04E1F" w:rsidRPr="00A04E1F" w:rsidRDefault="00A04E1F" w:rsidP="00A04E1F">
      <w:pPr>
        <w:pStyle w:val="Default"/>
        <w:jc w:val="both"/>
        <w:rPr>
          <w:rFonts w:ascii="Arial" w:hAnsi="Arial" w:cs="Arial"/>
          <w:lang w:val="ru-RU"/>
        </w:rPr>
      </w:pPr>
      <w:r w:rsidRPr="00A04E1F">
        <w:rPr>
          <w:rFonts w:ascii="Arial" w:hAnsi="Arial" w:cs="Arial"/>
          <w:lang w:val="ru-RU"/>
        </w:rPr>
        <w:lastRenderedPageBreak/>
        <w:tab/>
        <w:t xml:space="preserve">Подносилац захтева за заштиту права дужан је да на рачун буџета Републике Србије уплати таксу у износу од </w:t>
      </w:r>
      <w:r w:rsidRPr="00A04E1F">
        <w:rPr>
          <w:rFonts w:ascii="Arial" w:hAnsi="Arial" w:cs="Arial"/>
          <w:lang w:val="sr-Cyrl-BA"/>
        </w:rPr>
        <w:t>6</w:t>
      </w:r>
      <w:r w:rsidRPr="00A04E1F">
        <w:rPr>
          <w:rFonts w:ascii="Arial" w:hAnsi="Arial" w:cs="Arial"/>
          <w:lang w:val="ru-RU"/>
        </w:rPr>
        <w:t xml:space="preserve">0.000,00 динара у складу са чланом 156. Став 1. Тачка 2) и 4) ЗЈН-а </w:t>
      </w:r>
    </w:p>
    <w:p w:rsidR="00A04E1F" w:rsidRPr="00A04E1F" w:rsidRDefault="00A04E1F" w:rsidP="00A04E1F">
      <w:pPr>
        <w:spacing w:after="0"/>
        <w:rPr>
          <w:rFonts w:ascii="Arial" w:hAnsi="Arial" w:cs="Arial"/>
          <w:bCs/>
          <w:sz w:val="24"/>
          <w:szCs w:val="24"/>
        </w:rPr>
      </w:pPr>
      <w:r w:rsidRPr="00A04E1F">
        <w:rPr>
          <w:rFonts w:ascii="Arial" w:hAnsi="Arial" w:cs="Arial"/>
          <w:bCs/>
          <w:sz w:val="24"/>
          <w:szCs w:val="24"/>
          <w:lang w:val="ru-RU"/>
        </w:rPr>
        <w:t>Као доказ о уплати таксе, у смислу члана 151. став 1. тачка 6) ЗЈН, прихватиће се:</w:t>
      </w:r>
    </w:p>
    <w:p w:rsidR="00A04E1F" w:rsidRPr="00A04E1F" w:rsidRDefault="00A04E1F" w:rsidP="00A04E1F">
      <w:pPr>
        <w:spacing w:after="0"/>
        <w:ind w:firstLine="720"/>
        <w:rPr>
          <w:rFonts w:ascii="Arial" w:hAnsi="Arial" w:cs="Arial"/>
          <w:bCs/>
          <w:sz w:val="24"/>
          <w:szCs w:val="24"/>
          <w:lang w:val="ru-RU"/>
        </w:rPr>
      </w:pPr>
      <w:r w:rsidRPr="00A04E1F">
        <w:rPr>
          <w:rFonts w:ascii="Arial" w:hAnsi="Arial" w:cs="Arial"/>
          <w:bCs/>
          <w:sz w:val="24"/>
          <w:szCs w:val="24"/>
        </w:rPr>
        <w:t xml:space="preserve">- </w:t>
      </w:r>
      <w:r w:rsidRPr="00A04E1F">
        <w:rPr>
          <w:rFonts w:ascii="Arial" w:hAnsi="Arial" w:cs="Arial"/>
          <w:bCs/>
          <w:sz w:val="24"/>
          <w:szCs w:val="24"/>
          <w:lang w:val="ru-RU"/>
        </w:rPr>
        <w:t>Потврда о извршеној уплати таксе из члана 156. ЗЈН која садржи следеће</w:t>
      </w:r>
      <w:r w:rsidRPr="00A04E1F">
        <w:rPr>
          <w:rFonts w:ascii="Arial" w:hAnsi="Arial" w:cs="Arial"/>
          <w:bCs/>
          <w:sz w:val="24"/>
          <w:szCs w:val="24"/>
          <w:lang w:val="sr-Cyrl-CS"/>
        </w:rPr>
        <w:t xml:space="preserve"> </w:t>
      </w:r>
      <w:r w:rsidRPr="00A04E1F">
        <w:rPr>
          <w:rFonts w:ascii="Arial" w:hAnsi="Arial" w:cs="Arial"/>
          <w:bCs/>
          <w:sz w:val="24"/>
          <w:szCs w:val="24"/>
          <w:lang w:val="ru-RU"/>
        </w:rPr>
        <w:t>елементе: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(1) да</w:t>
      </w:r>
      <w:r w:rsidRPr="00A04E1F">
        <w:rPr>
          <w:rFonts w:ascii="Arial" w:hAnsi="Arial" w:cs="Arial"/>
          <w:sz w:val="24"/>
          <w:szCs w:val="24"/>
          <w:lang w:val="sr-Cyrl-CS"/>
        </w:rPr>
        <w:t xml:space="preserve"> </w:t>
      </w:r>
      <w:r w:rsidRPr="00A04E1F">
        <w:rPr>
          <w:rFonts w:ascii="Arial" w:hAnsi="Arial" w:cs="Arial"/>
          <w:sz w:val="24"/>
          <w:szCs w:val="24"/>
          <w:lang w:val="ru-RU"/>
        </w:rPr>
        <w:t>буде издата од стране банке и да садржи печат банке;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(2) да</w:t>
      </w:r>
      <w:r w:rsidRPr="00A04E1F">
        <w:rPr>
          <w:rFonts w:ascii="Arial" w:hAnsi="Arial" w:cs="Arial"/>
          <w:sz w:val="24"/>
          <w:szCs w:val="24"/>
          <w:lang w:val="sr-Cyrl-CS"/>
        </w:rPr>
        <w:t xml:space="preserve"> </w:t>
      </w:r>
      <w:r w:rsidRPr="00A04E1F">
        <w:rPr>
          <w:rFonts w:ascii="Arial" w:hAnsi="Arial" w:cs="Arial"/>
          <w:sz w:val="24"/>
          <w:szCs w:val="24"/>
          <w:lang w:val="ru-RU"/>
        </w:rPr>
        <w:t>представља доказ о извршеној уплати таксе, што значи да потврда мора да</w:t>
      </w:r>
      <w:r w:rsidRPr="00A04E1F">
        <w:rPr>
          <w:rFonts w:ascii="Arial" w:hAnsi="Arial" w:cs="Arial"/>
          <w:sz w:val="24"/>
          <w:szCs w:val="24"/>
          <w:lang w:val="sr-Cyrl-CS"/>
        </w:rPr>
        <w:t xml:space="preserve"> </w:t>
      </w:r>
      <w:r w:rsidRPr="00A04E1F">
        <w:rPr>
          <w:rFonts w:ascii="Arial" w:hAnsi="Arial" w:cs="Arial"/>
          <w:sz w:val="24"/>
          <w:szCs w:val="24"/>
          <w:lang w:val="ru-RU"/>
        </w:rPr>
        <w:t>садржи податак да је налог за уплату таксе, односно налог за пренос</w:t>
      </w:r>
      <w:r w:rsidRPr="00A04E1F">
        <w:rPr>
          <w:rFonts w:ascii="Arial" w:hAnsi="Arial" w:cs="Arial"/>
          <w:sz w:val="24"/>
          <w:szCs w:val="24"/>
          <w:lang w:val="sr-Cyrl-CS"/>
        </w:rPr>
        <w:t xml:space="preserve"> </w:t>
      </w:r>
      <w:r w:rsidRPr="00A04E1F">
        <w:rPr>
          <w:rFonts w:ascii="Arial" w:hAnsi="Arial" w:cs="Arial"/>
          <w:sz w:val="24"/>
          <w:szCs w:val="24"/>
          <w:lang w:val="ru-RU"/>
        </w:rPr>
        <w:t>средстава реализован, као и датум извршења налога;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(3) износ таксе из члана 156. ЗЈН чија се уплата врши;</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 xml:space="preserve">(4) број </w:t>
      </w:r>
      <w:r w:rsidRPr="00A04E1F">
        <w:rPr>
          <w:rFonts w:ascii="Arial" w:hAnsi="Arial" w:cs="Arial"/>
          <w:sz w:val="24"/>
          <w:szCs w:val="24"/>
          <w:lang w:val="sr-Cyrl-CS"/>
        </w:rPr>
        <w:t xml:space="preserve"> </w:t>
      </w:r>
      <w:r w:rsidRPr="00A04E1F">
        <w:rPr>
          <w:rFonts w:ascii="Arial" w:hAnsi="Arial" w:cs="Arial"/>
          <w:sz w:val="24"/>
          <w:szCs w:val="24"/>
          <w:lang w:val="ru-RU"/>
        </w:rPr>
        <w:t>рачуна: 840-30678845-06;</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(5) шифру плаћања: 153 или 253;</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(6) позив на број: подаци о броју или ознаци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(7) сврха: ЗЗП; назив наручиоца; број или ознака јавне набавке поводом које се</w:t>
      </w:r>
      <w:r w:rsidRPr="00A04E1F">
        <w:rPr>
          <w:rFonts w:ascii="Arial" w:hAnsi="Arial" w:cs="Arial"/>
          <w:sz w:val="24"/>
          <w:szCs w:val="24"/>
          <w:lang w:val="sr-Cyrl-CS"/>
        </w:rPr>
        <w:t xml:space="preserve"> </w:t>
      </w:r>
      <w:r w:rsidRPr="00A04E1F">
        <w:rPr>
          <w:rFonts w:ascii="Arial" w:hAnsi="Arial" w:cs="Arial"/>
          <w:sz w:val="24"/>
          <w:szCs w:val="24"/>
          <w:lang w:val="ru-RU"/>
        </w:rPr>
        <w:t>подноси захтев за заштиту права;</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(8) корисник: буџет Републике Србије;</w:t>
      </w:r>
    </w:p>
    <w:p w:rsidR="00A04E1F" w:rsidRPr="00A04E1F" w:rsidRDefault="00A04E1F" w:rsidP="00A04E1F">
      <w:pPr>
        <w:spacing w:after="0"/>
        <w:ind w:firstLine="720"/>
        <w:rPr>
          <w:rFonts w:ascii="Arial" w:hAnsi="Arial" w:cs="Arial"/>
          <w:sz w:val="24"/>
          <w:szCs w:val="24"/>
          <w:lang w:val="ru-RU"/>
        </w:rPr>
      </w:pPr>
      <w:r w:rsidRPr="00A04E1F">
        <w:rPr>
          <w:rFonts w:ascii="Arial" w:hAnsi="Arial" w:cs="Arial"/>
          <w:sz w:val="24"/>
          <w:szCs w:val="24"/>
          <w:lang w:val="ru-RU"/>
        </w:rPr>
        <w:t>(9) назив уплатиоца, односно назив подносиоца захтева за заштиту права за</w:t>
      </w:r>
      <w:r w:rsidRPr="00A04E1F">
        <w:rPr>
          <w:rFonts w:ascii="Arial" w:hAnsi="Arial" w:cs="Arial"/>
          <w:sz w:val="24"/>
          <w:szCs w:val="24"/>
          <w:lang w:val="sr-Cyrl-CS"/>
        </w:rPr>
        <w:t xml:space="preserve"> </w:t>
      </w:r>
      <w:r w:rsidRPr="00A04E1F">
        <w:rPr>
          <w:rFonts w:ascii="Arial" w:hAnsi="Arial" w:cs="Arial"/>
          <w:sz w:val="24"/>
          <w:szCs w:val="24"/>
          <w:lang w:val="ru-RU"/>
        </w:rPr>
        <w:t>којег је извршена уплата таксе;</w:t>
      </w:r>
    </w:p>
    <w:p w:rsidR="00A04E1F" w:rsidRPr="00A04E1F" w:rsidRDefault="00A04E1F" w:rsidP="00A04E1F">
      <w:pPr>
        <w:spacing w:after="0"/>
        <w:ind w:firstLine="720"/>
        <w:rPr>
          <w:rFonts w:ascii="Arial" w:hAnsi="Arial" w:cs="Arial"/>
          <w:sz w:val="24"/>
          <w:szCs w:val="24"/>
          <w:lang w:val="sr-Cyrl-CS"/>
        </w:rPr>
      </w:pPr>
      <w:r w:rsidRPr="00A04E1F">
        <w:rPr>
          <w:rFonts w:ascii="Arial" w:hAnsi="Arial" w:cs="Arial"/>
          <w:sz w:val="24"/>
          <w:szCs w:val="24"/>
          <w:lang w:val="ru-RU"/>
        </w:rPr>
        <w:t>(10) потпис овлашћеног лица банке.</w:t>
      </w:r>
    </w:p>
    <w:p w:rsidR="00A04E1F" w:rsidRPr="00A04E1F" w:rsidRDefault="00A04E1F" w:rsidP="00A04E1F">
      <w:pPr>
        <w:pStyle w:val="Default"/>
        <w:ind w:firstLine="720"/>
        <w:jc w:val="both"/>
        <w:rPr>
          <w:rFonts w:ascii="Arial" w:hAnsi="Arial" w:cs="Arial"/>
          <w:lang w:val="sr-Cyrl-BA"/>
        </w:rPr>
      </w:pPr>
      <w:r w:rsidRPr="00A04E1F">
        <w:rPr>
          <w:rFonts w:ascii="Arial" w:hAnsi="Arial" w:cs="Arial"/>
          <w:lang w:val="ru-RU"/>
        </w:rPr>
        <w:t>Поступак заштите права понуђача регулисан је одредбама чл. 138. - 167. Закона.</w:t>
      </w:r>
    </w:p>
    <w:p w:rsidR="00312060" w:rsidRDefault="00312060" w:rsidP="00312060">
      <w:pPr>
        <w:spacing w:after="0"/>
        <w:jc w:val="both"/>
        <w:rPr>
          <w:rFonts w:ascii="Arial" w:eastAsia="TimesNewRomanPSMT" w:hAnsi="Arial" w:cs="Arial"/>
          <w:bCs/>
          <w:sz w:val="24"/>
          <w:szCs w:val="24"/>
        </w:rPr>
      </w:pPr>
    </w:p>
    <w:p w:rsidR="00312060" w:rsidRPr="00373DE1" w:rsidRDefault="00312060" w:rsidP="00312060">
      <w:pPr>
        <w:spacing w:after="0"/>
        <w:jc w:val="both"/>
        <w:rPr>
          <w:rFonts w:ascii="Arial" w:eastAsia="TimesNewRomanPSMT" w:hAnsi="Arial" w:cs="Arial"/>
          <w:bCs/>
          <w:sz w:val="24"/>
          <w:szCs w:val="24"/>
        </w:rPr>
      </w:pPr>
    </w:p>
    <w:p w:rsidR="00312060" w:rsidRDefault="00312060" w:rsidP="00312060">
      <w:pPr>
        <w:spacing w:after="0"/>
        <w:jc w:val="both"/>
        <w:rPr>
          <w:rFonts w:ascii="Arial" w:eastAsia="TimesNewRomanPSMT" w:hAnsi="Arial" w:cs="Arial"/>
          <w:bCs/>
          <w:sz w:val="24"/>
          <w:szCs w:val="24"/>
        </w:rPr>
      </w:pPr>
    </w:p>
    <w:p w:rsidR="00312060" w:rsidRPr="00EC028E"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312060" w:rsidRPr="00564C7B" w:rsidRDefault="00312060" w:rsidP="00312060">
      <w:pPr>
        <w:spacing w:after="0"/>
        <w:jc w:val="both"/>
        <w:rPr>
          <w:rFonts w:ascii="Arial" w:hAnsi="Arial" w:cs="Arial"/>
          <w:b/>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 xml:space="preserve">Уговор о јавној набавци ће </w:t>
      </w:r>
      <w:r w:rsidR="00D048E0">
        <w:rPr>
          <w:rFonts w:ascii="Arial" w:hAnsi="Arial" w:cs="Arial"/>
          <w:sz w:val="24"/>
          <w:szCs w:val="24"/>
        </w:rPr>
        <w:t>Наручилац доствити понуђачу</w:t>
      </w:r>
      <w:r w:rsidRPr="00564C7B">
        <w:rPr>
          <w:rFonts w:ascii="Arial" w:hAnsi="Arial" w:cs="Arial"/>
          <w:sz w:val="24"/>
          <w:szCs w:val="24"/>
        </w:rPr>
        <w:t xml:space="preserve"> којем је додељен уговор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312060" w:rsidRPr="00A04E1F" w:rsidRDefault="00312060" w:rsidP="00312060">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A83914" w:rsidRDefault="00A83914" w:rsidP="00312060">
      <w:pPr>
        <w:spacing w:after="0"/>
        <w:jc w:val="both"/>
        <w:rPr>
          <w:rFonts w:ascii="Arial" w:hAnsi="Arial" w:cs="Arial"/>
          <w:b/>
          <w:bCs/>
          <w:i/>
          <w:sz w:val="24"/>
          <w:szCs w:val="24"/>
        </w:rPr>
      </w:pPr>
    </w:p>
    <w:p w:rsidR="00A83914" w:rsidRDefault="00A83914" w:rsidP="00312060">
      <w:pPr>
        <w:spacing w:after="0"/>
        <w:jc w:val="both"/>
        <w:rPr>
          <w:rFonts w:ascii="Arial" w:hAnsi="Arial" w:cs="Arial"/>
          <w:b/>
          <w:bCs/>
          <w:i/>
          <w:sz w:val="24"/>
          <w:szCs w:val="24"/>
        </w:rPr>
      </w:pPr>
    </w:p>
    <w:p w:rsidR="00A83914" w:rsidRDefault="00A83914" w:rsidP="00312060">
      <w:pPr>
        <w:spacing w:after="0"/>
        <w:jc w:val="both"/>
        <w:rPr>
          <w:rFonts w:ascii="Arial" w:hAnsi="Arial" w:cs="Arial"/>
          <w:b/>
          <w:bCs/>
          <w:i/>
          <w:sz w:val="24"/>
          <w:szCs w:val="24"/>
        </w:rPr>
      </w:pPr>
    </w:p>
    <w:p w:rsidR="00312060" w:rsidRDefault="00312060" w:rsidP="00312060">
      <w:pPr>
        <w:spacing w:after="0"/>
        <w:jc w:val="both"/>
        <w:rPr>
          <w:rFonts w:ascii="Arial" w:hAnsi="Arial" w:cs="Arial"/>
          <w:b/>
          <w:bCs/>
          <w:i/>
          <w:sz w:val="24"/>
          <w:szCs w:val="24"/>
        </w:rPr>
      </w:pPr>
    </w:p>
    <w:p w:rsidR="00312060" w:rsidRPr="00A04E1F" w:rsidRDefault="00312060" w:rsidP="00312060">
      <w:pPr>
        <w:spacing w:after="0"/>
        <w:rPr>
          <w:rFonts w:ascii="Arial" w:hAnsi="Arial" w:cs="Arial"/>
          <w:b/>
          <w:bCs/>
          <w:i/>
          <w:sz w:val="24"/>
          <w:szCs w:val="24"/>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A04E1F" w:rsidRDefault="00312060" w:rsidP="00312060">
      <w:pPr>
        <w:spacing w:after="0"/>
        <w:jc w:val="center"/>
        <w:rPr>
          <w:rFonts w:ascii="Arial" w:hAnsi="Arial" w:cs="Arial"/>
          <w:iCs/>
          <w:sz w:val="24"/>
          <w:szCs w:val="24"/>
        </w:rPr>
      </w:pPr>
      <w:r w:rsidRPr="00564C7B">
        <w:rPr>
          <w:rFonts w:ascii="Arial" w:hAnsi="Arial" w:cs="Arial"/>
          <w:iCs/>
          <w:sz w:val="24"/>
          <w:szCs w:val="24"/>
        </w:rPr>
        <w:t xml:space="preserve">Понуда бр ________________ од __________________ за јавну набавку </w:t>
      </w:r>
      <w:r w:rsidR="00AE680B">
        <w:rPr>
          <w:rFonts w:ascii="Arial" w:hAnsi="Arial" w:cs="Arial"/>
          <w:i/>
          <w:iCs/>
          <w:sz w:val="24"/>
          <w:szCs w:val="24"/>
        </w:rPr>
        <w:t xml:space="preserve">МАТЕРИЈАЛ ЗА ПОПРАВЉАЊЕ ПУТЕВА </w:t>
      </w:r>
      <w:r>
        <w:rPr>
          <w:rFonts w:ascii="Arial" w:hAnsi="Arial" w:cs="Arial"/>
          <w:bCs/>
          <w:i/>
          <w:iCs/>
          <w:sz w:val="24"/>
          <w:szCs w:val="24"/>
        </w:rPr>
        <w:t xml:space="preserve"> </w:t>
      </w:r>
      <w:r w:rsidRPr="00564C7B">
        <w:rPr>
          <w:rFonts w:ascii="Arial" w:hAnsi="Arial" w:cs="Arial"/>
          <w:i/>
          <w:iCs/>
          <w:sz w:val="24"/>
          <w:szCs w:val="24"/>
        </w:rPr>
        <w:t xml:space="preserve"> </w:t>
      </w:r>
      <w:r>
        <w:rPr>
          <w:rFonts w:ascii="Arial" w:hAnsi="Arial" w:cs="Arial"/>
          <w:iCs/>
          <w:sz w:val="24"/>
          <w:szCs w:val="24"/>
        </w:rPr>
        <w:t xml:space="preserve">ЈНМВ број </w:t>
      </w:r>
      <w:r w:rsidR="00AE680B">
        <w:rPr>
          <w:rFonts w:ascii="Arial" w:hAnsi="Arial" w:cs="Arial"/>
          <w:iCs/>
          <w:sz w:val="24"/>
          <w:szCs w:val="24"/>
        </w:rPr>
        <w:t>8</w:t>
      </w:r>
      <w:r w:rsidRPr="006F40B2">
        <w:rPr>
          <w:rFonts w:ascii="Arial" w:hAnsi="Arial" w:cs="Arial"/>
          <w:iCs/>
          <w:sz w:val="24"/>
          <w:szCs w:val="24"/>
        </w:rPr>
        <w:t>/201</w:t>
      </w:r>
      <w:r w:rsidR="00A83914">
        <w:rPr>
          <w:rFonts w:ascii="Arial" w:hAnsi="Arial" w:cs="Arial"/>
          <w:iCs/>
          <w:sz w:val="24"/>
          <w:szCs w:val="24"/>
        </w:rPr>
        <w:t>7</w:t>
      </w:r>
    </w:p>
    <w:p w:rsidR="00312060" w:rsidRPr="006F40B2" w:rsidRDefault="00A04E1F" w:rsidP="00312060">
      <w:pPr>
        <w:spacing w:after="0"/>
        <w:jc w:val="center"/>
        <w:rPr>
          <w:rFonts w:ascii="Arial" w:hAnsi="Arial" w:cs="Arial"/>
          <w:bCs/>
          <w:i/>
          <w:iCs/>
          <w:sz w:val="24"/>
          <w:szCs w:val="24"/>
        </w:rPr>
      </w:pPr>
      <w:r>
        <w:rPr>
          <w:rFonts w:ascii="Arial" w:hAnsi="Arial" w:cs="Arial"/>
          <w:iCs/>
          <w:sz w:val="24"/>
          <w:szCs w:val="24"/>
        </w:rPr>
        <w:t>За партију ____ _________________________(уписати назив партије)</w:t>
      </w:r>
      <w:r w:rsidR="00312060" w:rsidRPr="006F40B2">
        <w:rPr>
          <w:rFonts w:ascii="Arial" w:hAnsi="Arial" w:cs="Arial"/>
          <w:iCs/>
          <w:sz w:val="24"/>
          <w:szCs w:val="24"/>
        </w:rPr>
        <w:t xml:space="preserve"> </w:t>
      </w:r>
    </w:p>
    <w:p w:rsidR="00312060" w:rsidRPr="00564C7B" w:rsidRDefault="00312060" w:rsidP="00312060">
      <w:pPr>
        <w:spacing w:after="0"/>
        <w:jc w:val="both"/>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Default="00312060" w:rsidP="00312060">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312060" w:rsidRPr="00EA38E2"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A04E1F" w:rsidRDefault="00312060" w:rsidP="00312060">
            <w:pPr>
              <w:spacing w:after="0"/>
              <w:jc w:val="both"/>
              <w:rPr>
                <w:rFonts w:ascii="Arial" w:hAnsi="Arial" w:cs="Arial"/>
                <w:i/>
                <w:iCs/>
                <w:sz w:val="24"/>
                <w:szCs w:val="24"/>
                <w:lang w:val="ru-RU"/>
              </w:rPr>
            </w:pPr>
            <w:r w:rsidRPr="00564C7B">
              <w:rPr>
                <w:rFonts w:ascii="Arial" w:hAnsi="Arial" w:cs="Arial"/>
                <w:i/>
                <w:iCs/>
                <w:sz w:val="24"/>
                <w:szCs w:val="24"/>
                <w:lang w:val="ru-RU"/>
              </w:rPr>
              <w:t>Електронска адреса понуђача</w:t>
            </w:r>
          </w:p>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 xml:space="preserve">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144CDD"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rPr>
            </w:pPr>
            <w:r w:rsidRPr="00564C7B">
              <w:rPr>
                <w:rFonts w:ascii="Arial" w:hAnsi="Arial" w:cs="Arial"/>
                <w:i/>
                <w:iCs/>
                <w:sz w:val="24"/>
                <w:szCs w:val="24"/>
              </w:rPr>
              <w:t>Телефакс:</w:t>
            </w:r>
          </w:p>
          <w:p w:rsidR="00312060" w:rsidRPr="00564C7B" w:rsidRDefault="00312060" w:rsidP="00312060">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rPr>
            </w:pPr>
          </w:p>
          <w:p w:rsidR="00312060" w:rsidRPr="00144CDD" w:rsidRDefault="00312060" w:rsidP="00312060">
            <w:pPr>
              <w:spacing w:after="0"/>
              <w:rPr>
                <w:rFonts w:ascii="Arial" w:hAnsi="Arial" w:cs="Arial"/>
                <w:b/>
                <w:bCs/>
                <w:i/>
                <w:iCs/>
                <w:sz w:val="24"/>
                <w:szCs w:val="24"/>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312060" w:rsidRPr="00564C7B" w:rsidRDefault="00312060" w:rsidP="00312060">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r w:rsidR="00312060" w:rsidRPr="00564C7B" w:rsidTr="00312060">
        <w:tc>
          <w:tcPr>
            <w:tcW w:w="4621"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ind w:firstLine="708"/>
              <w:rPr>
                <w:rFonts w:ascii="Arial" w:hAnsi="Arial" w:cs="Arial"/>
                <w:b/>
                <w:bCs/>
                <w:i/>
                <w:iCs/>
                <w:sz w:val="24"/>
                <w:szCs w:val="24"/>
                <w:lang w:val="ru-RU"/>
              </w:rPr>
            </w:pPr>
          </w:p>
          <w:p w:rsidR="00312060" w:rsidRPr="00564C7B" w:rsidRDefault="00312060" w:rsidP="00312060">
            <w:pPr>
              <w:spacing w:after="0"/>
              <w:rPr>
                <w:rFonts w:ascii="Arial" w:hAnsi="Arial" w:cs="Arial"/>
                <w:b/>
                <w:bCs/>
                <w:i/>
                <w:iCs/>
                <w:sz w:val="24"/>
                <w:szCs w:val="24"/>
                <w:lang w:val="ru-RU"/>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hAnsi="Arial" w:cs="Arial"/>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312060" w:rsidRPr="00564C7B" w:rsidTr="0031206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center"/>
              <w:rPr>
                <w:rFonts w:ascii="Arial" w:eastAsia="TimesNewRomanPSMT" w:hAnsi="Arial" w:cs="Arial"/>
                <w:b/>
                <w:bCs/>
                <w:sz w:val="24"/>
                <w:szCs w:val="24"/>
              </w:rPr>
            </w:pPr>
          </w:p>
          <w:p w:rsidR="00312060" w:rsidRPr="00564C7B" w:rsidRDefault="00312060" w:rsidP="00312060">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312060" w:rsidRDefault="00312060" w:rsidP="00312060">
      <w:pPr>
        <w:spacing w:after="0"/>
        <w:jc w:val="both"/>
        <w:rPr>
          <w:rFonts w:ascii="Arial" w:hAnsi="Arial" w:cs="Arial"/>
          <w:b/>
          <w:i/>
          <w:iCs/>
          <w:sz w:val="24"/>
          <w:szCs w:val="24"/>
          <w:lang w:val="ru-RU"/>
        </w:rPr>
      </w:pPr>
    </w:p>
    <w:p w:rsidR="00312060" w:rsidRPr="00506444" w:rsidRDefault="00312060" w:rsidP="00312060">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680B" w:rsidRDefault="00AE680B" w:rsidP="00312060">
      <w:pPr>
        <w:spacing w:after="0"/>
        <w:jc w:val="both"/>
        <w:rPr>
          <w:rFonts w:ascii="Arial" w:eastAsia="TimesNewRomanPSMT" w:hAnsi="Arial" w:cs="Arial"/>
          <w:b/>
          <w:bCs/>
          <w:i/>
          <w:sz w:val="24"/>
          <w:szCs w:val="24"/>
          <w:lang w:val="sr-Cyrl-CS"/>
        </w:rPr>
      </w:pPr>
    </w:p>
    <w:p w:rsidR="00A04E1F" w:rsidRPr="00A83914" w:rsidRDefault="00A04E1F" w:rsidP="00312060">
      <w:pPr>
        <w:spacing w:after="0"/>
        <w:jc w:val="both"/>
        <w:rPr>
          <w:rFonts w:ascii="Arial" w:eastAsia="TimesNewRomanPSMT" w:hAnsi="Arial" w:cs="Arial"/>
          <w:b/>
          <w:bCs/>
          <w:i/>
          <w:sz w:val="24"/>
          <w:szCs w:val="24"/>
        </w:rPr>
      </w:pPr>
    </w:p>
    <w:p w:rsidR="00312060" w:rsidRPr="00564C7B" w:rsidRDefault="00312060" w:rsidP="00312060">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bl>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b/>
          <w:bCs/>
          <w:i/>
          <w:iCs/>
          <w:sz w:val="24"/>
          <w:szCs w:val="24"/>
          <w:u w:val="single"/>
          <w:lang w:val="ru-RU"/>
        </w:rPr>
      </w:pPr>
    </w:p>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060" w:rsidRDefault="00312060" w:rsidP="00312060">
      <w:pPr>
        <w:spacing w:after="0"/>
        <w:jc w:val="both"/>
        <w:rPr>
          <w:rFonts w:ascii="Arial" w:eastAsia="TimesNewRomanPSMT" w:hAnsi="Arial" w:cs="Arial"/>
          <w:b/>
          <w:bCs/>
          <w:sz w:val="24"/>
          <w:szCs w:val="24"/>
        </w:rPr>
      </w:pPr>
    </w:p>
    <w:p w:rsidR="00312060" w:rsidRPr="00506444" w:rsidRDefault="00312060" w:rsidP="00312060">
      <w:pPr>
        <w:spacing w:after="0"/>
        <w:jc w:val="both"/>
        <w:rPr>
          <w:rFonts w:ascii="Arial" w:eastAsia="TimesNewRomanPSMT" w:hAnsi="Arial" w:cs="Arial"/>
          <w:b/>
          <w:bCs/>
          <w:sz w:val="24"/>
          <w:szCs w:val="24"/>
        </w:rPr>
      </w:pPr>
    </w:p>
    <w:p w:rsidR="00312060" w:rsidRPr="00564C7B" w:rsidRDefault="00312060" w:rsidP="00312060">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312060" w:rsidRPr="00564C7B" w:rsidRDefault="00312060" w:rsidP="00312060">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lang w:val="ru-RU"/>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lang w:val="ru-RU"/>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r w:rsidR="00312060" w:rsidRPr="00564C7B" w:rsidTr="00312060">
        <w:tc>
          <w:tcPr>
            <w:tcW w:w="4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i/>
                <w:sz w:val="24"/>
                <w:szCs w:val="24"/>
              </w:rPr>
            </w:pPr>
          </w:p>
          <w:p w:rsidR="00312060" w:rsidRPr="00564C7B" w:rsidRDefault="00312060" w:rsidP="00312060">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
                <w:bCs/>
                <w:sz w:val="24"/>
                <w:szCs w:val="24"/>
              </w:rPr>
            </w:pPr>
          </w:p>
        </w:tc>
      </w:tr>
    </w:tbl>
    <w:p w:rsidR="00312060" w:rsidRPr="00564C7B" w:rsidRDefault="00312060" w:rsidP="00312060">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312060" w:rsidRDefault="00312060" w:rsidP="00312060">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312060" w:rsidRPr="00506444" w:rsidRDefault="00312060" w:rsidP="00312060">
      <w:pPr>
        <w:spacing w:after="0"/>
        <w:jc w:val="both"/>
        <w:rPr>
          <w:rFonts w:ascii="Arial" w:hAnsi="Arial" w:cs="Arial"/>
          <w:i/>
          <w:iCs/>
          <w:sz w:val="24"/>
          <w:szCs w:val="24"/>
        </w:rPr>
      </w:pPr>
    </w:p>
    <w:p w:rsidR="00312060" w:rsidRPr="00A04E1F" w:rsidRDefault="00312060" w:rsidP="00312060">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МАТЕРИЈАЛ</w:t>
      </w:r>
      <w:r w:rsidRPr="00D35363">
        <w:rPr>
          <w:rFonts w:ascii="Arial" w:hAnsi="Arial" w:cs="Arial"/>
          <w:b/>
          <w:bCs/>
          <w:i/>
          <w:iCs/>
          <w:sz w:val="24"/>
          <w:szCs w:val="24"/>
        </w:rPr>
        <w:t xml:space="preserve"> </w:t>
      </w:r>
      <w:r w:rsidR="00AE680B">
        <w:rPr>
          <w:rFonts w:ascii="Arial" w:hAnsi="Arial" w:cs="Arial"/>
          <w:b/>
          <w:bCs/>
          <w:iCs/>
          <w:sz w:val="24"/>
          <w:szCs w:val="24"/>
        </w:rPr>
        <w:t xml:space="preserve">ЗА ПОПРАВЉАЊЕ ПУТЕВА </w:t>
      </w:r>
      <w:r>
        <w:rPr>
          <w:rFonts w:ascii="Arial" w:hAnsi="Arial" w:cs="Arial"/>
          <w:b/>
          <w:bCs/>
          <w:iCs/>
          <w:sz w:val="24"/>
          <w:szCs w:val="24"/>
        </w:rPr>
        <w:t xml:space="preserve"> </w:t>
      </w:r>
      <w:r>
        <w:rPr>
          <w:rFonts w:ascii="Arial" w:hAnsi="Arial" w:cs="Arial"/>
          <w:b/>
          <w:iCs/>
          <w:sz w:val="24"/>
          <w:szCs w:val="24"/>
        </w:rPr>
        <w:t xml:space="preserve">ЈНМВ </w:t>
      </w:r>
      <w:r w:rsidR="00AE680B">
        <w:rPr>
          <w:rFonts w:ascii="Arial" w:hAnsi="Arial" w:cs="Arial"/>
          <w:b/>
          <w:iCs/>
          <w:sz w:val="24"/>
          <w:szCs w:val="24"/>
        </w:rPr>
        <w:t>8</w:t>
      </w:r>
      <w:r w:rsidRPr="00900C0E">
        <w:rPr>
          <w:rFonts w:ascii="Arial" w:hAnsi="Arial" w:cs="Arial"/>
          <w:b/>
          <w:iCs/>
          <w:sz w:val="24"/>
          <w:szCs w:val="24"/>
        </w:rPr>
        <w:t>/201</w:t>
      </w:r>
      <w:r w:rsidR="00A83914">
        <w:rPr>
          <w:rFonts w:ascii="Arial" w:hAnsi="Arial" w:cs="Arial"/>
          <w:b/>
          <w:iCs/>
          <w:sz w:val="24"/>
          <w:szCs w:val="24"/>
        </w:rPr>
        <w:t>7</w:t>
      </w:r>
    </w:p>
    <w:p w:rsidR="00312060" w:rsidRPr="00EA38E2" w:rsidRDefault="00312060" w:rsidP="00312060">
      <w:pPr>
        <w:spacing w:after="0"/>
        <w:jc w:val="both"/>
        <w:rPr>
          <w:rFonts w:ascii="Arial" w:eastAsia="TimesNewRomanPSMT" w:hAnsi="Arial" w:cs="Arial"/>
          <w:b/>
          <w:bCs/>
          <w:sz w:val="24"/>
          <w:szCs w:val="24"/>
        </w:rPr>
      </w:pPr>
    </w:p>
    <w:p w:rsidR="00312060" w:rsidRPr="00EA38E2" w:rsidRDefault="00312060" w:rsidP="00312060">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БР:_____  ______________________ </w:t>
      </w:r>
      <w:r w:rsidRPr="00EA38E2">
        <w:rPr>
          <w:rFonts w:ascii="Arial" w:eastAsia="TimesNewRomanPSMT" w:hAnsi="Arial" w:cs="Arial"/>
          <w:bCs/>
          <w:sz w:val="24"/>
          <w:szCs w:val="24"/>
        </w:rPr>
        <w:t>(уписати број</w:t>
      </w:r>
      <w:r>
        <w:rPr>
          <w:rFonts w:ascii="Arial" w:eastAsia="TimesNewRomanPSMT" w:hAnsi="Arial" w:cs="Arial"/>
          <w:bCs/>
          <w:sz w:val="24"/>
          <w:szCs w:val="24"/>
        </w:rPr>
        <w:t xml:space="preserve"> и назив</w:t>
      </w:r>
      <w:r w:rsidRPr="00EA38E2">
        <w:rPr>
          <w:rFonts w:ascii="Arial" w:eastAsia="TimesNewRomanPSMT" w:hAnsi="Arial" w:cs="Arial"/>
          <w:bCs/>
          <w:sz w:val="24"/>
          <w:szCs w:val="24"/>
        </w:rPr>
        <w:t xml:space="preserve"> партије)</w:t>
      </w:r>
      <w:r>
        <w:rPr>
          <w:rFonts w:ascii="Arial" w:eastAsia="TimesNewRomanPSMT" w:hAnsi="Arial" w:cs="Arial"/>
          <w:b/>
          <w:bCs/>
          <w:sz w:val="24"/>
          <w:szCs w:val="24"/>
        </w:rPr>
        <w:t xml:space="preserve"> </w:t>
      </w:r>
    </w:p>
    <w:tbl>
      <w:tblPr>
        <w:tblW w:w="0" w:type="auto"/>
        <w:tblInd w:w="308" w:type="dxa"/>
        <w:tblLayout w:type="fixed"/>
        <w:tblLook w:val="0000"/>
      </w:tblPr>
      <w:tblGrid>
        <w:gridCol w:w="5250"/>
        <w:gridCol w:w="3365"/>
      </w:tblGrid>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312060" w:rsidRPr="00564C7B" w:rsidRDefault="00312060" w:rsidP="00312060">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p w:rsidR="00312060" w:rsidRPr="00564C7B" w:rsidRDefault="00312060" w:rsidP="00312060">
            <w:pPr>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color w:val="FF0000"/>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AE680B"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312060"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312060" w:rsidRPr="00564C7B" w:rsidRDefault="00312060" w:rsidP="00312060">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1 </w:t>
            </w:r>
            <w:r w:rsidR="00AE680B">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312060" w:rsidRPr="00564C7B" w:rsidRDefault="00312060" w:rsidP="00312060">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color w:val="000000" w:themeColor="text1"/>
                <w:sz w:val="24"/>
                <w:szCs w:val="24"/>
                <w:lang w:val="ru-RU"/>
              </w:rPr>
            </w:pPr>
          </w:p>
          <w:p w:rsidR="00312060" w:rsidRPr="008A64DF" w:rsidRDefault="00312060" w:rsidP="00312060">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ru-RU"/>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rPr>
            </w:pPr>
          </w:p>
        </w:tc>
      </w:tr>
      <w:tr w:rsidR="00312060" w:rsidRPr="00564C7B" w:rsidTr="00312060">
        <w:tc>
          <w:tcPr>
            <w:tcW w:w="5250"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eastAsia="TimesNewRomanPSMT" w:hAnsi="Arial" w:cs="Arial"/>
                <w:bCs/>
                <w:sz w:val="24"/>
                <w:szCs w:val="24"/>
                <w:lang w:val="sr-Cyrl-CS"/>
              </w:rPr>
            </w:pPr>
          </w:p>
          <w:p w:rsidR="00312060" w:rsidRPr="00564C7B" w:rsidRDefault="00312060" w:rsidP="00312060">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312060" w:rsidRPr="00564C7B" w:rsidRDefault="00312060" w:rsidP="00312060">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12060" w:rsidRDefault="00312060" w:rsidP="00312060">
            <w:pPr>
              <w:snapToGrid w:val="0"/>
              <w:spacing w:after="0"/>
              <w:jc w:val="both"/>
              <w:rPr>
                <w:rFonts w:ascii="Arial" w:eastAsia="TimesNewRomanPSMT" w:hAnsi="Arial" w:cs="Arial"/>
                <w:bCs/>
                <w:sz w:val="24"/>
                <w:szCs w:val="24"/>
              </w:rPr>
            </w:pPr>
          </w:p>
          <w:p w:rsidR="00312060" w:rsidRDefault="00312060"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p>
          <w:p w:rsidR="00AE680B" w:rsidRPr="00AE680B" w:rsidRDefault="00AE680B" w:rsidP="00312060">
            <w:pPr>
              <w:snapToGrid w:val="0"/>
              <w:spacing w:after="0"/>
              <w:jc w:val="both"/>
              <w:rPr>
                <w:rFonts w:ascii="Arial" w:eastAsia="TimesNewRomanPSMT" w:hAnsi="Arial" w:cs="Arial"/>
                <w:bCs/>
                <w:sz w:val="24"/>
                <w:szCs w:val="24"/>
              </w:rPr>
            </w:pPr>
            <w:r>
              <w:rPr>
                <w:rFonts w:ascii="Arial" w:eastAsia="TimesNewRomanPSMT" w:hAnsi="Arial" w:cs="Arial"/>
                <w:bCs/>
                <w:sz w:val="24"/>
                <w:szCs w:val="24"/>
              </w:rPr>
              <w:t>Ул.Васе Николића б.б. Алексинац</w:t>
            </w:r>
          </w:p>
        </w:tc>
      </w:tr>
    </w:tbl>
    <w:p w:rsidR="00312060" w:rsidRPr="00564C7B" w:rsidRDefault="00312060" w:rsidP="00312060">
      <w:pPr>
        <w:spacing w:after="0"/>
        <w:ind w:left="720" w:firstLine="720"/>
        <w:jc w:val="both"/>
        <w:rPr>
          <w:rFonts w:ascii="Arial" w:hAnsi="Arial" w:cs="Arial"/>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p>
    <w:p w:rsidR="00312060" w:rsidRPr="00564C7B" w:rsidRDefault="00312060" w:rsidP="00312060">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312060" w:rsidRPr="00564C7B" w:rsidRDefault="00312060" w:rsidP="00312060">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312060" w:rsidRPr="00564C7B" w:rsidRDefault="00312060" w:rsidP="00312060">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312060" w:rsidRPr="00564C7B" w:rsidRDefault="00312060" w:rsidP="00312060">
      <w:pPr>
        <w:spacing w:after="0"/>
        <w:jc w:val="both"/>
        <w:rPr>
          <w:rFonts w:ascii="Arial" w:eastAsia="TimesNewRomanPS-BoldMT" w:hAnsi="Arial" w:cs="Arial"/>
          <w:b/>
          <w:bCs/>
          <w:i/>
          <w:iCs/>
          <w:color w:val="002060"/>
          <w:sz w:val="24"/>
          <w:szCs w:val="24"/>
        </w:rPr>
      </w:pPr>
    </w:p>
    <w:p w:rsidR="00312060" w:rsidRPr="00501E30" w:rsidRDefault="00312060" w:rsidP="00312060">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2060" w:rsidRPr="00C45938" w:rsidRDefault="00312060" w:rsidP="00312060">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p>
    <w:p w:rsidR="00312060" w:rsidRDefault="00312060" w:rsidP="00312060">
      <w:pPr>
        <w:spacing w:after="0"/>
        <w:jc w:val="both"/>
        <w:rPr>
          <w:rFonts w:ascii="Arial" w:hAnsi="Arial" w:cs="Arial"/>
          <w:i/>
          <w:iCs/>
        </w:rPr>
      </w:pPr>
    </w:p>
    <w:p w:rsidR="00312060" w:rsidRPr="00A04E1F" w:rsidRDefault="00A04E1F" w:rsidP="00A04E1F">
      <w:pPr>
        <w:pStyle w:val="ListParagraph"/>
        <w:numPr>
          <w:ilvl w:val="0"/>
          <w:numId w:val="12"/>
        </w:numPr>
        <w:jc w:val="both"/>
        <w:rPr>
          <w:rFonts w:ascii="Arial" w:hAnsi="Arial" w:cs="Arial"/>
          <w:b/>
          <w:i/>
          <w:iCs/>
        </w:rPr>
      </w:pPr>
      <w:r w:rsidRPr="00A04E1F">
        <w:rPr>
          <w:rFonts w:ascii="Arial" w:hAnsi="Arial" w:cs="Arial"/>
          <w:b/>
          <w:i/>
          <w:iCs/>
        </w:rPr>
        <w:t xml:space="preserve">ВРСТА,КОЛИЧИНА И </w:t>
      </w:r>
      <w:r w:rsidR="00312060" w:rsidRPr="00A04E1F">
        <w:rPr>
          <w:rFonts w:ascii="Arial" w:hAnsi="Arial" w:cs="Arial"/>
          <w:b/>
          <w:i/>
          <w:iCs/>
        </w:rPr>
        <w:t>СПЕЦИФИКАЦИЈА ЦЕНА</w:t>
      </w:r>
    </w:p>
    <w:p w:rsidR="00312060" w:rsidRDefault="00AE680B" w:rsidP="00AE680B">
      <w:pPr>
        <w:spacing w:after="0"/>
        <w:rPr>
          <w:rFonts w:ascii="Arial" w:hAnsi="Arial" w:cs="Arial"/>
          <w:sz w:val="24"/>
          <w:szCs w:val="24"/>
        </w:rPr>
      </w:pPr>
      <w:r>
        <w:rPr>
          <w:rFonts w:ascii="Arial" w:hAnsi="Arial" w:cs="Arial"/>
          <w:sz w:val="24"/>
          <w:szCs w:val="24"/>
        </w:rPr>
        <w:t>ЈНМВ 8</w:t>
      </w:r>
      <w:r w:rsidR="00312060" w:rsidRPr="00564C7B">
        <w:rPr>
          <w:rFonts w:ascii="Arial" w:hAnsi="Arial" w:cs="Arial"/>
          <w:sz w:val="24"/>
          <w:szCs w:val="24"/>
        </w:rPr>
        <w:t>/201</w:t>
      </w:r>
      <w:r w:rsidR="00A83914">
        <w:rPr>
          <w:rFonts w:ascii="Arial" w:hAnsi="Arial" w:cs="Arial"/>
          <w:sz w:val="24"/>
          <w:szCs w:val="24"/>
        </w:rPr>
        <w:t>7</w:t>
      </w:r>
      <w:r w:rsidR="00312060" w:rsidRPr="00564C7B">
        <w:rPr>
          <w:rFonts w:ascii="Arial" w:hAnsi="Arial" w:cs="Arial"/>
          <w:sz w:val="24"/>
          <w:szCs w:val="24"/>
        </w:rPr>
        <w:t xml:space="preserve"> </w:t>
      </w:r>
      <w:r>
        <w:rPr>
          <w:rFonts w:ascii="Arial" w:hAnsi="Arial" w:cs="Arial"/>
          <w:sz w:val="24"/>
          <w:szCs w:val="24"/>
        </w:rPr>
        <w:t xml:space="preserve">МАТЕРИЈАЛ ЗА ПОПРАВЉАЊЕ ПУТЕВА </w:t>
      </w:r>
    </w:p>
    <w:p w:rsidR="00AE680B" w:rsidRPr="00AE680B" w:rsidRDefault="00AE680B" w:rsidP="00AE680B">
      <w:pPr>
        <w:spacing w:after="0"/>
        <w:rPr>
          <w:rFonts w:ascii="Arial" w:hAnsi="Arial" w:cs="Arial"/>
          <w:bCs/>
          <w:iCs/>
          <w:sz w:val="24"/>
          <w:szCs w:val="24"/>
        </w:rPr>
      </w:pPr>
    </w:p>
    <w:p w:rsidR="00312060" w:rsidRPr="00AE680B" w:rsidRDefault="00312060" w:rsidP="00312060">
      <w:pPr>
        <w:spacing w:after="0"/>
        <w:rPr>
          <w:rFonts w:ascii="Arial" w:hAnsi="Arial" w:cs="Arial"/>
          <w:b/>
          <w:bCs/>
          <w:sz w:val="24"/>
          <w:szCs w:val="24"/>
        </w:rPr>
      </w:pPr>
      <w:r w:rsidRPr="00B42497">
        <w:rPr>
          <w:rFonts w:ascii="Arial" w:hAnsi="Arial" w:cs="Arial"/>
          <w:b/>
          <w:bCs/>
          <w:sz w:val="24"/>
          <w:szCs w:val="24"/>
        </w:rPr>
        <w:t xml:space="preserve">ПАРТИЈА 1: </w:t>
      </w:r>
      <w:r w:rsidR="00AE680B">
        <w:rPr>
          <w:rFonts w:ascii="Arial" w:hAnsi="Arial" w:cs="Arial"/>
          <w:b/>
          <w:bCs/>
          <w:sz w:val="24"/>
          <w:szCs w:val="24"/>
        </w:rPr>
        <w:t>тестера за асфалт фи450</w:t>
      </w:r>
    </w:p>
    <w:tbl>
      <w:tblPr>
        <w:tblW w:w="9148" w:type="dxa"/>
        <w:tblInd w:w="93" w:type="dxa"/>
        <w:tblLayout w:type="fixed"/>
        <w:tblLook w:val="04A0"/>
      </w:tblPr>
      <w:tblGrid>
        <w:gridCol w:w="588"/>
        <w:gridCol w:w="3477"/>
        <w:gridCol w:w="720"/>
        <w:gridCol w:w="990"/>
        <w:gridCol w:w="1740"/>
        <w:gridCol w:w="1633"/>
      </w:tblGrid>
      <w:tr w:rsidR="00312060" w:rsidRPr="00E8211B" w:rsidTr="00AE680B">
        <w:trPr>
          <w:trHeight w:val="66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р.б</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12060" w:rsidRPr="00B42497" w:rsidRDefault="00312060" w:rsidP="00312060">
            <w:pPr>
              <w:spacing w:after="0"/>
              <w:jc w:val="center"/>
              <w:rPr>
                <w:rFonts w:ascii="Arial" w:hAnsi="Arial" w:cs="Arial"/>
                <w:sz w:val="24"/>
                <w:szCs w:val="24"/>
              </w:rPr>
            </w:pPr>
            <w:r>
              <w:rPr>
                <w:rFonts w:ascii="Arial" w:hAnsi="Arial" w:cs="Arial"/>
                <w:sz w:val="24"/>
                <w:szCs w:val="24"/>
              </w:rPr>
              <w:t>јед.мер</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12060" w:rsidRPr="00AE680B" w:rsidRDefault="00312060" w:rsidP="00312060">
            <w:pPr>
              <w:spacing w:after="0"/>
              <w:jc w:val="center"/>
              <w:rPr>
                <w:rFonts w:ascii="Arial" w:hAnsi="Arial" w:cs="Arial"/>
                <w:sz w:val="24"/>
                <w:szCs w:val="24"/>
              </w:rPr>
            </w:pPr>
            <w:r>
              <w:rPr>
                <w:rFonts w:ascii="Arial" w:hAnsi="Arial" w:cs="Arial"/>
                <w:sz w:val="24"/>
                <w:szCs w:val="24"/>
              </w:rPr>
              <w:t>кол</w:t>
            </w:r>
            <w:r w:rsidR="00AE680B">
              <w:rPr>
                <w:rFonts w:ascii="Arial" w:hAnsi="Arial" w:cs="Arial"/>
                <w:sz w:val="24"/>
                <w:szCs w:val="24"/>
              </w:rPr>
              <w:t>ичина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1</w:t>
            </w:r>
          </w:p>
        </w:tc>
        <w:tc>
          <w:tcPr>
            <w:tcW w:w="347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AE680B" w:rsidP="0093685E">
            <w:pPr>
              <w:spacing w:after="0"/>
              <w:rPr>
                <w:rFonts w:ascii="Arial" w:hAnsi="Arial" w:cs="Arial"/>
                <w:iCs/>
                <w:sz w:val="24"/>
                <w:szCs w:val="24"/>
              </w:rPr>
            </w:pPr>
            <w:r>
              <w:rPr>
                <w:rFonts w:ascii="Arial" w:hAnsi="Arial" w:cs="Arial"/>
                <w:iCs/>
                <w:sz w:val="24"/>
                <w:szCs w:val="24"/>
              </w:rPr>
              <w:t>Дијамантска тестера за сечење асфалта фи 450</w:t>
            </w:r>
          </w:p>
          <w:p w:rsidR="00AE680B" w:rsidRPr="00FE7B50" w:rsidRDefault="00AE680B" w:rsidP="0093685E">
            <w:pPr>
              <w:spacing w:after="0"/>
              <w:rPr>
                <w:rFonts w:ascii="Arial" w:hAnsi="Arial" w:cs="Arial"/>
              </w:rPr>
            </w:pPr>
          </w:p>
        </w:tc>
        <w:tc>
          <w:tcPr>
            <w:tcW w:w="7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ком</w:t>
            </w:r>
          </w:p>
        </w:tc>
        <w:tc>
          <w:tcPr>
            <w:tcW w:w="990" w:type="dxa"/>
            <w:tcBorders>
              <w:top w:val="nil"/>
              <w:left w:val="nil"/>
              <w:bottom w:val="single" w:sz="4" w:space="0" w:color="auto"/>
              <w:right w:val="single" w:sz="4" w:space="0" w:color="auto"/>
            </w:tcBorders>
            <w:shd w:val="clear" w:color="auto" w:fill="auto"/>
            <w:noWrap/>
            <w:vAlign w:val="center"/>
            <w:hideMark/>
          </w:tcPr>
          <w:p w:rsidR="00AE680B" w:rsidRPr="00AE680B" w:rsidRDefault="00AE680B" w:rsidP="00AE680B">
            <w:pPr>
              <w:spacing w:after="0"/>
              <w:jc w:val="center"/>
              <w:rPr>
                <w:rFonts w:ascii="Arial" w:hAnsi="Arial" w:cs="Arial"/>
                <w:sz w:val="24"/>
                <w:szCs w:val="24"/>
              </w:rPr>
            </w:pPr>
            <w:r w:rsidRPr="00E8211B">
              <w:rPr>
                <w:rFonts w:ascii="Arial" w:hAnsi="Arial" w:cs="Arial"/>
                <w:sz w:val="24"/>
                <w:szCs w:val="24"/>
              </w:rPr>
              <w:t>1</w:t>
            </w:r>
            <w:r>
              <w:rPr>
                <w:rFonts w:ascii="Arial" w:hAnsi="Arial" w:cs="Arial"/>
                <w:sz w:val="24"/>
                <w:szCs w:val="24"/>
              </w:rPr>
              <w:t>8</w:t>
            </w:r>
          </w:p>
        </w:tc>
        <w:tc>
          <w:tcPr>
            <w:tcW w:w="174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347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7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74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3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AE680B" w:rsidRPr="0093685E" w:rsidRDefault="0093685E" w:rsidP="0093685E">
      <w:pPr>
        <w:spacing w:after="0"/>
        <w:jc w:val="right"/>
        <w:rPr>
          <w:rFonts w:ascii="Arial" w:hAnsi="Arial" w:cs="Arial"/>
          <w:i/>
          <w:iCs/>
          <w:sz w:val="24"/>
          <w:szCs w:val="24"/>
        </w:rPr>
      </w:pPr>
      <w:r w:rsidRPr="0093685E">
        <w:rPr>
          <w:rFonts w:ascii="Arial" w:hAnsi="Arial" w:cs="Arial"/>
          <w:i/>
          <w:iCs/>
          <w:sz w:val="24"/>
          <w:szCs w:val="24"/>
        </w:rPr>
        <w:t>М.П ____________________</w:t>
      </w: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AE680B" w:rsidRDefault="00AE680B" w:rsidP="00312060">
      <w:pPr>
        <w:spacing w:after="0"/>
        <w:jc w:val="both"/>
        <w:rPr>
          <w:rFonts w:ascii="Arial" w:hAnsi="Arial" w:cs="Arial"/>
          <w:b/>
          <w:i/>
          <w:iCs/>
          <w:sz w:val="24"/>
          <w:szCs w:val="24"/>
        </w:rPr>
      </w:pPr>
    </w:p>
    <w:p w:rsidR="00312060" w:rsidRPr="00A04E1F" w:rsidRDefault="00A04E1F" w:rsidP="00A04E1F">
      <w:pPr>
        <w:pStyle w:val="ListParagraph"/>
        <w:numPr>
          <w:ilvl w:val="0"/>
          <w:numId w:val="12"/>
        </w:numPr>
        <w:jc w:val="both"/>
        <w:rPr>
          <w:rFonts w:ascii="Arial" w:hAnsi="Arial" w:cs="Arial"/>
          <w:b/>
          <w:i/>
          <w:iCs/>
        </w:rPr>
      </w:pPr>
      <w:r>
        <w:rPr>
          <w:rFonts w:ascii="Arial" w:hAnsi="Arial" w:cs="Arial"/>
          <w:b/>
          <w:i/>
          <w:iCs/>
        </w:rPr>
        <w:t xml:space="preserve">ВРСТА,КОЛИЧИНА И </w:t>
      </w:r>
      <w:r w:rsidR="00312060" w:rsidRPr="00A04E1F">
        <w:rPr>
          <w:rFonts w:ascii="Arial" w:hAnsi="Arial" w:cs="Arial"/>
          <w:b/>
          <w:i/>
          <w:iCs/>
        </w:rPr>
        <w:t>СПЕЦИФИКАЦИЈА ЦЕНА</w:t>
      </w:r>
    </w:p>
    <w:p w:rsidR="00AE680B" w:rsidRDefault="00AE680B" w:rsidP="00AE680B">
      <w:pPr>
        <w:spacing w:after="0"/>
        <w:rPr>
          <w:rFonts w:ascii="Arial" w:hAnsi="Arial" w:cs="Arial"/>
          <w:sz w:val="24"/>
          <w:szCs w:val="24"/>
        </w:rPr>
      </w:pPr>
      <w:r>
        <w:rPr>
          <w:rFonts w:ascii="Arial" w:hAnsi="Arial" w:cs="Arial"/>
          <w:sz w:val="24"/>
          <w:szCs w:val="24"/>
        </w:rPr>
        <w:t>ЈНМВ 8</w:t>
      </w:r>
      <w:r w:rsidRPr="00564C7B">
        <w:rPr>
          <w:rFonts w:ascii="Arial" w:hAnsi="Arial" w:cs="Arial"/>
          <w:sz w:val="24"/>
          <w:szCs w:val="24"/>
        </w:rPr>
        <w:t>/201</w:t>
      </w:r>
      <w:r w:rsidR="00A83914">
        <w:rPr>
          <w:rFonts w:ascii="Arial" w:hAnsi="Arial" w:cs="Arial"/>
          <w:sz w:val="24"/>
          <w:szCs w:val="24"/>
        </w:rPr>
        <w:t>7</w:t>
      </w:r>
      <w:r w:rsidRPr="00564C7B">
        <w:rPr>
          <w:rFonts w:ascii="Arial" w:hAnsi="Arial" w:cs="Arial"/>
          <w:sz w:val="24"/>
          <w:szCs w:val="24"/>
        </w:rPr>
        <w:t xml:space="preserve"> </w:t>
      </w:r>
      <w:r>
        <w:rPr>
          <w:rFonts w:ascii="Arial" w:hAnsi="Arial" w:cs="Arial"/>
          <w:sz w:val="24"/>
          <w:szCs w:val="24"/>
        </w:rPr>
        <w:t xml:space="preserve">МАТЕРИЈАЛ ЗА ПОПРАВЉАЊЕ ПУТЕВА </w:t>
      </w:r>
    </w:p>
    <w:p w:rsidR="00312060" w:rsidRDefault="00312060" w:rsidP="00312060">
      <w:pPr>
        <w:spacing w:after="0"/>
        <w:rPr>
          <w:rFonts w:ascii="Arial" w:hAnsi="Arial" w:cs="Arial"/>
          <w:bCs/>
          <w:sz w:val="24"/>
          <w:szCs w:val="24"/>
        </w:rPr>
      </w:pPr>
    </w:p>
    <w:p w:rsidR="00AE680B" w:rsidRPr="00AE680B" w:rsidRDefault="00312060" w:rsidP="00312060">
      <w:pPr>
        <w:spacing w:after="0"/>
        <w:rPr>
          <w:rFonts w:ascii="Arial" w:hAnsi="Arial" w:cs="Arial"/>
          <w:b/>
          <w:bCs/>
          <w:sz w:val="24"/>
          <w:szCs w:val="24"/>
        </w:rPr>
      </w:pPr>
      <w:r w:rsidRPr="00B42497">
        <w:rPr>
          <w:rFonts w:ascii="Arial" w:hAnsi="Arial" w:cs="Arial"/>
          <w:b/>
          <w:bCs/>
          <w:sz w:val="24"/>
          <w:szCs w:val="24"/>
        </w:rPr>
        <w:t xml:space="preserve">ПАРТИЈА 2: </w:t>
      </w:r>
      <w:r w:rsidR="00AE680B">
        <w:rPr>
          <w:rFonts w:ascii="Arial" w:hAnsi="Arial" w:cs="Arial"/>
          <w:b/>
          <w:bCs/>
          <w:sz w:val="24"/>
          <w:szCs w:val="24"/>
        </w:rPr>
        <w:t>емулзија за асфалтирање</w:t>
      </w:r>
    </w:p>
    <w:p w:rsidR="00312060" w:rsidRPr="00E8211B" w:rsidRDefault="00312060" w:rsidP="00312060">
      <w:pPr>
        <w:spacing w:after="0"/>
        <w:rPr>
          <w:rFonts w:ascii="Arial" w:hAnsi="Arial" w:cs="Arial"/>
          <w:sz w:val="24"/>
          <w:szCs w:val="24"/>
        </w:rPr>
      </w:pPr>
    </w:p>
    <w:tbl>
      <w:tblPr>
        <w:tblW w:w="9105" w:type="dxa"/>
        <w:tblInd w:w="93" w:type="dxa"/>
        <w:tblLook w:val="04A0"/>
      </w:tblPr>
      <w:tblGrid>
        <w:gridCol w:w="754"/>
        <w:gridCol w:w="2497"/>
        <w:gridCol w:w="1283"/>
        <w:gridCol w:w="1254"/>
        <w:gridCol w:w="1697"/>
        <w:gridCol w:w="1620"/>
      </w:tblGrid>
      <w:tr w:rsidR="00312060" w:rsidRPr="00E8211B" w:rsidTr="00AE680B">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р.бр.</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Опис</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количина</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јединична цена без ПДВ-а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 xml:space="preserve">Укупно без </w:t>
            </w:r>
          </w:p>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ПДВ-а</w:t>
            </w:r>
          </w:p>
        </w:tc>
      </w:tr>
      <w:tr w:rsidR="00AE680B" w:rsidRPr="00E8211B" w:rsidTr="00AE680B">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AE680B" w:rsidRPr="00E8211B" w:rsidRDefault="00AE680B" w:rsidP="00312060">
            <w:pPr>
              <w:spacing w:after="0"/>
              <w:rPr>
                <w:rFonts w:ascii="Arial" w:hAnsi="Arial" w:cs="Arial"/>
                <w:sz w:val="24"/>
                <w:szCs w:val="24"/>
              </w:rPr>
            </w:pPr>
            <w:r w:rsidRPr="00E8211B">
              <w:rPr>
                <w:rFonts w:ascii="Arial" w:hAnsi="Arial" w:cs="Arial"/>
                <w:sz w:val="24"/>
                <w:szCs w:val="24"/>
              </w:rPr>
              <w:t xml:space="preserve">1  </w:t>
            </w:r>
          </w:p>
        </w:tc>
        <w:tc>
          <w:tcPr>
            <w:tcW w:w="2497" w:type="dxa"/>
            <w:tcBorders>
              <w:top w:val="nil"/>
              <w:left w:val="nil"/>
              <w:bottom w:val="single" w:sz="4" w:space="0" w:color="auto"/>
              <w:right w:val="single" w:sz="4" w:space="0" w:color="auto"/>
            </w:tcBorders>
            <w:shd w:val="clear" w:color="auto" w:fill="auto"/>
            <w:vAlign w:val="center"/>
            <w:hideMark/>
          </w:tcPr>
          <w:p w:rsidR="00AE680B" w:rsidRDefault="00AE680B" w:rsidP="0093685E">
            <w:pPr>
              <w:spacing w:after="0"/>
              <w:rPr>
                <w:rFonts w:ascii="Arial" w:hAnsi="Arial" w:cs="Arial"/>
                <w:iCs/>
                <w:sz w:val="24"/>
                <w:szCs w:val="24"/>
              </w:rPr>
            </w:pPr>
          </w:p>
          <w:p w:rsidR="00AE680B" w:rsidRPr="00C101D7" w:rsidRDefault="00BE7142" w:rsidP="0093685E">
            <w:pPr>
              <w:spacing w:after="0"/>
              <w:rPr>
                <w:rFonts w:ascii="Arial" w:hAnsi="Arial" w:cs="Arial"/>
                <w:iCs/>
                <w:sz w:val="24"/>
                <w:szCs w:val="24"/>
              </w:rPr>
            </w:pPr>
            <w:r>
              <w:rPr>
                <w:rFonts w:ascii="Arial" w:hAnsi="Arial" w:cs="Arial"/>
                <w:iCs/>
                <w:sz w:val="24"/>
                <w:szCs w:val="24"/>
              </w:rPr>
              <w:t>Б</w:t>
            </w:r>
            <w:r w:rsidR="00AE680B">
              <w:rPr>
                <w:rFonts w:ascii="Arial" w:hAnsi="Arial" w:cs="Arial"/>
                <w:iCs/>
                <w:sz w:val="24"/>
                <w:szCs w:val="24"/>
              </w:rPr>
              <w:t>итуменска</w:t>
            </w:r>
            <w:r>
              <w:rPr>
                <w:rFonts w:ascii="Arial" w:hAnsi="Arial" w:cs="Arial"/>
                <w:iCs/>
                <w:sz w:val="24"/>
                <w:szCs w:val="24"/>
              </w:rPr>
              <w:t xml:space="preserve"> </w:t>
            </w:r>
            <w:r w:rsidR="00AE680B">
              <w:rPr>
                <w:rFonts w:ascii="Arial" w:hAnsi="Arial" w:cs="Arial"/>
                <w:iCs/>
                <w:sz w:val="24"/>
                <w:szCs w:val="24"/>
              </w:rPr>
              <w:t>емулзија КН 60</w:t>
            </w:r>
          </w:p>
          <w:p w:rsidR="00AE680B" w:rsidRPr="00FE7B50" w:rsidRDefault="00AE680B" w:rsidP="0093685E">
            <w:pPr>
              <w:spacing w:after="0"/>
              <w:rPr>
                <w:rFonts w:ascii="Arial" w:hAnsi="Arial" w:cs="Arial"/>
              </w:rPr>
            </w:pPr>
          </w:p>
        </w:tc>
        <w:tc>
          <w:tcPr>
            <w:tcW w:w="1283" w:type="dxa"/>
            <w:tcBorders>
              <w:top w:val="nil"/>
              <w:left w:val="nil"/>
              <w:bottom w:val="single" w:sz="4" w:space="0" w:color="auto"/>
              <w:right w:val="single" w:sz="4" w:space="0" w:color="auto"/>
            </w:tcBorders>
            <w:shd w:val="clear" w:color="auto" w:fill="auto"/>
            <w:noWrap/>
            <w:vAlign w:val="center"/>
            <w:hideMark/>
          </w:tcPr>
          <w:p w:rsidR="00AE680B" w:rsidRDefault="00AE680B" w:rsidP="00AE680B">
            <w:pPr>
              <w:spacing w:after="0"/>
              <w:rPr>
                <w:rFonts w:ascii="Arial" w:hAnsi="Arial" w:cs="Arial"/>
                <w:sz w:val="24"/>
                <w:szCs w:val="24"/>
              </w:rPr>
            </w:pPr>
            <w:r>
              <w:rPr>
                <w:rFonts w:ascii="Arial" w:hAnsi="Arial" w:cs="Arial"/>
                <w:sz w:val="24"/>
                <w:szCs w:val="24"/>
              </w:rPr>
              <w:t xml:space="preserve">    Килограм</w:t>
            </w:r>
          </w:p>
          <w:p w:rsidR="00AE680B" w:rsidRPr="00E8211B" w:rsidRDefault="00AE680B" w:rsidP="00AE680B">
            <w:pPr>
              <w:spacing w:after="0"/>
              <w:rPr>
                <w:rFonts w:ascii="Arial" w:hAnsi="Arial" w:cs="Arial"/>
                <w:sz w:val="24"/>
                <w:szCs w:val="24"/>
              </w:rPr>
            </w:pPr>
            <w:r w:rsidRPr="00E8211B">
              <w:rPr>
                <w:rFonts w:ascii="Arial" w:hAnsi="Arial" w:cs="Arial"/>
                <w:sz w:val="24"/>
                <w:szCs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AE680B" w:rsidRPr="00AE680B" w:rsidRDefault="00AE680B" w:rsidP="00312060">
            <w:pPr>
              <w:spacing w:after="0"/>
              <w:jc w:val="center"/>
              <w:rPr>
                <w:rFonts w:ascii="Arial" w:hAnsi="Arial" w:cs="Arial"/>
                <w:sz w:val="24"/>
                <w:szCs w:val="24"/>
              </w:rPr>
            </w:pPr>
            <w:r>
              <w:rPr>
                <w:rFonts w:ascii="Arial" w:hAnsi="Arial" w:cs="Arial"/>
                <w:sz w:val="24"/>
                <w:szCs w:val="24"/>
              </w:rPr>
              <w:t>1900</w:t>
            </w:r>
          </w:p>
        </w:tc>
        <w:tc>
          <w:tcPr>
            <w:tcW w:w="1697"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AE680B" w:rsidRPr="00E8211B" w:rsidRDefault="00AE680B" w:rsidP="00312060">
            <w:pPr>
              <w:spacing w:after="0"/>
              <w:jc w:val="center"/>
              <w:rPr>
                <w:rFonts w:ascii="Arial" w:hAnsi="Arial" w:cs="Arial"/>
                <w:sz w:val="24"/>
                <w:szCs w:val="24"/>
              </w:rPr>
            </w:pPr>
            <w:r w:rsidRPr="00E8211B">
              <w:rPr>
                <w:rFonts w:ascii="Arial" w:hAnsi="Arial" w:cs="Arial"/>
                <w:sz w:val="24"/>
                <w:szCs w:val="24"/>
              </w:rPr>
              <w:t> </w:t>
            </w:r>
          </w:p>
        </w:tc>
      </w:tr>
      <w:tr w:rsidR="00312060" w:rsidRPr="00E8211B" w:rsidTr="00AE680B">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249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Укупно без ПДВ-а</w:t>
            </w:r>
          </w:p>
        </w:tc>
        <w:tc>
          <w:tcPr>
            <w:tcW w:w="128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254"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97"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249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center"/>
              <w:rPr>
                <w:rFonts w:ascii="Arial" w:hAnsi="Arial" w:cs="Arial"/>
                <w:sz w:val="24"/>
                <w:szCs w:val="24"/>
              </w:rPr>
            </w:pPr>
            <w:r w:rsidRPr="00E8211B">
              <w:rPr>
                <w:rFonts w:ascii="Arial" w:hAnsi="Arial" w:cs="Arial"/>
                <w:sz w:val="24"/>
                <w:szCs w:val="24"/>
              </w:rPr>
              <w:t>Износ ПДВ-а</w:t>
            </w:r>
          </w:p>
        </w:tc>
        <w:tc>
          <w:tcPr>
            <w:tcW w:w="128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254"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97"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c>
          <w:tcPr>
            <w:tcW w:w="16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p>
        </w:tc>
      </w:tr>
      <w:tr w:rsidR="00312060" w:rsidRPr="00E8211B" w:rsidTr="00AE680B">
        <w:trPr>
          <w:trHeight w:val="37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2497" w:type="dxa"/>
            <w:tcBorders>
              <w:top w:val="nil"/>
              <w:left w:val="nil"/>
              <w:bottom w:val="single" w:sz="4" w:space="0" w:color="auto"/>
              <w:right w:val="single" w:sz="4" w:space="0" w:color="auto"/>
            </w:tcBorders>
            <w:shd w:val="clear" w:color="auto" w:fill="auto"/>
            <w:vAlign w:val="center"/>
            <w:hideMark/>
          </w:tcPr>
          <w:p w:rsidR="00312060" w:rsidRPr="00E8211B" w:rsidRDefault="00312060" w:rsidP="00312060">
            <w:pPr>
              <w:spacing w:after="0"/>
              <w:jc w:val="right"/>
              <w:rPr>
                <w:rFonts w:ascii="Arial" w:hAnsi="Arial" w:cs="Arial"/>
                <w:sz w:val="24"/>
                <w:szCs w:val="24"/>
              </w:rPr>
            </w:pPr>
            <w:r w:rsidRPr="00E8211B">
              <w:rPr>
                <w:rFonts w:ascii="Arial" w:hAnsi="Arial" w:cs="Arial"/>
                <w:sz w:val="24"/>
                <w:szCs w:val="24"/>
              </w:rPr>
              <w:t>Укупно са ПДВ-ом</w:t>
            </w:r>
          </w:p>
        </w:tc>
        <w:tc>
          <w:tcPr>
            <w:tcW w:w="1283"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254"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12060" w:rsidRPr="00E8211B" w:rsidRDefault="00312060" w:rsidP="00312060">
            <w:pPr>
              <w:spacing w:after="0"/>
              <w:rPr>
                <w:rFonts w:ascii="Arial" w:hAnsi="Arial" w:cs="Arial"/>
                <w:sz w:val="24"/>
                <w:szCs w:val="24"/>
              </w:rPr>
            </w:pPr>
            <w:r w:rsidRPr="00E8211B">
              <w:rPr>
                <w:rFonts w:ascii="Arial" w:hAnsi="Arial" w:cs="Arial"/>
                <w:sz w:val="24"/>
                <w:szCs w:val="24"/>
              </w:rPr>
              <w:t> </w:t>
            </w:r>
          </w:p>
        </w:tc>
      </w:tr>
    </w:tbl>
    <w:p w:rsidR="00312060" w:rsidRDefault="00312060" w:rsidP="00312060">
      <w:pPr>
        <w:spacing w:after="0"/>
        <w:ind w:firstLine="708"/>
        <w:rPr>
          <w:rFonts w:ascii="Arial" w:hAnsi="Arial" w:cs="Arial"/>
          <w:iCs/>
          <w:sz w:val="24"/>
          <w:szCs w:val="24"/>
        </w:rPr>
      </w:pPr>
    </w:p>
    <w:p w:rsidR="00312060" w:rsidRDefault="00312060" w:rsidP="00312060">
      <w:pPr>
        <w:spacing w:after="0"/>
        <w:ind w:firstLine="708"/>
        <w:rPr>
          <w:rFonts w:ascii="Arial" w:hAnsi="Arial" w:cs="Arial"/>
          <w:iCs/>
          <w:sz w:val="24"/>
          <w:szCs w:val="24"/>
        </w:rPr>
      </w:pPr>
    </w:p>
    <w:p w:rsidR="00312060" w:rsidRPr="0093685E" w:rsidRDefault="0093685E" w:rsidP="0093685E">
      <w:pPr>
        <w:spacing w:after="0"/>
        <w:ind w:firstLine="708"/>
        <w:jc w:val="right"/>
        <w:rPr>
          <w:rFonts w:ascii="Arial" w:hAnsi="Arial" w:cs="Arial"/>
          <w:iCs/>
          <w:sz w:val="24"/>
          <w:szCs w:val="24"/>
        </w:rPr>
      </w:pPr>
      <w:r>
        <w:rPr>
          <w:rFonts w:ascii="Arial" w:hAnsi="Arial" w:cs="Arial"/>
          <w:iCs/>
          <w:sz w:val="24"/>
          <w:szCs w:val="24"/>
        </w:rPr>
        <w:t>М.П ____________________</w:t>
      </w:r>
    </w:p>
    <w:p w:rsidR="00312060" w:rsidRDefault="00312060" w:rsidP="00312060">
      <w:pPr>
        <w:spacing w:after="0"/>
        <w:ind w:firstLine="708"/>
        <w:rPr>
          <w:rFonts w:ascii="Arial" w:hAnsi="Arial" w:cs="Arial"/>
          <w:iCs/>
          <w:sz w:val="24"/>
          <w:szCs w:val="24"/>
        </w:rPr>
      </w:pPr>
    </w:p>
    <w:p w:rsidR="00312060" w:rsidRDefault="00312060" w:rsidP="00312060">
      <w:pPr>
        <w:spacing w:after="0"/>
        <w:jc w:val="both"/>
        <w:rPr>
          <w:rFonts w:ascii="Arial" w:hAnsi="Arial" w:cs="Arial"/>
          <w:iCs/>
          <w:sz w:val="24"/>
          <w:szCs w:val="24"/>
        </w:rPr>
      </w:pPr>
    </w:p>
    <w:p w:rsidR="00BE7142" w:rsidRPr="00BE7142" w:rsidRDefault="00BE7142" w:rsidP="00312060">
      <w:pPr>
        <w:spacing w:after="0"/>
        <w:jc w:val="both"/>
        <w:rPr>
          <w:rFonts w:ascii="Arial" w:hAnsi="Arial" w:cs="Arial"/>
          <w:b/>
          <w:i/>
          <w:iCs/>
        </w:rPr>
      </w:pP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pacing w:after="0"/>
        <w:jc w:val="center"/>
        <w:rPr>
          <w:rFonts w:ascii="Arial" w:hAnsi="Arial" w:cs="Arial"/>
          <w:b/>
          <w:bCs/>
          <w:i/>
          <w:iCs/>
          <w:sz w:val="24"/>
          <w:szCs w:val="24"/>
        </w:rPr>
      </w:pPr>
    </w:p>
    <w:p w:rsidR="00312060" w:rsidRPr="00BE7142" w:rsidRDefault="00A04E1F" w:rsidP="00312060">
      <w:pPr>
        <w:spacing w:after="0"/>
        <w:jc w:val="center"/>
        <w:rPr>
          <w:rFonts w:ascii="Arial" w:hAnsi="Arial" w:cs="Arial"/>
          <w:b/>
          <w:bCs/>
          <w:i/>
          <w:iCs/>
          <w:sz w:val="24"/>
          <w:szCs w:val="24"/>
        </w:rPr>
      </w:pPr>
      <w:r>
        <w:rPr>
          <w:rFonts w:ascii="Arial" w:hAnsi="Arial" w:cs="Arial"/>
          <w:b/>
          <w:bCs/>
          <w:i/>
          <w:iCs/>
          <w:sz w:val="24"/>
          <w:szCs w:val="24"/>
        </w:rPr>
        <w:t xml:space="preserve">МОДЕЛ - </w:t>
      </w:r>
      <w:r w:rsidR="00312060" w:rsidRPr="00564C7B">
        <w:rPr>
          <w:rFonts w:ascii="Arial" w:hAnsi="Arial" w:cs="Arial"/>
          <w:b/>
          <w:bCs/>
          <w:i/>
          <w:iCs/>
          <w:sz w:val="24"/>
          <w:szCs w:val="24"/>
        </w:rPr>
        <w:t xml:space="preserve">УГОВОР О КУПОПРОДАЈИ </w:t>
      </w:r>
      <w:r w:rsidR="00312060">
        <w:rPr>
          <w:rFonts w:ascii="Arial" w:hAnsi="Arial" w:cs="Arial"/>
          <w:b/>
          <w:bCs/>
          <w:i/>
          <w:iCs/>
          <w:sz w:val="24"/>
          <w:szCs w:val="24"/>
        </w:rPr>
        <w:t>ДОБРА-</w:t>
      </w:r>
      <w:r w:rsidR="00BE7142">
        <w:rPr>
          <w:rFonts w:ascii="Arial" w:hAnsi="Arial" w:cs="Arial"/>
          <w:b/>
          <w:bCs/>
          <w:i/>
          <w:iCs/>
          <w:sz w:val="24"/>
          <w:szCs w:val="24"/>
        </w:rPr>
        <w:t xml:space="preserve">материјал за поправљање путева </w:t>
      </w:r>
    </w:p>
    <w:p w:rsidR="00312060" w:rsidRPr="00A04E1F" w:rsidRDefault="00A04E1F" w:rsidP="00A04E1F">
      <w:pPr>
        <w:spacing w:after="0"/>
        <w:jc w:val="center"/>
        <w:rPr>
          <w:rFonts w:ascii="Arial" w:hAnsi="Arial" w:cs="Arial"/>
          <w:i/>
          <w:iCs/>
          <w:sz w:val="24"/>
          <w:szCs w:val="24"/>
        </w:rPr>
      </w:pPr>
      <w:r>
        <w:rPr>
          <w:rFonts w:ascii="Arial" w:hAnsi="Arial" w:cs="Arial"/>
          <w:b/>
          <w:bCs/>
          <w:i/>
          <w:iCs/>
          <w:sz w:val="24"/>
          <w:szCs w:val="24"/>
        </w:rPr>
        <w:t>ПАРТИЈА1-ТЕСТЕРА ЗА СЕЧЕЊЕ АСФАЛТА ФИ450</w:t>
      </w:r>
    </w:p>
    <w:p w:rsidR="00312060" w:rsidRPr="00564C7B" w:rsidRDefault="00312060" w:rsidP="00312060">
      <w:pPr>
        <w:spacing w:after="0"/>
        <w:rPr>
          <w:rFonts w:ascii="Arial" w:hAnsi="Arial" w:cs="Arial"/>
          <w:i/>
          <w:iCs/>
          <w:sz w:val="24"/>
          <w:szCs w:val="24"/>
        </w:rPr>
      </w:pPr>
      <w:r w:rsidRPr="00564C7B">
        <w:rPr>
          <w:rFonts w:ascii="Arial" w:hAnsi="Arial" w:cs="Arial"/>
          <w:b/>
          <w:i/>
          <w:iCs/>
          <w:sz w:val="24"/>
          <w:szCs w:val="24"/>
        </w:rPr>
        <w:t>Закључен између:</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A83914">
        <w:rPr>
          <w:rFonts w:ascii="Arial" w:hAnsi="Arial" w:cs="Arial"/>
          <w:iCs/>
          <w:sz w:val="24"/>
          <w:szCs w:val="24"/>
        </w:rPr>
        <w:t>Душана Тривунца 7/2</w:t>
      </w:r>
      <w:r w:rsidR="00F860FA">
        <w:rPr>
          <w:rFonts w:ascii="Arial" w:hAnsi="Arial" w:cs="Arial"/>
          <w:iCs/>
          <w:sz w:val="24"/>
          <w:szCs w:val="24"/>
        </w:rPr>
        <w:t>спрат</w:t>
      </w:r>
      <w:r w:rsidRPr="00564C7B">
        <w:rPr>
          <w:rFonts w:ascii="Arial" w:hAnsi="Arial" w:cs="Arial"/>
          <w:iCs/>
          <w:sz w:val="24"/>
          <w:szCs w:val="24"/>
        </w:rPr>
        <w:t>,</w:t>
      </w:r>
      <w:r w:rsidRPr="00564C7B">
        <w:rPr>
          <w:rFonts w:ascii="Arial" w:hAnsi="Arial" w:cs="Arial"/>
          <w:i/>
          <w:iCs/>
          <w:sz w:val="24"/>
          <w:szCs w:val="24"/>
        </w:rPr>
        <w:t xml:space="preserve">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ПИБ:100305659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Матични број: 07993447</w:t>
      </w:r>
    </w:p>
    <w:p w:rsidR="00312060" w:rsidRPr="00A04E1F" w:rsidRDefault="00312060" w:rsidP="00312060">
      <w:pPr>
        <w:spacing w:after="0"/>
        <w:rPr>
          <w:rFonts w:ascii="Arial" w:hAnsi="Arial" w:cs="Arial"/>
          <w:i/>
          <w:iCs/>
          <w:sz w:val="24"/>
          <w:szCs w:val="24"/>
        </w:rPr>
      </w:pPr>
      <w:r w:rsidRPr="00564C7B">
        <w:rPr>
          <w:rFonts w:ascii="Arial" w:hAnsi="Arial" w:cs="Arial"/>
          <w:i/>
          <w:iCs/>
          <w:sz w:val="24"/>
          <w:szCs w:val="24"/>
        </w:rPr>
        <w:t xml:space="preserve">Број рачуна: </w:t>
      </w:r>
      <w:r w:rsidR="00A04E1F">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A04E1F">
        <w:rPr>
          <w:rFonts w:ascii="Arial" w:hAnsi="Arial" w:cs="Arial"/>
          <w:i/>
          <w:iCs/>
          <w:sz w:val="24"/>
          <w:szCs w:val="24"/>
        </w:rPr>
        <w:t>Банка Интеса</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312060" w:rsidRPr="00A83914"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r w:rsidR="00A83914">
        <w:rPr>
          <w:rFonts w:ascii="Arial" w:hAnsi="Arial" w:cs="Arial"/>
          <w:iCs/>
          <w:sz w:val="24"/>
          <w:szCs w:val="24"/>
        </w:rPr>
        <w:t>Милошевић Милош спец.стр.инж.саобр.</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t>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312060"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BE7142" w:rsidRPr="00BE7142" w:rsidRDefault="00BE7142" w:rsidP="00312060">
      <w:pPr>
        <w:spacing w:after="0"/>
        <w:rPr>
          <w:rFonts w:ascii="Arial" w:hAnsi="Arial" w:cs="Arial"/>
          <w:i/>
          <w:iCs/>
          <w:sz w:val="24"/>
          <w:szCs w:val="24"/>
        </w:rPr>
      </w:pP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Телефон:............................Телефакс:</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кога заступа................................................................... </w:t>
      </w:r>
    </w:p>
    <w:p w:rsidR="00BE7142" w:rsidRPr="00BE7142" w:rsidRDefault="00312060" w:rsidP="00312060">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Основ уговора:</w:t>
      </w:r>
    </w:p>
    <w:p w:rsidR="00312060" w:rsidRPr="00F860FA" w:rsidRDefault="00312060" w:rsidP="00312060">
      <w:pPr>
        <w:spacing w:after="0"/>
        <w:rPr>
          <w:rFonts w:ascii="Arial" w:hAnsi="Arial" w:cs="Arial"/>
          <w:i/>
          <w:iCs/>
          <w:sz w:val="24"/>
          <w:szCs w:val="24"/>
        </w:rPr>
      </w:pPr>
      <w:r>
        <w:rPr>
          <w:rFonts w:ascii="Arial" w:hAnsi="Arial" w:cs="Arial"/>
          <w:i/>
          <w:iCs/>
          <w:sz w:val="24"/>
          <w:szCs w:val="24"/>
        </w:rPr>
        <w:t xml:space="preserve">ЈНМВ  Број: </w:t>
      </w:r>
      <w:r w:rsidR="00BE7142">
        <w:rPr>
          <w:rFonts w:ascii="Arial" w:hAnsi="Arial" w:cs="Arial"/>
          <w:i/>
          <w:iCs/>
          <w:sz w:val="24"/>
          <w:szCs w:val="24"/>
        </w:rPr>
        <w:t>8</w:t>
      </w:r>
      <w:r w:rsidRPr="00564C7B">
        <w:rPr>
          <w:rFonts w:ascii="Arial" w:hAnsi="Arial" w:cs="Arial"/>
          <w:i/>
          <w:iCs/>
          <w:sz w:val="24"/>
          <w:szCs w:val="24"/>
        </w:rPr>
        <w:t>/201</w:t>
      </w:r>
      <w:r w:rsidR="00F860FA">
        <w:rPr>
          <w:rFonts w:ascii="Arial" w:hAnsi="Arial" w:cs="Arial"/>
          <w:i/>
          <w:iCs/>
          <w:sz w:val="24"/>
          <w:szCs w:val="24"/>
        </w:rPr>
        <w:t>7</w:t>
      </w:r>
    </w:p>
    <w:p w:rsidR="00312060" w:rsidRPr="00564C7B" w:rsidRDefault="00312060" w:rsidP="00312060">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Pr="00A04E1F" w:rsidRDefault="00312060" w:rsidP="00312060">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312060" w:rsidRPr="00BE7142" w:rsidRDefault="00312060" w:rsidP="00312060">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312060" w:rsidRPr="003F2D9F" w:rsidRDefault="00312060" w:rsidP="00312060">
      <w:pPr>
        <w:spacing w:after="0"/>
        <w:jc w:val="center"/>
        <w:rPr>
          <w:rFonts w:ascii="Arial" w:hAnsi="Arial" w:cs="Arial"/>
          <w:i/>
          <w:iCs/>
          <w:sz w:val="24"/>
          <w:szCs w:val="24"/>
        </w:rPr>
      </w:pPr>
      <w:r w:rsidRPr="00564C7B">
        <w:rPr>
          <w:rFonts w:ascii="Arial" w:hAnsi="Arial" w:cs="Arial"/>
          <w:i/>
          <w:iCs/>
          <w:sz w:val="24"/>
          <w:szCs w:val="24"/>
        </w:rPr>
        <w:t>Члан 2.</w:t>
      </w:r>
    </w:p>
    <w:p w:rsidR="00312060" w:rsidRPr="00BE7142" w:rsidRDefault="00312060" w:rsidP="00BE7142">
      <w:pPr>
        <w:spacing w:after="0"/>
        <w:ind w:firstLine="720"/>
        <w:rPr>
          <w:rFonts w:ascii="Arial" w:hAnsi="Arial" w:cs="Arial"/>
          <w:iCs/>
          <w:sz w:val="24"/>
          <w:szCs w:val="24"/>
        </w:rPr>
      </w:pPr>
      <w:r>
        <w:rPr>
          <w:rFonts w:ascii="Arial" w:hAnsi="Arial" w:cs="Arial"/>
          <w:iCs/>
          <w:sz w:val="24"/>
          <w:szCs w:val="24"/>
        </w:rPr>
        <w:t xml:space="preserve">Набавка добара – </w:t>
      </w:r>
      <w:r w:rsidR="00BE7142">
        <w:rPr>
          <w:rFonts w:ascii="Arial" w:hAnsi="Arial" w:cs="Arial"/>
          <w:iCs/>
          <w:sz w:val="24"/>
          <w:szCs w:val="24"/>
        </w:rPr>
        <w:t>материјал за поправљање путева</w:t>
      </w:r>
      <w:r>
        <w:rPr>
          <w:rFonts w:ascii="Arial" w:hAnsi="Arial" w:cs="Arial"/>
          <w:iCs/>
          <w:sz w:val="24"/>
          <w:szCs w:val="24"/>
        </w:rPr>
        <w:t>- ПАРТИЈА БР:</w:t>
      </w:r>
      <w:r w:rsidR="00A04E1F">
        <w:rPr>
          <w:rFonts w:ascii="Arial" w:hAnsi="Arial" w:cs="Arial"/>
          <w:iCs/>
          <w:sz w:val="24"/>
          <w:szCs w:val="24"/>
        </w:rPr>
        <w:t>1</w:t>
      </w:r>
      <w:r>
        <w:rPr>
          <w:rFonts w:ascii="Arial" w:hAnsi="Arial" w:cs="Arial"/>
          <w:iCs/>
          <w:sz w:val="24"/>
          <w:szCs w:val="24"/>
        </w:rPr>
        <w:t xml:space="preserve">  </w:t>
      </w:r>
      <w:r w:rsidR="00A04E1F">
        <w:rPr>
          <w:rFonts w:ascii="Arial" w:hAnsi="Arial" w:cs="Arial"/>
          <w:iCs/>
          <w:sz w:val="24"/>
          <w:szCs w:val="24"/>
        </w:rPr>
        <w:t>-тестера за сечење асфалта фи 450</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w:t>
      </w:r>
      <w:r w:rsidR="00BE7142">
        <w:rPr>
          <w:rFonts w:ascii="Arial" w:hAnsi="Arial" w:cs="Arial"/>
          <w:iCs/>
          <w:sz w:val="24"/>
          <w:szCs w:val="24"/>
        </w:rPr>
        <w:t xml:space="preserve"> 8</w:t>
      </w:r>
      <w:r w:rsidR="00F860FA">
        <w:rPr>
          <w:rFonts w:ascii="Arial" w:hAnsi="Arial" w:cs="Arial"/>
          <w:iCs/>
          <w:sz w:val="24"/>
          <w:szCs w:val="24"/>
        </w:rPr>
        <w:t>/2017</w:t>
      </w:r>
      <w:r w:rsidRPr="00564C7B">
        <w:rPr>
          <w:rFonts w:ascii="Arial" w:hAnsi="Arial" w:cs="Arial"/>
          <w:iCs/>
          <w:sz w:val="24"/>
          <w:szCs w:val="24"/>
        </w:rPr>
        <w:t xml:space="preserve"> и понудом пон</w:t>
      </w:r>
      <w:r w:rsidR="00A04E1F">
        <w:rPr>
          <w:rFonts w:ascii="Arial" w:hAnsi="Arial" w:cs="Arial"/>
          <w:iCs/>
          <w:sz w:val="24"/>
          <w:szCs w:val="24"/>
        </w:rPr>
        <w:t>уђача бр ________од_______. 201</w:t>
      </w:r>
      <w:r w:rsidR="00F860FA">
        <w:rPr>
          <w:rFonts w:ascii="Arial" w:hAnsi="Arial" w:cs="Arial"/>
          <w:iCs/>
          <w:sz w:val="24"/>
          <w:szCs w:val="24"/>
        </w:rPr>
        <w:t>7</w:t>
      </w:r>
      <w:r w:rsidRPr="00564C7B">
        <w:rPr>
          <w:rFonts w:ascii="Arial" w:hAnsi="Arial" w:cs="Arial"/>
          <w:iCs/>
          <w:sz w:val="24"/>
          <w:szCs w:val="24"/>
        </w:rPr>
        <w:t xml:space="preserve">.год. </w:t>
      </w:r>
    </w:p>
    <w:p w:rsidR="00312060" w:rsidRPr="003F2D9F" w:rsidRDefault="00312060" w:rsidP="00312060">
      <w:pPr>
        <w:spacing w:after="0"/>
        <w:ind w:firstLine="72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ВРЕДНОСТ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3.</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312060" w:rsidRPr="009B2B11" w:rsidRDefault="00312060" w:rsidP="00312060">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312060" w:rsidRDefault="00312060" w:rsidP="00BE7142">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BE7142" w:rsidRPr="00BE7142" w:rsidRDefault="00BE7142" w:rsidP="00BE7142">
      <w:pPr>
        <w:spacing w:after="0"/>
        <w:ind w:firstLine="720"/>
        <w:jc w:val="both"/>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УСЛОВИ И НАЧИН ПЛАЋАЊА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4.</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ИСПОРУКА ДОБАРА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5.</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312060" w:rsidRDefault="00312060" w:rsidP="00312060">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312060" w:rsidRPr="00BE7142" w:rsidRDefault="00312060" w:rsidP="00312060">
      <w:pPr>
        <w:spacing w:after="0"/>
        <w:rPr>
          <w:rFonts w:ascii="Arial" w:hAnsi="Arial" w:cs="Arial"/>
          <w:iCs/>
          <w:color w:val="000000" w:themeColor="text1"/>
          <w:sz w:val="24"/>
          <w:szCs w:val="24"/>
        </w:rPr>
      </w:pPr>
    </w:p>
    <w:p w:rsidR="00312060" w:rsidRPr="00B763A8" w:rsidRDefault="00312060" w:rsidP="00312060">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6.</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312060" w:rsidRDefault="00312060" w:rsidP="00312060">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BE7142" w:rsidRDefault="00BE7142" w:rsidP="00312060">
      <w:pPr>
        <w:spacing w:after="0"/>
        <w:rPr>
          <w:rFonts w:ascii="Arial" w:hAnsi="Arial" w:cs="Arial"/>
          <w:iCs/>
          <w:sz w:val="24"/>
          <w:szCs w:val="24"/>
        </w:rPr>
      </w:pPr>
    </w:p>
    <w:p w:rsidR="00BE7142" w:rsidRDefault="00BE7142" w:rsidP="00312060">
      <w:pPr>
        <w:spacing w:after="0"/>
        <w:rPr>
          <w:rFonts w:ascii="Arial" w:hAnsi="Arial" w:cs="Arial"/>
          <w:iCs/>
          <w:sz w:val="24"/>
          <w:szCs w:val="24"/>
        </w:rPr>
      </w:pPr>
    </w:p>
    <w:p w:rsidR="00BE7142" w:rsidRDefault="00BE7142" w:rsidP="00312060">
      <w:pPr>
        <w:spacing w:after="0"/>
        <w:rPr>
          <w:rFonts w:ascii="Arial" w:hAnsi="Arial" w:cs="Arial"/>
          <w:iCs/>
          <w:sz w:val="24"/>
          <w:szCs w:val="24"/>
        </w:rPr>
      </w:pPr>
    </w:p>
    <w:p w:rsidR="00BE7142" w:rsidRPr="00BE7142" w:rsidRDefault="00BE7142"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lastRenderedPageBreak/>
        <w:t xml:space="preserve">ПРАВА И ОБАВЕЗЕ НАРУЧИОЦА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7.</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НАКНАДА ШТЕТЕ</w:t>
      </w:r>
    </w:p>
    <w:p w:rsidR="00312060" w:rsidRPr="00BE7142" w:rsidRDefault="00312060" w:rsidP="00BE7142">
      <w:pPr>
        <w:spacing w:after="0"/>
        <w:jc w:val="center"/>
        <w:rPr>
          <w:rFonts w:ascii="Arial" w:hAnsi="Arial" w:cs="Arial"/>
          <w:iCs/>
          <w:sz w:val="24"/>
          <w:szCs w:val="24"/>
        </w:rPr>
      </w:pPr>
      <w:r w:rsidRPr="00564C7B">
        <w:rPr>
          <w:rFonts w:ascii="Arial" w:hAnsi="Arial" w:cs="Arial"/>
          <w:iCs/>
          <w:sz w:val="24"/>
          <w:szCs w:val="24"/>
        </w:rPr>
        <w:t>Члан 8.</w:t>
      </w:r>
    </w:p>
    <w:p w:rsidR="00312060" w:rsidRPr="00BE7142" w:rsidRDefault="00312060" w:rsidP="00BE7142">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2060" w:rsidRPr="003F2D9F"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РАСКИД УГОВОРА </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9.</w:t>
      </w:r>
    </w:p>
    <w:p w:rsidR="00312060" w:rsidRPr="00564C7B" w:rsidRDefault="00312060" w:rsidP="00312060">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ОСТАЛЕ ОДРЕДБЕ</w:t>
      </w: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10.</w:t>
      </w:r>
    </w:p>
    <w:p w:rsidR="00312060" w:rsidRDefault="00312060" w:rsidP="00312060">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12060" w:rsidRPr="003F2D9F" w:rsidRDefault="00312060" w:rsidP="00312060">
      <w:pPr>
        <w:spacing w:after="0"/>
        <w:rPr>
          <w:rFonts w:ascii="Arial" w:hAnsi="Arial" w:cs="Arial"/>
          <w:iCs/>
          <w:sz w:val="24"/>
          <w:szCs w:val="24"/>
        </w:rPr>
      </w:pP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11.</w:t>
      </w:r>
    </w:p>
    <w:p w:rsidR="00312060" w:rsidRDefault="00312060" w:rsidP="00312060">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12060" w:rsidRPr="00B763A8" w:rsidRDefault="00312060" w:rsidP="00312060">
      <w:pPr>
        <w:spacing w:after="0"/>
        <w:ind w:firstLine="720"/>
        <w:rPr>
          <w:rFonts w:ascii="Arial" w:hAnsi="Arial" w:cs="Arial"/>
          <w:iCs/>
          <w:sz w:val="24"/>
          <w:szCs w:val="24"/>
        </w:rPr>
      </w:pPr>
    </w:p>
    <w:p w:rsidR="00312060" w:rsidRPr="003F2D9F" w:rsidRDefault="00312060" w:rsidP="00312060">
      <w:pPr>
        <w:spacing w:after="0"/>
        <w:jc w:val="center"/>
        <w:rPr>
          <w:rFonts w:ascii="Arial" w:hAnsi="Arial" w:cs="Arial"/>
          <w:iCs/>
          <w:sz w:val="24"/>
          <w:szCs w:val="24"/>
        </w:rPr>
      </w:pPr>
      <w:r w:rsidRPr="00564C7B">
        <w:rPr>
          <w:rFonts w:ascii="Arial" w:hAnsi="Arial" w:cs="Arial"/>
          <w:iCs/>
          <w:sz w:val="24"/>
          <w:szCs w:val="24"/>
        </w:rPr>
        <w:t>Члан 12.</w:t>
      </w:r>
    </w:p>
    <w:p w:rsidR="00312060" w:rsidRPr="00B763A8" w:rsidRDefault="00312060" w:rsidP="00312060">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312060" w:rsidRDefault="00312060" w:rsidP="00312060">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BE7142" w:rsidRPr="00BE7142" w:rsidRDefault="00BE7142" w:rsidP="00312060">
      <w:pPr>
        <w:spacing w:after="0"/>
        <w:rPr>
          <w:rFonts w:ascii="Arial" w:hAnsi="Arial" w:cs="Arial"/>
          <w:iCs/>
          <w:sz w:val="24"/>
          <w:szCs w:val="24"/>
        </w:rPr>
      </w:pPr>
    </w:p>
    <w:p w:rsidR="00BE7142" w:rsidRPr="00BE7142" w:rsidRDefault="00312060" w:rsidP="00312060">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312060" w:rsidRPr="00BE7142" w:rsidRDefault="00312060" w:rsidP="00312060">
      <w:pPr>
        <w:spacing w:after="0"/>
        <w:rPr>
          <w:rFonts w:ascii="Arial" w:hAnsi="Arial" w:cs="Arial"/>
          <w:iCs/>
          <w:sz w:val="24"/>
          <w:szCs w:val="24"/>
        </w:rPr>
      </w:pPr>
    </w:p>
    <w:p w:rsidR="00312060" w:rsidRPr="00564C7B" w:rsidRDefault="00312060" w:rsidP="00312060">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12060"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p>
    <w:p w:rsidR="00A04E1F" w:rsidRPr="00BE7142" w:rsidRDefault="00A04E1F" w:rsidP="00A04E1F">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 - </w:t>
      </w:r>
      <w:r w:rsidRPr="00564C7B">
        <w:rPr>
          <w:rFonts w:ascii="Arial" w:hAnsi="Arial" w:cs="Arial"/>
          <w:b/>
          <w:bCs/>
          <w:i/>
          <w:iCs/>
          <w:sz w:val="24"/>
          <w:szCs w:val="24"/>
        </w:rPr>
        <w:t xml:space="preserve">УГОВОР О КУПОПРОДАЈИ </w:t>
      </w:r>
      <w:r>
        <w:rPr>
          <w:rFonts w:ascii="Arial" w:hAnsi="Arial" w:cs="Arial"/>
          <w:b/>
          <w:bCs/>
          <w:i/>
          <w:iCs/>
          <w:sz w:val="24"/>
          <w:szCs w:val="24"/>
        </w:rPr>
        <w:t xml:space="preserve">ДОБРА-материјал за поправљање путева </w:t>
      </w:r>
    </w:p>
    <w:p w:rsidR="00A04E1F" w:rsidRPr="00A04E1F" w:rsidRDefault="00A04E1F" w:rsidP="00A04E1F">
      <w:pPr>
        <w:spacing w:after="0"/>
        <w:jc w:val="center"/>
        <w:rPr>
          <w:rFonts w:ascii="Arial" w:hAnsi="Arial" w:cs="Arial"/>
          <w:i/>
          <w:iCs/>
          <w:sz w:val="24"/>
          <w:szCs w:val="24"/>
        </w:rPr>
      </w:pPr>
      <w:r>
        <w:rPr>
          <w:rFonts w:ascii="Arial" w:hAnsi="Arial" w:cs="Arial"/>
          <w:b/>
          <w:bCs/>
          <w:i/>
          <w:iCs/>
          <w:sz w:val="24"/>
          <w:szCs w:val="24"/>
        </w:rPr>
        <w:t>ПАРТИЈА 2- ЕМУЛЗИЈА ЗА АСФАЛТИРАЊЕ</w:t>
      </w:r>
    </w:p>
    <w:p w:rsidR="00A04E1F" w:rsidRPr="00564C7B" w:rsidRDefault="00A04E1F" w:rsidP="00A04E1F">
      <w:pPr>
        <w:spacing w:after="0"/>
        <w:rPr>
          <w:rFonts w:ascii="Arial" w:hAnsi="Arial" w:cs="Arial"/>
          <w:i/>
          <w:iCs/>
          <w:sz w:val="24"/>
          <w:szCs w:val="24"/>
        </w:rPr>
      </w:pPr>
      <w:r w:rsidRPr="00564C7B">
        <w:rPr>
          <w:rFonts w:ascii="Arial" w:hAnsi="Arial" w:cs="Arial"/>
          <w:b/>
          <w:i/>
          <w:iCs/>
          <w:sz w:val="24"/>
          <w:szCs w:val="24"/>
        </w:rPr>
        <w:t>Закључен између:</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са седиштем у </w:t>
      </w:r>
      <w:r w:rsidR="00F860FA">
        <w:rPr>
          <w:rFonts w:ascii="Arial" w:hAnsi="Arial" w:cs="Arial"/>
          <w:iCs/>
          <w:sz w:val="24"/>
          <w:szCs w:val="24"/>
        </w:rPr>
        <w:t xml:space="preserve">Алексинцу улица Душана Тривунца 7/2спрат </w:t>
      </w:r>
      <w:r w:rsidRPr="00564C7B">
        <w:rPr>
          <w:rFonts w:ascii="Arial" w:hAnsi="Arial" w:cs="Arial"/>
          <w:iCs/>
          <w:sz w:val="24"/>
          <w:szCs w:val="24"/>
        </w:rPr>
        <w:t>,</w:t>
      </w:r>
      <w:r w:rsidRPr="00564C7B">
        <w:rPr>
          <w:rFonts w:ascii="Arial" w:hAnsi="Arial" w:cs="Arial"/>
          <w:i/>
          <w:iCs/>
          <w:sz w:val="24"/>
          <w:szCs w:val="24"/>
        </w:rPr>
        <w:t xml:space="preserve">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ПИБ:100305659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Матични број: 07993447</w:t>
      </w:r>
    </w:p>
    <w:p w:rsidR="00A04E1F" w:rsidRPr="00A04E1F" w:rsidRDefault="00A04E1F" w:rsidP="00A04E1F">
      <w:pPr>
        <w:spacing w:after="0"/>
        <w:rPr>
          <w:rFonts w:ascii="Arial" w:hAnsi="Arial" w:cs="Arial"/>
          <w:i/>
          <w:iCs/>
          <w:sz w:val="24"/>
          <w:szCs w:val="24"/>
        </w:rPr>
      </w:pPr>
      <w:r w:rsidRPr="00564C7B">
        <w:rPr>
          <w:rFonts w:ascii="Arial" w:hAnsi="Arial" w:cs="Arial"/>
          <w:i/>
          <w:iCs/>
          <w:sz w:val="24"/>
          <w:szCs w:val="24"/>
        </w:rPr>
        <w:t xml:space="preserve">Број рачуна: </w:t>
      </w:r>
      <w:r>
        <w:rPr>
          <w:rFonts w:ascii="Arial" w:hAnsi="Arial" w:cs="Arial"/>
          <w:i/>
          <w:iCs/>
          <w:sz w:val="24"/>
          <w:szCs w:val="24"/>
        </w:rPr>
        <w:t xml:space="preserve">160-9485-42 </w:t>
      </w:r>
      <w:r w:rsidRPr="00564C7B">
        <w:rPr>
          <w:rFonts w:ascii="Arial" w:hAnsi="Arial" w:cs="Arial"/>
          <w:i/>
          <w:iCs/>
          <w:sz w:val="24"/>
          <w:szCs w:val="24"/>
        </w:rPr>
        <w:t xml:space="preserve"> Назив банке:</w:t>
      </w:r>
      <w:r>
        <w:rPr>
          <w:rFonts w:ascii="Arial" w:hAnsi="Arial" w:cs="Arial"/>
          <w:i/>
          <w:iCs/>
          <w:sz w:val="24"/>
          <w:szCs w:val="24"/>
        </w:rPr>
        <w:t>Банка Интеса</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A04E1F" w:rsidRPr="00F860FA" w:rsidRDefault="00A04E1F" w:rsidP="00F860FA">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F860FA">
        <w:rPr>
          <w:rFonts w:ascii="Arial" w:hAnsi="Arial" w:cs="Arial"/>
          <w:sz w:val="24"/>
          <w:szCs w:val="24"/>
        </w:rPr>
        <w:t>Милошевић Милош спец.стр.инж.саобр.</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A04E1F" w:rsidRPr="00BE7142" w:rsidRDefault="00A04E1F" w:rsidP="00A04E1F">
      <w:pPr>
        <w:spacing w:after="0"/>
        <w:rPr>
          <w:rFonts w:ascii="Arial" w:hAnsi="Arial" w:cs="Arial"/>
          <w:i/>
          <w:iCs/>
          <w:sz w:val="24"/>
          <w:szCs w:val="24"/>
        </w:rPr>
      </w:pP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Телефон:............................Телефакс:</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кога заступа................................................................... </w:t>
      </w: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Основ уговора:</w:t>
      </w:r>
    </w:p>
    <w:p w:rsidR="00A04E1F" w:rsidRPr="00F860FA" w:rsidRDefault="00A04E1F" w:rsidP="00A04E1F">
      <w:pPr>
        <w:spacing w:after="0"/>
        <w:rPr>
          <w:rFonts w:ascii="Arial" w:hAnsi="Arial" w:cs="Arial"/>
          <w:i/>
          <w:iCs/>
          <w:sz w:val="24"/>
          <w:szCs w:val="24"/>
        </w:rPr>
      </w:pPr>
      <w:r>
        <w:rPr>
          <w:rFonts w:ascii="Arial" w:hAnsi="Arial" w:cs="Arial"/>
          <w:i/>
          <w:iCs/>
          <w:sz w:val="24"/>
          <w:szCs w:val="24"/>
        </w:rPr>
        <w:t>ЈНМВ  Број: 8</w:t>
      </w:r>
      <w:r w:rsidRPr="00564C7B">
        <w:rPr>
          <w:rFonts w:ascii="Arial" w:hAnsi="Arial" w:cs="Arial"/>
          <w:i/>
          <w:iCs/>
          <w:sz w:val="24"/>
          <w:szCs w:val="24"/>
        </w:rPr>
        <w:t>/201</w:t>
      </w:r>
      <w:r w:rsidR="00F860FA">
        <w:rPr>
          <w:rFonts w:ascii="Arial" w:hAnsi="Arial" w:cs="Arial"/>
          <w:i/>
          <w:iCs/>
          <w:sz w:val="24"/>
          <w:szCs w:val="24"/>
        </w:rPr>
        <w:t>7</w:t>
      </w:r>
    </w:p>
    <w:p w:rsidR="00A04E1F" w:rsidRPr="00564C7B" w:rsidRDefault="00A04E1F" w:rsidP="00A04E1F">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A04E1F" w:rsidRDefault="00A04E1F" w:rsidP="00A04E1F">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A04E1F" w:rsidRDefault="00A04E1F" w:rsidP="00A04E1F">
      <w:pPr>
        <w:spacing w:after="0"/>
        <w:rPr>
          <w:rFonts w:ascii="Arial" w:hAnsi="Arial" w:cs="Arial"/>
          <w:i/>
          <w:iCs/>
          <w:sz w:val="24"/>
          <w:szCs w:val="24"/>
        </w:rPr>
      </w:pPr>
    </w:p>
    <w:p w:rsidR="00A04E1F" w:rsidRDefault="00A04E1F" w:rsidP="00A04E1F">
      <w:pPr>
        <w:spacing w:after="0"/>
        <w:rPr>
          <w:rFonts w:ascii="Arial" w:hAnsi="Arial" w:cs="Arial"/>
          <w:i/>
          <w:iCs/>
          <w:sz w:val="24"/>
          <w:szCs w:val="24"/>
        </w:rPr>
      </w:pPr>
    </w:p>
    <w:p w:rsidR="00A04E1F" w:rsidRDefault="00A04E1F" w:rsidP="00A04E1F">
      <w:pPr>
        <w:spacing w:after="0"/>
        <w:rPr>
          <w:rFonts w:ascii="Arial" w:hAnsi="Arial" w:cs="Arial"/>
          <w:i/>
          <w:iCs/>
          <w:sz w:val="24"/>
          <w:szCs w:val="24"/>
        </w:rPr>
      </w:pPr>
    </w:p>
    <w:p w:rsidR="00A04E1F" w:rsidRPr="00BE7142" w:rsidRDefault="00A04E1F" w:rsidP="00A04E1F">
      <w:pPr>
        <w:spacing w:after="0"/>
        <w:rPr>
          <w:rFonts w:ascii="Arial" w:hAnsi="Arial" w:cs="Arial"/>
          <w:i/>
          <w:iCs/>
          <w:sz w:val="24"/>
          <w:szCs w:val="24"/>
        </w:rPr>
      </w:pPr>
      <w:r w:rsidRPr="00564C7B">
        <w:rPr>
          <w:rFonts w:ascii="Arial" w:hAnsi="Arial" w:cs="Arial"/>
          <w:i/>
          <w:iCs/>
          <w:sz w:val="24"/>
          <w:szCs w:val="24"/>
        </w:rPr>
        <w:lastRenderedPageBreak/>
        <w:t>ПРЕДМЕТ УГОВОРА</w:t>
      </w:r>
    </w:p>
    <w:p w:rsidR="00A04E1F" w:rsidRPr="003F2D9F" w:rsidRDefault="00A04E1F" w:rsidP="00A04E1F">
      <w:pPr>
        <w:spacing w:after="0"/>
        <w:jc w:val="center"/>
        <w:rPr>
          <w:rFonts w:ascii="Arial" w:hAnsi="Arial" w:cs="Arial"/>
          <w:i/>
          <w:iCs/>
          <w:sz w:val="24"/>
          <w:szCs w:val="24"/>
        </w:rPr>
      </w:pPr>
      <w:r w:rsidRPr="00564C7B">
        <w:rPr>
          <w:rFonts w:ascii="Arial" w:hAnsi="Arial" w:cs="Arial"/>
          <w:i/>
          <w:iCs/>
          <w:sz w:val="24"/>
          <w:szCs w:val="24"/>
        </w:rPr>
        <w:t>Члан 2.</w:t>
      </w:r>
    </w:p>
    <w:p w:rsidR="00A04E1F" w:rsidRPr="00BE7142" w:rsidRDefault="00A04E1F" w:rsidP="00A04E1F">
      <w:pPr>
        <w:spacing w:after="0"/>
        <w:ind w:firstLine="720"/>
        <w:rPr>
          <w:rFonts w:ascii="Arial" w:hAnsi="Arial" w:cs="Arial"/>
          <w:iCs/>
          <w:sz w:val="24"/>
          <w:szCs w:val="24"/>
        </w:rPr>
      </w:pPr>
      <w:r>
        <w:rPr>
          <w:rFonts w:ascii="Arial" w:hAnsi="Arial" w:cs="Arial"/>
          <w:iCs/>
          <w:sz w:val="24"/>
          <w:szCs w:val="24"/>
        </w:rPr>
        <w:t xml:space="preserve">Набавка добара – материјал за поправљање путева- ПАРТИЈА БР:2 –емулзија за асфалтирање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 xml:space="preserve">, у складу са </w:t>
      </w:r>
      <w:r>
        <w:rPr>
          <w:rFonts w:ascii="Arial" w:hAnsi="Arial" w:cs="Arial"/>
          <w:iCs/>
          <w:sz w:val="24"/>
          <w:szCs w:val="24"/>
        </w:rPr>
        <w:t>конкурсном документацијом ЈНМВ 8/201</w:t>
      </w:r>
      <w:r w:rsidR="00F860FA">
        <w:rPr>
          <w:rFonts w:ascii="Arial" w:hAnsi="Arial" w:cs="Arial"/>
          <w:iCs/>
          <w:sz w:val="24"/>
          <w:szCs w:val="24"/>
        </w:rPr>
        <w:t>7</w:t>
      </w:r>
      <w:r w:rsidRPr="00564C7B">
        <w:rPr>
          <w:rFonts w:ascii="Arial" w:hAnsi="Arial" w:cs="Arial"/>
          <w:iCs/>
          <w:sz w:val="24"/>
          <w:szCs w:val="24"/>
        </w:rPr>
        <w:t xml:space="preserve"> и понудом пон</w:t>
      </w:r>
      <w:r>
        <w:rPr>
          <w:rFonts w:ascii="Arial" w:hAnsi="Arial" w:cs="Arial"/>
          <w:iCs/>
          <w:sz w:val="24"/>
          <w:szCs w:val="24"/>
        </w:rPr>
        <w:t>уђача бр ________од_______. 201</w:t>
      </w:r>
      <w:r w:rsidR="00F860FA">
        <w:rPr>
          <w:rFonts w:ascii="Arial" w:hAnsi="Arial" w:cs="Arial"/>
          <w:iCs/>
          <w:sz w:val="24"/>
          <w:szCs w:val="24"/>
        </w:rPr>
        <w:t>7</w:t>
      </w:r>
      <w:r w:rsidRPr="00564C7B">
        <w:rPr>
          <w:rFonts w:ascii="Arial" w:hAnsi="Arial" w:cs="Arial"/>
          <w:iCs/>
          <w:sz w:val="24"/>
          <w:szCs w:val="24"/>
        </w:rPr>
        <w:t xml:space="preserve">.год. </w:t>
      </w:r>
    </w:p>
    <w:p w:rsidR="00A04E1F" w:rsidRPr="003F2D9F" w:rsidRDefault="00A04E1F" w:rsidP="00A04E1F">
      <w:pPr>
        <w:spacing w:after="0"/>
        <w:ind w:firstLine="72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ВРЕДНОСТ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3.</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понуђена</w:t>
      </w:r>
      <w:r>
        <w:rPr>
          <w:rFonts w:ascii="Arial" w:hAnsi="Arial" w:cs="Arial"/>
          <w:iCs/>
          <w:color w:val="C00000"/>
          <w:sz w:val="24"/>
          <w:szCs w:val="24"/>
        </w:rPr>
        <w:t xml:space="preserve"> </w:t>
      </w:r>
      <w:r>
        <w:rPr>
          <w:rFonts w:ascii="Arial" w:hAnsi="Arial" w:cs="Arial"/>
          <w:iCs/>
          <w:sz w:val="24"/>
          <w:szCs w:val="24"/>
        </w:rPr>
        <w:t xml:space="preserve"> вредност у износу од ___________</w:t>
      </w:r>
      <w:r w:rsidRPr="00564C7B">
        <w:rPr>
          <w:rFonts w:ascii="Arial" w:hAnsi="Arial" w:cs="Arial"/>
          <w:iCs/>
          <w:sz w:val="24"/>
          <w:szCs w:val="24"/>
        </w:rPr>
        <w:t xml:space="preserve">дин. без ПДВ-а, односно </w:t>
      </w:r>
      <w:r>
        <w:rPr>
          <w:rFonts w:ascii="Arial" w:hAnsi="Arial" w:cs="Arial"/>
          <w:iCs/>
          <w:sz w:val="24"/>
          <w:szCs w:val="24"/>
        </w:rPr>
        <w:t>___________</w:t>
      </w:r>
      <w:r w:rsidRPr="00564C7B">
        <w:rPr>
          <w:rFonts w:ascii="Arial" w:hAnsi="Arial" w:cs="Arial"/>
          <w:iCs/>
          <w:sz w:val="24"/>
          <w:szCs w:val="24"/>
        </w:rPr>
        <w:t xml:space="preserve"> дин. са ПДВ-ом.</w:t>
      </w:r>
    </w:p>
    <w:p w:rsidR="00A04E1F" w:rsidRPr="009B2B11" w:rsidRDefault="00A04E1F" w:rsidP="00A04E1F">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A04E1F" w:rsidRDefault="00A04E1F" w:rsidP="00A04E1F">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 разлога и то за износ индекса раста потрошачких цена ,у висини процента званично објављеног у саопштењу Републичког завода за статистику.Уз претходно обавештење и сагласност Наручиоца.</w:t>
      </w:r>
    </w:p>
    <w:p w:rsidR="00A04E1F" w:rsidRPr="00BE7142" w:rsidRDefault="00A04E1F" w:rsidP="00A04E1F">
      <w:pPr>
        <w:spacing w:after="0"/>
        <w:ind w:firstLine="720"/>
        <w:jc w:val="both"/>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УСЛОВИ И НАЧИН ПЛАЋАЊА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4.</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ИСПОРУКА ДОБАРА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5.</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A04E1F" w:rsidRDefault="00A04E1F" w:rsidP="00A04E1F">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A04E1F" w:rsidRPr="00BE7142" w:rsidRDefault="00A04E1F" w:rsidP="00A04E1F">
      <w:pPr>
        <w:spacing w:after="0"/>
        <w:rPr>
          <w:rFonts w:ascii="Arial" w:hAnsi="Arial" w:cs="Arial"/>
          <w:iCs/>
          <w:color w:val="000000" w:themeColor="text1"/>
          <w:sz w:val="24"/>
          <w:szCs w:val="24"/>
        </w:rPr>
      </w:pPr>
    </w:p>
    <w:p w:rsidR="00A04E1F" w:rsidRPr="00B763A8" w:rsidRDefault="00A04E1F" w:rsidP="00A04E1F">
      <w:pPr>
        <w:spacing w:after="0"/>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6.</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A04E1F" w:rsidRDefault="00A04E1F" w:rsidP="00A04E1F">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A04E1F" w:rsidRDefault="00A04E1F" w:rsidP="00A04E1F">
      <w:pPr>
        <w:spacing w:after="0"/>
        <w:rPr>
          <w:rFonts w:ascii="Arial" w:hAnsi="Arial" w:cs="Arial"/>
          <w:iCs/>
          <w:sz w:val="24"/>
          <w:szCs w:val="24"/>
        </w:rPr>
      </w:pPr>
    </w:p>
    <w:p w:rsidR="00A04E1F" w:rsidRDefault="00A04E1F" w:rsidP="00A04E1F">
      <w:pPr>
        <w:spacing w:after="0"/>
        <w:rPr>
          <w:rFonts w:ascii="Arial" w:hAnsi="Arial" w:cs="Arial"/>
          <w:iCs/>
          <w:sz w:val="24"/>
          <w:szCs w:val="24"/>
        </w:rPr>
      </w:pPr>
    </w:p>
    <w:p w:rsidR="00A04E1F" w:rsidRDefault="00A04E1F" w:rsidP="00A04E1F">
      <w:pPr>
        <w:spacing w:after="0"/>
        <w:rPr>
          <w:rFonts w:ascii="Arial" w:hAnsi="Arial" w:cs="Arial"/>
          <w:iCs/>
          <w:sz w:val="24"/>
          <w:szCs w:val="24"/>
        </w:rPr>
      </w:pP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lastRenderedPageBreak/>
        <w:t xml:space="preserve">ПРАВА И ОБАВЕЗЕ НАРУЧИОЦА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7.</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НАКНАДА ШТЕТЕ</w:t>
      </w:r>
    </w:p>
    <w:p w:rsidR="00A04E1F" w:rsidRPr="00BE7142" w:rsidRDefault="00A04E1F" w:rsidP="00A04E1F">
      <w:pPr>
        <w:spacing w:after="0"/>
        <w:jc w:val="center"/>
        <w:rPr>
          <w:rFonts w:ascii="Arial" w:hAnsi="Arial" w:cs="Arial"/>
          <w:iCs/>
          <w:sz w:val="24"/>
          <w:szCs w:val="24"/>
        </w:rPr>
      </w:pPr>
      <w:r w:rsidRPr="00564C7B">
        <w:rPr>
          <w:rFonts w:ascii="Arial" w:hAnsi="Arial" w:cs="Arial"/>
          <w:iCs/>
          <w:sz w:val="24"/>
          <w:szCs w:val="24"/>
        </w:rPr>
        <w:t>Члан 8.</w:t>
      </w:r>
    </w:p>
    <w:p w:rsidR="00A04E1F" w:rsidRPr="00BE7142" w:rsidRDefault="00A04E1F" w:rsidP="00A04E1F">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A04E1F" w:rsidRPr="003F2D9F"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РАСКИД УГОВОРА </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9.</w:t>
      </w:r>
    </w:p>
    <w:p w:rsidR="00A04E1F" w:rsidRPr="00564C7B" w:rsidRDefault="00A04E1F" w:rsidP="00A04E1F">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ОСТАЛЕ ОДРЕДБЕ</w:t>
      </w: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10.</w:t>
      </w:r>
    </w:p>
    <w:p w:rsidR="00A04E1F" w:rsidRDefault="00A04E1F" w:rsidP="00A04E1F">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A04E1F" w:rsidRPr="003F2D9F" w:rsidRDefault="00A04E1F" w:rsidP="00A04E1F">
      <w:pPr>
        <w:spacing w:after="0"/>
        <w:rPr>
          <w:rFonts w:ascii="Arial" w:hAnsi="Arial" w:cs="Arial"/>
          <w:iCs/>
          <w:sz w:val="24"/>
          <w:szCs w:val="24"/>
        </w:rPr>
      </w:pP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11.</w:t>
      </w:r>
    </w:p>
    <w:p w:rsidR="00A04E1F" w:rsidRDefault="00A04E1F" w:rsidP="00A04E1F">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A04E1F" w:rsidRPr="00B763A8" w:rsidRDefault="00A04E1F" w:rsidP="00A04E1F">
      <w:pPr>
        <w:spacing w:after="0"/>
        <w:ind w:firstLine="720"/>
        <w:rPr>
          <w:rFonts w:ascii="Arial" w:hAnsi="Arial" w:cs="Arial"/>
          <w:iCs/>
          <w:sz w:val="24"/>
          <w:szCs w:val="24"/>
        </w:rPr>
      </w:pPr>
    </w:p>
    <w:p w:rsidR="00A04E1F" w:rsidRPr="003F2D9F" w:rsidRDefault="00A04E1F" w:rsidP="00A04E1F">
      <w:pPr>
        <w:spacing w:after="0"/>
        <w:jc w:val="center"/>
        <w:rPr>
          <w:rFonts w:ascii="Arial" w:hAnsi="Arial" w:cs="Arial"/>
          <w:iCs/>
          <w:sz w:val="24"/>
          <w:szCs w:val="24"/>
        </w:rPr>
      </w:pPr>
      <w:r w:rsidRPr="00564C7B">
        <w:rPr>
          <w:rFonts w:ascii="Arial" w:hAnsi="Arial" w:cs="Arial"/>
          <w:iCs/>
          <w:sz w:val="24"/>
          <w:szCs w:val="24"/>
        </w:rPr>
        <w:t>Члан 12.</w:t>
      </w:r>
    </w:p>
    <w:p w:rsidR="00A04E1F" w:rsidRPr="00B763A8" w:rsidRDefault="00A04E1F" w:rsidP="00A04E1F">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A04E1F" w:rsidRDefault="00A04E1F" w:rsidP="00A04E1F">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A04E1F" w:rsidRPr="00BE7142" w:rsidRDefault="00A04E1F" w:rsidP="00A04E1F">
      <w:pPr>
        <w:spacing w:after="0"/>
        <w:rPr>
          <w:rFonts w:ascii="Arial" w:hAnsi="Arial" w:cs="Arial"/>
          <w:iCs/>
          <w:sz w:val="24"/>
          <w:szCs w:val="24"/>
        </w:rPr>
      </w:pPr>
    </w:p>
    <w:p w:rsidR="00A04E1F" w:rsidRPr="00BE7142" w:rsidRDefault="00A04E1F" w:rsidP="00A04E1F">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A04E1F" w:rsidRPr="00BE7142" w:rsidRDefault="00A04E1F" w:rsidP="00A04E1F">
      <w:pPr>
        <w:spacing w:after="0"/>
        <w:rPr>
          <w:rFonts w:ascii="Arial" w:hAnsi="Arial" w:cs="Arial"/>
          <w:iCs/>
          <w:sz w:val="24"/>
          <w:szCs w:val="24"/>
        </w:rPr>
      </w:pPr>
    </w:p>
    <w:p w:rsidR="00A04E1F" w:rsidRPr="00564C7B" w:rsidRDefault="00A04E1F" w:rsidP="00A04E1F">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A04E1F" w:rsidRPr="00F860FA" w:rsidRDefault="00F860FA" w:rsidP="00312060">
      <w:pPr>
        <w:shd w:val="clear" w:color="auto" w:fill="FFFFFF"/>
        <w:spacing w:after="0"/>
        <w:jc w:val="both"/>
        <w:rPr>
          <w:rFonts w:ascii="Arial" w:hAnsi="Arial" w:cs="Arial"/>
          <w:sz w:val="24"/>
          <w:szCs w:val="24"/>
        </w:rPr>
      </w:pPr>
      <w:r>
        <w:rPr>
          <w:rFonts w:ascii="Arial" w:hAnsi="Arial" w:cs="Arial"/>
          <w:sz w:val="24"/>
          <w:szCs w:val="24"/>
        </w:rPr>
        <w:t>Милошевић Милош спец.стр.инж.саобр</w:t>
      </w:r>
      <w:r w:rsidR="00A04E1F" w:rsidRPr="00564C7B">
        <w:rPr>
          <w:rFonts w:ascii="Arial" w:hAnsi="Arial" w:cs="Arial"/>
          <w:sz w:val="24"/>
          <w:szCs w:val="24"/>
        </w:rPr>
        <w:t>.</w:t>
      </w:r>
    </w:p>
    <w:p w:rsidR="00312060" w:rsidRPr="00564C7B" w:rsidRDefault="00312060" w:rsidP="00312060">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312060" w:rsidRPr="00564C7B" w:rsidRDefault="00312060" w:rsidP="00312060">
      <w:pPr>
        <w:shd w:val="clear" w:color="auto" w:fill="C6D9F1"/>
        <w:spacing w:after="0"/>
        <w:jc w:val="center"/>
        <w:rPr>
          <w:rFonts w:ascii="Arial" w:hAnsi="Arial" w:cs="Arial"/>
          <w:b/>
          <w:bCs/>
          <w:i/>
          <w:iCs/>
          <w:sz w:val="24"/>
          <w:szCs w:val="24"/>
        </w:rPr>
      </w:pPr>
    </w:p>
    <w:p w:rsidR="00312060" w:rsidRPr="00564C7B" w:rsidRDefault="00312060" w:rsidP="00312060">
      <w:pPr>
        <w:shd w:val="clear" w:color="auto" w:fill="FFFFFF"/>
        <w:spacing w:after="0"/>
        <w:jc w:val="center"/>
        <w:rPr>
          <w:rFonts w:ascii="Arial" w:hAnsi="Arial" w:cs="Arial"/>
          <w:b/>
          <w:bCs/>
          <w:i/>
          <w:iCs/>
          <w:sz w:val="24"/>
          <w:szCs w:val="24"/>
        </w:rPr>
      </w:pPr>
    </w:p>
    <w:p w:rsidR="00312060" w:rsidRPr="00564C7B" w:rsidRDefault="00312060" w:rsidP="00312060">
      <w:pPr>
        <w:spacing w:after="0"/>
        <w:rPr>
          <w:rFonts w:ascii="Arial" w:hAnsi="Arial" w:cs="Arial"/>
          <w:b/>
          <w:bCs/>
          <w:i/>
          <w:iCs/>
          <w:sz w:val="24"/>
          <w:szCs w:val="24"/>
        </w:rPr>
      </w:pPr>
    </w:p>
    <w:p w:rsidR="00312060" w:rsidRPr="00564C7B" w:rsidRDefault="00312060" w:rsidP="00312060">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jc w:val="right"/>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rPr>
            </w:pPr>
          </w:p>
        </w:tc>
      </w:tr>
      <w:tr w:rsidR="00312060" w:rsidRPr="00564C7B" w:rsidTr="00312060">
        <w:tc>
          <w:tcPr>
            <w:tcW w:w="5565" w:type="dxa"/>
            <w:tcBorders>
              <w:top w:val="single" w:sz="4" w:space="0" w:color="000000"/>
              <w:left w:val="single" w:sz="4" w:space="0" w:color="000000"/>
              <w:bottom w:val="single" w:sz="4" w:space="0" w:color="000000"/>
            </w:tcBorders>
            <w:shd w:val="clear" w:color="auto" w:fill="auto"/>
          </w:tcPr>
          <w:p w:rsidR="00312060" w:rsidRPr="00564C7B" w:rsidRDefault="00312060" w:rsidP="00312060">
            <w:pPr>
              <w:snapToGrid w:val="0"/>
              <w:spacing w:after="0"/>
              <w:jc w:val="both"/>
              <w:rPr>
                <w:rFonts w:ascii="Arial" w:hAnsi="Arial" w:cs="Arial"/>
                <w:i/>
                <w:sz w:val="24"/>
                <w:szCs w:val="24"/>
              </w:rPr>
            </w:pPr>
          </w:p>
          <w:p w:rsidR="00312060" w:rsidRPr="00564C7B" w:rsidRDefault="00312060" w:rsidP="00312060">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2060" w:rsidRPr="00564C7B" w:rsidRDefault="00312060" w:rsidP="00312060">
            <w:pPr>
              <w:snapToGrid w:val="0"/>
              <w:spacing w:after="0"/>
              <w:rPr>
                <w:rFonts w:ascii="Arial" w:hAnsi="Arial" w:cs="Arial"/>
                <w:sz w:val="24"/>
                <w:szCs w:val="24"/>
                <w:lang w:val="ru-RU"/>
              </w:rPr>
            </w:pPr>
          </w:p>
        </w:tc>
      </w:tr>
    </w:tbl>
    <w:p w:rsidR="00312060" w:rsidRPr="00564C7B" w:rsidRDefault="00312060" w:rsidP="00312060">
      <w:pPr>
        <w:spacing w:after="0"/>
        <w:jc w:val="both"/>
        <w:rPr>
          <w:rFonts w:ascii="Arial" w:hAnsi="Arial" w:cs="Arial"/>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312060" w:rsidRPr="00564C7B" w:rsidRDefault="00312060" w:rsidP="00312060">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060" w:rsidRPr="00564C7B" w:rsidRDefault="00312060" w:rsidP="00312060">
      <w:pPr>
        <w:spacing w:after="0"/>
        <w:ind w:firstLine="426"/>
        <w:jc w:val="both"/>
        <w:rPr>
          <w:rFonts w:ascii="Arial" w:hAnsi="Arial" w:cs="Arial"/>
          <w:b/>
          <w:bCs/>
          <w:i/>
          <w:sz w:val="24"/>
          <w:szCs w:val="24"/>
        </w:rPr>
      </w:pPr>
    </w:p>
    <w:p w:rsidR="00312060" w:rsidRPr="00564C7B" w:rsidRDefault="00312060" w:rsidP="00312060">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i/>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8"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spacing w:after="0"/>
        <w:rPr>
          <w:rFonts w:ascii="Arial" w:hAnsi="Arial" w:cs="Arial"/>
          <w:sz w:val="24"/>
          <w:szCs w:val="24"/>
        </w:rPr>
      </w:pPr>
    </w:p>
    <w:p w:rsidR="00312060" w:rsidRPr="00564C7B"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Default="00312060" w:rsidP="00312060">
      <w:pPr>
        <w:spacing w:after="0"/>
        <w:rPr>
          <w:rFonts w:ascii="Arial" w:hAnsi="Arial" w:cs="Arial"/>
          <w:b/>
          <w:bCs/>
          <w:i/>
          <w:iCs/>
          <w:sz w:val="24"/>
          <w:szCs w:val="24"/>
        </w:rPr>
      </w:pPr>
    </w:p>
    <w:p w:rsidR="00312060" w:rsidRPr="00E8211B" w:rsidRDefault="00312060" w:rsidP="00312060">
      <w:pPr>
        <w:spacing w:after="0"/>
        <w:rPr>
          <w:rFonts w:ascii="Arial" w:hAnsi="Arial" w:cs="Arial"/>
          <w:b/>
          <w:bCs/>
          <w:i/>
          <w:iCs/>
          <w:sz w:val="24"/>
          <w:szCs w:val="24"/>
        </w:rPr>
      </w:pPr>
    </w:p>
    <w:p w:rsidR="00312060" w:rsidRPr="00AD7E3D" w:rsidRDefault="00312060" w:rsidP="00312060">
      <w:pPr>
        <w:spacing w:after="0"/>
        <w:rPr>
          <w:rFonts w:ascii="Arial" w:hAnsi="Arial" w:cs="Arial"/>
          <w:b/>
          <w:bCs/>
          <w:i/>
          <w:iCs/>
          <w:sz w:val="24"/>
          <w:szCs w:val="24"/>
        </w:rPr>
      </w:pPr>
    </w:p>
    <w:p w:rsidR="00312060" w:rsidRPr="00AE455A" w:rsidRDefault="00312060" w:rsidP="00312060">
      <w:pPr>
        <w:spacing w:after="0"/>
        <w:rPr>
          <w:rFonts w:ascii="Arial" w:hAnsi="Arial" w:cs="Arial"/>
          <w:b/>
          <w:bCs/>
          <w:i/>
          <w:iCs/>
          <w:sz w:val="24"/>
          <w:szCs w:val="24"/>
        </w:rPr>
      </w:pPr>
    </w:p>
    <w:p w:rsidR="00312060" w:rsidRPr="00564C7B" w:rsidRDefault="00312060" w:rsidP="00312060">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312060" w:rsidRPr="00564C7B" w:rsidRDefault="00312060" w:rsidP="00312060">
      <w:pPr>
        <w:pStyle w:val="BodyText3"/>
        <w:shd w:val="clear" w:color="auto" w:fill="C6D9F1"/>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center"/>
        <w:rPr>
          <w:rFonts w:ascii="Arial" w:hAnsi="Arial" w:cs="Arial"/>
          <w:bCs/>
          <w:sz w:val="24"/>
          <w:szCs w:val="24"/>
        </w:rPr>
      </w:pP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312060" w:rsidRPr="00564C7B" w:rsidRDefault="00312060" w:rsidP="00312060">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312060" w:rsidRPr="00564C7B" w:rsidRDefault="00312060" w:rsidP="00312060">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312060" w:rsidRPr="00564C7B" w:rsidRDefault="00312060" w:rsidP="00312060">
      <w:pPr>
        <w:pStyle w:val="BodyText3"/>
        <w:spacing w:before="360" w:after="0"/>
        <w:ind w:firstLine="227"/>
        <w:jc w:val="both"/>
        <w:rPr>
          <w:rFonts w:ascii="Arial" w:hAnsi="Arial" w:cs="Arial"/>
          <w:w w:val="200"/>
          <w:sz w:val="24"/>
          <w:szCs w:val="24"/>
        </w:rPr>
      </w:pPr>
    </w:p>
    <w:p w:rsidR="00312060" w:rsidRPr="00564C7B" w:rsidRDefault="00312060" w:rsidP="00312060">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312060" w:rsidRPr="00564C7B" w:rsidRDefault="00312060" w:rsidP="00312060">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pStyle w:val="BodyText3"/>
        <w:spacing w:after="0"/>
        <w:jc w:val="both"/>
        <w:rPr>
          <w:rFonts w:ascii="Arial" w:hAnsi="Arial" w:cs="Arial"/>
          <w:bCs/>
          <w:sz w:val="24"/>
          <w:szCs w:val="24"/>
        </w:rPr>
      </w:pPr>
    </w:p>
    <w:p w:rsidR="00312060" w:rsidRPr="00564C7B" w:rsidRDefault="00312060" w:rsidP="00312060">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312060" w:rsidRPr="00564C7B" w:rsidRDefault="00312060" w:rsidP="00312060">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sidR="00BE7142">
        <w:rPr>
          <w:rFonts w:ascii="Arial" w:hAnsi="Arial" w:cs="Arial"/>
          <w:sz w:val="24"/>
          <w:szCs w:val="24"/>
        </w:rPr>
        <w:t xml:space="preserve">Материјал за поправљање путева </w:t>
      </w:r>
      <w:r w:rsidRPr="00564C7B">
        <w:rPr>
          <w:rFonts w:ascii="Arial" w:hAnsi="Arial" w:cs="Arial"/>
          <w:i/>
          <w:iCs/>
          <w:sz w:val="24"/>
          <w:szCs w:val="24"/>
        </w:rPr>
        <w:t>,</w:t>
      </w:r>
      <w:r w:rsidRPr="00564C7B">
        <w:rPr>
          <w:rFonts w:ascii="Arial" w:hAnsi="Arial" w:cs="Arial"/>
          <w:sz w:val="24"/>
          <w:szCs w:val="24"/>
        </w:rPr>
        <w:t xml:space="preserve"> </w:t>
      </w:r>
      <w:r>
        <w:rPr>
          <w:rFonts w:ascii="Arial" w:hAnsi="Arial" w:cs="Arial"/>
          <w:sz w:val="24"/>
          <w:szCs w:val="24"/>
        </w:rPr>
        <w:t xml:space="preserve">ЈНМВ </w:t>
      </w:r>
      <w:r w:rsidR="00BE7142">
        <w:rPr>
          <w:rFonts w:ascii="Arial" w:hAnsi="Arial" w:cs="Arial"/>
          <w:sz w:val="24"/>
          <w:szCs w:val="24"/>
        </w:rPr>
        <w:t>8</w:t>
      </w:r>
      <w:r w:rsidRPr="00B1363F">
        <w:rPr>
          <w:rFonts w:ascii="Arial" w:hAnsi="Arial" w:cs="Arial"/>
          <w:sz w:val="24"/>
          <w:szCs w:val="24"/>
        </w:rPr>
        <w:t>/201</w:t>
      </w:r>
      <w:r w:rsidR="00F860FA">
        <w:rPr>
          <w:rFonts w:ascii="Arial" w:hAnsi="Arial" w:cs="Arial"/>
          <w:sz w:val="24"/>
          <w:szCs w:val="24"/>
        </w:rPr>
        <w:t>7</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spacing w:after="0"/>
        <w:jc w:val="both"/>
        <w:rPr>
          <w:rFonts w:ascii="Arial" w:hAnsi="Arial" w:cs="Arial"/>
          <w:bCs/>
          <w:sz w:val="24"/>
          <w:szCs w:val="24"/>
        </w:rPr>
      </w:pPr>
    </w:p>
    <w:p w:rsidR="00312060" w:rsidRPr="00564C7B" w:rsidRDefault="00312060" w:rsidP="0031206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312060" w:rsidRPr="00564C7B" w:rsidTr="00312060">
        <w:tc>
          <w:tcPr>
            <w:tcW w:w="3080"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312060" w:rsidRPr="00564C7B" w:rsidRDefault="00312060" w:rsidP="00312060">
            <w:pPr>
              <w:pStyle w:val="BodyText2"/>
              <w:spacing w:after="0" w:line="100" w:lineRule="atLeast"/>
              <w:jc w:val="center"/>
              <w:rPr>
                <w:rFonts w:ascii="Arial" w:hAnsi="Arial" w:cs="Arial"/>
              </w:rPr>
            </w:pPr>
            <w:r w:rsidRPr="00564C7B">
              <w:rPr>
                <w:rFonts w:ascii="Arial" w:hAnsi="Arial" w:cs="Arial"/>
              </w:rPr>
              <w:t>Потпис понуђача</w:t>
            </w:r>
          </w:p>
        </w:tc>
      </w:tr>
      <w:tr w:rsidR="00312060" w:rsidRPr="00564C7B" w:rsidTr="00312060">
        <w:tc>
          <w:tcPr>
            <w:tcW w:w="3080"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65" w:type="dxa"/>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312060" w:rsidRPr="00564C7B" w:rsidRDefault="00312060" w:rsidP="00312060">
            <w:pPr>
              <w:pStyle w:val="BodyText2"/>
              <w:snapToGrid w:val="0"/>
              <w:spacing w:after="0" w:line="100" w:lineRule="atLeast"/>
              <w:jc w:val="both"/>
              <w:rPr>
                <w:rFonts w:ascii="Arial" w:hAnsi="Arial" w:cs="Arial"/>
              </w:rPr>
            </w:pPr>
          </w:p>
        </w:tc>
      </w:tr>
    </w:tbl>
    <w:p w:rsidR="00312060" w:rsidRPr="00564C7B"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Default="00312060" w:rsidP="00312060">
      <w:pPr>
        <w:pStyle w:val="BodyText3"/>
        <w:spacing w:after="0"/>
        <w:ind w:firstLine="227"/>
        <w:jc w:val="both"/>
        <w:rPr>
          <w:rFonts w:ascii="Arial" w:hAnsi="Arial" w:cs="Arial"/>
          <w:sz w:val="24"/>
          <w:szCs w:val="24"/>
        </w:rPr>
      </w:pPr>
    </w:p>
    <w:p w:rsidR="00312060" w:rsidRPr="00AD7E3D" w:rsidRDefault="00312060" w:rsidP="00312060">
      <w:pPr>
        <w:pStyle w:val="BodyText3"/>
        <w:spacing w:after="0"/>
        <w:ind w:firstLine="227"/>
        <w:jc w:val="both"/>
        <w:rPr>
          <w:rFonts w:ascii="Arial" w:hAnsi="Arial" w:cs="Arial"/>
          <w:sz w:val="24"/>
          <w:szCs w:val="24"/>
        </w:rPr>
      </w:pPr>
    </w:p>
    <w:p w:rsidR="00312060" w:rsidRPr="00564C7B" w:rsidRDefault="00312060" w:rsidP="00312060">
      <w:pPr>
        <w:pStyle w:val="BodyText3"/>
        <w:spacing w:after="0"/>
        <w:ind w:firstLine="227"/>
        <w:jc w:val="both"/>
        <w:rPr>
          <w:rFonts w:ascii="Arial" w:hAnsi="Arial" w:cs="Arial"/>
          <w:sz w:val="24"/>
          <w:szCs w:val="24"/>
        </w:rPr>
      </w:pP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312060" w:rsidRPr="00564C7B" w:rsidRDefault="00312060" w:rsidP="00312060">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9F5195" w:rsidRPr="0001056C" w:rsidRDefault="00312060" w:rsidP="0001056C">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sectPr w:rsidR="009F5195" w:rsidRPr="0001056C" w:rsidSect="00312060">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F1B" w:rsidRDefault="006B3F1B" w:rsidP="00AE680B">
      <w:pPr>
        <w:spacing w:after="0" w:line="240" w:lineRule="auto"/>
      </w:pPr>
      <w:r>
        <w:separator/>
      </w:r>
    </w:p>
  </w:endnote>
  <w:endnote w:type="continuationSeparator" w:id="0">
    <w:p w:rsidR="006B3F1B" w:rsidRDefault="006B3F1B" w:rsidP="00AE6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83914">
      <w:tc>
        <w:tcPr>
          <w:tcW w:w="8208" w:type="dxa"/>
          <w:tcBorders>
            <w:top w:val="single" w:sz="8" w:space="0" w:color="808080"/>
          </w:tcBorders>
          <w:shd w:val="clear" w:color="auto" w:fill="auto"/>
        </w:tcPr>
        <w:p w:rsidR="00A83914" w:rsidRPr="003F2D9F" w:rsidRDefault="00A83914" w:rsidP="00A83914">
          <w:pPr>
            <w:pStyle w:val="Footer"/>
            <w:jc w:val="center"/>
            <w:rPr>
              <w:b/>
              <w:bCs/>
              <w:color w:val="4F81BD"/>
            </w:rPr>
          </w:pPr>
          <w:r>
            <w:rPr>
              <w:b/>
              <w:bCs/>
              <w:color w:val="4F81BD"/>
            </w:rPr>
            <w:t xml:space="preserve">Конкурсна документација за и ЈНMВ 8/2017             </w:t>
          </w:r>
        </w:p>
      </w:tc>
      <w:tc>
        <w:tcPr>
          <w:tcW w:w="1034" w:type="dxa"/>
          <w:tcBorders>
            <w:top w:val="single" w:sz="8" w:space="0" w:color="808080"/>
            <w:left w:val="single" w:sz="8" w:space="0" w:color="808080"/>
          </w:tcBorders>
          <w:shd w:val="clear" w:color="auto" w:fill="auto"/>
        </w:tcPr>
        <w:p w:rsidR="00A83914" w:rsidRDefault="00A83914">
          <w:pPr>
            <w:pStyle w:val="Footer"/>
            <w:rPr>
              <w:color w:val="1F497D"/>
            </w:rPr>
          </w:pPr>
          <w:r>
            <w:rPr>
              <w:b/>
              <w:bCs/>
              <w:color w:val="4F81BD"/>
            </w:rPr>
            <w:t xml:space="preserve"> </w:t>
          </w:r>
          <w:r w:rsidR="00751059">
            <w:rPr>
              <w:b/>
              <w:bCs/>
              <w:color w:val="4F81BD"/>
            </w:rPr>
            <w:fldChar w:fldCharType="begin"/>
          </w:r>
          <w:r>
            <w:rPr>
              <w:b/>
              <w:bCs/>
              <w:color w:val="4F81BD"/>
            </w:rPr>
            <w:instrText xml:space="preserve"> PAGE </w:instrText>
          </w:r>
          <w:r w:rsidR="00751059">
            <w:rPr>
              <w:b/>
              <w:bCs/>
              <w:color w:val="4F81BD"/>
            </w:rPr>
            <w:fldChar w:fldCharType="separate"/>
          </w:r>
          <w:r w:rsidR="006C79DF">
            <w:rPr>
              <w:b/>
              <w:bCs/>
              <w:noProof/>
              <w:color w:val="4F81BD"/>
            </w:rPr>
            <w:t>19</w:t>
          </w:r>
          <w:r w:rsidR="00751059">
            <w:rPr>
              <w:b/>
              <w:bCs/>
              <w:color w:val="4F81BD"/>
            </w:rPr>
            <w:fldChar w:fldCharType="end"/>
          </w:r>
          <w:r>
            <w:rPr>
              <w:color w:val="4F81BD"/>
            </w:rPr>
            <w:t xml:space="preserve">/ </w:t>
          </w:r>
          <w:r w:rsidR="00751059">
            <w:rPr>
              <w:b/>
              <w:bCs/>
              <w:color w:val="4F81BD"/>
            </w:rPr>
            <w:fldChar w:fldCharType="begin"/>
          </w:r>
          <w:r>
            <w:rPr>
              <w:b/>
              <w:bCs/>
              <w:color w:val="4F81BD"/>
            </w:rPr>
            <w:instrText xml:space="preserve"> NUMPAGES \*Arabic </w:instrText>
          </w:r>
          <w:r w:rsidR="00751059">
            <w:rPr>
              <w:b/>
              <w:bCs/>
              <w:color w:val="4F81BD"/>
            </w:rPr>
            <w:fldChar w:fldCharType="separate"/>
          </w:r>
          <w:r w:rsidR="006C79DF">
            <w:rPr>
              <w:b/>
              <w:bCs/>
              <w:noProof/>
              <w:color w:val="4F81BD"/>
            </w:rPr>
            <w:t>31</w:t>
          </w:r>
          <w:r w:rsidR="00751059">
            <w:rPr>
              <w:b/>
              <w:bCs/>
              <w:color w:val="4F81BD"/>
            </w:rPr>
            <w:fldChar w:fldCharType="end"/>
          </w:r>
        </w:p>
      </w:tc>
    </w:tr>
  </w:tbl>
  <w:p w:rsidR="00A83914" w:rsidRDefault="00A83914">
    <w:pPr>
      <w:pStyle w:val="Footer"/>
      <w:jc w:val="right"/>
    </w:pPr>
    <w:r>
      <w:rPr>
        <w:color w:val="1F497D"/>
      </w:rPr>
      <w:t xml:space="preserve"> </w:t>
    </w:r>
  </w:p>
  <w:p w:rsidR="00A83914" w:rsidRDefault="00A83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F1B" w:rsidRDefault="006B3F1B" w:rsidP="00AE680B">
      <w:pPr>
        <w:spacing w:after="0" w:line="240" w:lineRule="auto"/>
      </w:pPr>
      <w:r>
        <w:separator/>
      </w:r>
    </w:p>
  </w:footnote>
  <w:footnote w:type="continuationSeparator" w:id="0">
    <w:p w:rsidR="006B3F1B" w:rsidRDefault="006B3F1B" w:rsidP="00AE6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5"/>
  </w:num>
  <w:num w:numId="13">
    <w:abstractNumId w:val="10"/>
  </w:num>
  <w:num w:numId="14">
    <w:abstractNumId w:val="16"/>
  </w:num>
  <w:num w:numId="15">
    <w:abstractNumId w:val="13"/>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12060"/>
    <w:rsid w:val="0001056C"/>
    <w:rsid w:val="001B065A"/>
    <w:rsid w:val="00210C08"/>
    <w:rsid w:val="00235357"/>
    <w:rsid w:val="00302DEC"/>
    <w:rsid w:val="00312060"/>
    <w:rsid w:val="0039557D"/>
    <w:rsid w:val="0054662D"/>
    <w:rsid w:val="005B41A0"/>
    <w:rsid w:val="00643069"/>
    <w:rsid w:val="006B3F1B"/>
    <w:rsid w:val="006C79DF"/>
    <w:rsid w:val="00751059"/>
    <w:rsid w:val="007D025E"/>
    <w:rsid w:val="00887DF4"/>
    <w:rsid w:val="0093685E"/>
    <w:rsid w:val="009F4668"/>
    <w:rsid w:val="009F5195"/>
    <w:rsid w:val="00A04E1F"/>
    <w:rsid w:val="00A554F9"/>
    <w:rsid w:val="00A83914"/>
    <w:rsid w:val="00AE680B"/>
    <w:rsid w:val="00B010AB"/>
    <w:rsid w:val="00B5783B"/>
    <w:rsid w:val="00B81B54"/>
    <w:rsid w:val="00BC4336"/>
    <w:rsid w:val="00BE7142"/>
    <w:rsid w:val="00C01049"/>
    <w:rsid w:val="00C101D7"/>
    <w:rsid w:val="00D048E0"/>
    <w:rsid w:val="00D107C6"/>
    <w:rsid w:val="00D27CAC"/>
    <w:rsid w:val="00F860FA"/>
    <w:rsid w:val="00FE3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60"/>
    <w:rPr>
      <w:rFonts w:eastAsiaTheme="minorEastAsia"/>
    </w:rPr>
  </w:style>
  <w:style w:type="paragraph" w:styleId="Heading1">
    <w:name w:val="heading 1"/>
    <w:basedOn w:val="Normal"/>
    <w:next w:val="BodyText"/>
    <w:link w:val="Heading1Char"/>
    <w:qFormat/>
    <w:rsid w:val="00312060"/>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31206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31206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31206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31206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31206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31206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31206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31206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06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31206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312060"/>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31206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1206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1206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1206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1206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1206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1206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12060"/>
    <w:rPr>
      <w:rFonts w:ascii="Arial" w:eastAsia="Times New Roman" w:hAnsi="Arial" w:cs="Arial"/>
      <w:color w:val="000000"/>
      <w:kern w:val="1"/>
      <w:sz w:val="24"/>
      <w:szCs w:val="24"/>
      <w:lang w:eastAsia="ar-SA"/>
    </w:rPr>
  </w:style>
  <w:style w:type="character" w:customStyle="1" w:styleId="WW8Num2z0">
    <w:name w:val="WW8Num2z0"/>
    <w:rsid w:val="00312060"/>
    <w:rPr>
      <w:rFonts w:ascii="Symbol" w:hAnsi="Symbol" w:cs="Symbol"/>
    </w:rPr>
  </w:style>
  <w:style w:type="character" w:customStyle="1" w:styleId="WW8Num2z1">
    <w:name w:val="WW8Num2z1"/>
    <w:rsid w:val="00312060"/>
    <w:rPr>
      <w:rFonts w:ascii="Courier New" w:hAnsi="Courier New" w:cs="Courier New"/>
    </w:rPr>
  </w:style>
  <w:style w:type="character" w:customStyle="1" w:styleId="WW8Num2z2">
    <w:name w:val="WW8Num2z2"/>
    <w:rsid w:val="00312060"/>
    <w:rPr>
      <w:rFonts w:ascii="Wingdings" w:hAnsi="Wingdings" w:cs="Wingdings"/>
    </w:rPr>
  </w:style>
  <w:style w:type="character" w:customStyle="1" w:styleId="WW8Num3z0">
    <w:name w:val="WW8Num3z0"/>
    <w:rsid w:val="00312060"/>
    <w:rPr>
      <w:b/>
    </w:rPr>
  </w:style>
  <w:style w:type="character" w:customStyle="1" w:styleId="WW8Num3z1">
    <w:name w:val="WW8Num3z1"/>
    <w:rsid w:val="00312060"/>
    <w:rPr>
      <w:b/>
      <w:i w:val="0"/>
      <w:sz w:val="24"/>
      <w:szCs w:val="24"/>
    </w:rPr>
  </w:style>
  <w:style w:type="character" w:customStyle="1" w:styleId="WW8Num4z0">
    <w:name w:val="WW8Num4z0"/>
    <w:rsid w:val="00312060"/>
    <w:rPr>
      <w:rFonts w:cs="Arial"/>
      <w:i w:val="0"/>
      <w:sz w:val="24"/>
    </w:rPr>
  </w:style>
  <w:style w:type="character" w:customStyle="1" w:styleId="WW8Num5z0">
    <w:name w:val="WW8Num5z0"/>
    <w:rsid w:val="00312060"/>
    <w:rPr>
      <w:rFonts w:cs="Arial"/>
      <w:b w:val="0"/>
      <w:i w:val="0"/>
      <w:sz w:val="24"/>
    </w:rPr>
  </w:style>
  <w:style w:type="character" w:customStyle="1" w:styleId="WW8Num6z0">
    <w:name w:val="WW8Num6z0"/>
    <w:rsid w:val="00312060"/>
    <w:rPr>
      <w:rFonts w:ascii="Symbol" w:hAnsi="Symbol" w:cs="Symbol"/>
    </w:rPr>
  </w:style>
  <w:style w:type="character" w:customStyle="1" w:styleId="WW8Num6z1">
    <w:name w:val="WW8Num6z1"/>
    <w:rsid w:val="00312060"/>
    <w:rPr>
      <w:rFonts w:ascii="Courier New" w:hAnsi="Courier New" w:cs="Courier New"/>
    </w:rPr>
  </w:style>
  <w:style w:type="character" w:customStyle="1" w:styleId="WW8Num6z2">
    <w:name w:val="WW8Num6z2"/>
    <w:rsid w:val="00312060"/>
    <w:rPr>
      <w:rFonts w:ascii="Wingdings" w:hAnsi="Wingdings" w:cs="Wingdings"/>
    </w:rPr>
  </w:style>
  <w:style w:type="character" w:customStyle="1" w:styleId="WW8Num7z0">
    <w:name w:val="WW8Num7z0"/>
    <w:rsid w:val="00312060"/>
    <w:rPr>
      <w:b w:val="0"/>
      <w:i w:val="0"/>
      <w:color w:val="00000A"/>
    </w:rPr>
  </w:style>
  <w:style w:type="character" w:customStyle="1" w:styleId="WW8Num7z1">
    <w:name w:val="WW8Num7z1"/>
    <w:rsid w:val="00312060"/>
    <w:rPr>
      <w:rFonts w:ascii="Courier New" w:hAnsi="Courier New" w:cs="Courier New"/>
    </w:rPr>
  </w:style>
  <w:style w:type="character" w:customStyle="1" w:styleId="WW8Num7z2">
    <w:name w:val="WW8Num7z2"/>
    <w:rsid w:val="00312060"/>
    <w:rPr>
      <w:rFonts w:ascii="Wingdings" w:hAnsi="Wingdings" w:cs="Wingdings"/>
    </w:rPr>
  </w:style>
  <w:style w:type="character" w:customStyle="1" w:styleId="WW8Num8z0">
    <w:name w:val="WW8Num8z0"/>
    <w:rsid w:val="00312060"/>
    <w:rPr>
      <w:rFonts w:ascii="Symbol" w:hAnsi="Symbol" w:cs="Symbol"/>
    </w:rPr>
  </w:style>
  <w:style w:type="character" w:customStyle="1" w:styleId="WW8Num9z0">
    <w:name w:val="WW8Num9z0"/>
    <w:rsid w:val="00312060"/>
    <w:rPr>
      <w:i w:val="0"/>
    </w:rPr>
  </w:style>
  <w:style w:type="character" w:customStyle="1" w:styleId="WW8Num9z1">
    <w:name w:val="WW8Num9z1"/>
    <w:rsid w:val="00312060"/>
    <w:rPr>
      <w:rFonts w:ascii="Courier New" w:hAnsi="Courier New" w:cs="Courier New"/>
    </w:rPr>
  </w:style>
  <w:style w:type="character" w:customStyle="1" w:styleId="WW8Num9z2">
    <w:name w:val="WW8Num9z2"/>
    <w:rsid w:val="00312060"/>
    <w:rPr>
      <w:rFonts w:ascii="Wingdings" w:hAnsi="Wingdings" w:cs="Wingdings"/>
    </w:rPr>
  </w:style>
  <w:style w:type="character" w:customStyle="1" w:styleId="WW8Num8z1">
    <w:name w:val="WW8Num8z1"/>
    <w:rsid w:val="00312060"/>
    <w:rPr>
      <w:rFonts w:ascii="Courier New" w:hAnsi="Courier New" w:cs="Courier New"/>
    </w:rPr>
  </w:style>
  <w:style w:type="character" w:customStyle="1" w:styleId="WW8Num8z2">
    <w:name w:val="WW8Num8z2"/>
    <w:rsid w:val="00312060"/>
    <w:rPr>
      <w:rFonts w:ascii="Wingdings" w:hAnsi="Wingdings" w:cs="Wingdings"/>
    </w:rPr>
  </w:style>
  <w:style w:type="character" w:customStyle="1" w:styleId="WW8Num10z0">
    <w:name w:val="WW8Num10z0"/>
    <w:rsid w:val="00312060"/>
    <w:rPr>
      <w:rFonts w:ascii="Symbol" w:hAnsi="Symbol" w:cs="Symbol"/>
    </w:rPr>
  </w:style>
  <w:style w:type="character" w:customStyle="1" w:styleId="WW8Num10z1">
    <w:name w:val="WW8Num10z1"/>
    <w:rsid w:val="00312060"/>
    <w:rPr>
      <w:rFonts w:ascii="Courier New" w:hAnsi="Courier New" w:cs="Courier New"/>
    </w:rPr>
  </w:style>
  <w:style w:type="character" w:customStyle="1" w:styleId="WW8Num10z2">
    <w:name w:val="WW8Num10z2"/>
    <w:rsid w:val="00312060"/>
    <w:rPr>
      <w:rFonts w:ascii="Wingdings" w:hAnsi="Wingdings" w:cs="Wingdings"/>
    </w:rPr>
  </w:style>
  <w:style w:type="character" w:customStyle="1" w:styleId="WW8Num12z0">
    <w:name w:val="WW8Num12z0"/>
    <w:rsid w:val="00312060"/>
    <w:rPr>
      <w:b/>
    </w:rPr>
  </w:style>
  <w:style w:type="character" w:customStyle="1" w:styleId="WW8Num12z1">
    <w:name w:val="WW8Num12z1"/>
    <w:rsid w:val="00312060"/>
    <w:rPr>
      <w:b/>
      <w:i w:val="0"/>
      <w:sz w:val="24"/>
      <w:szCs w:val="24"/>
    </w:rPr>
  </w:style>
  <w:style w:type="character" w:customStyle="1" w:styleId="WW8Num13z0">
    <w:name w:val="WW8Num13z0"/>
    <w:rsid w:val="00312060"/>
    <w:rPr>
      <w:b w:val="0"/>
    </w:rPr>
  </w:style>
  <w:style w:type="character" w:customStyle="1" w:styleId="WW8Num15z0">
    <w:name w:val="WW8Num15z0"/>
    <w:rsid w:val="00312060"/>
    <w:rPr>
      <w:rFonts w:ascii="Wingdings" w:hAnsi="Wingdings" w:cs="Wingdings"/>
    </w:rPr>
  </w:style>
  <w:style w:type="character" w:customStyle="1" w:styleId="WW8Num15z1">
    <w:name w:val="WW8Num15z1"/>
    <w:rsid w:val="00312060"/>
    <w:rPr>
      <w:rFonts w:ascii="Courier New" w:hAnsi="Courier New" w:cs="Courier New"/>
    </w:rPr>
  </w:style>
  <w:style w:type="character" w:customStyle="1" w:styleId="WW8Num15z3">
    <w:name w:val="WW8Num15z3"/>
    <w:rsid w:val="00312060"/>
    <w:rPr>
      <w:rFonts w:ascii="Symbol" w:hAnsi="Symbol" w:cs="Symbol"/>
    </w:rPr>
  </w:style>
  <w:style w:type="character" w:customStyle="1" w:styleId="WW-DefaultParagraphFont">
    <w:name w:val="WW-Default Paragraph Font"/>
    <w:rsid w:val="00312060"/>
  </w:style>
  <w:style w:type="character" w:customStyle="1" w:styleId="ListParagraphChar">
    <w:name w:val="List Paragraph Char"/>
    <w:rsid w:val="00312060"/>
  </w:style>
  <w:style w:type="character" w:customStyle="1" w:styleId="CommentReference1">
    <w:name w:val="Comment Reference1"/>
    <w:rsid w:val="00312060"/>
    <w:rPr>
      <w:sz w:val="16"/>
      <w:szCs w:val="16"/>
    </w:rPr>
  </w:style>
  <w:style w:type="character" w:customStyle="1" w:styleId="CommentTextChar">
    <w:name w:val="Comment Text Char"/>
    <w:rsid w:val="00312060"/>
    <w:rPr>
      <w:sz w:val="20"/>
      <w:szCs w:val="20"/>
    </w:rPr>
  </w:style>
  <w:style w:type="character" w:customStyle="1" w:styleId="CommentSubjectChar">
    <w:name w:val="Comment Subject Char"/>
    <w:rsid w:val="00312060"/>
    <w:rPr>
      <w:b/>
      <w:bCs/>
      <w:sz w:val="20"/>
      <w:szCs w:val="20"/>
    </w:rPr>
  </w:style>
  <w:style w:type="character" w:customStyle="1" w:styleId="BalloonTextChar">
    <w:name w:val="Balloon Text Char"/>
    <w:rsid w:val="00312060"/>
    <w:rPr>
      <w:rFonts w:ascii="Tahoma" w:hAnsi="Tahoma" w:cs="Tahoma"/>
      <w:sz w:val="16"/>
      <w:szCs w:val="16"/>
    </w:rPr>
  </w:style>
  <w:style w:type="character" w:customStyle="1" w:styleId="BodyText2Char">
    <w:name w:val="Body Text 2 Char"/>
    <w:rsid w:val="00312060"/>
    <w:rPr>
      <w:sz w:val="24"/>
      <w:szCs w:val="24"/>
    </w:rPr>
  </w:style>
  <w:style w:type="character" w:customStyle="1" w:styleId="BodyText2Char1">
    <w:name w:val="Body Text 2 Char1"/>
    <w:basedOn w:val="WW-DefaultParagraphFont"/>
    <w:rsid w:val="00312060"/>
  </w:style>
  <w:style w:type="character" w:customStyle="1" w:styleId="BodyText3Char">
    <w:name w:val="Body Text 3 Char"/>
    <w:rsid w:val="00312060"/>
    <w:rPr>
      <w:rFonts w:ascii="Times New Roman" w:eastAsia="Times New Roman" w:hAnsi="Times New Roman" w:cs="Times New Roman"/>
      <w:sz w:val="16"/>
      <w:szCs w:val="16"/>
    </w:rPr>
  </w:style>
  <w:style w:type="character" w:customStyle="1" w:styleId="NoSpacingChar">
    <w:name w:val="No Spacing Char"/>
    <w:rsid w:val="00312060"/>
    <w:rPr>
      <w:rFonts w:cs="font302"/>
      <w:lang w:val="en-US"/>
    </w:rPr>
  </w:style>
  <w:style w:type="character" w:customStyle="1" w:styleId="HeaderChar">
    <w:name w:val="Header Char"/>
    <w:basedOn w:val="WW-DefaultParagraphFont"/>
    <w:rsid w:val="00312060"/>
  </w:style>
  <w:style w:type="character" w:customStyle="1" w:styleId="FooterChar">
    <w:name w:val="Footer Char"/>
    <w:basedOn w:val="WW-DefaultParagraphFont"/>
    <w:rsid w:val="00312060"/>
  </w:style>
  <w:style w:type="character" w:customStyle="1" w:styleId="ListLabel1">
    <w:name w:val="ListLabel 1"/>
    <w:rsid w:val="00312060"/>
    <w:rPr>
      <w:rFonts w:cs="Courier New"/>
    </w:rPr>
  </w:style>
  <w:style w:type="character" w:customStyle="1" w:styleId="ListLabel2">
    <w:name w:val="ListLabel 2"/>
    <w:rsid w:val="00312060"/>
    <w:rPr>
      <w:b/>
      <w:i w:val="0"/>
      <w:sz w:val="24"/>
      <w:szCs w:val="24"/>
    </w:rPr>
  </w:style>
  <w:style w:type="character" w:customStyle="1" w:styleId="ListLabel3">
    <w:name w:val="ListLabel 3"/>
    <w:rsid w:val="00312060"/>
    <w:rPr>
      <w:rFonts w:cs="Arial"/>
      <w:i w:val="0"/>
      <w:sz w:val="24"/>
    </w:rPr>
  </w:style>
  <w:style w:type="character" w:customStyle="1" w:styleId="ListLabel4">
    <w:name w:val="ListLabel 4"/>
    <w:rsid w:val="00312060"/>
    <w:rPr>
      <w:rFonts w:cs="Arial"/>
      <w:b w:val="0"/>
      <w:i w:val="0"/>
      <w:sz w:val="24"/>
    </w:rPr>
  </w:style>
  <w:style w:type="character" w:customStyle="1" w:styleId="ListLabel5">
    <w:name w:val="ListLabel 5"/>
    <w:rsid w:val="00312060"/>
    <w:rPr>
      <w:rFonts w:cs="Calibri"/>
    </w:rPr>
  </w:style>
  <w:style w:type="character" w:customStyle="1" w:styleId="ListLabel6">
    <w:name w:val="ListLabel 6"/>
    <w:rsid w:val="00312060"/>
    <w:rPr>
      <w:b w:val="0"/>
      <w:i w:val="0"/>
      <w:color w:val="00000A"/>
    </w:rPr>
  </w:style>
  <w:style w:type="character" w:customStyle="1" w:styleId="ListLabel7">
    <w:name w:val="ListLabel 7"/>
    <w:rsid w:val="00312060"/>
    <w:rPr>
      <w:rFonts w:eastAsia="TimesNewRomanPSMT" w:cs="Times New Roman"/>
    </w:rPr>
  </w:style>
  <w:style w:type="character" w:customStyle="1" w:styleId="ListLabel8">
    <w:name w:val="ListLabel 8"/>
    <w:rsid w:val="00312060"/>
    <w:rPr>
      <w:i w:val="0"/>
    </w:rPr>
  </w:style>
  <w:style w:type="character" w:customStyle="1" w:styleId="NumberingSymbols">
    <w:name w:val="Numbering Symbols"/>
    <w:rsid w:val="00312060"/>
  </w:style>
  <w:style w:type="paragraph" w:customStyle="1" w:styleId="Heading">
    <w:name w:val="Heading"/>
    <w:basedOn w:val="Normal"/>
    <w:next w:val="BodyText"/>
    <w:rsid w:val="0031206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12060"/>
    <w:rPr>
      <w:rFonts w:cs="Mangal"/>
    </w:rPr>
  </w:style>
  <w:style w:type="paragraph" w:styleId="Caption">
    <w:name w:val="caption"/>
    <w:basedOn w:val="Normal"/>
    <w:qFormat/>
    <w:rsid w:val="0031206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1206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31206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31206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312060"/>
    <w:rPr>
      <w:b/>
      <w:bCs/>
    </w:rPr>
  </w:style>
  <w:style w:type="paragraph" w:styleId="BalloonText">
    <w:name w:val="Balloon Text"/>
    <w:basedOn w:val="Normal"/>
    <w:link w:val="BalloonTextChar1"/>
    <w:rsid w:val="0031206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31206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12060"/>
    <w:pPr>
      <w:suppressLineNumbers/>
    </w:pPr>
    <w:rPr>
      <w:sz w:val="32"/>
      <w:szCs w:val="32"/>
    </w:rPr>
  </w:style>
  <w:style w:type="paragraph" w:styleId="BodyText2">
    <w:name w:val="Body Text 2"/>
    <w:basedOn w:val="Normal"/>
    <w:link w:val="BodyText2Char2"/>
    <w:rsid w:val="0031206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31206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1206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312060"/>
    <w:rPr>
      <w:rFonts w:ascii="Times New Roman" w:eastAsia="Times New Roman" w:hAnsi="Times New Roman" w:cs="Times New Roman"/>
      <w:color w:val="000000"/>
      <w:kern w:val="1"/>
      <w:sz w:val="16"/>
      <w:szCs w:val="16"/>
      <w:lang w:eastAsia="ar-SA"/>
    </w:rPr>
  </w:style>
  <w:style w:type="paragraph" w:styleId="NoSpacing">
    <w:name w:val="No Spacing"/>
    <w:qFormat/>
    <w:rsid w:val="0031206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31206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31206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31206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1206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312060"/>
    <w:pPr>
      <w:jc w:val="center"/>
    </w:pPr>
    <w:rPr>
      <w:b/>
      <w:bCs/>
    </w:rPr>
  </w:style>
  <w:style w:type="paragraph" w:customStyle="1" w:styleId="PythagoreanTheorem">
    <w:name w:val="Pythagorean Theorem"/>
    <w:rsid w:val="00312060"/>
    <w:pPr>
      <w:suppressAutoHyphens/>
    </w:pPr>
    <w:rPr>
      <w:rFonts w:ascii="Calibri" w:eastAsia="MS Mincho" w:hAnsi="Calibri" w:cs="Arial"/>
      <w:lang w:eastAsia="ar-SA"/>
    </w:rPr>
  </w:style>
  <w:style w:type="character" w:styleId="Hyperlink">
    <w:name w:val="Hyperlink"/>
    <w:basedOn w:val="DefaultParagraphFont"/>
    <w:uiPriority w:val="99"/>
    <w:unhideWhenUsed/>
    <w:rsid w:val="00312060"/>
    <w:rPr>
      <w:color w:val="0000FF" w:themeColor="hyperlink"/>
      <w:u w:val="single"/>
    </w:rPr>
  </w:style>
  <w:style w:type="paragraph" w:customStyle="1" w:styleId="Default">
    <w:name w:val="Default"/>
    <w:link w:val="DefaultChar"/>
    <w:rsid w:val="003120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12060"/>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312060"/>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A04E1F"/>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ettings" Target="settings.xml"/><Relationship Id="rId7" Type="http://schemas.openxmlformats.org/officeDocument/2006/relationships/hyperlink" Target="mailto:jpzaputevealeksinac@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7259</Words>
  <Characters>41378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11</cp:revision>
  <dcterms:created xsi:type="dcterms:W3CDTF">2015-03-06T13:11:00Z</dcterms:created>
  <dcterms:modified xsi:type="dcterms:W3CDTF">2017-03-20T10:50:00Z</dcterms:modified>
</cp:coreProperties>
</file>