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FC1147"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A5B84">
        <w:rPr>
          <w:rFonts w:ascii="Arial" w:hAnsi="Arial" w:cs="Arial"/>
          <w:b/>
          <w:bCs/>
          <w:sz w:val="24"/>
          <w:szCs w:val="24"/>
        </w:rPr>
        <w:t>бр.6</w:t>
      </w:r>
      <w:r w:rsidR="006F2FCB" w:rsidRPr="00FC1147">
        <w:rPr>
          <w:rFonts w:ascii="Arial" w:hAnsi="Arial" w:cs="Arial"/>
          <w:b/>
          <w:bCs/>
          <w:sz w:val="24"/>
          <w:szCs w:val="24"/>
        </w:rPr>
        <w:t>/201</w:t>
      </w:r>
      <w:r w:rsidR="00BA5B84">
        <w:rPr>
          <w:rFonts w:ascii="Arial" w:hAnsi="Arial" w:cs="Arial"/>
          <w:b/>
          <w:bCs/>
          <w:sz w:val="24"/>
          <w:szCs w:val="24"/>
        </w:rPr>
        <w:t>7</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BA5B84" w:rsidP="00BA5B84">
            <w:pPr>
              <w:tabs>
                <w:tab w:val="left" w:pos="2805"/>
              </w:tabs>
              <w:spacing w:after="0"/>
              <w:jc w:val="center"/>
              <w:rPr>
                <w:rFonts w:ascii="Arial" w:hAnsi="Arial" w:cs="Arial"/>
                <w:color w:val="FF0000"/>
                <w:sz w:val="24"/>
                <w:szCs w:val="24"/>
              </w:rPr>
            </w:pPr>
            <w:r>
              <w:rPr>
                <w:rFonts w:ascii="Arial" w:hAnsi="Arial" w:cs="Arial"/>
                <w:color w:val="FF0000"/>
                <w:sz w:val="24"/>
                <w:szCs w:val="24"/>
              </w:rPr>
              <w:t>17</w:t>
            </w:r>
            <w:r w:rsidR="0057227C">
              <w:rPr>
                <w:rFonts w:ascii="Arial" w:hAnsi="Arial" w:cs="Arial"/>
                <w:color w:val="FF0000"/>
                <w:sz w:val="24"/>
                <w:szCs w:val="24"/>
              </w:rPr>
              <w:t>.0</w:t>
            </w:r>
            <w:r>
              <w:rPr>
                <w:rFonts w:ascii="Arial" w:hAnsi="Arial" w:cs="Arial"/>
                <w:color w:val="FF0000"/>
                <w:sz w:val="24"/>
                <w:szCs w:val="24"/>
              </w:rPr>
              <w:t>3</w:t>
            </w:r>
            <w:r w:rsidR="0057227C">
              <w:rPr>
                <w:rFonts w:ascii="Arial" w:hAnsi="Arial" w:cs="Arial"/>
                <w:color w:val="FF0000"/>
                <w:sz w:val="24"/>
                <w:szCs w:val="24"/>
              </w:rPr>
              <w:t>.201</w:t>
            </w:r>
            <w:r>
              <w:rPr>
                <w:rFonts w:ascii="Arial" w:hAnsi="Arial" w:cs="Arial"/>
                <w:color w:val="FF0000"/>
                <w:sz w:val="24"/>
                <w:szCs w:val="24"/>
              </w:rPr>
              <w:t>7</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BA5B84" w:rsidP="00F903A5">
            <w:pPr>
              <w:tabs>
                <w:tab w:val="left" w:pos="2805"/>
              </w:tabs>
              <w:spacing w:after="0"/>
              <w:rPr>
                <w:rFonts w:ascii="Arial" w:hAnsi="Arial" w:cs="Arial"/>
                <w:color w:val="FF0000"/>
                <w:sz w:val="24"/>
                <w:szCs w:val="24"/>
                <w:lang w:val="sr-Cyrl-CS"/>
              </w:rPr>
            </w:pPr>
            <w:r>
              <w:rPr>
                <w:rFonts w:ascii="Arial" w:hAnsi="Arial" w:cs="Arial"/>
                <w:color w:val="FF0000"/>
                <w:sz w:val="24"/>
                <w:szCs w:val="24"/>
                <w:lang/>
              </w:rPr>
              <w:t>28</w:t>
            </w:r>
            <w:r>
              <w:rPr>
                <w:rFonts w:ascii="Arial" w:hAnsi="Arial" w:cs="Arial"/>
                <w:color w:val="FF0000"/>
                <w:sz w:val="24"/>
                <w:szCs w:val="24"/>
                <w:lang w:val="sr-Cyrl-CS"/>
              </w:rPr>
              <w:t>.03.201</w:t>
            </w:r>
            <w:r>
              <w:rPr>
                <w:rFonts w:ascii="Arial" w:hAnsi="Arial" w:cs="Arial"/>
                <w:color w:val="FF0000"/>
                <w:sz w:val="24"/>
                <w:szCs w:val="24"/>
                <w:lang/>
              </w:rPr>
              <w:t>7</w:t>
            </w:r>
            <w:r w:rsidR="0057227C">
              <w:rPr>
                <w:rFonts w:ascii="Arial" w:hAnsi="Arial" w:cs="Arial"/>
                <w:color w:val="FF0000"/>
                <w:sz w:val="24"/>
                <w:szCs w:val="24"/>
                <w:lang w:val="sr-Cyrl-CS"/>
              </w:rPr>
              <w:t>. године до 12:00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BA5B84" w:rsidP="00F903A5">
            <w:pPr>
              <w:tabs>
                <w:tab w:val="left" w:pos="2805"/>
              </w:tabs>
              <w:spacing w:after="0"/>
              <w:rPr>
                <w:rFonts w:ascii="Arial" w:hAnsi="Arial" w:cs="Arial"/>
                <w:color w:val="FF0000"/>
                <w:sz w:val="24"/>
                <w:szCs w:val="24"/>
                <w:lang w:val="sr-Cyrl-CS"/>
              </w:rPr>
            </w:pPr>
            <w:r>
              <w:rPr>
                <w:rFonts w:ascii="Arial" w:hAnsi="Arial" w:cs="Arial"/>
                <w:color w:val="FF0000"/>
                <w:sz w:val="24"/>
                <w:szCs w:val="24"/>
                <w:lang/>
              </w:rPr>
              <w:t>28</w:t>
            </w:r>
            <w:r>
              <w:rPr>
                <w:rFonts w:ascii="Arial" w:hAnsi="Arial" w:cs="Arial"/>
                <w:color w:val="FF0000"/>
                <w:sz w:val="24"/>
                <w:szCs w:val="24"/>
                <w:lang w:val="sr-Cyrl-CS"/>
              </w:rPr>
              <w:t>.03.201</w:t>
            </w:r>
            <w:r>
              <w:rPr>
                <w:rFonts w:ascii="Arial" w:hAnsi="Arial" w:cs="Arial"/>
                <w:color w:val="FF0000"/>
                <w:sz w:val="24"/>
                <w:szCs w:val="24"/>
                <w:lang/>
              </w:rPr>
              <w:t>7</w:t>
            </w:r>
            <w:r w:rsidR="0057227C">
              <w:rPr>
                <w:rFonts w:ascii="Arial" w:hAnsi="Arial" w:cs="Arial"/>
                <w:color w:val="FF0000"/>
                <w:sz w:val="24"/>
                <w:szCs w:val="24"/>
                <w:lang w:val="sr-Cyrl-CS"/>
              </w:rPr>
              <w:t>.године у 12:30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CF7F23" w:rsidP="006F2FCB">
      <w:pPr>
        <w:spacing w:after="0"/>
        <w:jc w:val="center"/>
        <w:rPr>
          <w:rFonts w:ascii="Arial" w:hAnsi="Arial" w:cs="Arial"/>
          <w:b/>
          <w:bCs/>
          <w:sz w:val="24"/>
          <w:szCs w:val="24"/>
        </w:rPr>
      </w:pPr>
      <w:r w:rsidRPr="00CF7F23">
        <w:rPr>
          <w:rFonts w:ascii="Arial" w:hAnsi="Arial" w:cs="Arial"/>
          <w:b/>
          <w:iCs/>
          <w:sz w:val="24"/>
          <w:szCs w:val="24"/>
        </w:rPr>
        <w:t>Maрт</w:t>
      </w:r>
      <w:r w:rsidR="006F2FCB" w:rsidRPr="00FC1147">
        <w:rPr>
          <w:rFonts w:ascii="Arial" w:hAnsi="Arial" w:cs="Arial"/>
          <w:b/>
          <w:i/>
          <w:iCs/>
          <w:sz w:val="24"/>
          <w:szCs w:val="24"/>
        </w:rPr>
        <w:t>.</w:t>
      </w:r>
      <w:r w:rsidR="002763C7">
        <w:rPr>
          <w:rFonts w:ascii="Arial" w:hAnsi="Arial" w:cs="Arial"/>
          <w:b/>
          <w:bCs/>
          <w:sz w:val="24"/>
          <w:szCs w:val="24"/>
        </w:rPr>
        <w:t>201</w:t>
      </w:r>
      <w:r>
        <w:rPr>
          <w:rFonts w:ascii="Arial" w:hAnsi="Arial" w:cs="Arial"/>
          <w:b/>
          <w:bCs/>
          <w:sz w:val="24"/>
          <w:szCs w:val="24"/>
        </w:rPr>
        <w:t>7</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CF7F23">
        <w:rPr>
          <w:rFonts w:ascii="Arial" w:hAnsi="Arial" w:cs="Arial"/>
          <w:sz w:val="24"/>
          <w:szCs w:val="24"/>
        </w:rPr>
        <w:t>број 6</w:t>
      </w:r>
      <w:r w:rsidR="006F2FCB" w:rsidRPr="0057227C">
        <w:rPr>
          <w:rFonts w:ascii="Arial" w:hAnsi="Arial" w:cs="Arial"/>
          <w:sz w:val="24"/>
          <w:szCs w:val="24"/>
        </w:rPr>
        <w:t>/201</w:t>
      </w:r>
      <w:r w:rsidR="00CF7F23">
        <w:rPr>
          <w:rFonts w:ascii="Arial" w:hAnsi="Arial" w:cs="Arial"/>
          <w:sz w:val="24"/>
          <w:szCs w:val="24"/>
        </w:rPr>
        <w:t>7</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BA5B84" w:rsidRPr="00BA5B84">
        <w:rPr>
          <w:rFonts w:ascii="Arial" w:hAnsi="Arial" w:cs="Arial"/>
          <w:sz w:val="24"/>
          <w:szCs w:val="24"/>
        </w:rPr>
        <w:t>293</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CF7F23">
        <w:rPr>
          <w:rFonts w:ascii="Arial" w:hAnsi="Arial" w:cs="Arial"/>
          <w:sz w:val="24"/>
          <w:szCs w:val="24"/>
        </w:rPr>
        <w:t>6</w:t>
      </w:r>
      <w:r w:rsidR="006F2FCB" w:rsidRPr="0057227C">
        <w:rPr>
          <w:rFonts w:ascii="Arial" w:hAnsi="Arial" w:cs="Arial"/>
          <w:sz w:val="24"/>
          <w:szCs w:val="24"/>
        </w:rPr>
        <w:t>/201</w:t>
      </w:r>
      <w:r w:rsidR="00CF7F23">
        <w:rPr>
          <w:rFonts w:ascii="Arial" w:hAnsi="Arial" w:cs="Arial"/>
          <w:sz w:val="24"/>
          <w:szCs w:val="24"/>
        </w:rPr>
        <w:t>7</w:t>
      </w:r>
      <w:r w:rsidR="006F2FCB" w:rsidRPr="0057227C">
        <w:rPr>
          <w:rFonts w:ascii="Arial" w:hAnsi="Arial" w:cs="Arial"/>
          <w:sz w:val="24"/>
          <w:szCs w:val="24"/>
        </w:rPr>
        <w:t xml:space="preserve"> дел.бр: </w:t>
      </w:r>
      <w:r w:rsidR="00BA5B84" w:rsidRPr="00BA5B84">
        <w:rPr>
          <w:rFonts w:ascii="Arial" w:hAnsi="Arial" w:cs="Arial"/>
          <w:sz w:val="24"/>
          <w:szCs w:val="24"/>
        </w:rPr>
        <w:t>293</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CF7F23">
        <w:rPr>
          <w:rFonts w:ascii="Arial" w:eastAsia="TimesNewRomanPS-BoldMT" w:hAnsi="Arial" w:cs="Arial"/>
          <w:b/>
          <w:bCs/>
          <w:sz w:val="24"/>
          <w:szCs w:val="24"/>
        </w:rPr>
        <w:t>6</w:t>
      </w:r>
      <w:r w:rsidR="006F2FCB" w:rsidRPr="00FC1147">
        <w:rPr>
          <w:rFonts w:ascii="Arial" w:eastAsia="TimesNewRomanPS-BoldMT" w:hAnsi="Arial" w:cs="Arial"/>
          <w:b/>
          <w:bCs/>
          <w:sz w:val="24"/>
          <w:szCs w:val="24"/>
        </w:rPr>
        <w:t>/201</w:t>
      </w:r>
      <w:r w:rsidR="00CF7F23">
        <w:rPr>
          <w:rFonts w:ascii="Arial" w:eastAsia="TimesNewRomanPS-BoldMT" w:hAnsi="Arial" w:cs="Arial"/>
          <w:b/>
          <w:bCs/>
          <w:sz w:val="24"/>
          <w:szCs w:val="24"/>
        </w:rPr>
        <w:t>7</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bookmarkStart w:id="0" w:name="_GoBack"/>
            <w:bookmarkEnd w:id="0"/>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15</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B0A15"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w:t>
            </w:r>
            <w:r w:rsidR="00CB0A15">
              <w:rPr>
                <w:rFonts w:ascii="Arial" w:eastAsia="TimesNewRomanPSMT" w:hAnsi="Arial" w:cs="Arial"/>
                <w:sz w:val="24"/>
                <w:szCs w:val="24"/>
              </w:rPr>
              <w:t>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BE4D9B" w:rsidRDefault="0057227C"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8</w:t>
            </w:r>
            <w:r w:rsidR="00BE4D9B">
              <w:rPr>
                <w:rFonts w:ascii="Arial" w:eastAsia="TimesNewRomanPSMT" w:hAnsi="Arial" w:cs="Arial"/>
                <w:sz w:val="24"/>
                <w:szCs w:val="24"/>
                <w:lang/>
              </w:rPr>
              <w:t>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BE4D9B" w:rsidRDefault="00BE4D9B"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89</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BE4D9B" w:rsidRDefault="00BE4D9B"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90</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BE4D9B" w:rsidRDefault="00CB0A15"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9</w:t>
            </w:r>
            <w:r w:rsidR="00BE4D9B">
              <w:rPr>
                <w:rFonts w:ascii="Arial" w:eastAsia="TimesNewRomanPSMT" w:hAnsi="Arial" w:cs="Arial"/>
                <w:sz w:val="24"/>
                <w:szCs w:val="24"/>
                <w:lang/>
              </w:rPr>
              <w:t>1</w:t>
            </w:r>
          </w:p>
        </w:tc>
      </w:tr>
    </w:tbl>
    <w:p w:rsidR="006F2FCB" w:rsidRDefault="006F2FCB"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lang/>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lang/>
        </w:rPr>
        <w:t>Д</w:t>
      </w:r>
      <w:r w:rsidR="00900F9C">
        <w:rPr>
          <w:rFonts w:ascii="Arial" w:hAnsi="Arial" w:cs="Arial"/>
          <w:b/>
          <w:iCs/>
          <w:sz w:val="24"/>
          <w:szCs w:val="24"/>
          <w:lang/>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CF7F23">
        <w:rPr>
          <w:rFonts w:ascii="Arial" w:hAnsi="Arial" w:cs="Arial"/>
          <w:b/>
          <w:sz w:val="24"/>
          <w:szCs w:val="24"/>
        </w:rPr>
        <w:t>6</w:t>
      </w:r>
      <w:r w:rsidRPr="00FC1147">
        <w:rPr>
          <w:rFonts w:ascii="Arial" w:hAnsi="Arial" w:cs="Arial"/>
          <w:b/>
          <w:sz w:val="24"/>
          <w:szCs w:val="24"/>
        </w:rPr>
        <w:t>/201</w:t>
      </w:r>
      <w:r w:rsidR="00CF7F23">
        <w:rPr>
          <w:rFonts w:ascii="Arial" w:hAnsi="Arial" w:cs="Arial"/>
          <w:b/>
          <w:sz w:val="24"/>
          <w:szCs w:val="24"/>
        </w:rPr>
        <w:t>7</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CF7F2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,Ђокић Срђан</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CF7F23">
        <w:rPr>
          <w:rFonts w:ascii="Arial" w:hAnsi="Arial" w:cs="Arial"/>
          <w:b/>
          <w:sz w:val="24"/>
          <w:szCs w:val="24"/>
        </w:rPr>
        <w:t>6</w:t>
      </w:r>
      <w:r w:rsidRPr="00FC1147">
        <w:rPr>
          <w:rFonts w:ascii="Arial" w:hAnsi="Arial" w:cs="Arial"/>
          <w:b/>
          <w:sz w:val="24"/>
          <w:szCs w:val="24"/>
        </w:rPr>
        <w:t>/201</w:t>
      </w:r>
      <w:r w:rsidR="00CF7F23">
        <w:rPr>
          <w:rFonts w:ascii="Arial" w:hAnsi="Arial" w:cs="Arial"/>
          <w:b/>
          <w:sz w:val="24"/>
          <w:szCs w:val="24"/>
        </w:rPr>
        <w:t>7</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Набавка је обликована по партијама:</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 xml:space="preserve">ПАРТИЈА 1.Половни делови за возни парк , </w:t>
      </w:r>
    </w:p>
    <w:p w:rsidR="00E01281" w:rsidRPr="00DE5DE3" w:rsidRDefault="006F2FCB" w:rsidP="006F2FCB">
      <w:pPr>
        <w:spacing w:after="0"/>
        <w:jc w:val="both"/>
        <w:rPr>
          <w:rFonts w:ascii="Arial" w:hAnsi="Arial" w:cs="Arial"/>
          <w:sz w:val="20"/>
          <w:szCs w:val="20"/>
        </w:rPr>
      </w:pPr>
      <w:r w:rsidRPr="00DE5DE3">
        <w:rPr>
          <w:rFonts w:ascii="Arial" w:hAnsi="Arial" w:cs="Arial"/>
          <w:sz w:val="20"/>
          <w:szCs w:val="20"/>
        </w:rPr>
        <w:t xml:space="preserve">ПАРТИЈА 2. Нови делови за </w:t>
      </w:r>
      <w:r w:rsidR="00E01281" w:rsidRPr="00DE5DE3">
        <w:rPr>
          <w:rFonts w:ascii="Arial" w:hAnsi="Arial" w:cs="Arial"/>
          <w:sz w:val="20"/>
          <w:szCs w:val="20"/>
        </w:rPr>
        <w:t>ФАП</w:t>
      </w:r>
      <w:r w:rsidR="00DD2816" w:rsidRPr="00DE5DE3">
        <w:rPr>
          <w:rFonts w:ascii="Arial" w:hAnsi="Arial" w:cs="Arial"/>
          <w:sz w:val="20"/>
          <w:szCs w:val="20"/>
        </w:rPr>
        <w:t xml:space="preserve"> 13-14 дуплак</w:t>
      </w:r>
      <w:r w:rsidRPr="00DE5DE3">
        <w:rPr>
          <w:rFonts w:ascii="Arial" w:hAnsi="Arial" w:cs="Arial"/>
          <w:sz w:val="20"/>
          <w:szCs w:val="20"/>
        </w:rPr>
        <w:t>,</w:t>
      </w:r>
    </w:p>
    <w:p w:rsidR="006F2FCB"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3. Нови делови за ТАМ</w:t>
      </w:r>
      <w:r w:rsidR="00DD2816" w:rsidRPr="00DE5DE3">
        <w:rPr>
          <w:rFonts w:ascii="Arial" w:hAnsi="Arial" w:cs="Arial"/>
          <w:sz w:val="20"/>
          <w:szCs w:val="20"/>
        </w:rPr>
        <w:t xml:space="preserve"> 80 Т5 и ТАМ 75 Т5,</w:t>
      </w:r>
    </w:p>
    <w:p w:rsidR="00E01281"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4</w:t>
      </w:r>
      <w:r w:rsidR="006F2FCB" w:rsidRPr="00DE5DE3">
        <w:rPr>
          <w:rFonts w:ascii="Arial" w:hAnsi="Arial" w:cs="Arial"/>
          <w:sz w:val="20"/>
          <w:szCs w:val="20"/>
        </w:rPr>
        <w:t>.Делови за радне машине</w:t>
      </w:r>
      <w:r w:rsidRPr="00DE5DE3">
        <w:rPr>
          <w:rFonts w:ascii="Arial" w:hAnsi="Arial" w:cs="Arial"/>
          <w:sz w:val="20"/>
          <w:szCs w:val="20"/>
        </w:rPr>
        <w:t xml:space="preserve"> </w:t>
      </w:r>
      <w:r w:rsidR="00DD2816" w:rsidRPr="00DE5DE3">
        <w:rPr>
          <w:rFonts w:ascii="Arial" w:hAnsi="Arial" w:cs="Arial"/>
          <w:sz w:val="20"/>
          <w:szCs w:val="20"/>
        </w:rPr>
        <w:t>–</w:t>
      </w:r>
      <w:r w:rsidR="006F2FCB" w:rsidRPr="00DE5DE3">
        <w:rPr>
          <w:rFonts w:ascii="Arial" w:hAnsi="Arial" w:cs="Arial"/>
          <w:sz w:val="20"/>
          <w:szCs w:val="20"/>
        </w:rPr>
        <w:t xml:space="preserve"> </w:t>
      </w:r>
      <w:r w:rsidRPr="00DE5DE3">
        <w:rPr>
          <w:rFonts w:ascii="Arial" w:hAnsi="Arial" w:cs="Arial"/>
          <w:sz w:val="20"/>
          <w:szCs w:val="20"/>
        </w:rPr>
        <w:t>УНИМАГ</w:t>
      </w:r>
      <w:r w:rsidR="00DD2816" w:rsidRPr="00DE5DE3">
        <w:rPr>
          <w:rFonts w:ascii="Arial" w:hAnsi="Arial" w:cs="Arial"/>
          <w:sz w:val="20"/>
          <w:szCs w:val="20"/>
        </w:rPr>
        <w:t xml:space="preserve"> 427.10У1200,</w:t>
      </w:r>
    </w:p>
    <w:p w:rsidR="00E01281" w:rsidRPr="00CF7F23" w:rsidRDefault="00E01281" w:rsidP="006F2FCB">
      <w:pPr>
        <w:spacing w:after="0"/>
        <w:jc w:val="both"/>
        <w:rPr>
          <w:rFonts w:ascii="Arial" w:hAnsi="Arial" w:cs="Arial"/>
          <w:sz w:val="20"/>
          <w:szCs w:val="20"/>
        </w:rPr>
      </w:pPr>
      <w:r w:rsidRPr="00CF7F23">
        <w:rPr>
          <w:rFonts w:ascii="Arial" w:hAnsi="Arial" w:cs="Arial"/>
          <w:sz w:val="20"/>
          <w:szCs w:val="20"/>
        </w:rPr>
        <w:t>ПАРТИЈА 5</w:t>
      </w:r>
      <w:r w:rsidR="006F2FCB" w:rsidRPr="00CF7F23">
        <w:rPr>
          <w:rFonts w:ascii="Arial" w:hAnsi="Arial" w:cs="Arial"/>
          <w:sz w:val="20"/>
          <w:szCs w:val="20"/>
        </w:rPr>
        <w:t>.</w:t>
      </w:r>
      <w:r w:rsidRPr="00CF7F23">
        <w:rPr>
          <w:rFonts w:ascii="Arial" w:hAnsi="Arial" w:cs="Arial"/>
          <w:sz w:val="20"/>
          <w:szCs w:val="20"/>
        </w:rPr>
        <w:t xml:space="preserve"> Делови за радне машине-БУЛДОЗЕР</w:t>
      </w:r>
      <w:r w:rsidR="006F2FCB" w:rsidRPr="00CF7F23">
        <w:rPr>
          <w:rFonts w:ascii="Arial" w:hAnsi="Arial" w:cs="Arial"/>
          <w:sz w:val="20"/>
          <w:szCs w:val="20"/>
        </w:rPr>
        <w:t xml:space="preserve"> </w:t>
      </w:r>
      <w:r w:rsidRPr="00CF7F23">
        <w:rPr>
          <w:rFonts w:ascii="Arial" w:hAnsi="Arial" w:cs="Arial"/>
          <w:sz w:val="20"/>
          <w:szCs w:val="20"/>
        </w:rPr>
        <w:t>ТГ75</w:t>
      </w:r>
      <w:r w:rsidR="006F2FCB" w:rsidRPr="00CF7F23">
        <w:rPr>
          <w:rFonts w:ascii="Arial" w:hAnsi="Arial" w:cs="Arial"/>
          <w:sz w:val="20"/>
          <w:szCs w:val="20"/>
        </w:rPr>
        <w:t xml:space="preserve">, </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ПАРТИЈА</w:t>
      </w:r>
      <w:r w:rsidR="00E01281" w:rsidRPr="00DE5DE3">
        <w:rPr>
          <w:rFonts w:ascii="Arial" w:hAnsi="Arial" w:cs="Arial"/>
          <w:sz w:val="20"/>
          <w:szCs w:val="20"/>
        </w:rPr>
        <w:t xml:space="preserve"> 6</w:t>
      </w:r>
      <w:r w:rsidRPr="00DE5DE3">
        <w:rPr>
          <w:rFonts w:ascii="Arial" w:hAnsi="Arial" w:cs="Arial"/>
          <w:sz w:val="20"/>
          <w:szCs w:val="20"/>
        </w:rPr>
        <w:t>.</w:t>
      </w:r>
      <w:r w:rsidR="00E01281" w:rsidRPr="00DE5DE3">
        <w:rPr>
          <w:rFonts w:ascii="Arial" w:hAnsi="Arial" w:cs="Arial"/>
          <w:sz w:val="20"/>
          <w:szCs w:val="20"/>
        </w:rPr>
        <w:t xml:space="preserve"> Делови за радне машине – КРАМЕР 516</w:t>
      </w:r>
      <w:r w:rsidRPr="00DE5DE3">
        <w:rPr>
          <w:rFonts w:ascii="Arial" w:hAnsi="Arial" w:cs="Arial"/>
          <w:sz w:val="20"/>
          <w:szCs w:val="20"/>
        </w:rPr>
        <w:t xml:space="preserve">, </w:t>
      </w:r>
    </w:p>
    <w:p w:rsidR="00E01281"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7</w:t>
      </w:r>
      <w:r w:rsidR="006F2FCB" w:rsidRPr="00DE5DE3">
        <w:rPr>
          <w:rFonts w:ascii="Arial" w:hAnsi="Arial" w:cs="Arial"/>
          <w:sz w:val="20"/>
          <w:szCs w:val="20"/>
        </w:rPr>
        <w:t>.</w:t>
      </w:r>
      <w:r w:rsidRPr="00DE5DE3">
        <w:rPr>
          <w:rFonts w:ascii="Arial" w:hAnsi="Arial" w:cs="Arial"/>
          <w:sz w:val="20"/>
          <w:szCs w:val="20"/>
        </w:rPr>
        <w:t xml:space="preserve"> Делови за радне машине –КАТЕРПИЛАР 428Д</w:t>
      </w:r>
      <w:r w:rsidR="006F2FCB" w:rsidRPr="00DE5DE3">
        <w:rPr>
          <w:rFonts w:ascii="Arial" w:hAnsi="Arial" w:cs="Arial"/>
          <w:sz w:val="20"/>
          <w:szCs w:val="20"/>
        </w:rPr>
        <w:t xml:space="preserve">, </w:t>
      </w:r>
    </w:p>
    <w:p w:rsidR="00E01281"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8</w:t>
      </w:r>
      <w:r w:rsidR="006F2FCB" w:rsidRPr="00DE5DE3">
        <w:rPr>
          <w:rFonts w:ascii="Arial" w:hAnsi="Arial" w:cs="Arial"/>
          <w:sz w:val="20"/>
          <w:szCs w:val="20"/>
        </w:rPr>
        <w:t>.</w:t>
      </w:r>
      <w:r w:rsidRPr="00DE5DE3">
        <w:rPr>
          <w:rFonts w:ascii="Arial" w:hAnsi="Arial" w:cs="Arial"/>
          <w:sz w:val="20"/>
          <w:szCs w:val="20"/>
        </w:rPr>
        <w:t xml:space="preserve"> Делови за епохе и раонике</w:t>
      </w:r>
    </w:p>
    <w:p w:rsidR="006F2FCB"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9.</w:t>
      </w:r>
      <w:r w:rsidR="006F2FCB" w:rsidRPr="00DE5DE3">
        <w:rPr>
          <w:rFonts w:ascii="Arial" w:hAnsi="Arial" w:cs="Arial"/>
          <w:sz w:val="20"/>
          <w:szCs w:val="20"/>
        </w:rPr>
        <w:t>остали резервни делови за</w:t>
      </w:r>
      <w:r w:rsidR="00DD2816" w:rsidRPr="00DE5DE3">
        <w:rPr>
          <w:rFonts w:ascii="Arial" w:hAnsi="Arial" w:cs="Arial"/>
          <w:sz w:val="20"/>
          <w:szCs w:val="20"/>
        </w:rPr>
        <w:t xml:space="preserve"> теретна возила </w:t>
      </w:r>
    </w:p>
    <w:p w:rsidR="00E01281" w:rsidRPr="00DE5DE3" w:rsidRDefault="00DD2816" w:rsidP="006F2FCB">
      <w:pPr>
        <w:spacing w:after="0"/>
        <w:jc w:val="both"/>
        <w:rPr>
          <w:rFonts w:ascii="Arial" w:hAnsi="Arial" w:cs="Arial"/>
          <w:sz w:val="20"/>
          <w:szCs w:val="20"/>
        </w:rPr>
      </w:pPr>
      <w:r w:rsidRPr="00DE5DE3">
        <w:rPr>
          <w:rFonts w:ascii="Arial" w:hAnsi="Arial" w:cs="Arial"/>
          <w:sz w:val="20"/>
          <w:szCs w:val="20"/>
        </w:rPr>
        <w:t>ПАРТИЈА 10.Делови за цекачице асфалта CEDIMA 12.4B I FS 170</w:t>
      </w:r>
    </w:p>
    <w:p w:rsidR="00DD2816" w:rsidRPr="00DE5DE3" w:rsidRDefault="00DD2816" w:rsidP="006F2FCB">
      <w:pPr>
        <w:spacing w:after="0"/>
        <w:jc w:val="both"/>
        <w:rPr>
          <w:rFonts w:ascii="Arial" w:hAnsi="Arial" w:cs="Arial"/>
          <w:sz w:val="20"/>
          <w:szCs w:val="20"/>
        </w:rPr>
      </w:pPr>
      <w:r w:rsidRPr="00DE5DE3">
        <w:rPr>
          <w:rFonts w:ascii="Arial" w:hAnsi="Arial" w:cs="Arial"/>
          <w:sz w:val="20"/>
          <w:szCs w:val="20"/>
        </w:rPr>
        <w:t xml:space="preserve">ПАРТИЈА 11.Делови за тример FS 350 </w:t>
      </w:r>
    </w:p>
    <w:p w:rsidR="00DD2816" w:rsidRPr="00DE5DE3" w:rsidRDefault="00DD2816" w:rsidP="006F2FCB">
      <w:pPr>
        <w:spacing w:after="0"/>
        <w:jc w:val="both"/>
        <w:rPr>
          <w:rFonts w:ascii="Arial" w:hAnsi="Arial" w:cs="Arial"/>
          <w:sz w:val="20"/>
          <w:szCs w:val="20"/>
        </w:rPr>
      </w:pPr>
      <w:r w:rsidRPr="00DE5DE3">
        <w:rPr>
          <w:rFonts w:ascii="Arial" w:hAnsi="Arial" w:cs="Arial"/>
          <w:sz w:val="20"/>
          <w:szCs w:val="20"/>
        </w:rPr>
        <w:t>ПАРТИЈА 12.Акумулатори</w:t>
      </w:r>
    </w:p>
    <w:p w:rsidR="00DD2816" w:rsidRPr="00DE5DE3" w:rsidRDefault="00DD2816" w:rsidP="006F2FCB">
      <w:pPr>
        <w:spacing w:after="0"/>
        <w:jc w:val="both"/>
        <w:rPr>
          <w:rFonts w:ascii="Arial" w:hAnsi="Arial" w:cs="Arial"/>
          <w:sz w:val="20"/>
          <w:szCs w:val="20"/>
        </w:rPr>
      </w:pPr>
      <w:r w:rsidRPr="00DE5DE3">
        <w:rPr>
          <w:rFonts w:ascii="Arial" w:hAnsi="Arial" w:cs="Arial"/>
          <w:sz w:val="20"/>
          <w:szCs w:val="20"/>
        </w:rPr>
        <w:t>ПАРТИЈА 13.Електро делови за теретна возила</w:t>
      </w: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917EDC" w:rsidRDefault="00F903A5" w:rsidP="006F2FCB">
      <w:pPr>
        <w:spacing w:after="0"/>
        <w:rPr>
          <w:rFonts w:ascii="Arial" w:hAnsi="Arial" w:cs="Arial"/>
          <w:iCs/>
          <w:sz w:val="24"/>
          <w:szCs w:val="24"/>
        </w:rPr>
      </w:pPr>
      <w:r>
        <w:rPr>
          <w:rFonts w:ascii="Arial" w:hAnsi="Arial" w:cs="Arial"/>
          <w:iCs/>
          <w:sz w:val="24"/>
          <w:szCs w:val="24"/>
        </w:rPr>
        <w:t>Јвна набавк</w:t>
      </w:r>
      <w:r w:rsidR="00926A43">
        <w:rPr>
          <w:rFonts w:ascii="Arial" w:hAnsi="Arial" w:cs="Arial"/>
          <w:iCs/>
          <w:sz w:val="24"/>
          <w:szCs w:val="24"/>
        </w:rPr>
        <w:t>а мале вредности бр.6</w:t>
      </w:r>
      <w:r w:rsidR="00E01281">
        <w:rPr>
          <w:rFonts w:ascii="Arial" w:hAnsi="Arial" w:cs="Arial"/>
          <w:iCs/>
          <w:sz w:val="24"/>
          <w:szCs w:val="24"/>
        </w:rPr>
        <w:t>/201</w:t>
      </w:r>
      <w:r w:rsidR="00926A43">
        <w:rPr>
          <w:rFonts w:ascii="Arial" w:hAnsi="Arial" w:cs="Arial"/>
          <w:iCs/>
          <w:sz w:val="24"/>
          <w:szCs w:val="24"/>
        </w:rPr>
        <w:t>7</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DD2816" w:rsidRDefault="00DD2816" w:rsidP="00DD2816">
      <w:pPr>
        <w:spacing w:after="0"/>
        <w:jc w:val="both"/>
        <w:rPr>
          <w:rFonts w:ascii="Arial" w:hAnsi="Arial" w:cs="Arial"/>
          <w:sz w:val="24"/>
          <w:szCs w:val="24"/>
        </w:rPr>
      </w:pPr>
      <w:r w:rsidRPr="00FC1147">
        <w:rPr>
          <w:rFonts w:ascii="Arial" w:hAnsi="Arial" w:cs="Arial"/>
          <w:sz w:val="24"/>
          <w:szCs w:val="24"/>
        </w:rPr>
        <w:t xml:space="preserve">ПАРТИЈА </w:t>
      </w:r>
      <w:r>
        <w:rPr>
          <w:rFonts w:ascii="Arial" w:hAnsi="Arial" w:cs="Arial"/>
          <w:sz w:val="24"/>
          <w:szCs w:val="24"/>
        </w:rPr>
        <w:t>1.Половни делови за</w:t>
      </w:r>
      <w:r w:rsidRPr="009F162E">
        <w:rPr>
          <w:rFonts w:ascii="Arial" w:hAnsi="Arial" w:cs="Arial"/>
          <w:sz w:val="24"/>
          <w:szCs w:val="24"/>
        </w:rPr>
        <w:t xml:space="preserve"> </w:t>
      </w:r>
      <w:r>
        <w:rPr>
          <w:rFonts w:ascii="Arial" w:hAnsi="Arial" w:cs="Arial"/>
          <w:sz w:val="24"/>
          <w:szCs w:val="24"/>
        </w:rPr>
        <w:t xml:space="preserve">возни парк , </w:t>
      </w:r>
    </w:p>
    <w:p w:rsidR="00DD2816" w:rsidRDefault="00DD2816" w:rsidP="00DD2816">
      <w:pPr>
        <w:spacing w:after="0"/>
        <w:jc w:val="both"/>
        <w:rPr>
          <w:rFonts w:ascii="Arial" w:hAnsi="Arial" w:cs="Arial"/>
          <w:sz w:val="24"/>
          <w:szCs w:val="24"/>
        </w:rPr>
      </w:pPr>
      <w:r>
        <w:rPr>
          <w:rFonts w:ascii="Arial" w:hAnsi="Arial" w:cs="Arial"/>
          <w:sz w:val="24"/>
          <w:szCs w:val="24"/>
        </w:rPr>
        <w:t>ПАРТИЈА 2</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ФАП 13-14 дуплак,</w:t>
      </w:r>
    </w:p>
    <w:p w:rsidR="00DD2816" w:rsidRPr="00DD2816" w:rsidRDefault="00DD2816" w:rsidP="00DD2816">
      <w:pPr>
        <w:spacing w:after="0"/>
        <w:jc w:val="both"/>
        <w:rPr>
          <w:rFonts w:ascii="Arial" w:hAnsi="Arial" w:cs="Arial"/>
          <w:sz w:val="24"/>
          <w:szCs w:val="24"/>
        </w:rPr>
      </w:pPr>
      <w:r>
        <w:rPr>
          <w:rFonts w:ascii="Arial" w:hAnsi="Arial" w:cs="Arial"/>
          <w:sz w:val="24"/>
          <w:szCs w:val="24"/>
        </w:rPr>
        <w:t>ПАРТИЈА 3</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ТАМ 80 Т5 и ТАМ 75 Т5,</w:t>
      </w:r>
    </w:p>
    <w:p w:rsidR="00DD2816" w:rsidRPr="00DD2816" w:rsidRDefault="00DD2816" w:rsidP="00DD2816">
      <w:pPr>
        <w:spacing w:after="0"/>
        <w:jc w:val="both"/>
        <w:rPr>
          <w:rFonts w:ascii="Arial" w:hAnsi="Arial" w:cs="Arial"/>
          <w:sz w:val="24"/>
          <w:szCs w:val="24"/>
        </w:rPr>
      </w:pPr>
      <w:r>
        <w:rPr>
          <w:rFonts w:ascii="Arial" w:hAnsi="Arial" w:cs="Arial"/>
          <w:sz w:val="24"/>
          <w:szCs w:val="24"/>
        </w:rPr>
        <w:t>ПАРТИЈА 4</w:t>
      </w:r>
      <w:r w:rsidRPr="00FC1147">
        <w:rPr>
          <w:rFonts w:ascii="Arial" w:hAnsi="Arial" w:cs="Arial"/>
          <w:sz w:val="24"/>
          <w:szCs w:val="24"/>
        </w:rPr>
        <w:t>.</w:t>
      </w:r>
      <w:r>
        <w:rPr>
          <w:rFonts w:ascii="Arial" w:hAnsi="Arial" w:cs="Arial"/>
          <w:sz w:val="24"/>
          <w:szCs w:val="24"/>
        </w:rPr>
        <w:t>Делови за радне машине –</w:t>
      </w:r>
      <w:r w:rsidRPr="00FC1147">
        <w:rPr>
          <w:rFonts w:ascii="Arial" w:hAnsi="Arial" w:cs="Arial"/>
          <w:sz w:val="24"/>
          <w:szCs w:val="24"/>
        </w:rPr>
        <w:t xml:space="preserve"> </w:t>
      </w:r>
      <w:r>
        <w:rPr>
          <w:rFonts w:ascii="Arial" w:hAnsi="Arial" w:cs="Arial"/>
          <w:sz w:val="24"/>
          <w:szCs w:val="24"/>
        </w:rPr>
        <w:t>УНИМАГ 427.10У1200,</w:t>
      </w:r>
    </w:p>
    <w:p w:rsidR="00DD2816" w:rsidRDefault="00DD2816" w:rsidP="00DD2816">
      <w:pPr>
        <w:spacing w:after="0"/>
        <w:jc w:val="both"/>
        <w:rPr>
          <w:rFonts w:ascii="Arial" w:hAnsi="Arial" w:cs="Arial"/>
          <w:sz w:val="24"/>
          <w:szCs w:val="24"/>
        </w:rPr>
      </w:pPr>
      <w:r>
        <w:rPr>
          <w:rFonts w:ascii="Arial" w:hAnsi="Arial" w:cs="Arial"/>
          <w:sz w:val="24"/>
          <w:szCs w:val="24"/>
        </w:rPr>
        <w:t>ПАРТИЈА 5</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радне машине-БУЛДОЗЕР</w:t>
      </w:r>
      <w:r w:rsidRPr="00FC1147">
        <w:rPr>
          <w:rFonts w:ascii="Arial" w:hAnsi="Arial" w:cs="Arial"/>
          <w:sz w:val="24"/>
          <w:szCs w:val="24"/>
        </w:rPr>
        <w:t xml:space="preserve"> </w:t>
      </w:r>
      <w:r>
        <w:rPr>
          <w:rFonts w:ascii="Arial" w:hAnsi="Arial" w:cs="Arial"/>
          <w:sz w:val="24"/>
          <w:szCs w:val="24"/>
        </w:rPr>
        <w:t>ТГ75</w:t>
      </w:r>
      <w:r w:rsidRPr="00FC1147">
        <w:rPr>
          <w:rFonts w:ascii="Arial" w:hAnsi="Arial" w:cs="Arial"/>
          <w:sz w:val="24"/>
          <w:szCs w:val="24"/>
        </w:rPr>
        <w:t xml:space="preserve">, </w:t>
      </w:r>
    </w:p>
    <w:p w:rsidR="00DD2816" w:rsidRDefault="00DD2816" w:rsidP="00DD2816">
      <w:pPr>
        <w:spacing w:after="0"/>
        <w:jc w:val="both"/>
        <w:rPr>
          <w:rFonts w:ascii="Arial" w:hAnsi="Arial" w:cs="Arial"/>
          <w:sz w:val="24"/>
          <w:szCs w:val="24"/>
        </w:rPr>
      </w:pPr>
      <w:r w:rsidRPr="00FC1147">
        <w:rPr>
          <w:rFonts w:ascii="Arial" w:hAnsi="Arial" w:cs="Arial"/>
          <w:sz w:val="24"/>
          <w:szCs w:val="24"/>
        </w:rPr>
        <w:t>ПАРТИЈА</w:t>
      </w:r>
      <w:r>
        <w:rPr>
          <w:rFonts w:ascii="Arial" w:hAnsi="Arial" w:cs="Arial"/>
          <w:sz w:val="24"/>
          <w:szCs w:val="24"/>
        </w:rPr>
        <w:t xml:space="preserve"> 6</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DD2816" w:rsidRDefault="00DD2816" w:rsidP="00DD2816">
      <w:pPr>
        <w:spacing w:after="0"/>
        <w:jc w:val="both"/>
        <w:rPr>
          <w:rFonts w:ascii="Arial" w:hAnsi="Arial" w:cs="Arial"/>
          <w:sz w:val="24"/>
          <w:szCs w:val="24"/>
        </w:rPr>
      </w:pPr>
      <w:r>
        <w:rPr>
          <w:rFonts w:ascii="Arial" w:hAnsi="Arial" w:cs="Arial"/>
          <w:sz w:val="24"/>
          <w:szCs w:val="24"/>
        </w:rPr>
        <w:t>ПАРТИЈА 7</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–КАТЕРПИЛАР 428Д, </w:t>
      </w:r>
    </w:p>
    <w:p w:rsidR="00DD2816" w:rsidRPr="00E01281" w:rsidRDefault="00DD2816" w:rsidP="00DD2816">
      <w:pPr>
        <w:spacing w:after="0"/>
        <w:jc w:val="both"/>
        <w:rPr>
          <w:rFonts w:ascii="Arial" w:hAnsi="Arial" w:cs="Arial"/>
          <w:sz w:val="24"/>
          <w:szCs w:val="24"/>
        </w:rPr>
      </w:pPr>
      <w:r>
        <w:rPr>
          <w:rFonts w:ascii="Arial" w:hAnsi="Arial" w:cs="Arial"/>
          <w:sz w:val="24"/>
          <w:szCs w:val="24"/>
        </w:rPr>
        <w:t>ПАРТИЈА 8</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епохе и раонике</w:t>
      </w:r>
    </w:p>
    <w:p w:rsidR="00DD2816" w:rsidRPr="00DD2816" w:rsidRDefault="00DD2816" w:rsidP="00DD2816">
      <w:pPr>
        <w:spacing w:after="0"/>
        <w:jc w:val="both"/>
        <w:rPr>
          <w:rFonts w:ascii="Arial" w:hAnsi="Arial" w:cs="Arial"/>
          <w:sz w:val="24"/>
          <w:szCs w:val="24"/>
        </w:rPr>
      </w:pPr>
      <w:r>
        <w:rPr>
          <w:rFonts w:ascii="Arial" w:hAnsi="Arial" w:cs="Arial"/>
          <w:sz w:val="24"/>
          <w:szCs w:val="24"/>
        </w:rPr>
        <w:t xml:space="preserve">ПАРТИЈА 9.остали резервни делови за теретна возила </w:t>
      </w:r>
    </w:p>
    <w:p w:rsidR="00DD2816" w:rsidRDefault="00DD2816" w:rsidP="00DD2816">
      <w:pPr>
        <w:spacing w:after="0"/>
        <w:jc w:val="both"/>
        <w:rPr>
          <w:rFonts w:ascii="Arial" w:hAnsi="Arial" w:cs="Arial"/>
          <w:sz w:val="24"/>
          <w:szCs w:val="24"/>
        </w:rPr>
      </w:pPr>
      <w:r>
        <w:rPr>
          <w:rFonts w:ascii="Arial" w:hAnsi="Arial" w:cs="Arial"/>
          <w:sz w:val="24"/>
          <w:szCs w:val="24"/>
        </w:rPr>
        <w:t>ПАРТИЈА 10.Дел</w:t>
      </w:r>
      <w:r w:rsidR="00D404FE">
        <w:rPr>
          <w:rFonts w:ascii="Arial" w:hAnsi="Arial" w:cs="Arial"/>
          <w:sz w:val="24"/>
          <w:szCs w:val="24"/>
        </w:rPr>
        <w:t>ови за с</w:t>
      </w:r>
      <w:r>
        <w:rPr>
          <w:rFonts w:ascii="Arial" w:hAnsi="Arial" w:cs="Arial"/>
          <w:sz w:val="24"/>
          <w:szCs w:val="24"/>
        </w:rPr>
        <w:t>екачице асфалта CEDIMA 12.4B I FS 170</w:t>
      </w:r>
    </w:p>
    <w:p w:rsidR="00DD2816" w:rsidRDefault="00DD2816" w:rsidP="00DD2816">
      <w:pPr>
        <w:spacing w:after="0"/>
        <w:jc w:val="both"/>
        <w:rPr>
          <w:rFonts w:ascii="Arial" w:hAnsi="Arial" w:cs="Arial"/>
          <w:sz w:val="24"/>
          <w:szCs w:val="24"/>
        </w:rPr>
      </w:pPr>
      <w:r>
        <w:rPr>
          <w:rFonts w:ascii="Arial" w:hAnsi="Arial" w:cs="Arial"/>
          <w:sz w:val="24"/>
          <w:szCs w:val="24"/>
        </w:rPr>
        <w:t xml:space="preserve">ПАРТИЈА 11.Делови за тример FS 350 </w:t>
      </w:r>
    </w:p>
    <w:p w:rsidR="00DD2816" w:rsidRDefault="00DD2816" w:rsidP="00DD2816">
      <w:pPr>
        <w:spacing w:after="0"/>
        <w:jc w:val="both"/>
        <w:rPr>
          <w:rFonts w:ascii="Arial" w:hAnsi="Arial" w:cs="Arial"/>
          <w:sz w:val="24"/>
          <w:szCs w:val="24"/>
        </w:rPr>
      </w:pPr>
      <w:r>
        <w:rPr>
          <w:rFonts w:ascii="Arial" w:hAnsi="Arial" w:cs="Arial"/>
          <w:sz w:val="24"/>
          <w:szCs w:val="24"/>
        </w:rPr>
        <w:t>ПАРТИЈА 12.Акумулатори</w:t>
      </w:r>
    </w:p>
    <w:p w:rsidR="002763C7" w:rsidRDefault="00DD2816" w:rsidP="00DD2816">
      <w:pPr>
        <w:spacing w:after="0"/>
        <w:jc w:val="both"/>
        <w:rPr>
          <w:rFonts w:ascii="Arial" w:hAnsi="Arial" w:cs="Arial"/>
          <w:sz w:val="24"/>
          <w:szCs w:val="24"/>
        </w:rPr>
      </w:pPr>
      <w:r>
        <w:rPr>
          <w:rFonts w:ascii="Arial" w:hAnsi="Arial" w:cs="Arial"/>
          <w:sz w:val="24"/>
          <w:szCs w:val="24"/>
        </w:rPr>
        <w:t>ПАРТИЈА 13.Електро делови за теретна возила</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6F54C9" w:rsidRPr="006474B9" w:rsidRDefault="006F54C9" w:rsidP="006F54C9">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BC2A05" w:rsidRDefault="00BC2A05" w:rsidP="00A84C0C">
      <w:pPr>
        <w:rPr>
          <w:rFonts w:ascii="Arial" w:hAnsi="Arial" w:cs="Arial"/>
          <w:sz w:val="24"/>
          <w:szCs w:val="24"/>
        </w:rPr>
      </w:pPr>
    </w:p>
    <w:p w:rsidR="00BC2A05" w:rsidRDefault="00BC2A05" w:rsidP="00A84C0C">
      <w:pPr>
        <w:rPr>
          <w:rFonts w:ascii="Arial" w:hAnsi="Arial" w:cs="Arial"/>
          <w:sz w:val="24"/>
          <w:szCs w:val="24"/>
        </w:rPr>
      </w:pPr>
    </w:p>
    <w:p w:rsidR="006F54C9" w:rsidRDefault="006F54C9" w:rsidP="00A84C0C">
      <w:pPr>
        <w:rPr>
          <w:rFonts w:ascii="Arial" w:hAnsi="Arial" w:cs="Arial"/>
          <w:sz w:val="24"/>
          <w:szCs w:val="24"/>
        </w:rPr>
      </w:pPr>
    </w:p>
    <w:p w:rsidR="006F54C9" w:rsidRPr="006F54C9" w:rsidRDefault="006F54C9" w:rsidP="00A84C0C">
      <w:pPr>
        <w:rPr>
          <w:rFonts w:ascii="Arial" w:hAnsi="Arial" w:cs="Arial"/>
          <w:sz w:val="24"/>
          <w:szCs w:val="24"/>
        </w:rPr>
      </w:pPr>
    </w:p>
    <w:p w:rsidR="009E26C1" w:rsidRPr="00A84C0C" w:rsidRDefault="006F2FCB" w:rsidP="00A84C0C">
      <w:pPr>
        <w:rPr>
          <w:rFonts w:ascii="Arial" w:hAnsi="Arial" w:cs="Arial"/>
          <w:b/>
        </w:rPr>
      </w:pPr>
      <w:r>
        <w:rPr>
          <w:rFonts w:ascii="Arial" w:hAnsi="Arial" w:cs="Arial"/>
          <w:sz w:val="24"/>
          <w:szCs w:val="24"/>
        </w:rPr>
        <w:lastRenderedPageBreak/>
        <w:t xml:space="preserve">ПАРТИЈА 1- </w:t>
      </w:r>
      <w:r w:rsidR="009E26C1">
        <w:rPr>
          <w:rFonts w:ascii="Arial" w:hAnsi="Arial" w:cs="Arial"/>
          <w:b/>
        </w:rPr>
        <w:t>ПОЛОВНИ ДЕЛОВИ</w:t>
      </w:r>
    </w:p>
    <w:tbl>
      <w:tblPr>
        <w:tblStyle w:val="TableGrid"/>
        <w:tblW w:w="9000" w:type="dxa"/>
        <w:tblInd w:w="-72" w:type="dxa"/>
        <w:tblLayout w:type="fixed"/>
        <w:tblLook w:val="04A0"/>
      </w:tblPr>
      <w:tblGrid>
        <w:gridCol w:w="582"/>
        <w:gridCol w:w="2298"/>
        <w:gridCol w:w="1530"/>
        <w:gridCol w:w="810"/>
        <w:gridCol w:w="810"/>
        <w:gridCol w:w="2970"/>
      </w:tblGrid>
      <w:tr w:rsidR="00FC3CFE" w:rsidRPr="006331B3"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97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2763C7" w:rsidRPr="006331B3"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2763C7"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1</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p>
        </w:tc>
      </w:tr>
      <w:tr w:rsidR="002763C7" w:rsidRP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rPr>
            </w:pPr>
            <w:r w:rsidRPr="001F4DCC">
              <w:rPr>
                <w:rFonts w:ascii="Arial" w:hAnsi="Arial" w:cs="Arial"/>
              </w:rPr>
              <w:t>10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E5DE3" w:rsidRDefault="00DE5DE3" w:rsidP="00A84C0C">
      <w:pPr>
        <w:rPr>
          <w:rFonts w:ascii="Arial" w:hAnsi="Arial" w:cs="Arial"/>
          <w:sz w:val="24"/>
          <w:szCs w:val="24"/>
        </w:rPr>
      </w:pPr>
    </w:p>
    <w:p w:rsidR="006F2FCB" w:rsidRPr="00DD2816" w:rsidRDefault="006F2FCB" w:rsidP="00A84C0C">
      <w:pPr>
        <w:rPr>
          <w:rFonts w:ascii="Arial" w:hAnsi="Arial" w:cs="Arial"/>
          <w:sz w:val="24"/>
          <w:szCs w:val="24"/>
        </w:rPr>
      </w:pPr>
      <w:r>
        <w:rPr>
          <w:rFonts w:ascii="Arial" w:hAnsi="Arial" w:cs="Arial"/>
          <w:sz w:val="24"/>
          <w:szCs w:val="24"/>
        </w:rPr>
        <w:t xml:space="preserve">ПАРТИЈА 2 – </w:t>
      </w:r>
      <w:r w:rsidR="009E26C1">
        <w:rPr>
          <w:rFonts w:ascii="Arial" w:hAnsi="Arial" w:cs="Arial"/>
          <w:b/>
        </w:rPr>
        <w:t>НОВИ ДЕЛОВИ за ФАП 13-14 ДУПЛАК</w:t>
      </w:r>
    </w:p>
    <w:tbl>
      <w:tblPr>
        <w:tblStyle w:val="TableGrid"/>
        <w:tblW w:w="0" w:type="auto"/>
        <w:tblLayout w:type="fixed"/>
        <w:tblLook w:val="04A0"/>
      </w:tblPr>
      <w:tblGrid>
        <w:gridCol w:w="512"/>
        <w:gridCol w:w="3196"/>
        <w:gridCol w:w="900"/>
        <w:gridCol w:w="1170"/>
        <w:gridCol w:w="3150"/>
      </w:tblGrid>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17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315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Гурајућа спона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lastRenderedPageBreak/>
              <w:t>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Резервоар </w:t>
            </w:r>
            <w:r>
              <w:rPr>
                <w:rFonts w:ascii="Arial" w:hAnsi="Arial" w:cs="Arial"/>
              </w:rPr>
              <w:t>горива 13</w:t>
            </w:r>
            <w:r w:rsidRPr="006331B3">
              <w:rPr>
                <w:rFonts w:ascii="Arial" w:hAnsi="Arial" w:cs="Arial"/>
              </w:rPr>
              <w:t>0л</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Сат за температуру мотора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56889" w:rsidTr="00764A3F">
        <w:tc>
          <w:tcPr>
            <w:tcW w:w="512"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A56889">
              <w:rPr>
                <w:rFonts w:ascii="Arial" w:hAnsi="Arial" w:cs="Arial"/>
              </w:rPr>
              <w:t>7</w:t>
            </w:r>
          </w:p>
        </w:tc>
        <w:tc>
          <w:tcPr>
            <w:tcW w:w="3196"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A56889">
              <w:rPr>
                <w:rFonts w:ascii="Arial" w:hAnsi="Arial" w:cs="Arial"/>
              </w:rPr>
              <w:t>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r w:rsidRPr="00A56889">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A56889" w:rsidRDefault="005F2747" w:rsidP="00AE5FD6">
            <w:pPr>
              <w:rPr>
                <w:rFonts w:ascii="Arial" w:hAnsi="Arial" w:cs="Arial"/>
              </w:rPr>
            </w:pPr>
            <w:r w:rsidRPr="00A56889">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A56889"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8</w:t>
            </w:r>
          </w:p>
        </w:tc>
        <w:tc>
          <w:tcPr>
            <w:tcW w:w="319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5F2747" w:rsidRPr="006331B3" w:rsidTr="00764A3F">
        <w:tc>
          <w:tcPr>
            <w:tcW w:w="512" w:type="dxa"/>
            <w:tcBorders>
              <w:top w:val="single" w:sz="4" w:space="0" w:color="auto"/>
              <w:left w:val="single" w:sz="4" w:space="0" w:color="auto"/>
              <w:bottom w:val="single" w:sz="4" w:space="0" w:color="auto"/>
              <w:right w:val="single" w:sz="4" w:space="0" w:color="auto"/>
            </w:tcBorders>
            <w:hideMark/>
          </w:tcPr>
          <w:p w:rsidR="005F2747" w:rsidRPr="005F2747" w:rsidRDefault="005F2747" w:rsidP="00382864">
            <w:pPr>
              <w:rPr>
                <w:rFonts w:ascii="Arial" w:hAnsi="Arial" w:cs="Arial"/>
              </w:rPr>
            </w:pPr>
            <w:r>
              <w:rPr>
                <w:rFonts w:ascii="Arial" w:hAnsi="Arial" w:cs="Arial"/>
              </w:rPr>
              <w:t>9</w:t>
            </w:r>
          </w:p>
        </w:tc>
        <w:tc>
          <w:tcPr>
            <w:tcW w:w="3196" w:type="dxa"/>
            <w:tcBorders>
              <w:top w:val="single" w:sz="4" w:space="0" w:color="auto"/>
              <w:left w:val="single" w:sz="4" w:space="0" w:color="auto"/>
              <w:bottom w:val="single" w:sz="4" w:space="0" w:color="auto"/>
              <w:right w:val="single" w:sz="4" w:space="0" w:color="auto"/>
            </w:tcBorders>
            <w:hideMark/>
          </w:tcPr>
          <w:p w:rsidR="005F2747" w:rsidRPr="006331B3" w:rsidRDefault="005F2747" w:rsidP="00382864">
            <w:pPr>
              <w:rPr>
                <w:rFonts w:ascii="Arial" w:hAnsi="Arial" w:cs="Arial"/>
              </w:rPr>
            </w:pPr>
            <w:r w:rsidRPr="006331B3">
              <w:rPr>
                <w:rFonts w:ascii="Arial" w:hAnsi="Arial" w:cs="Arial"/>
              </w:rPr>
              <w:t>Чаура редуктора</w:t>
            </w:r>
          </w:p>
        </w:tc>
        <w:tc>
          <w:tcPr>
            <w:tcW w:w="900" w:type="dxa"/>
            <w:tcBorders>
              <w:top w:val="single" w:sz="4" w:space="0" w:color="auto"/>
              <w:left w:val="single" w:sz="4" w:space="0" w:color="auto"/>
              <w:bottom w:val="single" w:sz="4" w:space="0" w:color="auto"/>
              <w:right w:val="single" w:sz="4" w:space="0" w:color="auto"/>
            </w:tcBorders>
            <w:hideMark/>
          </w:tcPr>
          <w:p w:rsidR="005F2747" w:rsidRPr="006331B3" w:rsidRDefault="005F2747" w:rsidP="00382864">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F2747" w:rsidRPr="006331B3" w:rsidRDefault="005F2747" w:rsidP="00382864">
            <w:pPr>
              <w:rPr>
                <w:rFonts w:ascii="Arial" w:hAnsi="Arial" w:cs="Arial"/>
              </w:rPr>
            </w:pPr>
            <w:r w:rsidRPr="006331B3">
              <w:rPr>
                <w:rFonts w:ascii="Arial" w:hAnsi="Arial" w:cs="Arial"/>
              </w:rPr>
              <w:t>20</w:t>
            </w:r>
          </w:p>
        </w:tc>
        <w:tc>
          <w:tcPr>
            <w:tcW w:w="3150" w:type="dxa"/>
            <w:tcBorders>
              <w:top w:val="single" w:sz="4" w:space="0" w:color="auto"/>
              <w:left w:val="single" w:sz="4" w:space="0" w:color="auto"/>
              <w:bottom w:val="single" w:sz="4" w:space="0" w:color="auto"/>
              <w:right w:val="single" w:sz="4" w:space="0" w:color="auto"/>
            </w:tcBorders>
          </w:tcPr>
          <w:p w:rsidR="005F2747" w:rsidRPr="006331B3" w:rsidRDefault="005F2747" w:rsidP="00382864">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10</w:t>
            </w:r>
          </w:p>
        </w:tc>
        <w:tc>
          <w:tcPr>
            <w:tcW w:w="3196"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6331B3">
              <w:rPr>
                <w:rFonts w:ascii="Arial" w:hAnsi="Arial" w:cs="Arial"/>
              </w:rPr>
              <w:t>Осовиница чауре редуктора</w:t>
            </w:r>
            <w:r w:rsidR="00A56889">
              <w:rPr>
                <w:rFonts w:ascii="Arial" w:hAnsi="Arial" w:cs="Arial"/>
              </w:rPr>
              <w:t xml:space="preserve"> са матицом</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12</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15</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5F2747">
            <w:pPr>
              <w:rPr>
                <w:rFonts w:ascii="Arial" w:hAnsi="Arial" w:cs="Arial"/>
              </w:rPr>
            </w:pPr>
            <w:r w:rsidRPr="006331B3">
              <w:rPr>
                <w:rFonts w:ascii="Arial" w:hAnsi="Arial" w:cs="Arial"/>
              </w:rPr>
              <w:t xml:space="preserve">Црево </w:t>
            </w:r>
            <w:r w:rsidR="005F2747">
              <w:rPr>
                <w:rFonts w:ascii="Arial" w:hAnsi="Arial" w:cs="Arial"/>
              </w:rPr>
              <w:t>воде</w:t>
            </w:r>
            <w:r w:rsidRPr="006331B3">
              <w:rPr>
                <w:rFonts w:ascii="Arial" w:hAnsi="Arial" w:cs="Arial"/>
              </w:rPr>
              <w:t xml:space="preserve"> фи 45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16</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Црево </w:t>
            </w:r>
            <w:r w:rsidR="005F2747">
              <w:rPr>
                <w:rFonts w:ascii="Arial" w:hAnsi="Arial" w:cs="Arial"/>
              </w:rPr>
              <w:t xml:space="preserve">воде </w:t>
            </w:r>
            <w:r w:rsidRPr="006331B3">
              <w:rPr>
                <w:rFonts w:ascii="Arial" w:hAnsi="Arial" w:cs="Arial"/>
              </w:rPr>
              <w:t>фи 16</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17</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6</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18</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Гумена спојница динаме и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5F2747" w:rsidP="00AE5FD6">
            <w:pPr>
              <w:rPr>
                <w:rFonts w:ascii="Arial" w:hAnsi="Arial" w:cs="Arial"/>
              </w:rPr>
            </w:pPr>
            <w:r>
              <w:rPr>
                <w:rFonts w:ascii="Arial" w:hAnsi="Arial" w:cs="Arial"/>
              </w:rPr>
              <w:t>1</w:t>
            </w:r>
            <w:r w:rsidR="00FC3CFE" w:rsidRPr="006331B3">
              <w:rPr>
                <w:rFonts w:ascii="Arial" w:hAnsi="Arial" w:cs="Arial"/>
              </w:rPr>
              <w:t>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19</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Уложак дизне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20</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22</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11.18.01/10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FC3CFE" w:rsidP="005F2747">
            <w:pPr>
              <w:rPr>
                <w:rFonts w:ascii="Arial" w:hAnsi="Arial" w:cs="Arial"/>
              </w:rPr>
            </w:pPr>
            <w:r w:rsidRPr="006331B3">
              <w:rPr>
                <w:rFonts w:ascii="Arial" w:hAnsi="Arial" w:cs="Arial"/>
              </w:rPr>
              <w:t>1</w:t>
            </w:r>
            <w:r w:rsidR="005F2747">
              <w:rPr>
                <w:rFonts w:ascii="Arial" w:hAnsi="Arial" w:cs="Arial"/>
              </w:rPr>
              <w:t>5</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25</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11.18.02/30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15</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26</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11.18.03/30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15</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27</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28</w:t>
            </w:r>
          </w:p>
        </w:tc>
        <w:tc>
          <w:tcPr>
            <w:tcW w:w="3196" w:type="dxa"/>
            <w:tcBorders>
              <w:top w:val="single" w:sz="4" w:space="0" w:color="auto"/>
              <w:left w:val="single" w:sz="4" w:space="0" w:color="auto"/>
              <w:bottom w:val="single" w:sz="4" w:space="0" w:color="auto"/>
              <w:right w:val="single" w:sz="4" w:space="0" w:color="auto"/>
            </w:tcBorders>
            <w:hideMark/>
          </w:tcPr>
          <w:p w:rsidR="00FC3CFE" w:rsidRDefault="00FC3CFE" w:rsidP="00AE5FD6">
            <w:pPr>
              <w:rPr>
                <w:rFonts w:ascii="Arial" w:hAnsi="Arial" w:cs="Arial"/>
              </w:rPr>
            </w:pPr>
            <w:r w:rsidRPr="006331B3">
              <w:rPr>
                <w:rFonts w:ascii="Arial" w:hAnsi="Arial" w:cs="Arial"/>
              </w:rPr>
              <w:t>Црево ауспуха ребрасто</w:t>
            </w:r>
          </w:p>
          <w:p w:rsidR="005F2747" w:rsidRPr="005F2747" w:rsidRDefault="005F2747" w:rsidP="00AE5FD6">
            <w:pPr>
              <w:rPr>
                <w:rFonts w:ascii="Arial" w:hAnsi="Arial" w:cs="Arial"/>
              </w:rPr>
            </w:pPr>
            <w:r>
              <w:rPr>
                <w:rFonts w:ascii="Arial" w:hAnsi="Arial" w:cs="Arial"/>
              </w:rPr>
              <w:t>Фи 80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29</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C3CFE">
            <w:pPr>
              <w:rPr>
                <w:rFonts w:ascii="Arial" w:hAnsi="Arial" w:cs="Arial"/>
              </w:rPr>
            </w:pPr>
            <w:r>
              <w:rPr>
                <w:rFonts w:ascii="Arial" w:hAnsi="Arial" w:cs="Arial"/>
              </w:rPr>
              <w:t>За</w:t>
            </w:r>
            <w:r w:rsidRPr="006331B3">
              <w:rPr>
                <w:rFonts w:ascii="Arial" w:hAnsi="Arial" w:cs="Arial"/>
              </w:rPr>
              <w:t>т</w:t>
            </w:r>
            <w:r>
              <w:rPr>
                <w:rFonts w:ascii="Arial" w:hAnsi="Arial" w:cs="Arial"/>
              </w:rPr>
              <w:t>вар</w:t>
            </w:r>
            <w:r w:rsidRPr="006331B3">
              <w:rPr>
                <w:rFonts w:ascii="Arial" w:hAnsi="Arial" w:cs="Arial"/>
              </w:rPr>
              <w:t>ач хладњака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5F2747" w:rsidTr="00764A3F">
        <w:tc>
          <w:tcPr>
            <w:tcW w:w="512" w:type="dxa"/>
            <w:tcBorders>
              <w:top w:val="single" w:sz="4" w:space="0" w:color="auto"/>
              <w:left w:val="single" w:sz="4" w:space="0" w:color="auto"/>
              <w:bottom w:val="single" w:sz="4" w:space="0" w:color="auto"/>
              <w:right w:val="single" w:sz="4" w:space="0" w:color="auto"/>
            </w:tcBorders>
            <w:hideMark/>
          </w:tcPr>
          <w:p w:rsidR="00FC3CFE" w:rsidRPr="005F2747" w:rsidRDefault="00FC3CFE" w:rsidP="00AE5FD6">
            <w:pPr>
              <w:rPr>
                <w:rFonts w:ascii="Arial" w:hAnsi="Arial" w:cs="Arial"/>
              </w:rPr>
            </w:pPr>
            <w:r w:rsidRPr="005F2747">
              <w:rPr>
                <w:rFonts w:ascii="Arial" w:hAnsi="Arial" w:cs="Arial"/>
              </w:rPr>
              <w:t>30</w:t>
            </w:r>
          </w:p>
        </w:tc>
        <w:tc>
          <w:tcPr>
            <w:tcW w:w="319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sidRPr="005F2747">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5F2747" w:rsidRDefault="00FC3CFE" w:rsidP="00AE5FD6">
            <w:r w:rsidRPr="005F2747">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sidRPr="005F2747">
              <w:rPr>
                <w:rFonts w:ascii="Arial" w:hAnsi="Arial" w:cs="Arial"/>
              </w:rPr>
              <w:t>6</w:t>
            </w:r>
          </w:p>
        </w:tc>
        <w:tc>
          <w:tcPr>
            <w:tcW w:w="3150" w:type="dxa"/>
            <w:tcBorders>
              <w:top w:val="single" w:sz="4" w:space="0" w:color="auto"/>
              <w:left w:val="single" w:sz="4" w:space="0" w:color="auto"/>
              <w:bottom w:val="single" w:sz="4" w:space="0" w:color="auto"/>
              <w:right w:val="single" w:sz="4" w:space="0" w:color="auto"/>
            </w:tcBorders>
          </w:tcPr>
          <w:p w:rsidR="00FC3CFE" w:rsidRPr="005F2747"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w:t>
            </w:r>
            <w:r w:rsidR="005F2747">
              <w:rPr>
                <w:rFonts w:ascii="Arial" w:hAnsi="Arial" w:cs="Arial"/>
              </w:rPr>
              <w:t xml:space="preserve"> троклипне</w:t>
            </w:r>
            <w:r w:rsidRPr="006331B3">
              <w:rPr>
                <w:rFonts w:ascii="Arial" w:hAnsi="Arial" w:cs="Arial"/>
              </w:rPr>
              <w:t xml:space="preserve"> хидрауличне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5F2747" w:rsidRPr="006331B3" w:rsidTr="00764A3F">
        <w:tc>
          <w:tcPr>
            <w:tcW w:w="512" w:type="dxa"/>
            <w:tcBorders>
              <w:top w:val="single" w:sz="4" w:space="0" w:color="auto"/>
              <w:left w:val="single" w:sz="4" w:space="0" w:color="auto"/>
              <w:bottom w:val="single" w:sz="4" w:space="0" w:color="auto"/>
              <w:right w:val="single" w:sz="4" w:space="0" w:color="auto"/>
            </w:tcBorders>
            <w:hideMark/>
          </w:tcPr>
          <w:p w:rsidR="005F2747" w:rsidRPr="00764A3F" w:rsidRDefault="00764A3F" w:rsidP="00AE5FD6">
            <w:pPr>
              <w:rPr>
                <w:rFonts w:ascii="Arial" w:hAnsi="Arial" w:cs="Arial"/>
              </w:rPr>
            </w:pPr>
            <w:r>
              <w:rPr>
                <w:rFonts w:ascii="Arial" w:hAnsi="Arial" w:cs="Arial"/>
              </w:rPr>
              <w:t>32</w:t>
            </w:r>
          </w:p>
        </w:tc>
        <w:tc>
          <w:tcPr>
            <w:tcW w:w="3196" w:type="dxa"/>
            <w:tcBorders>
              <w:top w:val="single" w:sz="4" w:space="0" w:color="auto"/>
              <w:left w:val="single" w:sz="4" w:space="0" w:color="auto"/>
              <w:bottom w:val="single" w:sz="4" w:space="0" w:color="auto"/>
              <w:right w:val="single" w:sz="4" w:space="0" w:color="auto"/>
            </w:tcBorders>
            <w:hideMark/>
          </w:tcPr>
          <w:p w:rsidR="005F2747" w:rsidRPr="005F2747" w:rsidRDefault="005F2747" w:rsidP="00AE5FD6">
            <w:pPr>
              <w:rPr>
                <w:rFonts w:ascii="Arial" w:hAnsi="Arial" w:cs="Arial"/>
              </w:rPr>
            </w:pPr>
            <w:r>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5F2747" w:rsidRPr="00764A3F" w:rsidRDefault="00764A3F" w:rsidP="00AE5FD6">
            <w:pPr>
              <w:rPr>
                <w:rFonts w:ascii="Arial" w:hAnsi="Arial" w:cs="Arial"/>
              </w:rPr>
            </w:pPr>
            <w:r>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F2747" w:rsidRDefault="00764A3F" w:rsidP="00AE5FD6">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5F2747" w:rsidRPr="006331B3" w:rsidRDefault="005F2747"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5F2747" w:rsidP="00AE5FD6">
            <w:pPr>
              <w:rPr>
                <w:rFonts w:ascii="Arial" w:hAnsi="Arial" w:cs="Arial"/>
              </w:rPr>
            </w:pPr>
            <w:r>
              <w:rPr>
                <w:rFonts w:ascii="Arial" w:hAnsi="Arial" w:cs="Arial"/>
              </w:rPr>
              <w:t>Семеринг 70/4</w:t>
            </w:r>
            <w:r w:rsidR="00FC3CFE" w:rsidRPr="006331B3">
              <w:rPr>
                <w:rFonts w:ascii="Arial" w:hAnsi="Arial" w:cs="Arial"/>
              </w:rPr>
              <w:t>0/10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35</w:t>
            </w:r>
          </w:p>
        </w:tc>
        <w:tc>
          <w:tcPr>
            <w:tcW w:w="319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36</w:t>
            </w:r>
          </w:p>
        </w:tc>
        <w:tc>
          <w:tcPr>
            <w:tcW w:w="3196" w:type="dxa"/>
            <w:tcBorders>
              <w:top w:val="single" w:sz="4" w:space="0" w:color="auto"/>
              <w:left w:val="single" w:sz="4" w:space="0" w:color="auto"/>
              <w:bottom w:val="single" w:sz="4" w:space="0" w:color="auto"/>
              <w:right w:val="single" w:sz="4" w:space="0" w:color="auto"/>
            </w:tcBorders>
            <w:hideMark/>
          </w:tcPr>
          <w:p w:rsidR="00FC3CFE" w:rsidRPr="00B732B8" w:rsidRDefault="005F2747" w:rsidP="00AE5FD6">
            <w:pPr>
              <w:rPr>
                <w:rFonts w:ascii="Arial" w:hAnsi="Arial" w:cs="Arial"/>
              </w:rPr>
            </w:pPr>
            <w:r>
              <w:rPr>
                <w:rFonts w:ascii="Arial" w:hAnsi="Arial" w:cs="Arial"/>
              </w:rPr>
              <w:t>Тахогр</w:t>
            </w:r>
            <w:r w:rsidR="00764A3F">
              <w:rPr>
                <w:rFonts w:ascii="Arial" w:hAnsi="Arial" w:cs="Arial"/>
              </w:rPr>
              <w:t>а</w:t>
            </w:r>
            <w:r>
              <w:rPr>
                <w:rFonts w:ascii="Arial" w:hAnsi="Arial" w:cs="Arial"/>
              </w:rPr>
              <w:t>ф листићи до 125км</w:t>
            </w:r>
            <w:r w:rsidR="00B732B8">
              <w:rPr>
                <w:rFonts w:ascii="Arial" w:hAnsi="Arial" w:cs="Arial"/>
              </w:rPr>
              <w:t xml:space="preserve">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5F2747" w:rsidP="00AE5FD6">
            <w:pPr>
              <w:rPr>
                <w:rFonts w:ascii="Arial" w:hAnsi="Arial" w:cs="Arial"/>
              </w:rPr>
            </w:pPr>
            <w:r>
              <w:rPr>
                <w:rFonts w:ascii="Arial" w:hAnsi="Arial" w:cs="Arial"/>
              </w:rPr>
              <w:t>2</w:t>
            </w:r>
            <w:r w:rsidR="00FC3CFE" w:rsidRPr="006331B3">
              <w:rPr>
                <w:rFonts w:ascii="Arial" w:hAnsi="Arial" w:cs="Arial"/>
              </w:rPr>
              <w:t>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bl>
    <w:p w:rsidR="00BC2A05" w:rsidRPr="00B732B8" w:rsidRDefault="00BC2A05" w:rsidP="009E26C1">
      <w:pPr>
        <w:rPr>
          <w:rFonts w:ascii="Arial" w:hAnsi="Arial" w:cs="Arial"/>
          <w:iCs/>
          <w:sz w:val="24"/>
          <w:szCs w:val="24"/>
        </w:rPr>
      </w:pPr>
    </w:p>
    <w:p w:rsidR="009E26C1" w:rsidRDefault="006F2FCB" w:rsidP="009E26C1">
      <w:pPr>
        <w:rPr>
          <w:rFonts w:ascii="Arial" w:hAnsi="Arial" w:cs="Arial"/>
          <w:b/>
        </w:rPr>
      </w:pPr>
      <w:r w:rsidRPr="00C50572">
        <w:rPr>
          <w:rFonts w:ascii="Arial" w:hAnsi="Arial" w:cs="Arial"/>
          <w:iCs/>
          <w:sz w:val="24"/>
          <w:szCs w:val="24"/>
        </w:rPr>
        <w:t>ПАРТИЈА</w:t>
      </w:r>
      <w:r>
        <w:rPr>
          <w:rFonts w:ascii="Arial" w:hAnsi="Arial" w:cs="Arial"/>
          <w:iCs/>
          <w:sz w:val="24"/>
          <w:szCs w:val="24"/>
        </w:rPr>
        <w:t xml:space="preserve"> 3 –</w:t>
      </w:r>
      <w:r w:rsidR="009E26C1" w:rsidRPr="009E26C1">
        <w:rPr>
          <w:rFonts w:ascii="Arial" w:hAnsi="Arial" w:cs="Arial"/>
          <w:b/>
        </w:rPr>
        <w:t xml:space="preserve"> </w:t>
      </w:r>
      <w:r w:rsidR="009E26C1">
        <w:rPr>
          <w:rFonts w:ascii="Arial" w:hAnsi="Arial" w:cs="Arial"/>
          <w:b/>
        </w:rPr>
        <w:t>НОВИ ДЕЛОВИ за ТАМ 80 Т5 и ТАМ 75 Т5</w:t>
      </w:r>
    </w:p>
    <w:tbl>
      <w:tblPr>
        <w:tblStyle w:val="TableGrid"/>
        <w:tblW w:w="0" w:type="auto"/>
        <w:tblLayout w:type="fixed"/>
        <w:tblLook w:val="04A0"/>
      </w:tblPr>
      <w:tblGrid>
        <w:gridCol w:w="513"/>
        <w:gridCol w:w="2835"/>
        <w:gridCol w:w="1260"/>
        <w:gridCol w:w="1620"/>
        <w:gridCol w:w="2700"/>
      </w:tblGrid>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70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 xml:space="preserve">Ламела </w:t>
            </w:r>
            <w:r w:rsidR="00852890">
              <w:rPr>
                <w:rFonts w:ascii="Arial" w:hAnsi="Arial" w:cs="Arial"/>
              </w:rPr>
              <w:t xml:space="preserve"> за ТАМ 80Т5</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52890" w:rsidRPr="00AE5FD6" w:rsidTr="00852890">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Ламела </w:t>
            </w:r>
            <w:r>
              <w:rPr>
                <w:rFonts w:ascii="Arial" w:hAnsi="Arial" w:cs="Arial"/>
              </w:rPr>
              <w:t xml:space="preserve"> за 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Гурајућа спона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Попречна спона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675D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852890" w:rsidP="00382864">
            <w:pPr>
              <w:rPr>
                <w:rFonts w:ascii="Arial" w:hAnsi="Arial" w:cs="Arial"/>
              </w:rPr>
            </w:pPr>
            <w:r>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764A3F" w:rsidRPr="00852890" w:rsidRDefault="00764A3F" w:rsidP="00382864">
            <w:pPr>
              <w:rPr>
                <w:rFonts w:ascii="Arial" w:hAnsi="Arial" w:cs="Arial"/>
              </w:rPr>
            </w:pPr>
            <w:r w:rsidRPr="006331B3">
              <w:rPr>
                <w:rFonts w:ascii="Arial" w:hAnsi="Arial" w:cs="Arial"/>
              </w:rPr>
              <w:t xml:space="preserve">Облоге кочница предње </w:t>
            </w:r>
            <w:r w:rsidR="00852890">
              <w:rPr>
                <w:rFonts w:ascii="Arial" w:hAnsi="Arial" w:cs="Arial"/>
              </w:rPr>
              <w:t xml:space="preserve"> ТАМ 80Т5</w:t>
            </w:r>
          </w:p>
        </w:tc>
        <w:tc>
          <w:tcPr>
            <w:tcW w:w="1260" w:type="dxa"/>
            <w:tcBorders>
              <w:top w:val="single" w:sz="4" w:space="0" w:color="auto"/>
              <w:left w:val="single" w:sz="4" w:space="0" w:color="auto"/>
              <w:bottom w:val="single" w:sz="4" w:space="0" w:color="auto"/>
              <w:right w:val="single" w:sz="4" w:space="0" w:color="auto"/>
            </w:tcBorders>
            <w:hideMark/>
          </w:tcPr>
          <w:p w:rsidR="00764A3F" w:rsidRPr="006331B3" w:rsidRDefault="00764A3F" w:rsidP="00382864">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764A3F" w:rsidRPr="00852890" w:rsidRDefault="00852890" w:rsidP="00382864">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764A3F" w:rsidRPr="006331B3" w:rsidRDefault="00764A3F" w:rsidP="00382864">
            <w:pPr>
              <w:rPr>
                <w:rFonts w:ascii="Arial" w:hAnsi="Arial" w:cs="Arial"/>
              </w:rPr>
            </w:pPr>
          </w:p>
        </w:tc>
      </w:tr>
      <w:tr w:rsidR="00852890" w:rsidRPr="00AE5FD6" w:rsidTr="00852890">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Облоге кочница предње </w:t>
            </w:r>
            <w:r>
              <w:rPr>
                <w:rFonts w:ascii="Arial" w:hAnsi="Arial" w:cs="Arial"/>
              </w:rPr>
              <w:t>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852890" w:rsidRPr="00852890" w:rsidRDefault="00852890" w:rsidP="00852890">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FC3CFE" w:rsidRPr="00852890" w:rsidRDefault="00FC3CFE" w:rsidP="00764A3F">
            <w:pPr>
              <w:rPr>
                <w:rFonts w:ascii="Arial" w:hAnsi="Arial" w:cs="Arial"/>
              </w:rPr>
            </w:pPr>
            <w:r w:rsidRPr="006331B3">
              <w:rPr>
                <w:rFonts w:ascii="Arial" w:hAnsi="Arial" w:cs="Arial"/>
              </w:rPr>
              <w:t xml:space="preserve">Облоге кочница </w:t>
            </w:r>
            <w:r w:rsidR="00764A3F">
              <w:rPr>
                <w:rFonts w:ascii="Arial" w:hAnsi="Arial" w:cs="Arial"/>
              </w:rPr>
              <w:t>задње</w:t>
            </w:r>
            <w:r w:rsidRPr="006331B3">
              <w:rPr>
                <w:rFonts w:ascii="Arial" w:hAnsi="Arial" w:cs="Arial"/>
              </w:rPr>
              <w:t xml:space="preserve"> </w:t>
            </w:r>
            <w:r w:rsidR="00852890">
              <w:rPr>
                <w:rFonts w:ascii="Arial" w:hAnsi="Arial" w:cs="Arial"/>
              </w:rPr>
              <w:t>ТАМ 80Т5</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FC3CFE" w:rsidRPr="00852890" w:rsidRDefault="00852890"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52890" w:rsidRPr="00AE5FD6" w:rsidTr="00852890">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Облоге кочница </w:t>
            </w:r>
            <w:r>
              <w:rPr>
                <w:rFonts w:ascii="Arial" w:hAnsi="Arial" w:cs="Arial"/>
              </w:rPr>
              <w:t>задње</w:t>
            </w:r>
            <w:r w:rsidRPr="006331B3">
              <w:rPr>
                <w:rFonts w:ascii="Arial" w:hAnsi="Arial" w:cs="Arial"/>
              </w:rPr>
              <w:t xml:space="preserve"> </w:t>
            </w:r>
            <w:r>
              <w:rPr>
                <w:rFonts w:ascii="Arial" w:hAnsi="Arial" w:cs="Arial"/>
              </w:rPr>
              <w:t>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852890" w:rsidRPr="00852890" w:rsidRDefault="00852890" w:rsidP="00852890">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9</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Лонац ауспуха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10</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Цилиндар точка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764A3F" w:rsidRDefault="00764A3F" w:rsidP="00AE5FD6">
            <w:pPr>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11</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Главни кочиони цилиндар</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12</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главе мотора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852890" w:rsidP="00AE5FD6">
            <w:pPr>
              <w:rPr>
                <w:rFonts w:ascii="Arial" w:hAnsi="Arial" w:cs="Arial"/>
              </w:rPr>
            </w:pPr>
            <w:r>
              <w:rPr>
                <w:rFonts w:ascii="Arial" w:hAnsi="Arial" w:cs="Arial"/>
              </w:rPr>
              <w:t>Уложак дизне ТАМ 75 Т</w:t>
            </w:r>
            <w:r w:rsidR="00FC3CFE" w:rsidRPr="006331B3">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764A3F">
            <w:pPr>
              <w:rPr>
                <w:rFonts w:ascii="Arial" w:hAnsi="Arial" w:cs="Arial"/>
              </w:rPr>
            </w:pPr>
            <w:r w:rsidRPr="006331B3">
              <w:rPr>
                <w:rFonts w:ascii="Arial" w:hAnsi="Arial" w:cs="Arial"/>
              </w:rPr>
              <w:t xml:space="preserve">Филтер </w:t>
            </w:r>
            <w:r w:rsidR="00764A3F">
              <w:rPr>
                <w:rFonts w:ascii="Arial" w:hAnsi="Arial" w:cs="Arial"/>
              </w:rPr>
              <w:t>горива</w:t>
            </w:r>
            <w:r w:rsidRPr="006331B3">
              <w:rPr>
                <w:rFonts w:ascii="Arial" w:hAnsi="Arial" w:cs="Arial"/>
              </w:rPr>
              <w:t xml:space="preserve"> 13.28.07/110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675D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764A3F" w:rsidP="00AE5FD6">
            <w:pPr>
              <w:rPr>
                <w:rFonts w:ascii="Arial" w:hAnsi="Arial" w:cs="Arial"/>
              </w:rPr>
            </w:pPr>
            <w:r>
              <w:rPr>
                <w:rFonts w:ascii="Arial" w:hAnsi="Arial" w:cs="Arial"/>
              </w:rPr>
              <w:t>1</w:t>
            </w:r>
            <w:r w:rsidR="00852890">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764A3F" w:rsidRPr="00764A3F" w:rsidRDefault="00764A3F" w:rsidP="00764A3F">
            <w:pPr>
              <w:rPr>
                <w:rFonts w:ascii="Arial" w:hAnsi="Arial" w:cs="Arial"/>
              </w:rPr>
            </w:pPr>
            <w:r>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764A3F" w:rsidRPr="00764A3F" w:rsidRDefault="00764A3F" w:rsidP="00AE5FD6">
            <w:pPr>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764A3F" w:rsidRPr="006331B3" w:rsidRDefault="00764A3F" w:rsidP="00AE5FD6">
            <w:pPr>
              <w:rPr>
                <w:rFonts w:ascii="Arial" w:hAnsi="Arial" w:cs="Arial"/>
              </w:rPr>
            </w:pPr>
          </w:p>
        </w:tc>
      </w:tr>
      <w:tr w:rsidR="00FC3CFE" w:rsidRPr="00764A3F"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764A3F" w:rsidP="00AE5FD6">
            <w:pPr>
              <w:rPr>
                <w:rFonts w:ascii="Arial" w:hAnsi="Arial" w:cs="Arial"/>
              </w:rPr>
            </w:pPr>
            <w:r>
              <w:rPr>
                <w:rFonts w:ascii="Arial" w:hAnsi="Arial" w:cs="Arial"/>
              </w:rPr>
              <w:t>1</w:t>
            </w:r>
            <w:r w:rsidR="00852890">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sidRPr="00764A3F">
              <w:rPr>
                <w:rFonts w:ascii="Arial" w:hAnsi="Arial" w:cs="Arial"/>
              </w:rPr>
              <w:t>Метлице брисача</w:t>
            </w:r>
          </w:p>
        </w:tc>
        <w:tc>
          <w:tcPr>
            <w:tcW w:w="1260"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r w:rsidRPr="00764A3F">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764A3F" w:rsidRDefault="00764A3F" w:rsidP="00AE5FD6">
            <w:pPr>
              <w:rPr>
                <w:rFonts w:ascii="Arial" w:hAnsi="Arial" w:cs="Arial"/>
              </w:rPr>
            </w:pPr>
            <w:r w:rsidRPr="00764A3F">
              <w:rPr>
                <w:rFonts w:ascii="Arial" w:hAnsi="Arial" w:cs="Arial"/>
              </w:rPr>
              <w:t>6</w:t>
            </w:r>
          </w:p>
        </w:tc>
        <w:tc>
          <w:tcPr>
            <w:tcW w:w="270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b/>
              </w:rPr>
            </w:pPr>
          </w:p>
        </w:tc>
      </w:tr>
      <w:tr w:rsidR="00FC3CFE" w:rsidRPr="00764A3F"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764A3F" w:rsidP="00AE5FD6">
            <w:pPr>
              <w:rPr>
                <w:rFonts w:ascii="Arial" w:hAnsi="Arial" w:cs="Arial"/>
              </w:rPr>
            </w:pPr>
            <w:r>
              <w:rPr>
                <w:rFonts w:ascii="Arial" w:hAnsi="Arial" w:cs="Arial"/>
              </w:rPr>
              <w:t>1</w:t>
            </w:r>
            <w:r w:rsidR="00852890">
              <w:rPr>
                <w:rFonts w:ascii="Arial" w:hAnsi="Arial" w:cs="Arial"/>
              </w:rPr>
              <w:t>9</w:t>
            </w:r>
          </w:p>
        </w:tc>
        <w:tc>
          <w:tcPr>
            <w:tcW w:w="2835"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pPr>
              <w:rPr>
                <w:rFonts w:ascii="Arial" w:hAnsi="Arial" w:cs="Arial"/>
              </w:rPr>
            </w:pPr>
            <w:r w:rsidRPr="00764A3F">
              <w:rPr>
                <w:rFonts w:ascii="Arial" w:hAnsi="Arial" w:cs="Arial"/>
              </w:rPr>
              <w:t>Гарнитура црева за воду</w:t>
            </w:r>
          </w:p>
        </w:tc>
        <w:tc>
          <w:tcPr>
            <w:tcW w:w="1260"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r w:rsidRPr="00764A3F">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rPr>
            </w:pPr>
            <w:r w:rsidRPr="00764A3F">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20</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Крст кардана 30,2</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21</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Ретровизор </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675D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852890" w:rsidP="00AE5FD6">
            <w:pPr>
              <w:rPr>
                <w:rFonts w:ascii="Arial" w:hAnsi="Arial" w:cs="Arial"/>
              </w:rPr>
            </w:pPr>
            <w:r>
              <w:rPr>
                <w:rFonts w:ascii="Arial" w:hAnsi="Arial" w:cs="Arial"/>
              </w:rPr>
              <w:t>22</w:t>
            </w:r>
          </w:p>
        </w:tc>
        <w:tc>
          <w:tcPr>
            <w:tcW w:w="2835"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Пумпа воде</w:t>
            </w:r>
          </w:p>
        </w:tc>
        <w:tc>
          <w:tcPr>
            <w:tcW w:w="1260"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764A3F" w:rsidRPr="00764A3F" w:rsidRDefault="00764A3F"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764A3F" w:rsidRPr="006331B3" w:rsidRDefault="00764A3F" w:rsidP="00AE5FD6">
            <w:pPr>
              <w:rPr>
                <w:rFonts w:ascii="Arial" w:hAnsi="Arial" w:cs="Arial"/>
              </w:rPr>
            </w:pPr>
          </w:p>
        </w:tc>
      </w:tr>
      <w:tr w:rsidR="00764A3F" w:rsidRPr="006331B3" w:rsidTr="00675DE3">
        <w:tc>
          <w:tcPr>
            <w:tcW w:w="513" w:type="dxa"/>
            <w:hideMark/>
          </w:tcPr>
          <w:p w:rsidR="00764A3F" w:rsidRPr="00852890" w:rsidRDefault="00764A3F" w:rsidP="00382864">
            <w:pPr>
              <w:rPr>
                <w:rFonts w:ascii="Arial" w:hAnsi="Arial" w:cs="Arial"/>
              </w:rPr>
            </w:pPr>
            <w:r>
              <w:rPr>
                <w:rFonts w:ascii="Arial" w:hAnsi="Arial" w:cs="Arial"/>
              </w:rPr>
              <w:t>2</w:t>
            </w:r>
            <w:r w:rsidR="00852890">
              <w:rPr>
                <w:rFonts w:ascii="Arial" w:hAnsi="Arial" w:cs="Arial"/>
              </w:rPr>
              <w:t>3</w:t>
            </w:r>
          </w:p>
        </w:tc>
        <w:tc>
          <w:tcPr>
            <w:tcW w:w="2835" w:type="dxa"/>
            <w:hideMark/>
          </w:tcPr>
          <w:p w:rsidR="00764A3F" w:rsidRPr="00852890" w:rsidRDefault="00764A3F" w:rsidP="00382864">
            <w:pPr>
              <w:rPr>
                <w:rFonts w:ascii="Arial" w:hAnsi="Arial" w:cs="Arial"/>
              </w:rPr>
            </w:pPr>
            <w:r>
              <w:rPr>
                <w:rFonts w:ascii="Arial" w:hAnsi="Arial" w:cs="Arial"/>
              </w:rPr>
              <w:t>Тахограф листићи до 125км-крушка</w:t>
            </w:r>
            <w:r w:rsidR="00852890">
              <w:rPr>
                <w:rFonts w:ascii="Arial" w:hAnsi="Arial" w:cs="Arial"/>
              </w:rPr>
              <w:t xml:space="preserve"> 100/1 паковање</w:t>
            </w:r>
          </w:p>
        </w:tc>
        <w:tc>
          <w:tcPr>
            <w:tcW w:w="1260" w:type="dxa"/>
            <w:hideMark/>
          </w:tcPr>
          <w:p w:rsidR="00764A3F" w:rsidRPr="006331B3" w:rsidRDefault="00764A3F" w:rsidP="00382864">
            <w:r w:rsidRPr="006331B3">
              <w:rPr>
                <w:rFonts w:ascii="Arial" w:hAnsi="Arial" w:cs="Arial"/>
              </w:rPr>
              <w:t>ком</w:t>
            </w:r>
          </w:p>
        </w:tc>
        <w:tc>
          <w:tcPr>
            <w:tcW w:w="1620" w:type="dxa"/>
          </w:tcPr>
          <w:p w:rsidR="00764A3F" w:rsidRPr="00764A3F" w:rsidRDefault="00764A3F" w:rsidP="00382864">
            <w:pPr>
              <w:rPr>
                <w:rFonts w:ascii="Arial" w:hAnsi="Arial" w:cs="Arial"/>
              </w:rPr>
            </w:pPr>
            <w:r>
              <w:rPr>
                <w:rFonts w:ascii="Arial" w:hAnsi="Arial" w:cs="Arial"/>
              </w:rPr>
              <w:t>6</w:t>
            </w:r>
          </w:p>
        </w:tc>
        <w:tc>
          <w:tcPr>
            <w:tcW w:w="2700" w:type="dxa"/>
          </w:tcPr>
          <w:p w:rsidR="00764A3F" w:rsidRPr="006331B3" w:rsidRDefault="00764A3F" w:rsidP="00382864">
            <w:pPr>
              <w:rPr>
                <w:rFonts w:ascii="Arial" w:hAnsi="Arial" w:cs="Arial"/>
                <w:b/>
              </w:rPr>
            </w:pPr>
          </w:p>
        </w:tc>
      </w:tr>
    </w:tbl>
    <w:p w:rsidR="00DE5DE3" w:rsidRPr="00DE5DE3" w:rsidRDefault="00DE5DE3" w:rsidP="002C3138">
      <w:pPr>
        <w:rPr>
          <w:rFonts w:ascii="Arial" w:hAnsi="Arial" w:cs="Arial"/>
          <w:iCs/>
          <w:sz w:val="24"/>
          <w:szCs w:val="24"/>
        </w:rPr>
      </w:pPr>
    </w:p>
    <w:p w:rsidR="002C3138" w:rsidRDefault="006F2FCB" w:rsidP="002C3138">
      <w:pPr>
        <w:rPr>
          <w:rFonts w:ascii="Arial" w:hAnsi="Arial" w:cs="Arial"/>
          <w:b/>
        </w:rPr>
      </w:pPr>
      <w:r>
        <w:rPr>
          <w:rFonts w:ascii="Arial" w:hAnsi="Arial" w:cs="Arial"/>
          <w:iCs/>
          <w:sz w:val="24"/>
          <w:szCs w:val="24"/>
        </w:rPr>
        <w:t>ПАРТИЈА 4</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УНИМАГ 427.10У1200</w:t>
      </w:r>
    </w:p>
    <w:tbl>
      <w:tblPr>
        <w:tblStyle w:val="TableGrid"/>
        <w:tblW w:w="0" w:type="auto"/>
        <w:tblLayout w:type="fixed"/>
        <w:tblLook w:val="04A0"/>
      </w:tblPr>
      <w:tblGrid>
        <w:gridCol w:w="513"/>
        <w:gridCol w:w="2835"/>
        <w:gridCol w:w="1260"/>
        <w:gridCol w:w="1620"/>
        <w:gridCol w:w="2700"/>
      </w:tblGrid>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70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Нож тарупа 63-DUC</w:t>
            </w:r>
            <w:r w:rsidR="00675DE3">
              <w:rPr>
                <w:rFonts w:ascii="Arial" w:hAnsi="Arial" w:cs="Arial"/>
              </w:rPr>
              <w:t>KER</w:t>
            </w:r>
            <w:r w:rsidRPr="006331B3">
              <w:rPr>
                <w:rFonts w:ascii="Arial" w:hAnsi="Arial" w:cs="Arial"/>
              </w:rPr>
              <w:t>-01-1</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926A43" w:rsidP="00AE5FD6">
            <w:pPr>
              <w:rPr>
                <w:rFonts w:ascii="Arial" w:hAnsi="Arial" w:cs="Arial"/>
              </w:rPr>
            </w:pPr>
            <w:r>
              <w:rPr>
                <w:rFonts w:ascii="Arial" w:hAnsi="Arial" w:cs="Arial"/>
              </w:rPr>
              <w:t>33</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68.86.51/10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43.59.03/30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68.86.05/20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12,5*1275 La</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12,5*950 La</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Клинасти каиш 12,2*975 </w:t>
            </w:r>
            <w:r w:rsidRPr="006331B3">
              <w:rPr>
                <w:rFonts w:ascii="Arial" w:hAnsi="Arial" w:cs="Arial"/>
              </w:rPr>
              <w:lastRenderedPageBreak/>
              <w:t>La</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lastRenderedPageBreak/>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926A43" w:rsidRPr="006331B3" w:rsidTr="00675DE3">
        <w:tc>
          <w:tcPr>
            <w:tcW w:w="513" w:type="dxa"/>
            <w:tcBorders>
              <w:top w:val="single" w:sz="4" w:space="0" w:color="auto"/>
              <w:left w:val="single" w:sz="4" w:space="0" w:color="auto"/>
              <w:bottom w:val="single" w:sz="4" w:space="0" w:color="auto"/>
              <w:right w:val="single" w:sz="4" w:space="0" w:color="auto"/>
            </w:tcBorders>
            <w:hideMark/>
          </w:tcPr>
          <w:p w:rsidR="00926A43" w:rsidRPr="006331B3" w:rsidRDefault="00926A43" w:rsidP="00AE5FD6">
            <w:pPr>
              <w:rPr>
                <w:rFonts w:ascii="Arial" w:hAnsi="Arial" w:cs="Arial"/>
              </w:rPr>
            </w:pPr>
            <w:r>
              <w:rPr>
                <w:rFonts w:ascii="Arial" w:hAnsi="Arial" w:cs="Arial"/>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rsidR="00926A43" w:rsidRPr="00926A43" w:rsidRDefault="00926A43" w:rsidP="0040513D">
            <w:pPr>
              <w:rPr>
                <w:rFonts w:ascii="Arial" w:hAnsi="Arial" w:cs="Arial"/>
              </w:rPr>
            </w:pPr>
            <w:r>
              <w:rPr>
                <w:rFonts w:ascii="Arial" w:hAnsi="Arial" w:cs="Arial"/>
              </w:rPr>
              <w:t>Гарнитура плочице кочница</w:t>
            </w:r>
            <w:r w:rsidR="0040513D">
              <w:rPr>
                <w:rFonts w:ascii="Arial" w:hAnsi="Arial" w:cs="Arial"/>
              </w:rPr>
              <w:t>(</w:t>
            </w:r>
            <w:r>
              <w:rPr>
                <w:rFonts w:ascii="Arial" w:hAnsi="Arial" w:cs="Arial"/>
              </w:rPr>
              <w:t>пред</w:t>
            </w:r>
            <w:r w:rsidR="0040513D">
              <w:rPr>
                <w:rFonts w:ascii="Arial" w:hAnsi="Arial" w:cs="Arial"/>
              </w:rPr>
              <w:t>ње+задње)</w:t>
            </w:r>
          </w:p>
        </w:tc>
        <w:tc>
          <w:tcPr>
            <w:tcW w:w="1260" w:type="dxa"/>
            <w:tcBorders>
              <w:top w:val="single" w:sz="4" w:space="0" w:color="auto"/>
              <w:left w:val="single" w:sz="4" w:space="0" w:color="auto"/>
              <w:bottom w:val="single" w:sz="4" w:space="0" w:color="auto"/>
              <w:right w:val="single" w:sz="4" w:space="0" w:color="auto"/>
            </w:tcBorders>
            <w:hideMark/>
          </w:tcPr>
          <w:p w:rsidR="00926A43" w:rsidRPr="0040513D" w:rsidRDefault="0040513D" w:rsidP="00AE5FD6">
            <w:pPr>
              <w:rPr>
                <w:rFonts w:ascii="Arial" w:hAnsi="Arial" w:cs="Arial"/>
              </w:rPr>
            </w:pPr>
            <w:r>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926A43" w:rsidRPr="0040513D" w:rsidRDefault="0040513D"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926A43" w:rsidRPr="006331B3" w:rsidRDefault="00926A43" w:rsidP="00AE5FD6">
            <w:pPr>
              <w:rPr>
                <w:rFonts w:ascii="Arial" w:hAnsi="Arial" w:cs="Arial"/>
              </w:rPr>
            </w:pPr>
          </w:p>
        </w:tc>
      </w:tr>
    </w:tbl>
    <w:p w:rsidR="006F54C9" w:rsidRPr="00852890" w:rsidRDefault="006F54C9" w:rsidP="002C3138">
      <w:pPr>
        <w:rPr>
          <w:rFonts w:ascii="Arial" w:hAnsi="Arial" w:cs="Arial"/>
          <w:iCs/>
          <w:sz w:val="24"/>
          <w:szCs w:val="24"/>
        </w:rPr>
      </w:pPr>
    </w:p>
    <w:p w:rsidR="002C3138" w:rsidRDefault="006F2FCB" w:rsidP="002C3138">
      <w:pPr>
        <w:rPr>
          <w:rFonts w:ascii="Arial" w:hAnsi="Arial" w:cs="Arial"/>
          <w:b/>
        </w:rPr>
      </w:pPr>
      <w:r>
        <w:rPr>
          <w:rFonts w:ascii="Arial" w:hAnsi="Arial" w:cs="Arial"/>
          <w:iCs/>
          <w:sz w:val="24"/>
          <w:szCs w:val="24"/>
        </w:rPr>
        <w:t>ПАРТИЈА 5</w:t>
      </w:r>
      <w:r w:rsidR="002C3138">
        <w:rPr>
          <w:rFonts w:ascii="Arial" w:hAnsi="Arial" w:cs="Arial"/>
          <w:iCs/>
          <w:sz w:val="24"/>
          <w:szCs w:val="24"/>
        </w:rPr>
        <w:t>-</w:t>
      </w:r>
      <w:r w:rsidRPr="000F4EE1">
        <w:rPr>
          <w:rFonts w:ascii="Arial" w:hAnsi="Arial" w:cs="Arial"/>
          <w:iCs/>
          <w:sz w:val="24"/>
          <w:szCs w:val="24"/>
        </w:rPr>
        <w:t xml:space="preserve"> </w:t>
      </w:r>
      <w:r w:rsidR="002C3138">
        <w:rPr>
          <w:rFonts w:ascii="Arial" w:hAnsi="Arial" w:cs="Arial"/>
          <w:b/>
        </w:rPr>
        <w:t>ДЕЛОВИ ЗА РАДНЕ МАШИНЕ БУЛДОЗЕР ТГ 75Ц</w:t>
      </w:r>
    </w:p>
    <w:tbl>
      <w:tblPr>
        <w:tblStyle w:val="TableGrid"/>
        <w:tblW w:w="0" w:type="auto"/>
        <w:tblLayout w:type="fixed"/>
        <w:tblLook w:val="04A0"/>
      </w:tblPr>
      <w:tblGrid>
        <w:gridCol w:w="514"/>
        <w:gridCol w:w="2701"/>
        <w:gridCol w:w="783"/>
        <w:gridCol w:w="790"/>
        <w:gridCol w:w="414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783"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79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4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13.18.07/110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13*1450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Пумпа ниског притиска </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Уложак дизне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6</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382864">
        <w:tc>
          <w:tcPr>
            <w:tcW w:w="514"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pPr>
              <w:rPr>
                <w:rFonts w:ascii="Arial" w:hAnsi="Arial" w:cs="Arial"/>
              </w:rPr>
            </w:pPr>
            <w:r w:rsidRPr="006331B3">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382864">
            <w:pPr>
              <w:rPr>
                <w:rFonts w:ascii="Arial" w:hAnsi="Arial" w:cs="Arial"/>
              </w:rPr>
            </w:pPr>
            <w:r w:rsidRPr="006331B3">
              <w:rPr>
                <w:rFonts w:ascii="Arial" w:hAnsi="Arial" w:cs="Arial"/>
              </w:rPr>
              <w:t xml:space="preserve">Крајеви ножа леви </w:t>
            </w:r>
            <w:r>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382864">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7</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FC3CFE" w:rsidP="00675DE3">
            <w:pPr>
              <w:rPr>
                <w:rFonts w:ascii="Arial" w:hAnsi="Arial" w:cs="Arial"/>
              </w:rPr>
            </w:pPr>
            <w:r w:rsidRPr="006331B3">
              <w:rPr>
                <w:rFonts w:ascii="Arial" w:hAnsi="Arial" w:cs="Arial"/>
              </w:rPr>
              <w:t xml:space="preserve">Крајеви ножа </w:t>
            </w:r>
            <w:r w:rsidR="00675DE3">
              <w:rPr>
                <w:rFonts w:ascii="Arial" w:hAnsi="Arial" w:cs="Arial"/>
              </w:rPr>
              <w:t>десни</w:t>
            </w:r>
            <w:r w:rsidRPr="006331B3">
              <w:rPr>
                <w:rFonts w:ascii="Arial" w:hAnsi="Arial" w:cs="Arial"/>
              </w:rPr>
              <w:t xml:space="preserve"> </w:t>
            </w:r>
            <w:r w:rsidR="00675DE3">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lang/>
              </w:rPr>
            </w:pPr>
            <w:r>
              <w:rPr>
                <w:rFonts w:ascii="Arial" w:hAnsi="Arial" w:cs="Arial"/>
                <w:lang/>
              </w:rPr>
              <w:t>8</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Нож средњи (дводелни) 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lang/>
              </w:rPr>
            </w:pPr>
            <w:r>
              <w:rPr>
                <w:rFonts w:ascii="Arial" w:hAnsi="Arial" w:cs="Arial"/>
                <w:lang/>
              </w:rPr>
              <w:t>9</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11.18.19/20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lang/>
              </w:rPr>
            </w:pPr>
            <w:r>
              <w:rPr>
                <w:rFonts w:ascii="Arial" w:hAnsi="Arial" w:cs="Arial"/>
                <w:lang/>
              </w:rPr>
              <w:t>10</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11.18.20/20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lang/>
              </w:rPr>
            </w:pPr>
            <w:r w:rsidRPr="006331B3">
              <w:rPr>
                <w:rFonts w:ascii="Arial" w:hAnsi="Arial" w:cs="Arial"/>
              </w:rPr>
              <w:t>1</w:t>
            </w:r>
            <w:r w:rsidR="00ED38F7">
              <w:rPr>
                <w:rFonts w:ascii="Arial" w:hAnsi="Arial" w:cs="Arial"/>
                <w:lang/>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Сегмент фероде бочне кочнице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8</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lang/>
              </w:rPr>
            </w:pPr>
            <w:r w:rsidRPr="006331B3">
              <w:rPr>
                <w:rFonts w:ascii="Arial" w:hAnsi="Arial" w:cs="Arial"/>
              </w:rPr>
              <w:t>1</w:t>
            </w:r>
            <w:r w:rsidR="00ED38F7">
              <w:rPr>
                <w:rFonts w:ascii="Arial" w:hAnsi="Arial" w:cs="Arial"/>
                <w:lang/>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Заковица Б6*10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70</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lang/>
              </w:rPr>
            </w:pPr>
            <w:r>
              <w:rPr>
                <w:rFonts w:ascii="Arial" w:hAnsi="Arial" w:cs="Arial"/>
              </w:rPr>
              <w:t>1</w:t>
            </w:r>
            <w:r w:rsidR="00ED38F7">
              <w:rPr>
                <w:rFonts w:ascii="Arial" w:hAnsi="Arial" w:cs="Arial"/>
                <w:lang/>
              </w:rPr>
              <w:t>3</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Сат за број обртаја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lang/>
              </w:rPr>
            </w:pPr>
            <w:r>
              <w:rPr>
                <w:rFonts w:ascii="Arial" w:hAnsi="Arial" w:cs="Arial"/>
              </w:rPr>
              <w:t>1</w:t>
            </w:r>
            <w:r w:rsidR="00ED38F7">
              <w:rPr>
                <w:rFonts w:ascii="Arial" w:hAnsi="Arial" w:cs="Arial"/>
                <w:lang/>
              </w:rPr>
              <w:t>4</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Сајла сата за обртај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lang/>
              </w:rPr>
            </w:pPr>
            <w:r>
              <w:rPr>
                <w:rFonts w:ascii="Arial" w:hAnsi="Arial" w:cs="Arial"/>
              </w:rPr>
              <w:t>1</w:t>
            </w:r>
            <w:r w:rsidR="00ED38F7">
              <w:rPr>
                <w:rFonts w:ascii="Arial" w:hAnsi="Arial" w:cs="Arial"/>
                <w:lang/>
              </w:rPr>
              <w:t>5</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Гарнитура црева воде</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lang/>
              </w:rPr>
            </w:pPr>
            <w:r>
              <w:rPr>
                <w:rFonts w:ascii="Arial" w:hAnsi="Arial" w:cs="Arial"/>
              </w:rPr>
              <w:t>1</w:t>
            </w:r>
            <w:r w:rsidR="00ED38F7">
              <w:rPr>
                <w:rFonts w:ascii="Arial" w:hAnsi="Arial" w:cs="Arial"/>
                <w:lang/>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Ламела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ED38F7" w:rsidRPr="006331B3" w:rsidTr="00FC3CFE">
        <w:tc>
          <w:tcPr>
            <w:tcW w:w="514"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lang/>
              </w:rPr>
            </w:pPr>
            <w:r>
              <w:rPr>
                <w:rFonts w:ascii="Arial" w:hAnsi="Arial" w:cs="Arial"/>
                <w:lang/>
              </w:rPr>
              <w:t>17</w:t>
            </w:r>
          </w:p>
        </w:tc>
        <w:tc>
          <w:tcPr>
            <w:tcW w:w="2701"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lang/>
              </w:rPr>
            </w:pPr>
            <w:r>
              <w:rPr>
                <w:rFonts w:ascii="Arial" w:hAnsi="Arial" w:cs="Arial"/>
                <w:lang/>
              </w:rPr>
              <w:t xml:space="preserve">Затезни точак </w:t>
            </w:r>
          </w:p>
        </w:tc>
        <w:tc>
          <w:tcPr>
            <w:tcW w:w="783"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lang/>
              </w:rPr>
            </w:pPr>
            <w:r>
              <w:rPr>
                <w:rFonts w:ascii="Arial" w:hAnsi="Arial" w:cs="Arial"/>
                <w:lang/>
              </w:rPr>
              <w:t>ком</w:t>
            </w:r>
          </w:p>
        </w:tc>
        <w:tc>
          <w:tcPr>
            <w:tcW w:w="790" w:type="dxa"/>
            <w:tcBorders>
              <w:top w:val="single" w:sz="4" w:space="0" w:color="auto"/>
              <w:left w:val="single" w:sz="4" w:space="0" w:color="auto"/>
              <w:bottom w:val="single" w:sz="4" w:space="0" w:color="auto"/>
              <w:right w:val="single" w:sz="4" w:space="0" w:color="auto"/>
            </w:tcBorders>
          </w:tcPr>
          <w:p w:rsidR="00ED38F7" w:rsidRPr="00ED38F7" w:rsidRDefault="00ED38F7" w:rsidP="00AE5FD6">
            <w:pPr>
              <w:rPr>
                <w:rFonts w:ascii="Arial" w:hAnsi="Arial" w:cs="Arial"/>
                <w:lang/>
              </w:rPr>
            </w:pPr>
            <w:r>
              <w:rPr>
                <w:rFonts w:ascii="Arial" w:hAnsi="Arial" w:cs="Arial"/>
                <w:lang/>
              </w:rPr>
              <w:t>1</w:t>
            </w:r>
          </w:p>
        </w:tc>
        <w:tc>
          <w:tcPr>
            <w:tcW w:w="4140" w:type="dxa"/>
            <w:tcBorders>
              <w:top w:val="single" w:sz="4" w:space="0" w:color="auto"/>
              <w:left w:val="single" w:sz="4" w:space="0" w:color="auto"/>
              <w:bottom w:val="single" w:sz="4" w:space="0" w:color="auto"/>
              <w:right w:val="single" w:sz="4" w:space="0" w:color="auto"/>
            </w:tcBorders>
          </w:tcPr>
          <w:p w:rsidR="00ED38F7" w:rsidRPr="006331B3" w:rsidRDefault="00ED38F7" w:rsidP="00AE5FD6">
            <w:pPr>
              <w:rPr>
                <w:rFonts w:ascii="Arial" w:hAnsi="Arial" w:cs="Arial"/>
              </w:rPr>
            </w:pPr>
          </w:p>
        </w:tc>
      </w:tr>
    </w:tbl>
    <w:p w:rsidR="006F2FCB" w:rsidRPr="000F4EE1" w:rsidRDefault="006F2FCB" w:rsidP="006F2FCB">
      <w:pPr>
        <w:spacing w:after="0"/>
        <w:rPr>
          <w:rFonts w:ascii="Arial" w:hAnsi="Arial" w:cs="Arial"/>
          <w:iCs/>
          <w:sz w:val="24"/>
          <w:szCs w:val="24"/>
        </w:rPr>
      </w:pPr>
    </w:p>
    <w:p w:rsidR="002C3138" w:rsidRPr="00A84C0C" w:rsidRDefault="006F2FCB" w:rsidP="00A84C0C">
      <w:pPr>
        <w:spacing w:after="0"/>
        <w:rPr>
          <w:rFonts w:ascii="Arial" w:hAnsi="Arial" w:cs="Arial"/>
          <w:iCs/>
          <w:sz w:val="24"/>
          <w:szCs w:val="24"/>
        </w:rPr>
      </w:pPr>
      <w:r w:rsidRPr="000F4EE1">
        <w:rPr>
          <w:rFonts w:ascii="Arial" w:hAnsi="Arial" w:cs="Arial"/>
          <w:iCs/>
          <w:sz w:val="24"/>
          <w:szCs w:val="24"/>
        </w:rPr>
        <w:t xml:space="preserve"> </w:t>
      </w:r>
      <w:r>
        <w:rPr>
          <w:rFonts w:ascii="Arial" w:hAnsi="Arial" w:cs="Arial"/>
          <w:iCs/>
          <w:sz w:val="24"/>
          <w:szCs w:val="24"/>
        </w:rPr>
        <w:t>ПАРТИЈА 6</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KРАМЕР 516</w:t>
      </w:r>
    </w:p>
    <w:tbl>
      <w:tblPr>
        <w:tblStyle w:val="TableGrid"/>
        <w:tblW w:w="0" w:type="auto"/>
        <w:tblLayout w:type="fixed"/>
        <w:tblLook w:val="04A0"/>
      </w:tblPr>
      <w:tblGrid>
        <w:gridCol w:w="514"/>
        <w:gridCol w:w="2701"/>
        <w:gridCol w:w="853"/>
        <w:gridCol w:w="810"/>
        <w:gridCol w:w="405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53"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05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36.18.04/110</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40.60.18/130</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10*1450</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13*1175</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6F2FCB" w:rsidRDefault="006F2FCB" w:rsidP="002C3138">
      <w:pPr>
        <w:spacing w:after="0"/>
        <w:rPr>
          <w:rFonts w:ascii="Arial" w:hAnsi="Arial" w:cs="Arial"/>
        </w:rPr>
      </w:pPr>
    </w:p>
    <w:p w:rsidR="00900F9C" w:rsidRDefault="00900F9C" w:rsidP="002C3138">
      <w:pPr>
        <w:rPr>
          <w:rFonts w:ascii="Arial" w:hAnsi="Arial" w:cs="Arial"/>
          <w:iCs/>
          <w:sz w:val="24"/>
          <w:szCs w:val="24"/>
          <w:lang/>
        </w:rPr>
      </w:pPr>
    </w:p>
    <w:p w:rsidR="002C3138" w:rsidRPr="004C0CF6" w:rsidRDefault="006F2FCB" w:rsidP="002C3138">
      <w:pPr>
        <w:rPr>
          <w:rFonts w:ascii="Arial" w:hAnsi="Arial" w:cs="Arial"/>
          <w:b/>
        </w:rPr>
      </w:pPr>
      <w:r>
        <w:rPr>
          <w:rFonts w:ascii="Arial" w:hAnsi="Arial" w:cs="Arial"/>
          <w:iCs/>
          <w:sz w:val="24"/>
          <w:szCs w:val="24"/>
        </w:rPr>
        <w:lastRenderedPageBreak/>
        <w:t>ПАРТИЈА 7</w:t>
      </w:r>
      <w:r w:rsidRPr="000F4EE1">
        <w:rPr>
          <w:rFonts w:ascii="Arial" w:hAnsi="Arial" w:cs="Arial"/>
          <w:iCs/>
          <w:sz w:val="24"/>
          <w:szCs w:val="24"/>
        </w:rPr>
        <w:t xml:space="preserve"> – </w:t>
      </w:r>
      <w:r w:rsidR="002C3138">
        <w:rPr>
          <w:rFonts w:ascii="Arial" w:hAnsi="Arial" w:cs="Arial"/>
          <w:b/>
        </w:rPr>
        <w:t>ДЕЛОВИ ЗА РАДНЕ МАШИНЕ КАТЕРПИЛАР 428Д</w:t>
      </w:r>
    </w:p>
    <w:tbl>
      <w:tblPr>
        <w:tblStyle w:val="TableGrid"/>
        <w:tblW w:w="0" w:type="auto"/>
        <w:tblLayout w:type="fixed"/>
        <w:tblLook w:val="04A0"/>
      </w:tblPr>
      <w:tblGrid>
        <w:gridCol w:w="514"/>
        <w:gridCol w:w="2654"/>
        <w:gridCol w:w="1350"/>
        <w:gridCol w:w="1350"/>
        <w:gridCol w:w="3060"/>
      </w:tblGrid>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35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306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1596102</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Филтер горива 1311812 </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7w2326</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13*1250</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65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Уложак дизне</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65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Цеви високог притиска (од пумпе до дизне)</w:t>
            </w:r>
          </w:p>
        </w:tc>
        <w:tc>
          <w:tcPr>
            <w:tcW w:w="1350"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r>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BC2A05" w:rsidRPr="006F54C9" w:rsidRDefault="00BC2A05" w:rsidP="006F2FCB">
      <w:pPr>
        <w:spacing w:after="0"/>
        <w:rPr>
          <w:rFonts w:ascii="Arial" w:hAnsi="Arial" w:cs="Arial"/>
          <w:sz w:val="24"/>
          <w:szCs w:val="24"/>
        </w:rPr>
      </w:pPr>
    </w:p>
    <w:p w:rsidR="00DE5DE3" w:rsidRDefault="00DE5DE3" w:rsidP="006F2FCB">
      <w:pPr>
        <w:spacing w:after="0"/>
        <w:rPr>
          <w:rFonts w:ascii="Arial" w:hAnsi="Arial" w:cs="Arial"/>
          <w:iCs/>
          <w:sz w:val="24"/>
          <w:szCs w:val="24"/>
        </w:rPr>
      </w:pPr>
    </w:p>
    <w:p w:rsidR="002C3138" w:rsidRPr="002C3138" w:rsidRDefault="002C3138" w:rsidP="002C3138">
      <w:pPr>
        <w:rPr>
          <w:rFonts w:ascii="Arial" w:hAnsi="Arial" w:cs="Arial"/>
          <w:b/>
        </w:rPr>
      </w:pPr>
      <w:r>
        <w:rPr>
          <w:rFonts w:ascii="Arial" w:hAnsi="Arial" w:cs="Arial"/>
          <w:iCs/>
          <w:sz w:val="24"/>
          <w:szCs w:val="24"/>
        </w:rPr>
        <w:t>ПАРТИЈА 8 -</w:t>
      </w:r>
      <w:r>
        <w:rPr>
          <w:rFonts w:ascii="Arial" w:hAnsi="Arial" w:cs="Arial"/>
          <w:b/>
        </w:rPr>
        <w:t xml:space="preserve"> ДЕЛОВИ ЗА ЕПОХЕ И РАОНИКЕ</w:t>
      </w:r>
    </w:p>
    <w:tbl>
      <w:tblPr>
        <w:tblStyle w:val="TableGrid"/>
        <w:tblW w:w="0" w:type="auto"/>
        <w:tblLayout w:type="fixed"/>
        <w:tblLook w:val="04A0"/>
      </w:tblPr>
      <w:tblGrid>
        <w:gridCol w:w="514"/>
        <w:gridCol w:w="2744"/>
        <w:gridCol w:w="810"/>
        <w:gridCol w:w="810"/>
        <w:gridCol w:w="405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05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Нокат квачила 401055</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квачила 400803</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са навртком</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Дводелна фелна за епоху 400Е*9</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Погонски ланац једноредни</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Спојка ланца</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Кућиште са лагером Ф208</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9177E8" w:rsidRDefault="009177E8" w:rsidP="00AE5FD6">
            <w:pPr>
              <w:rPr>
                <w:rFonts w:ascii="Arial" w:hAnsi="Arial" w:cs="Arial"/>
              </w:rPr>
            </w:pPr>
            <w:r>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Лисната опруга </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Гума раоника 450*200*40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24</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раоника 10*80*350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D2816" w:rsidRDefault="00DD2816" w:rsidP="002C3138">
      <w:pPr>
        <w:rPr>
          <w:rFonts w:ascii="Arial" w:hAnsi="Arial" w:cs="Arial"/>
          <w:iCs/>
          <w:sz w:val="24"/>
          <w:szCs w:val="24"/>
        </w:rPr>
      </w:pPr>
    </w:p>
    <w:p w:rsidR="002C3138" w:rsidRPr="00D404FE" w:rsidRDefault="002C3138" w:rsidP="002C3138">
      <w:pPr>
        <w:rPr>
          <w:rFonts w:ascii="Arial" w:hAnsi="Arial" w:cs="Arial"/>
          <w:b/>
        </w:rPr>
      </w:pPr>
      <w:r>
        <w:rPr>
          <w:rFonts w:ascii="Arial" w:hAnsi="Arial" w:cs="Arial"/>
          <w:iCs/>
          <w:sz w:val="24"/>
          <w:szCs w:val="24"/>
        </w:rPr>
        <w:t>ПАРТИЈА 9 -</w:t>
      </w:r>
      <w:r w:rsidRPr="002C3138">
        <w:rPr>
          <w:rFonts w:ascii="Arial" w:hAnsi="Arial" w:cs="Arial"/>
          <w:b/>
        </w:rPr>
        <w:t xml:space="preserve"> </w:t>
      </w:r>
      <w:r>
        <w:rPr>
          <w:rFonts w:ascii="Arial" w:hAnsi="Arial" w:cs="Arial"/>
          <w:b/>
        </w:rPr>
        <w:t xml:space="preserve">ОСТАЛИ  ДЕЛОВИ </w:t>
      </w:r>
      <w:r w:rsidR="00D404FE">
        <w:rPr>
          <w:rFonts w:ascii="Arial" w:hAnsi="Arial" w:cs="Arial"/>
          <w:b/>
        </w:rPr>
        <w:t>РЕЗЕРВНИ ДЕЛОВИ ЗА ТЕРЕТНА ВОЗИЛА</w:t>
      </w:r>
    </w:p>
    <w:tbl>
      <w:tblPr>
        <w:tblStyle w:val="TableGrid"/>
        <w:tblW w:w="0" w:type="auto"/>
        <w:tblLayout w:type="fixed"/>
        <w:tblLook w:val="04A0"/>
      </w:tblPr>
      <w:tblGrid>
        <w:gridCol w:w="514"/>
        <w:gridCol w:w="2635"/>
        <w:gridCol w:w="19"/>
        <w:gridCol w:w="811"/>
        <w:gridCol w:w="810"/>
        <w:gridCol w:w="4139"/>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М8</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М10</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FC3CFE" w:rsidP="00AE5FD6">
            <w:pPr>
              <w:rPr>
                <w:rFonts w:ascii="Arial" w:hAnsi="Arial" w:cs="Arial"/>
              </w:rPr>
            </w:pPr>
            <w:r w:rsidRPr="006331B3">
              <w:rPr>
                <w:rFonts w:ascii="Arial" w:hAnsi="Arial" w:cs="Arial"/>
              </w:rPr>
              <w:t>Течни метал</w:t>
            </w:r>
            <w:r w:rsidR="00382864">
              <w:rPr>
                <w:rFonts w:ascii="Arial" w:hAnsi="Arial" w:cs="Arial"/>
              </w:rPr>
              <w:t>-двокомпонентни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FC3CFE" w:rsidRPr="0040513D" w:rsidRDefault="0040513D"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Силиконски херметик</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lastRenderedPageBreak/>
              <w:t>9</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FC3CFE" w:rsidP="00382864">
            <w:pPr>
              <w:rPr>
                <w:rFonts w:ascii="Arial" w:hAnsi="Arial" w:cs="Arial"/>
              </w:rPr>
            </w:pPr>
            <w:r w:rsidRPr="006331B3">
              <w:rPr>
                <w:rFonts w:ascii="Arial" w:hAnsi="Arial" w:cs="Arial"/>
              </w:rPr>
              <w:t>1</w:t>
            </w:r>
            <w:r w:rsidR="00382864">
              <w:rPr>
                <w:rFonts w:ascii="Arial" w:hAnsi="Arial" w:cs="Arial"/>
              </w:rPr>
              <w:t>0</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Трокут за 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Штангла за вучу (теретно возило до 40 тона)</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6</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12</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13</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15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14</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25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45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r w:rsidRPr="006331B3">
              <w:rPr>
                <w:rFonts w:ascii="Arial" w:hAnsi="Arial" w:cs="Arial"/>
              </w:rPr>
              <w:t>10</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382864" w:rsidRPr="006331B3" w:rsidTr="00382864">
        <w:tc>
          <w:tcPr>
            <w:tcW w:w="514" w:type="dxa"/>
            <w:tcBorders>
              <w:top w:val="single" w:sz="4" w:space="0" w:color="auto"/>
              <w:left w:val="single" w:sz="4" w:space="0" w:color="auto"/>
              <w:bottom w:val="single" w:sz="4" w:space="0" w:color="auto"/>
              <w:right w:val="single" w:sz="4" w:space="0" w:color="auto"/>
            </w:tcBorders>
            <w:hideMark/>
          </w:tcPr>
          <w:p w:rsidR="00382864" w:rsidRPr="00382864" w:rsidRDefault="00382864" w:rsidP="00382864">
            <w:pPr>
              <w:rPr>
                <w:rFonts w:ascii="Arial" w:hAnsi="Arial" w:cs="Arial"/>
              </w:rPr>
            </w:pPr>
            <w:r>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Подлошка CU10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bl>
    <w:p w:rsidR="00DD2816" w:rsidRDefault="00DD2816" w:rsidP="00382864"/>
    <w:p w:rsidR="00382864" w:rsidRPr="00412CA5" w:rsidRDefault="00382864" w:rsidP="00382864">
      <w:pPr>
        <w:rPr>
          <w:rFonts w:ascii="Arial" w:hAnsi="Arial" w:cs="Arial"/>
          <w:b/>
        </w:rPr>
      </w:pPr>
      <w:r>
        <w:rPr>
          <w:rFonts w:ascii="Arial" w:hAnsi="Arial" w:cs="Arial"/>
          <w:iCs/>
          <w:sz w:val="24"/>
          <w:szCs w:val="24"/>
        </w:rPr>
        <w:t>ПАРТИЈА 10 -</w:t>
      </w:r>
      <w:r w:rsidRPr="002C3138">
        <w:rPr>
          <w:rFonts w:ascii="Arial" w:hAnsi="Arial" w:cs="Arial"/>
          <w:b/>
        </w:rPr>
        <w:t xml:space="preserve"> </w:t>
      </w:r>
      <w:r>
        <w:rPr>
          <w:rFonts w:ascii="Arial" w:hAnsi="Arial" w:cs="Arial"/>
          <w:b/>
        </w:rPr>
        <w:t xml:space="preserve">  ДЕЛОВИ </w:t>
      </w:r>
      <w:r w:rsidR="00412CA5">
        <w:rPr>
          <w:rFonts w:ascii="Arial" w:hAnsi="Arial" w:cs="Arial"/>
          <w:b/>
        </w:rPr>
        <w:t xml:space="preserve"> ЗА СЕКАЧИЦЕ</w:t>
      </w:r>
      <w:r>
        <w:rPr>
          <w:rFonts w:ascii="Arial" w:hAnsi="Arial" w:cs="Arial"/>
          <w:b/>
        </w:rPr>
        <w:t xml:space="preserve"> АСФАЛТА </w:t>
      </w:r>
      <w:r w:rsidR="00412CA5">
        <w:rPr>
          <w:rFonts w:ascii="Arial" w:hAnsi="Arial" w:cs="Arial"/>
          <w:b/>
        </w:rPr>
        <w:t>CEDIMA 12.4B И FS170</w:t>
      </w:r>
    </w:p>
    <w:tbl>
      <w:tblPr>
        <w:tblStyle w:val="TableGrid"/>
        <w:tblW w:w="0" w:type="auto"/>
        <w:tblLayout w:type="fixed"/>
        <w:tblLook w:val="04A0"/>
      </w:tblPr>
      <w:tblGrid>
        <w:gridCol w:w="514"/>
        <w:gridCol w:w="3554"/>
        <w:gridCol w:w="900"/>
        <w:gridCol w:w="1440"/>
        <w:gridCol w:w="2520"/>
      </w:tblGrid>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382864" w:rsidRPr="001F4DCC" w:rsidRDefault="00382864" w:rsidP="00382864">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382864" w:rsidRPr="001F4DCC" w:rsidRDefault="00382864" w:rsidP="00382864">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382864" w:rsidRPr="00FC3CFE" w:rsidRDefault="00382864" w:rsidP="00382864">
            <w:pPr>
              <w:rPr>
                <w:rFonts w:ascii="Arial" w:hAnsi="Arial" w:cs="Arial"/>
              </w:rPr>
            </w:pPr>
            <w:r>
              <w:rPr>
                <w:rFonts w:ascii="Arial" w:hAnsi="Arial" w:cs="Arial"/>
              </w:rPr>
              <w:t>НАПОМЕНА</w:t>
            </w:r>
          </w:p>
        </w:tc>
      </w:tr>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Клинасти каиш 10*950-</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82864" w:rsidRPr="00412CA5"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382864">
            <w:pPr>
              <w:rPr>
                <w:rFonts w:ascii="Arial" w:hAnsi="Arial" w:cs="Arial"/>
              </w:rPr>
            </w:pPr>
            <w:r w:rsidRPr="006331B3">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предњи -</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задњи-</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Канап паљења-</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Pr>
                <w:rFonts w:ascii="Arial" w:hAnsi="Arial" w:cs="Arial"/>
              </w:rPr>
              <w:t>метар</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Клинасти каиш 10*800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Филтер ваздуха за мотор HONDA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6331B3"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Свећица за мотор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bl>
    <w:p w:rsidR="00412CA5" w:rsidRPr="00DE5DE3" w:rsidRDefault="00412CA5" w:rsidP="006F2FCB">
      <w:pPr>
        <w:spacing w:after="0"/>
        <w:jc w:val="both"/>
        <w:rPr>
          <w:rFonts w:ascii="Arial" w:hAnsi="Arial" w:cs="Arial"/>
          <w:sz w:val="24"/>
          <w:szCs w:val="24"/>
        </w:rPr>
      </w:pPr>
    </w:p>
    <w:p w:rsidR="00412CA5" w:rsidRPr="00012837" w:rsidRDefault="00412CA5" w:rsidP="00412CA5">
      <w:pPr>
        <w:rPr>
          <w:rFonts w:ascii="Arial" w:hAnsi="Arial" w:cs="Arial"/>
          <w:b/>
        </w:rPr>
      </w:pPr>
      <w:r>
        <w:rPr>
          <w:rFonts w:ascii="Arial" w:hAnsi="Arial" w:cs="Arial"/>
          <w:iCs/>
          <w:sz w:val="24"/>
          <w:szCs w:val="24"/>
        </w:rPr>
        <w:t>ПАРТИЈА 11 -</w:t>
      </w:r>
      <w:r w:rsidRPr="002C3138">
        <w:rPr>
          <w:rFonts w:ascii="Arial" w:hAnsi="Arial" w:cs="Arial"/>
          <w:b/>
        </w:rPr>
        <w:t xml:space="preserve"> </w:t>
      </w:r>
      <w:r>
        <w:rPr>
          <w:rFonts w:ascii="Arial" w:hAnsi="Arial" w:cs="Arial"/>
          <w:b/>
        </w:rPr>
        <w:t xml:space="preserve">  ДЕЛОВИ  ЗА ТРИМЕР FS 350 </w:t>
      </w:r>
      <w:r w:rsidR="0040513D">
        <w:rPr>
          <w:rFonts w:ascii="Arial" w:hAnsi="Arial" w:cs="Arial"/>
          <w:b/>
        </w:rPr>
        <w:t xml:space="preserve">и ТЕЛЕСКОП </w:t>
      </w:r>
      <w:r w:rsidR="00012837">
        <w:rPr>
          <w:rFonts w:ascii="Arial" w:hAnsi="Arial" w:cs="Arial"/>
          <w:b/>
        </w:rPr>
        <w:t>HT 75</w:t>
      </w:r>
    </w:p>
    <w:tbl>
      <w:tblPr>
        <w:tblStyle w:val="TableGrid"/>
        <w:tblW w:w="0" w:type="auto"/>
        <w:tblLayout w:type="fixed"/>
        <w:tblLook w:val="04A0"/>
      </w:tblPr>
      <w:tblGrid>
        <w:gridCol w:w="514"/>
        <w:gridCol w:w="3644"/>
        <w:gridCol w:w="900"/>
        <w:gridCol w:w="1350"/>
        <w:gridCol w:w="2520"/>
      </w:tblGrid>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РБ</w:t>
            </w:r>
          </w:p>
        </w:tc>
        <w:tc>
          <w:tcPr>
            <w:tcW w:w="364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412CA5" w:rsidRPr="001F4DCC" w:rsidRDefault="00412CA5" w:rsidP="00FB31E3">
            <w:pPr>
              <w:rPr>
                <w:rFonts w:ascii="Arial" w:hAnsi="Arial" w:cs="Arial"/>
                <w:sz w:val="20"/>
                <w:szCs w:val="20"/>
              </w:rPr>
            </w:pPr>
            <w:r w:rsidRPr="001F4DCC">
              <w:rPr>
                <w:rFonts w:ascii="Arial" w:hAnsi="Arial" w:cs="Arial"/>
                <w:sz w:val="20"/>
                <w:szCs w:val="20"/>
              </w:rPr>
              <w:t>ЈЕД</w:t>
            </w:r>
            <w:r w:rsidR="00012837">
              <w:rPr>
                <w:rFonts w:ascii="Arial" w:hAnsi="Arial" w:cs="Arial"/>
                <w:sz w:val="20"/>
                <w:szCs w:val="20"/>
              </w:rPr>
              <w:t>.</w:t>
            </w:r>
            <w:r w:rsidRPr="001F4DCC">
              <w:rPr>
                <w:rFonts w:ascii="Arial" w:hAnsi="Arial" w:cs="Arial"/>
                <w:sz w:val="20"/>
                <w:szCs w:val="20"/>
              </w:rPr>
              <w:t xml:space="preserve"> МЕРЕ</w:t>
            </w:r>
          </w:p>
        </w:tc>
        <w:tc>
          <w:tcPr>
            <w:tcW w:w="1350" w:type="dxa"/>
            <w:tcBorders>
              <w:top w:val="single" w:sz="4" w:space="0" w:color="auto"/>
              <w:left w:val="single" w:sz="4" w:space="0" w:color="auto"/>
              <w:bottom w:val="single" w:sz="4" w:space="0" w:color="auto"/>
              <w:right w:val="single" w:sz="4" w:space="0" w:color="auto"/>
            </w:tcBorders>
          </w:tcPr>
          <w:p w:rsidR="00412CA5" w:rsidRPr="001F4DCC" w:rsidRDefault="00412CA5" w:rsidP="00FB31E3">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412CA5" w:rsidRPr="00FC3CFE" w:rsidRDefault="00412CA5" w:rsidP="00FB31E3">
            <w:pPr>
              <w:rPr>
                <w:rFonts w:ascii="Arial" w:hAnsi="Arial" w:cs="Arial"/>
              </w:rPr>
            </w:pPr>
            <w:r>
              <w:rPr>
                <w:rFonts w:ascii="Arial" w:hAnsi="Arial" w:cs="Arial"/>
              </w:rPr>
              <w:t>НАПОМЕНА</w:t>
            </w: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1</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Свећица -</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2</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Филтер горива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3</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Филтер ваздуха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4</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Канап паљења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5</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Карбуратор</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0513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6</w:t>
            </w:r>
          </w:p>
        </w:tc>
        <w:tc>
          <w:tcPr>
            <w:tcW w:w="364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 xml:space="preserve">Кружна тестера </w:t>
            </w:r>
            <w:r w:rsidR="00012837">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0513D" w:rsidRPr="0040513D" w:rsidRDefault="0040513D"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40513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7</w:t>
            </w:r>
          </w:p>
        </w:tc>
        <w:tc>
          <w:tcPr>
            <w:tcW w:w="364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 xml:space="preserve">Циркулар </w:t>
            </w:r>
            <w:r w:rsidR="00012837">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0513D" w:rsidRPr="0040513D" w:rsidRDefault="0040513D"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40513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8</w:t>
            </w:r>
          </w:p>
        </w:tc>
        <w:tc>
          <w:tcPr>
            <w:tcW w:w="3644" w:type="dxa"/>
            <w:tcBorders>
              <w:top w:val="single" w:sz="4" w:space="0" w:color="auto"/>
              <w:left w:val="single" w:sz="4" w:space="0" w:color="auto"/>
              <w:bottom w:val="single" w:sz="4" w:space="0" w:color="auto"/>
              <w:right w:val="single" w:sz="4" w:space="0" w:color="auto"/>
            </w:tcBorders>
            <w:hideMark/>
          </w:tcPr>
          <w:p w:rsidR="0040513D" w:rsidRPr="00012837" w:rsidRDefault="00012837" w:rsidP="00FB31E3">
            <w:pPr>
              <w:rPr>
                <w:rFonts w:ascii="Arial" w:hAnsi="Arial" w:cs="Arial"/>
              </w:rPr>
            </w:pPr>
            <w:r>
              <w:rPr>
                <w:rFonts w:ascii="Arial" w:hAnsi="Arial" w:cs="Arial"/>
              </w:rPr>
              <w:t xml:space="preserve">Водилица ланца </w:t>
            </w:r>
            <w:r w:rsidRPr="00012837">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40513D" w:rsidRPr="00012837" w:rsidRDefault="00012837"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0513D" w:rsidRPr="00012837" w:rsidRDefault="00012837" w:rsidP="00FB31E3">
            <w:pPr>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012837" w:rsidRPr="006331B3" w:rsidTr="00012837">
        <w:tc>
          <w:tcPr>
            <w:tcW w:w="51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9</w:t>
            </w:r>
          </w:p>
        </w:tc>
        <w:tc>
          <w:tcPr>
            <w:tcW w:w="364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Ланац 22 зуба</w:t>
            </w:r>
            <w:r w:rsidRPr="00012837">
              <w:rPr>
                <w:rFonts w:ascii="Arial" w:hAnsi="Arial" w:cs="Arial"/>
                <w:b/>
              </w:rPr>
              <w:t xml:space="preserve"> 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012837" w:rsidRPr="00012837" w:rsidRDefault="00012837"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12837" w:rsidRPr="00012837" w:rsidRDefault="00012837"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012837" w:rsidRPr="00382864" w:rsidRDefault="00012837" w:rsidP="00FB31E3">
            <w:pPr>
              <w:rPr>
                <w:rFonts w:ascii="Arial" w:hAnsi="Arial" w:cs="Arial"/>
              </w:rPr>
            </w:pPr>
          </w:p>
        </w:tc>
      </w:tr>
      <w:tr w:rsidR="00012837" w:rsidRPr="006331B3" w:rsidTr="00012837">
        <w:tc>
          <w:tcPr>
            <w:tcW w:w="51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10</w:t>
            </w:r>
          </w:p>
        </w:tc>
        <w:tc>
          <w:tcPr>
            <w:tcW w:w="364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sidRPr="00012837">
              <w:rPr>
                <w:rFonts w:ascii="Arial" w:hAnsi="Arial" w:cs="Arial"/>
              </w:rPr>
              <w:t>Турпија</w:t>
            </w:r>
            <w:r>
              <w:rPr>
                <w:rFonts w:ascii="Arial" w:hAnsi="Arial" w:cs="Arial"/>
                <w:b/>
              </w:rPr>
              <w:t xml:space="preserve"> </w:t>
            </w:r>
            <w:r w:rsidRPr="00012837">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012837" w:rsidRPr="00012837" w:rsidRDefault="00012837"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12837" w:rsidRPr="00012837" w:rsidRDefault="00012837"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012837" w:rsidRPr="00382864" w:rsidRDefault="00012837" w:rsidP="00FB31E3">
            <w:pPr>
              <w:rPr>
                <w:rFonts w:ascii="Arial" w:hAnsi="Arial" w:cs="Arial"/>
              </w:rPr>
            </w:pPr>
          </w:p>
        </w:tc>
      </w:tr>
    </w:tbl>
    <w:p w:rsidR="00DE5DE3" w:rsidRDefault="00DE5DE3" w:rsidP="00FB31E3">
      <w:pPr>
        <w:spacing w:after="0"/>
        <w:jc w:val="both"/>
        <w:rPr>
          <w:rFonts w:ascii="Arial" w:hAnsi="Arial" w:cs="Arial"/>
          <w:sz w:val="24"/>
          <w:szCs w:val="24"/>
        </w:rPr>
      </w:pPr>
    </w:p>
    <w:p w:rsidR="00FB31E3" w:rsidRPr="00FB31E3" w:rsidRDefault="00FB31E3" w:rsidP="00FB31E3">
      <w:pPr>
        <w:spacing w:after="0"/>
        <w:jc w:val="both"/>
        <w:rPr>
          <w:rFonts w:ascii="Times New Roman" w:hAnsi="Times New Roman" w:cs="Times New Roman"/>
          <w:b/>
          <w:sz w:val="24"/>
          <w:szCs w:val="24"/>
        </w:rPr>
      </w:pPr>
      <w:r>
        <w:rPr>
          <w:rFonts w:ascii="Arial" w:hAnsi="Arial" w:cs="Arial"/>
          <w:sz w:val="24"/>
          <w:szCs w:val="24"/>
        </w:rPr>
        <w:lastRenderedPageBreak/>
        <w:t>ПАРТИЈА 12 –</w:t>
      </w:r>
      <w:r>
        <w:rPr>
          <w:rFonts w:ascii="Times New Roman" w:hAnsi="Times New Roman" w:cs="Times New Roman"/>
          <w:b/>
          <w:sz w:val="24"/>
          <w:szCs w:val="24"/>
        </w:rPr>
        <w:t>АКУМУЛАТОРИ</w:t>
      </w:r>
    </w:p>
    <w:p w:rsidR="00FB31E3" w:rsidRDefault="00FB31E3" w:rsidP="00FB31E3">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2635"/>
        <w:gridCol w:w="830"/>
        <w:gridCol w:w="810"/>
        <w:gridCol w:w="4139"/>
      </w:tblGrid>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НАЗИВ ДОБРА </w:t>
            </w:r>
          </w:p>
        </w:tc>
        <w:tc>
          <w:tcPr>
            <w:tcW w:w="830" w:type="dxa"/>
            <w:tcBorders>
              <w:top w:val="single" w:sz="4" w:space="0" w:color="auto"/>
              <w:left w:val="single" w:sz="4" w:space="0" w:color="auto"/>
              <w:bottom w:val="single" w:sz="4" w:space="0" w:color="auto"/>
              <w:right w:val="single" w:sz="4" w:space="0" w:color="auto"/>
            </w:tcBorders>
            <w:hideMark/>
          </w:tcPr>
          <w:p w:rsidR="00FB31E3" w:rsidRPr="001F4DCC" w:rsidRDefault="00FB31E3" w:rsidP="00FB31E3">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B31E3" w:rsidRPr="001F4DCC" w:rsidRDefault="00FB31E3" w:rsidP="00FB31E3">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B31E3" w:rsidRPr="00FC3CFE" w:rsidRDefault="00FB31E3" w:rsidP="00FB31E3">
            <w:pPr>
              <w:rPr>
                <w:rFonts w:ascii="Arial" w:hAnsi="Arial" w:cs="Arial"/>
              </w:rPr>
            </w:pPr>
            <w:r>
              <w:rPr>
                <w:rFonts w:ascii="Arial" w:hAnsi="Arial" w:cs="Arial"/>
              </w:rPr>
              <w:t>НАПОМЕНА</w:t>
            </w: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143А</w:t>
            </w:r>
          </w:p>
        </w:tc>
        <w:tc>
          <w:tcPr>
            <w:tcW w:w="830"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31E3" w:rsidRPr="00FB31E3" w:rsidRDefault="00FB31E3" w:rsidP="00FB31E3">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9D15AC" w:rsidRDefault="00FB31E3" w:rsidP="00FB31E3">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97А</w:t>
            </w:r>
          </w:p>
        </w:tc>
        <w:tc>
          <w:tcPr>
            <w:tcW w:w="830"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31E3" w:rsidRPr="009D15AC" w:rsidRDefault="00FB31E3" w:rsidP="00FB31E3">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75А</w:t>
            </w:r>
          </w:p>
        </w:tc>
        <w:tc>
          <w:tcPr>
            <w:tcW w:w="83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B31E3" w:rsidRPr="00012837" w:rsidRDefault="00012837" w:rsidP="00FB31E3">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bl>
    <w:p w:rsidR="00FB31E3" w:rsidRPr="001F4DCC" w:rsidRDefault="00FB31E3" w:rsidP="00FB31E3">
      <w:pPr>
        <w:spacing w:after="0"/>
        <w:rPr>
          <w:rFonts w:ascii="Times New Roman" w:hAnsi="Times New Roman" w:cs="Times New Roman"/>
          <w:b/>
          <w:iCs/>
          <w:sz w:val="24"/>
          <w:szCs w:val="24"/>
        </w:rPr>
      </w:pPr>
    </w:p>
    <w:p w:rsidR="006F54C9" w:rsidRDefault="006F54C9" w:rsidP="006F2FCB">
      <w:pPr>
        <w:spacing w:after="0"/>
        <w:jc w:val="both"/>
        <w:rPr>
          <w:rFonts w:ascii="Arial" w:hAnsi="Arial" w:cs="Arial"/>
          <w:sz w:val="24"/>
          <w:szCs w:val="24"/>
        </w:rPr>
      </w:pPr>
    </w:p>
    <w:p w:rsidR="006F54C9" w:rsidRDefault="006F54C9" w:rsidP="006F2FCB">
      <w:pPr>
        <w:spacing w:after="0"/>
        <w:jc w:val="both"/>
        <w:rPr>
          <w:rFonts w:ascii="Arial" w:hAnsi="Arial" w:cs="Arial"/>
          <w:sz w:val="24"/>
          <w:szCs w:val="24"/>
        </w:rPr>
      </w:pPr>
    </w:p>
    <w:p w:rsidR="006F54C9" w:rsidRDefault="006F54C9" w:rsidP="006F2FCB">
      <w:pPr>
        <w:spacing w:after="0"/>
        <w:jc w:val="both"/>
        <w:rPr>
          <w:rFonts w:ascii="Arial" w:hAnsi="Arial" w:cs="Arial"/>
          <w:sz w:val="24"/>
          <w:szCs w:val="24"/>
        </w:rPr>
      </w:pPr>
    </w:p>
    <w:p w:rsidR="006F2FCB" w:rsidRPr="00D404FE" w:rsidRDefault="00FB31E3" w:rsidP="006F2FCB">
      <w:pPr>
        <w:spacing w:after="0"/>
        <w:jc w:val="both"/>
        <w:rPr>
          <w:rFonts w:ascii="Times New Roman" w:hAnsi="Times New Roman" w:cs="Times New Roman"/>
          <w:b/>
          <w:sz w:val="24"/>
          <w:szCs w:val="24"/>
        </w:rPr>
      </w:pPr>
      <w:r>
        <w:rPr>
          <w:rFonts w:ascii="Arial" w:hAnsi="Arial" w:cs="Arial"/>
          <w:sz w:val="24"/>
          <w:szCs w:val="24"/>
        </w:rPr>
        <w:t>ПАРТИЈА 13</w:t>
      </w:r>
      <w:r w:rsidR="002C3138">
        <w:rPr>
          <w:rFonts w:ascii="Arial" w:hAnsi="Arial" w:cs="Arial"/>
          <w:sz w:val="24"/>
          <w:szCs w:val="24"/>
        </w:rPr>
        <w:t xml:space="preserve"> –</w:t>
      </w:r>
      <w:r>
        <w:rPr>
          <w:rFonts w:ascii="Arial" w:hAnsi="Arial" w:cs="Arial"/>
          <w:sz w:val="24"/>
          <w:szCs w:val="24"/>
        </w:rPr>
        <w:t xml:space="preserve"> </w:t>
      </w:r>
      <w:r w:rsidR="002C3138" w:rsidRPr="002C3138">
        <w:rPr>
          <w:rFonts w:ascii="Times New Roman" w:hAnsi="Times New Roman" w:cs="Times New Roman"/>
          <w:b/>
          <w:sz w:val="24"/>
          <w:szCs w:val="24"/>
        </w:rPr>
        <w:t>ЕЛ</w:t>
      </w:r>
      <w:r>
        <w:rPr>
          <w:rFonts w:ascii="Times New Roman" w:hAnsi="Times New Roman" w:cs="Times New Roman"/>
          <w:b/>
          <w:sz w:val="24"/>
          <w:szCs w:val="24"/>
        </w:rPr>
        <w:t>ЕКТРО ДЕЛ</w:t>
      </w:r>
      <w:r w:rsidR="002C3138" w:rsidRPr="002C3138">
        <w:rPr>
          <w:rFonts w:ascii="Times New Roman" w:hAnsi="Times New Roman" w:cs="Times New Roman"/>
          <w:b/>
          <w:sz w:val="24"/>
          <w:szCs w:val="24"/>
        </w:rPr>
        <w:t>ОВИ</w:t>
      </w:r>
      <w:r w:rsidR="00D404FE">
        <w:rPr>
          <w:rFonts w:ascii="Times New Roman" w:hAnsi="Times New Roman" w:cs="Times New Roman"/>
          <w:b/>
          <w:sz w:val="24"/>
          <w:szCs w:val="24"/>
        </w:rPr>
        <w:t xml:space="preserve"> ЗА ТЕРЕТНА ВОЗИЛА</w:t>
      </w:r>
    </w:p>
    <w:p w:rsidR="002C3138" w:rsidRDefault="002C3138" w:rsidP="006F2FCB">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3374"/>
        <w:gridCol w:w="900"/>
        <w:gridCol w:w="990"/>
        <w:gridCol w:w="3150"/>
      </w:tblGrid>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РБ</w:t>
            </w:r>
          </w:p>
        </w:tc>
        <w:tc>
          <w:tcPr>
            <w:tcW w:w="337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B31E3" w:rsidRPr="001F4DCC" w:rsidRDefault="00FB31E3" w:rsidP="00FB31E3">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FB31E3" w:rsidRPr="001F4DCC" w:rsidRDefault="00FB31E3" w:rsidP="00FB31E3">
            <w:pPr>
              <w:rPr>
                <w:rFonts w:ascii="Arial" w:hAnsi="Arial" w:cs="Arial"/>
                <w:sz w:val="20"/>
                <w:szCs w:val="20"/>
              </w:rPr>
            </w:pPr>
            <w:r w:rsidRPr="001F4DCC">
              <w:rPr>
                <w:rFonts w:ascii="Arial" w:hAnsi="Arial" w:cs="Arial"/>
                <w:sz w:val="20"/>
                <w:szCs w:val="20"/>
              </w:rPr>
              <w:t>КОЛИЧИНА</w:t>
            </w:r>
          </w:p>
        </w:tc>
        <w:tc>
          <w:tcPr>
            <w:tcW w:w="3150" w:type="dxa"/>
            <w:tcBorders>
              <w:top w:val="single" w:sz="4" w:space="0" w:color="auto"/>
              <w:left w:val="single" w:sz="4" w:space="0" w:color="auto"/>
              <w:bottom w:val="single" w:sz="4" w:space="0" w:color="auto"/>
              <w:right w:val="single" w:sz="4" w:space="0" w:color="auto"/>
            </w:tcBorders>
          </w:tcPr>
          <w:p w:rsidR="00FB31E3" w:rsidRPr="00FC3CFE" w:rsidRDefault="00FB31E3" w:rsidP="00FB31E3">
            <w:pPr>
              <w:rPr>
                <w:rFonts w:ascii="Arial" w:hAnsi="Arial" w:cs="Arial"/>
              </w:rPr>
            </w:pPr>
            <w:r>
              <w:rPr>
                <w:rFonts w:ascii="Arial" w:hAnsi="Arial" w:cs="Arial"/>
              </w:rPr>
              <w:t>НАПОМЕНА</w:t>
            </w: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1</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Цуг прекидач</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5</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2</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Контакт брава са два положаја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3</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Дугме старта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5</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4</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Штоп лампа</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5</w:t>
            </w:r>
          </w:p>
        </w:tc>
        <w:tc>
          <w:tcPr>
            <w:tcW w:w="337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Стакло штоп лампе</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20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334562" w:rsidRPr="006331B3" w:rsidTr="00CB0A15">
        <w:tc>
          <w:tcPr>
            <w:tcW w:w="514" w:type="dxa"/>
            <w:tcBorders>
              <w:top w:val="single" w:sz="4" w:space="0" w:color="auto"/>
              <w:left w:val="single" w:sz="4" w:space="0" w:color="auto"/>
              <w:bottom w:val="single" w:sz="4" w:space="0" w:color="auto"/>
              <w:right w:val="single" w:sz="4" w:space="0" w:color="auto"/>
            </w:tcBorders>
            <w:hideMark/>
          </w:tcPr>
          <w:p w:rsidR="00334562" w:rsidRPr="00382864" w:rsidRDefault="00334562" w:rsidP="00FB31E3">
            <w:pPr>
              <w:rPr>
                <w:rFonts w:ascii="Arial" w:hAnsi="Arial" w:cs="Arial"/>
              </w:rPr>
            </w:pPr>
            <w:r>
              <w:rPr>
                <w:rFonts w:ascii="Arial" w:hAnsi="Arial" w:cs="Arial"/>
              </w:rPr>
              <w:t>6</w:t>
            </w:r>
          </w:p>
        </w:tc>
        <w:tc>
          <w:tcPr>
            <w:tcW w:w="3374" w:type="dxa"/>
            <w:tcBorders>
              <w:top w:val="single" w:sz="4" w:space="0" w:color="auto"/>
              <w:left w:val="single" w:sz="4" w:space="0" w:color="auto"/>
              <w:bottom w:val="single" w:sz="4" w:space="0" w:color="auto"/>
              <w:right w:val="single" w:sz="4" w:space="0" w:color="auto"/>
            </w:tcBorders>
            <w:hideMark/>
          </w:tcPr>
          <w:p w:rsidR="00334562" w:rsidRPr="00FB31E3" w:rsidRDefault="00334562" w:rsidP="00FB31E3">
            <w:pPr>
              <w:rPr>
                <w:rFonts w:ascii="Arial" w:hAnsi="Arial" w:cs="Arial"/>
              </w:rPr>
            </w:pPr>
            <w:r>
              <w:rPr>
                <w:rFonts w:ascii="Arial" w:hAnsi="Arial" w:cs="Arial"/>
              </w:rPr>
              <w:t>Стакло мигавца ФАП 13-14</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334562" w:rsidRDefault="00334562" w:rsidP="00FB31E3">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334562" w:rsidRPr="00382864" w:rsidRDefault="00334562"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7</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334562" w:rsidP="00FB31E3">
            <w:pPr>
              <w:rPr>
                <w:rFonts w:ascii="Arial" w:hAnsi="Arial" w:cs="Arial"/>
              </w:rPr>
            </w:pPr>
            <w:r>
              <w:rPr>
                <w:rFonts w:ascii="Arial" w:hAnsi="Arial" w:cs="Arial"/>
              </w:rPr>
              <w:t xml:space="preserve">Аутомат мигавца 12V </w:t>
            </w:r>
            <w:r w:rsidR="00FB31E3">
              <w:rPr>
                <w:rFonts w:ascii="Arial" w:hAnsi="Arial" w:cs="Arial"/>
              </w:rPr>
              <w:t>(електронски)</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6</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8</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Кутија осигурача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9</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Габаритно светло бело</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sidRPr="006331B3">
              <w:rPr>
                <w:rFonts w:ascii="Arial" w:hAnsi="Arial" w:cs="Arial"/>
              </w:rPr>
              <w:t>1</w:t>
            </w:r>
            <w:r>
              <w:rPr>
                <w:rFonts w:ascii="Arial" w:hAnsi="Arial" w:cs="Arial"/>
              </w:rPr>
              <w:t>0</w:t>
            </w:r>
          </w:p>
        </w:tc>
        <w:tc>
          <w:tcPr>
            <w:tcW w:w="337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Габаритно светло црвено</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11</w:t>
            </w:r>
          </w:p>
        </w:tc>
        <w:tc>
          <w:tcPr>
            <w:tcW w:w="3374" w:type="dxa"/>
            <w:tcBorders>
              <w:top w:val="single" w:sz="4" w:space="0" w:color="auto"/>
              <w:left w:val="single" w:sz="4" w:space="0" w:color="auto"/>
              <w:bottom w:val="single" w:sz="4" w:space="0" w:color="auto"/>
              <w:right w:val="single" w:sz="4" w:space="0" w:color="auto"/>
            </w:tcBorders>
            <w:hideMark/>
          </w:tcPr>
          <w:p w:rsidR="00FB31E3" w:rsidRPr="00CB0A15" w:rsidRDefault="00FB31E3" w:rsidP="00FB31E3">
            <w:pPr>
              <w:rPr>
                <w:rFonts w:ascii="Arial" w:hAnsi="Arial" w:cs="Arial"/>
              </w:rPr>
            </w:pPr>
            <w:r>
              <w:rPr>
                <w:rFonts w:ascii="Arial" w:hAnsi="Arial" w:cs="Arial"/>
              </w:rPr>
              <w:t>Аутома</w:t>
            </w:r>
            <w:r w:rsidR="00334562">
              <w:rPr>
                <w:rFonts w:ascii="Arial" w:hAnsi="Arial" w:cs="Arial"/>
              </w:rPr>
              <w:t>т мигавца 12V (механички)</w:t>
            </w:r>
            <w:r w:rsidR="00CB0A15">
              <w:rPr>
                <w:rFonts w:ascii="Arial" w:hAnsi="Arial" w:cs="Arial"/>
              </w:rPr>
              <w:t xml:space="preserve"> са три извода Чајевац или одговарајући</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12</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Осигурач 8А</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100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13</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40/45W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100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14</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21W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50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15</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5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50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16</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H1</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20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17</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24V 21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CB0A15">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18</w:t>
            </w:r>
          </w:p>
        </w:tc>
        <w:tc>
          <w:tcPr>
            <w:tcW w:w="337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24V 5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334562" w:rsidRPr="006331B3" w:rsidTr="00CB0A15">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19</w:t>
            </w:r>
          </w:p>
        </w:tc>
        <w:tc>
          <w:tcPr>
            <w:tcW w:w="337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24V H4</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1F4DCC" w:rsidRDefault="00334562" w:rsidP="009D15AC">
            <w:pPr>
              <w:rPr>
                <w:rFonts w:ascii="Arial" w:hAnsi="Arial" w:cs="Arial"/>
                <w:sz w:val="20"/>
                <w:szCs w:val="20"/>
              </w:rPr>
            </w:pPr>
            <w:r>
              <w:rPr>
                <w:rFonts w:ascii="Arial" w:hAnsi="Arial" w:cs="Arial"/>
                <w:sz w:val="20"/>
                <w:szCs w:val="20"/>
              </w:rPr>
              <w:t>4</w:t>
            </w:r>
          </w:p>
        </w:tc>
        <w:tc>
          <w:tcPr>
            <w:tcW w:w="3150" w:type="dxa"/>
            <w:tcBorders>
              <w:top w:val="single" w:sz="4" w:space="0" w:color="auto"/>
              <w:left w:val="single" w:sz="4" w:space="0" w:color="auto"/>
              <w:bottom w:val="single" w:sz="4" w:space="0" w:color="auto"/>
              <w:right w:val="single" w:sz="4" w:space="0" w:color="auto"/>
            </w:tcBorders>
          </w:tcPr>
          <w:p w:rsidR="00334562" w:rsidRPr="00FC3CFE" w:rsidRDefault="00334562" w:rsidP="009D15AC">
            <w:pPr>
              <w:rPr>
                <w:rFonts w:ascii="Arial" w:hAnsi="Arial" w:cs="Arial"/>
              </w:rPr>
            </w:pPr>
          </w:p>
        </w:tc>
      </w:tr>
      <w:tr w:rsidR="00334562" w:rsidRPr="006331B3" w:rsidTr="00CB0A15">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20</w:t>
            </w:r>
          </w:p>
        </w:tc>
        <w:tc>
          <w:tcPr>
            <w:tcW w:w="337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24V 21/5W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5</w:t>
            </w:r>
          </w:p>
        </w:tc>
        <w:tc>
          <w:tcPr>
            <w:tcW w:w="315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CB0A15">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21</w:t>
            </w:r>
          </w:p>
        </w:tc>
        <w:tc>
          <w:tcPr>
            <w:tcW w:w="337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12V 21/5W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CB0A15">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22</w:t>
            </w:r>
          </w:p>
        </w:tc>
        <w:tc>
          <w:tcPr>
            <w:tcW w:w="337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12V 2W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CB0A15">
        <w:tc>
          <w:tcPr>
            <w:tcW w:w="514" w:type="dxa"/>
            <w:hideMark/>
          </w:tcPr>
          <w:p w:rsidR="00334562" w:rsidRPr="00DE2377" w:rsidRDefault="00DE2377" w:rsidP="007A7189">
            <w:pPr>
              <w:rPr>
                <w:rFonts w:ascii="Arial" w:hAnsi="Arial" w:cs="Arial"/>
              </w:rPr>
            </w:pPr>
            <w:r>
              <w:rPr>
                <w:rFonts w:ascii="Arial" w:hAnsi="Arial" w:cs="Arial"/>
              </w:rPr>
              <w:t>23</w:t>
            </w:r>
          </w:p>
        </w:tc>
        <w:tc>
          <w:tcPr>
            <w:tcW w:w="3374" w:type="dxa"/>
            <w:hideMark/>
          </w:tcPr>
          <w:p w:rsidR="00334562" w:rsidRPr="00334562" w:rsidRDefault="00334562" w:rsidP="007A7189">
            <w:pPr>
              <w:rPr>
                <w:rFonts w:ascii="Arial" w:hAnsi="Arial" w:cs="Arial"/>
              </w:rPr>
            </w:pPr>
            <w:r>
              <w:rPr>
                <w:rFonts w:ascii="Arial" w:hAnsi="Arial" w:cs="Arial"/>
              </w:rPr>
              <w:t>Грејач мотора 12V ТАМ 80 Т5</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3</w:t>
            </w:r>
          </w:p>
        </w:tc>
        <w:tc>
          <w:tcPr>
            <w:tcW w:w="3150" w:type="dxa"/>
          </w:tcPr>
          <w:p w:rsidR="00334562" w:rsidRPr="00382864" w:rsidRDefault="00334562" w:rsidP="007A7189">
            <w:pPr>
              <w:rPr>
                <w:rFonts w:ascii="Arial" w:hAnsi="Arial" w:cs="Arial"/>
              </w:rPr>
            </w:pPr>
          </w:p>
        </w:tc>
      </w:tr>
      <w:tr w:rsidR="00334562" w:rsidRPr="006331B3" w:rsidTr="00CB0A15">
        <w:tc>
          <w:tcPr>
            <w:tcW w:w="514" w:type="dxa"/>
            <w:hideMark/>
          </w:tcPr>
          <w:p w:rsidR="00334562" w:rsidRPr="00DE2377" w:rsidRDefault="00DE2377" w:rsidP="007A7189">
            <w:pPr>
              <w:rPr>
                <w:rFonts w:ascii="Arial" w:hAnsi="Arial" w:cs="Arial"/>
              </w:rPr>
            </w:pPr>
            <w:r>
              <w:rPr>
                <w:rFonts w:ascii="Arial" w:hAnsi="Arial" w:cs="Arial"/>
              </w:rPr>
              <w:t>24</w:t>
            </w:r>
          </w:p>
        </w:tc>
        <w:tc>
          <w:tcPr>
            <w:tcW w:w="3374" w:type="dxa"/>
            <w:hideMark/>
          </w:tcPr>
          <w:p w:rsidR="00334562" w:rsidRPr="00334562" w:rsidRDefault="00334562" w:rsidP="007A7189">
            <w:pPr>
              <w:rPr>
                <w:rFonts w:ascii="Arial" w:hAnsi="Arial" w:cs="Arial"/>
              </w:rPr>
            </w:pPr>
            <w:r>
              <w:rPr>
                <w:rFonts w:ascii="Arial" w:hAnsi="Arial" w:cs="Arial"/>
              </w:rPr>
              <w:t>Клема акумулатора +</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10</w:t>
            </w:r>
          </w:p>
        </w:tc>
        <w:tc>
          <w:tcPr>
            <w:tcW w:w="3150" w:type="dxa"/>
          </w:tcPr>
          <w:p w:rsidR="00334562" w:rsidRPr="00382864" w:rsidRDefault="00334562" w:rsidP="007A7189">
            <w:pPr>
              <w:rPr>
                <w:rFonts w:ascii="Arial" w:hAnsi="Arial" w:cs="Arial"/>
              </w:rPr>
            </w:pPr>
          </w:p>
        </w:tc>
      </w:tr>
      <w:tr w:rsidR="00334562" w:rsidRPr="006331B3" w:rsidTr="00CB0A15">
        <w:tc>
          <w:tcPr>
            <w:tcW w:w="514" w:type="dxa"/>
            <w:hideMark/>
          </w:tcPr>
          <w:p w:rsidR="00334562" w:rsidRPr="00DE2377" w:rsidRDefault="00DE2377" w:rsidP="007A7189">
            <w:pPr>
              <w:rPr>
                <w:rFonts w:ascii="Arial" w:hAnsi="Arial" w:cs="Arial"/>
              </w:rPr>
            </w:pPr>
            <w:r>
              <w:rPr>
                <w:rFonts w:ascii="Arial" w:hAnsi="Arial" w:cs="Arial"/>
              </w:rPr>
              <w:t>25</w:t>
            </w:r>
          </w:p>
        </w:tc>
        <w:tc>
          <w:tcPr>
            <w:tcW w:w="3374" w:type="dxa"/>
            <w:hideMark/>
          </w:tcPr>
          <w:p w:rsidR="00334562" w:rsidRPr="00334562" w:rsidRDefault="00334562" w:rsidP="007A7189">
            <w:pPr>
              <w:rPr>
                <w:rFonts w:ascii="Arial" w:hAnsi="Arial" w:cs="Arial"/>
              </w:rPr>
            </w:pPr>
            <w:r>
              <w:rPr>
                <w:rFonts w:ascii="Arial" w:hAnsi="Arial" w:cs="Arial"/>
              </w:rPr>
              <w:t>Клема акумулатора -</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10</w:t>
            </w:r>
          </w:p>
        </w:tc>
        <w:tc>
          <w:tcPr>
            <w:tcW w:w="3150" w:type="dxa"/>
          </w:tcPr>
          <w:p w:rsidR="00334562" w:rsidRPr="00382864" w:rsidRDefault="00334562" w:rsidP="007A7189">
            <w:pPr>
              <w:rPr>
                <w:rFonts w:ascii="Arial" w:hAnsi="Arial" w:cs="Arial"/>
              </w:rPr>
            </w:pPr>
          </w:p>
        </w:tc>
      </w:tr>
      <w:tr w:rsidR="00334562" w:rsidRPr="006331B3" w:rsidTr="00CB0A15">
        <w:tc>
          <w:tcPr>
            <w:tcW w:w="514" w:type="dxa"/>
            <w:hideMark/>
          </w:tcPr>
          <w:p w:rsidR="00334562" w:rsidRPr="00DE2377" w:rsidRDefault="00DE2377" w:rsidP="007A7189">
            <w:pPr>
              <w:rPr>
                <w:rFonts w:ascii="Arial" w:hAnsi="Arial" w:cs="Arial"/>
              </w:rPr>
            </w:pPr>
            <w:r>
              <w:rPr>
                <w:rFonts w:ascii="Arial" w:hAnsi="Arial" w:cs="Arial"/>
              </w:rPr>
              <w:t>26</w:t>
            </w:r>
          </w:p>
        </w:tc>
        <w:tc>
          <w:tcPr>
            <w:tcW w:w="3374" w:type="dxa"/>
            <w:hideMark/>
          </w:tcPr>
          <w:p w:rsidR="00334562" w:rsidRPr="00334562" w:rsidRDefault="00334562" w:rsidP="007A7189">
            <w:pPr>
              <w:rPr>
                <w:rFonts w:ascii="Arial" w:hAnsi="Arial" w:cs="Arial"/>
              </w:rPr>
            </w:pPr>
            <w:r>
              <w:rPr>
                <w:rFonts w:ascii="Arial" w:hAnsi="Arial" w:cs="Arial"/>
              </w:rPr>
              <w:t>Ротациона лампа 12V</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w:t>
            </w:r>
          </w:p>
        </w:tc>
        <w:tc>
          <w:tcPr>
            <w:tcW w:w="3150" w:type="dxa"/>
          </w:tcPr>
          <w:p w:rsidR="00334562" w:rsidRPr="00382864" w:rsidRDefault="00334562" w:rsidP="007A7189">
            <w:pPr>
              <w:rPr>
                <w:rFonts w:ascii="Arial" w:hAnsi="Arial" w:cs="Arial"/>
              </w:rPr>
            </w:pPr>
          </w:p>
        </w:tc>
      </w:tr>
      <w:tr w:rsidR="00334562" w:rsidRPr="006331B3" w:rsidTr="00CB0A15">
        <w:tc>
          <w:tcPr>
            <w:tcW w:w="514" w:type="dxa"/>
            <w:hideMark/>
          </w:tcPr>
          <w:p w:rsidR="00334562" w:rsidRPr="00DE2377" w:rsidRDefault="00DE2377" w:rsidP="007A7189">
            <w:pPr>
              <w:rPr>
                <w:rFonts w:ascii="Arial" w:hAnsi="Arial" w:cs="Arial"/>
              </w:rPr>
            </w:pPr>
            <w:r>
              <w:rPr>
                <w:rFonts w:ascii="Arial" w:hAnsi="Arial" w:cs="Arial"/>
              </w:rPr>
              <w:t>27</w:t>
            </w:r>
          </w:p>
        </w:tc>
        <w:tc>
          <w:tcPr>
            <w:tcW w:w="3374" w:type="dxa"/>
            <w:hideMark/>
          </w:tcPr>
          <w:p w:rsidR="00334562" w:rsidRPr="00334562" w:rsidRDefault="00334562" w:rsidP="007A7189">
            <w:pPr>
              <w:rPr>
                <w:rFonts w:ascii="Arial" w:hAnsi="Arial" w:cs="Arial"/>
              </w:rPr>
            </w:pPr>
            <w:r>
              <w:rPr>
                <w:rFonts w:ascii="Arial" w:hAnsi="Arial" w:cs="Arial"/>
              </w:rPr>
              <w:t>Брава паљења ТАМ 80Т</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334562" w:rsidRDefault="00334562" w:rsidP="007A7189">
            <w:pPr>
              <w:rPr>
                <w:rFonts w:ascii="Arial" w:hAnsi="Arial" w:cs="Arial"/>
              </w:rPr>
            </w:pPr>
            <w:r>
              <w:rPr>
                <w:rFonts w:ascii="Arial" w:hAnsi="Arial" w:cs="Arial"/>
              </w:rPr>
              <w:t>2</w:t>
            </w:r>
          </w:p>
        </w:tc>
        <w:tc>
          <w:tcPr>
            <w:tcW w:w="3150" w:type="dxa"/>
          </w:tcPr>
          <w:p w:rsidR="00334562" w:rsidRPr="00382864" w:rsidRDefault="00334562" w:rsidP="007A7189">
            <w:pPr>
              <w:rPr>
                <w:rFonts w:ascii="Arial" w:hAnsi="Arial" w:cs="Arial"/>
              </w:rPr>
            </w:pPr>
          </w:p>
        </w:tc>
      </w:tr>
    </w:tbl>
    <w:p w:rsidR="008F6988" w:rsidRPr="005024A6" w:rsidRDefault="008F6988" w:rsidP="005024A6">
      <w:pPr>
        <w:spacing w:after="0"/>
        <w:jc w:val="both"/>
        <w:rPr>
          <w:rFonts w:ascii="Arial" w:hAnsi="Arial" w:cs="Arial"/>
          <w:sz w:val="24"/>
          <w:szCs w:val="24"/>
          <w:lang w:val="sr-Cyrl-CS"/>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9777A6" w:rsidRPr="00FC1147" w:rsidRDefault="009777A6" w:rsidP="009777A6">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Default="006F2FCB" w:rsidP="006F2FCB">
      <w:pPr>
        <w:spacing w:after="0"/>
        <w:jc w:val="both"/>
        <w:rPr>
          <w:rFonts w:ascii="Arial" w:hAnsi="Arial" w:cs="Arial"/>
          <w:b/>
          <w:color w:val="1F2328"/>
          <w:sz w:val="24"/>
          <w:szCs w:val="24"/>
          <w:lang w:val="ru-RU"/>
        </w:rPr>
      </w:pPr>
    </w:p>
    <w:p w:rsidR="006F2FCB" w:rsidRPr="00EF6D6F" w:rsidRDefault="006F2FCB" w:rsidP="006F2FCB">
      <w:pPr>
        <w:pStyle w:val="ListParagraph"/>
        <w:ind w:left="1350"/>
        <w:jc w:val="both"/>
        <w:rPr>
          <w:rFonts w:ascii="Arial" w:hAnsi="Arial" w:cs="Arial"/>
          <w:iCs/>
        </w:rPr>
      </w:pP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BC2A05" w:rsidRDefault="00BC2A05" w:rsidP="006F2FCB">
      <w:pPr>
        <w:pStyle w:val="ListParagraph"/>
        <w:ind w:left="1350"/>
        <w:jc w:val="both"/>
        <w:rPr>
          <w:rFonts w:ascii="Arial" w:hAnsi="Arial" w:cs="Arial"/>
          <w:bCs/>
          <w:iCs/>
          <w:color w:val="FF0000"/>
        </w:rPr>
      </w:pPr>
    </w:p>
    <w:p w:rsidR="00BC2A05" w:rsidRPr="00FC1147" w:rsidRDefault="00BC2A05" w:rsidP="006F2FCB">
      <w:pPr>
        <w:pStyle w:val="ListParagraph"/>
        <w:ind w:left="1350"/>
        <w:jc w:val="both"/>
        <w:rPr>
          <w:rFonts w:ascii="Arial" w:hAnsi="Arial" w:cs="Arial"/>
          <w:bCs/>
          <w:iCs/>
          <w:color w:val="FF0000"/>
        </w:rPr>
      </w:pPr>
    </w:p>
    <w:p w:rsidR="006F2FCB" w:rsidRPr="00304033" w:rsidRDefault="006F2FCB"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FC1147" w:rsidRDefault="006F2FCB" w:rsidP="006F2FCB">
      <w:pPr>
        <w:pStyle w:val="ListParagraph"/>
        <w:jc w:val="both"/>
        <w:rPr>
          <w:rFonts w:ascii="Arial" w:hAnsi="Arial" w:cs="Arial"/>
          <w:lang w:val="sr-Cyrl-CS"/>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FC1147" w:rsidRDefault="006F2FCB" w:rsidP="006F2FCB">
      <w:pPr>
        <w:pStyle w:val="ListParagraph"/>
        <w:jc w:val="both"/>
        <w:rPr>
          <w:rFonts w:ascii="Arial" w:hAnsi="Arial" w:cs="Arial"/>
          <w:color w:val="FF0000"/>
        </w:rPr>
      </w:pPr>
    </w:p>
    <w:p w:rsidR="006F2FCB" w:rsidRPr="00FC1147" w:rsidRDefault="006F2FCB" w:rsidP="006F2FCB">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FC1147" w:rsidRDefault="006F2FCB" w:rsidP="006F2FCB">
      <w:pPr>
        <w:pStyle w:val="ListParagraph"/>
        <w:jc w:val="both"/>
        <w:rPr>
          <w:rFonts w:ascii="Arial" w:hAnsi="Arial" w:cs="Arial"/>
          <w:color w:val="auto"/>
        </w:rPr>
      </w:pPr>
    </w:p>
    <w:p w:rsidR="006F2FCB" w:rsidRPr="00FC1147" w:rsidRDefault="006F2FCB" w:rsidP="006F2FCB">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jc w:val="both"/>
        <w:rPr>
          <w:rFonts w:ascii="Arial" w:eastAsia="TimesNewRomanPSMT" w:hAnsi="Arial" w:cs="Arial"/>
          <w:bCs/>
        </w:rPr>
      </w:pP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lastRenderedPageBreak/>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6</w:t>
      </w:r>
      <w:r>
        <w:rPr>
          <w:rFonts w:ascii="Arial" w:hAnsi="Arial" w:cs="Arial"/>
          <w:sz w:val="24"/>
          <w:szCs w:val="24"/>
        </w:rPr>
        <w:t>/201</w:t>
      </w:r>
      <w:r w:rsidR="00012837">
        <w:rPr>
          <w:rFonts w:ascii="Arial" w:hAnsi="Arial" w:cs="Arial"/>
          <w:sz w:val="24"/>
          <w:szCs w:val="24"/>
        </w:rPr>
        <w:t>7</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6</w:t>
      </w:r>
      <w:r>
        <w:rPr>
          <w:rFonts w:ascii="Arial" w:hAnsi="Arial" w:cs="Arial"/>
          <w:sz w:val="24"/>
          <w:szCs w:val="24"/>
        </w:rPr>
        <w:t>/201</w:t>
      </w:r>
      <w:r w:rsidR="00012837">
        <w:rPr>
          <w:rFonts w:ascii="Arial" w:hAnsi="Arial" w:cs="Arial"/>
          <w:sz w:val="24"/>
          <w:szCs w:val="24"/>
        </w:rPr>
        <w:t>7</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lang/>
        </w:rPr>
      </w:pPr>
    </w:p>
    <w:p w:rsidR="00900F9C" w:rsidRPr="00900F9C" w:rsidRDefault="00900F9C" w:rsidP="006F2FCB">
      <w:pPr>
        <w:spacing w:after="0"/>
        <w:rPr>
          <w:rFonts w:ascii="Arial" w:hAnsi="Arial" w:cs="Arial"/>
          <w:bCs/>
          <w:i/>
          <w:iCs/>
          <w:sz w:val="24"/>
          <w:szCs w:val="24"/>
          <w:lang/>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012837">
        <w:rPr>
          <w:rFonts w:ascii="Arial" w:hAnsi="Arial" w:cs="Arial"/>
          <w:b/>
          <w:sz w:val="24"/>
          <w:szCs w:val="24"/>
        </w:rPr>
        <w:t>ЈНМВ 6</w:t>
      </w:r>
      <w:r w:rsidRPr="00B41E14">
        <w:rPr>
          <w:rFonts w:ascii="Arial" w:hAnsi="Arial" w:cs="Arial"/>
          <w:b/>
          <w:sz w:val="24"/>
          <w:szCs w:val="24"/>
        </w:rPr>
        <w:t>/201</w:t>
      </w:r>
      <w:r w:rsidR="00012837">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900F9C">
        <w:rPr>
          <w:rFonts w:ascii="Arial" w:hAnsi="Arial" w:cs="Arial"/>
          <w:color w:val="FF0000"/>
          <w:sz w:val="24"/>
          <w:szCs w:val="24"/>
          <w:lang/>
        </w:rPr>
        <w:t>28</w:t>
      </w:r>
      <w:r w:rsidRPr="00B41E14">
        <w:rPr>
          <w:rFonts w:ascii="Arial" w:hAnsi="Arial" w:cs="Arial"/>
          <w:color w:val="FF0000"/>
          <w:sz w:val="24"/>
          <w:szCs w:val="24"/>
        </w:rPr>
        <w:t>.0</w:t>
      </w:r>
      <w:r w:rsidR="00746F4D">
        <w:rPr>
          <w:rFonts w:ascii="Arial" w:hAnsi="Arial" w:cs="Arial"/>
          <w:color w:val="FF0000"/>
          <w:sz w:val="24"/>
          <w:szCs w:val="24"/>
        </w:rPr>
        <w:t>3</w:t>
      </w:r>
      <w:r w:rsidRPr="00B41E14">
        <w:rPr>
          <w:rFonts w:ascii="Arial" w:hAnsi="Arial" w:cs="Arial"/>
          <w:color w:val="FF0000"/>
          <w:sz w:val="24"/>
          <w:szCs w:val="24"/>
        </w:rPr>
        <w:t>.201</w:t>
      </w:r>
      <w:r w:rsidR="00900F9C">
        <w:rPr>
          <w:rFonts w:ascii="Arial" w:hAnsi="Arial" w:cs="Arial"/>
          <w:color w:val="FF0000"/>
          <w:sz w:val="24"/>
          <w:szCs w:val="24"/>
          <w:lang/>
        </w:rPr>
        <w:t>7</w:t>
      </w:r>
      <w:r w:rsidRPr="00B41E14">
        <w:rPr>
          <w:rFonts w:ascii="Arial" w:hAnsi="Arial" w:cs="Arial"/>
          <w:color w:val="FF0000"/>
          <w:sz w:val="24"/>
          <w:szCs w:val="24"/>
        </w:rPr>
        <w:t>.год до 1</w:t>
      </w:r>
      <w:r w:rsidR="00746F4D">
        <w:rPr>
          <w:rFonts w:ascii="Arial" w:hAnsi="Arial" w:cs="Arial"/>
          <w:color w:val="FF0000"/>
          <w:sz w:val="24"/>
          <w:szCs w:val="24"/>
        </w:rPr>
        <w:t>2</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6F2FCB" w:rsidRPr="00FC1147" w:rsidRDefault="006F2FCB" w:rsidP="006F2FCB">
      <w:pPr>
        <w:pStyle w:val="ListParagraph"/>
        <w:ind w:left="630"/>
        <w:jc w:val="both"/>
        <w:rPr>
          <w:rFonts w:ascii="Arial" w:hAnsi="Arial" w:cs="Arial"/>
          <w:bCs/>
          <w:iCs/>
        </w:rPr>
      </w:pPr>
    </w:p>
    <w:p w:rsidR="00DE5DE3" w:rsidRDefault="00DE5DE3" w:rsidP="006F2FCB">
      <w:pPr>
        <w:spacing w:after="0"/>
        <w:jc w:val="both"/>
        <w:rPr>
          <w:rFonts w:ascii="Arial" w:eastAsia="Arial Unicode MS" w:hAnsi="Arial" w:cs="Arial"/>
          <w:bCs/>
          <w:iCs/>
          <w:color w:val="000000"/>
          <w:kern w:val="1"/>
          <w:sz w:val="24"/>
          <w:szCs w:val="24"/>
          <w:lang w:eastAsia="ar-SA"/>
        </w:rPr>
      </w:pPr>
    </w:p>
    <w:p w:rsidR="00746F4D" w:rsidRPr="00746F4D" w:rsidRDefault="00746F4D"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Набавка је обликована у више партија и то:</w:t>
      </w:r>
    </w:p>
    <w:p w:rsidR="0039344C" w:rsidRDefault="0039344C" w:rsidP="0039344C">
      <w:pPr>
        <w:spacing w:after="0"/>
        <w:jc w:val="both"/>
        <w:rPr>
          <w:rFonts w:ascii="Arial" w:hAnsi="Arial" w:cs="Arial"/>
          <w:sz w:val="24"/>
          <w:szCs w:val="24"/>
        </w:rPr>
      </w:pPr>
      <w:r w:rsidRPr="00FC1147">
        <w:rPr>
          <w:rFonts w:ascii="Arial" w:hAnsi="Arial" w:cs="Arial"/>
          <w:sz w:val="24"/>
          <w:szCs w:val="24"/>
        </w:rPr>
        <w:t xml:space="preserve">ПАРТИЈА </w:t>
      </w:r>
      <w:r>
        <w:rPr>
          <w:rFonts w:ascii="Arial" w:hAnsi="Arial" w:cs="Arial"/>
          <w:sz w:val="24"/>
          <w:szCs w:val="24"/>
        </w:rPr>
        <w:t>1.Половни делови за</w:t>
      </w:r>
      <w:r w:rsidRPr="009F162E">
        <w:rPr>
          <w:rFonts w:ascii="Arial" w:hAnsi="Arial" w:cs="Arial"/>
          <w:sz w:val="24"/>
          <w:szCs w:val="24"/>
        </w:rPr>
        <w:t xml:space="preserve"> </w:t>
      </w:r>
      <w:r>
        <w:rPr>
          <w:rFonts w:ascii="Arial" w:hAnsi="Arial" w:cs="Arial"/>
          <w:sz w:val="24"/>
          <w:szCs w:val="24"/>
        </w:rPr>
        <w:t xml:space="preserve">возни парк , </w:t>
      </w:r>
    </w:p>
    <w:p w:rsidR="0039344C" w:rsidRDefault="0039344C" w:rsidP="0039344C">
      <w:pPr>
        <w:spacing w:after="0"/>
        <w:jc w:val="both"/>
        <w:rPr>
          <w:rFonts w:ascii="Arial" w:hAnsi="Arial" w:cs="Arial"/>
          <w:sz w:val="24"/>
          <w:szCs w:val="24"/>
        </w:rPr>
      </w:pPr>
      <w:r>
        <w:rPr>
          <w:rFonts w:ascii="Arial" w:hAnsi="Arial" w:cs="Arial"/>
          <w:sz w:val="24"/>
          <w:szCs w:val="24"/>
        </w:rPr>
        <w:t>ПАРТИЈА 2</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ФАП 13-14 дуплак,</w:t>
      </w:r>
    </w:p>
    <w:p w:rsidR="0039344C" w:rsidRPr="00DD2816" w:rsidRDefault="0039344C" w:rsidP="0039344C">
      <w:pPr>
        <w:spacing w:after="0"/>
        <w:jc w:val="both"/>
        <w:rPr>
          <w:rFonts w:ascii="Arial" w:hAnsi="Arial" w:cs="Arial"/>
          <w:sz w:val="24"/>
          <w:szCs w:val="24"/>
        </w:rPr>
      </w:pPr>
      <w:r>
        <w:rPr>
          <w:rFonts w:ascii="Arial" w:hAnsi="Arial" w:cs="Arial"/>
          <w:sz w:val="24"/>
          <w:szCs w:val="24"/>
        </w:rPr>
        <w:t>ПАРТИЈА 3</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ТАМ 80 Т5 и ТАМ 75 Т5,</w:t>
      </w:r>
    </w:p>
    <w:p w:rsidR="0039344C" w:rsidRPr="00DD2816" w:rsidRDefault="0039344C" w:rsidP="0039344C">
      <w:pPr>
        <w:spacing w:after="0"/>
        <w:jc w:val="both"/>
        <w:rPr>
          <w:rFonts w:ascii="Arial" w:hAnsi="Arial" w:cs="Arial"/>
          <w:sz w:val="24"/>
          <w:szCs w:val="24"/>
        </w:rPr>
      </w:pPr>
      <w:r>
        <w:rPr>
          <w:rFonts w:ascii="Arial" w:hAnsi="Arial" w:cs="Arial"/>
          <w:sz w:val="24"/>
          <w:szCs w:val="24"/>
        </w:rPr>
        <w:t>ПАРТИЈА 4</w:t>
      </w:r>
      <w:r w:rsidRPr="00FC1147">
        <w:rPr>
          <w:rFonts w:ascii="Arial" w:hAnsi="Arial" w:cs="Arial"/>
          <w:sz w:val="24"/>
          <w:szCs w:val="24"/>
        </w:rPr>
        <w:t>.</w:t>
      </w:r>
      <w:r>
        <w:rPr>
          <w:rFonts w:ascii="Arial" w:hAnsi="Arial" w:cs="Arial"/>
          <w:sz w:val="24"/>
          <w:szCs w:val="24"/>
        </w:rPr>
        <w:t>Делови за радне машине –</w:t>
      </w:r>
      <w:r w:rsidRPr="00FC1147">
        <w:rPr>
          <w:rFonts w:ascii="Arial" w:hAnsi="Arial" w:cs="Arial"/>
          <w:sz w:val="24"/>
          <w:szCs w:val="24"/>
        </w:rPr>
        <w:t xml:space="preserve"> </w:t>
      </w:r>
      <w:r>
        <w:rPr>
          <w:rFonts w:ascii="Arial" w:hAnsi="Arial" w:cs="Arial"/>
          <w:sz w:val="24"/>
          <w:szCs w:val="24"/>
        </w:rPr>
        <w:t>УНИМАГ 427.10У1200,</w:t>
      </w:r>
    </w:p>
    <w:p w:rsidR="0039344C" w:rsidRDefault="0039344C" w:rsidP="0039344C">
      <w:pPr>
        <w:spacing w:after="0"/>
        <w:jc w:val="both"/>
        <w:rPr>
          <w:rFonts w:ascii="Arial" w:hAnsi="Arial" w:cs="Arial"/>
          <w:sz w:val="24"/>
          <w:szCs w:val="24"/>
        </w:rPr>
      </w:pPr>
      <w:r>
        <w:rPr>
          <w:rFonts w:ascii="Arial" w:hAnsi="Arial" w:cs="Arial"/>
          <w:sz w:val="24"/>
          <w:szCs w:val="24"/>
        </w:rPr>
        <w:t>ПАРТИЈА 5</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радне машине-БУЛДОЗЕР</w:t>
      </w:r>
      <w:r w:rsidRPr="00FC1147">
        <w:rPr>
          <w:rFonts w:ascii="Arial" w:hAnsi="Arial" w:cs="Arial"/>
          <w:sz w:val="24"/>
          <w:szCs w:val="24"/>
        </w:rPr>
        <w:t xml:space="preserve"> </w:t>
      </w:r>
      <w:r>
        <w:rPr>
          <w:rFonts w:ascii="Arial" w:hAnsi="Arial" w:cs="Arial"/>
          <w:sz w:val="24"/>
          <w:szCs w:val="24"/>
        </w:rPr>
        <w:t>ТГ75</w:t>
      </w:r>
      <w:r w:rsidRPr="00FC1147">
        <w:rPr>
          <w:rFonts w:ascii="Arial" w:hAnsi="Arial" w:cs="Arial"/>
          <w:sz w:val="24"/>
          <w:szCs w:val="24"/>
        </w:rPr>
        <w:t xml:space="preserve">, </w:t>
      </w:r>
    </w:p>
    <w:p w:rsidR="0039344C" w:rsidRDefault="0039344C" w:rsidP="0039344C">
      <w:pPr>
        <w:spacing w:after="0"/>
        <w:jc w:val="both"/>
        <w:rPr>
          <w:rFonts w:ascii="Arial" w:hAnsi="Arial" w:cs="Arial"/>
          <w:sz w:val="24"/>
          <w:szCs w:val="24"/>
        </w:rPr>
      </w:pPr>
      <w:r w:rsidRPr="00FC1147">
        <w:rPr>
          <w:rFonts w:ascii="Arial" w:hAnsi="Arial" w:cs="Arial"/>
          <w:sz w:val="24"/>
          <w:szCs w:val="24"/>
        </w:rPr>
        <w:t>ПАРТИЈА</w:t>
      </w:r>
      <w:r>
        <w:rPr>
          <w:rFonts w:ascii="Arial" w:hAnsi="Arial" w:cs="Arial"/>
          <w:sz w:val="24"/>
          <w:szCs w:val="24"/>
        </w:rPr>
        <w:t xml:space="preserve"> 6</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39344C" w:rsidRDefault="0039344C" w:rsidP="0039344C">
      <w:pPr>
        <w:spacing w:after="0"/>
        <w:jc w:val="both"/>
        <w:rPr>
          <w:rFonts w:ascii="Arial" w:hAnsi="Arial" w:cs="Arial"/>
          <w:sz w:val="24"/>
          <w:szCs w:val="24"/>
        </w:rPr>
      </w:pPr>
      <w:r>
        <w:rPr>
          <w:rFonts w:ascii="Arial" w:hAnsi="Arial" w:cs="Arial"/>
          <w:sz w:val="24"/>
          <w:szCs w:val="24"/>
        </w:rPr>
        <w:t>ПАРТИЈА 7</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–КАТЕРПИЛАР 428Д, </w:t>
      </w:r>
    </w:p>
    <w:p w:rsidR="0039344C" w:rsidRPr="00E01281" w:rsidRDefault="0039344C" w:rsidP="0039344C">
      <w:pPr>
        <w:spacing w:after="0"/>
        <w:jc w:val="both"/>
        <w:rPr>
          <w:rFonts w:ascii="Arial" w:hAnsi="Arial" w:cs="Arial"/>
          <w:sz w:val="24"/>
          <w:szCs w:val="24"/>
        </w:rPr>
      </w:pPr>
      <w:r>
        <w:rPr>
          <w:rFonts w:ascii="Arial" w:hAnsi="Arial" w:cs="Arial"/>
          <w:sz w:val="24"/>
          <w:szCs w:val="24"/>
        </w:rPr>
        <w:t>ПАРТИЈА 8</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епохе и раонике</w:t>
      </w:r>
    </w:p>
    <w:p w:rsidR="0039344C" w:rsidRPr="00DD2816" w:rsidRDefault="0039344C" w:rsidP="0039344C">
      <w:pPr>
        <w:spacing w:after="0"/>
        <w:jc w:val="both"/>
        <w:rPr>
          <w:rFonts w:ascii="Arial" w:hAnsi="Arial" w:cs="Arial"/>
          <w:sz w:val="24"/>
          <w:szCs w:val="24"/>
        </w:rPr>
      </w:pPr>
      <w:r>
        <w:rPr>
          <w:rFonts w:ascii="Arial" w:hAnsi="Arial" w:cs="Arial"/>
          <w:sz w:val="24"/>
          <w:szCs w:val="24"/>
        </w:rPr>
        <w:t xml:space="preserve">ПАРТИЈА 9.остали резервни делови за теретна возила </w:t>
      </w:r>
    </w:p>
    <w:p w:rsidR="0039344C" w:rsidRDefault="00D404FE" w:rsidP="0039344C">
      <w:pPr>
        <w:spacing w:after="0"/>
        <w:jc w:val="both"/>
        <w:rPr>
          <w:rFonts w:ascii="Arial" w:hAnsi="Arial" w:cs="Arial"/>
          <w:sz w:val="24"/>
          <w:szCs w:val="24"/>
        </w:rPr>
      </w:pPr>
      <w:r>
        <w:rPr>
          <w:rFonts w:ascii="Arial" w:hAnsi="Arial" w:cs="Arial"/>
          <w:sz w:val="24"/>
          <w:szCs w:val="24"/>
        </w:rPr>
        <w:t>ПАРТИЈА 10.Делови за с</w:t>
      </w:r>
      <w:r w:rsidR="0039344C">
        <w:rPr>
          <w:rFonts w:ascii="Arial" w:hAnsi="Arial" w:cs="Arial"/>
          <w:sz w:val="24"/>
          <w:szCs w:val="24"/>
        </w:rPr>
        <w:t>екачице асфалта CEDIMA 12.4B I FS 170</w:t>
      </w:r>
    </w:p>
    <w:p w:rsidR="0039344C" w:rsidRDefault="0039344C" w:rsidP="0039344C">
      <w:pPr>
        <w:spacing w:after="0"/>
        <w:jc w:val="both"/>
        <w:rPr>
          <w:rFonts w:ascii="Arial" w:hAnsi="Arial" w:cs="Arial"/>
          <w:sz w:val="24"/>
          <w:szCs w:val="24"/>
        </w:rPr>
      </w:pPr>
      <w:r>
        <w:rPr>
          <w:rFonts w:ascii="Arial" w:hAnsi="Arial" w:cs="Arial"/>
          <w:sz w:val="24"/>
          <w:szCs w:val="24"/>
        </w:rPr>
        <w:t xml:space="preserve">ПАРТИЈА 11.Делови за тример FS 350 </w:t>
      </w:r>
    </w:p>
    <w:p w:rsidR="0039344C" w:rsidRDefault="0039344C" w:rsidP="0039344C">
      <w:pPr>
        <w:spacing w:after="0"/>
        <w:jc w:val="both"/>
        <w:rPr>
          <w:rFonts w:ascii="Arial" w:hAnsi="Arial" w:cs="Arial"/>
          <w:sz w:val="24"/>
          <w:szCs w:val="24"/>
        </w:rPr>
      </w:pPr>
      <w:r>
        <w:rPr>
          <w:rFonts w:ascii="Arial" w:hAnsi="Arial" w:cs="Arial"/>
          <w:sz w:val="24"/>
          <w:szCs w:val="24"/>
        </w:rPr>
        <w:t>ПАРТИЈА 12.Акумулатори</w:t>
      </w:r>
    </w:p>
    <w:p w:rsidR="0039344C" w:rsidRDefault="0039344C" w:rsidP="0039344C">
      <w:pPr>
        <w:spacing w:after="0"/>
        <w:jc w:val="both"/>
        <w:rPr>
          <w:rFonts w:ascii="Arial" w:hAnsi="Arial" w:cs="Arial"/>
          <w:sz w:val="24"/>
          <w:szCs w:val="24"/>
        </w:rPr>
      </w:pPr>
      <w:r>
        <w:rPr>
          <w:rFonts w:ascii="Arial" w:hAnsi="Arial" w:cs="Arial"/>
          <w:sz w:val="24"/>
          <w:szCs w:val="24"/>
        </w:rPr>
        <w:t>ПАРТИЈА 13.Електро делови за теретна возила</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CF0A82">
        <w:rPr>
          <w:rFonts w:ascii="Arial" w:hAnsi="Arial" w:cs="Arial"/>
          <w:b/>
          <w:sz w:val="24"/>
          <w:szCs w:val="24"/>
        </w:rPr>
        <w:t>6</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CF0A82">
        <w:rPr>
          <w:rFonts w:ascii="Arial" w:hAnsi="Arial" w:cs="Arial"/>
          <w:b/>
          <w:sz w:val="24"/>
          <w:szCs w:val="24"/>
        </w:rPr>
        <w:t>ЛОВИ ЈНМВ 6</w:t>
      </w:r>
      <w:r w:rsidRPr="00B41E14">
        <w:rPr>
          <w:rFonts w:ascii="Arial" w:hAnsi="Arial" w:cs="Arial"/>
          <w:b/>
          <w:sz w:val="24"/>
          <w:szCs w:val="24"/>
        </w:rPr>
        <w:t>/201</w:t>
      </w:r>
      <w:r w:rsidR="00CF0A82">
        <w:rPr>
          <w:rFonts w:ascii="Arial" w:hAnsi="Arial" w:cs="Arial"/>
          <w:b/>
          <w:sz w:val="24"/>
          <w:szCs w:val="24"/>
        </w:rPr>
        <w:t>7</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CF0A82">
        <w:rPr>
          <w:rFonts w:ascii="Arial" w:hAnsi="Arial" w:cs="Arial"/>
          <w:b/>
          <w:sz w:val="24"/>
          <w:szCs w:val="24"/>
        </w:rPr>
        <w:t xml:space="preserve"> ДЕЛОВИ ЈНМВ 6</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CF0A82">
        <w:rPr>
          <w:rFonts w:ascii="Arial" w:hAnsi="Arial" w:cs="Arial"/>
          <w:b/>
          <w:sz w:val="24"/>
          <w:szCs w:val="24"/>
        </w:rPr>
        <w:t>6</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C1147">
        <w:rPr>
          <w:rFonts w:ascii="Arial" w:hAnsi="Arial" w:cs="Arial"/>
          <w:sz w:val="24"/>
          <w:szCs w:val="24"/>
        </w:rPr>
        <w:lastRenderedPageBreak/>
        <w:t>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B41E14"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CF0A82">
        <w:rPr>
          <w:rFonts w:ascii="Arial" w:hAnsi="Arial" w:cs="Arial"/>
          <w:iCs/>
          <w:sz w:val="24"/>
          <w:szCs w:val="24"/>
        </w:rPr>
        <w:t>6</w:t>
      </w:r>
      <w:r w:rsidR="001F4DCC">
        <w:rPr>
          <w:rFonts w:ascii="Arial" w:hAnsi="Arial" w:cs="Arial"/>
          <w:iCs/>
          <w:sz w:val="24"/>
          <w:szCs w:val="24"/>
        </w:rPr>
        <w:t>/201</w:t>
      </w:r>
      <w:r w:rsidR="00CF0A82">
        <w:rPr>
          <w:rFonts w:ascii="Arial" w:hAnsi="Arial" w:cs="Arial"/>
          <w:iCs/>
          <w:sz w:val="24"/>
          <w:szCs w:val="24"/>
        </w:rPr>
        <w:t>7</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lastRenderedPageBreak/>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6F2FCB" w:rsidRDefault="006F2FCB" w:rsidP="006F2FCB">
      <w:pPr>
        <w:spacing w:after="0"/>
        <w:jc w:val="both"/>
        <w:rPr>
          <w:rFonts w:ascii="Arial" w:eastAsia="TimesNewRomanPSMT" w:hAnsi="Arial" w:cs="Arial"/>
          <w:bCs/>
          <w:iCs/>
          <w:sz w:val="24"/>
          <w:szCs w:val="24"/>
        </w:rPr>
      </w:pPr>
    </w:p>
    <w:p w:rsidR="00746F4D" w:rsidRPr="00746F4D"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lastRenderedPageBreak/>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 xml:space="preserve">една бланко соло меница без протеста, као средство обезбеђења за добро извршење посла </w:t>
      </w:r>
      <w:r w:rsidRPr="00746F4D">
        <w:rPr>
          <w:rFonts w:ascii="Courier New" w:hAnsi="Courier New" w:cs="Courier New"/>
          <w:sz w:val="24"/>
          <w:szCs w:val="24"/>
        </w:rPr>
        <w:t xml:space="preserve"> </w:t>
      </w:r>
      <w:r w:rsidRPr="00746F4D">
        <w:rPr>
          <w:rFonts w:ascii="Arial" w:hAnsi="Arial" w:cs="Arial"/>
          <w:sz w:val="24"/>
          <w:szCs w:val="24"/>
        </w:rPr>
        <w:t>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w:t>
      </w:r>
      <w:r w:rsidRPr="00746F4D">
        <w:rPr>
          <w:rFonts w:ascii="Arial" w:hAnsi="Arial" w:cs="Arial"/>
          <w:sz w:val="24"/>
          <w:szCs w:val="24"/>
        </w:rPr>
        <w:t xml:space="preserve"> </w:t>
      </w:r>
      <w:r w:rsidRPr="00746F4D">
        <w:rPr>
          <w:rFonts w:ascii="Arial" w:hAnsi="Arial" w:cs="Arial"/>
          <w:sz w:val="24"/>
          <w:szCs w:val="24"/>
          <w:lang w:val="sr-Cyrl-CS"/>
        </w:rPr>
        <w:t>позив, не може садржати додатне услове за исплату, краће рокове од рокова које је</w:t>
      </w:r>
      <w:r w:rsidRPr="00746F4D">
        <w:rPr>
          <w:rFonts w:ascii="Arial" w:hAnsi="Arial" w:cs="Arial"/>
          <w:sz w:val="24"/>
          <w:szCs w:val="24"/>
        </w:rPr>
        <w:t xml:space="preserve"> </w:t>
      </w:r>
      <w:r w:rsidRPr="00746F4D">
        <w:rPr>
          <w:rFonts w:ascii="Arial" w:hAnsi="Arial" w:cs="Arial"/>
          <w:sz w:val="24"/>
          <w:szCs w:val="24"/>
          <w:lang w:val="sr-Cyrl-CS"/>
        </w:rPr>
        <w:t>одредио Наручилац, мањи износ од онога који је одредио Наручилац или промењену месну</w:t>
      </w:r>
      <w:r w:rsidRPr="00746F4D">
        <w:rPr>
          <w:rFonts w:ascii="Arial" w:hAnsi="Arial" w:cs="Arial"/>
          <w:sz w:val="24"/>
          <w:szCs w:val="24"/>
        </w:rPr>
        <w:t xml:space="preserve"> </w:t>
      </w:r>
      <w:r w:rsidRPr="00746F4D">
        <w:rPr>
          <w:rFonts w:ascii="Arial" w:hAnsi="Arial" w:cs="Arial"/>
          <w:sz w:val="24"/>
          <w:szCs w:val="24"/>
          <w:lang w:val="sr-Cyrl-CS"/>
        </w:rPr>
        <w:t xml:space="preserve">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w:t>
      </w:r>
      <w:r w:rsidRPr="00746F4D">
        <w:rPr>
          <w:rFonts w:ascii="Arial" w:hAnsi="Arial" w:cs="Arial"/>
          <w:sz w:val="24"/>
          <w:szCs w:val="24"/>
        </w:rPr>
        <w:t xml:space="preserve"> </w:t>
      </w:r>
      <w:r w:rsidRPr="00746F4D">
        <w:rPr>
          <w:rFonts w:ascii="Arial" w:hAnsi="Arial" w:cs="Arial"/>
          <w:sz w:val="24"/>
          <w:szCs w:val="24"/>
          <w:lang w:val="sr-Cyrl-CS"/>
        </w:rPr>
        <w:t>понуђача. Менично</w:t>
      </w:r>
      <w:r w:rsidRPr="00746F4D">
        <w:rPr>
          <w:rFonts w:ascii="Arial" w:hAnsi="Arial" w:cs="Arial"/>
          <w:sz w:val="24"/>
          <w:szCs w:val="24"/>
        </w:rPr>
        <w:t xml:space="preserve"> </w:t>
      </w:r>
      <w:r w:rsidRPr="00746F4D">
        <w:rPr>
          <w:rFonts w:ascii="Arial" w:hAnsi="Arial" w:cs="Arial"/>
          <w:sz w:val="24"/>
          <w:szCs w:val="24"/>
          <w:lang w:val="sr-Cyrl-CS"/>
        </w:rPr>
        <w:t>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предмет јавне набавке –</w:t>
      </w:r>
      <w:r w:rsidRPr="00746F4D">
        <w:rPr>
          <w:rFonts w:ascii="Arial" w:hAnsi="Arial" w:cs="Arial"/>
          <w:sz w:val="24"/>
          <w:szCs w:val="24"/>
        </w:rPr>
        <w:t xml:space="preserve"> </w:t>
      </w:r>
      <w:r w:rsidRPr="00746F4D">
        <w:rPr>
          <w:rFonts w:ascii="Arial" w:hAnsi="Arial" w:cs="Arial"/>
          <w:sz w:val="24"/>
          <w:szCs w:val="24"/>
          <w:lang w:val="sr-Cyrl-CS"/>
        </w:rPr>
        <w:t xml:space="preserve">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износ на који се издаје – 10% од укупне уговорене</w:t>
      </w:r>
      <w:r w:rsidRPr="00746F4D">
        <w:rPr>
          <w:rFonts w:ascii="Arial" w:hAnsi="Arial" w:cs="Arial"/>
          <w:sz w:val="24"/>
          <w:szCs w:val="24"/>
        </w:rPr>
        <w:t xml:space="preserve"> </w:t>
      </w:r>
      <w:r w:rsidRPr="00746F4D">
        <w:rPr>
          <w:rFonts w:ascii="Arial" w:hAnsi="Arial" w:cs="Arial"/>
          <w:sz w:val="24"/>
          <w:szCs w:val="24"/>
          <w:lang w:val="sr-Cyrl-CS"/>
        </w:rPr>
        <w:t xml:space="preserve">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w:t>
      </w:r>
      <w:r w:rsidRPr="00746F4D">
        <w:rPr>
          <w:rFonts w:ascii="Arial" w:hAnsi="Arial" w:cs="Arial"/>
          <w:sz w:val="24"/>
          <w:szCs w:val="24"/>
        </w:rPr>
        <w:t xml:space="preserve"> </w:t>
      </w:r>
      <w:r w:rsidRPr="00746F4D">
        <w:rPr>
          <w:rFonts w:ascii="Arial" w:hAnsi="Arial" w:cs="Arial"/>
          <w:sz w:val="24"/>
          <w:szCs w:val="24"/>
          <w:lang w:val="sr-Cyrl-CS"/>
        </w:rPr>
        <w:t>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w:t>
      </w:r>
      <w:r w:rsidRPr="00746F4D">
        <w:rPr>
          <w:rFonts w:ascii="Arial" w:hAnsi="Arial" w:cs="Arial"/>
          <w:sz w:val="24"/>
          <w:szCs w:val="24"/>
        </w:rPr>
        <w:t xml:space="preserve"> </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w:t>
      </w:r>
      <w:r w:rsidRPr="00746F4D">
        <w:rPr>
          <w:rFonts w:ascii="Arial" w:hAnsi="Arial" w:cs="Arial"/>
          <w:sz w:val="24"/>
          <w:szCs w:val="24"/>
        </w:rPr>
        <w:t xml:space="preserve"> </w:t>
      </w:r>
      <w:r w:rsidRPr="00746F4D">
        <w:rPr>
          <w:rFonts w:ascii="Arial" w:hAnsi="Arial" w:cs="Arial"/>
          <w:sz w:val="24"/>
          <w:szCs w:val="24"/>
          <w:lang w:val="sr-Cyrl-CS"/>
        </w:rPr>
        <w:t>са Одлуком о ближим условима, садржини и начину вођења регистра меница и</w:t>
      </w:r>
      <w:r w:rsidRPr="00746F4D">
        <w:rPr>
          <w:rFonts w:ascii="Arial" w:hAnsi="Arial" w:cs="Arial"/>
          <w:sz w:val="24"/>
          <w:szCs w:val="24"/>
        </w:rPr>
        <w:t xml:space="preserve"> </w:t>
      </w:r>
      <w:r w:rsidRPr="00746F4D">
        <w:rPr>
          <w:rFonts w:ascii="Arial" w:hAnsi="Arial" w:cs="Arial"/>
          <w:sz w:val="24"/>
          <w:szCs w:val="24"/>
          <w:lang w:val="sr-Cyrl-CS"/>
        </w:rPr>
        <w:t>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sz w:val="24"/>
          <w:szCs w:val="24"/>
        </w:rPr>
        <w:t xml:space="preserve"> </w:t>
      </w:r>
      <w:r w:rsidRPr="00746F4D">
        <w:rPr>
          <w:rFonts w:ascii="Arial" w:hAnsi="Arial" w:cs="Arial"/>
          <w:sz w:val="24"/>
          <w:szCs w:val="24"/>
          <w:lang w:val="sr-Cyrl-CS"/>
        </w:rPr>
        <w:t>меници, односно копију захтева за регистрацију менице, овереног од стране пословне</w:t>
      </w:r>
      <w:r w:rsidRPr="00746F4D">
        <w:rPr>
          <w:rFonts w:ascii="Arial" w:hAnsi="Arial" w:cs="Arial"/>
          <w:sz w:val="24"/>
          <w:szCs w:val="24"/>
        </w:rPr>
        <w:t xml:space="preserve"> </w:t>
      </w:r>
      <w:r w:rsidRPr="00746F4D">
        <w:rPr>
          <w:rFonts w:ascii="Arial" w:hAnsi="Arial" w:cs="Arial"/>
          <w:sz w:val="24"/>
          <w:szCs w:val="24"/>
          <w:lang w:val="sr-Cyrl-CS"/>
        </w:rPr>
        <w:t>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746F4D" w:rsidRDefault="00746F4D" w:rsidP="006F05CD">
      <w:pPr>
        <w:autoSpaceDE w:val="0"/>
        <w:autoSpaceDN w:val="0"/>
        <w:adjustRightInd w:val="0"/>
        <w:spacing w:after="0"/>
        <w:rPr>
          <w:rFonts w:ascii="Arial" w:hAnsi="Arial" w:cs="Arial"/>
          <w:sz w:val="24"/>
          <w:szCs w:val="24"/>
          <w:lang w:val="sr-Cyrl-CS"/>
        </w:rPr>
      </w:pPr>
    </w:p>
    <w:p w:rsidR="00746F4D" w:rsidRPr="00746F4D" w:rsidRDefault="00746F4D" w:rsidP="006F05CD">
      <w:pPr>
        <w:autoSpaceDE w:val="0"/>
        <w:autoSpaceDN w:val="0"/>
        <w:adjustRightInd w:val="0"/>
        <w:spacing w:after="0"/>
        <w:rPr>
          <w:rFonts w:ascii="Arial" w:hAnsi="Arial" w:cs="Arial"/>
          <w:sz w:val="24"/>
          <w:szCs w:val="24"/>
          <w:lang w:val="sr-Cyrl-CS"/>
        </w:rPr>
      </w:pPr>
    </w:p>
    <w:p w:rsidR="006F2FCB" w:rsidRPr="00746F4D"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lastRenderedPageBreak/>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CF0A82">
        <w:rPr>
          <w:rFonts w:ascii="Arial" w:eastAsia="TimesNewRomanPS-BoldMT" w:hAnsi="Arial" w:cs="Arial"/>
          <w:b/>
          <w:bCs/>
          <w:sz w:val="24"/>
          <w:szCs w:val="24"/>
        </w:rPr>
        <w:t>6</w:t>
      </w:r>
      <w:r w:rsidRPr="00FC1147">
        <w:rPr>
          <w:rFonts w:ascii="Arial" w:eastAsia="TimesNewRomanPS-BoldMT" w:hAnsi="Arial" w:cs="Arial"/>
          <w:b/>
          <w:bCs/>
          <w:sz w:val="24"/>
          <w:szCs w:val="24"/>
        </w:rPr>
        <w:t>/201</w:t>
      </w:r>
      <w:r w:rsidR="00CF0A82">
        <w:rPr>
          <w:rFonts w:ascii="Arial" w:eastAsia="TimesNewRomanPS-BoldMT" w:hAnsi="Arial" w:cs="Arial"/>
          <w:b/>
          <w:bCs/>
          <w:sz w:val="24"/>
          <w:szCs w:val="24"/>
        </w:rPr>
        <w:t>7</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lastRenderedPageBreak/>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lastRenderedPageBreak/>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6F2FCB" w:rsidRDefault="006F2FCB"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lastRenderedPageBreak/>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Pr="000E6E68" w:rsidRDefault="000E6E68"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lastRenderedPageBreak/>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8877CC">
        <w:rPr>
          <w:rFonts w:ascii="Arial" w:hAnsi="Arial" w:cs="Arial"/>
          <w:iCs/>
          <w:sz w:val="24"/>
          <w:szCs w:val="24"/>
        </w:rPr>
        <w:t>број 6</w:t>
      </w:r>
      <w:r w:rsidRPr="00C224AE">
        <w:rPr>
          <w:rFonts w:ascii="Arial" w:hAnsi="Arial" w:cs="Arial"/>
          <w:iCs/>
          <w:sz w:val="24"/>
          <w:szCs w:val="24"/>
        </w:rPr>
        <w:t>/201</w:t>
      </w:r>
      <w:r w:rsidR="008877CC">
        <w:rPr>
          <w:rFonts w:ascii="Arial" w:hAnsi="Arial" w:cs="Arial"/>
          <w:iCs/>
          <w:sz w:val="24"/>
          <w:szCs w:val="24"/>
        </w:rPr>
        <w:t>7</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DE4338" w:rsidRPr="00A84C0C" w:rsidRDefault="00DE4338" w:rsidP="00DE4338">
      <w:pPr>
        <w:rPr>
          <w:rFonts w:ascii="Arial" w:hAnsi="Arial" w:cs="Arial"/>
          <w:b/>
        </w:rPr>
      </w:pPr>
      <w:r>
        <w:rPr>
          <w:rFonts w:ascii="Arial" w:hAnsi="Arial" w:cs="Arial"/>
          <w:sz w:val="24"/>
          <w:szCs w:val="24"/>
        </w:rPr>
        <w:t xml:space="preserve">ПАРТИЈА 1- </w:t>
      </w:r>
      <w:r>
        <w:rPr>
          <w:rFonts w:ascii="Arial" w:hAnsi="Arial" w:cs="Arial"/>
          <w:b/>
        </w:rPr>
        <w:t>ПОЛОВНИ ДЕЛОВИ</w:t>
      </w:r>
    </w:p>
    <w:tbl>
      <w:tblPr>
        <w:tblStyle w:val="TableGrid"/>
        <w:tblW w:w="9540" w:type="dxa"/>
        <w:tblInd w:w="-72" w:type="dxa"/>
        <w:tblLayout w:type="fixed"/>
        <w:tblLook w:val="04A0"/>
      </w:tblPr>
      <w:tblGrid>
        <w:gridCol w:w="582"/>
        <w:gridCol w:w="2298"/>
        <w:gridCol w:w="1530"/>
        <w:gridCol w:w="810"/>
        <w:gridCol w:w="900"/>
        <w:gridCol w:w="1890"/>
        <w:gridCol w:w="1530"/>
      </w:tblGrid>
      <w:tr w:rsidR="00DE4338" w:rsidRPr="006331B3"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Укупна цена са ПДВ-ом</w:t>
            </w: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rPr>
            </w:pPr>
            <w:r w:rsidRPr="001F4DCC">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БЕЗ ПДВ-а</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ПДВ</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СА ПДВ-ом</w:t>
            </w:r>
          </w:p>
          <w:p w:rsidR="00DE4338" w:rsidRPr="00114873" w:rsidRDefault="00DE4338" w:rsidP="00881EA7">
            <w:pPr>
              <w:rPr>
                <w:rFonts w:ascii="Arial" w:hAnsi="Arial" w:cs="Arial"/>
                <w:sz w:val="24"/>
                <w:szCs w:val="24"/>
              </w:rPr>
            </w:pPr>
          </w:p>
        </w:tc>
      </w:tr>
    </w:tbl>
    <w:p w:rsidR="008356B0" w:rsidRPr="00EF6D6F" w:rsidRDefault="008356B0" w:rsidP="008356B0">
      <w:pPr>
        <w:spacing w:after="0"/>
        <w:jc w:val="both"/>
        <w:rPr>
          <w:rFonts w:ascii="Arial" w:hAnsi="Arial" w:cs="Arial"/>
          <w:sz w:val="24"/>
          <w:szCs w:val="24"/>
          <w:lang w:val="sr-Cyrl-CS"/>
        </w:rPr>
      </w:pPr>
      <w:r>
        <w:rPr>
          <w:rFonts w:ascii="Arial" w:hAnsi="Arial" w:cs="Arial"/>
          <w:sz w:val="24"/>
          <w:szCs w:val="24"/>
          <w:lang w:val="sr-Cyrl-CS"/>
        </w:rPr>
        <w:lastRenderedPageBreak/>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8356B0" w:rsidRDefault="008356B0" w:rsidP="008356B0">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8356B0" w:rsidRPr="00EF6D6F"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E4338" w:rsidRPr="000F0611" w:rsidRDefault="00DE4338"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b/>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0E6E68" w:rsidRPr="000F0611" w:rsidRDefault="000E6E68" w:rsidP="00CB4235">
      <w:pPr>
        <w:spacing w:after="0"/>
        <w:jc w:val="both"/>
        <w:rPr>
          <w:rFonts w:ascii="Arial" w:hAnsi="Arial" w:cs="Arial"/>
          <w:sz w:val="24"/>
          <w:szCs w:val="24"/>
        </w:rPr>
      </w:pPr>
    </w:p>
    <w:p w:rsidR="00571E96" w:rsidRPr="000F0611" w:rsidRDefault="008356B0"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 </w:t>
      </w:r>
      <w:r w:rsidR="000E6E68" w:rsidRPr="000F0611">
        <w:rPr>
          <w:rFonts w:ascii="Arial" w:hAnsi="Arial" w:cs="Arial"/>
          <w:b/>
          <w:color w:val="auto"/>
        </w:rPr>
        <w:t xml:space="preserve">ВРСТА,КОЛИЧИНА И </w:t>
      </w:r>
      <w:r w:rsidR="00571E96" w:rsidRPr="000F0611">
        <w:rPr>
          <w:rFonts w:ascii="Arial" w:hAnsi="Arial" w:cs="Arial"/>
          <w:b/>
          <w:color w:val="auto"/>
        </w:rPr>
        <w:t xml:space="preserve">СПЕЦИФИКАЦИЈА ЦЕНЕ </w:t>
      </w:r>
    </w:p>
    <w:p w:rsidR="00571E96" w:rsidRPr="000F0611" w:rsidRDefault="00571E96" w:rsidP="00CB4235">
      <w:pPr>
        <w:spacing w:after="0"/>
        <w:jc w:val="both"/>
        <w:rPr>
          <w:rFonts w:ascii="Arial" w:hAnsi="Arial" w:cs="Arial"/>
          <w:b/>
          <w:sz w:val="24"/>
          <w:szCs w:val="24"/>
        </w:rPr>
      </w:pPr>
    </w:p>
    <w:p w:rsidR="00CB4235" w:rsidRPr="000F0611" w:rsidRDefault="00CB4235" w:rsidP="00571E96">
      <w:pPr>
        <w:rPr>
          <w:rFonts w:ascii="Arial" w:hAnsi="Arial" w:cs="Arial"/>
          <w:b/>
        </w:rPr>
      </w:pPr>
      <w:r w:rsidRPr="000F0611">
        <w:rPr>
          <w:rFonts w:ascii="Arial" w:hAnsi="Arial" w:cs="Arial"/>
          <w:sz w:val="24"/>
          <w:szCs w:val="24"/>
        </w:rPr>
        <w:t xml:space="preserve"> ПАРТИЈА 2 – </w:t>
      </w:r>
      <w:r w:rsidRPr="000F0611">
        <w:rPr>
          <w:rFonts w:ascii="Arial" w:hAnsi="Arial" w:cs="Arial"/>
          <w:b/>
        </w:rPr>
        <w:t>НОВИ ДЕЛОВИ за ФАП 13-14 ДУПЛАК</w:t>
      </w:r>
    </w:p>
    <w:p w:rsidR="008356B0" w:rsidRPr="000F0611" w:rsidRDefault="008356B0" w:rsidP="00571E96">
      <w:pPr>
        <w:rPr>
          <w:rFonts w:ascii="Arial" w:hAnsi="Arial" w:cs="Arial"/>
          <w:b/>
        </w:rPr>
      </w:pPr>
    </w:p>
    <w:tbl>
      <w:tblPr>
        <w:tblStyle w:val="TableGrid"/>
        <w:tblW w:w="0" w:type="auto"/>
        <w:tblLayout w:type="fixed"/>
        <w:tblLook w:val="04A0"/>
      </w:tblPr>
      <w:tblGrid>
        <w:gridCol w:w="512"/>
        <w:gridCol w:w="3196"/>
        <w:gridCol w:w="900"/>
        <w:gridCol w:w="1170"/>
        <w:gridCol w:w="1890"/>
        <w:gridCol w:w="1890"/>
      </w:tblGrid>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РБ</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sz w:val="20"/>
                <w:szCs w:val="20"/>
              </w:rPr>
            </w:pPr>
            <w:r w:rsidRPr="000F0611">
              <w:rPr>
                <w:rFonts w:ascii="Arial" w:hAnsi="Arial" w:cs="Arial"/>
                <w:sz w:val="20"/>
                <w:szCs w:val="20"/>
              </w:rPr>
              <w:t>ЈЕД МЕРЕ</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Укупна цена са ПДВ-ом</w:t>
            </w: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Гурајућа спона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Сат за температуру мотора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7</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8</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9</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Чаура редуктора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10</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Осовиница чауре редуктора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Заптивач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Заптивач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Заптивач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17</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18</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Гумена спојница динаме и пумпе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19</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Уложак дизне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20</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Филтер уља 11.18.01/10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Филтер горива 11.18.02/30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Филтер горива 11.18.03/30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27</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28</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ауспуха ребрасто</w:t>
            </w:r>
          </w:p>
          <w:p w:rsidR="005B7E6F" w:rsidRPr="000F0611" w:rsidRDefault="005B7E6F" w:rsidP="00881EA7">
            <w:pPr>
              <w:rPr>
                <w:rFonts w:ascii="Arial" w:hAnsi="Arial" w:cs="Arial"/>
              </w:rPr>
            </w:pPr>
            <w:r w:rsidRPr="000F0611">
              <w:rPr>
                <w:rFonts w:ascii="Arial" w:hAnsi="Arial" w:cs="Arial"/>
              </w:rPr>
              <w:t>Фи 80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29</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30</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Кардан троклипне хидрауличне пумпе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lastRenderedPageBreak/>
              <w:t>35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Тахограф листићи до 125км</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7668" w:type="dxa"/>
            <w:gridSpan w:val="5"/>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r w:rsidRPr="000F0611">
              <w:rPr>
                <w:rFonts w:ascii="Arial" w:hAnsi="Arial" w:cs="Arial"/>
                <w:sz w:val="24"/>
                <w:szCs w:val="24"/>
              </w:rPr>
              <w:t>УКУПНО БЕЗ ПДВ-а</w:t>
            </w:r>
          </w:p>
          <w:p w:rsidR="005B7E6F" w:rsidRPr="000F0611" w:rsidRDefault="005B7E6F" w:rsidP="009D15AC">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p>
        </w:tc>
      </w:tr>
      <w:tr w:rsidR="005B7E6F" w:rsidRPr="000F0611" w:rsidTr="005B7E6F">
        <w:tc>
          <w:tcPr>
            <w:tcW w:w="7668" w:type="dxa"/>
            <w:gridSpan w:val="5"/>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r w:rsidRPr="000F0611">
              <w:rPr>
                <w:rFonts w:ascii="Arial" w:hAnsi="Arial" w:cs="Arial"/>
                <w:sz w:val="24"/>
                <w:szCs w:val="24"/>
              </w:rPr>
              <w:t>ПДВ</w:t>
            </w:r>
          </w:p>
          <w:p w:rsidR="005B7E6F" w:rsidRPr="000F0611" w:rsidRDefault="005B7E6F" w:rsidP="009D15AC">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p>
        </w:tc>
      </w:tr>
      <w:tr w:rsidR="005B7E6F" w:rsidRPr="000F0611" w:rsidTr="005B7E6F">
        <w:tc>
          <w:tcPr>
            <w:tcW w:w="7668" w:type="dxa"/>
            <w:gridSpan w:val="5"/>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r w:rsidRPr="000F0611">
              <w:rPr>
                <w:rFonts w:ascii="Arial" w:hAnsi="Arial" w:cs="Arial"/>
                <w:sz w:val="24"/>
                <w:szCs w:val="24"/>
              </w:rPr>
              <w:t>УКУПНО СА ПДВ-ом</w:t>
            </w:r>
          </w:p>
          <w:p w:rsidR="005B7E6F" w:rsidRPr="000F0611" w:rsidRDefault="005B7E6F" w:rsidP="009D15AC">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CB4235" w:rsidRPr="000F0611" w:rsidRDefault="00CB4235"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8356B0" w:rsidRPr="000F0611" w:rsidRDefault="008356B0" w:rsidP="008D4891">
      <w:pPr>
        <w:spacing w:after="0"/>
        <w:jc w:val="both"/>
        <w:rPr>
          <w:rFonts w:ascii="Arial" w:hAnsi="Arial" w:cs="Arial"/>
          <w:sz w:val="24"/>
          <w:szCs w:val="24"/>
        </w:rPr>
      </w:pPr>
    </w:p>
    <w:p w:rsidR="000E6E68" w:rsidRPr="000F0611" w:rsidRDefault="000E6E68" w:rsidP="008D4891">
      <w:pPr>
        <w:spacing w:after="0"/>
        <w:jc w:val="both"/>
        <w:rPr>
          <w:rFonts w:ascii="Arial" w:hAnsi="Arial" w:cs="Arial"/>
          <w:sz w:val="24"/>
          <w:szCs w:val="24"/>
        </w:rPr>
      </w:pPr>
    </w:p>
    <w:p w:rsidR="008D4891"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D4891" w:rsidRPr="000F0611">
        <w:rPr>
          <w:rFonts w:ascii="Arial" w:hAnsi="Arial" w:cs="Arial"/>
          <w:b/>
          <w:color w:val="auto"/>
        </w:rPr>
        <w:t xml:space="preserve">СПЕЦИФИКАЦИЈА ЦЕНЕ </w:t>
      </w:r>
    </w:p>
    <w:p w:rsidR="005149FB" w:rsidRDefault="005149FB" w:rsidP="005149FB">
      <w:pPr>
        <w:rPr>
          <w:rFonts w:ascii="Arial" w:hAnsi="Arial" w:cs="Arial"/>
          <w:b/>
        </w:rPr>
      </w:pPr>
      <w:r w:rsidRPr="000F0611">
        <w:rPr>
          <w:rFonts w:ascii="Arial" w:hAnsi="Arial" w:cs="Arial"/>
          <w:iCs/>
          <w:sz w:val="24"/>
          <w:szCs w:val="24"/>
        </w:rPr>
        <w:t>ПАРТИЈА 3 –</w:t>
      </w:r>
      <w:r w:rsidRPr="000F0611">
        <w:rPr>
          <w:rFonts w:ascii="Arial" w:hAnsi="Arial" w:cs="Arial"/>
          <w:b/>
        </w:rPr>
        <w:t xml:space="preserve"> НОВИ ДЕЛОВИ за ТАМ 80 Т5 и ТАМ 75 Т5</w:t>
      </w:r>
    </w:p>
    <w:tbl>
      <w:tblPr>
        <w:tblStyle w:val="TableGrid"/>
        <w:tblW w:w="9396" w:type="dxa"/>
        <w:tblLayout w:type="fixed"/>
        <w:tblLook w:val="04A0"/>
      </w:tblPr>
      <w:tblGrid>
        <w:gridCol w:w="558"/>
        <w:gridCol w:w="2520"/>
        <w:gridCol w:w="1260"/>
        <w:gridCol w:w="1350"/>
        <w:gridCol w:w="1890"/>
        <w:gridCol w:w="1800"/>
        <w:gridCol w:w="18"/>
      </w:tblGrid>
      <w:tr w:rsidR="006474B9" w:rsidRPr="006331B3"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6474B9" w:rsidRPr="006331B3" w:rsidRDefault="006474B9" w:rsidP="00852890">
            <w:pPr>
              <w:rPr>
                <w:rFonts w:ascii="Arial" w:hAnsi="Arial" w:cs="Arial"/>
              </w:rPr>
            </w:pPr>
            <w:r w:rsidRPr="006331B3">
              <w:rPr>
                <w:rFonts w:ascii="Arial" w:hAnsi="Arial" w:cs="Arial"/>
              </w:rPr>
              <w:t>РБ</w:t>
            </w:r>
          </w:p>
        </w:tc>
        <w:tc>
          <w:tcPr>
            <w:tcW w:w="2520" w:type="dxa"/>
            <w:tcBorders>
              <w:top w:val="single" w:sz="4" w:space="0" w:color="auto"/>
              <w:left w:val="single" w:sz="4" w:space="0" w:color="auto"/>
              <w:bottom w:val="single" w:sz="4" w:space="0" w:color="auto"/>
              <w:right w:val="single" w:sz="4" w:space="0" w:color="auto"/>
            </w:tcBorders>
            <w:hideMark/>
          </w:tcPr>
          <w:p w:rsidR="006474B9" w:rsidRPr="006331B3" w:rsidRDefault="006474B9" w:rsidP="00852890">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6474B9" w:rsidRPr="001F4DCC" w:rsidRDefault="006474B9" w:rsidP="00852890">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6474B9" w:rsidRPr="001F4DCC" w:rsidRDefault="006474B9" w:rsidP="00852890">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6474B9" w:rsidRPr="000F0611" w:rsidRDefault="006474B9" w:rsidP="00DE2377">
            <w:pPr>
              <w:rPr>
                <w:rFonts w:ascii="Arial" w:hAnsi="Arial" w:cs="Arial"/>
              </w:rPr>
            </w:pPr>
            <w:r w:rsidRPr="000F0611">
              <w:rPr>
                <w:rFonts w:ascii="Arial" w:hAnsi="Arial" w:cs="Arial"/>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tcPr>
          <w:p w:rsidR="006474B9" w:rsidRPr="000F0611" w:rsidRDefault="006474B9" w:rsidP="00DE2377">
            <w:pPr>
              <w:rPr>
                <w:rFonts w:ascii="Arial" w:hAnsi="Arial" w:cs="Arial"/>
              </w:rPr>
            </w:pPr>
            <w:r w:rsidRPr="000F0611">
              <w:rPr>
                <w:rFonts w:ascii="Arial" w:hAnsi="Arial" w:cs="Arial"/>
              </w:rPr>
              <w:t>Укупна цена без ПДВ-а</w:t>
            </w: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Ламела  за ТАМ 80Т5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Ламела  за</w:t>
            </w:r>
            <w:r w:rsidR="00B732B8">
              <w:rPr>
                <w:rFonts w:ascii="Arial" w:hAnsi="Arial" w:cs="Arial"/>
              </w:rPr>
              <w:t xml:space="preserve"> </w:t>
            </w:r>
            <w:r w:rsidRPr="006474B9">
              <w:rPr>
                <w:rFonts w:ascii="Arial" w:hAnsi="Arial" w:cs="Arial"/>
              </w:rPr>
              <w:t>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Гурајућа спона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Попречна спона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507"/>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предње  ТАМ 80Т5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6</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предње 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7</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задње ТАМ 80Т5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507"/>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задње 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9</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Лонац ауспуха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Цилиндар точка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11</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Главни кочиони цилиндар</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12</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Заптивач главе мотора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13</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Заптивач поклопца вентила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14</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Уложак дизне ТАМ 75 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507"/>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15</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Филтер горива 13.28.02/130</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16</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Филтер горива 13.28.07/110</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17</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18</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Метлице брисача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b/>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19</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 црева за воду</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20</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Крст кардана 30,2</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21</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 xml:space="preserve">Ретровизор </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22</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Пумпа воде</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761"/>
        </w:trPr>
        <w:tc>
          <w:tcPr>
            <w:tcW w:w="558" w:type="dxa"/>
            <w:hideMark/>
          </w:tcPr>
          <w:p w:rsidR="00852890" w:rsidRPr="006474B9" w:rsidRDefault="00852890" w:rsidP="00852890">
            <w:pPr>
              <w:rPr>
                <w:rFonts w:ascii="Arial" w:hAnsi="Arial" w:cs="Arial"/>
              </w:rPr>
            </w:pPr>
            <w:r w:rsidRPr="006474B9">
              <w:rPr>
                <w:rFonts w:ascii="Arial" w:hAnsi="Arial" w:cs="Arial"/>
              </w:rPr>
              <w:t>23</w:t>
            </w:r>
          </w:p>
        </w:tc>
        <w:tc>
          <w:tcPr>
            <w:tcW w:w="2520" w:type="dxa"/>
            <w:hideMark/>
          </w:tcPr>
          <w:p w:rsidR="00852890" w:rsidRPr="006474B9" w:rsidRDefault="00852890" w:rsidP="00852890">
            <w:pPr>
              <w:rPr>
                <w:rFonts w:ascii="Arial" w:hAnsi="Arial" w:cs="Arial"/>
              </w:rPr>
            </w:pPr>
            <w:r w:rsidRPr="006474B9">
              <w:rPr>
                <w:rFonts w:ascii="Arial" w:hAnsi="Arial" w:cs="Arial"/>
              </w:rPr>
              <w:t>Тахограф листићи до 125км-крушка 100/1 паковање</w:t>
            </w:r>
          </w:p>
        </w:tc>
        <w:tc>
          <w:tcPr>
            <w:tcW w:w="1260" w:type="dxa"/>
            <w:hideMark/>
          </w:tcPr>
          <w:p w:rsidR="00852890" w:rsidRPr="006474B9" w:rsidRDefault="00852890" w:rsidP="00852890">
            <w:pPr>
              <w:rPr>
                <w:rFonts w:ascii="Arial" w:hAnsi="Arial" w:cs="Arial"/>
              </w:rPr>
            </w:pPr>
            <w:r w:rsidRPr="006474B9">
              <w:rPr>
                <w:rFonts w:ascii="Arial" w:hAnsi="Arial" w:cs="Arial"/>
              </w:rPr>
              <w:t>ком</w:t>
            </w:r>
          </w:p>
        </w:tc>
        <w:tc>
          <w:tcPr>
            <w:tcW w:w="1350" w:type="dxa"/>
          </w:tcPr>
          <w:p w:rsidR="00852890" w:rsidRPr="006474B9" w:rsidRDefault="00852890" w:rsidP="00852890">
            <w:pPr>
              <w:rPr>
                <w:rFonts w:ascii="Arial" w:hAnsi="Arial" w:cs="Arial"/>
              </w:rPr>
            </w:pPr>
            <w:r w:rsidRPr="006474B9">
              <w:rPr>
                <w:rFonts w:ascii="Arial" w:hAnsi="Arial" w:cs="Arial"/>
              </w:rPr>
              <w:t>6</w:t>
            </w:r>
          </w:p>
        </w:tc>
        <w:tc>
          <w:tcPr>
            <w:tcW w:w="1890" w:type="dxa"/>
          </w:tcPr>
          <w:p w:rsidR="00852890" w:rsidRPr="006474B9" w:rsidRDefault="00852890" w:rsidP="00852890">
            <w:pPr>
              <w:rPr>
                <w:rFonts w:ascii="Arial" w:hAnsi="Arial" w:cs="Arial"/>
                <w:b/>
              </w:rPr>
            </w:pPr>
          </w:p>
        </w:tc>
        <w:tc>
          <w:tcPr>
            <w:tcW w:w="1800" w:type="dxa"/>
          </w:tcPr>
          <w:p w:rsidR="00852890" w:rsidRPr="006474B9" w:rsidRDefault="00852890" w:rsidP="00852890">
            <w:pPr>
              <w:rPr>
                <w:rFonts w:ascii="Arial" w:hAnsi="Arial" w:cs="Arial"/>
                <w:b/>
              </w:rPr>
            </w:pPr>
          </w:p>
        </w:tc>
      </w:tr>
      <w:tr w:rsidR="00852890" w:rsidRPr="000F0611" w:rsidTr="006474B9">
        <w:trPr>
          <w:trHeight w:val="537"/>
        </w:trPr>
        <w:tc>
          <w:tcPr>
            <w:tcW w:w="558" w:type="dxa"/>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p>
        </w:tc>
        <w:tc>
          <w:tcPr>
            <w:tcW w:w="8838" w:type="dxa"/>
            <w:gridSpan w:val="6"/>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r w:rsidRPr="006474B9">
              <w:rPr>
                <w:rFonts w:ascii="Arial" w:hAnsi="Arial" w:cs="Arial"/>
                <w:sz w:val="24"/>
                <w:szCs w:val="24"/>
              </w:rPr>
              <w:t>УКУПНО БЕЗ ПДВ-а</w:t>
            </w:r>
          </w:p>
          <w:p w:rsidR="00852890" w:rsidRPr="006474B9" w:rsidRDefault="00852890" w:rsidP="00881EA7">
            <w:pPr>
              <w:rPr>
                <w:rFonts w:ascii="Arial" w:hAnsi="Arial" w:cs="Arial"/>
                <w:sz w:val="24"/>
                <w:szCs w:val="24"/>
              </w:rPr>
            </w:pPr>
          </w:p>
        </w:tc>
      </w:tr>
      <w:tr w:rsidR="00852890" w:rsidRPr="000F0611" w:rsidTr="006474B9">
        <w:trPr>
          <w:trHeight w:val="283"/>
        </w:trPr>
        <w:tc>
          <w:tcPr>
            <w:tcW w:w="558" w:type="dxa"/>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p>
        </w:tc>
        <w:tc>
          <w:tcPr>
            <w:tcW w:w="8838" w:type="dxa"/>
            <w:gridSpan w:val="6"/>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r w:rsidRPr="006474B9">
              <w:rPr>
                <w:rFonts w:ascii="Arial" w:hAnsi="Arial" w:cs="Arial"/>
                <w:sz w:val="24"/>
                <w:szCs w:val="24"/>
              </w:rPr>
              <w:t>ПДВ</w:t>
            </w:r>
          </w:p>
        </w:tc>
      </w:tr>
      <w:tr w:rsidR="00852890" w:rsidRPr="000F0611" w:rsidTr="006474B9">
        <w:trPr>
          <w:trHeight w:val="552"/>
        </w:trPr>
        <w:tc>
          <w:tcPr>
            <w:tcW w:w="558" w:type="dxa"/>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p>
        </w:tc>
        <w:tc>
          <w:tcPr>
            <w:tcW w:w="8838" w:type="dxa"/>
            <w:gridSpan w:val="6"/>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r w:rsidRPr="006474B9">
              <w:rPr>
                <w:rFonts w:ascii="Arial" w:hAnsi="Arial" w:cs="Arial"/>
                <w:sz w:val="24"/>
                <w:szCs w:val="24"/>
              </w:rPr>
              <w:t>УКУПНО СА ПДВ-ом</w:t>
            </w:r>
          </w:p>
          <w:p w:rsidR="00852890" w:rsidRPr="006474B9" w:rsidRDefault="00852890" w:rsidP="00881EA7">
            <w:pPr>
              <w:rPr>
                <w:rFonts w:ascii="Arial" w:hAnsi="Arial" w:cs="Arial"/>
                <w:sz w:val="24"/>
                <w:szCs w:val="24"/>
              </w:rPr>
            </w:pPr>
          </w:p>
        </w:tc>
      </w:tr>
    </w:tbl>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t>Понуђени делови морају бити</w:t>
      </w:r>
      <w:r w:rsidRPr="00B732B8">
        <w:rPr>
          <w:rFonts w:ascii="Arial" w:hAnsi="Arial" w:cs="Arial"/>
          <w:sz w:val="24"/>
          <w:szCs w:val="24"/>
        </w:rPr>
        <w:t xml:space="preserve"> </w:t>
      </w:r>
      <w:r w:rsidRPr="00B732B8">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lastRenderedPageBreak/>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Место извршења</w:t>
      </w:r>
      <w:r w:rsidRPr="00B732B8">
        <w:rPr>
          <w:rFonts w:ascii="Arial" w:hAnsi="Arial" w:cs="Arial"/>
          <w:sz w:val="24"/>
          <w:szCs w:val="24"/>
          <w:u w:val="single"/>
          <w:lang w:val="sr-Cyrl-CS"/>
        </w:rPr>
        <w:t>:</w:t>
      </w:r>
      <w:r w:rsidRPr="00B732B8">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Рок извршења :</w:t>
      </w:r>
      <w:r w:rsidRPr="00B732B8">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B732B8" w:rsidRDefault="008356B0" w:rsidP="000E6E68">
      <w:pPr>
        <w:spacing w:after="0"/>
        <w:rPr>
          <w:rFonts w:ascii="Arial" w:hAnsi="Arial" w:cs="Arial"/>
          <w:sz w:val="24"/>
          <w:szCs w:val="24"/>
          <w:lang w:val="sr-Cyrl-CS"/>
        </w:rPr>
      </w:pPr>
      <w:r w:rsidRPr="00B732B8">
        <w:rPr>
          <w:rFonts w:ascii="Arial" w:hAnsi="Arial" w:cs="Arial"/>
          <w:sz w:val="24"/>
          <w:szCs w:val="24"/>
          <w:lang w:val="sr-Cyrl-CS"/>
        </w:rPr>
        <w:t xml:space="preserve">  </w:t>
      </w:r>
      <w:r w:rsidR="000E6E68" w:rsidRPr="00B732B8">
        <w:rPr>
          <w:rFonts w:ascii="Arial" w:hAnsi="Arial" w:cs="Arial"/>
          <w:sz w:val="24"/>
          <w:szCs w:val="24"/>
          <w:lang w:val="sr-Cyrl-CS"/>
        </w:rPr>
        <w:t>Уколико Понуђач</w:t>
      </w:r>
      <w:r w:rsidR="000E6E68" w:rsidRPr="00B732B8">
        <w:rPr>
          <w:rFonts w:ascii="Arial" w:hAnsi="Arial" w:cs="Arial"/>
          <w:sz w:val="24"/>
          <w:szCs w:val="24"/>
        </w:rPr>
        <w:t xml:space="preserve"> </w:t>
      </w:r>
      <w:r w:rsidR="000E6E68" w:rsidRPr="00B732B8">
        <w:rPr>
          <w:rFonts w:ascii="Arial" w:hAnsi="Arial" w:cs="Arial"/>
          <w:sz w:val="24"/>
          <w:szCs w:val="24"/>
          <w:lang w:val="sr-Cyrl-CS"/>
        </w:rPr>
        <w:t>прекорачи понуђени  рок</w:t>
      </w:r>
      <w:r w:rsidR="000E6E68" w:rsidRPr="00B732B8">
        <w:rPr>
          <w:rFonts w:ascii="Arial" w:hAnsi="Arial" w:cs="Arial"/>
          <w:sz w:val="24"/>
          <w:szCs w:val="24"/>
        </w:rPr>
        <w:t xml:space="preserve"> испоруке,</w:t>
      </w:r>
      <w:r w:rsidR="000E6E68" w:rsidRPr="00B732B8">
        <w:rPr>
          <w:rFonts w:ascii="Arial" w:hAnsi="Arial" w:cs="Arial"/>
          <w:sz w:val="24"/>
          <w:szCs w:val="24"/>
          <w:lang w:val="sr-Cyrl-CS"/>
        </w:rPr>
        <w:t xml:space="preserve"> дужан је да Наручиоцу на име пенала исплати </w:t>
      </w:r>
      <w:r w:rsidR="000E6E68" w:rsidRPr="00B732B8">
        <w:rPr>
          <w:rFonts w:ascii="Arial" w:hAnsi="Arial" w:cs="Arial"/>
          <w:sz w:val="24"/>
          <w:szCs w:val="24"/>
          <w:lang w:val="ru-RU"/>
        </w:rPr>
        <w:t xml:space="preserve">0,5% </w:t>
      </w:r>
      <w:r w:rsidR="000E6E68" w:rsidRPr="00B732B8">
        <w:rPr>
          <w:rFonts w:ascii="Arial" w:hAnsi="Arial" w:cs="Arial"/>
          <w:sz w:val="24"/>
          <w:szCs w:val="24"/>
        </w:rPr>
        <w:t>з</w:t>
      </w:r>
      <w:r w:rsidR="000E6E68" w:rsidRPr="00B732B8">
        <w:rPr>
          <w:rFonts w:ascii="Arial" w:hAnsi="Arial" w:cs="Arial"/>
          <w:sz w:val="24"/>
          <w:szCs w:val="24"/>
          <w:lang w:val="sr-Cyrl-CS"/>
        </w:rPr>
        <w:t>а сваки дан кашњења, а највише 5% од укупне уговорене вредности</w:t>
      </w:r>
      <w:r w:rsidR="000E6E68" w:rsidRPr="00B732B8">
        <w:rPr>
          <w:rFonts w:ascii="Arial" w:hAnsi="Arial" w:cs="Arial"/>
          <w:sz w:val="24"/>
          <w:szCs w:val="24"/>
        </w:rPr>
        <w:t xml:space="preserve"> </w:t>
      </w:r>
      <w:r w:rsidR="000E6E68" w:rsidRPr="00B732B8">
        <w:rPr>
          <w:rFonts w:ascii="Arial" w:hAnsi="Arial" w:cs="Arial"/>
          <w:sz w:val="24"/>
          <w:szCs w:val="24"/>
          <w:lang w:val="sr-Cyrl-CS"/>
        </w:rPr>
        <w:t xml:space="preserve">са ПДВ-ом.    </w:t>
      </w:r>
    </w:p>
    <w:p w:rsidR="006474B9" w:rsidRDefault="008356B0" w:rsidP="008356B0">
      <w:pPr>
        <w:rPr>
          <w:rFonts w:ascii="Arial" w:hAnsi="Arial" w:cs="Arial"/>
          <w:lang w:val="sr-Cyrl-CS"/>
        </w:rPr>
      </w:pPr>
      <w:r w:rsidRPr="000F0611">
        <w:rPr>
          <w:rFonts w:ascii="Arial" w:hAnsi="Arial" w:cs="Arial"/>
          <w:lang w:val="sr-Cyrl-CS"/>
        </w:rPr>
        <w:t xml:space="preserve">                                                                  </w:t>
      </w: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B732B8" w:rsidRDefault="00B732B8" w:rsidP="008356B0">
      <w:pPr>
        <w:rPr>
          <w:rFonts w:ascii="Arial" w:hAnsi="Arial" w:cs="Arial"/>
          <w:lang w:val="sr-Cyrl-CS"/>
        </w:rPr>
      </w:pPr>
    </w:p>
    <w:p w:rsidR="00B732B8" w:rsidRDefault="00B732B8" w:rsidP="008356B0">
      <w:pPr>
        <w:rPr>
          <w:rFonts w:ascii="Arial" w:hAnsi="Arial" w:cs="Arial"/>
          <w:lang w:val="sr-Cyrl-CS"/>
        </w:rPr>
      </w:pPr>
    </w:p>
    <w:p w:rsidR="00571E96" w:rsidRPr="00B732B8" w:rsidRDefault="00B732B8" w:rsidP="00B732B8">
      <w:pPr>
        <w:rPr>
          <w:rFonts w:ascii="Arial" w:hAnsi="Arial" w:cs="Arial"/>
          <w:lang w:val="sr-Cyrl-CS"/>
        </w:rPr>
      </w:pPr>
      <w:r>
        <w:rPr>
          <w:rFonts w:ascii="Arial" w:hAnsi="Arial" w:cs="Arial"/>
          <w:lang w:val="sr-Cyrl-CS"/>
        </w:rPr>
        <w:t xml:space="preserve">              </w:t>
      </w:r>
      <w:r w:rsidR="008356B0" w:rsidRPr="000F0611">
        <w:rPr>
          <w:rFonts w:ascii="Arial" w:hAnsi="Arial" w:cs="Arial"/>
          <w:lang w:val="sr-Cyrl-CS"/>
        </w:rPr>
        <w:t xml:space="preserve">                                                                                                                                                                                                                                                                                                                                                                                                                                                                                                                              </w:t>
      </w:r>
      <w:r>
        <w:rPr>
          <w:rFonts w:ascii="Arial" w:hAnsi="Arial" w:cs="Arial"/>
          <w:lang w:val="sr-Cyrl-CS"/>
        </w:rPr>
        <w:t xml:space="preserve">                              </w:t>
      </w:r>
    </w:p>
    <w:p w:rsidR="00DF593E"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4-</w:t>
      </w:r>
      <w:r w:rsidRPr="000F0611">
        <w:rPr>
          <w:rFonts w:ascii="Arial" w:hAnsi="Arial" w:cs="Arial"/>
          <w:b/>
        </w:rPr>
        <w:t xml:space="preserve"> ДЕЛОВИ ЗА РАДНЕ МАШИНЕ УНИМАГ 427.10У1200</w:t>
      </w:r>
    </w:p>
    <w:tbl>
      <w:tblPr>
        <w:tblStyle w:val="TableGrid"/>
        <w:tblW w:w="0" w:type="auto"/>
        <w:tblLayout w:type="fixed"/>
        <w:tblLook w:val="04A0"/>
      </w:tblPr>
      <w:tblGrid>
        <w:gridCol w:w="513"/>
        <w:gridCol w:w="2835"/>
        <w:gridCol w:w="1440"/>
        <w:gridCol w:w="1440"/>
        <w:gridCol w:w="1620"/>
        <w:gridCol w:w="1620"/>
      </w:tblGrid>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Нож тарупа 63-DUCKER-01-1</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8877CC" w:rsidP="00881EA7">
            <w:pPr>
              <w:rPr>
                <w:rFonts w:ascii="Arial" w:hAnsi="Arial" w:cs="Arial"/>
              </w:rPr>
            </w:pPr>
            <w:r>
              <w:rPr>
                <w:rFonts w:ascii="Arial" w:hAnsi="Arial" w:cs="Arial"/>
              </w:rPr>
              <w:t>33</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68.86.51/10</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43.59.03/30</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68.86.05/20</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12,5*1275 La</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12,5*950 La</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12,2*975 La</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77CC" w:rsidRPr="000F0611" w:rsidTr="009177E8">
        <w:tc>
          <w:tcPr>
            <w:tcW w:w="513" w:type="dxa"/>
            <w:tcBorders>
              <w:top w:val="single" w:sz="4" w:space="0" w:color="auto"/>
              <w:left w:val="single" w:sz="4" w:space="0" w:color="auto"/>
              <w:bottom w:val="single" w:sz="4" w:space="0" w:color="auto"/>
              <w:right w:val="single" w:sz="4" w:space="0" w:color="auto"/>
            </w:tcBorders>
            <w:hideMark/>
          </w:tcPr>
          <w:p w:rsidR="008877CC" w:rsidRPr="000F0611" w:rsidRDefault="008877CC" w:rsidP="00881EA7">
            <w:pPr>
              <w:rPr>
                <w:rFonts w:ascii="Arial" w:hAnsi="Arial" w:cs="Arial"/>
              </w:rPr>
            </w:pPr>
            <w:r>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hideMark/>
          </w:tcPr>
          <w:p w:rsidR="008877CC" w:rsidRPr="008877CC" w:rsidRDefault="008877CC" w:rsidP="00881EA7">
            <w:pPr>
              <w:rPr>
                <w:rFonts w:ascii="Arial" w:hAnsi="Arial" w:cs="Arial"/>
              </w:rPr>
            </w:pPr>
            <w:r>
              <w:rPr>
                <w:rFonts w:ascii="Arial" w:hAnsi="Arial" w:cs="Arial"/>
              </w:rPr>
              <w:t>Гарнитура плочице кочница (предње+задње)</w:t>
            </w:r>
          </w:p>
        </w:tc>
        <w:tc>
          <w:tcPr>
            <w:tcW w:w="1440" w:type="dxa"/>
            <w:tcBorders>
              <w:top w:val="single" w:sz="4" w:space="0" w:color="auto"/>
              <w:left w:val="single" w:sz="4" w:space="0" w:color="auto"/>
              <w:bottom w:val="single" w:sz="4" w:space="0" w:color="auto"/>
              <w:right w:val="single" w:sz="4" w:space="0" w:color="auto"/>
            </w:tcBorders>
            <w:hideMark/>
          </w:tcPr>
          <w:p w:rsidR="008877CC" w:rsidRPr="009177E8" w:rsidRDefault="009177E8" w:rsidP="00881EA7">
            <w:pPr>
              <w:rPr>
                <w:rFonts w:ascii="Arial" w:hAnsi="Arial" w:cs="Arial"/>
              </w:rPr>
            </w:pPr>
            <w:r>
              <w:rPr>
                <w:rFonts w:ascii="Arial" w:hAnsi="Arial" w:cs="Arial"/>
              </w:rPr>
              <w:t>Гарнитура</w:t>
            </w:r>
          </w:p>
        </w:tc>
        <w:tc>
          <w:tcPr>
            <w:tcW w:w="1440" w:type="dxa"/>
            <w:tcBorders>
              <w:top w:val="single" w:sz="4" w:space="0" w:color="auto"/>
              <w:left w:val="single" w:sz="4" w:space="0" w:color="auto"/>
              <w:bottom w:val="single" w:sz="4" w:space="0" w:color="auto"/>
              <w:right w:val="single" w:sz="4" w:space="0" w:color="auto"/>
            </w:tcBorders>
          </w:tcPr>
          <w:p w:rsidR="008877CC"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8356B0" w:rsidRPr="000F0611" w:rsidRDefault="00DF593E" w:rsidP="008356B0">
      <w:pPr>
        <w:spacing w:after="0"/>
        <w:jc w:val="both"/>
        <w:rPr>
          <w:rFonts w:ascii="Arial" w:hAnsi="Arial" w:cs="Arial"/>
          <w:sz w:val="24"/>
          <w:szCs w:val="24"/>
          <w:lang w:val="sr-Cyrl-CS"/>
        </w:rPr>
      </w:pPr>
      <w:r w:rsidRPr="000F0611">
        <w:rPr>
          <w:rFonts w:ascii="Arial" w:hAnsi="Arial" w:cs="Arial"/>
          <w:iCs/>
          <w:sz w:val="24"/>
          <w:szCs w:val="24"/>
        </w:rPr>
        <w:t xml:space="preserve"> </w:t>
      </w:r>
      <w:r w:rsidR="008356B0" w:rsidRPr="000F0611">
        <w:rPr>
          <w:rFonts w:ascii="Arial" w:hAnsi="Arial" w:cs="Arial"/>
          <w:sz w:val="24"/>
          <w:szCs w:val="24"/>
          <w:lang w:val="sr-Cyrl-CS"/>
        </w:rPr>
        <w:t>Понуђени делови морају бити</w:t>
      </w:r>
      <w:r w:rsidR="008356B0" w:rsidRPr="000F0611">
        <w:rPr>
          <w:rFonts w:ascii="Arial" w:hAnsi="Arial" w:cs="Arial"/>
          <w:sz w:val="24"/>
          <w:szCs w:val="24"/>
        </w:rPr>
        <w:t xml:space="preserve"> </w:t>
      </w:r>
      <w:r w:rsidR="008356B0"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6474B9" w:rsidRDefault="006474B9" w:rsidP="00DF593E">
      <w:pPr>
        <w:spacing w:after="0"/>
        <w:rPr>
          <w:rFonts w:ascii="Arial" w:hAnsi="Arial" w:cs="Arial"/>
          <w:lang/>
        </w:rPr>
      </w:pPr>
    </w:p>
    <w:p w:rsidR="00ED38F7" w:rsidRPr="00ED38F7" w:rsidRDefault="00ED38F7" w:rsidP="00DF593E">
      <w:pPr>
        <w:spacing w:after="0"/>
        <w:rPr>
          <w:rFonts w:ascii="Arial" w:hAnsi="Arial" w:cs="Arial"/>
          <w:lang/>
        </w:rPr>
      </w:pPr>
    </w:p>
    <w:p w:rsidR="00BC2A05" w:rsidRPr="000F0611" w:rsidRDefault="00BC2A05" w:rsidP="00DF593E">
      <w:pPr>
        <w:spacing w:after="0"/>
        <w:rPr>
          <w:rFonts w:ascii="Arial" w:hAnsi="Arial" w:cs="Arial"/>
        </w:rPr>
      </w:pPr>
    </w:p>
    <w:p w:rsidR="008356B0" w:rsidRPr="000F0611" w:rsidRDefault="008356B0" w:rsidP="00DF593E">
      <w:pPr>
        <w:spacing w:after="0"/>
        <w:rPr>
          <w:rFonts w:ascii="Arial" w:hAnsi="Arial" w:cs="Arial"/>
        </w:rPr>
      </w:pPr>
    </w:p>
    <w:p w:rsidR="000E6E68" w:rsidRPr="000F0611" w:rsidRDefault="000E6E68" w:rsidP="00DF593E">
      <w:pPr>
        <w:spacing w:after="0"/>
        <w:rPr>
          <w:rFonts w:ascii="Arial" w:hAnsi="Arial" w:cs="Arial"/>
          <w:sz w:val="24"/>
          <w:szCs w:val="24"/>
        </w:rPr>
      </w:pPr>
    </w:p>
    <w:p w:rsidR="008356B0"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356B0" w:rsidRPr="000F0611">
        <w:rPr>
          <w:rFonts w:ascii="Arial" w:hAnsi="Arial" w:cs="Arial"/>
          <w:b/>
          <w:iCs/>
          <w:color w:val="auto"/>
        </w:rPr>
        <w:t>СПЕЦИФИКАЦИЈА ЦЕНА</w:t>
      </w:r>
    </w:p>
    <w:p w:rsidR="00DF593E" w:rsidRPr="000F0611" w:rsidRDefault="00DF593E" w:rsidP="00DF593E">
      <w:pPr>
        <w:rPr>
          <w:rFonts w:ascii="Arial" w:hAnsi="Arial" w:cs="Arial"/>
          <w:b/>
        </w:rPr>
      </w:pPr>
      <w:r w:rsidRPr="000F0611">
        <w:rPr>
          <w:rFonts w:ascii="Arial" w:hAnsi="Arial" w:cs="Arial"/>
          <w:b/>
          <w:iCs/>
          <w:sz w:val="24"/>
          <w:szCs w:val="24"/>
        </w:rPr>
        <w:t xml:space="preserve">ПАРТИЈА 5- </w:t>
      </w:r>
      <w:r w:rsidRPr="000F0611">
        <w:rPr>
          <w:rFonts w:ascii="Arial" w:hAnsi="Arial" w:cs="Arial"/>
          <w:b/>
        </w:rPr>
        <w:t>ДЕЛОВИ ЗА РАДНЕ МАШИНЕ БУЛДОЗЕР ТГ 75Ц</w:t>
      </w:r>
    </w:p>
    <w:tbl>
      <w:tblPr>
        <w:tblStyle w:val="TableGrid"/>
        <w:tblW w:w="0" w:type="auto"/>
        <w:tblLayout w:type="fixed"/>
        <w:tblLook w:val="04A0"/>
      </w:tblPr>
      <w:tblGrid>
        <w:gridCol w:w="514"/>
        <w:gridCol w:w="2834"/>
        <w:gridCol w:w="1260"/>
        <w:gridCol w:w="1620"/>
        <w:gridCol w:w="1620"/>
        <w:gridCol w:w="1620"/>
      </w:tblGrid>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13.18.07/110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13.28.02/130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13*1450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Пумпа ниског притиска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Крајеви ножа леви са завртњима и матицом</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Крајеви ножа десни са завртњима и матицом</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8</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Нож средњи (дводелни) са завртњима и матицом</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9</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11.18.19/20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10</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11.18.20/20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Сегмент фероде бочне кочнице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8</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Заковица Б6*10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70</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13</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Сат за број обртаја мотора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Сајла сата за обртај мотора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15</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Гарнитура црева воде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16</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Ламела мотора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9177E8" w:rsidRPr="000F0611" w:rsidTr="00881EA7">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17</w:t>
            </w:r>
          </w:p>
        </w:tc>
        <w:tc>
          <w:tcPr>
            <w:tcW w:w="283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Затезни точак</w:t>
            </w:r>
          </w:p>
        </w:tc>
        <w:tc>
          <w:tcPr>
            <w:tcW w:w="1260"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9177E8"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8356B0" w:rsidRPr="000F0611" w:rsidRDefault="008356B0" w:rsidP="008356B0">
      <w:pPr>
        <w:spacing w:after="0"/>
        <w:jc w:val="both"/>
        <w:rPr>
          <w:rFonts w:ascii="Arial" w:hAnsi="Arial" w:cs="Arial"/>
          <w:lang w:val="sr-Cyrl-CS"/>
        </w:rPr>
      </w:pPr>
      <w:r w:rsidRPr="000F0611">
        <w:rPr>
          <w:rFonts w:ascii="Arial" w:hAnsi="Arial" w:cs="Arial"/>
          <w:lang w:val="sr-Cyrl-CS"/>
        </w:rPr>
        <w:t>Понуђени делови морају бити</w:t>
      </w:r>
      <w:r w:rsidRPr="000F0611">
        <w:rPr>
          <w:rFonts w:ascii="Arial" w:hAnsi="Arial" w:cs="Arial"/>
        </w:rPr>
        <w:t xml:space="preserve"> </w:t>
      </w:r>
      <w:r w:rsidRPr="000F0611">
        <w:rPr>
          <w:rFonts w:ascii="Arial" w:hAnsi="Arial" w:cs="Arial"/>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lang w:val="sr-Cyrl-CS"/>
        </w:rPr>
      </w:pPr>
      <w:r w:rsidRPr="000F0611">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Место извршења</w:t>
      </w:r>
      <w:r w:rsidRPr="000F0611">
        <w:rPr>
          <w:rFonts w:ascii="Arial" w:hAnsi="Arial" w:cs="Arial"/>
          <w:u w:val="single"/>
          <w:lang w:val="sr-Cyrl-CS"/>
        </w:rPr>
        <w:t>:</w:t>
      </w:r>
      <w:r w:rsidRPr="000F0611">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Рок извршења :</w:t>
      </w:r>
      <w:r w:rsidRPr="000F0611">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lang w:val="sr-Cyrl-CS"/>
        </w:rPr>
      </w:pPr>
      <w:r w:rsidRPr="000F0611">
        <w:rPr>
          <w:rFonts w:ascii="Arial" w:hAnsi="Arial" w:cs="Arial"/>
          <w:lang w:val="sr-Cyrl-CS"/>
        </w:rPr>
        <w:t>Уколико Понуђач</w:t>
      </w:r>
      <w:r w:rsidRPr="000F0611">
        <w:rPr>
          <w:rFonts w:ascii="Arial" w:hAnsi="Arial" w:cs="Arial"/>
        </w:rPr>
        <w:t xml:space="preserve"> </w:t>
      </w:r>
      <w:r w:rsidRPr="000F0611">
        <w:rPr>
          <w:rFonts w:ascii="Arial" w:hAnsi="Arial" w:cs="Arial"/>
          <w:lang w:val="sr-Cyrl-CS"/>
        </w:rPr>
        <w:t>прекорачи понуђени  рок</w:t>
      </w:r>
      <w:r w:rsidRPr="000F0611">
        <w:rPr>
          <w:rFonts w:ascii="Arial" w:hAnsi="Arial" w:cs="Arial"/>
        </w:rPr>
        <w:t xml:space="preserve"> испоруке,</w:t>
      </w:r>
      <w:r w:rsidRPr="000F0611">
        <w:rPr>
          <w:rFonts w:ascii="Arial" w:hAnsi="Arial" w:cs="Arial"/>
          <w:lang w:val="sr-Cyrl-CS"/>
        </w:rPr>
        <w:t xml:space="preserve"> дужан је да Наручиоцу на име пенала исплати </w:t>
      </w:r>
      <w:r w:rsidRPr="000F0611">
        <w:rPr>
          <w:rFonts w:ascii="Arial" w:hAnsi="Arial" w:cs="Arial"/>
          <w:lang w:val="ru-RU"/>
        </w:rPr>
        <w:t xml:space="preserve">0,5% </w:t>
      </w:r>
      <w:r w:rsidRPr="000F0611">
        <w:rPr>
          <w:rFonts w:ascii="Arial" w:hAnsi="Arial" w:cs="Arial"/>
        </w:rPr>
        <w:t>з</w:t>
      </w:r>
      <w:r w:rsidRPr="000F0611">
        <w:rPr>
          <w:rFonts w:ascii="Arial" w:hAnsi="Arial" w:cs="Arial"/>
          <w:lang w:val="sr-Cyrl-CS"/>
        </w:rPr>
        <w:t>а сваки дан кашњења, а највише 5% од укупне уговорене вредности</w:t>
      </w:r>
      <w:r w:rsidRPr="000F0611">
        <w:rPr>
          <w:rFonts w:ascii="Arial" w:hAnsi="Arial" w:cs="Arial"/>
        </w:rPr>
        <w:t xml:space="preserve"> </w:t>
      </w:r>
      <w:r w:rsidRPr="000F0611">
        <w:rPr>
          <w:rFonts w:ascii="Arial" w:hAnsi="Arial" w:cs="Arial"/>
          <w:lang w:val="sr-Cyrl-CS"/>
        </w:rPr>
        <w:t xml:space="preserve">са ПДВ-ом.    </w:t>
      </w:r>
    </w:p>
    <w:p w:rsidR="00BC2A05" w:rsidRPr="000F0611" w:rsidRDefault="00BC2A05" w:rsidP="00DF593E">
      <w:pPr>
        <w:spacing w:after="0"/>
        <w:rPr>
          <w:rFonts w:ascii="Arial" w:hAnsi="Arial" w:cs="Arial"/>
          <w:iCs/>
          <w:sz w:val="24"/>
          <w:szCs w:val="24"/>
        </w:rPr>
      </w:pPr>
    </w:p>
    <w:p w:rsidR="00DF593E" w:rsidRPr="000F0611" w:rsidRDefault="000E6E68" w:rsidP="00DF593E">
      <w:pPr>
        <w:pStyle w:val="ListParagraph"/>
        <w:numPr>
          <w:ilvl w:val="1"/>
          <w:numId w:val="26"/>
        </w:numPr>
        <w:rPr>
          <w:rFonts w:ascii="Arial" w:hAnsi="Arial" w:cs="Arial"/>
          <w:b/>
          <w:iCs/>
          <w:color w:val="auto"/>
        </w:rPr>
      </w:pPr>
      <w:r w:rsidRPr="000F0611">
        <w:rPr>
          <w:rFonts w:ascii="Arial" w:hAnsi="Arial" w:cs="Arial"/>
          <w:b/>
          <w:iCs/>
          <w:color w:val="auto"/>
        </w:rPr>
        <w:t xml:space="preserve">ВРСТА,КОЛИЧИНА И </w:t>
      </w:r>
      <w:r w:rsidR="00DF593E" w:rsidRPr="000F0611">
        <w:rPr>
          <w:rFonts w:ascii="Arial" w:hAnsi="Arial" w:cs="Arial"/>
          <w:b/>
          <w:iCs/>
          <w:color w:val="auto"/>
        </w:rPr>
        <w:t>СПЕЦИФИКАЦИЈА ЦЕНА</w:t>
      </w:r>
    </w:p>
    <w:p w:rsidR="00DF593E" w:rsidRPr="000F0611" w:rsidRDefault="00DF593E" w:rsidP="00DF593E">
      <w:pPr>
        <w:spacing w:after="0"/>
        <w:rPr>
          <w:rFonts w:ascii="Arial" w:hAnsi="Arial" w:cs="Arial"/>
          <w:iCs/>
          <w:sz w:val="24"/>
          <w:szCs w:val="24"/>
        </w:rPr>
      </w:pPr>
      <w:r w:rsidRPr="000F0611">
        <w:rPr>
          <w:rFonts w:ascii="Arial" w:hAnsi="Arial" w:cs="Arial"/>
          <w:iCs/>
          <w:sz w:val="24"/>
          <w:szCs w:val="24"/>
        </w:rPr>
        <w:t xml:space="preserve"> ПАРТИЈА 6–</w:t>
      </w:r>
      <w:r w:rsidRPr="000F0611">
        <w:rPr>
          <w:rFonts w:ascii="Arial" w:hAnsi="Arial" w:cs="Arial"/>
          <w:b/>
        </w:rPr>
        <w:t xml:space="preserve"> ДЕЛОВИ ЗА РАДНЕ МАШИНЕ KРАМЕР 516</w:t>
      </w:r>
    </w:p>
    <w:tbl>
      <w:tblPr>
        <w:tblStyle w:val="TableGrid"/>
        <w:tblW w:w="0" w:type="auto"/>
        <w:tblLayout w:type="fixed"/>
        <w:tblLook w:val="04A0"/>
      </w:tblPr>
      <w:tblGrid>
        <w:gridCol w:w="514"/>
        <w:gridCol w:w="2834"/>
        <w:gridCol w:w="990"/>
        <w:gridCol w:w="1440"/>
        <w:gridCol w:w="1980"/>
        <w:gridCol w:w="1710"/>
      </w:tblGrid>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36.18.04/110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40.60.18/130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10*1450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13*1175</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8356B0" w:rsidRPr="000F0611" w:rsidRDefault="008356B0" w:rsidP="00DF593E">
      <w:pPr>
        <w:spacing w:after="0"/>
        <w:rPr>
          <w:rFonts w:ascii="Arial" w:hAnsi="Arial" w:cs="Arial"/>
        </w:rPr>
      </w:pPr>
    </w:p>
    <w:p w:rsidR="000E6E68" w:rsidRPr="000F0611" w:rsidRDefault="000E6E68" w:rsidP="00DF593E">
      <w:pPr>
        <w:spacing w:after="0"/>
        <w:rPr>
          <w:rFonts w:ascii="Arial" w:hAnsi="Arial" w:cs="Arial"/>
        </w:rPr>
      </w:pPr>
    </w:p>
    <w:p w:rsidR="008356B0" w:rsidRPr="000F0611" w:rsidRDefault="008356B0" w:rsidP="00DF593E">
      <w:pPr>
        <w:spacing w:after="0"/>
        <w:rPr>
          <w:rFonts w:ascii="Arial" w:hAnsi="Arial" w:cs="Arial"/>
        </w:rPr>
      </w:pPr>
    </w:p>
    <w:p w:rsidR="00DF593E"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t xml:space="preserve">ВРСТА,КОЛИЧИНА И </w:t>
      </w:r>
      <w:r w:rsidR="00DF593E" w:rsidRPr="000F0611">
        <w:rPr>
          <w:rFonts w:ascii="Arial" w:hAnsi="Arial" w:cs="Arial"/>
          <w:b/>
          <w:color w:val="auto"/>
        </w:rPr>
        <w:t>СПЕЦИФИКАЦИЈА ЦЕНА</w:t>
      </w:r>
    </w:p>
    <w:p w:rsidR="00DF593E" w:rsidRPr="000F0611" w:rsidRDefault="00DF593E" w:rsidP="00DF593E">
      <w:pPr>
        <w:spacing w:after="0"/>
        <w:rPr>
          <w:rFonts w:ascii="Arial" w:hAnsi="Arial" w:cs="Arial"/>
        </w:rPr>
      </w:pPr>
    </w:p>
    <w:p w:rsidR="00DF593E" w:rsidRPr="000F0611" w:rsidRDefault="00DF593E" w:rsidP="00DF593E">
      <w:pPr>
        <w:rPr>
          <w:rFonts w:ascii="Arial" w:hAnsi="Arial" w:cs="Arial"/>
          <w:b/>
        </w:rPr>
      </w:pPr>
      <w:r w:rsidRPr="000F0611">
        <w:rPr>
          <w:rFonts w:ascii="Arial" w:hAnsi="Arial" w:cs="Arial"/>
          <w:iCs/>
          <w:sz w:val="24"/>
          <w:szCs w:val="24"/>
        </w:rPr>
        <w:t xml:space="preserve">ПАРТИЈА 7 – </w:t>
      </w:r>
      <w:r w:rsidRPr="000F0611">
        <w:rPr>
          <w:rFonts w:ascii="Arial" w:hAnsi="Arial" w:cs="Arial"/>
          <w:b/>
        </w:rPr>
        <w:t>ДЕЛОВИ ЗА РАДНЕ МАШИНЕ КАТЕРПИЛАР 428Д</w:t>
      </w:r>
    </w:p>
    <w:tbl>
      <w:tblPr>
        <w:tblStyle w:val="TableGrid"/>
        <w:tblW w:w="0" w:type="auto"/>
        <w:tblLayout w:type="fixed"/>
        <w:tblLook w:val="04A0"/>
      </w:tblPr>
      <w:tblGrid>
        <w:gridCol w:w="514"/>
        <w:gridCol w:w="2654"/>
        <w:gridCol w:w="1260"/>
        <w:gridCol w:w="990"/>
        <w:gridCol w:w="1980"/>
        <w:gridCol w:w="2160"/>
        <w:gridCol w:w="7"/>
      </w:tblGrid>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1596102</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Филтер горива 1311812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7w2326</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13*1250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Цеви високог притиска (од пумпе до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гарнитура</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81EA7"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t xml:space="preserve">ВРСТА,КОЛИЧИНА И </w:t>
      </w:r>
      <w:r w:rsidR="00881EA7" w:rsidRPr="000F0611">
        <w:rPr>
          <w:rFonts w:ascii="Arial" w:hAnsi="Arial" w:cs="Arial"/>
          <w:b/>
          <w:iCs/>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8 -</w:t>
      </w:r>
      <w:r w:rsidRPr="000F0611">
        <w:rPr>
          <w:rFonts w:ascii="Arial" w:hAnsi="Arial" w:cs="Arial"/>
          <w:b/>
        </w:rPr>
        <w:t xml:space="preserve"> ДЕЛОВИ ЗА ЕПОХЕ И РАОНИКЕ</w:t>
      </w:r>
    </w:p>
    <w:tbl>
      <w:tblPr>
        <w:tblStyle w:val="TableGrid"/>
        <w:tblW w:w="0" w:type="auto"/>
        <w:tblLayout w:type="fixed"/>
        <w:tblLook w:val="04A0"/>
      </w:tblPr>
      <w:tblGrid>
        <w:gridCol w:w="514"/>
        <w:gridCol w:w="2744"/>
        <w:gridCol w:w="900"/>
        <w:gridCol w:w="900"/>
        <w:gridCol w:w="2340"/>
        <w:gridCol w:w="216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Нокат квачила 401055</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квачила 400803</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Брезон точка са навртком</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Дводелна фелна за епоху 400Е*9</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Погонски ланац једноредни</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Спојка ланца</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Кућиште са лагером Ф208</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Лисната опруга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Гума раоника 450*200*40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24</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раоника 10*80*350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8356B0" w:rsidRPr="000F0611" w:rsidRDefault="008356B0" w:rsidP="00DF593E">
      <w:pPr>
        <w:rPr>
          <w:rFonts w:ascii="Arial" w:hAnsi="Arial" w:cs="Arial"/>
        </w:rPr>
      </w:pPr>
    </w:p>
    <w:p w:rsidR="000E6E68" w:rsidRDefault="000E6E68" w:rsidP="00DF593E">
      <w:pPr>
        <w:rPr>
          <w:rFonts w:ascii="Arial" w:hAnsi="Arial" w:cs="Arial"/>
          <w:lang/>
        </w:rPr>
      </w:pPr>
    </w:p>
    <w:p w:rsidR="00133092" w:rsidRPr="00133092" w:rsidRDefault="00133092" w:rsidP="00DF593E">
      <w:pPr>
        <w:rPr>
          <w:rFonts w:ascii="Arial" w:hAnsi="Arial" w:cs="Arial"/>
          <w:iCs/>
          <w:sz w:val="24"/>
          <w:szCs w:val="24"/>
          <w:lang/>
        </w:rPr>
      </w:pPr>
    </w:p>
    <w:p w:rsidR="00881EA7"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81EA7" w:rsidRPr="000F0611">
        <w:rPr>
          <w:rFonts w:ascii="Arial" w:hAnsi="Arial" w:cs="Arial"/>
          <w:b/>
          <w:iCs/>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9 -</w:t>
      </w:r>
      <w:r w:rsidRPr="000F0611">
        <w:rPr>
          <w:rFonts w:ascii="Arial" w:hAnsi="Arial" w:cs="Arial"/>
          <w:b/>
        </w:rPr>
        <w:t xml:space="preserve"> ОСТАЛИ  ДЕЛОВИ </w:t>
      </w:r>
      <w:r w:rsidR="0065061F" w:rsidRPr="000F0611">
        <w:rPr>
          <w:rFonts w:ascii="Arial" w:hAnsi="Arial" w:cs="Arial"/>
          <w:b/>
        </w:rPr>
        <w:t xml:space="preserve"> ЗА ТЕРЕТНА ВОЗИЛА</w:t>
      </w:r>
    </w:p>
    <w:tbl>
      <w:tblPr>
        <w:tblStyle w:val="TableGrid"/>
        <w:tblW w:w="0" w:type="auto"/>
        <w:tblLayout w:type="fixed"/>
        <w:tblLook w:val="04A0"/>
      </w:tblPr>
      <w:tblGrid>
        <w:gridCol w:w="514"/>
        <w:gridCol w:w="2635"/>
        <w:gridCol w:w="19"/>
        <w:gridCol w:w="811"/>
        <w:gridCol w:w="1079"/>
        <w:gridCol w:w="2250"/>
        <w:gridCol w:w="225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Мазалица М8</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Мазалица М10</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Течни метал-двокомпонентни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Кг</w:t>
            </w:r>
          </w:p>
        </w:tc>
        <w:tc>
          <w:tcPr>
            <w:tcW w:w="1079"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50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Силиконски херметик</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Трокут за 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Штангла за вучу (теретно возило до 40 тона)</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12</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10</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13</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15</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14</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25</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45</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Подлошка CU10</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8"/>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8"/>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8"/>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C2A05" w:rsidRPr="000F0611" w:rsidRDefault="00BC2A05" w:rsidP="00DF593E"/>
    <w:p w:rsidR="00881EA7"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lastRenderedPageBreak/>
        <w:t xml:space="preserve">ВРСТА,КОЛИЧИНА И </w:t>
      </w:r>
      <w:r w:rsidR="00881EA7" w:rsidRPr="000F0611">
        <w:rPr>
          <w:rFonts w:ascii="Arial" w:hAnsi="Arial" w:cs="Arial"/>
          <w:b/>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10 -</w:t>
      </w:r>
      <w:r w:rsidRPr="000F0611">
        <w:rPr>
          <w:rFonts w:ascii="Arial" w:hAnsi="Arial" w:cs="Arial"/>
          <w:b/>
        </w:rPr>
        <w:t xml:space="preserve">   ДЕЛОВИ  ЗА СЕКАЧИЦЕ АСФАЛТА CEDIMA 12.4B И FS170</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Јенинична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10*950-</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предњи -</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задњи-</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10*800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 за мотор HONDA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за мотор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rPr>
          <w:rFonts w:ascii="Arial" w:hAnsi="Arial" w:cs="Arial"/>
        </w:rPr>
      </w:pPr>
    </w:p>
    <w:p w:rsidR="00BC2A05" w:rsidRPr="000F0611" w:rsidRDefault="00BC2A05" w:rsidP="00DF593E">
      <w:pPr>
        <w:rPr>
          <w:rFonts w:ascii="Arial" w:hAnsi="Arial" w:cs="Arial"/>
        </w:rPr>
      </w:pPr>
    </w:p>
    <w:p w:rsidR="00BC2A05" w:rsidRPr="000F0611" w:rsidRDefault="00BC2A05" w:rsidP="00DF593E">
      <w:pPr>
        <w:rPr>
          <w:rFonts w:ascii="Arial" w:hAnsi="Arial" w:cs="Arial"/>
        </w:rPr>
      </w:pPr>
    </w:p>
    <w:p w:rsidR="008356B0" w:rsidRPr="000F0611" w:rsidRDefault="008356B0" w:rsidP="00DF593E"/>
    <w:p w:rsidR="000E6E68" w:rsidRPr="000F0611" w:rsidRDefault="000E6E68" w:rsidP="00DF593E"/>
    <w:p w:rsidR="00DF593E"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356B0" w:rsidRPr="000F0611">
        <w:rPr>
          <w:rFonts w:ascii="Arial" w:hAnsi="Arial" w:cs="Arial"/>
          <w:b/>
          <w:color w:val="auto"/>
        </w:rPr>
        <w:t>СПЕЦИФИКАЦИЈА ЦЕНА</w:t>
      </w:r>
    </w:p>
    <w:p w:rsidR="00DF593E" w:rsidRPr="000F0611" w:rsidRDefault="00DF593E" w:rsidP="009777A6">
      <w:pPr>
        <w:spacing w:after="0"/>
        <w:rPr>
          <w:rFonts w:ascii="Arial" w:hAnsi="Arial" w:cs="Arial"/>
          <w:b/>
        </w:rPr>
      </w:pPr>
      <w:r w:rsidRPr="000F0611">
        <w:rPr>
          <w:rFonts w:ascii="Arial" w:hAnsi="Arial" w:cs="Arial"/>
          <w:iCs/>
          <w:sz w:val="24"/>
          <w:szCs w:val="24"/>
        </w:rPr>
        <w:t>ПАРТИЈА 11 -</w:t>
      </w:r>
      <w:r w:rsidRPr="000F0611">
        <w:rPr>
          <w:rFonts w:ascii="Arial" w:hAnsi="Arial" w:cs="Arial"/>
          <w:b/>
        </w:rPr>
        <w:t xml:space="preserve">   ДЕЛОВИ  ЗА ТРИМЕР FS 350 </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горива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Карбуратор</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9177E8" w:rsidRPr="000F0611" w:rsidRDefault="009177E8" w:rsidP="00881EA7">
            <w:pPr>
              <w:rPr>
                <w:rFonts w:ascii="Arial" w:hAnsi="Arial" w:cs="Arial"/>
              </w:rPr>
            </w:pPr>
            <w:r w:rsidRPr="009177E8">
              <w:rPr>
                <w:rFonts w:ascii="Arial" w:hAnsi="Arial" w:cs="Arial"/>
              </w:rPr>
              <w:t>Кружна тестера</w:t>
            </w:r>
            <w:r>
              <w:rPr>
                <w:rFonts w:ascii="Arial" w:hAnsi="Arial" w:cs="Arial"/>
                <w:b/>
              </w:rPr>
              <w:t xml:space="preserve"> </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9177E8" w:rsidRPr="000F0611" w:rsidRDefault="009177E8" w:rsidP="00881EA7">
            <w:pPr>
              <w:rPr>
                <w:rFonts w:ascii="Arial" w:hAnsi="Arial" w:cs="Arial"/>
              </w:rPr>
            </w:pPr>
            <w:r w:rsidRPr="009177E8">
              <w:rPr>
                <w:rFonts w:ascii="Arial" w:hAnsi="Arial" w:cs="Arial"/>
              </w:rPr>
              <w:t>Циркулар</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Водилица ланца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Ланац 22 зуба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 xml:space="preserve">Терпија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sz w:val="24"/>
          <w:szCs w:val="24"/>
        </w:rPr>
      </w:pPr>
    </w:p>
    <w:p w:rsidR="008356B0" w:rsidRPr="000F0611" w:rsidRDefault="008356B0" w:rsidP="00DF593E">
      <w:pPr>
        <w:spacing w:after="0"/>
        <w:jc w:val="both"/>
        <w:rPr>
          <w:rFonts w:ascii="Arial" w:hAnsi="Arial" w:cs="Arial"/>
          <w:sz w:val="24"/>
          <w:szCs w:val="24"/>
        </w:rPr>
      </w:pPr>
    </w:p>
    <w:p w:rsidR="008356B0" w:rsidRPr="000F0611" w:rsidRDefault="008356B0" w:rsidP="00DF593E">
      <w:pPr>
        <w:spacing w:after="0"/>
        <w:jc w:val="both"/>
        <w:rPr>
          <w:rFonts w:ascii="Arial" w:hAnsi="Arial" w:cs="Arial"/>
          <w:sz w:val="24"/>
          <w:szCs w:val="24"/>
        </w:rPr>
      </w:pPr>
    </w:p>
    <w:p w:rsidR="008356B0" w:rsidRPr="00133092" w:rsidRDefault="008356B0" w:rsidP="00DF593E">
      <w:pPr>
        <w:spacing w:after="0"/>
        <w:jc w:val="both"/>
        <w:rPr>
          <w:rFonts w:ascii="Arial" w:hAnsi="Arial" w:cs="Arial"/>
          <w:sz w:val="24"/>
          <w:szCs w:val="24"/>
          <w:lang/>
        </w:rPr>
      </w:pPr>
    </w:p>
    <w:p w:rsidR="000E6E68" w:rsidRPr="000F0611" w:rsidRDefault="000E6E68" w:rsidP="00DF593E">
      <w:pPr>
        <w:spacing w:after="0"/>
        <w:jc w:val="both"/>
        <w:rPr>
          <w:rFonts w:ascii="Arial" w:hAnsi="Arial" w:cs="Arial"/>
          <w:sz w:val="24"/>
          <w:szCs w:val="24"/>
        </w:rPr>
      </w:pPr>
    </w:p>
    <w:p w:rsidR="008356B0"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356B0" w:rsidRPr="000F0611">
        <w:rPr>
          <w:rFonts w:ascii="Arial" w:hAnsi="Arial" w:cs="Arial"/>
          <w:b/>
          <w:color w:val="auto"/>
        </w:rPr>
        <w:t>СПЕЦИФИКАЦИЈА ЦЕНА</w:t>
      </w:r>
    </w:p>
    <w:p w:rsidR="00DF593E" w:rsidRPr="000F0611" w:rsidRDefault="00DF593E" w:rsidP="00DF593E">
      <w:pPr>
        <w:spacing w:after="0"/>
        <w:jc w:val="both"/>
        <w:rPr>
          <w:rFonts w:ascii="Times New Roman" w:hAnsi="Times New Roman" w:cs="Times New Roman"/>
          <w:b/>
          <w:sz w:val="24"/>
          <w:szCs w:val="24"/>
        </w:rPr>
      </w:pPr>
      <w:r w:rsidRPr="000F0611">
        <w:rPr>
          <w:rFonts w:ascii="Arial" w:hAnsi="Arial" w:cs="Arial"/>
          <w:sz w:val="24"/>
          <w:szCs w:val="24"/>
        </w:rPr>
        <w:t>ПАРТИЈА 12 –</w:t>
      </w:r>
      <w:r w:rsidRPr="000F0611">
        <w:rPr>
          <w:rFonts w:ascii="Times New Roman" w:hAnsi="Times New Roman" w:cs="Times New Roman"/>
          <w:b/>
          <w:sz w:val="24"/>
          <w:szCs w:val="24"/>
        </w:rPr>
        <w:t>АКУМУЛАТОРИ</w:t>
      </w:r>
    </w:p>
    <w:p w:rsidR="00881EA7" w:rsidRPr="000F0611" w:rsidRDefault="00881EA7" w:rsidP="00DF593E">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2635"/>
        <w:gridCol w:w="830"/>
        <w:gridCol w:w="899"/>
        <w:gridCol w:w="2340"/>
        <w:gridCol w:w="234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89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143А</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89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97А</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89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75А</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899" w:type="dxa"/>
            <w:tcBorders>
              <w:top w:val="single" w:sz="4" w:space="0" w:color="auto"/>
              <w:left w:val="single" w:sz="4" w:space="0" w:color="auto"/>
              <w:bottom w:val="single" w:sz="4" w:space="0" w:color="auto"/>
              <w:right w:val="single" w:sz="4" w:space="0" w:color="auto"/>
            </w:tcBorders>
          </w:tcPr>
          <w:p w:rsidR="00881EA7" w:rsidRPr="00622071" w:rsidRDefault="00622071"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881EA7" w:rsidRPr="000F0611" w:rsidRDefault="00881EA7"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Default="008356B0" w:rsidP="00DF593E">
      <w:pPr>
        <w:spacing w:after="0"/>
        <w:rPr>
          <w:rFonts w:ascii="Times New Roman" w:hAnsi="Times New Roman" w:cs="Times New Roman"/>
          <w:b/>
          <w:iCs/>
          <w:sz w:val="24"/>
          <w:szCs w:val="24"/>
          <w:lang/>
        </w:rPr>
      </w:pPr>
    </w:p>
    <w:p w:rsidR="00133092" w:rsidRDefault="00133092" w:rsidP="00DF593E">
      <w:pPr>
        <w:spacing w:after="0"/>
        <w:rPr>
          <w:rFonts w:ascii="Times New Roman" w:hAnsi="Times New Roman" w:cs="Times New Roman"/>
          <w:b/>
          <w:iCs/>
          <w:sz w:val="24"/>
          <w:szCs w:val="24"/>
          <w:lang/>
        </w:rPr>
      </w:pPr>
    </w:p>
    <w:p w:rsidR="00133092" w:rsidRDefault="00133092" w:rsidP="00DF593E">
      <w:pPr>
        <w:spacing w:after="0"/>
        <w:rPr>
          <w:rFonts w:ascii="Times New Roman" w:hAnsi="Times New Roman" w:cs="Times New Roman"/>
          <w:b/>
          <w:iCs/>
          <w:sz w:val="24"/>
          <w:szCs w:val="24"/>
          <w:lang/>
        </w:rPr>
      </w:pPr>
    </w:p>
    <w:p w:rsidR="00133092" w:rsidRDefault="00133092" w:rsidP="00DF593E">
      <w:pPr>
        <w:spacing w:after="0"/>
        <w:rPr>
          <w:rFonts w:ascii="Times New Roman" w:hAnsi="Times New Roman" w:cs="Times New Roman"/>
          <w:b/>
          <w:iCs/>
          <w:sz w:val="24"/>
          <w:szCs w:val="24"/>
          <w:lang/>
        </w:rPr>
      </w:pPr>
    </w:p>
    <w:p w:rsidR="00133092" w:rsidRDefault="00133092" w:rsidP="00DF593E">
      <w:pPr>
        <w:spacing w:after="0"/>
        <w:rPr>
          <w:rFonts w:ascii="Times New Roman" w:hAnsi="Times New Roman" w:cs="Times New Roman"/>
          <w:b/>
          <w:iCs/>
          <w:sz w:val="24"/>
          <w:szCs w:val="24"/>
          <w:lang/>
        </w:rPr>
      </w:pPr>
    </w:p>
    <w:p w:rsidR="00133092" w:rsidRDefault="00133092" w:rsidP="00DF593E">
      <w:pPr>
        <w:spacing w:after="0"/>
        <w:rPr>
          <w:rFonts w:ascii="Times New Roman" w:hAnsi="Times New Roman" w:cs="Times New Roman"/>
          <w:b/>
          <w:iCs/>
          <w:sz w:val="24"/>
          <w:szCs w:val="24"/>
          <w:lang/>
        </w:rPr>
      </w:pPr>
    </w:p>
    <w:p w:rsidR="00133092" w:rsidRPr="00133092" w:rsidRDefault="00133092" w:rsidP="00DF593E">
      <w:pPr>
        <w:spacing w:after="0"/>
        <w:rPr>
          <w:rFonts w:ascii="Times New Roman" w:hAnsi="Times New Roman" w:cs="Times New Roman"/>
          <w:b/>
          <w:iCs/>
          <w:sz w:val="24"/>
          <w:szCs w:val="24"/>
          <w:lang/>
        </w:rPr>
      </w:pPr>
    </w:p>
    <w:p w:rsidR="00881EA7" w:rsidRPr="00133092" w:rsidRDefault="00881EA7" w:rsidP="00DF593E">
      <w:pPr>
        <w:spacing w:after="0"/>
        <w:rPr>
          <w:rFonts w:ascii="Times New Roman" w:hAnsi="Times New Roman" w:cs="Times New Roman"/>
          <w:b/>
          <w:iCs/>
          <w:sz w:val="24"/>
          <w:szCs w:val="24"/>
          <w:lang/>
        </w:rPr>
      </w:pPr>
    </w:p>
    <w:p w:rsidR="00881EA7" w:rsidRPr="000F0611" w:rsidRDefault="000E6E68" w:rsidP="008356B0">
      <w:pPr>
        <w:pStyle w:val="ListParagraph"/>
        <w:numPr>
          <w:ilvl w:val="1"/>
          <w:numId w:val="26"/>
        </w:numPr>
        <w:rPr>
          <w:b/>
          <w:iCs/>
          <w:color w:val="auto"/>
        </w:rPr>
      </w:pPr>
      <w:r w:rsidRPr="000F0611">
        <w:rPr>
          <w:b/>
          <w:iCs/>
          <w:color w:val="auto"/>
        </w:rPr>
        <w:lastRenderedPageBreak/>
        <w:t xml:space="preserve">ВРСТА,КОЛИЧИНА И </w:t>
      </w:r>
      <w:r w:rsidR="008356B0" w:rsidRPr="000F0611">
        <w:rPr>
          <w:b/>
          <w:iCs/>
          <w:color w:val="auto"/>
        </w:rPr>
        <w:t>СПЕЦИФИКАЦИЈА ЦЕНА</w:t>
      </w:r>
    </w:p>
    <w:p w:rsidR="00DF593E" w:rsidRPr="000F0611" w:rsidRDefault="00DF593E" w:rsidP="00DF593E">
      <w:pPr>
        <w:spacing w:after="0"/>
        <w:jc w:val="both"/>
        <w:rPr>
          <w:rFonts w:ascii="Times New Roman" w:hAnsi="Times New Roman" w:cs="Times New Roman"/>
          <w:b/>
          <w:sz w:val="24"/>
          <w:szCs w:val="24"/>
        </w:rPr>
      </w:pPr>
      <w:r w:rsidRPr="000F0611">
        <w:rPr>
          <w:rFonts w:ascii="Arial" w:hAnsi="Arial" w:cs="Arial"/>
          <w:sz w:val="24"/>
          <w:szCs w:val="24"/>
        </w:rPr>
        <w:t xml:space="preserve">ПАРТИЈА 13 – </w:t>
      </w:r>
      <w:r w:rsidRPr="000F0611">
        <w:rPr>
          <w:rFonts w:ascii="Times New Roman" w:hAnsi="Times New Roman" w:cs="Times New Roman"/>
          <w:b/>
          <w:sz w:val="24"/>
          <w:szCs w:val="24"/>
        </w:rPr>
        <w:t>ЕЛЕКТРО ДЕЛОВИ</w:t>
      </w:r>
      <w:r w:rsidR="0065061F" w:rsidRPr="000F0611">
        <w:rPr>
          <w:rFonts w:ascii="Times New Roman" w:hAnsi="Times New Roman" w:cs="Times New Roman"/>
          <w:b/>
          <w:sz w:val="24"/>
          <w:szCs w:val="24"/>
        </w:rPr>
        <w:t xml:space="preserve"> ЗА ТЕРЕТНА ВОЗИЛА</w:t>
      </w:r>
    </w:p>
    <w:tbl>
      <w:tblPr>
        <w:tblStyle w:val="TableGrid"/>
        <w:tblW w:w="0" w:type="auto"/>
        <w:tblLayout w:type="fixed"/>
        <w:tblLook w:val="04A0"/>
      </w:tblPr>
      <w:tblGrid>
        <w:gridCol w:w="514"/>
        <w:gridCol w:w="3464"/>
        <w:gridCol w:w="810"/>
        <w:gridCol w:w="900"/>
        <w:gridCol w:w="1980"/>
        <w:gridCol w:w="1890"/>
        <w:gridCol w:w="7"/>
      </w:tblGrid>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Цуг прекидач</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Контакт брава са два положаја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Дугме старта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Штоп лампа</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Стакло штоп лампе</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Стакло мигавца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Аутомат мигавца 12V (електронски)</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Кутија осигурача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Габаритно светло бело</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Габаритно светло црвено</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11</w:t>
            </w:r>
          </w:p>
        </w:tc>
        <w:tc>
          <w:tcPr>
            <w:tcW w:w="3464" w:type="dxa"/>
            <w:tcBorders>
              <w:top w:val="single" w:sz="4" w:space="0" w:color="auto"/>
              <w:left w:val="single" w:sz="4" w:space="0" w:color="auto"/>
              <w:bottom w:val="single" w:sz="4" w:space="0" w:color="auto"/>
              <w:right w:val="single" w:sz="4" w:space="0" w:color="auto"/>
            </w:tcBorders>
            <w:hideMark/>
          </w:tcPr>
          <w:p w:rsidR="00881EA7" w:rsidRPr="00DE2377" w:rsidRDefault="00881EA7" w:rsidP="00881EA7">
            <w:pPr>
              <w:rPr>
                <w:rFonts w:ascii="Arial" w:hAnsi="Arial" w:cs="Arial"/>
              </w:rPr>
            </w:pPr>
            <w:r w:rsidRPr="000F0611">
              <w:rPr>
                <w:rFonts w:ascii="Arial" w:hAnsi="Arial" w:cs="Arial"/>
              </w:rPr>
              <w:t>Аутомат мигавца 12V (механички)</w:t>
            </w:r>
            <w:r w:rsidR="00DE2377">
              <w:rPr>
                <w:rFonts w:ascii="Arial" w:hAnsi="Arial" w:cs="Arial"/>
              </w:rPr>
              <w:t>са три извода-Чајевац или одговарајући</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12</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Осигурач 8А</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13</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40/45W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14</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21W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15</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5 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16</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H1</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17</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21 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18</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5 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19</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H4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20</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21/5W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21</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21/5W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22</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2W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23</w:t>
            </w:r>
          </w:p>
        </w:tc>
        <w:tc>
          <w:tcPr>
            <w:tcW w:w="3464" w:type="dxa"/>
            <w:hideMark/>
          </w:tcPr>
          <w:p w:rsidR="00881EA7" w:rsidRPr="000F0611" w:rsidRDefault="00881EA7" w:rsidP="00881EA7">
            <w:pPr>
              <w:rPr>
                <w:rFonts w:ascii="Arial" w:hAnsi="Arial" w:cs="Arial"/>
              </w:rPr>
            </w:pPr>
            <w:r w:rsidRPr="000F0611">
              <w:rPr>
                <w:rFonts w:ascii="Arial" w:hAnsi="Arial" w:cs="Arial"/>
              </w:rPr>
              <w:t>Грејач мотора 12V ТАМ 80 Т5</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3</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24</w:t>
            </w:r>
          </w:p>
        </w:tc>
        <w:tc>
          <w:tcPr>
            <w:tcW w:w="3464" w:type="dxa"/>
            <w:hideMark/>
          </w:tcPr>
          <w:p w:rsidR="00881EA7" w:rsidRPr="000F0611" w:rsidRDefault="00881EA7" w:rsidP="00881EA7">
            <w:pPr>
              <w:rPr>
                <w:rFonts w:ascii="Arial" w:hAnsi="Arial" w:cs="Arial"/>
              </w:rPr>
            </w:pPr>
            <w:r w:rsidRPr="000F0611">
              <w:rPr>
                <w:rFonts w:ascii="Arial" w:hAnsi="Arial" w:cs="Arial"/>
              </w:rPr>
              <w:t>Клема акумулатора +</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10</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25</w:t>
            </w:r>
          </w:p>
        </w:tc>
        <w:tc>
          <w:tcPr>
            <w:tcW w:w="3464" w:type="dxa"/>
            <w:hideMark/>
          </w:tcPr>
          <w:p w:rsidR="00881EA7" w:rsidRPr="000F0611" w:rsidRDefault="00881EA7" w:rsidP="00881EA7">
            <w:pPr>
              <w:rPr>
                <w:rFonts w:ascii="Arial" w:hAnsi="Arial" w:cs="Arial"/>
              </w:rPr>
            </w:pPr>
            <w:r w:rsidRPr="000F0611">
              <w:rPr>
                <w:rFonts w:ascii="Arial" w:hAnsi="Arial" w:cs="Arial"/>
              </w:rPr>
              <w:t>Клема акумулатора -</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10</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26</w:t>
            </w:r>
          </w:p>
        </w:tc>
        <w:tc>
          <w:tcPr>
            <w:tcW w:w="3464" w:type="dxa"/>
            <w:hideMark/>
          </w:tcPr>
          <w:p w:rsidR="00881EA7" w:rsidRPr="000F0611" w:rsidRDefault="00881EA7" w:rsidP="00881EA7">
            <w:pPr>
              <w:rPr>
                <w:rFonts w:ascii="Arial" w:hAnsi="Arial" w:cs="Arial"/>
              </w:rPr>
            </w:pPr>
            <w:r w:rsidRPr="000F0611">
              <w:rPr>
                <w:rFonts w:ascii="Arial" w:hAnsi="Arial" w:cs="Arial"/>
              </w:rPr>
              <w:t>Ротациона лампа 12V</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1</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27</w:t>
            </w:r>
          </w:p>
        </w:tc>
        <w:tc>
          <w:tcPr>
            <w:tcW w:w="3464" w:type="dxa"/>
            <w:hideMark/>
          </w:tcPr>
          <w:p w:rsidR="00881EA7" w:rsidRPr="000F0611" w:rsidRDefault="00881EA7" w:rsidP="00881EA7">
            <w:pPr>
              <w:rPr>
                <w:rFonts w:ascii="Arial" w:hAnsi="Arial" w:cs="Arial"/>
              </w:rPr>
            </w:pPr>
            <w:r w:rsidRPr="000F0611">
              <w:rPr>
                <w:rFonts w:ascii="Arial" w:hAnsi="Arial" w:cs="Arial"/>
              </w:rPr>
              <w:t>Брава паљења ТАМ 80Т</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2</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356B0" w:rsidRPr="000F0611" w:rsidRDefault="00881EA7" w:rsidP="00881EA7">
            <w:pPr>
              <w:rPr>
                <w:rFonts w:ascii="Arial" w:hAnsi="Arial" w:cs="Arial"/>
                <w:sz w:val="24"/>
                <w:szCs w:val="24"/>
              </w:rPr>
            </w:pPr>
            <w:r w:rsidRPr="000F0611">
              <w:rPr>
                <w:rFonts w:ascii="Arial" w:hAnsi="Arial" w:cs="Arial"/>
                <w:sz w:val="24"/>
                <w:szCs w:val="24"/>
              </w:rPr>
              <w:t>УКУПНО БЕЗ ПДВ-а</w:t>
            </w: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356B0" w:rsidRPr="000F0611" w:rsidRDefault="00881EA7" w:rsidP="00881EA7">
            <w:pPr>
              <w:rPr>
                <w:rFonts w:ascii="Arial" w:hAnsi="Arial" w:cs="Arial"/>
                <w:sz w:val="24"/>
                <w:szCs w:val="24"/>
              </w:rPr>
            </w:pPr>
            <w:r w:rsidRPr="000F0611">
              <w:rPr>
                <w:rFonts w:ascii="Arial" w:hAnsi="Arial" w:cs="Arial"/>
                <w:sz w:val="24"/>
                <w:szCs w:val="24"/>
              </w:rPr>
              <w:t>УКУПНО СА ПДВ-ом</w:t>
            </w:r>
          </w:p>
        </w:tc>
      </w:tr>
    </w:tbl>
    <w:p w:rsidR="00B71E70" w:rsidRPr="00622071" w:rsidRDefault="00B71E70" w:rsidP="00B71E70">
      <w:pPr>
        <w:spacing w:after="0"/>
        <w:jc w:val="both"/>
        <w:rPr>
          <w:rFonts w:ascii="Arial" w:hAnsi="Arial" w:cs="Arial"/>
          <w:sz w:val="24"/>
          <w:szCs w:val="24"/>
          <w:lang w:val="sr-Cyrl-CS"/>
        </w:rPr>
      </w:pPr>
      <w:r w:rsidRPr="00622071">
        <w:rPr>
          <w:rFonts w:ascii="Arial" w:hAnsi="Arial" w:cs="Arial"/>
          <w:sz w:val="24"/>
          <w:szCs w:val="24"/>
          <w:lang w:val="sr-Cyrl-CS"/>
        </w:rPr>
        <w:t>Понуђени делови морају бити</w:t>
      </w:r>
      <w:r w:rsidRPr="00622071">
        <w:rPr>
          <w:rFonts w:ascii="Arial" w:hAnsi="Arial" w:cs="Arial"/>
          <w:sz w:val="24"/>
          <w:szCs w:val="24"/>
        </w:rPr>
        <w:t xml:space="preserve"> </w:t>
      </w:r>
      <w:r w:rsidRPr="0062207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lang w:val="sr-Cyrl-CS"/>
        </w:rPr>
        <w:t>ЦЕНА</w:t>
      </w:r>
      <w:r w:rsidRPr="00622071">
        <w:rPr>
          <w:rFonts w:ascii="Arial" w:hAnsi="Arial" w:cs="Arial"/>
          <w:sz w:val="24"/>
          <w:szCs w:val="24"/>
          <w:lang w:val="sr-Cyrl-CS"/>
        </w:rPr>
        <w:t xml:space="preserve"> је фиксна и не може се мењати.</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u w:val="single"/>
          <w:lang w:val="sr-Cyrl-CS"/>
        </w:rPr>
        <w:t>Место извршења</w:t>
      </w:r>
      <w:r w:rsidRPr="00622071">
        <w:rPr>
          <w:rFonts w:ascii="Arial" w:hAnsi="Arial" w:cs="Arial"/>
          <w:sz w:val="24"/>
          <w:szCs w:val="24"/>
          <w:u w:val="single"/>
          <w:lang w:val="sr-Cyrl-CS"/>
        </w:rPr>
        <w:t>:</w:t>
      </w:r>
      <w:r w:rsidRPr="0062207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u w:val="single"/>
          <w:lang w:val="sr-Cyrl-CS"/>
        </w:rPr>
        <w:lastRenderedPageBreak/>
        <w:t>Рок извршења :</w:t>
      </w:r>
      <w:r w:rsidRPr="0062207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8D4891" w:rsidRDefault="000E6E68" w:rsidP="000F2202">
      <w:pPr>
        <w:spacing w:after="0"/>
        <w:rPr>
          <w:rFonts w:ascii="Arial" w:hAnsi="Arial" w:cs="Arial"/>
          <w:sz w:val="24"/>
          <w:szCs w:val="24"/>
          <w:lang w:val="sr-Cyrl-CS"/>
        </w:rPr>
      </w:pPr>
      <w:r w:rsidRPr="00622071">
        <w:rPr>
          <w:rFonts w:ascii="Arial" w:hAnsi="Arial" w:cs="Arial"/>
          <w:sz w:val="24"/>
          <w:szCs w:val="24"/>
          <w:lang w:val="sr-Cyrl-CS"/>
        </w:rPr>
        <w:t>Уколико Понуђач</w:t>
      </w:r>
      <w:r w:rsidRPr="00622071">
        <w:rPr>
          <w:rFonts w:ascii="Arial" w:hAnsi="Arial" w:cs="Arial"/>
          <w:sz w:val="24"/>
          <w:szCs w:val="24"/>
        </w:rPr>
        <w:t xml:space="preserve"> </w:t>
      </w:r>
      <w:r w:rsidRPr="00622071">
        <w:rPr>
          <w:rFonts w:ascii="Arial" w:hAnsi="Arial" w:cs="Arial"/>
          <w:sz w:val="24"/>
          <w:szCs w:val="24"/>
          <w:lang w:val="sr-Cyrl-CS"/>
        </w:rPr>
        <w:t>прекорачи понуђени  рок</w:t>
      </w:r>
      <w:r w:rsidRPr="00622071">
        <w:rPr>
          <w:rFonts w:ascii="Arial" w:hAnsi="Arial" w:cs="Arial"/>
          <w:sz w:val="24"/>
          <w:szCs w:val="24"/>
        </w:rPr>
        <w:t xml:space="preserve"> испоруке,</w:t>
      </w:r>
      <w:r w:rsidRPr="00622071">
        <w:rPr>
          <w:rFonts w:ascii="Arial" w:hAnsi="Arial" w:cs="Arial"/>
          <w:sz w:val="24"/>
          <w:szCs w:val="24"/>
          <w:lang w:val="sr-Cyrl-CS"/>
        </w:rPr>
        <w:t xml:space="preserve"> дужан је да Наручиоцу на име пенала исплати </w:t>
      </w:r>
      <w:r w:rsidRPr="00622071">
        <w:rPr>
          <w:rFonts w:ascii="Arial" w:hAnsi="Arial" w:cs="Arial"/>
          <w:sz w:val="24"/>
          <w:szCs w:val="24"/>
          <w:lang w:val="ru-RU"/>
        </w:rPr>
        <w:t xml:space="preserve">0,5% </w:t>
      </w:r>
      <w:r w:rsidRPr="00622071">
        <w:rPr>
          <w:rFonts w:ascii="Arial" w:hAnsi="Arial" w:cs="Arial"/>
          <w:sz w:val="24"/>
          <w:szCs w:val="24"/>
        </w:rPr>
        <w:t>з</w:t>
      </w:r>
      <w:r w:rsidRPr="00622071">
        <w:rPr>
          <w:rFonts w:ascii="Arial" w:hAnsi="Arial" w:cs="Arial"/>
          <w:sz w:val="24"/>
          <w:szCs w:val="24"/>
          <w:lang w:val="sr-Cyrl-CS"/>
        </w:rPr>
        <w:t>а сваки дан кашњења, а највише 5% од укупне уговорене вредности</w:t>
      </w:r>
      <w:r w:rsidRPr="00622071">
        <w:rPr>
          <w:rFonts w:ascii="Arial" w:hAnsi="Arial" w:cs="Arial"/>
          <w:sz w:val="24"/>
          <w:szCs w:val="24"/>
        </w:rPr>
        <w:t xml:space="preserve"> </w:t>
      </w:r>
      <w:r w:rsidRPr="00622071">
        <w:rPr>
          <w:rFonts w:ascii="Arial" w:hAnsi="Arial" w:cs="Arial"/>
          <w:sz w:val="24"/>
          <w:szCs w:val="24"/>
          <w:lang w:val="sr-Cyrl-CS"/>
        </w:rPr>
        <w:t xml:space="preserve">са ПДВ-ом.    </w:t>
      </w: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622071" w:rsidRPr="00622071" w:rsidRDefault="00622071" w:rsidP="000F2202">
      <w:pPr>
        <w:spacing w:after="0"/>
        <w:rPr>
          <w:rFonts w:ascii="Arial" w:hAnsi="Arial" w:cs="Arial"/>
          <w:sz w:val="24"/>
          <w:szCs w:val="24"/>
          <w:lang w:val="sr-Cyrl-CS"/>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6F2FCB" w:rsidRPr="000F0611" w:rsidRDefault="006F2FCB" w:rsidP="00D404FE">
      <w:pPr>
        <w:spacing w:after="0"/>
        <w:jc w:val="center"/>
        <w:rPr>
          <w:rFonts w:ascii="Arial" w:hAnsi="Arial" w:cs="Arial"/>
          <w:b/>
          <w:bCs/>
          <w:i/>
          <w:iCs/>
          <w:sz w:val="24"/>
          <w:szCs w:val="24"/>
        </w:rPr>
      </w:pP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МОДЕЛ - </w:t>
      </w:r>
      <w:r w:rsidR="006F2FCB" w:rsidRPr="000F0611">
        <w:rPr>
          <w:rFonts w:ascii="Arial" w:hAnsi="Arial" w:cs="Arial"/>
          <w:b/>
          <w:bCs/>
          <w:i/>
          <w:iCs/>
          <w:sz w:val="24"/>
          <w:szCs w:val="24"/>
        </w:rPr>
        <w:t>УГОВОР О КУПОПРОДАЈИ РЕЗЕРВНИХ ДЕЛОВА</w:t>
      </w: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ПАРТИЈА 1-ПОЛОВНИ ДЕЛОВИ</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рачуна: </w:t>
      </w:r>
      <w:r w:rsidR="00A43E7D" w:rsidRPr="000F0611">
        <w:rPr>
          <w:rFonts w:ascii="Arial" w:hAnsi="Arial" w:cs="Arial"/>
          <w:i/>
          <w:iCs/>
          <w:sz w:val="24"/>
          <w:szCs w:val="24"/>
        </w:rPr>
        <w:t>160-9485-42 Назив банке:Банка Интеса</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F2FCB" w:rsidRPr="0062207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и</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F2FCB" w:rsidRDefault="006F2FCB" w:rsidP="00D404FE">
      <w:pPr>
        <w:spacing w:after="0"/>
        <w:rPr>
          <w:rFonts w:ascii="Arial" w:hAnsi="Arial" w:cs="Arial"/>
          <w:i/>
          <w:iCs/>
          <w:sz w:val="24"/>
          <w:szCs w:val="24"/>
          <w:lang/>
        </w:rPr>
      </w:pPr>
    </w:p>
    <w:p w:rsidR="00133092" w:rsidRPr="00133092" w:rsidRDefault="00133092" w:rsidP="00D404FE">
      <w:pPr>
        <w:spacing w:after="0"/>
        <w:rPr>
          <w:rFonts w:ascii="Arial" w:hAnsi="Arial" w:cs="Arial"/>
          <w:i/>
          <w:iCs/>
          <w:sz w:val="24"/>
          <w:szCs w:val="24"/>
          <w:lang/>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Основ уговора:</w:t>
      </w:r>
    </w:p>
    <w:p w:rsidR="006F2FCB" w:rsidRPr="00622071" w:rsidRDefault="00622071" w:rsidP="00D404FE">
      <w:pPr>
        <w:spacing w:after="0"/>
        <w:rPr>
          <w:rFonts w:ascii="Arial" w:hAnsi="Arial" w:cs="Arial"/>
          <w:i/>
          <w:iCs/>
          <w:sz w:val="24"/>
          <w:szCs w:val="24"/>
        </w:rPr>
      </w:pPr>
      <w:r>
        <w:rPr>
          <w:rFonts w:ascii="Arial" w:hAnsi="Arial" w:cs="Arial"/>
          <w:i/>
          <w:iCs/>
          <w:sz w:val="24"/>
          <w:szCs w:val="24"/>
        </w:rPr>
        <w:t>ЈНМВ  Број: 6</w:t>
      </w:r>
      <w:r w:rsidR="00881EA7" w:rsidRPr="000F0611">
        <w:rPr>
          <w:rFonts w:ascii="Arial" w:hAnsi="Arial" w:cs="Arial"/>
          <w:i/>
          <w:iCs/>
          <w:sz w:val="24"/>
          <w:szCs w:val="24"/>
        </w:rPr>
        <w:t>/201</w:t>
      </w:r>
      <w:r>
        <w:rPr>
          <w:rFonts w:ascii="Arial" w:hAnsi="Arial" w:cs="Arial"/>
          <w:i/>
          <w:iCs/>
          <w:sz w:val="24"/>
          <w:szCs w:val="24"/>
        </w:rPr>
        <w:t>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F2FCB" w:rsidRPr="000F0611" w:rsidRDefault="006F2FCB"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E80E46" w:rsidRPr="000F0611" w:rsidRDefault="00E80E46" w:rsidP="0065061F">
      <w:pPr>
        <w:spacing w:after="0"/>
        <w:jc w:val="center"/>
        <w:rPr>
          <w:rFonts w:ascii="Arial" w:hAnsi="Arial" w:cs="Arial"/>
          <w:i/>
          <w:iCs/>
          <w:sz w:val="24"/>
          <w:szCs w:val="24"/>
        </w:rPr>
      </w:pPr>
      <w:r w:rsidRPr="000F0611">
        <w:rPr>
          <w:rFonts w:ascii="Arial" w:hAnsi="Arial" w:cs="Arial"/>
          <w:i/>
          <w:iCs/>
          <w:sz w:val="24"/>
          <w:szCs w:val="24"/>
        </w:rPr>
        <w:t>Члан 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w:t>
      </w:r>
      <w:r w:rsidR="00A43E7D" w:rsidRPr="000F0611">
        <w:rPr>
          <w:rFonts w:ascii="Arial" w:hAnsi="Arial" w:cs="Arial"/>
          <w:iCs/>
          <w:sz w:val="24"/>
          <w:szCs w:val="24"/>
        </w:rPr>
        <w:t xml:space="preserve"> за возни парк Партија 1-</w:t>
      </w:r>
      <w:r w:rsidR="00686EBF" w:rsidRPr="000F0611">
        <w:rPr>
          <w:rFonts w:ascii="Arial" w:hAnsi="Arial" w:cs="Arial"/>
          <w:iCs/>
          <w:sz w:val="24"/>
          <w:szCs w:val="24"/>
        </w:rPr>
        <w:t xml:space="preserve">  </w:t>
      </w:r>
      <w:r w:rsidR="00A43E7D" w:rsidRPr="000F0611">
        <w:rPr>
          <w:rFonts w:ascii="Arial" w:hAnsi="Arial" w:cs="Arial"/>
          <w:iCs/>
          <w:sz w:val="24"/>
          <w:szCs w:val="24"/>
        </w:rPr>
        <w:t>ПОЛОВНИ ДЕЛОВИ</w:t>
      </w:r>
      <w:r w:rsidR="0036492C" w:rsidRPr="000F0611">
        <w:rPr>
          <w:rFonts w:ascii="Arial" w:hAnsi="Arial" w:cs="Arial"/>
          <w:iCs/>
          <w:sz w:val="24"/>
          <w:szCs w:val="24"/>
        </w:rPr>
        <w:t xml:space="preserve">                                            </w:t>
      </w:r>
      <w:r w:rsidRPr="000F0611">
        <w:rPr>
          <w:rFonts w:ascii="Arial" w:hAnsi="Arial" w:cs="Arial"/>
          <w:iCs/>
          <w:sz w:val="24"/>
          <w:szCs w:val="24"/>
        </w:rPr>
        <w:t xml:space="preserve"> са сукцесивном испоруком у периоду трајања уг</w:t>
      </w:r>
      <w:r w:rsidR="00CB4235" w:rsidRPr="000F0611">
        <w:rPr>
          <w:rFonts w:ascii="Arial" w:hAnsi="Arial" w:cs="Arial"/>
          <w:iCs/>
          <w:sz w:val="24"/>
          <w:szCs w:val="24"/>
        </w:rPr>
        <w:t xml:space="preserve">овора , 12 месеци од дана потписивања обе </w:t>
      </w:r>
      <w:r w:rsidR="00A43E7D" w:rsidRPr="000F0611">
        <w:rPr>
          <w:rFonts w:ascii="Arial" w:hAnsi="Arial" w:cs="Arial"/>
          <w:iCs/>
          <w:sz w:val="24"/>
          <w:szCs w:val="24"/>
        </w:rPr>
        <w:t xml:space="preserve">уговорне </w:t>
      </w:r>
      <w:r w:rsidR="00CB4235" w:rsidRPr="000F0611">
        <w:rPr>
          <w:rFonts w:ascii="Arial" w:hAnsi="Arial" w:cs="Arial"/>
          <w:iCs/>
          <w:sz w:val="24"/>
          <w:szCs w:val="24"/>
        </w:rPr>
        <w:t>стране</w:t>
      </w:r>
      <w:r w:rsidRPr="000F0611">
        <w:rPr>
          <w:rFonts w:ascii="Arial" w:hAnsi="Arial" w:cs="Arial"/>
          <w:iCs/>
          <w:sz w:val="24"/>
          <w:szCs w:val="24"/>
        </w:rPr>
        <w:t>.У свему према понуди</w:t>
      </w:r>
      <w:r w:rsidR="00A43E7D" w:rsidRPr="000F0611">
        <w:rPr>
          <w:rFonts w:ascii="Arial" w:hAnsi="Arial" w:cs="Arial"/>
          <w:iCs/>
          <w:sz w:val="24"/>
          <w:szCs w:val="24"/>
        </w:rPr>
        <w:t xml:space="preserve"> понуђача бр._____ од._____.201</w:t>
      </w:r>
      <w:r w:rsidR="00133092">
        <w:rPr>
          <w:rFonts w:ascii="Arial" w:hAnsi="Arial" w:cs="Arial"/>
          <w:iCs/>
          <w:sz w:val="24"/>
          <w:szCs w:val="24"/>
          <w:lang/>
        </w:rPr>
        <w:t>7</w:t>
      </w:r>
      <w:r w:rsidRPr="000F0611">
        <w:rPr>
          <w:rFonts w:ascii="Arial" w:hAnsi="Arial" w:cs="Arial"/>
          <w:iCs/>
          <w:sz w:val="24"/>
          <w:szCs w:val="24"/>
        </w:rPr>
        <w:t>.године  и конкурсно</w:t>
      </w:r>
      <w:r w:rsidR="00622071">
        <w:rPr>
          <w:rFonts w:ascii="Arial" w:hAnsi="Arial" w:cs="Arial"/>
          <w:iCs/>
          <w:sz w:val="24"/>
          <w:szCs w:val="24"/>
        </w:rPr>
        <w:t>м документацијом наручиоца бр.6/2017</w:t>
      </w:r>
      <w:r w:rsidRPr="000F0611">
        <w:rPr>
          <w:rFonts w:ascii="Arial" w:hAnsi="Arial" w:cs="Arial"/>
          <w:iCs/>
          <w:sz w:val="24"/>
          <w:szCs w:val="24"/>
        </w:rPr>
        <w:t xml:space="preserve">.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3.</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Цена је једин</w:t>
      </w:r>
      <w:r w:rsidR="00577A08" w:rsidRPr="000F0611">
        <w:rPr>
          <w:rFonts w:ascii="Arial" w:hAnsi="Arial" w:cs="Arial"/>
          <w:iCs/>
          <w:sz w:val="24"/>
          <w:szCs w:val="24"/>
        </w:rPr>
        <w:t>ична фиксна и не може се мењати.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4.</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Плаћање се врши по испостављеним рачунима , и то у року од </w:t>
      </w:r>
      <w:r w:rsidR="00CB4235" w:rsidRPr="000F0611">
        <w:rPr>
          <w:rFonts w:ascii="Arial" w:hAnsi="Arial" w:cs="Arial"/>
          <w:iCs/>
          <w:sz w:val="24"/>
          <w:szCs w:val="24"/>
        </w:rPr>
        <w:t xml:space="preserve">____ </w:t>
      </w:r>
      <w:r w:rsidRPr="000F0611">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5.</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Испорука ће се вршити сукцесивно према потребама Наручиоца током трајања уговора.Највише за </w:t>
      </w:r>
      <w:r w:rsidR="00577A08" w:rsidRPr="000F0611">
        <w:rPr>
          <w:rFonts w:ascii="Arial" w:hAnsi="Arial" w:cs="Arial"/>
          <w:iCs/>
          <w:sz w:val="24"/>
          <w:szCs w:val="24"/>
        </w:rPr>
        <w:t>2</w:t>
      </w:r>
      <w:r w:rsidRPr="000F0611">
        <w:rPr>
          <w:rFonts w:ascii="Arial" w:hAnsi="Arial" w:cs="Arial"/>
          <w:iCs/>
          <w:sz w:val="24"/>
          <w:szCs w:val="24"/>
        </w:rPr>
        <w:t xml:space="preserve"> дана од дана подношења захтева Наручиоца.</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C2A05" w:rsidRPr="000F0611" w:rsidRDefault="000F2202"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6.</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E74579" w:rsidRPr="000F0611" w:rsidRDefault="006F2FCB"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133092" w:rsidRDefault="00133092" w:rsidP="000F2202">
      <w:pPr>
        <w:spacing w:after="0"/>
        <w:jc w:val="center"/>
        <w:rPr>
          <w:rFonts w:ascii="Arial" w:hAnsi="Arial" w:cs="Arial"/>
          <w:iCs/>
          <w:sz w:val="24"/>
          <w:szCs w:val="24"/>
          <w:lang/>
        </w:rPr>
      </w:pP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7.</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160626"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8.</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9.</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дужан , добављач има право да писменим путем </w:t>
      </w:r>
      <w:r w:rsidR="00577A08" w:rsidRPr="000F0611">
        <w:rPr>
          <w:rFonts w:ascii="Arial" w:hAnsi="Arial" w:cs="Arial"/>
          <w:iCs/>
          <w:sz w:val="24"/>
          <w:szCs w:val="24"/>
        </w:rPr>
        <w:t xml:space="preserve">захтева исплату , а ако и након тога Наручилац не испуни обавезу,да писаним путем </w:t>
      </w:r>
      <w:r w:rsidRPr="000F0611">
        <w:rPr>
          <w:rFonts w:ascii="Arial" w:hAnsi="Arial" w:cs="Arial"/>
          <w:iCs/>
          <w:sz w:val="24"/>
          <w:szCs w:val="24"/>
        </w:rPr>
        <w:t>раскине уговор , а да не мора тражити раскид  путем суда.</w:t>
      </w:r>
    </w:p>
    <w:p w:rsidR="00E80E46" w:rsidRPr="000F0611" w:rsidRDefault="006F2FCB"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w:t>
      </w:r>
      <w:r w:rsidR="00A43E7D" w:rsidRPr="000F0611">
        <w:rPr>
          <w:rFonts w:ascii="Arial" w:hAnsi="Arial" w:cs="Arial"/>
          <w:iCs/>
          <w:sz w:val="24"/>
          <w:szCs w:val="24"/>
        </w:rPr>
        <w:t xml:space="preserve"> у овом уговору одређеном року</w:t>
      </w:r>
      <w:r w:rsidRPr="000F0611">
        <w:rPr>
          <w:rFonts w:ascii="Arial" w:hAnsi="Arial" w:cs="Arial"/>
          <w:iCs/>
          <w:sz w:val="24"/>
          <w:szCs w:val="24"/>
        </w:rPr>
        <w:t xml:space="preserve"> , уговор се раскида по с</w:t>
      </w:r>
      <w:r w:rsidR="00A43E7D" w:rsidRPr="000F0611">
        <w:rPr>
          <w:rFonts w:ascii="Arial" w:hAnsi="Arial" w:cs="Arial"/>
          <w:iCs/>
          <w:sz w:val="24"/>
          <w:szCs w:val="24"/>
        </w:rPr>
        <w:t>или закона</w:t>
      </w:r>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10.</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11.</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CB4235" w:rsidRPr="000F0611">
        <w:rPr>
          <w:rFonts w:ascii="Arial" w:hAnsi="Arial" w:cs="Arial"/>
          <w:iCs/>
          <w:sz w:val="24"/>
          <w:szCs w:val="24"/>
        </w:rPr>
        <w:t xml:space="preserve"> По</w:t>
      </w:r>
      <w:r w:rsidR="00A43E7D" w:rsidRPr="000F0611">
        <w:rPr>
          <w:rFonts w:ascii="Arial" w:hAnsi="Arial" w:cs="Arial"/>
          <w:iCs/>
          <w:sz w:val="24"/>
          <w:szCs w:val="24"/>
        </w:rPr>
        <w:t>нуђача бр.____  од __.__.201</w:t>
      </w:r>
      <w:r w:rsidR="00622071">
        <w:rPr>
          <w:rFonts w:ascii="Arial" w:hAnsi="Arial" w:cs="Arial"/>
          <w:iCs/>
          <w:sz w:val="24"/>
          <w:szCs w:val="24"/>
        </w:rPr>
        <w:t>7</w:t>
      </w:r>
      <w:r w:rsidRPr="000F0611">
        <w:rPr>
          <w:rFonts w:ascii="Arial" w:hAnsi="Arial" w:cs="Arial"/>
          <w:iCs/>
          <w:sz w:val="24"/>
          <w:szCs w:val="24"/>
        </w:rPr>
        <w:t>.год.</w:t>
      </w:r>
    </w:p>
    <w:p w:rsidR="006F2FCB" w:rsidRPr="000F0611" w:rsidRDefault="00577A08" w:rsidP="00D404FE">
      <w:pPr>
        <w:spacing w:after="0"/>
        <w:rPr>
          <w:rFonts w:ascii="Arial" w:hAnsi="Arial" w:cs="Arial"/>
          <w:iCs/>
          <w:sz w:val="24"/>
          <w:szCs w:val="24"/>
        </w:rPr>
      </w:pPr>
      <w:r w:rsidRPr="000F0611">
        <w:rPr>
          <w:rFonts w:ascii="Arial" w:hAnsi="Arial" w:cs="Arial"/>
          <w:iCs/>
          <w:sz w:val="24"/>
          <w:szCs w:val="24"/>
        </w:rPr>
        <w:t>Овај уговор</w:t>
      </w:r>
      <w:r w:rsidR="0048633D" w:rsidRPr="000F0611">
        <w:rPr>
          <w:rFonts w:ascii="Arial" w:hAnsi="Arial" w:cs="Arial"/>
          <w:iCs/>
          <w:sz w:val="24"/>
          <w:szCs w:val="24"/>
        </w:rPr>
        <w:t xml:space="preserve"> сматра се закљу</w:t>
      </w:r>
      <w:r w:rsidR="0036492C" w:rsidRPr="000F0611">
        <w:rPr>
          <w:rFonts w:ascii="Arial" w:hAnsi="Arial" w:cs="Arial"/>
          <w:iCs/>
          <w:sz w:val="24"/>
          <w:szCs w:val="24"/>
        </w:rPr>
        <w:t>ченим и</w:t>
      </w:r>
      <w:r w:rsidRPr="000F0611">
        <w:rPr>
          <w:rFonts w:ascii="Arial" w:hAnsi="Arial" w:cs="Arial"/>
          <w:iCs/>
          <w:sz w:val="24"/>
          <w:szCs w:val="24"/>
        </w:rPr>
        <w:t xml:space="preserve"> ступа на снагу кад буде потписан од стране обе уговорне стране.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13.</w:t>
      </w:r>
    </w:p>
    <w:p w:rsidR="006F2FCB" w:rsidRPr="000F0611" w:rsidRDefault="00A84C0C"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w:t>
      </w:r>
      <w:r w:rsidR="006F2FCB" w:rsidRPr="000F0611">
        <w:rPr>
          <w:rFonts w:ascii="Arial" w:hAnsi="Arial" w:cs="Arial"/>
          <w:iCs/>
          <w:sz w:val="24"/>
          <w:szCs w:val="24"/>
        </w:rPr>
        <w:t xml:space="preserve">) приметака , а свака страна задржава по </w:t>
      </w:r>
      <w:r w:rsidRPr="000F0611">
        <w:rPr>
          <w:rFonts w:ascii="Arial" w:hAnsi="Arial" w:cs="Arial"/>
          <w:iCs/>
          <w:sz w:val="24"/>
          <w:szCs w:val="24"/>
        </w:rPr>
        <w:t>2</w:t>
      </w:r>
      <w:r w:rsidR="006F2FCB" w:rsidRPr="000F0611">
        <w:rPr>
          <w:rFonts w:ascii="Arial" w:hAnsi="Arial" w:cs="Arial"/>
          <w:iCs/>
          <w:sz w:val="24"/>
          <w:szCs w:val="24"/>
        </w:rPr>
        <w:t xml:space="preserve"> (</w:t>
      </w:r>
      <w:r w:rsidRPr="000F0611">
        <w:rPr>
          <w:rFonts w:ascii="Arial" w:hAnsi="Arial" w:cs="Arial"/>
          <w:iCs/>
          <w:sz w:val="24"/>
          <w:szCs w:val="24"/>
        </w:rPr>
        <w:t>два</w:t>
      </w:r>
      <w:r w:rsidR="006F2FCB" w:rsidRPr="000F0611">
        <w:rPr>
          <w:rFonts w:ascii="Arial" w:hAnsi="Arial" w:cs="Arial"/>
          <w:iCs/>
          <w:sz w:val="24"/>
          <w:szCs w:val="24"/>
        </w:rPr>
        <w:t>) примерка.</w:t>
      </w:r>
    </w:p>
    <w:p w:rsidR="006F2FCB" w:rsidRPr="000F0611" w:rsidRDefault="006F2FCB" w:rsidP="00D404FE">
      <w:pPr>
        <w:spacing w:after="0"/>
        <w:rPr>
          <w:rFonts w:ascii="Arial" w:hAnsi="Arial" w:cs="Arial"/>
          <w:iCs/>
          <w:sz w:val="24"/>
          <w:szCs w:val="24"/>
        </w:rPr>
      </w:pP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F2FCB" w:rsidRPr="000F0611" w:rsidRDefault="006F2FCB" w:rsidP="00D404FE">
      <w:pPr>
        <w:spacing w:after="0"/>
        <w:rPr>
          <w:rFonts w:ascii="Arial" w:hAnsi="Arial" w:cs="Arial"/>
          <w:iCs/>
          <w:sz w:val="24"/>
          <w:szCs w:val="24"/>
        </w:rPr>
      </w:pPr>
    </w:p>
    <w:p w:rsidR="00622071" w:rsidRPr="00622071" w:rsidRDefault="006F2FCB"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Cs/>
          <w:sz w:val="24"/>
          <w:szCs w:val="24"/>
        </w:rPr>
      </w:pPr>
    </w:p>
    <w:p w:rsidR="00143A3D" w:rsidRDefault="00143A3D" w:rsidP="00143A3D">
      <w:pPr>
        <w:spacing w:after="0"/>
        <w:rPr>
          <w:rFonts w:ascii="Arial" w:hAnsi="Arial" w:cs="Arial"/>
          <w:sz w:val="24"/>
          <w:szCs w:val="24"/>
          <w:lang/>
        </w:rPr>
      </w:pPr>
    </w:p>
    <w:p w:rsidR="00133092" w:rsidRPr="00133092" w:rsidRDefault="00133092" w:rsidP="00143A3D">
      <w:pPr>
        <w:spacing w:after="0"/>
        <w:rPr>
          <w:rFonts w:ascii="Arial" w:hAnsi="Arial" w:cs="Arial"/>
          <w:sz w:val="24"/>
          <w:szCs w:val="24"/>
          <w:lang/>
        </w:rPr>
      </w:pPr>
    </w:p>
    <w:p w:rsidR="00D404FE" w:rsidRPr="000F0611" w:rsidRDefault="00D404FE" w:rsidP="00143A3D">
      <w:pPr>
        <w:spacing w:after="0"/>
        <w:ind w:left="1440"/>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D404FE" w:rsidP="000F2202">
      <w:pPr>
        <w:spacing w:after="0"/>
        <w:jc w:val="center"/>
        <w:rPr>
          <w:rFonts w:ascii="Arial" w:hAnsi="Arial" w:cs="Arial"/>
          <w:b/>
          <w:bCs/>
          <w:i/>
          <w:iCs/>
          <w:sz w:val="24"/>
          <w:szCs w:val="24"/>
        </w:rPr>
      </w:pPr>
      <w:r w:rsidRPr="000F0611">
        <w:rPr>
          <w:rFonts w:ascii="Arial" w:hAnsi="Arial" w:cs="Arial"/>
          <w:b/>
          <w:bCs/>
          <w:i/>
          <w:iCs/>
          <w:sz w:val="24"/>
          <w:szCs w:val="24"/>
        </w:rPr>
        <w:t>ПАРТИЈА 2- НОВИ ДЕЛОВИ ЗА ФАП 13-14</w:t>
      </w:r>
      <w:r w:rsidR="0065061F" w:rsidRPr="000F0611">
        <w:rPr>
          <w:rFonts w:ascii="Arial" w:hAnsi="Arial" w:cs="Arial"/>
          <w:b/>
          <w:bCs/>
          <w:i/>
          <w:iCs/>
          <w:sz w:val="24"/>
          <w:szCs w:val="24"/>
        </w:rPr>
        <w:t xml:space="preserve"> ДУПЛАК</w:t>
      </w: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622071" w:rsidRDefault="00622071" w:rsidP="00D404FE">
      <w:pPr>
        <w:spacing w:after="0"/>
        <w:rPr>
          <w:rFonts w:ascii="Arial" w:hAnsi="Arial" w:cs="Arial"/>
          <w:i/>
          <w:iCs/>
          <w:sz w:val="24"/>
          <w:szCs w:val="24"/>
        </w:rPr>
      </w:pPr>
      <w:r>
        <w:rPr>
          <w:rFonts w:ascii="Arial" w:hAnsi="Arial" w:cs="Arial"/>
          <w:i/>
          <w:iCs/>
          <w:sz w:val="24"/>
          <w:szCs w:val="24"/>
        </w:rPr>
        <w:t>ЈНМВ  Број: 6</w:t>
      </w:r>
      <w:r w:rsidR="00D404FE" w:rsidRPr="000F0611">
        <w:rPr>
          <w:rFonts w:ascii="Arial" w:hAnsi="Arial" w:cs="Arial"/>
          <w:i/>
          <w:iCs/>
          <w:sz w:val="24"/>
          <w:szCs w:val="24"/>
        </w:rPr>
        <w:t>/201</w:t>
      </w:r>
      <w:r>
        <w:rPr>
          <w:rFonts w:ascii="Arial" w:hAnsi="Arial" w:cs="Arial"/>
          <w:i/>
          <w:iCs/>
          <w:sz w:val="24"/>
          <w:szCs w:val="24"/>
        </w:rPr>
        <w:t>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43A3D" w:rsidRPr="000F0611" w:rsidRDefault="00143A3D"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2- НОВИ ДЕЛОВИ ЗА ФАП 13-14</w:t>
      </w:r>
      <w:r w:rsidR="0065061F" w:rsidRPr="000F0611">
        <w:rPr>
          <w:rFonts w:ascii="Arial" w:hAnsi="Arial" w:cs="Arial"/>
          <w:iCs/>
          <w:sz w:val="24"/>
          <w:szCs w:val="24"/>
        </w:rPr>
        <w:t xml:space="preserve"> ДУПЛАК</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622071">
        <w:rPr>
          <w:rFonts w:ascii="Arial" w:hAnsi="Arial" w:cs="Arial"/>
          <w:iCs/>
          <w:sz w:val="24"/>
          <w:szCs w:val="24"/>
        </w:rPr>
        <w:t xml:space="preserve"> понуђача бр._____ од._____.2017</w:t>
      </w:r>
      <w:r w:rsidRPr="000F0611">
        <w:rPr>
          <w:rFonts w:ascii="Arial" w:hAnsi="Arial" w:cs="Arial"/>
          <w:iCs/>
          <w:sz w:val="24"/>
          <w:szCs w:val="24"/>
        </w:rPr>
        <w:t>.године  и конкурсн</w:t>
      </w:r>
      <w:r w:rsidR="00622071">
        <w:rPr>
          <w:rFonts w:ascii="Arial" w:hAnsi="Arial" w:cs="Arial"/>
          <w:iCs/>
          <w:sz w:val="24"/>
          <w:szCs w:val="24"/>
        </w:rPr>
        <w:t>ом документацијом наручиоца бр.6</w:t>
      </w:r>
      <w:r w:rsidRPr="000F0611">
        <w:rPr>
          <w:rFonts w:ascii="Arial" w:hAnsi="Arial" w:cs="Arial"/>
          <w:iCs/>
          <w:sz w:val="24"/>
          <w:szCs w:val="24"/>
        </w:rPr>
        <w:t>/201</w:t>
      </w:r>
      <w:r w:rsidR="00622071">
        <w:rPr>
          <w:rFonts w:ascii="Arial" w:hAnsi="Arial" w:cs="Arial"/>
          <w:iCs/>
          <w:sz w:val="24"/>
          <w:szCs w:val="24"/>
        </w:rPr>
        <w:t>7</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FE2C26" w:rsidRPr="000F0611">
        <w:rPr>
          <w:rFonts w:ascii="Arial" w:hAnsi="Arial" w:cs="Arial"/>
          <w:sz w:val="24"/>
          <w:szCs w:val="24"/>
          <w:lang w:val="sr-Cyrl-CS"/>
        </w:rPr>
        <w:t>Уколико Понуђач</w:t>
      </w:r>
      <w:r w:rsidR="00FE2C26" w:rsidRPr="000F0611">
        <w:rPr>
          <w:rFonts w:ascii="Arial" w:hAnsi="Arial" w:cs="Arial"/>
          <w:sz w:val="24"/>
          <w:szCs w:val="24"/>
        </w:rPr>
        <w:t xml:space="preserve"> </w:t>
      </w:r>
      <w:r w:rsidR="00FE2C26" w:rsidRPr="000F0611">
        <w:rPr>
          <w:rFonts w:ascii="Arial" w:hAnsi="Arial" w:cs="Arial"/>
          <w:sz w:val="24"/>
          <w:szCs w:val="24"/>
          <w:lang w:val="sr-Cyrl-CS"/>
        </w:rPr>
        <w:t>прекорачи понуђени  рок</w:t>
      </w:r>
      <w:r w:rsidR="00FE2C26" w:rsidRPr="000F0611">
        <w:rPr>
          <w:rFonts w:ascii="Arial" w:hAnsi="Arial" w:cs="Arial"/>
          <w:sz w:val="24"/>
          <w:szCs w:val="24"/>
        </w:rPr>
        <w:t xml:space="preserve"> испоруке,</w:t>
      </w:r>
      <w:r w:rsidR="00FE2C26" w:rsidRPr="000F0611">
        <w:rPr>
          <w:rFonts w:ascii="Arial" w:hAnsi="Arial" w:cs="Arial"/>
          <w:sz w:val="24"/>
          <w:szCs w:val="24"/>
          <w:lang w:val="sr-Cyrl-CS"/>
        </w:rPr>
        <w:t xml:space="preserve"> дужан је да Наручиоцу на име пенала исплати </w:t>
      </w:r>
      <w:r w:rsidR="00FE2C26" w:rsidRPr="000F0611">
        <w:rPr>
          <w:rFonts w:ascii="Arial" w:hAnsi="Arial" w:cs="Arial"/>
          <w:sz w:val="24"/>
          <w:szCs w:val="24"/>
          <w:lang w:val="ru-RU"/>
        </w:rPr>
        <w:t xml:space="preserve">0,5% </w:t>
      </w:r>
      <w:r w:rsidR="00FE2C26" w:rsidRPr="000F0611">
        <w:rPr>
          <w:rFonts w:ascii="Arial" w:hAnsi="Arial" w:cs="Arial"/>
          <w:sz w:val="24"/>
          <w:szCs w:val="24"/>
        </w:rPr>
        <w:t>з</w:t>
      </w:r>
      <w:r w:rsidR="00FE2C26" w:rsidRPr="000F0611">
        <w:rPr>
          <w:rFonts w:ascii="Arial" w:hAnsi="Arial" w:cs="Arial"/>
          <w:sz w:val="24"/>
          <w:szCs w:val="24"/>
          <w:lang w:val="sr-Cyrl-CS"/>
        </w:rPr>
        <w:t>а сваки дан кашњења, а највише 5% од укупне уговорене вредности</w:t>
      </w:r>
      <w:r w:rsidR="00FE2C26" w:rsidRPr="000F0611">
        <w:rPr>
          <w:rFonts w:ascii="Arial" w:hAnsi="Arial" w:cs="Arial"/>
          <w:sz w:val="24"/>
          <w:szCs w:val="24"/>
        </w:rPr>
        <w:t xml:space="preserve"> </w:t>
      </w:r>
      <w:r w:rsidR="00FE2C26"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FE2C26"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E2C26" w:rsidRPr="000F0611" w:rsidRDefault="00D404FE" w:rsidP="00143A3D">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622071">
        <w:rPr>
          <w:rFonts w:ascii="Arial" w:hAnsi="Arial" w:cs="Arial"/>
          <w:iCs/>
          <w:sz w:val="24"/>
          <w:szCs w:val="24"/>
        </w:rPr>
        <w:t>7</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r w:rsidR="00BC2A05" w:rsidRPr="000F0611">
        <w:rPr>
          <w:rFonts w:ascii="Arial" w:hAnsi="Arial" w:cs="Arial"/>
          <w:iCs/>
          <w:sz w:val="24"/>
          <w:szCs w:val="24"/>
        </w:rPr>
        <w:t>.</w:t>
      </w:r>
    </w:p>
    <w:p w:rsidR="000F2202" w:rsidRPr="000F0611" w:rsidRDefault="000F2202" w:rsidP="00D404FE">
      <w:pPr>
        <w:spacing w:after="0"/>
        <w:rPr>
          <w:rFonts w:ascii="Arial" w:hAnsi="Arial" w:cs="Arial"/>
          <w:iCs/>
          <w:sz w:val="24"/>
          <w:szCs w:val="24"/>
        </w:rPr>
      </w:pPr>
    </w:p>
    <w:p w:rsidR="000F2202" w:rsidRPr="000F0611" w:rsidRDefault="000F2202"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622071" w:rsidRPr="00622071" w:rsidRDefault="00D404FE"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Cs/>
          <w:sz w:val="24"/>
          <w:szCs w:val="24"/>
        </w:rPr>
      </w:pPr>
    </w:p>
    <w:p w:rsidR="00D404FE" w:rsidRPr="000F0611" w:rsidRDefault="00D404FE" w:rsidP="00D404FE">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143A3D" w:rsidRDefault="00143A3D" w:rsidP="006F2FCB">
      <w:pPr>
        <w:shd w:val="clear" w:color="auto" w:fill="FFFFFF"/>
        <w:spacing w:after="0"/>
        <w:jc w:val="both"/>
        <w:rPr>
          <w:rFonts w:ascii="Arial" w:hAnsi="Arial" w:cs="Arial"/>
          <w:sz w:val="24"/>
          <w:szCs w:val="24"/>
          <w:lang/>
        </w:rPr>
      </w:pPr>
    </w:p>
    <w:p w:rsidR="00133092" w:rsidRPr="00133092" w:rsidRDefault="00133092" w:rsidP="006F2FCB">
      <w:pPr>
        <w:shd w:val="clear" w:color="auto" w:fill="FFFFFF"/>
        <w:spacing w:after="0"/>
        <w:jc w:val="both"/>
        <w:rPr>
          <w:rFonts w:ascii="Arial" w:hAnsi="Arial" w:cs="Arial"/>
          <w:sz w:val="24"/>
          <w:szCs w:val="24"/>
          <w:lang/>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t>ПАРТИЈА 3- НОВИ ДЕЛОВИ ЗА ТАМ</w:t>
      </w:r>
      <w:r w:rsidR="0065061F" w:rsidRPr="000F0611">
        <w:rPr>
          <w:rFonts w:ascii="Arial" w:hAnsi="Arial" w:cs="Arial"/>
          <w:b/>
          <w:bCs/>
          <w:i/>
          <w:iCs/>
          <w:sz w:val="24"/>
          <w:szCs w:val="24"/>
        </w:rPr>
        <w:t xml:space="preserve"> 80Т5 и ТАМ 75Т5</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622071" w:rsidRDefault="00622071" w:rsidP="00D404FE">
      <w:pPr>
        <w:spacing w:after="0"/>
        <w:rPr>
          <w:rFonts w:ascii="Arial" w:hAnsi="Arial" w:cs="Arial"/>
          <w:i/>
          <w:iCs/>
          <w:sz w:val="24"/>
          <w:szCs w:val="24"/>
        </w:rPr>
      </w:pPr>
      <w:r>
        <w:rPr>
          <w:rFonts w:ascii="Arial" w:hAnsi="Arial" w:cs="Arial"/>
          <w:i/>
          <w:iCs/>
          <w:sz w:val="24"/>
          <w:szCs w:val="24"/>
        </w:rPr>
        <w:t>ЈНМВ  Број: 6</w:t>
      </w:r>
      <w:r w:rsidR="00D404FE" w:rsidRPr="000F0611">
        <w:rPr>
          <w:rFonts w:ascii="Arial" w:hAnsi="Arial" w:cs="Arial"/>
          <w:i/>
          <w:iCs/>
          <w:sz w:val="24"/>
          <w:szCs w:val="24"/>
        </w:rPr>
        <w:t>/201</w:t>
      </w:r>
      <w:r>
        <w:rPr>
          <w:rFonts w:ascii="Arial" w:hAnsi="Arial" w:cs="Arial"/>
          <w:i/>
          <w:iCs/>
          <w:sz w:val="24"/>
          <w:szCs w:val="24"/>
        </w:rPr>
        <w:t>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0F2202"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0F2202" w:rsidRPr="000F0611" w:rsidRDefault="000F2202"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3- НОВИ ДЕЛОВИ ЗА ТАМ</w:t>
      </w:r>
      <w:r w:rsidR="0065061F" w:rsidRPr="000F0611">
        <w:rPr>
          <w:rFonts w:ascii="Arial" w:hAnsi="Arial" w:cs="Arial"/>
          <w:iCs/>
          <w:sz w:val="24"/>
          <w:szCs w:val="24"/>
        </w:rPr>
        <w:t xml:space="preserve"> 80 Т5 и ТАМ 75</w:t>
      </w:r>
      <w:r w:rsidR="00622071">
        <w:rPr>
          <w:rFonts w:ascii="Arial" w:hAnsi="Arial" w:cs="Arial"/>
          <w:iCs/>
          <w:sz w:val="24"/>
          <w:szCs w:val="24"/>
        </w:rPr>
        <w:t xml:space="preserve"> </w:t>
      </w:r>
      <w:r w:rsidR="0065061F" w:rsidRPr="000F0611">
        <w:rPr>
          <w:rFonts w:ascii="Arial" w:hAnsi="Arial" w:cs="Arial"/>
          <w:iCs/>
          <w:sz w:val="24"/>
          <w:szCs w:val="24"/>
        </w:rPr>
        <w:t>Т5</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622071">
        <w:rPr>
          <w:rFonts w:ascii="Arial" w:hAnsi="Arial" w:cs="Arial"/>
          <w:iCs/>
          <w:sz w:val="24"/>
          <w:szCs w:val="24"/>
        </w:rPr>
        <w:t>7</w:t>
      </w:r>
      <w:r w:rsidRPr="000F0611">
        <w:rPr>
          <w:rFonts w:ascii="Arial" w:hAnsi="Arial" w:cs="Arial"/>
          <w:iCs/>
          <w:sz w:val="24"/>
          <w:szCs w:val="24"/>
        </w:rPr>
        <w:t>.године  и конкурсн</w:t>
      </w:r>
      <w:r w:rsidR="00622071">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00FE2C26"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FE2C26" w:rsidRPr="000F0611">
        <w:rPr>
          <w:rFonts w:ascii="Arial" w:hAnsi="Arial" w:cs="Arial"/>
          <w:sz w:val="24"/>
          <w:szCs w:val="24"/>
          <w:lang w:val="sr-Cyrl-CS"/>
        </w:rPr>
        <w:t>Уколико Понуђач</w:t>
      </w:r>
      <w:r w:rsidR="00FE2C26" w:rsidRPr="000F0611">
        <w:rPr>
          <w:rFonts w:ascii="Arial" w:hAnsi="Arial" w:cs="Arial"/>
          <w:sz w:val="24"/>
          <w:szCs w:val="24"/>
        </w:rPr>
        <w:t xml:space="preserve"> </w:t>
      </w:r>
      <w:r w:rsidR="00FE2C26" w:rsidRPr="000F0611">
        <w:rPr>
          <w:rFonts w:ascii="Arial" w:hAnsi="Arial" w:cs="Arial"/>
          <w:sz w:val="24"/>
          <w:szCs w:val="24"/>
          <w:lang w:val="sr-Cyrl-CS"/>
        </w:rPr>
        <w:t>прекорачи понуђени  рок</w:t>
      </w:r>
      <w:r w:rsidR="00FE2C26" w:rsidRPr="000F0611">
        <w:rPr>
          <w:rFonts w:ascii="Arial" w:hAnsi="Arial" w:cs="Arial"/>
          <w:sz w:val="24"/>
          <w:szCs w:val="24"/>
        </w:rPr>
        <w:t xml:space="preserve"> испоруке,</w:t>
      </w:r>
      <w:r w:rsidR="00FE2C26" w:rsidRPr="000F0611">
        <w:rPr>
          <w:rFonts w:ascii="Arial" w:hAnsi="Arial" w:cs="Arial"/>
          <w:sz w:val="24"/>
          <w:szCs w:val="24"/>
          <w:lang w:val="sr-Cyrl-CS"/>
        </w:rPr>
        <w:t xml:space="preserve"> дужан је да Наручиоцу на име пенала исплати </w:t>
      </w:r>
      <w:r w:rsidR="00FE2C26" w:rsidRPr="000F0611">
        <w:rPr>
          <w:rFonts w:ascii="Arial" w:hAnsi="Arial" w:cs="Arial"/>
          <w:sz w:val="24"/>
          <w:szCs w:val="24"/>
          <w:lang w:val="ru-RU"/>
        </w:rPr>
        <w:t xml:space="preserve">0,5% </w:t>
      </w:r>
      <w:r w:rsidR="00FE2C26" w:rsidRPr="000F0611">
        <w:rPr>
          <w:rFonts w:ascii="Arial" w:hAnsi="Arial" w:cs="Arial"/>
          <w:sz w:val="24"/>
          <w:szCs w:val="24"/>
        </w:rPr>
        <w:t>з</w:t>
      </w:r>
      <w:r w:rsidR="00FE2C26" w:rsidRPr="000F0611">
        <w:rPr>
          <w:rFonts w:ascii="Arial" w:hAnsi="Arial" w:cs="Arial"/>
          <w:sz w:val="24"/>
          <w:szCs w:val="24"/>
          <w:lang w:val="sr-Cyrl-CS"/>
        </w:rPr>
        <w:t>а сваки дан кашњења, а највише 5% од укупне уговорене вредности</w:t>
      </w:r>
      <w:r w:rsidR="00FE2C26" w:rsidRPr="000F0611">
        <w:rPr>
          <w:rFonts w:ascii="Arial" w:hAnsi="Arial" w:cs="Arial"/>
          <w:sz w:val="24"/>
          <w:szCs w:val="24"/>
        </w:rPr>
        <w:t xml:space="preserve"> </w:t>
      </w:r>
      <w:r w:rsidR="00FE2C26"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FE2C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0F2202"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143A3D" w:rsidRPr="000F0611" w:rsidRDefault="00143A3D" w:rsidP="006F2FCB">
      <w:pPr>
        <w:shd w:val="clear" w:color="auto" w:fill="FFFFFF"/>
        <w:spacing w:after="0"/>
        <w:jc w:val="both"/>
        <w:rPr>
          <w:rFonts w:ascii="Arial" w:hAnsi="Arial" w:cs="Arial"/>
          <w:sz w:val="24"/>
          <w:szCs w:val="24"/>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ПАРТИЈА 4-  ДЕЛОВИ ЗА </w:t>
      </w:r>
      <w:r w:rsidR="0065061F" w:rsidRPr="000F0611">
        <w:rPr>
          <w:rFonts w:ascii="Arial" w:hAnsi="Arial" w:cs="Arial"/>
          <w:b/>
          <w:bCs/>
          <w:i/>
          <w:iCs/>
          <w:sz w:val="24"/>
          <w:szCs w:val="24"/>
        </w:rPr>
        <w:t>УНИМАГ 427.10У1200</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BC5C8D"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BC5C8D" w:rsidRDefault="00BC5C8D" w:rsidP="00D404FE">
      <w:pPr>
        <w:spacing w:after="0"/>
        <w:rPr>
          <w:rFonts w:ascii="Arial" w:hAnsi="Arial" w:cs="Arial"/>
          <w:i/>
          <w:iCs/>
          <w:sz w:val="24"/>
          <w:szCs w:val="24"/>
        </w:rPr>
      </w:pPr>
      <w:r>
        <w:rPr>
          <w:rFonts w:ascii="Arial" w:hAnsi="Arial" w:cs="Arial"/>
          <w:i/>
          <w:iCs/>
          <w:sz w:val="24"/>
          <w:szCs w:val="24"/>
        </w:rPr>
        <w:t>ЈНМВ  Број: 6/2017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FE2C26"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D404FE" w:rsidRPr="000F0611" w:rsidRDefault="00D404FE" w:rsidP="00FE2C26">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65061F" w:rsidRPr="000F0611">
        <w:rPr>
          <w:rFonts w:ascii="Arial" w:hAnsi="Arial" w:cs="Arial"/>
          <w:iCs/>
          <w:sz w:val="24"/>
          <w:szCs w:val="24"/>
        </w:rPr>
        <w:t>4</w:t>
      </w:r>
      <w:r w:rsidRPr="000F0611">
        <w:rPr>
          <w:rFonts w:ascii="Arial" w:hAnsi="Arial" w:cs="Arial"/>
          <w:iCs/>
          <w:sz w:val="24"/>
          <w:szCs w:val="24"/>
        </w:rPr>
        <w:t xml:space="preserve">- ДЕЛОВИ ЗА </w:t>
      </w:r>
      <w:r w:rsidR="0065061F" w:rsidRPr="000F0611">
        <w:rPr>
          <w:rFonts w:ascii="Arial" w:hAnsi="Arial" w:cs="Arial"/>
          <w:iCs/>
          <w:sz w:val="24"/>
          <w:szCs w:val="24"/>
        </w:rPr>
        <w:t xml:space="preserve">УНИМАГ 427,10У1200 </w:t>
      </w:r>
      <w:r w:rsidRPr="000F0611">
        <w:rPr>
          <w:rFonts w:ascii="Arial" w:hAnsi="Arial" w:cs="Arial"/>
          <w:iCs/>
          <w:sz w:val="24"/>
          <w:szCs w:val="24"/>
        </w:rPr>
        <w:t>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143A3D"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143A3D" w:rsidRPr="000F0611">
        <w:rPr>
          <w:rFonts w:ascii="Arial" w:hAnsi="Arial" w:cs="Arial"/>
          <w:sz w:val="24"/>
          <w:szCs w:val="24"/>
          <w:lang w:val="sr-Cyrl-CS"/>
        </w:rPr>
        <w:t>Уколико Понуђач</w:t>
      </w:r>
      <w:r w:rsidR="00143A3D" w:rsidRPr="000F0611">
        <w:rPr>
          <w:rFonts w:ascii="Arial" w:hAnsi="Arial" w:cs="Arial"/>
          <w:sz w:val="24"/>
          <w:szCs w:val="24"/>
        </w:rPr>
        <w:t xml:space="preserve"> </w:t>
      </w:r>
      <w:r w:rsidR="00143A3D" w:rsidRPr="000F0611">
        <w:rPr>
          <w:rFonts w:ascii="Arial" w:hAnsi="Arial" w:cs="Arial"/>
          <w:sz w:val="24"/>
          <w:szCs w:val="24"/>
          <w:lang w:val="sr-Cyrl-CS"/>
        </w:rPr>
        <w:t>прекорачи понуђени  рок</w:t>
      </w:r>
      <w:r w:rsidR="00143A3D" w:rsidRPr="000F0611">
        <w:rPr>
          <w:rFonts w:ascii="Arial" w:hAnsi="Arial" w:cs="Arial"/>
          <w:sz w:val="24"/>
          <w:szCs w:val="24"/>
        </w:rPr>
        <w:t xml:space="preserve"> испоруке,</w:t>
      </w:r>
      <w:r w:rsidR="00143A3D" w:rsidRPr="000F0611">
        <w:rPr>
          <w:rFonts w:ascii="Arial" w:hAnsi="Arial" w:cs="Arial"/>
          <w:sz w:val="24"/>
          <w:szCs w:val="24"/>
          <w:lang w:val="sr-Cyrl-CS"/>
        </w:rPr>
        <w:t xml:space="preserve"> дужан је да Наручиоцу на име пенала исплати </w:t>
      </w:r>
      <w:r w:rsidR="00143A3D" w:rsidRPr="000F0611">
        <w:rPr>
          <w:rFonts w:ascii="Arial" w:hAnsi="Arial" w:cs="Arial"/>
          <w:sz w:val="24"/>
          <w:szCs w:val="24"/>
          <w:lang w:val="ru-RU"/>
        </w:rPr>
        <w:t xml:space="preserve">0,5% </w:t>
      </w:r>
      <w:r w:rsidR="00143A3D" w:rsidRPr="000F0611">
        <w:rPr>
          <w:rFonts w:ascii="Arial" w:hAnsi="Arial" w:cs="Arial"/>
          <w:sz w:val="24"/>
          <w:szCs w:val="24"/>
        </w:rPr>
        <w:t>з</w:t>
      </w:r>
      <w:r w:rsidR="00143A3D" w:rsidRPr="000F0611">
        <w:rPr>
          <w:rFonts w:ascii="Arial" w:hAnsi="Arial" w:cs="Arial"/>
          <w:sz w:val="24"/>
          <w:szCs w:val="24"/>
          <w:lang w:val="sr-Cyrl-CS"/>
        </w:rPr>
        <w:t>а сваки дан кашњења, а највише 5% од укупне уговорене вредности</w:t>
      </w:r>
      <w:r w:rsidR="00143A3D" w:rsidRPr="000F0611">
        <w:rPr>
          <w:rFonts w:ascii="Arial" w:hAnsi="Arial" w:cs="Arial"/>
          <w:sz w:val="24"/>
          <w:szCs w:val="24"/>
        </w:rPr>
        <w:t xml:space="preserve"> </w:t>
      </w:r>
      <w:r w:rsidR="00143A3D"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143A3D"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r w:rsidR="003152B9" w:rsidRPr="000F0611">
        <w:rPr>
          <w:rFonts w:ascii="Arial" w:hAnsi="Arial" w:cs="Arial"/>
          <w:iCs/>
          <w:sz w:val="24"/>
          <w:szCs w:val="24"/>
        </w:rPr>
        <w:t>.</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hd w:val="clear" w:color="auto" w:fill="FFFFFF"/>
        <w:spacing w:after="0"/>
        <w:jc w:val="both"/>
        <w:rPr>
          <w:rFonts w:ascii="Arial" w:hAnsi="Arial" w:cs="Arial"/>
          <w:sz w:val="24"/>
          <w:szCs w:val="24"/>
        </w:rPr>
      </w:pPr>
    </w:p>
    <w:p w:rsidR="003152B9" w:rsidRPr="000F0611" w:rsidRDefault="003152B9" w:rsidP="00D404FE">
      <w:pPr>
        <w:shd w:val="clear" w:color="auto" w:fill="FFFFFF"/>
        <w:spacing w:after="0"/>
        <w:jc w:val="both"/>
        <w:rPr>
          <w:rFonts w:ascii="Arial" w:hAnsi="Arial" w:cs="Arial"/>
          <w:sz w:val="24"/>
          <w:szCs w:val="24"/>
        </w:rPr>
      </w:pPr>
    </w:p>
    <w:p w:rsidR="003152B9" w:rsidRPr="000F0611" w:rsidRDefault="003152B9" w:rsidP="00D404FE">
      <w:pPr>
        <w:shd w:val="clear" w:color="auto" w:fill="FFFFFF"/>
        <w:spacing w:after="0"/>
        <w:jc w:val="both"/>
        <w:rPr>
          <w:rFonts w:ascii="Arial" w:hAnsi="Arial" w:cs="Arial"/>
          <w:sz w:val="24"/>
          <w:szCs w:val="24"/>
        </w:rPr>
      </w:pPr>
    </w:p>
    <w:p w:rsidR="003152B9" w:rsidRPr="000F0611" w:rsidRDefault="003152B9" w:rsidP="00D404FE">
      <w:pPr>
        <w:shd w:val="clear" w:color="auto" w:fill="FFFFFF"/>
        <w:spacing w:after="0"/>
        <w:jc w:val="both"/>
        <w:rPr>
          <w:rFonts w:ascii="Arial" w:hAnsi="Arial" w:cs="Arial"/>
          <w:sz w:val="24"/>
          <w:szCs w:val="24"/>
        </w:rPr>
      </w:pPr>
    </w:p>
    <w:p w:rsidR="00D404FE" w:rsidRPr="000F0611" w:rsidRDefault="00D404FE" w:rsidP="00D404FE">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5- ДЕЛОВИ ЗА РАДНЕ МАШИНЕ-БУЛДОЗЕР ТГ 75</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ЈНМВ  Број: </w:t>
      </w:r>
      <w:r w:rsidR="00BC5C8D">
        <w:rPr>
          <w:rFonts w:ascii="Arial" w:hAnsi="Arial" w:cs="Arial"/>
          <w:i/>
          <w:iCs/>
          <w:sz w:val="24"/>
          <w:szCs w:val="24"/>
        </w:rPr>
        <w:t>6</w:t>
      </w:r>
      <w:r w:rsidRPr="000F0611">
        <w:rPr>
          <w:rFonts w:ascii="Arial" w:hAnsi="Arial" w:cs="Arial"/>
          <w:i/>
          <w:iCs/>
          <w:sz w:val="24"/>
          <w:szCs w:val="24"/>
        </w:rPr>
        <w:t>/201</w:t>
      </w:r>
      <w:r w:rsidR="00BC5C8D">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5- ДЕЛОВИ ЗА РАДНЕ МАШИНЕ-БУЛДОЗЕР ТГ75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конкурсном документацијом наручиоца бр.</w:t>
      </w:r>
      <w:r w:rsidR="00BC5C8D">
        <w:rPr>
          <w:rFonts w:ascii="Arial" w:hAnsi="Arial" w:cs="Arial"/>
          <w:iCs/>
          <w:sz w:val="24"/>
          <w:szCs w:val="24"/>
        </w:rPr>
        <w:t>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да отклони све недостатке везане за предметну набавку и то у року не дужем од 3 дана од дана уочавања ,односно позива </w:t>
      </w:r>
      <w:r w:rsidR="00160626" w:rsidRPr="000F0611">
        <w:rPr>
          <w:rFonts w:ascii="Arial" w:hAnsi="Arial" w:cs="Arial"/>
          <w:iCs/>
          <w:sz w:val="24"/>
          <w:szCs w:val="24"/>
        </w:rPr>
        <w:t>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lang/>
        </w:rPr>
      </w:pPr>
    </w:p>
    <w:p w:rsidR="00133092" w:rsidRPr="00133092" w:rsidRDefault="00133092" w:rsidP="006F2FCB">
      <w:pPr>
        <w:shd w:val="clear" w:color="auto" w:fill="FFFFFF"/>
        <w:spacing w:after="0"/>
        <w:jc w:val="both"/>
        <w:rPr>
          <w:rFonts w:ascii="Arial" w:hAnsi="Arial" w:cs="Arial"/>
          <w:sz w:val="24"/>
          <w:szCs w:val="24"/>
          <w:lang/>
        </w:rPr>
      </w:pPr>
    </w:p>
    <w:p w:rsidR="003152B9" w:rsidRPr="000F0611" w:rsidRDefault="003152B9"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6- ДЕЛОВИ ЗАРАДНЕ МАШИНЕ-КРАМЕР 516</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BC5C8D" w:rsidP="0065061F">
      <w:pPr>
        <w:spacing w:after="0"/>
        <w:rPr>
          <w:rFonts w:ascii="Arial" w:hAnsi="Arial" w:cs="Arial"/>
          <w:i/>
          <w:iCs/>
          <w:sz w:val="24"/>
          <w:szCs w:val="24"/>
        </w:rPr>
      </w:pPr>
      <w:r>
        <w:rPr>
          <w:rFonts w:ascii="Arial" w:hAnsi="Arial" w:cs="Arial"/>
          <w:i/>
          <w:iCs/>
          <w:sz w:val="24"/>
          <w:szCs w:val="24"/>
        </w:rPr>
        <w:t>ЈНМВ  Број: 6</w:t>
      </w:r>
      <w:r w:rsidR="0065061F" w:rsidRPr="000F0611">
        <w:rPr>
          <w:rFonts w:ascii="Arial" w:hAnsi="Arial" w:cs="Arial"/>
          <w:i/>
          <w:iCs/>
          <w:sz w:val="24"/>
          <w:szCs w:val="24"/>
        </w:rPr>
        <w:t>/201</w:t>
      </w:r>
      <w:r>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6- ДЕЛОВИ ЗА РАДНЕ МАШИНЕ- КРАМЕР 516 са сукцесивном испоруком у периоду трајања уговора , 12 месеци од дана потписивања обе уговорне стране.У свему према понуди</w:t>
      </w:r>
      <w:r w:rsidR="00BC5C8D">
        <w:rPr>
          <w:rFonts w:ascii="Arial" w:hAnsi="Arial" w:cs="Arial"/>
          <w:iCs/>
          <w:sz w:val="24"/>
          <w:szCs w:val="24"/>
        </w:rPr>
        <w:t xml:space="preserve"> понуђача бр._____ од._____.2017</w:t>
      </w:r>
      <w:r w:rsidRPr="000F0611">
        <w:rPr>
          <w:rFonts w:ascii="Arial" w:hAnsi="Arial" w:cs="Arial"/>
          <w:iCs/>
          <w:sz w:val="24"/>
          <w:szCs w:val="24"/>
        </w:rPr>
        <w:t>.године  и конкурсном до</w:t>
      </w:r>
      <w:r w:rsidR="00BC5C8D">
        <w:rPr>
          <w:rFonts w:ascii="Arial" w:hAnsi="Arial" w:cs="Arial"/>
          <w:iCs/>
          <w:sz w:val="24"/>
          <w:szCs w:val="24"/>
        </w:rPr>
        <w:t>кументацијом наручиоца бр.6/2017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65061F" w:rsidP="003152B9">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BC5C8D">
        <w:rPr>
          <w:rFonts w:ascii="Arial" w:hAnsi="Arial" w:cs="Arial"/>
          <w:iCs/>
          <w:sz w:val="24"/>
          <w:szCs w:val="24"/>
        </w:rPr>
        <w:t xml:space="preserve"> Понуђача бр.____  од __.__.2017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65061F">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5061F" w:rsidRPr="000F0611" w:rsidRDefault="0065061F" w:rsidP="0065061F">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7- ДЕЛОВИ ЗАРАДНЕ МАШИНЕ-КАТЕРПИЛАР 428Д</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C5C8D" w:rsidRPr="00622071" w:rsidRDefault="0065061F" w:rsidP="00BC5C8D">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BC5C8D" w:rsidP="00BC5C8D">
      <w:pPr>
        <w:spacing w:after="0"/>
        <w:rPr>
          <w:rFonts w:ascii="Arial" w:hAnsi="Arial" w:cs="Arial"/>
          <w:i/>
          <w:iCs/>
          <w:sz w:val="24"/>
          <w:szCs w:val="24"/>
        </w:rPr>
      </w:pPr>
      <w:r w:rsidRPr="000F0611">
        <w:rPr>
          <w:rFonts w:ascii="Arial" w:hAnsi="Arial" w:cs="Arial"/>
          <w:i/>
          <w:iCs/>
          <w:sz w:val="24"/>
          <w:szCs w:val="24"/>
        </w:rPr>
        <w:t xml:space="preserve"> </w:t>
      </w:r>
      <w:r w:rsidR="0065061F" w:rsidRPr="000F0611">
        <w:rPr>
          <w:rFonts w:ascii="Arial" w:hAnsi="Arial" w:cs="Arial"/>
          <w:i/>
          <w:iCs/>
          <w:sz w:val="24"/>
          <w:szCs w:val="24"/>
        </w:rPr>
        <w:t xml:space="preserve">(у даљем тексту: </w:t>
      </w:r>
      <w:r w:rsidR="0065061F" w:rsidRPr="000F0611">
        <w:rPr>
          <w:rFonts w:ascii="Arial" w:hAnsi="Arial" w:cs="Arial"/>
          <w:iCs/>
          <w:sz w:val="24"/>
          <w:szCs w:val="24"/>
        </w:rPr>
        <w:t>Наручилац</w:t>
      </w:r>
      <w:r w:rsidR="0065061F"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BC5C8D" w:rsidP="0065061F">
      <w:pPr>
        <w:spacing w:after="0"/>
        <w:rPr>
          <w:rFonts w:ascii="Arial" w:hAnsi="Arial" w:cs="Arial"/>
          <w:i/>
          <w:iCs/>
          <w:sz w:val="24"/>
          <w:szCs w:val="24"/>
        </w:rPr>
      </w:pPr>
      <w:r>
        <w:rPr>
          <w:rFonts w:ascii="Arial" w:hAnsi="Arial" w:cs="Arial"/>
          <w:i/>
          <w:iCs/>
          <w:sz w:val="24"/>
          <w:szCs w:val="24"/>
        </w:rPr>
        <w:t>ЈНМВ  Број: 6</w:t>
      </w:r>
      <w:r w:rsidR="0065061F" w:rsidRPr="000F0611">
        <w:rPr>
          <w:rFonts w:ascii="Arial" w:hAnsi="Arial" w:cs="Arial"/>
          <w:i/>
          <w:iCs/>
          <w:sz w:val="24"/>
          <w:szCs w:val="24"/>
        </w:rPr>
        <w:t>/201</w:t>
      </w:r>
      <w:r>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7- ДЕЛОВИ ЗА РАДНЕ МАШИНЕ- КАТЕРПИЛАР 428Д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3152B9" w:rsidP="0065061F">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133092" w:rsidRDefault="0065061F" w:rsidP="0065061F">
      <w:pPr>
        <w:spacing w:after="0"/>
        <w:rPr>
          <w:rFonts w:ascii="Arial" w:hAnsi="Arial" w:cs="Arial"/>
          <w:iCs/>
          <w:sz w:val="24"/>
          <w:szCs w:val="24"/>
          <w:lang/>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133092" w:rsidRDefault="00133092" w:rsidP="0065061F">
      <w:pPr>
        <w:spacing w:after="0"/>
        <w:jc w:val="center"/>
        <w:rPr>
          <w:rFonts w:ascii="Arial" w:hAnsi="Arial" w:cs="Arial"/>
          <w:b/>
          <w:bCs/>
          <w:i/>
          <w:iCs/>
          <w:sz w:val="24"/>
          <w:szCs w:val="24"/>
          <w:lang/>
        </w:rPr>
      </w:pPr>
    </w:p>
    <w:p w:rsidR="00133092" w:rsidRDefault="00133092" w:rsidP="0065061F">
      <w:pPr>
        <w:spacing w:after="0"/>
        <w:jc w:val="center"/>
        <w:rPr>
          <w:rFonts w:ascii="Arial" w:hAnsi="Arial" w:cs="Arial"/>
          <w:b/>
          <w:bCs/>
          <w:i/>
          <w:iCs/>
          <w:sz w:val="24"/>
          <w:szCs w:val="24"/>
          <w:lang/>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8- ДЕЛОВИ ЗА ЕПОХЕ И РАОНИКЕ</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BC5C8D" w:rsidP="0065061F">
      <w:pPr>
        <w:spacing w:after="0"/>
        <w:rPr>
          <w:rFonts w:ascii="Arial" w:hAnsi="Arial" w:cs="Arial"/>
          <w:i/>
          <w:iCs/>
          <w:sz w:val="24"/>
          <w:szCs w:val="24"/>
        </w:rPr>
      </w:pPr>
      <w:r>
        <w:rPr>
          <w:rFonts w:ascii="Arial" w:hAnsi="Arial" w:cs="Arial"/>
          <w:i/>
          <w:iCs/>
          <w:sz w:val="24"/>
          <w:szCs w:val="24"/>
        </w:rPr>
        <w:t>ЈНМВ  Број: 6/2017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B71E70" w:rsidRPr="000F0611">
        <w:rPr>
          <w:rFonts w:ascii="Arial" w:hAnsi="Arial" w:cs="Arial"/>
          <w:iCs/>
          <w:sz w:val="24"/>
          <w:szCs w:val="24"/>
        </w:rPr>
        <w:t xml:space="preserve"> 8</w:t>
      </w:r>
      <w:r w:rsidRPr="000F0611">
        <w:rPr>
          <w:rFonts w:ascii="Arial" w:hAnsi="Arial" w:cs="Arial"/>
          <w:iCs/>
          <w:sz w:val="24"/>
          <w:szCs w:val="24"/>
        </w:rPr>
        <w:t xml:space="preserve">- ДЕЛОВИ </w:t>
      </w:r>
      <w:r w:rsidR="00B71E70" w:rsidRPr="000F0611">
        <w:rPr>
          <w:rFonts w:ascii="Arial" w:hAnsi="Arial" w:cs="Arial"/>
          <w:iCs/>
          <w:sz w:val="24"/>
          <w:szCs w:val="24"/>
        </w:rPr>
        <w:t>ЗА ЕПОХЕ И РАОНИКЕ</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A309E" w:rsidRPr="000F0611" w:rsidRDefault="00DA309E"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 xml:space="preserve">ПАРТИЈА 9-ОСТАЛИ ДЕЛОВИ ЗА ТЕРЕТНА ВОЗИЛА </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BC5C8D" w:rsidRDefault="00BC5C8D" w:rsidP="00B71E70">
      <w:pPr>
        <w:spacing w:after="0"/>
        <w:rPr>
          <w:rFonts w:ascii="Arial" w:hAnsi="Arial" w:cs="Arial"/>
          <w:i/>
          <w:iCs/>
          <w:sz w:val="24"/>
          <w:szCs w:val="24"/>
        </w:rPr>
      </w:pPr>
      <w:r>
        <w:rPr>
          <w:rFonts w:ascii="Arial" w:hAnsi="Arial" w:cs="Arial"/>
          <w:i/>
          <w:iCs/>
          <w:sz w:val="24"/>
          <w:szCs w:val="24"/>
        </w:rPr>
        <w:t>ЈНМВ  Број: 6/2017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9- ОСТАЛИ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B71E70" w:rsidRPr="000F0611" w:rsidRDefault="00160626" w:rsidP="00B71E70">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6F2FCB"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10- ДЕЛОВИ ЗА СЕКАЧИЦЕ АСФАЛТА CEDIMA 12.4B i FS 170</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BC5C8D" w:rsidRDefault="00BC5C8D" w:rsidP="00B71E70">
      <w:pPr>
        <w:spacing w:after="0"/>
        <w:rPr>
          <w:rFonts w:ascii="Arial" w:hAnsi="Arial" w:cs="Arial"/>
          <w:i/>
          <w:iCs/>
          <w:sz w:val="24"/>
          <w:szCs w:val="24"/>
        </w:rPr>
      </w:pPr>
      <w:r>
        <w:rPr>
          <w:rFonts w:ascii="Arial" w:hAnsi="Arial" w:cs="Arial"/>
          <w:i/>
          <w:iCs/>
          <w:sz w:val="24"/>
          <w:szCs w:val="24"/>
        </w:rPr>
        <w:t>ЈНМВ  Број: 6</w:t>
      </w:r>
      <w:r w:rsidR="00B71E70" w:rsidRPr="000F0611">
        <w:rPr>
          <w:rFonts w:ascii="Arial" w:hAnsi="Arial" w:cs="Arial"/>
          <w:i/>
          <w:iCs/>
          <w:sz w:val="24"/>
          <w:szCs w:val="24"/>
        </w:rPr>
        <w:t>/201</w:t>
      </w:r>
      <w:r>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10- </w:t>
      </w:r>
      <w:r w:rsidRPr="000F0611">
        <w:rPr>
          <w:rFonts w:ascii="Arial" w:hAnsi="Arial" w:cs="Arial"/>
          <w:bCs/>
          <w:i/>
          <w:iCs/>
          <w:sz w:val="24"/>
          <w:szCs w:val="24"/>
        </w:rPr>
        <w:t>ДЕЛОВИ ЗА СЕКАЧИЦЕ АСФАЛТА CEDIMA 12.4B i FS 170</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BC5C8D"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11- ДЕЛОВИ ЗА ТРИМЕР  FS 350</w:t>
      </w:r>
      <w:r w:rsidR="00BC5C8D">
        <w:rPr>
          <w:rFonts w:ascii="Arial" w:hAnsi="Arial" w:cs="Arial"/>
          <w:b/>
          <w:bCs/>
          <w:i/>
          <w:iCs/>
          <w:sz w:val="24"/>
          <w:szCs w:val="24"/>
        </w:rPr>
        <w:t xml:space="preserve"> и </w:t>
      </w:r>
      <w:r w:rsidR="00A76BA7">
        <w:rPr>
          <w:rFonts w:ascii="Arial" w:hAnsi="Arial" w:cs="Arial"/>
          <w:b/>
          <w:bCs/>
          <w:i/>
          <w:iCs/>
          <w:sz w:val="24"/>
          <w:szCs w:val="24"/>
        </w:rPr>
        <w:t>ТЕЛЕСКОП НТ75</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BC5C8D" w:rsidRDefault="00BC5C8D" w:rsidP="00B71E70">
      <w:pPr>
        <w:spacing w:after="0"/>
        <w:rPr>
          <w:rFonts w:ascii="Arial" w:hAnsi="Arial" w:cs="Arial"/>
          <w:i/>
          <w:iCs/>
          <w:sz w:val="24"/>
          <w:szCs w:val="24"/>
        </w:rPr>
      </w:pPr>
      <w:r>
        <w:rPr>
          <w:rFonts w:ascii="Arial" w:hAnsi="Arial" w:cs="Arial"/>
          <w:i/>
          <w:iCs/>
          <w:sz w:val="24"/>
          <w:szCs w:val="24"/>
        </w:rPr>
        <w:t>ЈНМВ  Број: 6</w:t>
      </w:r>
      <w:r w:rsidR="00B71E70" w:rsidRPr="000F0611">
        <w:rPr>
          <w:rFonts w:ascii="Arial" w:hAnsi="Arial" w:cs="Arial"/>
          <w:i/>
          <w:iCs/>
          <w:sz w:val="24"/>
          <w:szCs w:val="24"/>
        </w:rPr>
        <w:t>/201</w:t>
      </w:r>
      <w:r>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11- </w:t>
      </w:r>
      <w:r w:rsidRPr="000F0611">
        <w:rPr>
          <w:rFonts w:ascii="Arial" w:hAnsi="Arial" w:cs="Arial"/>
          <w:bCs/>
          <w:i/>
          <w:iCs/>
          <w:sz w:val="24"/>
          <w:szCs w:val="24"/>
        </w:rPr>
        <w:t>ДЕЛОВИ ЗА ТРИМЕР  FS 350</w:t>
      </w:r>
      <w:r w:rsidR="00BC5C8D">
        <w:rPr>
          <w:rFonts w:ascii="Arial" w:hAnsi="Arial" w:cs="Arial"/>
          <w:bCs/>
          <w:i/>
          <w:iCs/>
          <w:sz w:val="24"/>
          <w:szCs w:val="24"/>
        </w:rPr>
        <w:t xml:space="preserve"> и ТЕЛЕСКОП НТ 75 </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A76BA7">
        <w:rPr>
          <w:rFonts w:ascii="Arial" w:hAnsi="Arial" w:cs="Arial"/>
          <w:iCs/>
          <w:sz w:val="24"/>
          <w:szCs w:val="24"/>
        </w:rPr>
        <w:t>7</w:t>
      </w:r>
      <w:r w:rsidRPr="000F0611">
        <w:rPr>
          <w:rFonts w:ascii="Arial" w:hAnsi="Arial" w:cs="Arial"/>
          <w:iCs/>
          <w:sz w:val="24"/>
          <w:szCs w:val="24"/>
        </w:rPr>
        <w:t>.године  и конкурсном документацијом наручиоца бр.</w:t>
      </w:r>
      <w:r w:rsidR="00A76BA7">
        <w:rPr>
          <w:rFonts w:ascii="Arial" w:hAnsi="Arial" w:cs="Arial"/>
          <w:iCs/>
          <w:sz w:val="24"/>
          <w:szCs w:val="24"/>
        </w:rPr>
        <w:t>6</w:t>
      </w:r>
      <w:r w:rsidRPr="000F0611">
        <w:rPr>
          <w:rFonts w:ascii="Arial" w:hAnsi="Arial" w:cs="Arial"/>
          <w:iCs/>
          <w:sz w:val="24"/>
          <w:szCs w:val="24"/>
        </w:rPr>
        <w:t>/201</w:t>
      </w:r>
      <w:r w:rsidR="00A76BA7">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A76BA7">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A76BA7" w:rsidRPr="00622071"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12- АКУМУЛАТОРИ</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A76BA7">
        <w:rPr>
          <w:rFonts w:ascii="Arial" w:hAnsi="Arial" w:cs="Arial"/>
          <w:i/>
          <w:iCs/>
          <w:sz w:val="24"/>
          <w:szCs w:val="24"/>
        </w:rPr>
        <w:t>6</w:t>
      </w:r>
      <w:r w:rsidRPr="000F0611">
        <w:rPr>
          <w:rFonts w:ascii="Arial" w:hAnsi="Arial" w:cs="Arial"/>
          <w:i/>
          <w:iCs/>
          <w:sz w:val="24"/>
          <w:szCs w:val="24"/>
        </w:rPr>
        <w:t>/201</w:t>
      </w:r>
      <w:r w:rsidR="00A76BA7">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12- АКУМУЛАТОРИ са сукцесивном испоруком у периоду трајања уговора , 12 месеци од дана потписивања обе уговорне стране.У свему према понуди</w:t>
      </w:r>
      <w:r w:rsidR="00A76BA7">
        <w:rPr>
          <w:rFonts w:ascii="Arial" w:hAnsi="Arial" w:cs="Arial"/>
          <w:iCs/>
          <w:sz w:val="24"/>
          <w:szCs w:val="24"/>
        </w:rPr>
        <w:t xml:space="preserve"> понуђача бр._____ од._____.2017</w:t>
      </w:r>
      <w:r w:rsidRPr="000F0611">
        <w:rPr>
          <w:rFonts w:ascii="Arial" w:hAnsi="Arial" w:cs="Arial"/>
          <w:iCs/>
          <w:sz w:val="24"/>
          <w:szCs w:val="24"/>
        </w:rPr>
        <w:t>.године  и конкурсном документаци</w:t>
      </w:r>
      <w:r w:rsidR="00A76BA7">
        <w:rPr>
          <w:rFonts w:ascii="Arial" w:hAnsi="Arial" w:cs="Arial"/>
          <w:iCs/>
          <w:sz w:val="24"/>
          <w:szCs w:val="24"/>
        </w:rPr>
        <w:t>јом наручиоца бр.6</w:t>
      </w:r>
      <w:r w:rsidRPr="000F0611">
        <w:rPr>
          <w:rFonts w:ascii="Arial" w:hAnsi="Arial" w:cs="Arial"/>
          <w:iCs/>
          <w:sz w:val="24"/>
          <w:szCs w:val="24"/>
        </w:rPr>
        <w:t>/201</w:t>
      </w:r>
      <w:r w:rsidR="00A76BA7">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A76BA7">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w:t>
      </w:r>
      <w:r w:rsidR="007E228E">
        <w:rPr>
          <w:rFonts w:ascii="Arial" w:hAnsi="Arial" w:cs="Arial"/>
          <w:b/>
          <w:bCs/>
          <w:i/>
          <w:iCs/>
          <w:sz w:val="24"/>
          <w:szCs w:val="24"/>
        </w:rPr>
        <w:t>3</w:t>
      </w:r>
      <w:r w:rsidRPr="000F0611">
        <w:rPr>
          <w:rFonts w:ascii="Arial" w:hAnsi="Arial" w:cs="Arial"/>
          <w:b/>
          <w:bCs/>
          <w:i/>
          <w:iCs/>
          <w:sz w:val="24"/>
          <w:szCs w:val="24"/>
        </w:rPr>
        <w:t>- ЕЛЕКТРО ДЕЛОВИ ЗА ТЕРЕТНА ВОЗИЛА</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lang/>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A76BA7">
        <w:rPr>
          <w:rFonts w:ascii="Arial" w:hAnsi="Arial" w:cs="Arial"/>
          <w:i/>
          <w:iCs/>
          <w:sz w:val="24"/>
          <w:szCs w:val="24"/>
        </w:rPr>
        <w:t>6</w:t>
      </w:r>
      <w:r w:rsidRPr="000F0611">
        <w:rPr>
          <w:rFonts w:ascii="Arial" w:hAnsi="Arial" w:cs="Arial"/>
          <w:i/>
          <w:iCs/>
          <w:sz w:val="24"/>
          <w:szCs w:val="24"/>
        </w:rPr>
        <w:t>/201</w:t>
      </w:r>
      <w:r w:rsidR="00A76BA7">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1</w:t>
      </w:r>
      <w:r w:rsidR="007E228E">
        <w:rPr>
          <w:rFonts w:ascii="Arial" w:hAnsi="Arial" w:cs="Arial"/>
          <w:iCs/>
          <w:sz w:val="24"/>
          <w:szCs w:val="24"/>
        </w:rPr>
        <w:t>3</w:t>
      </w:r>
      <w:r w:rsidRPr="000F0611">
        <w:rPr>
          <w:rFonts w:ascii="Arial" w:hAnsi="Arial" w:cs="Arial"/>
          <w:iCs/>
          <w:sz w:val="24"/>
          <w:szCs w:val="24"/>
        </w:rPr>
        <w:t>- ЕЛЕКТРО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A76BA7">
        <w:rPr>
          <w:rFonts w:ascii="Arial" w:hAnsi="Arial" w:cs="Arial"/>
          <w:iCs/>
          <w:sz w:val="24"/>
          <w:szCs w:val="24"/>
        </w:rPr>
        <w:t>7</w:t>
      </w:r>
      <w:r w:rsidRPr="000F0611">
        <w:rPr>
          <w:rFonts w:ascii="Arial" w:hAnsi="Arial" w:cs="Arial"/>
          <w:iCs/>
          <w:sz w:val="24"/>
          <w:szCs w:val="24"/>
        </w:rPr>
        <w:t>.године  и конкурсн</w:t>
      </w:r>
      <w:r w:rsidR="00A76BA7">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A76BA7">
        <w:rPr>
          <w:rFonts w:ascii="Arial" w:hAnsi="Arial" w:cs="Arial"/>
          <w:iCs/>
          <w:sz w:val="24"/>
          <w:szCs w:val="24"/>
        </w:rPr>
        <w:t xml:space="preserve"> Понуђача бр.____  од __.__.2017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A76BA7">
        <w:rPr>
          <w:rFonts w:ascii="Arial" w:hAnsi="Arial" w:cs="Arial"/>
          <w:sz w:val="24"/>
          <w:szCs w:val="24"/>
        </w:rPr>
        <w:t xml:space="preserve"> ЈНМВ 6</w:t>
      </w:r>
      <w:r w:rsidRPr="000F0611">
        <w:rPr>
          <w:rFonts w:ascii="Arial" w:hAnsi="Arial" w:cs="Arial"/>
          <w:sz w:val="24"/>
          <w:szCs w:val="24"/>
        </w:rPr>
        <w:t>/201</w:t>
      </w:r>
      <w:r w:rsidR="00A76BA7">
        <w:rPr>
          <w:rFonts w:ascii="Arial" w:hAnsi="Arial" w:cs="Arial"/>
          <w:sz w:val="24"/>
          <w:szCs w:val="24"/>
        </w:rPr>
        <w:t>7</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57227C" w:rsidRPr="000F0611" w:rsidRDefault="0057227C" w:rsidP="0057227C">
      <w:pPr>
        <w:pStyle w:val="Default"/>
        <w:jc w:val="center"/>
        <w:rPr>
          <w:rFonts w:ascii="Arial" w:hAnsi="Arial" w:cs="Arial"/>
          <w:b/>
          <w:bCs/>
          <w:color w:val="auto"/>
        </w:rPr>
      </w:pPr>
      <w:r>
        <w:rPr>
          <w:rFonts w:ascii="Arial" w:hAnsi="Arial" w:cs="Arial"/>
          <w:b/>
          <w:bCs/>
          <w:color w:val="auto"/>
        </w:rPr>
        <w:lastRenderedPageBreak/>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 xml:space="preserve">у висини од 10% од вредности закљученог уговора без </w:t>
      </w:r>
      <w:r w:rsidRPr="000F0611">
        <w:rPr>
          <w:rFonts w:ascii="Arial" w:hAnsi="Arial" w:cs="Arial"/>
          <w:color w:val="auto"/>
        </w:rPr>
        <w:t xml:space="preserve"> </w:t>
      </w:r>
      <w:r w:rsidRPr="000F0611">
        <w:rPr>
          <w:rFonts w:ascii="Arial" w:hAnsi="Arial" w:cs="Arial"/>
          <w:b/>
          <w:bCs/>
          <w:color w:val="auto"/>
        </w:rPr>
        <w:t>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r w:rsidRPr="000F0611">
        <w:rPr>
          <w:rFonts w:ascii="Arial" w:hAnsi="Arial" w:cs="Arial"/>
          <w:b/>
          <w:bCs/>
          <w:color w:val="auto"/>
        </w:rPr>
        <w:t xml:space="preserve"> </w:t>
      </w: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A76BA7">
        <w:rPr>
          <w:rFonts w:ascii="Arial" w:hAnsi="Arial" w:cs="Arial"/>
          <w:color w:val="auto"/>
        </w:rPr>
        <w:t>7</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Default="008468F8"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lastRenderedPageBreak/>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 7 јули 12-14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lang/>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A76BA7">
        <w:rPr>
          <w:rFonts w:ascii="Arial" w:hAnsi="Arial" w:cs="Arial"/>
          <w:sz w:val="20"/>
          <w:szCs w:val="20"/>
        </w:rPr>
        <w:t>ости понуде без ПДВ-а, за ЈНМВ 6</w:t>
      </w:r>
      <w:r w:rsidRPr="000F0611">
        <w:rPr>
          <w:rFonts w:ascii="Arial" w:hAnsi="Arial" w:cs="Arial"/>
          <w:sz w:val="20"/>
          <w:szCs w:val="20"/>
        </w:rPr>
        <w:t>/201</w:t>
      </w:r>
      <w:r w:rsidR="00A76BA7">
        <w:rPr>
          <w:rFonts w:ascii="Arial" w:hAnsi="Arial" w:cs="Arial"/>
          <w:sz w:val="20"/>
          <w:szCs w:val="20"/>
        </w:rPr>
        <w:t>7</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важења ове менице је од _________ 201</w:t>
      </w:r>
      <w:r w:rsidR="00A76BA7">
        <w:rPr>
          <w:rFonts w:ascii="Arial" w:hAnsi="Arial" w:cs="Arial"/>
          <w:sz w:val="20"/>
          <w:szCs w:val="20"/>
        </w:rPr>
        <w:t>7</w:t>
      </w:r>
      <w:r w:rsidRPr="000F0611">
        <w:rPr>
          <w:rFonts w:ascii="Arial" w:hAnsi="Arial" w:cs="Arial"/>
          <w:sz w:val="20"/>
          <w:szCs w:val="20"/>
        </w:rPr>
        <w:t>. године до __________ 201</w:t>
      </w:r>
      <w:r w:rsidR="00A76BA7">
        <w:rPr>
          <w:rFonts w:ascii="Arial" w:hAnsi="Arial" w:cs="Arial"/>
          <w:sz w:val="20"/>
          <w:szCs w:val="20"/>
        </w:rPr>
        <w:t>7</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lang/>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0F0611" w:rsidRDefault="008468F8" w:rsidP="008468F8">
      <w:pPr>
        <w:rPr>
          <w:rFonts w:ascii="Arial" w:hAnsi="Arial" w:cs="Arial"/>
          <w:sz w:val="20"/>
          <w:szCs w:val="20"/>
        </w:rPr>
      </w:pPr>
      <w:r w:rsidRPr="000F0611">
        <w:rPr>
          <w:rFonts w:ascii="Arial" w:hAnsi="Arial" w:cs="Arial"/>
          <w:sz w:val="20"/>
          <w:szCs w:val="20"/>
        </w:rPr>
        <w:t>изабрани  понуђач уз уговора</w:t>
      </w:r>
    </w:p>
    <w:p w:rsidR="008468F8" w:rsidRPr="000F0611" w:rsidRDefault="008468F8" w:rsidP="006F2FCB"/>
    <w:sectPr w:rsidR="008468F8" w:rsidRPr="000F0611"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18" w:rsidRDefault="00C43118" w:rsidP="00A67705">
      <w:pPr>
        <w:spacing w:after="0" w:line="240" w:lineRule="auto"/>
      </w:pPr>
      <w:r>
        <w:separator/>
      </w:r>
    </w:p>
  </w:endnote>
  <w:endnote w:type="continuationSeparator" w:id="0">
    <w:p w:rsidR="00C43118" w:rsidRDefault="00C43118" w:rsidP="00A6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BA5B84" w:rsidRPr="002E2BC4" w:rsidRDefault="00BA5B84">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6/2017</w:t>
            </w:r>
            <w:r w:rsidRPr="002E2BC4">
              <w:rPr>
                <w:color w:val="404040" w:themeColor="text1" w:themeTint="BF"/>
              </w:rPr>
              <w:t xml:space="preserve">                                         </w:t>
            </w:r>
            <w:r w:rsidRPr="002E2BC4">
              <w:rPr>
                <w:b/>
                <w:color w:val="404040" w:themeColor="text1" w:themeTint="BF"/>
              </w:rPr>
              <w:fldChar w:fldCharType="begin"/>
            </w:r>
            <w:r w:rsidRPr="002E2BC4">
              <w:rPr>
                <w:b/>
                <w:color w:val="404040" w:themeColor="text1" w:themeTint="BF"/>
              </w:rPr>
              <w:instrText xml:space="preserve"> PAGE </w:instrText>
            </w:r>
            <w:r w:rsidRPr="002E2BC4">
              <w:rPr>
                <w:b/>
                <w:color w:val="404040" w:themeColor="text1" w:themeTint="BF"/>
              </w:rPr>
              <w:fldChar w:fldCharType="separate"/>
            </w:r>
            <w:r w:rsidR="00BE4D9B">
              <w:rPr>
                <w:b/>
                <w:noProof/>
                <w:color w:val="404040" w:themeColor="text1" w:themeTint="BF"/>
              </w:rPr>
              <w:t>3</w:t>
            </w:r>
            <w:r w:rsidRPr="002E2BC4">
              <w:rPr>
                <w:b/>
                <w:color w:val="404040" w:themeColor="text1" w:themeTint="BF"/>
              </w:rPr>
              <w:fldChar w:fldCharType="end"/>
            </w:r>
            <w:r w:rsidRPr="002E2BC4">
              <w:rPr>
                <w:color w:val="404040" w:themeColor="text1" w:themeTint="BF"/>
              </w:rPr>
              <w:t xml:space="preserve"> / </w:t>
            </w:r>
            <w:r w:rsidRPr="002E2BC4">
              <w:rPr>
                <w:b/>
                <w:color w:val="404040" w:themeColor="text1" w:themeTint="BF"/>
              </w:rPr>
              <w:fldChar w:fldCharType="begin"/>
            </w:r>
            <w:r w:rsidRPr="002E2BC4">
              <w:rPr>
                <w:b/>
                <w:color w:val="404040" w:themeColor="text1" w:themeTint="BF"/>
              </w:rPr>
              <w:instrText xml:space="preserve"> NUMPAGES  </w:instrText>
            </w:r>
            <w:r w:rsidRPr="002E2BC4">
              <w:rPr>
                <w:b/>
                <w:color w:val="404040" w:themeColor="text1" w:themeTint="BF"/>
              </w:rPr>
              <w:fldChar w:fldCharType="separate"/>
            </w:r>
            <w:r w:rsidR="00BE4D9B">
              <w:rPr>
                <w:b/>
                <w:noProof/>
                <w:color w:val="404040" w:themeColor="text1" w:themeTint="BF"/>
              </w:rPr>
              <w:t>91</w:t>
            </w:r>
            <w:r w:rsidRPr="002E2BC4">
              <w:rPr>
                <w:b/>
                <w:color w:val="404040" w:themeColor="text1" w:themeTint="BF"/>
              </w:rPr>
              <w:fldChar w:fldCharType="end"/>
            </w:r>
          </w:p>
        </w:sdtContent>
      </w:sdt>
    </w:sdtContent>
  </w:sdt>
  <w:p w:rsidR="00BA5B84" w:rsidRPr="002E2BC4" w:rsidRDefault="00BA5B84">
    <w:pPr>
      <w:pStyle w:val="Foo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18" w:rsidRDefault="00C43118" w:rsidP="00A67705">
      <w:pPr>
        <w:spacing w:after="0" w:line="240" w:lineRule="auto"/>
      </w:pPr>
      <w:r>
        <w:separator/>
      </w:r>
    </w:p>
  </w:footnote>
  <w:footnote w:type="continuationSeparator" w:id="0">
    <w:p w:rsidR="00C43118" w:rsidRDefault="00C43118" w:rsidP="00A6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3"/>
  </w:num>
  <w:num w:numId="15">
    <w:abstractNumId w:val="15"/>
  </w:num>
  <w:num w:numId="16">
    <w:abstractNumId w:val="23"/>
  </w:num>
  <w:num w:numId="17">
    <w:abstractNumId w:val="21"/>
  </w:num>
  <w:num w:numId="18">
    <w:abstractNumId w:val="25"/>
  </w:num>
  <w:num w:numId="19">
    <w:abstractNumId w:val="19"/>
  </w:num>
  <w:num w:numId="20">
    <w:abstractNumId w:val="16"/>
  </w:num>
  <w:num w:numId="21">
    <w:abstractNumId w:val="22"/>
  </w:num>
  <w:num w:numId="22">
    <w:abstractNumId w:val="17"/>
  </w:num>
  <w:num w:numId="23">
    <w:abstractNumId w:val="20"/>
  </w:num>
  <w:num w:numId="24">
    <w:abstractNumId w:val="14"/>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8610"/>
  </w:hdrShapeDefaults>
  <w:footnotePr>
    <w:footnote w:id="-1"/>
    <w:footnote w:id="0"/>
  </w:footnotePr>
  <w:endnotePr>
    <w:endnote w:id="-1"/>
    <w:endnote w:id="0"/>
  </w:endnotePr>
  <w:compat/>
  <w:rsids>
    <w:rsidRoot w:val="006F2FCB"/>
    <w:rsid w:val="0001180A"/>
    <w:rsid w:val="00012837"/>
    <w:rsid w:val="000155FD"/>
    <w:rsid w:val="0005734B"/>
    <w:rsid w:val="00060CBF"/>
    <w:rsid w:val="00065738"/>
    <w:rsid w:val="00082B56"/>
    <w:rsid w:val="000E4558"/>
    <w:rsid w:val="000E6E68"/>
    <w:rsid w:val="000F0611"/>
    <w:rsid w:val="000F2202"/>
    <w:rsid w:val="00100E23"/>
    <w:rsid w:val="00106EA0"/>
    <w:rsid w:val="00114873"/>
    <w:rsid w:val="0013010B"/>
    <w:rsid w:val="00133092"/>
    <w:rsid w:val="00143A3D"/>
    <w:rsid w:val="00160626"/>
    <w:rsid w:val="00177AE1"/>
    <w:rsid w:val="001C3AFC"/>
    <w:rsid w:val="001E5717"/>
    <w:rsid w:val="001F4DCC"/>
    <w:rsid w:val="00200377"/>
    <w:rsid w:val="00205307"/>
    <w:rsid w:val="002763C7"/>
    <w:rsid w:val="002C3138"/>
    <w:rsid w:val="002E1021"/>
    <w:rsid w:val="002E2BC4"/>
    <w:rsid w:val="002F2C11"/>
    <w:rsid w:val="003012B7"/>
    <w:rsid w:val="003152B9"/>
    <w:rsid w:val="00330801"/>
    <w:rsid w:val="0033215F"/>
    <w:rsid w:val="00334562"/>
    <w:rsid w:val="00351D24"/>
    <w:rsid w:val="0036492C"/>
    <w:rsid w:val="003740CE"/>
    <w:rsid w:val="00382864"/>
    <w:rsid w:val="0039344C"/>
    <w:rsid w:val="0040513D"/>
    <w:rsid w:val="00412CA5"/>
    <w:rsid w:val="004575C8"/>
    <w:rsid w:val="004751BF"/>
    <w:rsid w:val="00481B16"/>
    <w:rsid w:val="0048633D"/>
    <w:rsid w:val="004D7B23"/>
    <w:rsid w:val="004E5369"/>
    <w:rsid w:val="005024A6"/>
    <w:rsid w:val="005149FB"/>
    <w:rsid w:val="005240A6"/>
    <w:rsid w:val="0053359E"/>
    <w:rsid w:val="00571E96"/>
    <w:rsid w:val="0057227C"/>
    <w:rsid w:val="00577A08"/>
    <w:rsid w:val="005B0926"/>
    <w:rsid w:val="005B7E6F"/>
    <w:rsid w:val="005F2747"/>
    <w:rsid w:val="005F2860"/>
    <w:rsid w:val="00600FD1"/>
    <w:rsid w:val="00622071"/>
    <w:rsid w:val="006331B3"/>
    <w:rsid w:val="006474B9"/>
    <w:rsid w:val="0065061F"/>
    <w:rsid w:val="00675DE3"/>
    <w:rsid w:val="00677BED"/>
    <w:rsid w:val="00686EBF"/>
    <w:rsid w:val="0068768A"/>
    <w:rsid w:val="006F05CD"/>
    <w:rsid w:val="006F2FCB"/>
    <w:rsid w:val="006F54C9"/>
    <w:rsid w:val="006F74E7"/>
    <w:rsid w:val="007269E3"/>
    <w:rsid w:val="00746F4D"/>
    <w:rsid w:val="007479C0"/>
    <w:rsid w:val="00764A3F"/>
    <w:rsid w:val="00795D47"/>
    <w:rsid w:val="007A7189"/>
    <w:rsid w:val="007E228E"/>
    <w:rsid w:val="00804F3F"/>
    <w:rsid w:val="00833A0D"/>
    <w:rsid w:val="008356B0"/>
    <w:rsid w:val="008468F8"/>
    <w:rsid w:val="00852890"/>
    <w:rsid w:val="00881EA7"/>
    <w:rsid w:val="008877CC"/>
    <w:rsid w:val="008938A0"/>
    <w:rsid w:val="00895F90"/>
    <w:rsid w:val="008D4891"/>
    <w:rsid w:val="008F6988"/>
    <w:rsid w:val="00900F9C"/>
    <w:rsid w:val="009177E8"/>
    <w:rsid w:val="00917EDC"/>
    <w:rsid w:val="00926A43"/>
    <w:rsid w:val="0097478A"/>
    <w:rsid w:val="009777A6"/>
    <w:rsid w:val="009A16E1"/>
    <w:rsid w:val="009A48BD"/>
    <w:rsid w:val="009B479B"/>
    <w:rsid w:val="009D15AC"/>
    <w:rsid w:val="009E26C1"/>
    <w:rsid w:val="009F5354"/>
    <w:rsid w:val="00A035CD"/>
    <w:rsid w:val="00A11D6F"/>
    <w:rsid w:val="00A43E7D"/>
    <w:rsid w:val="00A56889"/>
    <w:rsid w:val="00A67705"/>
    <w:rsid w:val="00A76BA7"/>
    <w:rsid w:val="00A83578"/>
    <w:rsid w:val="00A84C0C"/>
    <w:rsid w:val="00A95008"/>
    <w:rsid w:val="00A95DB9"/>
    <w:rsid w:val="00A96264"/>
    <w:rsid w:val="00AB123D"/>
    <w:rsid w:val="00AE5FD6"/>
    <w:rsid w:val="00B20BD0"/>
    <w:rsid w:val="00B53F37"/>
    <w:rsid w:val="00B65C2D"/>
    <w:rsid w:val="00B71E70"/>
    <w:rsid w:val="00B732B8"/>
    <w:rsid w:val="00B91586"/>
    <w:rsid w:val="00BA5B84"/>
    <w:rsid w:val="00BC2A05"/>
    <w:rsid w:val="00BC5C8D"/>
    <w:rsid w:val="00BE4D9B"/>
    <w:rsid w:val="00C02BB9"/>
    <w:rsid w:val="00C275BB"/>
    <w:rsid w:val="00C364B5"/>
    <w:rsid w:val="00C43118"/>
    <w:rsid w:val="00C57488"/>
    <w:rsid w:val="00C62259"/>
    <w:rsid w:val="00C92E8F"/>
    <w:rsid w:val="00CB0A15"/>
    <w:rsid w:val="00CB4235"/>
    <w:rsid w:val="00CD7175"/>
    <w:rsid w:val="00CE0FA1"/>
    <w:rsid w:val="00CF0A82"/>
    <w:rsid w:val="00CF7F23"/>
    <w:rsid w:val="00D20322"/>
    <w:rsid w:val="00D22AEE"/>
    <w:rsid w:val="00D404FE"/>
    <w:rsid w:val="00D5259E"/>
    <w:rsid w:val="00D946CB"/>
    <w:rsid w:val="00DA309E"/>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D38F7"/>
    <w:rsid w:val="00EF4078"/>
    <w:rsid w:val="00F00F89"/>
    <w:rsid w:val="00F827BD"/>
    <w:rsid w:val="00F903A5"/>
    <w:rsid w:val="00FB31E3"/>
    <w:rsid w:val="00FC3CFE"/>
    <w:rsid w:val="00FE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242B9B-AA94-40B0-A99A-422CB94A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22869</Words>
  <Characters>130354</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13</cp:revision>
  <cp:lastPrinted>2017-03-17T08:09:00Z</cp:lastPrinted>
  <dcterms:created xsi:type="dcterms:W3CDTF">2016-02-22T12:04:00Z</dcterms:created>
  <dcterms:modified xsi:type="dcterms:W3CDTF">2017-03-17T08:33:00Z</dcterms:modified>
</cp:coreProperties>
</file>