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DD175D" w:rsidRPr="004B6055" w:rsidRDefault="00DD175D" w:rsidP="00DD175D">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–САОБРАЋАЈНИ ЗНАЦИ</w:t>
      </w:r>
    </w:p>
    <w:p w:rsidR="00DD175D" w:rsidRDefault="00DD175D"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4B6055" w:rsidRDefault="00B03332" w:rsidP="00DD175D">
      <w:pPr>
        <w:jc w:val="center"/>
        <w:rPr>
          <w:rFonts w:ascii="Arial" w:hAnsi="Arial" w:cs="Arial"/>
          <w:i/>
          <w:iCs/>
        </w:rPr>
      </w:pPr>
      <w:r>
        <w:rPr>
          <w:rFonts w:ascii="Arial" w:hAnsi="Arial" w:cs="Arial"/>
          <w:b/>
          <w:bCs/>
        </w:rPr>
        <w:t>ЈАВНА НАБАВКА бр.10</w:t>
      </w:r>
      <w:r w:rsidR="00DD175D">
        <w:rPr>
          <w:rFonts w:ascii="Arial" w:hAnsi="Arial" w:cs="Arial"/>
          <w:b/>
          <w:bCs/>
        </w:rPr>
        <w:t>/201</w:t>
      </w:r>
      <w:r>
        <w:rPr>
          <w:rFonts w:ascii="Arial" w:hAnsi="Arial" w:cs="Arial"/>
          <w:b/>
          <w:bCs/>
        </w:rPr>
        <w:t>7</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DD175D" w:rsidRPr="008F08C1" w:rsidTr="00DD175D">
        <w:tc>
          <w:tcPr>
            <w:tcW w:w="3263"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DD175D" w:rsidRPr="004F3C82" w:rsidRDefault="00B03332" w:rsidP="00B03332">
            <w:pPr>
              <w:tabs>
                <w:tab w:val="left" w:pos="2805"/>
              </w:tabs>
              <w:spacing w:line="276" w:lineRule="auto"/>
              <w:jc w:val="center"/>
              <w:rPr>
                <w:rFonts w:ascii="Arial" w:hAnsi="Arial" w:cs="Arial"/>
              </w:rPr>
            </w:pPr>
            <w:r>
              <w:rPr>
                <w:rFonts w:ascii="Arial" w:hAnsi="Arial" w:cs="Arial"/>
                <w:sz w:val="22"/>
                <w:szCs w:val="22"/>
              </w:rPr>
              <w:t>12</w:t>
            </w:r>
            <w:r w:rsidR="00F140B6">
              <w:rPr>
                <w:rFonts w:ascii="Arial" w:hAnsi="Arial" w:cs="Arial"/>
                <w:sz w:val="22"/>
                <w:szCs w:val="22"/>
              </w:rPr>
              <w:t>.0</w:t>
            </w:r>
            <w:r>
              <w:rPr>
                <w:rFonts w:ascii="Arial" w:hAnsi="Arial" w:cs="Arial"/>
                <w:sz w:val="22"/>
                <w:szCs w:val="22"/>
              </w:rPr>
              <w:t>4</w:t>
            </w:r>
            <w:r w:rsidR="00DD175D">
              <w:rPr>
                <w:rFonts w:ascii="Arial" w:hAnsi="Arial" w:cs="Arial"/>
                <w:sz w:val="22"/>
                <w:szCs w:val="22"/>
              </w:rPr>
              <w:t>.201</w:t>
            </w:r>
            <w:r>
              <w:rPr>
                <w:rFonts w:ascii="Arial" w:hAnsi="Arial" w:cs="Arial"/>
                <w:sz w:val="22"/>
                <w:szCs w:val="22"/>
              </w:rPr>
              <w:t>7</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D175D" w:rsidRPr="00E27B68" w:rsidRDefault="00DD175D" w:rsidP="00B03332">
            <w:pPr>
              <w:tabs>
                <w:tab w:val="left" w:pos="2805"/>
              </w:tabs>
              <w:spacing w:line="276" w:lineRule="auto"/>
              <w:rPr>
                <w:rFonts w:ascii="Arial" w:hAnsi="Arial" w:cs="Arial"/>
                <w:color w:val="auto"/>
                <w:lang w:val="sr-Cyrl-CS"/>
              </w:rPr>
            </w:pPr>
            <w:r w:rsidRPr="00E27B68">
              <w:rPr>
                <w:rFonts w:ascii="Arial" w:hAnsi="Arial" w:cs="Arial"/>
                <w:color w:val="auto"/>
                <w:sz w:val="22"/>
                <w:szCs w:val="22"/>
                <w:lang w:val="sr-Cyrl-CS"/>
              </w:rPr>
              <w:t xml:space="preserve">      </w:t>
            </w:r>
            <w:r w:rsidR="00F140B6">
              <w:rPr>
                <w:rFonts w:ascii="Arial" w:hAnsi="Arial" w:cs="Arial"/>
                <w:color w:val="auto"/>
                <w:sz w:val="22"/>
                <w:szCs w:val="22"/>
              </w:rPr>
              <w:t>24</w:t>
            </w:r>
            <w:r w:rsidRPr="00E27B68">
              <w:rPr>
                <w:rFonts w:ascii="Arial" w:hAnsi="Arial" w:cs="Arial"/>
                <w:color w:val="auto"/>
                <w:sz w:val="22"/>
                <w:szCs w:val="22"/>
                <w:lang w:val="sr-Cyrl-CS"/>
              </w:rPr>
              <w:t>.0</w:t>
            </w:r>
            <w:r w:rsidR="00B03332">
              <w:rPr>
                <w:rFonts w:ascii="Arial" w:hAnsi="Arial" w:cs="Arial"/>
                <w:color w:val="auto"/>
                <w:sz w:val="22"/>
                <w:szCs w:val="22"/>
              </w:rPr>
              <w:t>4</w:t>
            </w:r>
            <w:r w:rsidRPr="00E27B68">
              <w:rPr>
                <w:rFonts w:ascii="Arial" w:hAnsi="Arial" w:cs="Arial"/>
                <w:color w:val="auto"/>
                <w:sz w:val="22"/>
                <w:szCs w:val="22"/>
                <w:lang w:val="sr-Cyrl-CS"/>
              </w:rPr>
              <w:t>.201</w:t>
            </w:r>
            <w:r w:rsidR="00B03332">
              <w:rPr>
                <w:rFonts w:ascii="Arial" w:hAnsi="Arial" w:cs="Arial"/>
                <w:color w:val="auto"/>
                <w:sz w:val="22"/>
                <w:szCs w:val="22"/>
              </w:rPr>
              <w:t>7</w:t>
            </w:r>
            <w:r w:rsidRPr="00E27B68">
              <w:rPr>
                <w:rFonts w:ascii="Arial" w:hAnsi="Arial" w:cs="Arial"/>
                <w:color w:val="auto"/>
                <w:sz w:val="22"/>
                <w:szCs w:val="22"/>
                <w:lang w:val="sr-Cyrl-CS"/>
              </w:rPr>
              <w:t>.год до 1</w:t>
            </w:r>
            <w:r w:rsidR="00F140B6">
              <w:rPr>
                <w:rFonts w:ascii="Arial" w:hAnsi="Arial" w:cs="Arial"/>
                <w:color w:val="auto"/>
                <w:sz w:val="22"/>
                <w:szCs w:val="22"/>
              </w:rPr>
              <w:t>2</w:t>
            </w:r>
            <w:r w:rsidRPr="00E27B68">
              <w:rPr>
                <w:rFonts w:ascii="Arial" w:hAnsi="Arial" w:cs="Arial"/>
                <w:color w:val="auto"/>
                <w:sz w:val="22"/>
                <w:szCs w:val="22"/>
                <w:lang w:val="sr-Cyrl-CS"/>
              </w:rPr>
              <w:t>:00</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D175D" w:rsidRPr="00E27B68" w:rsidRDefault="00DD175D" w:rsidP="00B03332">
            <w:pPr>
              <w:tabs>
                <w:tab w:val="left" w:pos="2805"/>
              </w:tabs>
              <w:spacing w:line="276" w:lineRule="auto"/>
              <w:rPr>
                <w:rFonts w:ascii="Arial" w:hAnsi="Arial" w:cs="Arial"/>
                <w:color w:val="auto"/>
                <w:lang w:val="sr-Cyrl-CS"/>
              </w:rPr>
            </w:pPr>
            <w:r w:rsidRPr="00E27B68">
              <w:rPr>
                <w:rFonts w:ascii="Arial" w:hAnsi="Arial" w:cs="Arial"/>
                <w:color w:val="auto"/>
                <w:sz w:val="22"/>
                <w:szCs w:val="22"/>
                <w:lang w:val="sr-Cyrl-CS"/>
              </w:rPr>
              <w:t xml:space="preserve">      </w:t>
            </w:r>
            <w:r w:rsidR="00F140B6">
              <w:rPr>
                <w:rFonts w:ascii="Arial" w:hAnsi="Arial" w:cs="Arial"/>
                <w:color w:val="auto"/>
                <w:sz w:val="22"/>
                <w:szCs w:val="22"/>
              </w:rPr>
              <w:t>24</w:t>
            </w:r>
            <w:r w:rsidRPr="00E27B68">
              <w:rPr>
                <w:rFonts w:ascii="Arial" w:hAnsi="Arial" w:cs="Arial"/>
                <w:color w:val="auto"/>
                <w:sz w:val="22"/>
                <w:szCs w:val="22"/>
                <w:lang w:val="sr-Cyrl-CS"/>
              </w:rPr>
              <w:t>.0</w:t>
            </w:r>
            <w:r w:rsidR="00B03332">
              <w:rPr>
                <w:rFonts w:ascii="Arial" w:hAnsi="Arial" w:cs="Arial"/>
                <w:color w:val="auto"/>
                <w:sz w:val="22"/>
                <w:szCs w:val="22"/>
              </w:rPr>
              <w:t>4</w:t>
            </w:r>
            <w:r w:rsidRPr="00E27B68">
              <w:rPr>
                <w:rFonts w:ascii="Arial" w:hAnsi="Arial" w:cs="Arial"/>
                <w:color w:val="auto"/>
                <w:sz w:val="22"/>
                <w:szCs w:val="22"/>
                <w:lang w:val="sr-Cyrl-CS"/>
              </w:rPr>
              <w:t>.201</w:t>
            </w:r>
            <w:r w:rsidR="00B03332">
              <w:rPr>
                <w:rFonts w:ascii="Arial" w:hAnsi="Arial" w:cs="Arial"/>
                <w:color w:val="auto"/>
                <w:sz w:val="22"/>
                <w:szCs w:val="22"/>
              </w:rPr>
              <w:t>7</w:t>
            </w:r>
            <w:r w:rsidRPr="00E27B68">
              <w:rPr>
                <w:rFonts w:ascii="Arial" w:hAnsi="Arial" w:cs="Arial"/>
                <w:color w:val="auto"/>
                <w:sz w:val="22"/>
                <w:szCs w:val="22"/>
                <w:lang w:val="sr-Cyrl-CS"/>
              </w:rPr>
              <w:t>.год  у  1</w:t>
            </w:r>
            <w:r w:rsidR="00F140B6">
              <w:rPr>
                <w:rFonts w:ascii="Arial" w:hAnsi="Arial" w:cs="Arial"/>
                <w:color w:val="auto"/>
                <w:sz w:val="22"/>
                <w:szCs w:val="22"/>
              </w:rPr>
              <w:t>2</w:t>
            </w:r>
            <w:r w:rsidRPr="00E27B68">
              <w:rPr>
                <w:rFonts w:ascii="Arial" w:hAnsi="Arial" w:cs="Arial"/>
                <w:color w:val="auto"/>
                <w:sz w:val="22"/>
                <w:szCs w:val="22"/>
                <w:lang w:val="sr-Cyrl-CS"/>
              </w:rPr>
              <w:t>:30</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B03332" w:rsidP="00DD175D">
      <w:pPr>
        <w:jc w:val="center"/>
        <w:rPr>
          <w:rFonts w:ascii="Arial" w:hAnsi="Arial" w:cs="Arial"/>
          <w:b/>
          <w:bCs/>
        </w:rPr>
      </w:pPr>
      <w:r>
        <w:rPr>
          <w:rFonts w:ascii="Arial" w:hAnsi="Arial" w:cs="Arial"/>
          <w:b/>
          <w:i/>
          <w:iCs/>
        </w:rPr>
        <w:t xml:space="preserve">Aприл  </w:t>
      </w:r>
      <w:r w:rsidR="00DD175D">
        <w:rPr>
          <w:rFonts w:ascii="Arial" w:hAnsi="Arial" w:cs="Arial"/>
          <w:b/>
          <w:i/>
          <w:iCs/>
        </w:rPr>
        <w:t xml:space="preserve"> </w:t>
      </w:r>
      <w:r w:rsidR="00F140B6">
        <w:rPr>
          <w:rFonts w:ascii="Arial" w:hAnsi="Arial" w:cs="Arial"/>
          <w:b/>
          <w:bCs/>
        </w:rPr>
        <w:t>201</w:t>
      </w:r>
      <w:r>
        <w:rPr>
          <w:rFonts w:ascii="Arial" w:hAnsi="Arial" w:cs="Arial"/>
          <w:b/>
          <w:bCs/>
        </w:rPr>
        <w:t>7</w:t>
      </w:r>
      <w:r w:rsidR="00DD175D">
        <w:rPr>
          <w:rFonts w:ascii="Arial" w:hAnsi="Arial" w:cs="Arial"/>
          <w:b/>
          <w:bCs/>
        </w:rPr>
        <w:t>. године</w:t>
      </w:r>
    </w:p>
    <w:p w:rsidR="00DD175D" w:rsidRDefault="00DD175D" w:rsidP="00DD175D">
      <w:pPr>
        <w:jc w:val="center"/>
      </w:pPr>
    </w:p>
    <w:p w:rsidR="00F140B6" w:rsidRDefault="00F140B6" w:rsidP="00DD175D">
      <w:pPr>
        <w:jc w:val="center"/>
      </w:pPr>
    </w:p>
    <w:p w:rsidR="00F140B6" w:rsidRPr="00F140B6" w:rsidRDefault="00F140B6" w:rsidP="00DD175D">
      <w:pPr>
        <w:jc w:val="center"/>
      </w:pPr>
    </w:p>
    <w:p w:rsidR="00DD175D" w:rsidRDefault="00DD175D" w:rsidP="00DD175D">
      <w:pPr>
        <w:jc w:val="both"/>
      </w:pPr>
    </w:p>
    <w:p w:rsidR="00DD175D" w:rsidRPr="00E27B68" w:rsidRDefault="00DD175D" w:rsidP="00DD175D">
      <w:pPr>
        <w:jc w:val="both"/>
        <w:rPr>
          <w:rFonts w:ascii="Arial" w:eastAsia="TimesNewRomanPSMT" w:hAnsi="Arial" w:cs="Arial"/>
          <w:color w:val="auto"/>
        </w:rPr>
      </w:pPr>
      <w:r>
        <w:rPr>
          <w:rFonts w:ascii="Arial" w:eastAsia="TimesNewRomanPSMT" w:hAnsi="Arial" w:cs="Arial"/>
        </w:rPr>
        <w:lastRenderedPageBreak/>
        <w:t>На основу чл. 39. и 61. Закона о јавним набавкама („Сл. гласник РС” бр. 124/2012,</w:t>
      </w:r>
      <w:r w:rsidR="00F140B6">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B03332">
        <w:rPr>
          <w:rFonts w:ascii="Arial" w:hAnsi="Arial" w:cs="Arial"/>
          <w:color w:val="auto"/>
        </w:rPr>
        <w:t>поступка јавне набавке број 10/2017</w:t>
      </w:r>
      <w:r w:rsidRPr="00E27B68">
        <w:rPr>
          <w:rFonts w:ascii="Arial" w:hAnsi="Arial" w:cs="Arial"/>
          <w:color w:val="auto"/>
        </w:rPr>
        <w:t xml:space="preserve"> дел.бр</w:t>
      </w:r>
      <w:r w:rsidRPr="0083778B">
        <w:rPr>
          <w:rFonts w:ascii="Arial" w:hAnsi="Arial" w:cs="Arial"/>
          <w:color w:val="auto"/>
        </w:rPr>
        <w:t>:</w:t>
      </w:r>
      <w:r w:rsidR="0083778B" w:rsidRPr="0083778B">
        <w:rPr>
          <w:rFonts w:ascii="Arial" w:hAnsi="Arial" w:cs="Arial"/>
          <w:color w:val="auto"/>
        </w:rPr>
        <w:t>401</w:t>
      </w:r>
      <w:r w:rsidRPr="00E27B68">
        <w:rPr>
          <w:rFonts w:ascii="Arial" w:hAnsi="Arial" w:cs="Arial"/>
          <w:color w:val="auto"/>
        </w:rPr>
        <w:t xml:space="preserve"> 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B03332">
        <w:rPr>
          <w:rFonts w:ascii="Arial" w:hAnsi="Arial" w:cs="Arial"/>
          <w:color w:val="auto"/>
        </w:rPr>
        <w:t xml:space="preserve"> број 10/2017</w:t>
      </w:r>
      <w:r w:rsidRPr="00E27B68">
        <w:rPr>
          <w:rFonts w:ascii="Arial" w:hAnsi="Arial" w:cs="Arial"/>
          <w:color w:val="auto"/>
        </w:rPr>
        <w:t xml:space="preserve"> дел.бр</w:t>
      </w:r>
      <w:r w:rsidRPr="0083778B">
        <w:rPr>
          <w:rFonts w:ascii="Arial" w:hAnsi="Arial" w:cs="Arial"/>
          <w:color w:val="auto"/>
        </w:rPr>
        <w:t>:</w:t>
      </w:r>
      <w:r w:rsidR="0083778B" w:rsidRPr="0083778B">
        <w:rPr>
          <w:rFonts w:ascii="Arial" w:hAnsi="Arial" w:cs="Arial"/>
          <w:color w:val="auto"/>
        </w:rPr>
        <w:t>401</w:t>
      </w:r>
      <w:r w:rsidRPr="0083778B">
        <w:rPr>
          <w:rFonts w:ascii="Arial" w:hAnsi="Arial" w:cs="Arial"/>
          <w:color w:val="auto"/>
        </w:rPr>
        <w:t>/1</w:t>
      </w:r>
      <w:r w:rsidRPr="00E27B68">
        <w:rPr>
          <w:rFonts w:ascii="Arial" w:hAnsi="Arial" w:cs="Arial"/>
          <w:color w:val="auto"/>
        </w:rPr>
        <w:t>,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DD175D"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САОБРАЋАЈНИ ЗНАЦИ ЈНМВ бр. </w:t>
      </w:r>
      <w:r w:rsidR="00B03332">
        <w:rPr>
          <w:rFonts w:ascii="Arial" w:eastAsia="TimesNewRomanPS-BoldMT" w:hAnsi="Arial" w:cs="Arial"/>
          <w:b/>
          <w:bCs/>
        </w:rPr>
        <w:t>10</w:t>
      </w:r>
      <w:r w:rsidR="00F140B6">
        <w:rPr>
          <w:rFonts w:ascii="Arial" w:eastAsia="TimesNewRomanPS-BoldMT" w:hAnsi="Arial" w:cs="Arial"/>
          <w:b/>
          <w:bCs/>
        </w:rPr>
        <w:t>/201</w:t>
      </w:r>
      <w:r w:rsidR="00B03332">
        <w:rPr>
          <w:rFonts w:ascii="Arial" w:eastAsia="TimesNewRomanPS-BoldMT" w:hAnsi="Arial" w:cs="Arial"/>
          <w:b/>
          <w:bCs/>
        </w:rPr>
        <w:t>7</w:t>
      </w:r>
      <w:r>
        <w:rPr>
          <w:rFonts w:ascii="Arial" w:eastAsia="TimesNewRomanPS-BoldMT" w:hAnsi="Arial" w:cs="Arial"/>
          <w:b/>
          <w:bCs/>
          <w:lang w:val="sr-Cyrl-CS"/>
        </w:rPr>
        <w:t xml:space="preserve"> </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4F3C82" w:rsidRDefault="004F3C82" w:rsidP="00DD175D">
            <w:pPr>
              <w:snapToGrid w:val="0"/>
              <w:jc w:val="center"/>
              <w:rPr>
                <w:rFonts w:ascii="Arial" w:eastAsia="TimesNewRomanPSMT" w:hAnsi="Arial" w:cs="Arial"/>
              </w:rPr>
            </w:pPr>
            <w:r>
              <w:rPr>
                <w:rFonts w:ascii="Arial" w:eastAsia="TimesNewRomanPSMT" w:hAnsi="Arial" w:cs="Arial"/>
                <w:color w:val="auto"/>
              </w:rPr>
              <w:t>7</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color w:val="auto"/>
              </w:rPr>
            </w:pPr>
            <w:r>
              <w:rPr>
                <w:rFonts w:ascii="Arial" w:eastAsia="TimesNewRomanPSMT" w:hAnsi="Arial" w:cs="Arial"/>
                <w:color w:val="auto"/>
              </w:rPr>
              <w:t>1</w:t>
            </w:r>
            <w:r w:rsidR="004F3C82">
              <w:rPr>
                <w:rFonts w:ascii="Arial" w:eastAsia="TimesNewRomanPSMT" w:hAnsi="Arial" w:cs="Arial"/>
                <w:color w:val="auto"/>
              </w:rPr>
              <w:t>2</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rPr>
            </w:pPr>
            <w:r>
              <w:rPr>
                <w:rFonts w:ascii="Arial" w:eastAsia="TimesNewRomanPSMT" w:hAnsi="Arial" w:cs="Arial"/>
                <w:color w:val="auto"/>
              </w:rPr>
              <w:t>1</w:t>
            </w:r>
            <w:r w:rsidR="004F3C82">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rPr>
            </w:pPr>
            <w:r>
              <w:rPr>
                <w:rFonts w:ascii="Arial" w:eastAsia="TimesNewRomanPSMT" w:hAnsi="Arial" w:cs="Arial"/>
                <w:color w:val="auto"/>
              </w:rPr>
              <w:t>2</w:t>
            </w:r>
            <w:r w:rsidR="004F3C82">
              <w:rPr>
                <w:rFonts w:ascii="Arial" w:eastAsia="TimesNewRomanPSMT" w:hAnsi="Arial" w:cs="Arial"/>
                <w:color w:val="auto"/>
              </w:rPr>
              <w:t>2</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rPr>
            </w:pPr>
            <w:r>
              <w:rPr>
                <w:rFonts w:ascii="Arial" w:eastAsia="TimesNewRomanPSMT" w:hAnsi="Arial" w:cs="Arial"/>
                <w:color w:val="auto"/>
              </w:rPr>
              <w:t>2</w:t>
            </w:r>
            <w:r w:rsidR="004F3C82">
              <w:rPr>
                <w:rFonts w:ascii="Arial" w:eastAsia="TimesNewRomanPSMT" w:hAnsi="Arial" w:cs="Arial"/>
                <w:color w:val="auto"/>
              </w:rPr>
              <w:t>8</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rPr>
            </w:pPr>
            <w:r>
              <w:rPr>
                <w:rFonts w:ascii="Arial" w:eastAsia="TimesNewRomanPSMT" w:hAnsi="Arial" w:cs="Arial"/>
                <w:color w:val="auto"/>
              </w:rPr>
              <w:t>3</w:t>
            </w:r>
            <w:r w:rsidR="004F3C82">
              <w:rPr>
                <w:rFonts w:ascii="Arial" w:eastAsia="TimesNewRomanPSMT" w:hAnsi="Arial" w:cs="Arial"/>
                <w:color w:val="auto"/>
              </w:rPr>
              <w:t>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4F3C82" w:rsidRDefault="00DD175D" w:rsidP="00DD175D">
            <w:pPr>
              <w:snapToGrid w:val="0"/>
              <w:jc w:val="center"/>
              <w:rPr>
                <w:rFonts w:ascii="Arial" w:eastAsia="TimesNewRomanPSMT" w:hAnsi="Arial" w:cs="Arial"/>
              </w:rPr>
            </w:pPr>
            <w:r>
              <w:rPr>
                <w:rFonts w:ascii="Arial" w:eastAsia="TimesNewRomanPSMT" w:hAnsi="Arial" w:cs="Arial"/>
                <w:color w:val="auto"/>
              </w:rPr>
              <w:t>3</w:t>
            </w:r>
            <w:r w:rsidR="004F3C82">
              <w:rPr>
                <w:rFonts w:ascii="Arial" w:eastAsia="TimesNewRomanPSMT" w:hAnsi="Arial" w:cs="Arial"/>
                <w:color w:val="auto"/>
              </w:rPr>
              <w:t>2</w:t>
            </w:r>
          </w:p>
        </w:tc>
      </w:tr>
    </w:tbl>
    <w:p w:rsidR="00DD175D" w:rsidRDefault="00DD175D" w:rsidP="00DD175D">
      <w:pPr>
        <w:jc w:val="both"/>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Pr="000B3B2B" w:rsidRDefault="00DD175D" w:rsidP="00DD175D">
      <w:pPr>
        <w:jc w:val="both"/>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both"/>
        <w:rPr>
          <w:rFonts w:ascii="Arial" w:eastAsia="TimesNewRomanPSMT" w:hAnsi="Arial" w:cs="Arial"/>
        </w:rPr>
      </w:pPr>
    </w:p>
    <w:p w:rsidR="00A83101" w:rsidRPr="004B6055" w:rsidRDefault="00A83101"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D175D" w:rsidRPr="00A83101" w:rsidRDefault="00DD175D" w:rsidP="00DD175D">
      <w:pPr>
        <w:jc w:val="both"/>
        <w:rPr>
          <w:rFonts w:ascii="Arial" w:hAnsi="Arial" w:cs="Arial"/>
          <w:b/>
          <w:lang/>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A83101">
        <w:rPr>
          <w:rFonts w:ascii="Arial" w:hAnsi="Arial" w:cs="Arial"/>
          <w:b/>
          <w:iCs/>
          <w:lang/>
        </w:rPr>
        <w:t>Душана Тривунца 7/2</w:t>
      </w:r>
    </w:p>
    <w:p w:rsidR="00DD175D" w:rsidRDefault="00DD175D" w:rsidP="00DD175D">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B03332">
        <w:rPr>
          <w:rFonts w:ascii="Arial" w:hAnsi="Arial" w:cs="Arial"/>
          <w:b/>
          <w:i/>
        </w:rPr>
        <w:t>c@</w:t>
      </w:r>
      <w:r w:rsidRPr="004B6055">
        <w:rPr>
          <w:rFonts w:ascii="Arial" w:hAnsi="Arial" w:cs="Arial"/>
          <w:b/>
          <w:i/>
        </w:rPr>
        <w:t>m</w:t>
      </w:r>
      <w:r w:rsidR="00B03332">
        <w:rPr>
          <w:rFonts w:ascii="Arial" w:hAnsi="Arial" w:cs="Arial"/>
          <w:b/>
          <w:i/>
        </w:rPr>
        <w:t>ts</w:t>
      </w:r>
      <w:r w:rsidRPr="004B6055">
        <w:rPr>
          <w:rFonts w:ascii="Arial" w:hAnsi="Arial" w:cs="Arial"/>
          <w:b/>
          <w:i/>
        </w:rPr>
        <w:t>.rs</w:t>
      </w:r>
      <w:r>
        <w:rPr>
          <w:rFonts w:ascii="Arial" w:hAnsi="Arial" w:cs="Arial"/>
          <w:i/>
          <w:iCs/>
        </w:rPr>
        <w:t xml:space="preserve"> </w:t>
      </w:r>
    </w:p>
    <w:p w:rsidR="00DD175D" w:rsidRDefault="00DD175D" w:rsidP="00DD175D">
      <w:pPr>
        <w:jc w:val="both"/>
      </w:pPr>
    </w:p>
    <w:p w:rsidR="00DD175D" w:rsidRDefault="00DD175D" w:rsidP="00DD175D">
      <w:pPr>
        <w:jc w:val="both"/>
      </w:pP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Default="00DD175D" w:rsidP="00DD175D">
      <w:pPr>
        <w:jc w:val="both"/>
        <w:rPr>
          <w:rFonts w:ascii="Arial" w:hAnsi="Arial" w:cs="Arial"/>
        </w:rPr>
      </w:pP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3. Предмет јавне набавке</w:t>
      </w:r>
    </w:p>
    <w:p w:rsidR="00DD175D" w:rsidRPr="004B6055" w:rsidRDefault="00DD175D" w:rsidP="00DD175D">
      <w:pPr>
        <w:jc w:val="both"/>
      </w:pPr>
      <w:r>
        <w:rPr>
          <w:rFonts w:ascii="Arial" w:hAnsi="Arial" w:cs="Arial"/>
        </w:rPr>
        <w:t xml:space="preserve">Предмет јавне набавке број </w:t>
      </w:r>
      <w:r w:rsidR="00F140B6">
        <w:rPr>
          <w:rFonts w:ascii="Arial" w:hAnsi="Arial" w:cs="Arial"/>
          <w:b/>
        </w:rPr>
        <w:t xml:space="preserve">ЈНМВ </w:t>
      </w:r>
      <w:r w:rsidR="00B03332">
        <w:rPr>
          <w:rFonts w:ascii="Arial" w:hAnsi="Arial" w:cs="Arial"/>
          <w:b/>
        </w:rPr>
        <w:t>10</w:t>
      </w:r>
      <w:r w:rsidRPr="004B6055">
        <w:rPr>
          <w:rFonts w:ascii="Arial" w:hAnsi="Arial" w:cs="Arial"/>
          <w:b/>
        </w:rPr>
        <w:t>/201</w:t>
      </w:r>
      <w:r w:rsidR="00B03332">
        <w:rPr>
          <w:rFonts w:ascii="Arial" w:hAnsi="Arial" w:cs="Arial"/>
          <w:b/>
        </w:rPr>
        <w:t>7</w:t>
      </w:r>
      <w:r>
        <w:rPr>
          <w:rFonts w:ascii="Arial" w:hAnsi="Arial" w:cs="Arial"/>
        </w:rPr>
        <w:t xml:space="preserve"> су</w:t>
      </w:r>
      <w:r>
        <w:rPr>
          <w:rFonts w:ascii="Arial" w:hAnsi="Arial" w:cs="Arial"/>
          <w:i/>
        </w:rPr>
        <w:t xml:space="preserve"> </w:t>
      </w:r>
      <w:r w:rsidRPr="004B6055">
        <w:rPr>
          <w:rFonts w:ascii="Arial" w:hAnsi="Arial" w:cs="Arial"/>
          <w:b/>
          <w:i/>
        </w:rPr>
        <w:t>ДОБРА– САОБРАЋАЈНИ ЗНАЦИ</w:t>
      </w:r>
    </w:p>
    <w:p w:rsidR="00DD175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4.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 xml:space="preserve">5. Контакт (лице или служба) </w:t>
      </w:r>
    </w:p>
    <w:p w:rsidR="00DD175D" w:rsidRPr="00B03332" w:rsidRDefault="00DD175D" w:rsidP="00DD175D">
      <w:pPr>
        <w:jc w:val="both"/>
        <w:rPr>
          <w:rFonts w:ascii="Arial" w:hAnsi="Arial" w:cs="Arial"/>
        </w:rPr>
      </w:pPr>
      <w:r>
        <w:rPr>
          <w:rFonts w:ascii="Arial" w:hAnsi="Arial" w:cs="Arial"/>
        </w:rPr>
        <w:t xml:space="preserve">Лице (или служба) за контакт: </w:t>
      </w:r>
      <w:r w:rsidR="00B03332">
        <w:rPr>
          <w:rFonts w:ascii="Arial" w:hAnsi="Arial" w:cs="Arial"/>
        </w:rPr>
        <w:t>Taња Котник , Ивана Гојковић</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F3637D">
          <w:rPr>
            <w:rStyle w:val="Hyperlink"/>
            <w:rFonts w:ascii="Arial" w:hAnsi="Arial" w:cs="Arial"/>
            <w:b/>
            <w:i/>
            <w:lang w:val="sr-Cyrl-CS"/>
          </w:rPr>
          <w:t>jpzaputevealeksina</w:t>
        </w:r>
        <w:r w:rsidR="00B03332">
          <w:rPr>
            <w:rStyle w:val="Hyperlink"/>
            <w:rFonts w:ascii="Arial" w:hAnsi="Arial" w:cs="Arial"/>
            <w:b/>
            <w:i/>
          </w:rPr>
          <w:t>c@</w:t>
        </w:r>
        <w:r w:rsidRPr="00F3637D">
          <w:rPr>
            <w:rStyle w:val="Hyperlink"/>
            <w:rFonts w:ascii="Arial" w:hAnsi="Arial" w:cs="Arial"/>
            <w:b/>
            <w:i/>
          </w:rPr>
          <w:t>m</w:t>
        </w:r>
        <w:r w:rsidR="00B03332">
          <w:rPr>
            <w:rStyle w:val="Hyperlink"/>
            <w:rFonts w:ascii="Arial" w:hAnsi="Arial" w:cs="Arial"/>
            <w:b/>
            <w:i/>
          </w:rPr>
          <w:t>ts</w:t>
        </w:r>
        <w:r w:rsidRPr="00F3637D">
          <w:rPr>
            <w:rStyle w:val="Hyperlink"/>
            <w:rFonts w:ascii="Arial" w:hAnsi="Arial" w:cs="Arial"/>
            <w:b/>
            <w:i/>
          </w:rPr>
          <w:t>.rs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Default="00DD175D" w:rsidP="00DD175D">
      <w:pPr>
        <w:jc w:val="center"/>
        <w:rPr>
          <w:rFonts w:ascii="Arial" w:hAnsi="Arial" w:cs="Arial"/>
          <w:b/>
        </w:rPr>
      </w:pPr>
      <w:r>
        <w:rPr>
          <w:rFonts w:ascii="Arial" w:hAnsi="Arial" w:cs="Arial"/>
        </w:rPr>
        <w:t>Предмет јавне набавке бр</w:t>
      </w:r>
      <w:r>
        <w:rPr>
          <w:rFonts w:ascii="Arial" w:hAnsi="Arial" w:cs="Arial"/>
          <w:lang w:val="ru-RU"/>
        </w:rPr>
        <w:t xml:space="preserve">. </w:t>
      </w:r>
      <w:r w:rsidR="00B03332">
        <w:rPr>
          <w:rFonts w:ascii="Arial" w:hAnsi="Arial" w:cs="Arial"/>
          <w:b/>
          <w:lang w:val="ru-RU"/>
        </w:rPr>
        <w:t>ЈНМВ 10</w:t>
      </w:r>
      <w:r w:rsidRPr="00A27862">
        <w:rPr>
          <w:rFonts w:ascii="Arial" w:hAnsi="Arial" w:cs="Arial"/>
          <w:b/>
          <w:lang w:val="ru-RU"/>
        </w:rPr>
        <w:t>/201</w:t>
      </w:r>
      <w:r w:rsidR="00B03332">
        <w:rPr>
          <w:rFonts w:ascii="Arial" w:hAnsi="Arial" w:cs="Arial"/>
          <w:b/>
          <w:lang w:val="ru-RU"/>
        </w:rPr>
        <w:t>7</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A27862">
        <w:rPr>
          <w:rFonts w:ascii="Arial" w:hAnsi="Arial" w:cs="Arial"/>
          <w:b/>
          <w:lang w:val="ru-RU"/>
        </w:rPr>
        <w:t>САОБРАЋАЈНИ ЗНАЦИ</w:t>
      </w:r>
      <w:r>
        <w:rPr>
          <w:rFonts w:ascii="Arial" w:hAnsi="Arial" w:cs="Arial"/>
          <w:lang w:val="ru-RU"/>
        </w:rPr>
        <w:t xml:space="preserve"> </w:t>
      </w:r>
      <w:r>
        <w:rPr>
          <w:rFonts w:ascii="Arial" w:hAnsi="Arial" w:cs="Arial"/>
        </w:rPr>
        <w:t>–</w:t>
      </w:r>
      <w:r w:rsidR="00B03332">
        <w:rPr>
          <w:rFonts w:ascii="Arial" w:hAnsi="Arial" w:cs="Arial"/>
        </w:rPr>
        <w:t xml:space="preserve">  </w:t>
      </w:r>
      <w:r w:rsidRPr="00A27862">
        <w:rPr>
          <w:rFonts w:ascii="Arial" w:hAnsi="Arial" w:cs="Arial"/>
          <w:b/>
        </w:rPr>
        <w:t>34928470-СИГНАЛИЗАЦИЈА</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D175D" w:rsidRDefault="00DD175D" w:rsidP="00DD175D">
      <w:pPr>
        <w:jc w:val="both"/>
      </w:pPr>
    </w:p>
    <w:p w:rsidR="00DD175D" w:rsidRPr="00273AD6" w:rsidRDefault="00DD175D" w:rsidP="00DD175D">
      <w:pPr>
        <w:jc w:val="both"/>
        <w:rPr>
          <w:rFonts w:ascii="Arial" w:hAnsi="Arial" w:cs="Arial"/>
        </w:rPr>
      </w:pPr>
      <w:r w:rsidRPr="00273AD6">
        <w:rPr>
          <w:rFonts w:ascii="Arial" w:hAnsi="Arial" w:cs="Arial"/>
        </w:rPr>
        <w:t>Набавка није обликована по партијама.</w:t>
      </w:r>
    </w:p>
    <w:p w:rsidR="00DD175D" w:rsidRDefault="00DD175D" w:rsidP="00DD175D">
      <w:pPr>
        <w:jc w:val="both"/>
        <w:rPr>
          <w:rFonts w:ascii="Arial" w:hAnsi="Arial" w:cs="Arial"/>
          <w:b/>
          <w:bCs/>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Pr="00A27862" w:rsidRDefault="00DD175D" w:rsidP="00DD175D">
      <w:pPr>
        <w:jc w:val="both"/>
        <w:rPr>
          <w:rFonts w:ascii="Arial" w:hAnsi="Arial" w:cs="Arial"/>
          <w:i/>
          <w:iCs/>
        </w:rPr>
      </w:pPr>
    </w:p>
    <w:p w:rsidR="00DD175D" w:rsidRDefault="00DD175D" w:rsidP="00DD175D">
      <w:pPr>
        <w:jc w:val="cente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Pr="004F3C82" w:rsidRDefault="00DD175D" w:rsidP="00DD175D">
      <w:pPr>
        <w:rPr>
          <w:rFonts w:cs="TimesNewRomanPSMT"/>
          <w:i/>
          <w:iCs/>
          <w:sz w:val="18"/>
          <w:szCs w:val="18"/>
        </w:rPr>
      </w:pPr>
    </w:p>
    <w:p w:rsidR="00DD175D" w:rsidRPr="00E90813" w:rsidRDefault="00DD175D" w:rsidP="00DA0591">
      <w:pPr>
        <w:spacing w:line="240" w:lineRule="auto"/>
        <w:ind w:firstLine="720"/>
        <w:rPr>
          <w:rFonts w:ascii="Arial" w:hAnsi="Arial" w:cs="Arial"/>
          <w:iCs/>
        </w:rPr>
      </w:pPr>
      <w:r>
        <w:rPr>
          <w:rFonts w:ascii="Arial" w:hAnsi="Arial" w:cs="Arial"/>
          <w:iCs/>
        </w:rPr>
        <w:t xml:space="preserve">Саобраћајни знакови треба да буду израђени од ретрорефлектујуће фолије </w:t>
      </w:r>
      <w:r w:rsidR="00DA0591">
        <w:rPr>
          <w:rFonts w:ascii="Arial" w:hAnsi="Arial" w:cs="Arial"/>
          <w:iCs/>
        </w:rPr>
        <w:t>,</w:t>
      </w:r>
      <w:r>
        <w:rPr>
          <w:rFonts w:ascii="Arial" w:hAnsi="Arial" w:cs="Arial"/>
          <w:iCs/>
        </w:rPr>
        <w:t xml:space="preserve">класе фолија треба да су класе: </w:t>
      </w:r>
      <w:r w:rsidRPr="00E90813">
        <w:rPr>
          <w:rFonts w:ascii="Arial" w:hAnsi="Arial" w:cs="Arial"/>
          <w:iCs/>
        </w:rPr>
        <w:t>Прве-Друге</w:t>
      </w:r>
      <w:r w:rsidR="00DA0591">
        <w:rPr>
          <w:rFonts w:ascii="Arial" w:hAnsi="Arial" w:cs="Arial"/>
          <w:iCs/>
        </w:rPr>
        <w:t>-Треће</w:t>
      </w:r>
      <w:r w:rsidRPr="00E90813">
        <w:rPr>
          <w:rFonts w:ascii="Arial" w:hAnsi="Arial" w:cs="Arial"/>
          <w:iCs/>
        </w:rPr>
        <w:t xml:space="preserve"> (законом прописане)</w:t>
      </w:r>
    </w:p>
    <w:p w:rsidR="00DD175D" w:rsidRDefault="00DD175D" w:rsidP="00DD175D">
      <w:pPr>
        <w:spacing w:line="240" w:lineRule="auto"/>
        <w:rPr>
          <w:rFonts w:ascii="Arial" w:hAnsi="Arial" w:cs="Arial"/>
          <w:iCs/>
        </w:rPr>
      </w:pPr>
      <w:r>
        <w:rPr>
          <w:rFonts w:ascii="Arial" w:hAnsi="Arial" w:cs="Arial"/>
          <w:iCs/>
        </w:rPr>
        <w:t>Уз саобраћајне знаке испоручити и одговарајуће алуминијумске шелне за везу стуба и знака.</w:t>
      </w:r>
    </w:p>
    <w:p w:rsidR="00DD175D" w:rsidRPr="00083E3B" w:rsidRDefault="00DD175D" w:rsidP="00DD175D">
      <w:pPr>
        <w:spacing w:line="240" w:lineRule="auto"/>
        <w:rPr>
          <w:rFonts w:ascii="Arial" w:hAnsi="Arial" w:cs="Arial"/>
          <w:iCs/>
        </w:rPr>
      </w:pPr>
    </w:p>
    <w:tbl>
      <w:tblPr>
        <w:tblStyle w:val="TableGrid"/>
        <w:tblW w:w="0" w:type="auto"/>
        <w:tblLayout w:type="fixed"/>
        <w:tblLook w:val="04A0"/>
      </w:tblPr>
      <w:tblGrid>
        <w:gridCol w:w="648"/>
        <w:gridCol w:w="2520"/>
        <w:gridCol w:w="4410"/>
        <w:gridCol w:w="1620"/>
      </w:tblGrid>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Р.Б</w:t>
            </w:r>
          </w:p>
        </w:tc>
        <w:tc>
          <w:tcPr>
            <w:tcW w:w="2520" w:type="dxa"/>
          </w:tcPr>
          <w:p w:rsidR="009E2090" w:rsidRPr="001C466E" w:rsidRDefault="009E2090" w:rsidP="00DD175D">
            <w:pPr>
              <w:rPr>
                <w:rFonts w:ascii="Arial" w:hAnsi="Arial" w:cs="Arial"/>
                <w:b/>
                <w:i/>
                <w:iCs/>
              </w:rPr>
            </w:pPr>
            <w:r w:rsidRPr="001C466E">
              <w:rPr>
                <w:rFonts w:ascii="Arial" w:hAnsi="Arial" w:cs="Arial"/>
                <w:b/>
                <w:i/>
                <w:iCs/>
              </w:rPr>
              <w:t>ОПИС ПРЕДМЕТА</w:t>
            </w:r>
          </w:p>
        </w:tc>
        <w:tc>
          <w:tcPr>
            <w:tcW w:w="4410" w:type="dxa"/>
          </w:tcPr>
          <w:p w:rsidR="009E2090" w:rsidRPr="001C466E" w:rsidRDefault="009E2090" w:rsidP="00DD175D">
            <w:pPr>
              <w:rPr>
                <w:rFonts w:ascii="Arial" w:hAnsi="Arial" w:cs="Arial"/>
                <w:b/>
                <w:i/>
                <w:iCs/>
              </w:rPr>
            </w:pPr>
            <w:r w:rsidRPr="001C466E">
              <w:rPr>
                <w:rFonts w:ascii="Arial" w:hAnsi="Arial" w:cs="Arial"/>
                <w:b/>
                <w:i/>
                <w:iCs/>
              </w:rPr>
              <w:t>ОЗНАКА</w:t>
            </w:r>
          </w:p>
        </w:tc>
        <w:tc>
          <w:tcPr>
            <w:tcW w:w="1620" w:type="dxa"/>
          </w:tcPr>
          <w:p w:rsidR="009E2090" w:rsidRPr="001C466E" w:rsidRDefault="009E2090" w:rsidP="00DD175D">
            <w:pPr>
              <w:rPr>
                <w:rFonts w:ascii="Arial" w:hAnsi="Arial" w:cs="Arial"/>
                <w:b/>
                <w:i/>
                <w:iCs/>
              </w:rPr>
            </w:pPr>
            <w:r w:rsidRPr="001C466E">
              <w:rPr>
                <w:rFonts w:ascii="Arial" w:hAnsi="Arial" w:cs="Arial"/>
                <w:b/>
                <w:i/>
                <w:iCs/>
              </w:rPr>
              <w:t>КОЛИЧИНА</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w:t>
            </w:r>
          </w:p>
        </w:tc>
        <w:tc>
          <w:tcPr>
            <w:tcW w:w="2520" w:type="dxa"/>
          </w:tcPr>
          <w:p w:rsidR="009E2090" w:rsidRPr="00F140B6" w:rsidRDefault="009E2090" w:rsidP="00DD175D">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DD175D">
            <w:pPr>
              <w:rPr>
                <w:rFonts w:ascii="Arial" w:hAnsi="Arial" w:cs="Arial"/>
                <w:i/>
                <w:iCs/>
              </w:rPr>
            </w:pPr>
            <w:r w:rsidRPr="007A2696">
              <w:rPr>
                <w:rFonts w:ascii="Arial" w:hAnsi="Arial" w:cs="Arial"/>
                <w:i/>
                <w:iCs/>
              </w:rPr>
              <w:t xml:space="preserve">III-23.a ( </w:t>
            </w:r>
            <w:r w:rsidR="007A2696" w:rsidRPr="007A2696">
              <w:rPr>
                <w:rFonts w:ascii="Arial" w:hAnsi="Arial" w:cs="Arial"/>
                <w:i/>
                <w:iCs/>
              </w:rPr>
              <w:t>Мозгово</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7A2696" w:rsidP="00DD175D">
            <w:pPr>
              <w:rPr>
                <w:rFonts w:ascii="Arial" w:hAnsi="Arial" w:cs="Arial"/>
                <w:i/>
                <w:iCs/>
              </w:rPr>
            </w:pPr>
            <w:r w:rsidRPr="007A2696">
              <w:rPr>
                <w:rFonts w:ascii="Arial" w:hAnsi="Arial" w:cs="Arial"/>
                <w:i/>
                <w:iCs/>
              </w:rPr>
              <w:t>III-23.</w:t>
            </w:r>
            <w:r w:rsidR="009E2090" w:rsidRPr="007A2696">
              <w:rPr>
                <w:rFonts w:ascii="Arial" w:hAnsi="Arial" w:cs="Arial"/>
                <w:i/>
                <w:iCs/>
              </w:rPr>
              <w:t>a</w:t>
            </w:r>
            <w:r w:rsidR="003F6090" w:rsidRPr="007A2696">
              <w:rPr>
                <w:rFonts w:ascii="Arial" w:hAnsi="Arial" w:cs="Arial"/>
                <w:i/>
                <w:iCs/>
              </w:rPr>
              <w:t xml:space="preserve">( </w:t>
            </w:r>
            <w:r w:rsidRPr="007A2696">
              <w:rPr>
                <w:rFonts w:ascii="Arial" w:hAnsi="Arial" w:cs="Arial"/>
                <w:i/>
                <w:iCs/>
              </w:rPr>
              <w:t>Бобовиште</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 (</w:t>
            </w:r>
            <w:r w:rsidR="007A2696" w:rsidRPr="007A2696">
              <w:rPr>
                <w:rFonts w:ascii="Arial" w:hAnsi="Arial" w:cs="Arial"/>
                <w:i/>
                <w:iCs/>
              </w:rPr>
              <w:t>Д.Адровац</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3F6090" w:rsidRPr="007A2696">
              <w:rPr>
                <w:rFonts w:ascii="Arial" w:hAnsi="Arial" w:cs="Arial"/>
                <w:i/>
                <w:iCs/>
              </w:rPr>
              <w:t>(</w:t>
            </w:r>
            <w:r w:rsidR="007A2696" w:rsidRPr="007A2696">
              <w:rPr>
                <w:rFonts w:ascii="Arial" w:hAnsi="Arial" w:cs="Arial"/>
                <w:i/>
                <w:iCs/>
              </w:rPr>
              <w:t>Д.Адровац</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w:t>
            </w:r>
            <w:r w:rsidR="007A2696" w:rsidRPr="007A2696">
              <w:rPr>
                <w:rFonts w:ascii="Arial" w:hAnsi="Arial" w:cs="Arial"/>
                <w:i/>
                <w:iCs/>
              </w:rPr>
              <w:t>Трњане</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III-23.1.a</w:t>
            </w:r>
            <w:r w:rsidR="007A2696" w:rsidRPr="007A2696">
              <w:rPr>
                <w:rFonts w:ascii="Arial" w:hAnsi="Arial" w:cs="Arial"/>
                <w:i/>
                <w:iCs/>
              </w:rPr>
              <w:t>(Трњане</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3</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 (Ко</w:t>
            </w:r>
            <w:r w:rsidR="007A2696" w:rsidRPr="007A2696">
              <w:rPr>
                <w:rFonts w:ascii="Arial" w:hAnsi="Arial" w:cs="Arial"/>
                <w:i/>
                <w:iCs/>
              </w:rPr>
              <w:t>рман</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(Корман</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(Д.Љубеш</w:t>
            </w:r>
            <w:r w:rsidR="003F6090" w:rsidRPr="007A2696">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(Д.Љубеш</w:t>
            </w:r>
            <w:r w:rsidR="003F6090" w:rsidRPr="007A2696">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(Витко</w:t>
            </w:r>
            <w:r w:rsidR="003F6090" w:rsidRPr="007A2696">
              <w:rPr>
                <w:rFonts w:ascii="Arial" w:hAnsi="Arial" w:cs="Arial"/>
                <w:i/>
                <w:iCs/>
              </w:rPr>
              <w:t>вац)</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(Витко</w:t>
            </w:r>
            <w:r w:rsidR="003F6090" w:rsidRPr="007A2696">
              <w:rPr>
                <w:rFonts w:ascii="Arial" w:hAnsi="Arial" w:cs="Arial"/>
                <w:i/>
                <w:iCs/>
              </w:rPr>
              <w:t>вац)</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(Глоговица</w:t>
            </w:r>
            <w:r w:rsidR="003F6090" w:rsidRPr="007A2696">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3</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Катун</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(Добрујевац</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Станци</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(Липовац</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(Пруговац)</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3F6090">
              <w:rPr>
                <w:rFonts w:ascii="Arial" w:hAnsi="Arial" w:cs="Arial"/>
                <w:i/>
                <w:iCs/>
              </w:rPr>
              <w:t xml:space="preserve"> (Бели Брег)</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Д.Крупац)</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(Дражевац</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(Стублина</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(Беља</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(Нозрина</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7A2696">
            <w:pPr>
              <w:rPr>
                <w:rFonts w:ascii="Arial" w:hAnsi="Arial" w:cs="Arial"/>
                <w:i/>
                <w:iCs/>
              </w:rPr>
            </w:pPr>
            <w:r>
              <w:rPr>
                <w:rFonts w:ascii="Arial" w:hAnsi="Arial" w:cs="Arial"/>
                <w:i/>
                <w:iCs/>
              </w:rPr>
              <w:t>III-23.a</w:t>
            </w:r>
            <w:r w:rsidR="003F6090">
              <w:rPr>
                <w:rFonts w:ascii="Arial" w:hAnsi="Arial" w:cs="Arial"/>
                <w:i/>
                <w:iCs/>
              </w:rPr>
              <w:t>(</w:t>
            </w:r>
            <w:r w:rsidR="007A2696">
              <w:rPr>
                <w:rFonts w:ascii="Arial" w:hAnsi="Arial" w:cs="Arial"/>
                <w:i/>
                <w:iCs/>
              </w:rPr>
              <w:t>Грејач</w:t>
            </w:r>
            <w:r w:rsidR="003F6090">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Pr>
                <w:rFonts w:ascii="Arial" w:hAnsi="Arial" w:cs="Arial"/>
                <w:b/>
                <w:i/>
                <w:iCs/>
              </w:rPr>
              <w:t>26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Тешица</w:t>
            </w:r>
            <w:r w:rsidR="003F6090">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Pr>
                <w:rFonts w:ascii="Arial" w:hAnsi="Arial" w:cs="Arial"/>
                <w:b/>
                <w:i/>
                <w:iCs/>
              </w:rPr>
              <w:t>27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(Црна Бара</w:t>
            </w:r>
            <w:r w:rsidR="003F6090">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28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(Копривница</w:t>
            </w:r>
            <w:r w:rsidR="003F6090">
              <w:rPr>
                <w:rFonts w:ascii="Arial" w:hAnsi="Arial" w:cs="Arial"/>
                <w:i/>
                <w:iCs/>
              </w:rPr>
              <w:t>)</w:t>
            </w:r>
          </w:p>
        </w:tc>
        <w:tc>
          <w:tcPr>
            <w:tcW w:w="1620" w:type="dxa"/>
          </w:tcPr>
          <w:p w:rsidR="009E2090" w:rsidRPr="003F6090" w:rsidRDefault="008874A7"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29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22910">
            <w:pPr>
              <w:rPr>
                <w:rFonts w:ascii="Arial" w:hAnsi="Arial" w:cs="Arial"/>
                <w:i/>
                <w:iCs/>
              </w:rPr>
            </w:pPr>
            <w:r>
              <w:rPr>
                <w:rFonts w:ascii="Arial" w:hAnsi="Arial" w:cs="Arial"/>
                <w:i/>
                <w:iCs/>
              </w:rPr>
              <w:t>III-23.a</w:t>
            </w:r>
            <w:r w:rsidR="003F6090">
              <w:rPr>
                <w:rFonts w:ascii="Arial" w:hAnsi="Arial" w:cs="Arial"/>
                <w:i/>
                <w:iCs/>
              </w:rPr>
              <w:t>(</w:t>
            </w:r>
            <w:r w:rsidR="00922910">
              <w:rPr>
                <w:rFonts w:ascii="Arial" w:hAnsi="Arial" w:cs="Arial"/>
                <w:i/>
                <w:iCs/>
              </w:rPr>
              <w:t>Мали Дреновац</w:t>
            </w:r>
            <w:r w:rsidR="003F6090">
              <w:rPr>
                <w:rFonts w:ascii="Arial" w:hAnsi="Arial" w:cs="Arial"/>
                <w:i/>
                <w:iCs/>
              </w:rPr>
              <w:t>)</w:t>
            </w:r>
          </w:p>
        </w:tc>
        <w:tc>
          <w:tcPr>
            <w:tcW w:w="1620" w:type="dxa"/>
          </w:tcPr>
          <w:p w:rsidR="009E2090" w:rsidRPr="00922910" w:rsidRDefault="00922910"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30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922910"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 Кулина</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31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922910">
              <w:rPr>
                <w:rFonts w:ascii="Arial" w:hAnsi="Arial" w:cs="Arial"/>
                <w:i/>
                <w:iCs/>
              </w:rPr>
              <w:t>( Крушје</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32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922910" w:rsidP="00922910">
            <w:pPr>
              <w:rPr>
                <w:rFonts w:ascii="Arial" w:hAnsi="Arial" w:cs="Arial"/>
                <w:i/>
                <w:iCs/>
              </w:rPr>
            </w:pPr>
            <w:r>
              <w:rPr>
                <w:rFonts w:ascii="Arial" w:hAnsi="Arial" w:cs="Arial"/>
                <w:i/>
                <w:iCs/>
              </w:rPr>
              <w:t>III-23</w:t>
            </w:r>
            <w:r w:rsidR="009E2090">
              <w:rPr>
                <w:rFonts w:ascii="Arial" w:hAnsi="Arial" w:cs="Arial"/>
                <w:i/>
                <w:iCs/>
              </w:rPr>
              <w:t>.</w:t>
            </w:r>
            <w:r w:rsidR="00414B76">
              <w:rPr>
                <w:rFonts w:ascii="Arial" w:hAnsi="Arial" w:cs="Arial"/>
                <w:i/>
                <w:iCs/>
              </w:rPr>
              <w:t>1.</w:t>
            </w:r>
            <w:r w:rsidR="009E2090">
              <w:rPr>
                <w:rFonts w:ascii="Arial" w:hAnsi="Arial" w:cs="Arial"/>
                <w:i/>
                <w:iCs/>
              </w:rPr>
              <w:t>a</w:t>
            </w:r>
            <w:r w:rsidR="003F6090">
              <w:rPr>
                <w:rFonts w:ascii="Arial" w:hAnsi="Arial" w:cs="Arial"/>
                <w:i/>
                <w:iCs/>
              </w:rPr>
              <w:t xml:space="preserve">( </w:t>
            </w:r>
            <w:r>
              <w:rPr>
                <w:rFonts w:ascii="Arial" w:hAnsi="Arial" w:cs="Arial"/>
                <w:i/>
                <w:iCs/>
              </w:rPr>
              <w:t>Крушје</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33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3F6090" w:rsidRDefault="00922910" w:rsidP="00922910">
            <w:pPr>
              <w:rPr>
                <w:rFonts w:ascii="Arial" w:hAnsi="Arial" w:cs="Arial"/>
                <w:i/>
                <w:iCs/>
              </w:rPr>
            </w:pPr>
            <w:r>
              <w:rPr>
                <w:rFonts w:ascii="Arial" w:hAnsi="Arial" w:cs="Arial"/>
                <w:i/>
                <w:iCs/>
              </w:rPr>
              <w:t>III-23.а</w:t>
            </w:r>
            <w:r w:rsidR="003F6090">
              <w:rPr>
                <w:rFonts w:ascii="Arial" w:hAnsi="Arial" w:cs="Arial"/>
                <w:i/>
                <w:iCs/>
              </w:rPr>
              <w:t xml:space="preserve"> (</w:t>
            </w:r>
            <w:r>
              <w:rPr>
                <w:rFonts w:ascii="Arial" w:hAnsi="Arial" w:cs="Arial"/>
                <w:i/>
                <w:iCs/>
              </w:rPr>
              <w:t>Лознац</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3F6090" w:rsidRPr="001C466E" w:rsidTr="00414B76">
        <w:tc>
          <w:tcPr>
            <w:tcW w:w="648" w:type="dxa"/>
          </w:tcPr>
          <w:p w:rsidR="003F6090" w:rsidRPr="009E2090" w:rsidRDefault="003F6090" w:rsidP="00F140B6">
            <w:pPr>
              <w:rPr>
                <w:rFonts w:ascii="Arial" w:hAnsi="Arial" w:cs="Arial"/>
                <w:b/>
                <w:i/>
                <w:iCs/>
              </w:rPr>
            </w:pPr>
            <w:r>
              <w:rPr>
                <w:rFonts w:ascii="Arial" w:hAnsi="Arial" w:cs="Arial"/>
                <w:b/>
                <w:i/>
                <w:iCs/>
              </w:rPr>
              <w:t>34</w:t>
            </w:r>
          </w:p>
        </w:tc>
        <w:tc>
          <w:tcPr>
            <w:tcW w:w="2520" w:type="dxa"/>
          </w:tcPr>
          <w:p w:rsidR="003F6090" w:rsidRPr="00F140B6" w:rsidRDefault="003F6090" w:rsidP="009D4247">
            <w:pPr>
              <w:rPr>
                <w:rFonts w:ascii="Arial" w:hAnsi="Arial" w:cs="Arial"/>
                <w:iCs/>
              </w:rPr>
            </w:pPr>
            <w:r>
              <w:rPr>
                <w:rFonts w:ascii="Arial" w:hAnsi="Arial" w:cs="Arial"/>
                <w:iCs/>
              </w:rPr>
              <w:t xml:space="preserve">Саобраћајни знак </w:t>
            </w:r>
          </w:p>
        </w:tc>
        <w:tc>
          <w:tcPr>
            <w:tcW w:w="4410" w:type="dxa"/>
          </w:tcPr>
          <w:p w:rsidR="003F6090" w:rsidRPr="003F6090" w:rsidRDefault="00922910" w:rsidP="009D4247">
            <w:pPr>
              <w:rPr>
                <w:rFonts w:ascii="Arial" w:hAnsi="Arial" w:cs="Arial"/>
                <w:i/>
                <w:iCs/>
              </w:rPr>
            </w:pPr>
            <w:r>
              <w:rPr>
                <w:rFonts w:ascii="Arial" w:hAnsi="Arial" w:cs="Arial"/>
                <w:i/>
                <w:iCs/>
              </w:rPr>
              <w:t>III-23.1.а</w:t>
            </w:r>
            <w:r w:rsidR="003F6090">
              <w:rPr>
                <w:rFonts w:ascii="Arial" w:hAnsi="Arial" w:cs="Arial"/>
                <w:i/>
                <w:iCs/>
              </w:rPr>
              <w:t>(</w:t>
            </w:r>
            <w:r>
              <w:rPr>
                <w:rFonts w:ascii="Arial" w:hAnsi="Arial" w:cs="Arial"/>
                <w:i/>
                <w:iCs/>
              </w:rPr>
              <w:t>Лознац</w:t>
            </w:r>
            <w:r w:rsidR="003F6090">
              <w:rPr>
                <w:rFonts w:ascii="Arial" w:hAnsi="Arial" w:cs="Arial"/>
                <w:i/>
                <w:iCs/>
              </w:rPr>
              <w:t>)</w:t>
            </w:r>
          </w:p>
        </w:tc>
        <w:tc>
          <w:tcPr>
            <w:tcW w:w="1620" w:type="dxa"/>
          </w:tcPr>
          <w:p w:rsidR="003F6090" w:rsidRPr="003F6090" w:rsidRDefault="003F6090" w:rsidP="00F140B6">
            <w:pPr>
              <w:rPr>
                <w:rFonts w:ascii="Arial" w:hAnsi="Arial" w:cs="Arial"/>
                <w:i/>
                <w:iCs/>
              </w:rPr>
            </w:pPr>
            <w:r>
              <w:rPr>
                <w:rFonts w:ascii="Arial" w:hAnsi="Arial" w:cs="Arial"/>
                <w:i/>
                <w:iCs/>
              </w:rPr>
              <w:t>2</w:t>
            </w:r>
          </w:p>
        </w:tc>
      </w:tr>
      <w:tr w:rsidR="003F6090" w:rsidRPr="001C466E" w:rsidTr="00414B76">
        <w:tc>
          <w:tcPr>
            <w:tcW w:w="648" w:type="dxa"/>
          </w:tcPr>
          <w:p w:rsidR="003F6090" w:rsidRPr="009E2090" w:rsidRDefault="003F6090" w:rsidP="00F140B6">
            <w:pPr>
              <w:rPr>
                <w:rFonts w:ascii="Arial" w:hAnsi="Arial" w:cs="Arial"/>
                <w:b/>
                <w:i/>
                <w:iCs/>
              </w:rPr>
            </w:pPr>
            <w:r>
              <w:rPr>
                <w:rFonts w:ascii="Arial" w:hAnsi="Arial" w:cs="Arial"/>
                <w:b/>
                <w:i/>
                <w:iCs/>
              </w:rPr>
              <w:t>35</w:t>
            </w:r>
          </w:p>
        </w:tc>
        <w:tc>
          <w:tcPr>
            <w:tcW w:w="2520" w:type="dxa"/>
          </w:tcPr>
          <w:p w:rsidR="003F6090" w:rsidRPr="00F140B6" w:rsidRDefault="003F6090" w:rsidP="009D4247">
            <w:pPr>
              <w:rPr>
                <w:rFonts w:ascii="Arial" w:hAnsi="Arial" w:cs="Arial"/>
                <w:iCs/>
              </w:rPr>
            </w:pPr>
            <w:r>
              <w:rPr>
                <w:rFonts w:ascii="Arial" w:hAnsi="Arial" w:cs="Arial"/>
                <w:iCs/>
              </w:rPr>
              <w:t xml:space="preserve">Саобраћајни знак </w:t>
            </w:r>
          </w:p>
        </w:tc>
        <w:tc>
          <w:tcPr>
            <w:tcW w:w="4410" w:type="dxa"/>
          </w:tcPr>
          <w:p w:rsidR="003F6090" w:rsidRPr="003F6090" w:rsidRDefault="00922910" w:rsidP="00922910">
            <w:pPr>
              <w:rPr>
                <w:rFonts w:ascii="Arial" w:hAnsi="Arial" w:cs="Arial"/>
                <w:i/>
                <w:iCs/>
              </w:rPr>
            </w:pPr>
            <w:r>
              <w:rPr>
                <w:rFonts w:ascii="Arial" w:hAnsi="Arial" w:cs="Arial"/>
                <w:i/>
                <w:iCs/>
              </w:rPr>
              <w:t>III-23.1</w:t>
            </w:r>
            <w:r w:rsidR="003F6090">
              <w:rPr>
                <w:rFonts w:ascii="Arial" w:hAnsi="Arial" w:cs="Arial"/>
                <w:i/>
                <w:iCs/>
              </w:rPr>
              <w:t>.a (</w:t>
            </w:r>
            <w:r>
              <w:rPr>
                <w:rFonts w:ascii="Arial" w:hAnsi="Arial" w:cs="Arial"/>
                <w:i/>
                <w:iCs/>
              </w:rPr>
              <w:t>Каменица</w:t>
            </w:r>
            <w:r w:rsidR="003F6090">
              <w:rPr>
                <w:rFonts w:ascii="Arial" w:hAnsi="Arial" w:cs="Arial"/>
                <w:i/>
                <w:iCs/>
              </w:rPr>
              <w:t>)</w:t>
            </w:r>
          </w:p>
        </w:tc>
        <w:tc>
          <w:tcPr>
            <w:tcW w:w="1620" w:type="dxa"/>
          </w:tcPr>
          <w:p w:rsidR="003F6090" w:rsidRPr="00922910" w:rsidRDefault="00922910"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36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922910" w:rsidP="00F140B6">
            <w:pPr>
              <w:rPr>
                <w:rFonts w:ascii="Arial" w:hAnsi="Arial" w:cs="Arial"/>
                <w:i/>
                <w:iCs/>
              </w:rPr>
            </w:pPr>
            <w:r>
              <w:rPr>
                <w:rFonts w:ascii="Arial" w:hAnsi="Arial" w:cs="Arial"/>
                <w:i/>
                <w:iCs/>
              </w:rPr>
              <w:t>III-23.1.а (Д. Пешчаница)</w:t>
            </w:r>
          </w:p>
        </w:tc>
        <w:tc>
          <w:tcPr>
            <w:tcW w:w="1620" w:type="dxa"/>
          </w:tcPr>
          <w:p w:rsidR="009E2090" w:rsidRPr="005273A9" w:rsidRDefault="005273A9"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lastRenderedPageBreak/>
              <w:t>37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3F6090" w:rsidRDefault="00922910" w:rsidP="00F140B6">
            <w:pPr>
              <w:rPr>
                <w:rFonts w:ascii="Arial" w:hAnsi="Arial" w:cs="Arial"/>
                <w:i/>
                <w:iCs/>
              </w:rPr>
            </w:pPr>
            <w:r>
              <w:rPr>
                <w:rFonts w:ascii="Arial" w:hAnsi="Arial" w:cs="Arial"/>
                <w:i/>
                <w:iCs/>
              </w:rPr>
              <w:t>III-23.а  (Д. Пешчаница)</w:t>
            </w:r>
          </w:p>
        </w:tc>
        <w:tc>
          <w:tcPr>
            <w:tcW w:w="1620" w:type="dxa"/>
          </w:tcPr>
          <w:p w:rsidR="009E2090" w:rsidRPr="00922910" w:rsidRDefault="00922910" w:rsidP="00F140B6">
            <w:pPr>
              <w:rPr>
                <w:rFonts w:ascii="Arial" w:hAnsi="Arial" w:cs="Arial"/>
                <w:i/>
                <w:iCs/>
              </w:rPr>
            </w:pPr>
            <w:r>
              <w:rPr>
                <w:rFonts w:ascii="Arial" w:hAnsi="Arial" w:cs="Arial"/>
                <w:i/>
                <w:iCs/>
              </w:rPr>
              <w:t>1</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38</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922910" w:rsidRDefault="00922910" w:rsidP="00414B76">
            <w:pPr>
              <w:rPr>
                <w:rFonts w:ascii="Arial" w:hAnsi="Arial" w:cs="Arial"/>
                <w:i/>
                <w:iCs/>
              </w:rPr>
            </w:pPr>
            <w:r>
              <w:rPr>
                <w:rFonts w:ascii="Arial" w:hAnsi="Arial" w:cs="Arial"/>
                <w:i/>
                <w:iCs/>
              </w:rPr>
              <w:t>III-23.1.а (Г. Пешчаница)</w:t>
            </w:r>
          </w:p>
        </w:tc>
        <w:tc>
          <w:tcPr>
            <w:tcW w:w="1620" w:type="dxa"/>
          </w:tcPr>
          <w:p w:rsidR="00922910" w:rsidRPr="005273A9" w:rsidRDefault="00922910" w:rsidP="00F140B6">
            <w:pPr>
              <w:rPr>
                <w:rFonts w:ascii="Arial" w:hAnsi="Arial" w:cs="Arial"/>
                <w:i/>
                <w:iCs/>
              </w:rPr>
            </w:pPr>
            <w:r>
              <w:rPr>
                <w:rFonts w:ascii="Arial" w:hAnsi="Arial" w:cs="Arial"/>
                <w:i/>
                <w:iCs/>
              </w:rPr>
              <w:t>2</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39</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III-23.а  (Г. Пешчаница)</w:t>
            </w:r>
          </w:p>
        </w:tc>
        <w:tc>
          <w:tcPr>
            <w:tcW w:w="1620" w:type="dxa"/>
          </w:tcPr>
          <w:p w:rsidR="00922910" w:rsidRPr="00922910" w:rsidRDefault="00922910" w:rsidP="00F140B6">
            <w:pPr>
              <w:rPr>
                <w:rFonts w:ascii="Arial" w:hAnsi="Arial" w:cs="Arial"/>
                <w:i/>
                <w:iCs/>
              </w:rPr>
            </w:pPr>
            <w:r>
              <w:rPr>
                <w:rFonts w:ascii="Arial" w:hAnsi="Arial" w:cs="Arial"/>
                <w:i/>
                <w:iCs/>
              </w:rPr>
              <w:t>1</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40</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922910" w:rsidRDefault="00922910" w:rsidP="00414B76">
            <w:pPr>
              <w:rPr>
                <w:rFonts w:ascii="Arial" w:hAnsi="Arial" w:cs="Arial"/>
                <w:i/>
                <w:iCs/>
              </w:rPr>
            </w:pPr>
            <w:r>
              <w:rPr>
                <w:rFonts w:ascii="Arial" w:hAnsi="Arial" w:cs="Arial"/>
                <w:i/>
                <w:iCs/>
              </w:rPr>
              <w:t>III-23.1.а (Гредетин)</w:t>
            </w:r>
          </w:p>
        </w:tc>
        <w:tc>
          <w:tcPr>
            <w:tcW w:w="1620" w:type="dxa"/>
          </w:tcPr>
          <w:p w:rsidR="00922910" w:rsidRPr="005273A9" w:rsidRDefault="00922910" w:rsidP="00F140B6">
            <w:pPr>
              <w:rPr>
                <w:rFonts w:ascii="Arial" w:hAnsi="Arial" w:cs="Arial"/>
                <w:i/>
                <w:iCs/>
              </w:rPr>
            </w:pPr>
            <w:r>
              <w:rPr>
                <w:rFonts w:ascii="Arial" w:hAnsi="Arial" w:cs="Arial"/>
                <w:i/>
                <w:iCs/>
              </w:rPr>
              <w:t>2</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41</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III-23.а  (Гредетин)</w:t>
            </w:r>
          </w:p>
        </w:tc>
        <w:tc>
          <w:tcPr>
            <w:tcW w:w="1620" w:type="dxa"/>
          </w:tcPr>
          <w:p w:rsidR="00922910" w:rsidRPr="00471862" w:rsidRDefault="00922910" w:rsidP="00922910">
            <w:pPr>
              <w:rPr>
                <w:rFonts w:ascii="Arial" w:hAnsi="Arial" w:cs="Arial"/>
                <w:i/>
                <w:iCs/>
              </w:rPr>
            </w:pPr>
            <w:r>
              <w:rPr>
                <w:rFonts w:ascii="Arial" w:hAnsi="Arial" w:cs="Arial"/>
                <w:i/>
                <w:iCs/>
              </w:rPr>
              <w:t>1</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42</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III-23.1.а  (Јаковље)</w:t>
            </w:r>
          </w:p>
        </w:tc>
        <w:tc>
          <w:tcPr>
            <w:tcW w:w="1620" w:type="dxa"/>
          </w:tcPr>
          <w:p w:rsidR="00922910" w:rsidRPr="00922910" w:rsidRDefault="00922910" w:rsidP="00F140B6">
            <w:pPr>
              <w:rPr>
                <w:rFonts w:ascii="Arial" w:hAnsi="Arial" w:cs="Arial"/>
                <w:i/>
                <w:iCs/>
              </w:rPr>
            </w:pPr>
            <w:r>
              <w:rPr>
                <w:rFonts w:ascii="Arial" w:hAnsi="Arial" w:cs="Arial"/>
                <w:i/>
                <w:iCs/>
              </w:rPr>
              <w:t>2</w:t>
            </w:r>
          </w:p>
        </w:tc>
      </w:tr>
      <w:tr w:rsidR="00922910" w:rsidRPr="001C466E" w:rsidTr="00414B76">
        <w:tc>
          <w:tcPr>
            <w:tcW w:w="648" w:type="dxa"/>
          </w:tcPr>
          <w:p w:rsidR="00922910" w:rsidRPr="009E2090" w:rsidRDefault="00922910" w:rsidP="00F140B6">
            <w:pPr>
              <w:rPr>
                <w:rFonts w:ascii="Arial" w:hAnsi="Arial" w:cs="Arial"/>
                <w:b/>
                <w:i/>
                <w:iCs/>
              </w:rPr>
            </w:pPr>
            <w:r>
              <w:rPr>
                <w:rFonts w:ascii="Arial" w:hAnsi="Arial" w:cs="Arial"/>
                <w:b/>
                <w:i/>
                <w:iCs/>
              </w:rPr>
              <w:t>43</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III-23.а  (Јаковље)</w:t>
            </w:r>
          </w:p>
        </w:tc>
        <w:tc>
          <w:tcPr>
            <w:tcW w:w="1620" w:type="dxa"/>
          </w:tcPr>
          <w:p w:rsidR="00922910" w:rsidRPr="00471862" w:rsidRDefault="00922910" w:rsidP="00922910">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3F6090" w:rsidP="00F140B6">
            <w:pPr>
              <w:rPr>
                <w:rFonts w:ascii="Arial" w:hAnsi="Arial" w:cs="Arial"/>
                <w:i/>
                <w:iCs/>
              </w:rPr>
            </w:pPr>
            <w:r>
              <w:rPr>
                <w:rFonts w:ascii="Arial" w:hAnsi="Arial" w:cs="Arial"/>
                <w:i/>
                <w:iCs/>
              </w:rPr>
              <w:t>III-</w:t>
            </w:r>
            <w:r w:rsidR="00922910">
              <w:rPr>
                <w:rFonts w:ascii="Arial" w:hAnsi="Arial" w:cs="Arial"/>
                <w:i/>
                <w:iCs/>
              </w:rPr>
              <w:t>6</w:t>
            </w:r>
          </w:p>
        </w:tc>
        <w:tc>
          <w:tcPr>
            <w:tcW w:w="1620" w:type="dxa"/>
          </w:tcPr>
          <w:p w:rsidR="009E2090" w:rsidRPr="009E4DC9" w:rsidRDefault="009E4DC9" w:rsidP="00F140B6">
            <w:pPr>
              <w:rPr>
                <w:rFonts w:ascii="Arial" w:hAnsi="Arial" w:cs="Arial"/>
                <w:i/>
                <w:iCs/>
              </w:rPr>
            </w:pPr>
            <w:r>
              <w:rPr>
                <w:rFonts w:ascii="Arial" w:hAnsi="Arial" w:cs="Arial"/>
                <w:i/>
                <w:iCs/>
              </w:rPr>
              <w:t>13</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3F6090" w:rsidP="00F140B6">
            <w:pPr>
              <w:rPr>
                <w:rFonts w:ascii="Arial" w:hAnsi="Arial" w:cs="Arial"/>
                <w:i/>
                <w:iCs/>
              </w:rPr>
            </w:pPr>
            <w:r>
              <w:rPr>
                <w:rFonts w:ascii="Arial" w:hAnsi="Arial" w:cs="Arial"/>
                <w:i/>
                <w:iCs/>
              </w:rPr>
              <w:t>III-</w:t>
            </w:r>
            <w:r w:rsidR="00922910">
              <w:rPr>
                <w:rFonts w:ascii="Arial" w:hAnsi="Arial" w:cs="Arial"/>
                <w:i/>
                <w:iCs/>
              </w:rPr>
              <w:t>9.5</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3F6090" w:rsidP="00F140B6">
            <w:pPr>
              <w:rPr>
                <w:rFonts w:ascii="Arial" w:hAnsi="Arial" w:cs="Arial"/>
                <w:i/>
                <w:iCs/>
              </w:rPr>
            </w:pPr>
            <w:r>
              <w:rPr>
                <w:rFonts w:ascii="Arial" w:hAnsi="Arial" w:cs="Arial"/>
                <w:i/>
                <w:iCs/>
              </w:rPr>
              <w:t>I</w:t>
            </w:r>
            <w:r w:rsidR="00922910">
              <w:rPr>
                <w:rFonts w:ascii="Arial" w:hAnsi="Arial" w:cs="Arial"/>
                <w:i/>
                <w:iCs/>
              </w:rPr>
              <w:t>II-9.6</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10</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II-30</w:t>
            </w:r>
          </w:p>
        </w:tc>
        <w:tc>
          <w:tcPr>
            <w:tcW w:w="1620" w:type="dxa"/>
          </w:tcPr>
          <w:p w:rsidR="009E2090" w:rsidRPr="009E4DC9" w:rsidRDefault="009E4DC9" w:rsidP="00F140B6">
            <w:pPr>
              <w:rPr>
                <w:rFonts w:ascii="Arial" w:hAnsi="Arial" w:cs="Arial"/>
                <w:i/>
                <w:iCs/>
              </w:rPr>
            </w:pPr>
            <w:r>
              <w:rPr>
                <w:rFonts w:ascii="Arial" w:hAnsi="Arial" w:cs="Arial"/>
                <w:i/>
                <w:iCs/>
              </w:rPr>
              <w:t>7</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49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V-17</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II-84</w:t>
            </w:r>
          </w:p>
        </w:tc>
        <w:tc>
          <w:tcPr>
            <w:tcW w:w="1620" w:type="dxa"/>
          </w:tcPr>
          <w:p w:rsidR="009E2090" w:rsidRPr="009E4DC9" w:rsidRDefault="009E4DC9" w:rsidP="00F140B6">
            <w:pPr>
              <w:rPr>
                <w:rFonts w:ascii="Arial" w:hAnsi="Arial" w:cs="Arial"/>
                <w:i/>
                <w:iCs/>
              </w:rPr>
            </w:pPr>
            <w:r>
              <w:rPr>
                <w:rFonts w:ascii="Arial" w:hAnsi="Arial" w:cs="Arial"/>
                <w:i/>
                <w:iCs/>
              </w:rPr>
              <w:t>3</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II-</w:t>
            </w:r>
            <w:r w:rsidR="00922910">
              <w:rPr>
                <w:rFonts w:ascii="Arial" w:hAnsi="Arial" w:cs="Arial"/>
                <w:i/>
                <w:iCs/>
              </w:rPr>
              <w:t>27</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II-203.6</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A951C4" w:rsidRDefault="009E2090" w:rsidP="00F140B6">
            <w:pPr>
              <w:rPr>
                <w:rFonts w:ascii="Arial" w:hAnsi="Arial" w:cs="Arial"/>
                <w:i/>
                <w:iCs/>
              </w:rPr>
            </w:pPr>
            <w:r w:rsidRPr="001C466E">
              <w:rPr>
                <w:rFonts w:ascii="Arial" w:hAnsi="Arial" w:cs="Arial"/>
                <w:i/>
                <w:iCs/>
              </w:rPr>
              <w:t>II</w:t>
            </w:r>
            <w:r w:rsidR="003F6090">
              <w:rPr>
                <w:rFonts w:ascii="Arial" w:hAnsi="Arial" w:cs="Arial"/>
                <w:i/>
                <w:iCs/>
              </w:rPr>
              <w:t>-</w:t>
            </w:r>
            <w:r w:rsidR="00922910">
              <w:rPr>
                <w:rFonts w:ascii="Arial" w:hAnsi="Arial" w:cs="Arial"/>
                <w:i/>
                <w:iCs/>
              </w:rPr>
              <w:t>26.1</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A951C4" w:rsidRDefault="009E2090" w:rsidP="00922910">
            <w:pPr>
              <w:rPr>
                <w:rFonts w:ascii="Arial" w:hAnsi="Arial" w:cs="Arial"/>
                <w:i/>
                <w:iCs/>
              </w:rPr>
            </w:pPr>
            <w:r w:rsidRPr="001C466E">
              <w:rPr>
                <w:rFonts w:ascii="Arial" w:hAnsi="Arial" w:cs="Arial"/>
                <w:i/>
                <w:iCs/>
              </w:rPr>
              <w:t>II</w:t>
            </w:r>
            <w:r w:rsidR="00922910">
              <w:rPr>
                <w:rFonts w:ascii="Arial" w:hAnsi="Arial" w:cs="Arial"/>
                <w:i/>
                <w:iCs/>
              </w:rPr>
              <w:t>-26</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5273A9" w:rsidP="00F140B6">
            <w:pPr>
              <w:rPr>
                <w:rFonts w:ascii="Arial" w:hAnsi="Arial" w:cs="Arial"/>
                <w:i/>
                <w:iCs/>
              </w:rPr>
            </w:pPr>
            <w:r>
              <w:rPr>
                <w:rFonts w:ascii="Arial" w:hAnsi="Arial" w:cs="Arial"/>
                <w:i/>
                <w:iCs/>
              </w:rPr>
              <w:t>II-</w:t>
            </w:r>
            <w:r w:rsidR="00922910">
              <w:rPr>
                <w:rFonts w:ascii="Arial" w:hAnsi="Arial" w:cs="Arial"/>
                <w:i/>
                <w:iCs/>
              </w:rPr>
              <w:t>4</w:t>
            </w:r>
          </w:p>
        </w:tc>
        <w:tc>
          <w:tcPr>
            <w:tcW w:w="1620" w:type="dxa"/>
          </w:tcPr>
          <w:p w:rsidR="009E2090" w:rsidRPr="009E4DC9" w:rsidRDefault="009E4DC9" w:rsidP="00471862">
            <w:pPr>
              <w:rPr>
                <w:rFonts w:ascii="Arial" w:hAnsi="Arial" w:cs="Arial"/>
                <w:i/>
                <w:iCs/>
              </w:rPr>
            </w:pPr>
            <w:r>
              <w:rPr>
                <w:rFonts w:ascii="Arial" w:hAnsi="Arial" w:cs="Arial"/>
                <w:i/>
                <w:iCs/>
              </w:rPr>
              <w:t>4</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BB34FF" w:rsidP="00BB34FF">
            <w:pPr>
              <w:rPr>
                <w:rFonts w:ascii="Arial" w:hAnsi="Arial" w:cs="Arial"/>
                <w:i/>
                <w:iCs/>
              </w:rPr>
            </w:pPr>
            <w:r>
              <w:rPr>
                <w:rFonts w:ascii="Arial" w:hAnsi="Arial" w:cs="Arial"/>
                <w:i/>
                <w:iCs/>
              </w:rPr>
              <w:t>II-44</w:t>
            </w:r>
            <w:r w:rsidR="005273A9">
              <w:rPr>
                <w:rFonts w:ascii="Arial" w:hAnsi="Arial" w:cs="Arial"/>
                <w:i/>
                <w:iCs/>
              </w:rPr>
              <w:t>.1</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2</w:t>
            </w:r>
          </w:p>
        </w:tc>
        <w:tc>
          <w:tcPr>
            <w:tcW w:w="1620" w:type="dxa"/>
          </w:tcPr>
          <w:p w:rsidR="009E2090" w:rsidRPr="009E4DC9" w:rsidRDefault="009E4DC9" w:rsidP="00F140B6">
            <w:pPr>
              <w:rPr>
                <w:rFonts w:ascii="Arial" w:hAnsi="Arial" w:cs="Arial"/>
                <w:i/>
                <w:iCs/>
              </w:rPr>
            </w:pPr>
            <w:r>
              <w:rPr>
                <w:rFonts w:ascii="Arial" w:hAnsi="Arial" w:cs="Arial"/>
                <w:i/>
                <w:iCs/>
              </w:rPr>
              <w:t>12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I-9.4</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59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III-</w:t>
            </w:r>
            <w:r w:rsidR="00BB34FF">
              <w:rPr>
                <w:rFonts w:ascii="Arial" w:hAnsi="Arial" w:cs="Arial"/>
                <w:i/>
                <w:iCs/>
              </w:rPr>
              <w:t>9</w:t>
            </w:r>
          </w:p>
        </w:tc>
        <w:tc>
          <w:tcPr>
            <w:tcW w:w="1620" w:type="dxa"/>
          </w:tcPr>
          <w:p w:rsidR="009E2090" w:rsidRPr="00471862" w:rsidRDefault="00471862"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9E2090" w:rsidP="00BB34FF">
            <w:pPr>
              <w:rPr>
                <w:rFonts w:ascii="Arial" w:hAnsi="Arial" w:cs="Arial"/>
                <w:i/>
                <w:iCs/>
              </w:rPr>
            </w:pPr>
            <w:r w:rsidRPr="001C466E">
              <w:rPr>
                <w:rFonts w:ascii="Arial" w:hAnsi="Arial" w:cs="Arial"/>
                <w:i/>
                <w:iCs/>
              </w:rPr>
              <w:t>I</w:t>
            </w:r>
            <w:r w:rsidR="00BB34FF">
              <w:rPr>
                <w:rFonts w:ascii="Arial" w:hAnsi="Arial" w:cs="Arial"/>
                <w:i/>
                <w:iCs/>
              </w:rPr>
              <w:t>II-9</w:t>
            </w:r>
            <w:r w:rsidR="005273A9">
              <w:rPr>
                <w:rFonts w:ascii="Arial" w:hAnsi="Arial" w:cs="Arial"/>
                <w:i/>
                <w:iCs/>
              </w:rPr>
              <w:t>.</w:t>
            </w:r>
            <w:r w:rsidR="00BB34FF">
              <w:rPr>
                <w:rFonts w:ascii="Arial" w:hAnsi="Arial" w:cs="Arial"/>
                <w:i/>
                <w:iCs/>
              </w:rPr>
              <w:t>3</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-44</w:t>
            </w:r>
          </w:p>
        </w:tc>
        <w:tc>
          <w:tcPr>
            <w:tcW w:w="1620" w:type="dxa"/>
          </w:tcPr>
          <w:p w:rsidR="009E2090" w:rsidRPr="009E4DC9" w:rsidRDefault="009E4DC9" w:rsidP="00F140B6">
            <w:pPr>
              <w:rPr>
                <w:rFonts w:ascii="Arial" w:hAnsi="Arial" w:cs="Arial"/>
                <w:i/>
                <w:iCs/>
              </w:rPr>
            </w:pPr>
            <w:r>
              <w:rPr>
                <w:rFonts w:ascii="Arial" w:hAnsi="Arial" w:cs="Arial"/>
                <w:i/>
                <w:iCs/>
              </w:rPr>
              <w:t>3</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-43.1</w:t>
            </w:r>
          </w:p>
        </w:tc>
        <w:tc>
          <w:tcPr>
            <w:tcW w:w="1620" w:type="dxa"/>
          </w:tcPr>
          <w:p w:rsidR="009E2090" w:rsidRPr="009E4DC9" w:rsidRDefault="009E4DC9" w:rsidP="00F140B6">
            <w:pPr>
              <w:rPr>
                <w:rFonts w:ascii="Arial" w:hAnsi="Arial" w:cs="Arial"/>
                <w:i/>
                <w:iCs/>
              </w:rPr>
            </w:pPr>
            <w:r>
              <w:rPr>
                <w:rFonts w:ascii="Arial" w:hAnsi="Arial" w:cs="Arial"/>
                <w:i/>
                <w:iCs/>
              </w:rPr>
              <w:t>4</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BB34FF" w:rsidP="00F140B6">
            <w:pPr>
              <w:rPr>
                <w:rFonts w:ascii="Arial" w:hAnsi="Arial" w:cs="Arial"/>
                <w:i/>
                <w:iCs/>
              </w:rPr>
            </w:pPr>
            <w:r>
              <w:rPr>
                <w:rFonts w:ascii="Arial" w:hAnsi="Arial" w:cs="Arial"/>
                <w:i/>
                <w:iCs/>
              </w:rPr>
              <w:t>II</w:t>
            </w:r>
            <w:r w:rsidR="005273A9">
              <w:rPr>
                <w:rFonts w:ascii="Arial" w:hAnsi="Arial" w:cs="Arial"/>
                <w:i/>
                <w:iCs/>
              </w:rPr>
              <w:t>-</w:t>
            </w:r>
            <w:r>
              <w:rPr>
                <w:rFonts w:ascii="Arial" w:hAnsi="Arial" w:cs="Arial"/>
                <w:i/>
                <w:iCs/>
              </w:rPr>
              <w:t>43.2</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BB34FF" w:rsidP="00BB34FF">
            <w:pPr>
              <w:rPr>
                <w:rFonts w:ascii="Arial" w:hAnsi="Arial" w:cs="Arial"/>
                <w:i/>
                <w:iCs/>
              </w:rPr>
            </w:pPr>
            <w:r>
              <w:rPr>
                <w:rFonts w:ascii="Arial" w:hAnsi="Arial" w:cs="Arial"/>
                <w:i/>
                <w:iCs/>
              </w:rPr>
              <w:t>I</w:t>
            </w:r>
            <w:r w:rsidR="005273A9">
              <w:rPr>
                <w:rFonts w:ascii="Arial" w:hAnsi="Arial" w:cs="Arial"/>
                <w:i/>
                <w:iCs/>
              </w:rPr>
              <w:t>I-</w:t>
            </w:r>
            <w:r>
              <w:rPr>
                <w:rFonts w:ascii="Arial" w:hAnsi="Arial" w:cs="Arial"/>
                <w:i/>
                <w:iCs/>
              </w:rPr>
              <w:t>43</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w:t>
            </w:r>
            <w:r w:rsidR="00BB34FF">
              <w:rPr>
                <w:rFonts w:ascii="Arial" w:hAnsi="Arial" w:cs="Arial"/>
                <w:i/>
                <w:iCs/>
              </w:rPr>
              <w:t>V-17</w:t>
            </w:r>
            <w:r w:rsidR="00BB34FF" w:rsidRPr="00BB34FF">
              <w:rPr>
                <w:rFonts w:ascii="Arial" w:hAnsi="Arial" w:cs="Arial"/>
                <w:iCs/>
              </w:rPr>
              <w:t>(</w:t>
            </w:r>
            <w:r w:rsidR="00BB34FF" w:rsidRPr="00BB34FF">
              <w:rPr>
                <w:rFonts w:ascii="Arial" w:hAnsi="Arial" w:cs="Arial"/>
                <w:iCs/>
                <w:sz w:val="22"/>
                <w:szCs w:val="22"/>
              </w:rPr>
              <w:t>десно од тротоара</w:t>
            </w:r>
            <w:r w:rsidR="00BB34FF">
              <w:rPr>
                <w:rFonts w:ascii="Arial" w:hAnsi="Arial" w:cs="Arial"/>
                <w:i/>
                <w:iCs/>
              </w:rPr>
              <w:t>)</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BB34FF" w:rsidRPr="001C466E" w:rsidTr="00414B76">
        <w:tc>
          <w:tcPr>
            <w:tcW w:w="648" w:type="dxa"/>
          </w:tcPr>
          <w:p w:rsidR="00BB34FF" w:rsidRPr="009E2090" w:rsidRDefault="00BB34FF" w:rsidP="00F140B6">
            <w:pPr>
              <w:rPr>
                <w:rFonts w:ascii="Arial" w:hAnsi="Arial" w:cs="Arial"/>
                <w:b/>
                <w:i/>
                <w:iCs/>
              </w:rPr>
            </w:pPr>
            <w:r>
              <w:rPr>
                <w:rFonts w:ascii="Arial" w:hAnsi="Arial" w:cs="Arial"/>
                <w:b/>
                <w:i/>
                <w:iCs/>
              </w:rPr>
              <w:t>66</w:t>
            </w:r>
          </w:p>
        </w:tc>
        <w:tc>
          <w:tcPr>
            <w:tcW w:w="2520" w:type="dxa"/>
          </w:tcPr>
          <w:p w:rsidR="00BB34FF" w:rsidRPr="00F140B6" w:rsidRDefault="00BB34FF" w:rsidP="009D4247">
            <w:pPr>
              <w:rPr>
                <w:rFonts w:ascii="Arial" w:hAnsi="Arial" w:cs="Arial"/>
                <w:iCs/>
              </w:rPr>
            </w:pPr>
            <w:r>
              <w:rPr>
                <w:rFonts w:ascii="Arial" w:hAnsi="Arial" w:cs="Arial"/>
                <w:iCs/>
              </w:rPr>
              <w:t xml:space="preserve">Саобраћајни знак </w:t>
            </w:r>
          </w:p>
        </w:tc>
        <w:tc>
          <w:tcPr>
            <w:tcW w:w="4410" w:type="dxa"/>
          </w:tcPr>
          <w:p w:rsidR="00BB34FF" w:rsidRPr="00BB34FF" w:rsidRDefault="00BB34FF" w:rsidP="00414B76">
            <w:pPr>
              <w:rPr>
                <w:rFonts w:ascii="Arial" w:hAnsi="Arial" w:cs="Arial"/>
                <w:i/>
                <w:iCs/>
              </w:rPr>
            </w:pPr>
            <w:r>
              <w:rPr>
                <w:rFonts w:ascii="Arial" w:hAnsi="Arial" w:cs="Arial"/>
                <w:i/>
                <w:iCs/>
              </w:rPr>
              <w:t>IV-17(</w:t>
            </w:r>
            <w:r w:rsidRPr="00BB34FF">
              <w:rPr>
                <w:rFonts w:ascii="Arial" w:hAnsi="Arial" w:cs="Arial"/>
                <w:iCs/>
                <w:sz w:val="22"/>
                <w:szCs w:val="22"/>
              </w:rPr>
              <w:t>лево од тротоара</w:t>
            </w:r>
            <w:r>
              <w:rPr>
                <w:rFonts w:ascii="Arial" w:hAnsi="Arial" w:cs="Arial"/>
                <w:i/>
                <w:iCs/>
              </w:rPr>
              <w:t>)</w:t>
            </w:r>
          </w:p>
        </w:tc>
        <w:tc>
          <w:tcPr>
            <w:tcW w:w="1620" w:type="dxa"/>
          </w:tcPr>
          <w:p w:rsidR="00BB34FF"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BB34FF" w:rsidP="00BB34FF">
            <w:pPr>
              <w:rPr>
                <w:rFonts w:ascii="Arial" w:hAnsi="Arial" w:cs="Arial"/>
                <w:i/>
                <w:iCs/>
              </w:rPr>
            </w:pPr>
            <w:r>
              <w:rPr>
                <w:rFonts w:ascii="Arial" w:hAnsi="Arial" w:cs="Arial"/>
                <w:i/>
                <w:iCs/>
              </w:rPr>
              <w:t xml:space="preserve">IV-5.3 </w:t>
            </w:r>
            <w:r w:rsidRPr="00BB34FF">
              <w:rPr>
                <w:rFonts w:ascii="Arial" w:hAnsi="Arial" w:cs="Arial"/>
                <w:iCs/>
                <w:sz w:val="22"/>
                <w:szCs w:val="22"/>
              </w:rPr>
              <w:t>„осим за пешаке“</w:t>
            </w:r>
          </w:p>
        </w:tc>
        <w:tc>
          <w:tcPr>
            <w:tcW w:w="1620" w:type="dxa"/>
          </w:tcPr>
          <w:p w:rsidR="009E2090" w:rsidRPr="001C466E" w:rsidRDefault="009E2090" w:rsidP="009E4DC9">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II</w:t>
            </w:r>
            <w:r w:rsidR="00BB34FF">
              <w:rPr>
                <w:rFonts w:ascii="Arial" w:hAnsi="Arial" w:cs="Arial"/>
                <w:i/>
                <w:iCs/>
              </w:rPr>
              <w:t>-30(30)</w:t>
            </w:r>
          </w:p>
        </w:tc>
        <w:tc>
          <w:tcPr>
            <w:tcW w:w="1620" w:type="dxa"/>
          </w:tcPr>
          <w:p w:rsidR="009E2090" w:rsidRPr="009E4DC9" w:rsidRDefault="009E4DC9" w:rsidP="00471862">
            <w:pPr>
              <w:rPr>
                <w:rFonts w:ascii="Arial" w:hAnsi="Arial" w:cs="Arial"/>
                <w:i/>
                <w:iCs/>
              </w:rPr>
            </w:pPr>
            <w:r>
              <w:rPr>
                <w:rFonts w:ascii="Arial" w:hAnsi="Arial" w:cs="Arial"/>
                <w:i/>
                <w:iCs/>
              </w:rPr>
              <w:t>3</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69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IV-</w:t>
            </w:r>
            <w:r w:rsidR="00BB34FF">
              <w:rPr>
                <w:rFonts w:ascii="Arial" w:hAnsi="Arial" w:cs="Arial"/>
                <w:i/>
                <w:iCs/>
              </w:rPr>
              <w:t>23.4</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w:t>
            </w:r>
            <w:r w:rsidR="00BB34FF">
              <w:rPr>
                <w:rFonts w:ascii="Arial" w:hAnsi="Arial" w:cs="Arial"/>
                <w:i/>
                <w:iCs/>
              </w:rPr>
              <w:t>II-203.7</w:t>
            </w:r>
          </w:p>
        </w:tc>
        <w:tc>
          <w:tcPr>
            <w:tcW w:w="1620" w:type="dxa"/>
          </w:tcPr>
          <w:p w:rsidR="009E2090" w:rsidRPr="009E4DC9" w:rsidRDefault="009E4DC9" w:rsidP="00471862">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w:t>
            </w:r>
            <w:r w:rsidR="00BB34FF">
              <w:rPr>
                <w:rFonts w:ascii="Arial" w:hAnsi="Arial" w:cs="Arial"/>
                <w:i/>
                <w:iCs/>
              </w:rPr>
              <w:t>II-47.1</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w:t>
            </w:r>
            <w:r w:rsidR="00BB34FF">
              <w:rPr>
                <w:rFonts w:ascii="Arial" w:hAnsi="Arial" w:cs="Arial"/>
                <w:i/>
                <w:iCs/>
              </w:rPr>
              <w:t>II-1</w:t>
            </w:r>
          </w:p>
        </w:tc>
        <w:tc>
          <w:tcPr>
            <w:tcW w:w="1620" w:type="dxa"/>
          </w:tcPr>
          <w:p w:rsidR="009E2090" w:rsidRPr="009E4DC9" w:rsidRDefault="009E4DC9" w:rsidP="00471862">
            <w:pPr>
              <w:rPr>
                <w:rFonts w:ascii="Arial" w:hAnsi="Arial" w:cs="Arial"/>
                <w:i/>
                <w:iCs/>
              </w:rPr>
            </w:pPr>
            <w:r>
              <w:rPr>
                <w:rFonts w:ascii="Arial" w:hAnsi="Arial" w:cs="Arial"/>
                <w:i/>
                <w:iCs/>
              </w:rPr>
              <w:t>5</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w:t>
            </w:r>
            <w:r w:rsidR="00BB34FF">
              <w:rPr>
                <w:rFonts w:ascii="Arial" w:hAnsi="Arial" w:cs="Arial"/>
                <w:i/>
                <w:iCs/>
              </w:rPr>
              <w:t>X-1</w:t>
            </w:r>
          </w:p>
        </w:tc>
        <w:tc>
          <w:tcPr>
            <w:tcW w:w="1620" w:type="dxa"/>
          </w:tcPr>
          <w:p w:rsidR="009E2090" w:rsidRPr="009E4DC9" w:rsidRDefault="009E4DC9" w:rsidP="00471862">
            <w:pPr>
              <w:rPr>
                <w:rFonts w:ascii="Arial" w:hAnsi="Arial" w:cs="Arial"/>
                <w:i/>
                <w:iCs/>
              </w:rPr>
            </w:pPr>
            <w:r>
              <w:rPr>
                <w:rFonts w:ascii="Arial" w:hAnsi="Arial" w:cs="Arial"/>
                <w:i/>
                <w:iCs/>
              </w:rPr>
              <w:t>50</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IV</w:t>
            </w:r>
            <w:r w:rsidRPr="00BB34FF">
              <w:rPr>
                <w:rFonts w:ascii="Arial" w:hAnsi="Arial" w:cs="Arial"/>
                <w:iCs/>
                <w:sz w:val="22"/>
                <w:szCs w:val="22"/>
              </w:rPr>
              <w:t>-</w:t>
            </w:r>
            <w:r w:rsidR="00BB34FF" w:rsidRPr="00BB34FF">
              <w:rPr>
                <w:rFonts w:ascii="Arial" w:hAnsi="Arial" w:cs="Arial"/>
                <w:iCs/>
                <w:sz w:val="22"/>
                <w:szCs w:val="22"/>
              </w:rPr>
              <w:t>„забрањено бацање смећа“</w:t>
            </w:r>
          </w:p>
        </w:tc>
        <w:tc>
          <w:tcPr>
            <w:tcW w:w="1620" w:type="dxa"/>
          </w:tcPr>
          <w:p w:rsidR="009E2090" w:rsidRPr="009E4DC9" w:rsidRDefault="009E4DC9" w:rsidP="00471862">
            <w:pPr>
              <w:rPr>
                <w:rFonts w:ascii="Arial" w:hAnsi="Arial" w:cs="Arial"/>
                <w:i/>
                <w:iCs/>
              </w:rPr>
            </w:pPr>
            <w:r>
              <w:rPr>
                <w:rFonts w:ascii="Arial" w:hAnsi="Arial" w:cs="Arial"/>
                <w:i/>
                <w:iCs/>
              </w:rPr>
              <w:t>10</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w:t>
            </w:r>
            <w:r w:rsidR="00BB34FF">
              <w:rPr>
                <w:rFonts w:ascii="Arial" w:hAnsi="Arial" w:cs="Arial"/>
                <w:i/>
                <w:iCs/>
              </w:rPr>
              <w:t>2</w:t>
            </w:r>
          </w:p>
        </w:tc>
        <w:tc>
          <w:tcPr>
            <w:tcW w:w="1620" w:type="dxa"/>
          </w:tcPr>
          <w:p w:rsidR="009E2090" w:rsidRPr="009E4DC9" w:rsidRDefault="009E4DC9" w:rsidP="00F140B6">
            <w:pPr>
              <w:rPr>
                <w:rFonts w:ascii="Arial" w:hAnsi="Arial" w:cs="Arial"/>
                <w:i/>
                <w:iCs/>
              </w:rPr>
            </w:pPr>
            <w:r>
              <w:rPr>
                <w:rFonts w:ascii="Arial" w:hAnsi="Arial" w:cs="Arial"/>
                <w:i/>
                <w:iCs/>
              </w:rPr>
              <w:t>11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76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w:t>
            </w:r>
            <w:r w:rsidR="00BB34FF">
              <w:rPr>
                <w:rFonts w:ascii="Arial" w:hAnsi="Arial" w:cs="Arial"/>
                <w:i/>
                <w:iCs/>
              </w:rPr>
              <w:t>2.1</w:t>
            </w:r>
          </w:p>
        </w:tc>
        <w:tc>
          <w:tcPr>
            <w:tcW w:w="1620" w:type="dxa"/>
          </w:tcPr>
          <w:p w:rsidR="009E2090" w:rsidRPr="009E4DC9" w:rsidRDefault="009E4DC9" w:rsidP="00F140B6">
            <w:pPr>
              <w:rPr>
                <w:rFonts w:ascii="Arial" w:hAnsi="Arial" w:cs="Arial"/>
                <w:i/>
                <w:iCs/>
              </w:rPr>
            </w:pPr>
            <w:r>
              <w:rPr>
                <w:rFonts w:ascii="Arial" w:hAnsi="Arial" w:cs="Arial"/>
                <w:i/>
                <w:iCs/>
              </w:rPr>
              <w:t>10</w:t>
            </w:r>
          </w:p>
        </w:tc>
      </w:tr>
      <w:tr w:rsidR="005273A9" w:rsidRPr="001C466E" w:rsidTr="00414B76">
        <w:tc>
          <w:tcPr>
            <w:tcW w:w="648" w:type="dxa"/>
          </w:tcPr>
          <w:p w:rsidR="005273A9" w:rsidRPr="005273A9" w:rsidRDefault="005273A9" w:rsidP="00F140B6">
            <w:pPr>
              <w:rPr>
                <w:rFonts w:ascii="Arial" w:hAnsi="Arial" w:cs="Arial"/>
                <w:b/>
                <w:i/>
                <w:iCs/>
              </w:rPr>
            </w:pPr>
            <w:r>
              <w:rPr>
                <w:rFonts w:ascii="Arial" w:hAnsi="Arial" w:cs="Arial"/>
                <w:b/>
                <w:i/>
                <w:iCs/>
              </w:rPr>
              <w:t>77</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BB34FF" w:rsidRDefault="005273A9" w:rsidP="009D4247">
            <w:pPr>
              <w:rPr>
                <w:rFonts w:ascii="Arial" w:hAnsi="Arial" w:cs="Arial"/>
                <w:i/>
                <w:iCs/>
              </w:rPr>
            </w:pPr>
            <w:r>
              <w:rPr>
                <w:rFonts w:ascii="Arial" w:hAnsi="Arial" w:cs="Arial"/>
                <w:i/>
                <w:iCs/>
              </w:rPr>
              <w:t>I</w:t>
            </w:r>
            <w:r w:rsidR="00BB34FF">
              <w:rPr>
                <w:rFonts w:ascii="Arial" w:hAnsi="Arial" w:cs="Arial"/>
                <w:i/>
                <w:iCs/>
              </w:rPr>
              <w:t>V-5.3 “</w:t>
            </w:r>
            <w:r w:rsidR="00BB34FF" w:rsidRPr="00BB34FF">
              <w:rPr>
                <w:rFonts w:ascii="Arial" w:hAnsi="Arial" w:cs="Arial"/>
                <w:i/>
                <w:iCs/>
                <w:sz w:val="22"/>
                <w:szCs w:val="22"/>
              </w:rPr>
              <w:t>на 5км”</w:t>
            </w:r>
          </w:p>
        </w:tc>
        <w:tc>
          <w:tcPr>
            <w:tcW w:w="1620" w:type="dxa"/>
          </w:tcPr>
          <w:p w:rsidR="005273A9" w:rsidRPr="009E4DC9" w:rsidRDefault="009E4DC9" w:rsidP="00F140B6">
            <w:pPr>
              <w:rPr>
                <w:rFonts w:ascii="Arial" w:hAnsi="Arial" w:cs="Arial"/>
                <w:i/>
                <w:iCs/>
              </w:rPr>
            </w:pPr>
            <w:r>
              <w:rPr>
                <w:rFonts w:ascii="Arial" w:hAnsi="Arial" w:cs="Arial"/>
                <w:i/>
                <w:iCs/>
              </w:rPr>
              <w:t>18</w:t>
            </w:r>
          </w:p>
        </w:tc>
      </w:tr>
      <w:tr w:rsidR="005273A9" w:rsidRPr="001C466E" w:rsidTr="00414B76">
        <w:tc>
          <w:tcPr>
            <w:tcW w:w="648" w:type="dxa"/>
          </w:tcPr>
          <w:p w:rsidR="005273A9" w:rsidRPr="009E2090" w:rsidRDefault="005273A9" w:rsidP="00F140B6">
            <w:pPr>
              <w:rPr>
                <w:rFonts w:ascii="Arial" w:hAnsi="Arial" w:cs="Arial"/>
                <w:b/>
                <w:i/>
                <w:iCs/>
              </w:rPr>
            </w:pPr>
            <w:r>
              <w:rPr>
                <w:rFonts w:ascii="Arial" w:hAnsi="Arial" w:cs="Arial"/>
                <w:b/>
                <w:i/>
                <w:iCs/>
              </w:rPr>
              <w:t>78</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BB34FF" w:rsidRDefault="005273A9" w:rsidP="009D4247">
            <w:pPr>
              <w:rPr>
                <w:rFonts w:ascii="Arial" w:hAnsi="Arial" w:cs="Arial"/>
                <w:i/>
                <w:iCs/>
              </w:rPr>
            </w:pPr>
            <w:r>
              <w:rPr>
                <w:rFonts w:ascii="Arial" w:hAnsi="Arial" w:cs="Arial"/>
                <w:i/>
                <w:iCs/>
              </w:rPr>
              <w:t>III</w:t>
            </w:r>
            <w:r w:rsidR="00BB34FF">
              <w:rPr>
                <w:rFonts w:ascii="Arial" w:hAnsi="Arial" w:cs="Arial"/>
                <w:i/>
                <w:iCs/>
              </w:rPr>
              <w:t>-24</w:t>
            </w:r>
          </w:p>
        </w:tc>
        <w:tc>
          <w:tcPr>
            <w:tcW w:w="1620" w:type="dxa"/>
          </w:tcPr>
          <w:p w:rsidR="005273A9" w:rsidRPr="009E4DC9" w:rsidRDefault="009E4DC9" w:rsidP="00F140B6">
            <w:pPr>
              <w:rPr>
                <w:rFonts w:ascii="Arial" w:hAnsi="Arial" w:cs="Arial"/>
                <w:i/>
                <w:iCs/>
              </w:rPr>
            </w:pPr>
            <w:r>
              <w:rPr>
                <w:rFonts w:ascii="Arial" w:hAnsi="Arial" w:cs="Arial"/>
                <w:i/>
                <w:iCs/>
              </w:rPr>
              <w:t>15</w:t>
            </w:r>
          </w:p>
        </w:tc>
      </w:tr>
      <w:tr w:rsidR="005273A9" w:rsidRPr="001C466E" w:rsidTr="00414B76">
        <w:tc>
          <w:tcPr>
            <w:tcW w:w="648" w:type="dxa"/>
          </w:tcPr>
          <w:p w:rsidR="005273A9" w:rsidRPr="009E2090" w:rsidRDefault="005273A9" w:rsidP="00F140B6">
            <w:pPr>
              <w:rPr>
                <w:rFonts w:ascii="Arial" w:hAnsi="Arial" w:cs="Arial"/>
                <w:b/>
                <w:i/>
                <w:iCs/>
              </w:rPr>
            </w:pPr>
            <w:r>
              <w:rPr>
                <w:rFonts w:ascii="Arial" w:hAnsi="Arial" w:cs="Arial"/>
                <w:b/>
                <w:i/>
                <w:iCs/>
              </w:rPr>
              <w:t>79</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1C466E" w:rsidRDefault="00BB34FF" w:rsidP="009D4247">
            <w:pPr>
              <w:rPr>
                <w:rFonts w:ascii="Arial" w:hAnsi="Arial" w:cs="Arial"/>
                <w:i/>
                <w:iCs/>
              </w:rPr>
            </w:pPr>
            <w:r>
              <w:rPr>
                <w:rFonts w:ascii="Arial" w:hAnsi="Arial" w:cs="Arial"/>
                <w:i/>
                <w:iCs/>
              </w:rPr>
              <w:t>III-24</w:t>
            </w:r>
            <w:r w:rsidR="005273A9">
              <w:rPr>
                <w:rFonts w:ascii="Arial" w:hAnsi="Arial" w:cs="Arial"/>
                <w:i/>
                <w:iCs/>
              </w:rPr>
              <w:t>.1</w:t>
            </w:r>
          </w:p>
        </w:tc>
        <w:tc>
          <w:tcPr>
            <w:tcW w:w="1620" w:type="dxa"/>
          </w:tcPr>
          <w:p w:rsidR="005273A9" w:rsidRPr="009E4DC9" w:rsidRDefault="00471862" w:rsidP="00F140B6">
            <w:pPr>
              <w:rPr>
                <w:rFonts w:ascii="Arial" w:hAnsi="Arial" w:cs="Arial"/>
                <w:i/>
                <w:iCs/>
              </w:rPr>
            </w:pPr>
            <w:r>
              <w:rPr>
                <w:rFonts w:ascii="Arial" w:hAnsi="Arial" w:cs="Arial"/>
                <w:i/>
                <w:iCs/>
              </w:rPr>
              <w:t>1</w:t>
            </w:r>
            <w:r w:rsidR="009E4DC9">
              <w:rPr>
                <w:rFonts w:ascii="Arial" w:hAnsi="Arial" w:cs="Arial"/>
                <w:i/>
                <w:iCs/>
              </w:rPr>
              <w:t>5</w:t>
            </w:r>
          </w:p>
        </w:tc>
      </w:tr>
      <w:tr w:rsidR="005273A9" w:rsidRPr="001C466E" w:rsidTr="00414B76">
        <w:tc>
          <w:tcPr>
            <w:tcW w:w="648" w:type="dxa"/>
          </w:tcPr>
          <w:p w:rsidR="005273A9" w:rsidRPr="009E2090" w:rsidRDefault="005273A9" w:rsidP="00F140B6">
            <w:pPr>
              <w:rPr>
                <w:rFonts w:ascii="Arial" w:hAnsi="Arial" w:cs="Arial"/>
                <w:b/>
                <w:i/>
                <w:iCs/>
              </w:rPr>
            </w:pPr>
            <w:r>
              <w:rPr>
                <w:rFonts w:ascii="Arial" w:hAnsi="Arial" w:cs="Arial"/>
                <w:b/>
                <w:i/>
                <w:iCs/>
              </w:rPr>
              <w:t>80</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A951C4" w:rsidRDefault="005273A9" w:rsidP="009D4247">
            <w:pPr>
              <w:rPr>
                <w:rFonts w:ascii="Arial" w:hAnsi="Arial" w:cs="Arial"/>
                <w:i/>
                <w:iCs/>
              </w:rPr>
            </w:pPr>
            <w:r w:rsidRPr="001C466E">
              <w:rPr>
                <w:rFonts w:ascii="Arial" w:hAnsi="Arial" w:cs="Arial"/>
                <w:i/>
                <w:iCs/>
              </w:rPr>
              <w:t>III</w:t>
            </w:r>
            <w:r>
              <w:rPr>
                <w:rFonts w:ascii="Arial" w:hAnsi="Arial" w:cs="Arial"/>
                <w:i/>
                <w:iCs/>
              </w:rPr>
              <w:t>-</w:t>
            </w:r>
            <w:r w:rsidR="00BB34FF">
              <w:rPr>
                <w:rFonts w:ascii="Arial" w:hAnsi="Arial" w:cs="Arial"/>
                <w:i/>
                <w:iCs/>
              </w:rPr>
              <w:t>28</w:t>
            </w:r>
          </w:p>
        </w:tc>
        <w:tc>
          <w:tcPr>
            <w:tcW w:w="1620" w:type="dxa"/>
          </w:tcPr>
          <w:p w:rsidR="005273A9" w:rsidRPr="009E4DC9" w:rsidRDefault="009E4DC9" w:rsidP="00F140B6">
            <w:pPr>
              <w:rPr>
                <w:rFonts w:ascii="Arial" w:hAnsi="Arial" w:cs="Arial"/>
                <w:i/>
                <w:iCs/>
              </w:rPr>
            </w:pPr>
            <w:r>
              <w:rPr>
                <w:rFonts w:ascii="Arial" w:hAnsi="Arial" w:cs="Arial"/>
                <w:i/>
                <w:iCs/>
              </w:rPr>
              <w:t>7</w:t>
            </w:r>
          </w:p>
        </w:tc>
      </w:tr>
      <w:tr w:rsidR="005273A9" w:rsidRPr="001C466E" w:rsidTr="00414B76">
        <w:tc>
          <w:tcPr>
            <w:tcW w:w="648" w:type="dxa"/>
          </w:tcPr>
          <w:p w:rsidR="005273A9" w:rsidRPr="009E2090" w:rsidRDefault="005273A9" w:rsidP="00F140B6">
            <w:pPr>
              <w:rPr>
                <w:rFonts w:ascii="Arial" w:hAnsi="Arial" w:cs="Arial"/>
                <w:b/>
                <w:i/>
                <w:iCs/>
              </w:rPr>
            </w:pPr>
            <w:r>
              <w:rPr>
                <w:rFonts w:ascii="Arial" w:hAnsi="Arial" w:cs="Arial"/>
                <w:b/>
                <w:i/>
                <w:iCs/>
              </w:rPr>
              <w:t>81</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5273A9" w:rsidRDefault="005273A9" w:rsidP="00BB34FF">
            <w:pPr>
              <w:rPr>
                <w:rFonts w:ascii="Arial" w:hAnsi="Arial" w:cs="Arial"/>
                <w:i/>
                <w:iCs/>
              </w:rPr>
            </w:pPr>
            <w:r w:rsidRPr="001C466E">
              <w:rPr>
                <w:rFonts w:ascii="Arial" w:hAnsi="Arial" w:cs="Arial"/>
                <w:i/>
                <w:iCs/>
              </w:rPr>
              <w:t>III</w:t>
            </w:r>
            <w:r w:rsidR="00BB34FF">
              <w:rPr>
                <w:rFonts w:ascii="Arial" w:hAnsi="Arial" w:cs="Arial"/>
                <w:i/>
                <w:iCs/>
              </w:rPr>
              <w:t>-28.1</w:t>
            </w:r>
          </w:p>
        </w:tc>
        <w:tc>
          <w:tcPr>
            <w:tcW w:w="1620" w:type="dxa"/>
          </w:tcPr>
          <w:p w:rsidR="005273A9" w:rsidRPr="009E4DC9" w:rsidRDefault="009E4DC9" w:rsidP="00F140B6">
            <w:pPr>
              <w:rPr>
                <w:rFonts w:ascii="Arial" w:hAnsi="Arial" w:cs="Arial"/>
                <w:i/>
                <w:iCs/>
              </w:rPr>
            </w:pPr>
            <w:r>
              <w:rPr>
                <w:rFonts w:ascii="Arial" w:hAnsi="Arial" w:cs="Arial"/>
                <w:i/>
                <w:iCs/>
              </w:rPr>
              <w:t>8</w:t>
            </w:r>
          </w:p>
        </w:tc>
      </w:tr>
      <w:tr w:rsidR="005273A9" w:rsidRPr="001C466E" w:rsidTr="00414B76">
        <w:tc>
          <w:tcPr>
            <w:tcW w:w="648" w:type="dxa"/>
          </w:tcPr>
          <w:p w:rsidR="005273A9" w:rsidRPr="009E2090" w:rsidRDefault="005273A9" w:rsidP="00F140B6">
            <w:pPr>
              <w:rPr>
                <w:rFonts w:ascii="Arial" w:hAnsi="Arial" w:cs="Arial"/>
                <w:b/>
                <w:i/>
                <w:iCs/>
              </w:rPr>
            </w:pPr>
            <w:r>
              <w:rPr>
                <w:rFonts w:ascii="Arial" w:hAnsi="Arial" w:cs="Arial"/>
                <w:b/>
                <w:i/>
                <w:iCs/>
              </w:rPr>
              <w:t>82</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5273A9" w:rsidRDefault="00BB34FF" w:rsidP="00BB34FF">
            <w:pPr>
              <w:rPr>
                <w:rFonts w:ascii="Arial" w:hAnsi="Arial" w:cs="Arial"/>
                <w:i/>
                <w:iCs/>
              </w:rPr>
            </w:pPr>
            <w:r>
              <w:rPr>
                <w:rFonts w:ascii="Arial" w:hAnsi="Arial" w:cs="Arial"/>
                <w:i/>
                <w:iCs/>
              </w:rPr>
              <w:t>I-5</w:t>
            </w:r>
          </w:p>
        </w:tc>
        <w:tc>
          <w:tcPr>
            <w:tcW w:w="1620" w:type="dxa"/>
          </w:tcPr>
          <w:p w:rsidR="005273A9" w:rsidRPr="009E4DC9" w:rsidRDefault="009E4DC9" w:rsidP="00F140B6">
            <w:pPr>
              <w:rPr>
                <w:rFonts w:ascii="Arial" w:hAnsi="Arial" w:cs="Arial"/>
                <w:i/>
                <w:iCs/>
              </w:rPr>
            </w:pPr>
            <w:r>
              <w:rPr>
                <w:rFonts w:ascii="Arial" w:hAnsi="Arial" w:cs="Arial"/>
                <w:i/>
                <w:iCs/>
              </w:rPr>
              <w:t>16</w:t>
            </w:r>
          </w:p>
        </w:tc>
      </w:tr>
      <w:tr w:rsidR="005273A9" w:rsidRPr="001C466E" w:rsidTr="00414B76">
        <w:tc>
          <w:tcPr>
            <w:tcW w:w="648" w:type="dxa"/>
          </w:tcPr>
          <w:p w:rsidR="005273A9" w:rsidRPr="00B03332" w:rsidRDefault="005273A9" w:rsidP="009D4247">
            <w:pPr>
              <w:rPr>
                <w:rFonts w:ascii="Arial" w:hAnsi="Arial" w:cs="Arial"/>
                <w:b/>
                <w:i/>
                <w:iCs/>
              </w:rPr>
            </w:pPr>
            <w:r>
              <w:rPr>
                <w:rFonts w:ascii="Arial" w:hAnsi="Arial" w:cs="Arial"/>
                <w:b/>
                <w:i/>
                <w:iCs/>
              </w:rPr>
              <w:t>83</w:t>
            </w:r>
          </w:p>
        </w:tc>
        <w:tc>
          <w:tcPr>
            <w:tcW w:w="2520" w:type="dxa"/>
          </w:tcPr>
          <w:p w:rsidR="005273A9" w:rsidRPr="005273A9" w:rsidRDefault="00BB34FF" w:rsidP="009D4247">
            <w:pPr>
              <w:rPr>
                <w:rFonts w:ascii="Arial" w:hAnsi="Arial" w:cs="Arial"/>
                <w:iCs/>
              </w:rPr>
            </w:pPr>
            <w:r>
              <w:rPr>
                <w:rFonts w:ascii="Arial" w:hAnsi="Arial" w:cs="Arial"/>
                <w:iCs/>
              </w:rPr>
              <w:t>Саобраћајни знак</w:t>
            </w:r>
          </w:p>
        </w:tc>
        <w:tc>
          <w:tcPr>
            <w:tcW w:w="4410" w:type="dxa"/>
          </w:tcPr>
          <w:p w:rsidR="005273A9" w:rsidRPr="005273A9" w:rsidRDefault="00BB34FF" w:rsidP="009D4247">
            <w:pPr>
              <w:rPr>
                <w:rFonts w:ascii="Arial" w:hAnsi="Arial" w:cs="Arial"/>
                <w:i/>
                <w:iCs/>
              </w:rPr>
            </w:pPr>
            <w:r>
              <w:rPr>
                <w:rFonts w:ascii="Arial" w:hAnsi="Arial" w:cs="Arial"/>
                <w:i/>
                <w:iCs/>
              </w:rPr>
              <w:t>I-25</w:t>
            </w:r>
          </w:p>
        </w:tc>
        <w:tc>
          <w:tcPr>
            <w:tcW w:w="1620" w:type="dxa"/>
          </w:tcPr>
          <w:p w:rsidR="005273A9" w:rsidRPr="009E4DC9" w:rsidRDefault="009E4DC9" w:rsidP="009D4247">
            <w:pPr>
              <w:rPr>
                <w:rFonts w:ascii="Arial" w:hAnsi="Arial" w:cs="Arial"/>
                <w:i/>
                <w:iCs/>
              </w:rPr>
            </w:pPr>
            <w:r>
              <w:rPr>
                <w:rFonts w:ascii="Arial" w:hAnsi="Arial" w:cs="Arial"/>
                <w:i/>
                <w:iCs/>
              </w:rPr>
              <w:t>15</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t>84</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BB34FF" w:rsidP="00BB34FF">
            <w:pPr>
              <w:rPr>
                <w:rFonts w:ascii="Arial" w:hAnsi="Arial" w:cs="Arial"/>
                <w:iCs/>
              </w:rPr>
            </w:pPr>
            <w:r>
              <w:rPr>
                <w:rFonts w:ascii="Arial" w:hAnsi="Arial" w:cs="Arial"/>
                <w:i/>
                <w:iCs/>
              </w:rPr>
              <w:t>II-23</w:t>
            </w:r>
            <w:r w:rsidR="00B03332">
              <w:rPr>
                <w:rFonts w:ascii="Arial" w:hAnsi="Arial" w:cs="Arial"/>
                <w:i/>
                <w:iCs/>
              </w:rPr>
              <w:t xml:space="preserve"> </w:t>
            </w:r>
          </w:p>
        </w:tc>
        <w:tc>
          <w:tcPr>
            <w:tcW w:w="1620" w:type="dxa"/>
          </w:tcPr>
          <w:p w:rsidR="00B03332" w:rsidRPr="009E4DC9" w:rsidRDefault="009E4DC9" w:rsidP="00B03332">
            <w:pPr>
              <w:rPr>
                <w:rFonts w:ascii="Arial" w:hAnsi="Arial" w:cs="Arial"/>
                <w:i/>
                <w:iCs/>
              </w:rPr>
            </w:pPr>
            <w:r>
              <w:rPr>
                <w:rFonts w:ascii="Arial" w:hAnsi="Arial" w:cs="Arial"/>
                <w:i/>
                <w:iCs/>
              </w:rPr>
              <w:t>3</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lastRenderedPageBreak/>
              <w:t>85</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BB34FF" w:rsidP="00BB34FF">
            <w:pPr>
              <w:rPr>
                <w:rFonts w:ascii="Arial" w:hAnsi="Arial" w:cs="Arial"/>
                <w:i/>
                <w:iCs/>
              </w:rPr>
            </w:pPr>
            <w:r>
              <w:rPr>
                <w:rFonts w:ascii="Arial" w:hAnsi="Arial" w:cs="Arial"/>
                <w:i/>
                <w:iCs/>
              </w:rPr>
              <w:t>I</w:t>
            </w:r>
            <w:r w:rsidR="00B03332">
              <w:rPr>
                <w:rFonts w:ascii="Arial" w:hAnsi="Arial" w:cs="Arial"/>
                <w:i/>
                <w:iCs/>
              </w:rPr>
              <w:t>-</w:t>
            </w:r>
            <w:r>
              <w:rPr>
                <w:rFonts w:ascii="Arial" w:hAnsi="Arial" w:cs="Arial"/>
                <w:i/>
                <w:iCs/>
              </w:rPr>
              <w:t>34</w:t>
            </w:r>
            <w:r w:rsidR="00B03332">
              <w:rPr>
                <w:rFonts w:ascii="Arial" w:hAnsi="Arial" w:cs="Arial"/>
                <w:i/>
                <w:iCs/>
              </w:rPr>
              <w:t>.1</w:t>
            </w:r>
          </w:p>
        </w:tc>
        <w:tc>
          <w:tcPr>
            <w:tcW w:w="1620" w:type="dxa"/>
          </w:tcPr>
          <w:p w:rsidR="00B03332" w:rsidRPr="009E4DC9" w:rsidRDefault="009E4DC9" w:rsidP="00B03332">
            <w:pPr>
              <w:rPr>
                <w:rFonts w:ascii="Arial" w:hAnsi="Arial" w:cs="Arial"/>
                <w:i/>
                <w:iCs/>
              </w:rPr>
            </w:pPr>
            <w:r>
              <w:rPr>
                <w:rFonts w:ascii="Arial" w:hAnsi="Arial" w:cs="Arial"/>
                <w:i/>
                <w:iCs/>
              </w:rPr>
              <w:t>4</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t>86</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BB34FF" w:rsidP="00BB34FF">
            <w:pPr>
              <w:rPr>
                <w:rFonts w:ascii="Arial" w:hAnsi="Arial" w:cs="Arial"/>
                <w:i/>
                <w:iCs/>
              </w:rPr>
            </w:pPr>
            <w:r>
              <w:rPr>
                <w:rFonts w:ascii="Arial" w:hAnsi="Arial" w:cs="Arial"/>
                <w:i/>
                <w:iCs/>
              </w:rPr>
              <w:t>I-35</w:t>
            </w:r>
            <w:r w:rsidR="00B03332">
              <w:rPr>
                <w:rFonts w:ascii="Arial" w:hAnsi="Arial" w:cs="Arial"/>
                <w:i/>
                <w:iCs/>
              </w:rPr>
              <w:t xml:space="preserve"> </w:t>
            </w:r>
            <w:r w:rsidR="00960E86">
              <w:rPr>
                <w:rFonts w:ascii="Arial" w:hAnsi="Arial" w:cs="Arial"/>
                <w:i/>
                <w:iCs/>
              </w:rPr>
              <w:t>(комплет</w:t>
            </w:r>
            <w:r>
              <w:rPr>
                <w:rFonts w:ascii="Arial" w:hAnsi="Arial" w:cs="Arial"/>
                <w:i/>
                <w:iCs/>
              </w:rPr>
              <w:t>)</w:t>
            </w:r>
          </w:p>
        </w:tc>
        <w:tc>
          <w:tcPr>
            <w:tcW w:w="1620" w:type="dxa"/>
          </w:tcPr>
          <w:p w:rsidR="00B03332" w:rsidRPr="009E4DC9" w:rsidRDefault="009E4DC9" w:rsidP="00B03332">
            <w:pPr>
              <w:rPr>
                <w:rFonts w:ascii="Arial" w:hAnsi="Arial" w:cs="Arial"/>
                <w:i/>
                <w:iCs/>
              </w:rPr>
            </w:pPr>
            <w:r>
              <w:rPr>
                <w:rFonts w:ascii="Arial" w:hAnsi="Arial" w:cs="Arial"/>
                <w:i/>
                <w:iCs/>
              </w:rPr>
              <w:t>1</w:t>
            </w:r>
          </w:p>
        </w:tc>
      </w:tr>
      <w:tr w:rsidR="00BB34FF" w:rsidRPr="003F6090" w:rsidTr="00414B76">
        <w:tc>
          <w:tcPr>
            <w:tcW w:w="648" w:type="dxa"/>
          </w:tcPr>
          <w:p w:rsidR="00BB34FF" w:rsidRPr="00B03332" w:rsidRDefault="00BB34FF" w:rsidP="00B03332">
            <w:pPr>
              <w:rPr>
                <w:rFonts w:ascii="Arial" w:hAnsi="Arial" w:cs="Arial"/>
                <w:b/>
                <w:i/>
                <w:iCs/>
              </w:rPr>
            </w:pPr>
            <w:r>
              <w:rPr>
                <w:rFonts w:ascii="Arial" w:hAnsi="Arial" w:cs="Arial"/>
                <w:b/>
                <w:i/>
                <w:iCs/>
              </w:rPr>
              <w:t>87</w:t>
            </w:r>
          </w:p>
        </w:tc>
        <w:tc>
          <w:tcPr>
            <w:tcW w:w="2520" w:type="dxa"/>
          </w:tcPr>
          <w:p w:rsidR="00BB34FF" w:rsidRPr="00F140B6" w:rsidRDefault="00BB34FF" w:rsidP="00B03332">
            <w:pPr>
              <w:rPr>
                <w:rFonts w:ascii="Arial" w:hAnsi="Arial" w:cs="Arial"/>
                <w:iCs/>
              </w:rPr>
            </w:pPr>
            <w:r>
              <w:rPr>
                <w:rFonts w:ascii="Arial" w:hAnsi="Arial" w:cs="Arial"/>
                <w:iCs/>
              </w:rPr>
              <w:t xml:space="preserve">Саобраћајни знак </w:t>
            </w:r>
          </w:p>
        </w:tc>
        <w:tc>
          <w:tcPr>
            <w:tcW w:w="4410" w:type="dxa"/>
          </w:tcPr>
          <w:p w:rsidR="00BB34FF" w:rsidRPr="009E2090" w:rsidRDefault="00BB34FF" w:rsidP="00414B76">
            <w:pPr>
              <w:rPr>
                <w:rFonts w:ascii="Arial" w:hAnsi="Arial" w:cs="Arial"/>
                <w:i/>
                <w:iCs/>
              </w:rPr>
            </w:pPr>
            <w:r>
              <w:rPr>
                <w:rFonts w:ascii="Arial" w:hAnsi="Arial" w:cs="Arial"/>
                <w:i/>
                <w:iCs/>
              </w:rPr>
              <w:t>I-35 (</w:t>
            </w:r>
            <w:r w:rsidR="00960E86">
              <w:rPr>
                <w:rFonts w:ascii="Arial" w:hAnsi="Arial" w:cs="Arial"/>
                <w:i/>
                <w:iCs/>
              </w:rPr>
              <w:t>са једном цртом</w:t>
            </w:r>
            <w:r>
              <w:rPr>
                <w:rFonts w:ascii="Arial" w:hAnsi="Arial" w:cs="Arial"/>
                <w:i/>
                <w:iCs/>
              </w:rPr>
              <w:t>)</w:t>
            </w:r>
          </w:p>
        </w:tc>
        <w:tc>
          <w:tcPr>
            <w:tcW w:w="1620" w:type="dxa"/>
          </w:tcPr>
          <w:p w:rsidR="00BB34FF" w:rsidRPr="009E4DC9" w:rsidRDefault="009E4DC9" w:rsidP="00B03332">
            <w:pPr>
              <w:rPr>
                <w:rFonts w:ascii="Arial" w:hAnsi="Arial" w:cs="Arial"/>
                <w:i/>
                <w:iCs/>
              </w:rPr>
            </w:pPr>
            <w:r>
              <w:rPr>
                <w:rFonts w:ascii="Arial" w:hAnsi="Arial" w:cs="Arial"/>
                <w:i/>
                <w:iCs/>
              </w:rPr>
              <w:t>4</w:t>
            </w:r>
          </w:p>
        </w:tc>
      </w:tr>
      <w:tr w:rsidR="00BB34FF" w:rsidRPr="003F6090" w:rsidTr="00414B76">
        <w:tc>
          <w:tcPr>
            <w:tcW w:w="648" w:type="dxa"/>
          </w:tcPr>
          <w:p w:rsidR="00BB34FF" w:rsidRPr="00B03332" w:rsidRDefault="00BB34FF" w:rsidP="00B03332">
            <w:pPr>
              <w:rPr>
                <w:rFonts w:ascii="Arial" w:hAnsi="Arial" w:cs="Arial"/>
                <w:b/>
                <w:i/>
                <w:iCs/>
              </w:rPr>
            </w:pPr>
            <w:r>
              <w:rPr>
                <w:rFonts w:ascii="Arial" w:hAnsi="Arial" w:cs="Arial"/>
                <w:b/>
                <w:i/>
                <w:iCs/>
              </w:rPr>
              <w:t>88</w:t>
            </w:r>
          </w:p>
        </w:tc>
        <w:tc>
          <w:tcPr>
            <w:tcW w:w="2520" w:type="dxa"/>
          </w:tcPr>
          <w:p w:rsidR="00BB34FF" w:rsidRPr="00F140B6" w:rsidRDefault="00BB34FF" w:rsidP="00B03332">
            <w:pPr>
              <w:rPr>
                <w:rFonts w:ascii="Arial" w:hAnsi="Arial" w:cs="Arial"/>
                <w:iCs/>
              </w:rPr>
            </w:pPr>
            <w:r>
              <w:rPr>
                <w:rFonts w:ascii="Arial" w:hAnsi="Arial" w:cs="Arial"/>
                <w:iCs/>
              </w:rPr>
              <w:t xml:space="preserve">Саобраћајни знак </w:t>
            </w:r>
          </w:p>
        </w:tc>
        <w:tc>
          <w:tcPr>
            <w:tcW w:w="4410" w:type="dxa"/>
          </w:tcPr>
          <w:p w:rsidR="00BB34FF" w:rsidRPr="009E2090" w:rsidRDefault="00BB34FF" w:rsidP="00BB34FF">
            <w:pPr>
              <w:rPr>
                <w:rFonts w:ascii="Arial" w:hAnsi="Arial" w:cs="Arial"/>
                <w:i/>
                <w:iCs/>
              </w:rPr>
            </w:pPr>
            <w:r>
              <w:rPr>
                <w:rFonts w:ascii="Arial" w:hAnsi="Arial" w:cs="Arial"/>
                <w:i/>
                <w:iCs/>
              </w:rPr>
              <w:t>I-35 (</w:t>
            </w:r>
            <w:r w:rsidR="00960E86">
              <w:rPr>
                <w:rFonts w:ascii="Arial" w:hAnsi="Arial" w:cs="Arial"/>
                <w:i/>
                <w:iCs/>
              </w:rPr>
              <w:t>са две црте</w:t>
            </w:r>
            <w:r>
              <w:rPr>
                <w:rFonts w:ascii="Arial" w:hAnsi="Arial" w:cs="Arial"/>
                <w:i/>
                <w:iCs/>
              </w:rPr>
              <w:t>)</w:t>
            </w:r>
          </w:p>
        </w:tc>
        <w:tc>
          <w:tcPr>
            <w:tcW w:w="1620" w:type="dxa"/>
          </w:tcPr>
          <w:p w:rsidR="00BB34FF" w:rsidRPr="003F6090" w:rsidRDefault="00BB34FF" w:rsidP="00B03332">
            <w:pPr>
              <w:rPr>
                <w:rFonts w:ascii="Arial" w:hAnsi="Arial" w:cs="Arial"/>
                <w:i/>
                <w:iCs/>
              </w:rPr>
            </w:pPr>
            <w:r>
              <w:rPr>
                <w:rFonts w:ascii="Arial" w:hAnsi="Arial" w:cs="Arial"/>
                <w:i/>
                <w:iCs/>
              </w:rPr>
              <w:t>1</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t>89</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BB34FF" w:rsidP="00B03332">
            <w:pPr>
              <w:rPr>
                <w:rFonts w:ascii="Arial" w:hAnsi="Arial" w:cs="Arial"/>
                <w:i/>
                <w:iCs/>
              </w:rPr>
            </w:pPr>
            <w:r>
              <w:rPr>
                <w:rFonts w:ascii="Arial" w:hAnsi="Arial" w:cs="Arial"/>
                <w:i/>
                <w:iCs/>
              </w:rPr>
              <w:t>IV-23</w:t>
            </w:r>
          </w:p>
        </w:tc>
        <w:tc>
          <w:tcPr>
            <w:tcW w:w="1620" w:type="dxa"/>
          </w:tcPr>
          <w:p w:rsidR="00B03332" w:rsidRPr="003F6090" w:rsidRDefault="00B03332" w:rsidP="00B03332">
            <w:pPr>
              <w:rPr>
                <w:rFonts w:ascii="Arial" w:hAnsi="Arial" w:cs="Arial"/>
                <w:i/>
                <w:iCs/>
              </w:rPr>
            </w:pPr>
            <w:r>
              <w:rPr>
                <w:rFonts w:ascii="Arial" w:hAnsi="Arial" w:cs="Arial"/>
                <w:i/>
                <w:iCs/>
              </w:rPr>
              <w:t>1</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t>90</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960E86" w:rsidP="00B03332">
            <w:pPr>
              <w:rPr>
                <w:rFonts w:ascii="Arial" w:hAnsi="Arial" w:cs="Arial"/>
                <w:i/>
                <w:iCs/>
              </w:rPr>
            </w:pPr>
            <w:r>
              <w:rPr>
                <w:rFonts w:ascii="Arial" w:hAnsi="Arial" w:cs="Arial"/>
                <w:i/>
                <w:iCs/>
              </w:rPr>
              <w:t>III-49</w:t>
            </w:r>
          </w:p>
        </w:tc>
        <w:tc>
          <w:tcPr>
            <w:tcW w:w="1620" w:type="dxa"/>
          </w:tcPr>
          <w:p w:rsidR="00B03332" w:rsidRPr="009E4DC9" w:rsidRDefault="009E4DC9" w:rsidP="00B03332">
            <w:pPr>
              <w:rPr>
                <w:rFonts w:ascii="Arial" w:hAnsi="Arial" w:cs="Arial"/>
                <w:i/>
                <w:iCs/>
              </w:rPr>
            </w:pPr>
            <w:r>
              <w:rPr>
                <w:rFonts w:ascii="Arial" w:hAnsi="Arial" w:cs="Arial"/>
                <w:i/>
                <w:iCs/>
              </w:rPr>
              <w:t>1</w:t>
            </w:r>
          </w:p>
        </w:tc>
      </w:tr>
      <w:tr w:rsidR="00B03332" w:rsidRPr="003F6090" w:rsidTr="00414B76">
        <w:tc>
          <w:tcPr>
            <w:tcW w:w="648" w:type="dxa"/>
          </w:tcPr>
          <w:p w:rsidR="00B03332" w:rsidRPr="00B03332" w:rsidRDefault="00B03332" w:rsidP="00B03332">
            <w:pPr>
              <w:rPr>
                <w:rFonts w:ascii="Arial" w:hAnsi="Arial" w:cs="Arial"/>
                <w:b/>
                <w:i/>
                <w:iCs/>
              </w:rPr>
            </w:pPr>
            <w:r>
              <w:rPr>
                <w:rFonts w:ascii="Arial" w:hAnsi="Arial" w:cs="Arial"/>
                <w:b/>
                <w:i/>
                <w:iCs/>
              </w:rPr>
              <w:t>91</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960E86" w:rsidP="00B03332">
            <w:pPr>
              <w:rPr>
                <w:rFonts w:ascii="Arial" w:hAnsi="Arial" w:cs="Arial"/>
                <w:i/>
                <w:iCs/>
              </w:rPr>
            </w:pPr>
            <w:r>
              <w:rPr>
                <w:rFonts w:ascii="Arial" w:hAnsi="Arial" w:cs="Arial"/>
                <w:i/>
                <w:iCs/>
              </w:rPr>
              <w:t>VIII-2</w:t>
            </w:r>
          </w:p>
        </w:tc>
        <w:tc>
          <w:tcPr>
            <w:tcW w:w="1620" w:type="dxa"/>
          </w:tcPr>
          <w:p w:rsidR="00B03332" w:rsidRPr="009E4DC9" w:rsidRDefault="009E4DC9" w:rsidP="00B03332">
            <w:pPr>
              <w:rPr>
                <w:rFonts w:ascii="Arial" w:hAnsi="Arial" w:cs="Arial"/>
                <w:i/>
                <w:iCs/>
              </w:rPr>
            </w:pPr>
            <w:r>
              <w:rPr>
                <w:rFonts w:ascii="Arial" w:hAnsi="Arial" w:cs="Arial"/>
                <w:i/>
                <w:iCs/>
              </w:rPr>
              <w:t>60</w:t>
            </w:r>
          </w:p>
        </w:tc>
      </w:tr>
      <w:tr w:rsidR="00B03332" w:rsidRPr="003F6090" w:rsidTr="00414B76">
        <w:tc>
          <w:tcPr>
            <w:tcW w:w="648" w:type="dxa"/>
          </w:tcPr>
          <w:p w:rsidR="00B03332" w:rsidRPr="00B03332" w:rsidRDefault="00B03332" w:rsidP="00B03332">
            <w:pPr>
              <w:rPr>
                <w:rFonts w:ascii="Arial" w:hAnsi="Arial" w:cs="Arial"/>
                <w:b/>
                <w:i/>
                <w:iCs/>
              </w:rPr>
            </w:pPr>
            <w:r w:rsidRPr="001C466E">
              <w:rPr>
                <w:rFonts w:ascii="Arial" w:hAnsi="Arial" w:cs="Arial"/>
                <w:b/>
                <w:i/>
                <w:iCs/>
              </w:rPr>
              <w:t>9</w:t>
            </w:r>
            <w:r>
              <w:rPr>
                <w:rFonts w:ascii="Arial" w:hAnsi="Arial" w:cs="Arial"/>
                <w:b/>
                <w:i/>
                <w:iCs/>
              </w:rPr>
              <w:t>2</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60E86" w:rsidRDefault="00960E86" w:rsidP="00B03332">
            <w:pPr>
              <w:rPr>
                <w:rFonts w:ascii="Arial" w:hAnsi="Arial" w:cs="Arial"/>
                <w:i/>
                <w:iCs/>
              </w:rPr>
            </w:pPr>
            <w:r>
              <w:rPr>
                <w:rFonts w:ascii="Arial" w:hAnsi="Arial" w:cs="Arial"/>
                <w:i/>
                <w:iCs/>
              </w:rPr>
              <w:t>III-205.ц</w:t>
            </w:r>
            <w:r w:rsidRPr="00960E86">
              <w:rPr>
                <w:rFonts w:ascii="Arial" w:hAnsi="Arial" w:cs="Arial"/>
                <w:i/>
                <w:iCs/>
                <w:sz w:val="22"/>
                <w:szCs w:val="22"/>
              </w:rPr>
              <w:t>.(леви)”Преконози“</w:t>
            </w:r>
          </w:p>
        </w:tc>
        <w:tc>
          <w:tcPr>
            <w:tcW w:w="1620" w:type="dxa"/>
          </w:tcPr>
          <w:p w:rsidR="00B03332" w:rsidRPr="009E4DC9" w:rsidRDefault="009E4DC9" w:rsidP="00B03332">
            <w:pPr>
              <w:rPr>
                <w:rFonts w:ascii="Arial" w:hAnsi="Arial" w:cs="Arial"/>
                <w:i/>
                <w:iCs/>
              </w:rPr>
            </w:pPr>
            <w:r>
              <w:rPr>
                <w:rFonts w:ascii="Arial" w:hAnsi="Arial" w:cs="Arial"/>
                <w:i/>
                <w:iCs/>
              </w:rPr>
              <w:t>1</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93</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414B76">
            <w:pPr>
              <w:rPr>
                <w:rFonts w:ascii="Arial" w:hAnsi="Arial" w:cs="Arial"/>
                <w:i/>
                <w:iCs/>
              </w:rPr>
            </w:pPr>
            <w:r>
              <w:rPr>
                <w:rFonts w:ascii="Arial" w:hAnsi="Arial" w:cs="Arial"/>
                <w:i/>
                <w:iCs/>
              </w:rPr>
              <w:t>III-205.ц</w:t>
            </w:r>
            <w:r>
              <w:rPr>
                <w:rFonts w:ascii="Arial" w:hAnsi="Arial" w:cs="Arial"/>
                <w:i/>
                <w:iCs/>
                <w:sz w:val="22"/>
                <w:szCs w:val="22"/>
              </w:rPr>
              <w:t>.(десн</w:t>
            </w:r>
            <w:r w:rsidRPr="00960E86">
              <w:rPr>
                <w:rFonts w:ascii="Arial" w:hAnsi="Arial" w:cs="Arial"/>
                <w:i/>
                <w:iCs/>
                <w:sz w:val="22"/>
                <w:szCs w:val="22"/>
              </w:rPr>
              <w:t>и)”Преконози“</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94</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III-63</w:t>
            </w:r>
          </w:p>
        </w:tc>
        <w:tc>
          <w:tcPr>
            <w:tcW w:w="1620" w:type="dxa"/>
          </w:tcPr>
          <w:p w:rsidR="00960E86" w:rsidRPr="009E4DC9" w:rsidRDefault="00960E86" w:rsidP="00B03332">
            <w:pPr>
              <w:rPr>
                <w:rFonts w:ascii="Arial" w:hAnsi="Arial" w:cs="Arial"/>
                <w:i/>
                <w:iCs/>
              </w:rPr>
            </w:pPr>
            <w:r>
              <w:rPr>
                <w:rFonts w:ascii="Arial" w:hAnsi="Arial" w:cs="Arial"/>
                <w:i/>
                <w:iCs/>
              </w:rPr>
              <w:t>2</w:t>
            </w:r>
            <w:r w:rsidR="009E4DC9">
              <w:rPr>
                <w:rFonts w:ascii="Arial" w:hAnsi="Arial" w:cs="Arial"/>
                <w:i/>
                <w:iCs/>
              </w:rPr>
              <w:t>0</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95</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244CEA" w:rsidRDefault="00960E86" w:rsidP="00B03332">
            <w:pPr>
              <w:rPr>
                <w:rFonts w:ascii="Arial" w:hAnsi="Arial" w:cs="Arial"/>
                <w:i/>
                <w:iCs/>
              </w:rPr>
            </w:pPr>
            <w:r>
              <w:rPr>
                <w:rFonts w:ascii="Arial" w:hAnsi="Arial" w:cs="Arial"/>
                <w:i/>
                <w:iCs/>
              </w:rPr>
              <w:t>III-64</w:t>
            </w:r>
          </w:p>
        </w:tc>
        <w:tc>
          <w:tcPr>
            <w:tcW w:w="1620" w:type="dxa"/>
          </w:tcPr>
          <w:p w:rsidR="00960E86" w:rsidRPr="009E4DC9" w:rsidRDefault="00960E86" w:rsidP="00B03332">
            <w:pPr>
              <w:rPr>
                <w:rFonts w:ascii="Arial" w:hAnsi="Arial" w:cs="Arial"/>
                <w:i/>
                <w:iCs/>
              </w:rPr>
            </w:pPr>
            <w:r>
              <w:rPr>
                <w:rFonts w:ascii="Arial" w:hAnsi="Arial" w:cs="Arial"/>
                <w:i/>
                <w:iCs/>
              </w:rPr>
              <w:t>2</w:t>
            </w:r>
            <w:r w:rsidR="009E4DC9">
              <w:rPr>
                <w:rFonts w:ascii="Arial" w:hAnsi="Arial" w:cs="Arial"/>
                <w:i/>
                <w:iCs/>
              </w:rPr>
              <w:t>0</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96</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B03332">
            <w:pPr>
              <w:rPr>
                <w:rFonts w:ascii="Arial" w:hAnsi="Arial" w:cs="Arial"/>
                <w:i/>
                <w:iCs/>
              </w:rPr>
            </w:pPr>
            <w:r>
              <w:rPr>
                <w:rFonts w:ascii="Arial" w:hAnsi="Arial" w:cs="Arial"/>
                <w:i/>
                <w:iCs/>
              </w:rPr>
              <w:t>VIII-1</w:t>
            </w:r>
          </w:p>
        </w:tc>
        <w:tc>
          <w:tcPr>
            <w:tcW w:w="1620" w:type="dxa"/>
          </w:tcPr>
          <w:p w:rsidR="00960E86" w:rsidRPr="009E4DC9" w:rsidRDefault="009E4DC9" w:rsidP="00B03332">
            <w:pPr>
              <w:rPr>
                <w:rFonts w:ascii="Arial" w:hAnsi="Arial" w:cs="Arial"/>
                <w:i/>
                <w:iCs/>
              </w:rPr>
            </w:pPr>
            <w:r>
              <w:rPr>
                <w:rFonts w:ascii="Arial" w:hAnsi="Arial" w:cs="Arial"/>
                <w:i/>
                <w:iCs/>
              </w:rPr>
              <w:t>1000</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97</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244CEA" w:rsidRDefault="00960E86" w:rsidP="00B03332">
            <w:pPr>
              <w:rPr>
                <w:rFonts w:ascii="Arial" w:hAnsi="Arial" w:cs="Arial"/>
                <w:i/>
                <w:iCs/>
              </w:rPr>
            </w:pPr>
            <w:r>
              <w:rPr>
                <w:rFonts w:ascii="Arial" w:hAnsi="Arial" w:cs="Arial"/>
                <w:i/>
                <w:iCs/>
              </w:rPr>
              <w:t>VII-5</w:t>
            </w:r>
          </w:p>
        </w:tc>
        <w:tc>
          <w:tcPr>
            <w:tcW w:w="1620" w:type="dxa"/>
          </w:tcPr>
          <w:p w:rsidR="00960E86" w:rsidRPr="009E4DC9" w:rsidRDefault="009E4DC9" w:rsidP="00B03332">
            <w:pPr>
              <w:rPr>
                <w:rFonts w:ascii="Arial" w:hAnsi="Arial" w:cs="Arial"/>
                <w:i/>
                <w:iCs/>
              </w:rPr>
            </w:pPr>
            <w:r>
              <w:rPr>
                <w:rFonts w:ascii="Arial" w:hAnsi="Arial" w:cs="Arial"/>
                <w:i/>
                <w:iCs/>
              </w:rPr>
              <w:t>20</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98</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B03332">
            <w:pPr>
              <w:rPr>
                <w:rFonts w:ascii="Arial" w:hAnsi="Arial" w:cs="Arial"/>
                <w:i/>
                <w:iCs/>
              </w:rPr>
            </w:pPr>
            <w:r>
              <w:rPr>
                <w:rFonts w:ascii="Arial" w:hAnsi="Arial" w:cs="Arial"/>
                <w:i/>
                <w:iCs/>
              </w:rPr>
              <w:t>III-98 (1km)</w:t>
            </w:r>
          </w:p>
        </w:tc>
        <w:tc>
          <w:tcPr>
            <w:tcW w:w="1620" w:type="dxa"/>
          </w:tcPr>
          <w:p w:rsidR="00960E86" w:rsidRPr="009E4DC9" w:rsidRDefault="009E4DC9" w:rsidP="00B03332">
            <w:pPr>
              <w:rPr>
                <w:rFonts w:ascii="Arial" w:hAnsi="Arial" w:cs="Arial"/>
                <w:i/>
                <w:iCs/>
              </w:rPr>
            </w:pPr>
            <w:r>
              <w:rPr>
                <w:rFonts w:ascii="Arial" w:hAnsi="Arial" w:cs="Arial"/>
                <w:i/>
                <w:iCs/>
              </w:rPr>
              <w:t>12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99</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(2km)</w:t>
            </w:r>
          </w:p>
        </w:tc>
        <w:tc>
          <w:tcPr>
            <w:tcW w:w="1620" w:type="dxa"/>
          </w:tcPr>
          <w:p w:rsidR="00960E86" w:rsidRPr="003F6090" w:rsidRDefault="009E4DC9" w:rsidP="00B03332">
            <w:pPr>
              <w:rPr>
                <w:rFonts w:ascii="Arial" w:hAnsi="Arial" w:cs="Arial"/>
                <w:i/>
                <w:iCs/>
              </w:rPr>
            </w:pPr>
            <w:r>
              <w:rPr>
                <w:rFonts w:ascii="Arial" w:hAnsi="Arial" w:cs="Arial"/>
                <w:i/>
                <w:iCs/>
              </w:rPr>
              <w:t>1</w:t>
            </w:r>
            <w:r w:rsidR="00960E86">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100</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(3km)</w:t>
            </w:r>
          </w:p>
        </w:tc>
        <w:tc>
          <w:tcPr>
            <w:tcW w:w="1620" w:type="dxa"/>
          </w:tcPr>
          <w:p w:rsidR="00960E86" w:rsidRPr="003F6090" w:rsidRDefault="009E4DC9" w:rsidP="00B03332">
            <w:pPr>
              <w:rPr>
                <w:rFonts w:ascii="Arial" w:hAnsi="Arial" w:cs="Arial"/>
                <w:i/>
                <w:iCs/>
              </w:rPr>
            </w:pPr>
            <w:r>
              <w:rPr>
                <w:rFonts w:ascii="Arial" w:hAnsi="Arial" w:cs="Arial"/>
                <w:i/>
                <w:iCs/>
              </w:rPr>
              <w:t>1</w:t>
            </w:r>
            <w:r w:rsidR="00960E86">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sidRPr="001C466E">
              <w:rPr>
                <w:rFonts w:ascii="Arial" w:hAnsi="Arial" w:cs="Arial"/>
                <w:b/>
                <w:i/>
                <w:iCs/>
              </w:rPr>
              <w:t>1</w:t>
            </w:r>
            <w:r>
              <w:rPr>
                <w:rFonts w:ascii="Arial" w:hAnsi="Arial" w:cs="Arial"/>
                <w:b/>
                <w:i/>
                <w:iCs/>
              </w:rPr>
              <w:t>01</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(4km)</w:t>
            </w:r>
          </w:p>
        </w:tc>
        <w:tc>
          <w:tcPr>
            <w:tcW w:w="1620" w:type="dxa"/>
          </w:tcPr>
          <w:p w:rsidR="00960E86" w:rsidRPr="003F6090" w:rsidRDefault="009E4DC9" w:rsidP="00B03332">
            <w:pPr>
              <w:rPr>
                <w:rFonts w:ascii="Arial" w:hAnsi="Arial" w:cs="Arial"/>
                <w:i/>
                <w:iCs/>
              </w:rPr>
            </w:pPr>
            <w:r>
              <w:rPr>
                <w:rFonts w:ascii="Arial" w:hAnsi="Arial" w:cs="Arial"/>
                <w:i/>
                <w:iCs/>
              </w:rPr>
              <w:t>1</w:t>
            </w:r>
            <w:r w:rsidR="00960E86">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sidRPr="001C466E">
              <w:rPr>
                <w:rFonts w:ascii="Arial" w:hAnsi="Arial" w:cs="Arial"/>
                <w:b/>
                <w:i/>
                <w:iCs/>
              </w:rPr>
              <w:t>1</w:t>
            </w:r>
            <w:r>
              <w:rPr>
                <w:rFonts w:ascii="Arial" w:hAnsi="Arial" w:cs="Arial"/>
                <w:b/>
                <w:i/>
                <w:iCs/>
              </w:rPr>
              <w:t>02</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(5km)</w:t>
            </w:r>
          </w:p>
        </w:tc>
        <w:tc>
          <w:tcPr>
            <w:tcW w:w="1620" w:type="dxa"/>
          </w:tcPr>
          <w:p w:rsidR="00960E86" w:rsidRPr="003F6090" w:rsidRDefault="009E4DC9" w:rsidP="00B03332">
            <w:pPr>
              <w:rPr>
                <w:rFonts w:ascii="Arial" w:hAnsi="Arial" w:cs="Arial"/>
                <w:i/>
                <w:iCs/>
              </w:rPr>
            </w:pPr>
            <w:r>
              <w:rPr>
                <w:rFonts w:ascii="Arial" w:hAnsi="Arial" w:cs="Arial"/>
                <w:i/>
                <w:iCs/>
              </w:rPr>
              <w:t>1</w:t>
            </w:r>
            <w:r w:rsidR="00960E86">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103</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(6km)</w:t>
            </w:r>
          </w:p>
        </w:tc>
        <w:tc>
          <w:tcPr>
            <w:tcW w:w="1620" w:type="dxa"/>
          </w:tcPr>
          <w:p w:rsidR="00960E86" w:rsidRPr="009E4DC9" w:rsidRDefault="009E4DC9" w:rsidP="00B03332">
            <w:pPr>
              <w:rPr>
                <w:rFonts w:ascii="Arial" w:hAnsi="Arial" w:cs="Arial"/>
                <w:i/>
                <w:iCs/>
              </w:rPr>
            </w:pPr>
            <w:r>
              <w:rPr>
                <w:rFonts w:ascii="Arial" w:hAnsi="Arial" w:cs="Arial"/>
                <w:i/>
                <w:iCs/>
              </w:rPr>
              <w:t>10</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104</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(7km)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105</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(8km)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106</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(9km)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107</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(10km)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108</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(11km)</w:t>
            </w:r>
          </w:p>
        </w:tc>
        <w:tc>
          <w:tcPr>
            <w:tcW w:w="1620" w:type="dxa"/>
          </w:tcPr>
          <w:p w:rsidR="00960E86" w:rsidRPr="009E4DC9" w:rsidRDefault="009E4DC9"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109</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(12km)</w:t>
            </w:r>
          </w:p>
        </w:tc>
        <w:tc>
          <w:tcPr>
            <w:tcW w:w="1620" w:type="dxa"/>
          </w:tcPr>
          <w:p w:rsidR="00960E86" w:rsidRPr="009E4DC9" w:rsidRDefault="009E4DC9"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110</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(13km)</w:t>
            </w:r>
          </w:p>
        </w:tc>
        <w:tc>
          <w:tcPr>
            <w:tcW w:w="1620" w:type="dxa"/>
          </w:tcPr>
          <w:p w:rsidR="00960E86" w:rsidRPr="009E4DC9" w:rsidRDefault="009E4DC9"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111</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(14km)</w:t>
            </w:r>
          </w:p>
        </w:tc>
        <w:tc>
          <w:tcPr>
            <w:tcW w:w="1620" w:type="dxa"/>
          </w:tcPr>
          <w:p w:rsidR="00960E86" w:rsidRPr="009E4DC9" w:rsidRDefault="009E4DC9"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112</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(15km)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113</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(16km)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114</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(17km)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115</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(18km)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116</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(0,5km)</w:t>
            </w:r>
          </w:p>
        </w:tc>
        <w:tc>
          <w:tcPr>
            <w:tcW w:w="1620" w:type="dxa"/>
          </w:tcPr>
          <w:p w:rsidR="00960E86" w:rsidRPr="009E4DC9" w:rsidRDefault="009E4DC9" w:rsidP="00B03332">
            <w:pPr>
              <w:rPr>
                <w:rFonts w:ascii="Arial" w:hAnsi="Arial" w:cs="Arial"/>
                <w:i/>
                <w:iCs/>
              </w:rPr>
            </w:pPr>
            <w:r>
              <w:rPr>
                <w:rFonts w:ascii="Arial" w:hAnsi="Arial" w:cs="Arial"/>
                <w:i/>
                <w:iCs/>
              </w:rPr>
              <w:t>122</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117</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 xml:space="preserve">III-206 </w:t>
            </w:r>
            <w:r w:rsidRPr="009E4DC9">
              <w:rPr>
                <w:rFonts w:ascii="Arial" w:hAnsi="Arial" w:cs="Arial"/>
                <w:i/>
                <w:iCs/>
                <w:sz w:val="22"/>
                <w:szCs w:val="22"/>
              </w:rPr>
              <w:t>Алексинац десно,Крушевац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3F6090" w:rsidTr="00414B76">
        <w:tc>
          <w:tcPr>
            <w:tcW w:w="648" w:type="dxa"/>
          </w:tcPr>
          <w:p w:rsidR="00960E86" w:rsidRPr="00B03332" w:rsidRDefault="00960E86" w:rsidP="00B03332">
            <w:pPr>
              <w:rPr>
                <w:rFonts w:ascii="Arial" w:hAnsi="Arial" w:cs="Arial"/>
                <w:b/>
                <w:i/>
                <w:iCs/>
              </w:rPr>
            </w:pPr>
            <w:r>
              <w:rPr>
                <w:rFonts w:ascii="Arial" w:hAnsi="Arial" w:cs="Arial"/>
                <w:b/>
                <w:i/>
                <w:iCs/>
              </w:rPr>
              <w:t>118</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 xml:space="preserve">III-206 </w:t>
            </w:r>
            <w:r w:rsidRPr="009E4DC9">
              <w:rPr>
                <w:rFonts w:ascii="Arial" w:hAnsi="Arial" w:cs="Arial"/>
                <w:i/>
                <w:iCs/>
                <w:sz w:val="22"/>
                <w:szCs w:val="22"/>
              </w:rPr>
              <w:t>Ниш право,Алексинац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5273A9" w:rsidTr="00414B76">
        <w:tc>
          <w:tcPr>
            <w:tcW w:w="648" w:type="dxa"/>
          </w:tcPr>
          <w:p w:rsidR="00960E86" w:rsidRPr="00B03332" w:rsidRDefault="00960E86" w:rsidP="00B03332">
            <w:pPr>
              <w:rPr>
                <w:rFonts w:ascii="Arial" w:hAnsi="Arial" w:cs="Arial"/>
                <w:b/>
                <w:i/>
                <w:iCs/>
              </w:rPr>
            </w:pPr>
            <w:r>
              <w:rPr>
                <w:rFonts w:ascii="Arial" w:hAnsi="Arial" w:cs="Arial"/>
                <w:b/>
                <w:i/>
                <w:iCs/>
              </w:rPr>
              <w:t>119</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414B76">
            <w:pPr>
              <w:rPr>
                <w:rFonts w:ascii="Arial" w:hAnsi="Arial" w:cs="Arial"/>
                <w:i/>
                <w:iCs/>
              </w:rPr>
            </w:pPr>
            <w:r>
              <w:rPr>
                <w:rFonts w:ascii="Arial" w:hAnsi="Arial" w:cs="Arial"/>
                <w:i/>
                <w:iCs/>
              </w:rPr>
              <w:t>III-206</w:t>
            </w:r>
            <w:r w:rsidR="009E4DC9">
              <w:rPr>
                <w:rFonts w:ascii="Arial" w:hAnsi="Arial" w:cs="Arial"/>
                <w:i/>
                <w:iCs/>
              </w:rPr>
              <w:t xml:space="preserve"> </w:t>
            </w:r>
            <w:r w:rsidR="00414B76">
              <w:rPr>
                <w:rFonts w:ascii="Arial" w:hAnsi="Arial" w:cs="Arial"/>
                <w:i/>
                <w:iCs/>
                <w:sz w:val="22"/>
                <w:szCs w:val="22"/>
              </w:rPr>
              <w:t>Мозгово право,</w:t>
            </w:r>
            <w:r w:rsidRPr="009E4DC9">
              <w:rPr>
                <w:rFonts w:ascii="Arial" w:hAnsi="Arial" w:cs="Arial"/>
                <w:i/>
                <w:iCs/>
                <w:sz w:val="22"/>
                <w:szCs w:val="22"/>
              </w:rPr>
              <w:t xml:space="preserve"> </w:t>
            </w:r>
            <w:r w:rsidR="009E4DC9" w:rsidRPr="009E4DC9">
              <w:rPr>
                <w:rFonts w:ascii="Arial" w:hAnsi="Arial" w:cs="Arial"/>
                <w:i/>
                <w:iCs/>
                <w:sz w:val="22"/>
                <w:szCs w:val="22"/>
              </w:rPr>
              <w:t xml:space="preserve">Брадарац </w:t>
            </w:r>
            <w:r w:rsidR="00414B76">
              <w:rPr>
                <w:rFonts w:ascii="Arial" w:hAnsi="Arial" w:cs="Arial"/>
                <w:i/>
                <w:iCs/>
                <w:sz w:val="22"/>
                <w:szCs w:val="22"/>
              </w:rPr>
              <w:t>л</w:t>
            </w:r>
            <w:r w:rsidR="009E4DC9" w:rsidRPr="009E4DC9">
              <w:rPr>
                <w:rFonts w:ascii="Arial" w:hAnsi="Arial" w:cs="Arial"/>
                <w:i/>
                <w:iCs/>
                <w:sz w:val="22"/>
                <w:szCs w:val="22"/>
              </w:rPr>
              <w:t>ево</w:t>
            </w:r>
            <w:r w:rsidR="00414B76">
              <w:rPr>
                <w:rFonts w:ascii="Arial" w:hAnsi="Arial" w:cs="Arial"/>
                <w:i/>
                <w:iCs/>
                <w:sz w:val="22"/>
                <w:szCs w:val="22"/>
              </w:rPr>
              <w:t xml:space="preserve">, </w:t>
            </w:r>
            <w:r w:rsidR="009E4DC9" w:rsidRPr="009E4DC9">
              <w:rPr>
                <w:rFonts w:ascii="Arial" w:hAnsi="Arial" w:cs="Arial"/>
                <w:i/>
                <w:iCs/>
                <w:sz w:val="22"/>
                <w:szCs w:val="22"/>
              </w:rPr>
              <w:t>Рутевац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5273A9" w:rsidTr="00414B76">
        <w:tc>
          <w:tcPr>
            <w:tcW w:w="648" w:type="dxa"/>
          </w:tcPr>
          <w:p w:rsidR="00960E86" w:rsidRPr="00B03332" w:rsidRDefault="00960E86" w:rsidP="00B03332">
            <w:pPr>
              <w:rPr>
                <w:rFonts w:ascii="Arial" w:hAnsi="Arial" w:cs="Arial"/>
                <w:b/>
                <w:i/>
                <w:iCs/>
              </w:rPr>
            </w:pPr>
            <w:r>
              <w:rPr>
                <w:rFonts w:ascii="Arial" w:hAnsi="Arial" w:cs="Arial"/>
                <w:b/>
                <w:i/>
                <w:iCs/>
              </w:rPr>
              <w:t>120</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III-205.ц</w:t>
            </w:r>
            <w:r w:rsidR="009E4DC9">
              <w:rPr>
                <w:rFonts w:ascii="Arial" w:hAnsi="Arial" w:cs="Arial"/>
                <w:i/>
                <w:iCs/>
              </w:rPr>
              <w:t xml:space="preserve"> (леви) „Банковац“</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5273A9" w:rsidTr="00414B76">
        <w:tc>
          <w:tcPr>
            <w:tcW w:w="648" w:type="dxa"/>
          </w:tcPr>
          <w:p w:rsidR="00960E86" w:rsidRPr="00B03332" w:rsidRDefault="00960E86" w:rsidP="00B03332">
            <w:pPr>
              <w:rPr>
                <w:rFonts w:ascii="Arial" w:hAnsi="Arial" w:cs="Arial"/>
                <w:b/>
                <w:i/>
                <w:iCs/>
              </w:rPr>
            </w:pPr>
            <w:r>
              <w:rPr>
                <w:rFonts w:ascii="Arial" w:hAnsi="Arial" w:cs="Arial"/>
                <w:b/>
                <w:i/>
                <w:iCs/>
              </w:rPr>
              <w:t>121</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4DC9" w:rsidRDefault="00960E86" w:rsidP="00B03332">
            <w:pPr>
              <w:rPr>
                <w:rFonts w:ascii="Arial" w:hAnsi="Arial" w:cs="Arial"/>
                <w:i/>
                <w:iCs/>
              </w:rPr>
            </w:pPr>
            <w:r>
              <w:rPr>
                <w:rFonts w:ascii="Arial" w:hAnsi="Arial" w:cs="Arial"/>
                <w:i/>
                <w:iCs/>
              </w:rPr>
              <w:t>III-205.ц</w:t>
            </w:r>
            <w:r w:rsidR="009E4DC9">
              <w:rPr>
                <w:rFonts w:ascii="Arial" w:hAnsi="Arial" w:cs="Arial"/>
                <w:i/>
                <w:iCs/>
              </w:rPr>
              <w:t xml:space="preserve"> (десни) „Банковац“</w:t>
            </w:r>
          </w:p>
        </w:tc>
        <w:tc>
          <w:tcPr>
            <w:tcW w:w="1620" w:type="dxa"/>
          </w:tcPr>
          <w:p w:rsidR="00960E86" w:rsidRPr="009E4DC9" w:rsidRDefault="009E4DC9" w:rsidP="00B03332">
            <w:pPr>
              <w:rPr>
                <w:rFonts w:ascii="Arial" w:hAnsi="Arial" w:cs="Arial"/>
                <w:i/>
                <w:iCs/>
              </w:rPr>
            </w:pPr>
            <w:r>
              <w:rPr>
                <w:rFonts w:ascii="Arial" w:hAnsi="Arial" w:cs="Arial"/>
                <w:i/>
                <w:iCs/>
              </w:rPr>
              <w:t>1</w:t>
            </w:r>
          </w:p>
        </w:tc>
      </w:tr>
    </w:tbl>
    <w:p w:rsidR="00DD175D" w:rsidRPr="00B03332" w:rsidRDefault="00DD175D" w:rsidP="00DD175D">
      <w:pPr>
        <w:rPr>
          <w:rFonts w:ascii="Arial" w:hAnsi="Arial" w:cs="Arial"/>
          <w:i/>
          <w:iCs/>
        </w:rPr>
      </w:pPr>
    </w:p>
    <w:p w:rsidR="00DD175D" w:rsidRDefault="00DD175D" w:rsidP="00DD175D">
      <w:pPr>
        <w:rPr>
          <w:rFonts w:ascii="Arial" w:hAnsi="Arial" w:cs="Arial"/>
          <w:iCs/>
        </w:rPr>
      </w:pPr>
      <w:r w:rsidRPr="00244CEA">
        <w:rPr>
          <w:rFonts w:ascii="Arial" w:hAnsi="Arial" w:cs="Arial"/>
          <w:iCs/>
        </w:rPr>
        <w:t>На</w:t>
      </w:r>
      <w:r>
        <w:rPr>
          <w:rFonts w:ascii="Arial" w:hAnsi="Arial" w:cs="Arial"/>
          <w:iCs/>
        </w:rPr>
        <w:t>бавка ће се с</w:t>
      </w:r>
      <w:r w:rsidR="004F3C82">
        <w:rPr>
          <w:rFonts w:ascii="Arial" w:hAnsi="Arial" w:cs="Arial"/>
          <w:iCs/>
        </w:rPr>
        <w:t>п</w:t>
      </w:r>
      <w:r w:rsidR="00414B76">
        <w:rPr>
          <w:rFonts w:ascii="Arial" w:hAnsi="Arial" w:cs="Arial"/>
          <w:iCs/>
        </w:rPr>
        <w:t>роводити сукцесивно у току 2017</w:t>
      </w:r>
      <w:r>
        <w:rPr>
          <w:rFonts w:ascii="Arial" w:hAnsi="Arial" w:cs="Arial"/>
          <w:iCs/>
        </w:rPr>
        <w:t>.године.Наручилац се не обавезује да ће у року трајања уговора преузети све наведене количине.</w:t>
      </w:r>
    </w:p>
    <w:p w:rsidR="00DD175D" w:rsidRPr="004F3C82"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Ул. </w:t>
      </w:r>
      <w:r w:rsidR="004F3C82">
        <w:rPr>
          <w:rFonts w:ascii="Arial" w:eastAsia="TimesNewRomanPSMT" w:hAnsi="Arial" w:cs="Arial"/>
          <w:bCs/>
        </w:rPr>
        <w:t>Васе Николића б.б. Алексинац</w:t>
      </w:r>
    </w:p>
    <w:p w:rsidR="00DD175D" w:rsidRPr="003A621F" w:rsidRDefault="00DD175D" w:rsidP="00DD175D">
      <w:pPr>
        <w:rPr>
          <w:rFonts w:ascii="Arial" w:hAnsi="Arial" w:cs="Arial"/>
          <w:iCs/>
        </w:rPr>
      </w:pPr>
      <w:r>
        <w:rPr>
          <w:rFonts w:ascii="Arial" w:hAnsi="Arial" w:cs="Arial"/>
          <w:iCs/>
        </w:rPr>
        <w:t>Трошкове транспорта сноси Понуђач.</w:t>
      </w:r>
    </w:p>
    <w:p w:rsidR="00DD175D" w:rsidRPr="00DA0591" w:rsidRDefault="00DD175D" w:rsidP="00DD175D">
      <w:pPr>
        <w:rPr>
          <w:rFonts w:ascii="Arial" w:hAnsi="Arial" w:cs="Arial"/>
          <w:iCs/>
        </w:rPr>
      </w:pPr>
      <w:r>
        <w:rPr>
          <w:rFonts w:ascii="Arial" w:hAnsi="Arial" w:cs="Arial"/>
          <w:iCs/>
        </w:rPr>
        <w:t xml:space="preserve">Гарантни рок фолије за облагање знакова </w:t>
      </w:r>
      <w:r w:rsidR="00DA0591">
        <w:rPr>
          <w:rFonts w:ascii="Arial" w:hAnsi="Arial" w:cs="Arial"/>
          <w:iCs/>
        </w:rPr>
        <w:t>мора бити законом прописан за сваку класу фолије од које се одређени знак израђује</w:t>
      </w:r>
      <w:r>
        <w:rPr>
          <w:rFonts w:ascii="Arial" w:hAnsi="Arial" w:cs="Arial"/>
          <w:iCs/>
        </w:rPr>
        <w:t>.</w:t>
      </w:r>
    </w:p>
    <w:p w:rsidR="00DA0591" w:rsidRDefault="00DA0591" w:rsidP="00DD175D">
      <w:pPr>
        <w:rPr>
          <w:rFonts w:ascii="Arial" w:hAnsi="Arial" w:cs="Arial"/>
          <w:iCs/>
        </w:rPr>
      </w:pPr>
    </w:p>
    <w:p w:rsidR="00DD175D" w:rsidRDefault="00DD175D" w:rsidP="00DD175D">
      <w:pPr>
        <w:rPr>
          <w:rFonts w:ascii="Arial" w:hAnsi="Arial" w:cs="Arial"/>
          <w:iCs/>
        </w:rPr>
      </w:pPr>
      <w:r w:rsidRPr="00E42634">
        <w:rPr>
          <w:rFonts w:ascii="Arial" w:hAnsi="Arial" w:cs="Arial"/>
          <w:iCs/>
        </w:rPr>
        <w:lastRenderedPageBreak/>
        <w:t>Понуђа</w:t>
      </w:r>
      <w:r>
        <w:rPr>
          <w:rFonts w:ascii="Arial" w:hAnsi="Arial" w:cs="Arial"/>
          <w:iCs/>
        </w:rPr>
        <w:t>ч је дужан да уз понуду достави :</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-Сертификат за систем менаџнента квалитетом издат у складу са стандардом ИСО</w:t>
      </w:r>
      <w:r w:rsidR="00DE60DF">
        <w:rPr>
          <w:rFonts w:ascii="Arial" w:hAnsi="Arial" w:cs="Arial"/>
          <w:iCs/>
        </w:rPr>
        <w:t xml:space="preserve"> 9001:2008 ,за произвођача понуђ</w:t>
      </w:r>
      <w:r>
        <w:rPr>
          <w:rFonts w:ascii="Arial" w:hAnsi="Arial" w:cs="Arial"/>
          <w:iCs/>
        </w:rPr>
        <w:t>ене сигнализације.</w:t>
      </w:r>
    </w:p>
    <w:p w:rsidR="00DD175D" w:rsidRDefault="00DD175D" w:rsidP="00DD175D">
      <w:pPr>
        <w:rPr>
          <w:rFonts w:ascii="Arial" w:hAnsi="Arial" w:cs="Arial"/>
          <w:iCs/>
        </w:rPr>
      </w:pPr>
    </w:p>
    <w:p w:rsidR="00173D55" w:rsidRDefault="00DD175D" w:rsidP="00D034BD">
      <w:pPr>
        <w:rPr>
          <w:rFonts w:ascii="Arial" w:hAnsi="Arial" w:cs="Arial"/>
          <w:iCs/>
        </w:rPr>
      </w:pPr>
      <w:r>
        <w:rPr>
          <w:rFonts w:ascii="Arial" w:hAnsi="Arial" w:cs="Arial"/>
          <w:iCs/>
        </w:rPr>
        <w:t>-</w:t>
      </w:r>
      <w:r w:rsidR="00D034BD">
        <w:rPr>
          <w:rFonts w:ascii="Arial" w:hAnsi="Arial" w:cs="Arial"/>
          <w:iCs/>
        </w:rPr>
        <w:t>Саобраћајни знаци морају бити израђени у складу са Правилником о саобраћајној сигнализацији  (Сл.гласник РС број 134/2014 )</w:t>
      </w:r>
    </w:p>
    <w:p w:rsidR="00DE60DF" w:rsidRPr="00DE60DF" w:rsidRDefault="00DE60DF" w:rsidP="00DE60DF">
      <w:pPr>
        <w:ind w:left="720" w:firstLine="720"/>
        <w:rPr>
          <w:rFonts w:ascii="Arial" w:hAnsi="Arial" w:cs="Arial"/>
          <w:iCs/>
        </w:rPr>
      </w:pPr>
      <w:r>
        <w:rPr>
          <w:rFonts w:ascii="Arial" w:hAnsi="Arial" w:cs="Arial"/>
          <w:iCs/>
        </w:rPr>
        <w:t>Члан 9.</w:t>
      </w:r>
    </w:p>
    <w:p w:rsidR="00DE60DF" w:rsidRPr="00DE60DF" w:rsidRDefault="00DE60DF" w:rsidP="00DE60DF">
      <w:pPr>
        <w:suppressAutoHyphens w:val="0"/>
        <w:spacing w:line="240" w:lineRule="auto"/>
        <w:rPr>
          <w:rFonts w:ascii="Arial" w:eastAsia="Times New Roman" w:hAnsi="Arial" w:cs="Arial"/>
          <w:color w:val="auto"/>
          <w:kern w:val="0"/>
          <w:lang w:eastAsia="en-US"/>
        </w:rPr>
      </w:pPr>
      <w:r w:rsidRPr="00DE60DF">
        <w:rPr>
          <w:rFonts w:ascii="Arial" w:eastAsia="Times New Roman" w:hAnsi="Arial" w:cs="Arial"/>
          <w:color w:val="auto"/>
          <w:kern w:val="0"/>
          <w:lang w:eastAsia="en-US"/>
        </w:rPr>
        <w:t xml:space="preserve">Израда и начин постављања саобраћајне сигнализације на местима прописаним овим правилником, изводе се у складу са важећим српским стандардима. </w:t>
      </w:r>
    </w:p>
    <w:p w:rsidR="00DE60DF" w:rsidRPr="00DE60DF" w:rsidRDefault="00DE60DF" w:rsidP="00DE60DF">
      <w:pPr>
        <w:suppressAutoHyphens w:val="0"/>
        <w:spacing w:line="240" w:lineRule="auto"/>
        <w:rPr>
          <w:rFonts w:ascii="Arial" w:eastAsia="Times New Roman" w:hAnsi="Arial" w:cs="Arial"/>
          <w:color w:val="auto"/>
          <w:kern w:val="0"/>
          <w:lang w:eastAsia="en-US"/>
        </w:rPr>
      </w:pPr>
      <w:r w:rsidRPr="00DE60DF">
        <w:rPr>
          <w:rFonts w:ascii="Arial" w:eastAsia="Times New Roman" w:hAnsi="Arial" w:cs="Arial"/>
          <w:color w:val="auto"/>
          <w:kern w:val="0"/>
          <w:lang w:eastAsia="en-US"/>
        </w:rPr>
        <w:t>У случају да за саобраћајну сигнализацију не постоји одговарајући српски стандард, примењиваће се одговарајући европски стандард.</w:t>
      </w:r>
    </w:p>
    <w:p w:rsidR="00DE60DF" w:rsidRPr="00DE60DF" w:rsidRDefault="00DE60DF" w:rsidP="00DE60DF">
      <w:pPr>
        <w:suppressAutoHyphens w:val="0"/>
        <w:spacing w:line="240" w:lineRule="auto"/>
        <w:rPr>
          <w:rFonts w:ascii="Arial" w:eastAsia="Times New Roman" w:hAnsi="Arial" w:cs="Arial"/>
          <w:color w:val="auto"/>
          <w:kern w:val="0"/>
          <w:lang w:eastAsia="en-US"/>
        </w:rPr>
      </w:pPr>
      <w:r w:rsidRPr="00DE60DF">
        <w:rPr>
          <w:rFonts w:ascii="Arial" w:eastAsia="Times New Roman" w:hAnsi="Arial" w:cs="Arial"/>
          <w:color w:val="auto"/>
          <w:kern w:val="0"/>
          <w:lang w:eastAsia="en-US"/>
        </w:rPr>
        <w:t>Саобраћајна сигнализација се поставља у одговарајуће темеље или постоља дефинисана стандардом</w:t>
      </w:r>
    </w:p>
    <w:p w:rsidR="00DE60DF" w:rsidRPr="00DE60DF" w:rsidRDefault="00DE60DF" w:rsidP="00DE60DF">
      <w:pPr>
        <w:ind w:left="720" w:firstLine="720"/>
        <w:rPr>
          <w:rFonts w:ascii="Arial" w:hAnsi="Arial" w:cs="Arial"/>
          <w:iCs/>
        </w:rPr>
      </w:pPr>
      <w:r>
        <w:rPr>
          <w:rFonts w:ascii="Arial" w:hAnsi="Arial" w:cs="Arial"/>
          <w:iCs/>
        </w:rPr>
        <w:t>Члан 84.</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Саобраћајни знак према стандарду СРПС ЕН 12899 мора да најмање испуњава: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1) фактор сигурности за оптерећење класе (ПАФ1);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2) притисак ветра класе (W5);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3) динамички притисак снега класе (ДСЛ1);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4) највећу привремену дефлексију класе (ТДБ4). </w:t>
      </w:r>
    </w:p>
    <w:p w:rsidR="00DE60DF" w:rsidRPr="00DE60DF" w:rsidRDefault="00DE60DF" w:rsidP="00DE60DF">
      <w:pPr>
        <w:suppressAutoHyphens w:val="0"/>
        <w:spacing w:line="240" w:lineRule="auto"/>
        <w:rPr>
          <w:rFonts w:ascii="Arial" w:eastAsia="Times New Roman" w:hAnsi="Arial" w:cs="Arial"/>
          <w:color w:val="auto"/>
          <w:kern w:val="0"/>
          <w:lang w:eastAsia="en-US"/>
        </w:rPr>
      </w:pPr>
    </w:p>
    <w:p w:rsidR="00173D55" w:rsidRPr="00DE60DF" w:rsidRDefault="00173D55" w:rsidP="00DD175D">
      <w:pPr>
        <w:rPr>
          <w:rFonts w:ascii="Arial" w:hAnsi="Arial" w:cs="Arial"/>
          <w:iCs/>
        </w:rPr>
      </w:pPr>
    </w:p>
    <w:p w:rsidR="00173D55" w:rsidRDefault="00173D55" w:rsidP="00DD175D">
      <w:pPr>
        <w:rPr>
          <w:rFonts w:ascii="Arial" w:hAnsi="Arial" w:cs="Arial"/>
          <w:iCs/>
        </w:rPr>
      </w:pPr>
    </w:p>
    <w:p w:rsidR="00173D55" w:rsidRDefault="00173D55" w:rsidP="00DD175D">
      <w:pPr>
        <w:rPr>
          <w:rFonts w:ascii="Arial" w:hAnsi="Arial" w:cs="Arial"/>
          <w:iCs/>
        </w:rPr>
      </w:pPr>
    </w:p>
    <w:p w:rsidR="00173D55" w:rsidRDefault="00173D55"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A0591" w:rsidRDefault="00DA0591"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Default="00414B76" w:rsidP="00DD175D">
      <w:pPr>
        <w:rPr>
          <w:rFonts w:cs="TimesNewRomanPSMT"/>
          <w:i/>
          <w:iCs/>
          <w:sz w:val="18"/>
          <w:szCs w:val="18"/>
        </w:rPr>
      </w:pPr>
    </w:p>
    <w:p w:rsidR="00414B76" w:rsidRPr="00414B76" w:rsidRDefault="00414B76" w:rsidP="00DD175D">
      <w:pPr>
        <w:rPr>
          <w:rFonts w:cs="TimesNewRomanPSMT"/>
          <w:i/>
          <w:iCs/>
          <w:sz w:val="18"/>
          <w:szCs w:val="18"/>
        </w:rPr>
      </w:pPr>
    </w:p>
    <w:p w:rsidR="00DA0591" w:rsidRDefault="00DA0591" w:rsidP="00DD175D">
      <w:pPr>
        <w:rPr>
          <w:rFonts w:cs="TimesNewRomanPSMT"/>
          <w:i/>
          <w:iCs/>
          <w:sz w:val="18"/>
          <w:szCs w:val="18"/>
          <w:lang/>
        </w:rPr>
      </w:pPr>
    </w:p>
    <w:p w:rsidR="00A83101" w:rsidRDefault="00A83101" w:rsidP="00DD175D">
      <w:pPr>
        <w:rPr>
          <w:rFonts w:cs="TimesNewRomanPSMT"/>
          <w:i/>
          <w:iCs/>
          <w:sz w:val="18"/>
          <w:szCs w:val="18"/>
          <w:lang/>
        </w:rPr>
      </w:pPr>
    </w:p>
    <w:p w:rsidR="00A83101" w:rsidRPr="00A83101" w:rsidRDefault="00A83101" w:rsidP="00DD175D">
      <w:pPr>
        <w:rPr>
          <w:rFonts w:cs="TimesNewRomanPSMT"/>
          <w:i/>
          <w:iCs/>
          <w:sz w:val="18"/>
          <w:szCs w:val="18"/>
          <w:lang/>
        </w:rPr>
      </w:pPr>
    </w:p>
    <w:p w:rsidR="00DD175D" w:rsidRDefault="00DD175D" w:rsidP="00DD175D">
      <w:pPr>
        <w:rPr>
          <w:rFonts w:cs="TimesNewRomanPSMT"/>
          <w:i/>
          <w:iCs/>
          <w:sz w:val="18"/>
          <w:szCs w:val="18"/>
        </w:rPr>
      </w:pPr>
    </w:p>
    <w:p w:rsidR="00DE60DF" w:rsidRPr="00DE60DF" w:rsidRDefault="00DE60DF" w:rsidP="00DD175D">
      <w:pPr>
        <w:rPr>
          <w:rFonts w:ascii="Arial" w:hAnsi="Arial" w:cs="Arial"/>
          <w:i/>
          <w:iC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F3C82">
        <w:rPr>
          <w:rFonts w:ascii="Arial" w:hAnsi="Arial" w:cs="Arial"/>
        </w:rPr>
        <w:t>нема забрану обављања делатности која је на сназио у верме подношења понуде</w:t>
      </w:r>
      <w:r>
        <w:rPr>
          <w:rFonts w:ascii="Arial" w:hAnsi="Arial" w:cs="Arial"/>
          <w:i/>
          <w:iCs/>
          <w:lang w:val="sr-Cyrl-CS"/>
        </w:rPr>
        <w:t>(чл. 75. ст. 2. Закона).</w:t>
      </w:r>
    </w:p>
    <w:p w:rsidR="00DD175D" w:rsidRDefault="00DD175D" w:rsidP="00DD175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DD175D" w:rsidRDefault="00DD175D" w:rsidP="00DD175D">
      <w:pPr>
        <w:pStyle w:val="ListParagraph"/>
        <w:ind w:left="1350"/>
        <w:jc w:val="both"/>
        <w:rPr>
          <w:rFonts w:ascii="Arial" w:hAnsi="Arial" w:cs="Arial"/>
          <w:iCs/>
        </w:rPr>
      </w:pPr>
    </w:p>
    <w:p w:rsidR="00DD175D" w:rsidRPr="00E90813" w:rsidRDefault="00DD175D" w:rsidP="00DD175D">
      <w:pPr>
        <w:pStyle w:val="ListParagraph"/>
        <w:ind w:left="1350"/>
        <w:jc w:val="both"/>
        <w:rPr>
          <w:rFonts w:ascii="Arial" w:hAnsi="Arial" w:cs="Arial"/>
          <w:iCs/>
          <w:color w:val="auto"/>
        </w:rPr>
      </w:pPr>
      <w:r w:rsidRPr="00E90813">
        <w:rPr>
          <w:rFonts w:ascii="Arial" w:hAnsi="Arial" w:cs="Arial"/>
          <w:b/>
          <w:iCs/>
          <w:color w:val="auto"/>
        </w:rPr>
        <w:t>1)</w:t>
      </w:r>
      <w:r w:rsidRPr="00E90813">
        <w:rPr>
          <w:rFonts w:ascii="Arial" w:hAnsi="Arial" w:cs="Arial"/>
          <w:iCs/>
          <w:color w:val="auto"/>
        </w:rPr>
        <w:t>Да располаже неопходним пословним капацитетом – Сертификат за систем менаџманта квалитетом издат у складу са стандардом ИСО 9001:2008 ,за произвођача сигнализације;</w:t>
      </w:r>
    </w:p>
    <w:p w:rsidR="00DD175D" w:rsidRPr="00E90813" w:rsidRDefault="00DD175D" w:rsidP="00DD175D">
      <w:pPr>
        <w:pStyle w:val="ListParagraph"/>
        <w:ind w:left="1350"/>
        <w:jc w:val="both"/>
        <w:rPr>
          <w:rFonts w:ascii="Arial" w:hAnsi="Arial" w:cs="Arial"/>
          <w:iCs/>
          <w:color w:val="auto"/>
        </w:rPr>
      </w:pPr>
      <w:r w:rsidRPr="00E90813">
        <w:rPr>
          <w:rFonts w:ascii="Arial" w:hAnsi="Arial" w:cs="Arial"/>
          <w:b/>
          <w:iCs/>
          <w:color w:val="auto"/>
        </w:rPr>
        <w:t>Доказ:</w:t>
      </w:r>
      <w:r w:rsidRPr="00E90813">
        <w:rPr>
          <w:rFonts w:ascii="Arial" w:hAnsi="Arial" w:cs="Arial"/>
          <w:iCs/>
          <w:color w:val="auto"/>
        </w:rPr>
        <w:t>Неоверена фотокопија Сертификата</w:t>
      </w:r>
    </w:p>
    <w:p w:rsidR="00DD175D" w:rsidRPr="00E90813" w:rsidRDefault="00DD175D" w:rsidP="00DD175D">
      <w:pPr>
        <w:pStyle w:val="ListParagraph"/>
        <w:ind w:left="1350"/>
        <w:jc w:val="both"/>
        <w:rPr>
          <w:rFonts w:ascii="Arial" w:hAnsi="Arial" w:cs="Arial"/>
          <w:iCs/>
          <w:color w:val="auto"/>
        </w:rPr>
      </w:pPr>
    </w:p>
    <w:p w:rsidR="00DD175D" w:rsidRPr="00E90813" w:rsidRDefault="00DD175D" w:rsidP="00DD175D">
      <w:pPr>
        <w:pStyle w:val="ListParagraph"/>
        <w:ind w:left="1350"/>
        <w:jc w:val="both"/>
        <w:rPr>
          <w:rFonts w:ascii="Arial" w:hAnsi="Arial" w:cs="Arial"/>
          <w:iCs/>
          <w:color w:val="auto"/>
        </w:rPr>
      </w:pPr>
      <w:r w:rsidRPr="00E90813">
        <w:rPr>
          <w:rFonts w:ascii="Arial" w:hAnsi="Arial" w:cs="Arial"/>
          <w:b/>
          <w:iCs/>
          <w:color w:val="auto"/>
        </w:rPr>
        <w:t xml:space="preserve">  2)</w:t>
      </w:r>
      <w:r w:rsidRPr="00E90813">
        <w:rPr>
          <w:rFonts w:ascii="Arial" w:hAnsi="Arial" w:cs="Arial"/>
          <w:iCs/>
          <w:color w:val="auto"/>
        </w:rPr>
        <w:t xml:space="preserve">да је Понуђач и произвиђач саобраћајних знакова </w:t>
      </w:r>
    </w:p>
    <w:p w:rsidR="00DD175D" w:rsidRPr="00E90813" w:rsidRDefault="00DD175D" w:rsidP="00DD175D">
      <w:pPr>
        <w:pStyle w:val="ListParagraph"/>
        <w:ind w:left="1350"/>
        <w:jc w:val="both"/>
        <w:rPr>
          <w:rFonts w:ascii="Arial" w:hAnsi="Arial" w:cs="Arial"/>
          <w:iCs/>
          <w:color w:val="auto"/>
        </w:rPr>
      </w:pPr>
      <w:r w:rsidRPr="00E90813">
        <w:rPr>
          <w:rFonts w:ascii="Arial" w:hAnsi="Arial" w:cs="Arial"/>
          <w:b/>
          <w:iCs/>
          <w:color w:val="auto"/>
        </w:rPr>
        <w:t>Доказ :</w:t>
      </w:r>
      <w:r w:rsidR="00414B76">
        <w:rPr>
          <w:rFonts w:ascii="Arial" w:hAnsi="Arial" w:cs="Arial"/>
          <w:iCs/>
          <w:color w:val="auto"/>
        </w:rPr>
        <w:t xml:space="preserve"> пописна листа на дан 31.12.2016</w:t>
      </w:r>
      <w:r w:rsidRPr="00E90813">
        <w:rPr>
          <w:rFonts w:ascii="Arial" w:hAnsi="Arial" w:cs="Arial"/>
          <w:iCs/>
          <w:color w:val="auto"/>
        </w:rPr>
        <w:t>.год где се види да Понуђач поседује машне и опрему неопхону за производњу саобраћајних знакова</w:t>
      </w:r>
    </w:p>
    <w:p w:rsidR="00DD175D" w:rsidRPr="00E01CE6" w:rsidRDefault="00DD175D" w:rsidP="00DD175D">
      <w:pPr>
        <w:jc w:val="both"/>
        <w:rPr>
          <w:rFonts w:ascii="Arial" w:hAnsi="Arial" w:cs="Arial"/>
          <w:iCs/>
          <w:color w:val="auto"/>
        </w:rPr>
      </w:pPr>
    </w:p>
    <w:p w:rsidR="00DD175D" w:rsidRPr="00E90813" w:rsidRDefault="00DD175D" w:rsidP="00DD175D">
      <w:pPr>
        <w:pStyle w:val="ListParagraph"/>
        <w:ind w:left="1350"/>
        <w:jc w:val="both"/>
        <w:rPr>
          <w:rFonts w:ascii="Arial" w:hAnsi="Arial" w:cs="Arial"/>
          <w:iCs/>
          <w:color w:val="auto"/>
        </w:rPr>
      </w:pPr>
      <w:r w:rsidRPr="00E90813">
        <w:rPr>
          <w:rFonts w:ascii="Arial" w:hAnsi="Arial" w:cs="Arial"/>
          <w:b/>
          <w:iCs/>
          <w:color w:val="auto"/>
        </w:rPr>
        <w:t>3)</w:t>
      </w:r>
      <w:r w:rsidRPr="00E90813">
        <w:rPr>
          <w:rFonts w:ascii="Arial" w:hAnsi="Arial" w:cs="Arial"/>
          <w:iCs/>
          <w:color w:val="auto"/>
        </w:rPr>
        <w:t>Да располаже неопходним финансијским</w:t>
      </w:r>
      <w:r w:rsidR="00173D55">
        <w:rPr>
          <w:rFonts w:ascii="Arial" w:hAnsi="Arial" w:cs="Arial"/>
          <w:iCs/>
          <w:color w:val="auto"/>
        </w:rPr>
        <w:t xml:space="preserve"> капацитетом – да у последња два</w:t>
      </w:r>
      <w:r w:rsidRPr="00E90813">
        <w:rPr>
          <w:rFonts w:ascii="Arial" w:hAnsi="Arial" w:cs="Arial"/>
          <w:iCs/>
          <w:color w:val="auto"/>
        </w:rPr>
        <w:t xml:space="preserve"> обрачунска </w:t>
      </w:r>
      <w:r w:rsidR="00471862">
        <w:rPr>
          <w:rFonts w:ascii="Arial" w:hAnsi="Arial" w:cs="Arial"/>
          <w:iCs/>
          <w:color w:val="auto"/>
        </w:rPr>
        <w:t>периода (201</w:t>
      </w:r>
      <w:r w:rsidR="00414B76">
        <w:rPr>
          <w:rFonts w:ascii="Arial" w:hAnsi="Arial" w:cs="Arial"/>
          <w:iCs/>
          <w:color w:val="auto"/>
        </w:rPr>
        <w:t>5</w:t>
      </w:r>
      <w:r w:rsidR="00471862">
        <w:rPr>
          <w:rFonts w:ascii="Arial" w:hAnsi="Arial" w:cs="Arial"/>
          <w:iCs/>
          <w:color w:val="auto"/>
        </w:rPr>
        <w:t>-201</w:t>
      </w:r>
      <w:r w:rsidR="00414B76">
        <w:rPr>
          <w:rFonts w:ascii="Arial" w:hAnsi="Arial" w:cs="Arial"/>
          <w:iCs/>
          <w:color w:val="auto"/>
        </w:rPr>
        <w:t>6</w:t>
      </w:r>
      <w:r w:rsidRPr="00E90813">
        <w:rPr>
          <w:rFonts w:ascii="Arial" w:hAnsi="Arial" w:cs="Arial"/>
          <w:iCs/>
          <w:color w:val="auto"/>
        </w:rPr>
        <w:t xml:space="preserve">) није исказао губитак у пословању; </w:t>
      </w:r>
    </w:p>
    <w:p w:rsidR="00DD175D" w:rsidRPr="00E90813" w:rsidRDefault="00DD175D" w:rsidP="00DD175D">
      <w:pPr>
        <w:pStyle w:val="ListParagraph"/>
        <w:ind w:left="1350"/>
        <w:jc w:val="both"/>
        <w:rPr>
          <w:rFonts w:ascii="Arial" w:hAnsi="Arial" w:cs="Arial"/>
          <w:iCs/>
          <w:color w:val="auto"/>
        </w:rPr>
      </w:pPr>
    </w:p>
    <w:p w:rsidR="00DD175D" w:rsidRPr="00E90813" w:rsidRDefault="00DD175D" w:rsidP="00DD175D">
      <w:pPr>
        <w:pStyle w:val="ListParagraph"/>
        <w:ind w:left="1350"/>
        <w:jc w:val="both"/>
        <w:rPr>
          <w:rFonts w:ascii="Arial" w:hAnsi="Arial" w:cs="Arial"/>
          <w:iCs/>
          <w:color w:val="auto"/>
        </w:rPr>
      </w:pPr>
      <w:r w:rsidRPr="00E90813">
        <w:rPr>
          <w:rFonts w:ascii="Arial" w:hAnsi="Arial" w:cs="Arial"/>
          <w:b/>
          <w:iCs/>
          <w:color w:val="auto"/>
        </w:rPr>
        <w:t>Доказ:</w:t>
      </w:r>
      <w:r w:rsidR="00414B76">
        <w:rPr>
          <w:rFonts w:ascii="Arial" w:hAnsi="Arial" w:cs="Arial"/>
          <w:iCs/>
          <w:color w:val="auto"/>
        </w:rPr>
        <w:t>биланс успеха за 2015-2016</w:t>
      </w:r>
      <w:r w:rsidR="00471862">
        <w:rPr>
          <w:rFonts w:ascii="Arial" w:hAnsi="Arial" w:cs="Arial"/>
          <w:iCs/>
          <w:color w:val="auto"/>
        </w:rPr>
        <w:t xml:space="preserve">, </w:t>
      </w:r>
    </w:p>
    <w:p w:rsidR="00DD175D" w:rsidRPr="00E90813" w:rsidRDefault="00DD175D" w:rsidP="00DD175D">
      <w:pPr>
        <w:rPr>
          <w:rFonts w:ascii="Arial" w:hAnsi="Arial" w:cs="Arial"/>
          <w:iCs/>
          <w:color w:val="auto"/>
        </w:rPr>
      </w:pPr>
    </w:p>
    <w:p w:rsidR="00173D55" w:rsidRPr="00173D55" w:rsidRDefault="00DD175D" w:rsidP="00173D55">
      <w:pPr>
        <w:spacing w:line="240" w:lineRule="auto"/>
        <w:ind w:left="720" w:firstLine="720"/>
        <w:rPr>
          <w:rFonts w:ascii="Arial" w:hAnsi="Arial" w:cs="Arial"/>
          <w:lang w:eastAsia="sr-Latn-CS"/>
        </w:rPr>
      </w:pPr>
      <w:r w:rsidRPr="00173D55">
        <w:rPr>
          <w:rFonts w:ascii="Arial" w:hAnsi="Arial" w:cs="Arial"/>
          <w:b/>
          <w:iCs/>
          <w:color w:val="auto"/>
        </w:rPr>
        <w:lastRenderedPageBreak/>
        <w:t>4)</w:t>
      </w:r>
      <w:r w:rsidRPr="00173D55">
        <w:rPr>
          <w:rFonts w:ascii="Arial" w:hAnsi="Arial" w:cs="Arial"/>
          <w:iCs/>
          <w:color w:val="auto"/>
        </w:rPr>
        <w:t xml:space="preserve">Да располаже неопходним техничким капацитетом – </w:t>
      </w:r>
      <w:r w:rsidR="00173D55" w:rsidRPr="00173D55">
        <w:rPr>
          <w:rFonts w:ascii="Arial" w:hAnsi="Arial" w:cs="Arial"/>
          <w:lang w:eastAsia="sr-Latn-CS"/>
        </w:rPr>
        <w:t xml:space="preserve">Саобраћајни знак према стандарду СРПС ЕН 12899 мора да најмање испуњава: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t xml:space="preserve">1) фактор сигурности за оптерећење класе (ПАФ1);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t xml:space="preserve">2) притисак ветра класе (W5);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t xml:space="preserve">3) динамички притисак снега класе (ДСЛ1);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t xml:space="preserve">4) највећу привремену дефлексију класе (ТДБ4). </w:t>
      </w:r>
    </w:p>
    <w:p w:rsidR="00DD175D" w:rsidRPr="00E90813" w:rsidRDefault="00DD175D" w:rsidP="00173D55">
      <w:pPr>
        <w:pStyle w:val="ListParagraph"/>
        <w:ind w:left="1350"/>
        <w:jc w:val="both"/>
        <w:rPr>
          <w:rFonts w:ascii="Arial" w:hAnsi="Arial" w:cs="Arial"/>
          <w:b/>
          <w:iCs/>
          <w:color w:val="auto"/>
        </w:rPr>
      </w:pPr>
    </w:p>
    <w:p w:rsidR="00DD175D" w:rsidRPr="00DE60DF" w:rsidRDefault="00DD175D" w:rsidP="00DD175D">
      <w:pPr>
        <w:pStyle w:val="ListParagraph"/>
        <w:ind w:left="1350"/>
        <w:jc w:val="both"/>
        <w:rPr>
          <w:rFonts w:ascii="Arial" w:hAnsi="Arial" w:cs="Arial"/>
          <w:iCs/>
          <w:color w:val="auto"/>
        </w:rPr>
      </w:pPr>
      <w:r w:rsidRPr="00E90813">
        <w:rPr>
          <w:rFonts w:ascii="Arial" w:hAnsi="Arial" w:cs="Arial"/>
          <w:b/>
          <w:iCs/>
          <w:color w:val="auto"/>
        </w:rPr>
        <w:t>Доказ:</w:t>
      </w:r>
      <w:r w:rsidR="00DE60DF" w:rsidRPr="00DE60DF">
        <w:rPr>
          <w:rFonts w:ascii="Arial" w:hAnsi="Arial" w:cs="Arial"/>
          <w:iCs/>
          <w:color w:val="auto"/>
        </w:rPr>
        <w:t>Важећи с</w:t>
      </w:r>
      <w:r w:rsidR="009718BD">
        <w:rPr>
          <w:rFonts w:ascii="Arial" w:hAnsi="Arial" w:cs="Arial"/>
          <w:iCs/>
          <w:color w:val="auto"/>
        </w:rPr>
        <w:t>ертификат издат од стране овла</w:t>
      </w:r>
      <w:r w:rsidR="00DE60DF">
        <w:rPr>
          <w:rFonts w:ascii="Arial" w:hAnsi="Arial" w:cs="Arial"/>
          <w:iCs/>
          <w:color w:val="auto"/>
        </w:rPr>
        <w:t>шћене акредитоване лабораторије.</w:t>
      </w:r>
    </w:p>
    <w:p w:rsidR="00DD175D" w:rsidRPr="00E90813" w:rsidRDefault="00DD175D" w:rsidP="00DD175D">
      <w:pPr>
        <w:pStyle w:val="ListParagraph"/>
        <w:ind w:left="1350"/>
        <w:jc w:val="both"/>
        <w:rPr>
          <w:color w:val="auto"/>
        </w:rPr>
      </w:pPr>
    </w:p>
    <w:p w:rsidR="00DD175D" w:rsidRDefault="00DD175D" w:rsidP="00DD175D">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D175D" w:rsidRDefault="00DD175D" w:rsidP="00DD175D">
      <w:pPr>
        <w:pStyle w:val="ListParagraph"/>
        <w:ind w:left="0"/>
        <w:jc w:val="both"/>
      </w:pPr>
    </w:p>
    <w:p w:rsidR="00DD175D" w:rsidRDefault="00DD175D" w:rsidP="00DD175D">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D175D" w:rsidRPr="00A34694" w:rsidRDefault="00DD175D" w:rsidP="00DD175D">
      <w:pPr>
        <w:jc w:val="both"/>
        <w:rPr>
          <w:rFonts w:ascii="Arial" w:hAnsi="Arial" w:cs="Arial"/>
          <w:bCs/>
          <w:iCs/>
          <w:color w:val="FF0000"/>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Default="00DD175D" w:rsidP="00DD175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DD175D">
      <w:pPr>
        <w:pStyle w:val="ListParagraph"/>
        <w:jc w:val="both"/>
        <w:rPr>
          <w:rFonts w:ascii="Arial" w:hAnsi="Arial" w:cs="Arial"/>
          <w:lang w:val="sr-Cyrl-CS"/>
        </w:rPr>
      </w:pPr>
    </w:p>
    <w:p w:rsidR="00DD175D" w:rsidRDefault="00DD175D" w:rsidP="00DD175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D175D" w:rsidRDefault="00DD175D" w:rsidP="00DD175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 xml:space="preserve">од понуђача, чија је понуда оцењена као најповољнија, да достави на увид </w:t>
      </w:r>
      <w:r>
        <w:rPr>
          <w:rFonts w:ascii="Arial" w:hAnsi="Arial" w:cs="Arial"/>
          <w:bCs/>
          <w:iCs/>
        </w:rPr>
        <w:lastRenderedPageBreak/>
        <w:t>оригинал или оверену копију свих или појединих доказа о испуњености услова.</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Default="00DD175D" w:rsidP="00DD175D">
      <w:pPr>
        <w:pStyle w:val="ListParagraph"/>
        <w:jc w:val="both"/>
        <w:rPr>
          <w:rFonts w:ascii="Arial" w:hAnsi="Arial" w:cs="Arial"/>
          <w:color w:val="FF0000"/>
        </w:rPr>
      </w:pPr>
    </w:p>
    <w:p w:rsidR="00DD175D" w:rsidRDefault="00DD175D" w:rsidP="00DD175D">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D175D" w:rsidRDefault="00DD175D" w:rsidP="00DD175D">
      <w:pPr>
        <w:pStyle w:val="ListParagraph"/>
        <w:jc w:val="both"/>
        <w:rPr>
          <w:rFonts w:ascii="Arial" w:hAnsi="Arial" w:cs="Arial"/>
          <w:color w:val="auto"/>
        </w:rPr>
      </w:pPr>
    </w:p>
    <w:p w:rsidR="00DD175D" w:rsidRDefault="00DD175D" w:rsidP="00DD175D">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4D395A" w:rsidRDefault="00DD175D" w:rsidP="00DD175D">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DD175D" w:rsidRPr="004D395A" w:rsidRDefault="00DD175D" w:rsidP="00DD175D">
      <w:pPr>
        <w:pStyle w:val="ListParagraph"/>
        <w:numPr>
          <w:ilvl w:val="0"/>
          <w:numId w:val="10"/>
        </w:numPr>
        <w:jc w:val="both"/>
        <w:rPr>
          <w:rFonts w:ascii="Arial" w:hAnsi="Arial" w:cs="Arial"/>
          <w:b/>
          <w:color w:val="auto"/>
        </w:rPr>
      </w:pPr>
      <w:r w:rsidRPr="004D395A">
        <w:rPr>
          <w:rFonts w:ascii="Arial" w:hAnsi="Arial" w:cs="Arial"/>
          <w:iCs/>
          <w:lang w:val="sr-Cyrl-CS"/>
        </w:rPr>
        <w:t xml:space="preserve">Услов из чл. 75. ст. 1. тач. 3) Закона -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Правна лица:</w:t>
      </w:r>
      <w:r w:rsidRPr="004D395A">
        <w:rPr>
          <w:rFonts w:ascii="Arial" w:hAnsi="Arial" w:cs="Arial"/>
        </w:rPr>
        <w:t xml:space="preserve"> Потврде </w:t>
      </w:r>
      <w:r w:rsidRPr="004D395A">
        <w:rPr>
          <w:rFonts w:ascii="Arial" w:hAnsi="Arial" w:cs="Arial"/>
          <w:bCs/>
        </w:rPr>
        <w:t xml:space="preserve">привредног и прекршајног суда </w:t>
      </w:r>
      <w:r w:rsidRPr="004D395A">
        <w:rPr>
          <w:rFonts w:ascii="Arial" w:hAnsi="Arial" w:cs="Arial"/>
        </w:rPr>
        <w:t xml:space="preserve">да му није изречена мера забране обављања делатности, или потврда Агенције за привредне регистре да </w:t>
      </w:r>
      <w:r w:rsidRPr="004D395A">
        <w:rPr>
          <w:rFonts w:ascii="Arial" w:hAnsi="Arial" w:cs="Arial"/>
        </w:rPr>
        <w:lastRenderedPageBreak/>
        <w:t xml:space="preserve">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D395A">
        <w:rPr>
          <w:rFonts w:ascii="Arial" w:hAnsi="Arial" w:cs="Arial"/>
          <w:bCs/>
          <w:u w:val="single"/>
        </w:rPr>
        <w:t>Предузетници:</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4D395A">
        <w:rPr>
          <w:rFonts w:ascii="Arial" w:hAnsi="Arial" w:cs="Arial"/>
          <w:bCs/>
          <w:u w:val="single"/>
        </w:rPr>
        <w:t>Физичка лица:</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одређених послова. </w:t>
      </w:r>
    </w:p>
    <w:p w:rsidR="00DD175D" w:rsidRPr="004D395A" w:rsidRDefault="00DD175D" w:rsidP="00DD175D">
      <w:pPr>
        <w:pStyle w:val="ListParagraph"/>
        <w:jc w:val="both"/>
        <w:rPr>
          <w:rFonts w:ascii="Arial" w:hAnsi="Arial" w:cs="Arial"/>
          <w:iCs/>
          <w:lang w:val="sr-Cyrl-CS"/>
        </w:rPr>
      </w:pPr>
      <w:r w:rsidRPr="004D395A">
        <w:rPr>
          <w:rFonts w:ascii="Arial" w:hAnsi="Arial" w:cs="Arial"/>
          <w:b/>
          <w:color w:val="auto"/>
        </w:rPr>
        <w:t xml:space="preserve">Доказ мора бити издат након објављивања позива за подношење понуда; </w:t>
      </w:r>
    </w:p>
    <w:p w:rsidR="00DD175D" w:rsidRPr="004F3C82"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F3C82" w:rsidRPr="004F3C82" w:rsidRDefault="004F3C82" w:rsidP="004F3C82">
      <w:pPr>
        <w:pStyle w:val="ListParagraph"/>
        <w:jc w:val="both"/>
        <w:rPr>
          <w:rFonts w:ascii="Arial" w:hAnsi="Arial" w:cs="Arial"/>
          <w:b/>
        </w:rPr>
      </w:pPr>
      <w:r w:rsidRPr="004F3C82">
        <w:rPr>
          <w:rFonts w:ascii="Arial" w:hAnsi="Arial" w:cs="Arial"/>
          <w:b/>
        </w:rPr>
        <w:t>ДОДАТНИ УСЛОВИ:</w:t>
      </w:r>
    </w:p>
    <w:p w:rsidR="00DD175D" w:rsidRPr="00E90813" w:rsidRDefault="00DD175D" w:rsidP="00DD175D">
      <w:pPr>
        <w:pStyle w:val="ListParagraph"/>
        <w:jc w:val="both"/>
        <w:rPr>
          <w:rFonts w:ascii="Arial" w:hAnsi="Arial" w:cs="Arial"/>
          <w:iCs/>
          <w:color w:val="auto"/>
        </w:rPr>
      </w:pPr>
      <w:r w:rsidRPr="00E90813">
        <w:rPr>
          <w:rFonts w:ascii="Arial" w:hAnsi="Arial" w:cs="Arial"/>
          <w:b/>
          <w:iCs/>
          <w:color w:val="auto"/>
        </w:rPr>
        <w:t>1)</w:t>
      </w:r>
      <w:r w:rsidRPr="00E90813">
        <w:rPr>
          <w:rFonts w:ascii="Arial" w:hAnsi="Arial" w:cs="Arial"/>
          <w:iCs/>
          <w:color w:val="auto"/>
        </w:rPr>
        <w:t>Да располаже неопходним пословним капацитетом – Сертификат за систем менаџманта квалитетом издат у складу са стандардом ИСО 9001:2008 ,за произвођача сигнализације;</w:t>
      </w:r>
    </w:p>
    <w:p w:rsidR="00DD175D" w:rsidRPr="00E90813" w:rsidRDefault="00DD175D" w:rsidP="00DD175D">
      <w:pPr>
        <w:pStyle w:val="ListParagraph"/>
        <w:jc w:val="both"/>
        <w:rPr>
          <w:rFonts w:ascii="Arial" w:hAnsi="Arial" w:cs="Arial"/>
          <w:iCs/>
          <w:color w:val="auto"/>
        </w:rPr>
      </w:pPr>
      <w:r w:rsidRPr="00E90813">
        <w:rPr>
          <w:rFonts w:ascii="Arial" w:hAnsi="Arial" w:cs="Arial"/>
          <w:b/>
          <w:iCs/>
          <w:color w:val="auto"/>
        </w:rPr>
        <w:t>Доказ:</w:t>
      </w:r>
      <w:r w:rsidRPr="00E90813">
        <w:rPr>
          <w:rFonts w:ascii="Arial" w:hAnsi="Arial" w:cs="Arial"/>
          <w:iCs/>
          <w:color w:val="auto"/>
        </w:rPr>
        <w:t>Неоверена фотокопија Сертификата</w:t>
      </w:r>
    </w:p>
    <w:p w:rsidR="00DD175D" w:rsidRPr="00E90813" w:rsidRDefault="00DD175D" w:rsidP="00DD175D">
      <w:pPr>
        <w:pStyle w:val="ListParagraph"/>
        <w:jc w:val="both"/>
        <w:rPr>
          <w:rFonts w:ascii="Arial" w:hAnsi="Arial" w:cs="Arial"/>
          <w:iCs/>
          <w:color w:val="auto"/>
        </w:rPr>
      </w:pPr>
    </w:p>
    <w:p w:rsidR="00DD175D" w:rsidRPr="00E90813" w:rsidRDefault="00DD175D" w:rsidP="00DD175D">
      <w:pPr>
        <w:pStyle w:val="ListParagraph"/>
        <w:jc w:val="both"/>
        <w:rPr>
          <w:rFonts w:ascii="Arial" w:hAnsi="Arial" w:cs="Arial"/>
          <w:iCs/>
          <w:color w:val="auto"/>
        </w:rPr>
      </w:pPr>
      <w:r w:rsidRPr="00E90813">
        <w:rPr>
          <w:rFonts w:ascii="Arial" w:hAnsi="Arial" w:cs="Arial"/>
          <w:b/>
          <w:iCs/>
          <w:color w:val="auto"/>
        </w:rPr>
        <w:t xml:space="preserve">  2)</w:t>
      </w:r>
      <w:r w:rsidRPr="00E90813">
        <w:rPr>
          <w:rFonts w:ascii="Arial" w:hAnsi="Arial" w:cs="Arial"/>
          <w:iCs/>
          <w:color w:val="auto"/>
        </w:rPr>
        <w:t xml:space="preserve">да је Понуђач и произвиђач саобраћајних знакова </w:t>
      </w:r>
    </w:p>
    <w:p w:rsidR="00DD175D" w:rsidRPr="00E90813" w:rsidRDefault="00DD175D" w:rsidP="00DD175D">
      <w:pPr>
        <w:pStyle w:val="ListParagraph"/>
        <w:jc w:val="both"/>
        <w:rPr>
          <w:rFonts w:ascii="Arial" w:hAnsi="Arial" w:cs="Arial"/>
          <w:iCs/>
          <w:color w:val="auto"/>
        </w:rPr>
      </w:pPr>
      <w:r w:rsidRPr="00E90813">
        <w:rPr>
          <w:rFonts w:ascii="Arial" w:hAnsi="Arial" w:cs="Arial"/>
          <w:b/>
          <w:iCs/>
          <w:color w:val="auto"/>
        </w:rPr>
        <w:t>Доказ :</w:t>
      </w:r>
      <w:r w:rsidR="00414B76">
        <w:rPr>
          <w:rFonts w:ascii="Arial" w:hAnsi="Arial" w:cs="Arial"/>
          <w:iCs/>
          <w:color w:val="auto"/>
        </w:rPr>
        <w:t xml:space="preserve"> пописна листа на дан 31.12.2016</w:t>
      </w:r>
      <w:r w:rsidRPr="00E90813">
        <w:rPr>
          <w:rFonts w:ascii="Arial" w:hAnsi="Arial" w:cs="Arial"/>
          <w:iCs/>
          <w:color w:val="auto"/>
        </w:rPr>
        <w:t>.год где се види да Понуђач поседује машне и опрему неопхо</w:t>
      </w:r>
      <w:r w:rsidR="009718BD">
        <w:rPr>
          <w:rFonts w:ascii="Arial" w:hAnsi="Arial" w:cs="Arial"/>
          <w:iCs/>
          <w:color w:val="auto"/>
        </w:rPr>
        <w:t>д</w:t>
      </w:r>
      <w:r w:rsidRPr="00E90813">
        <w:rPr>
          <w:rFonts w:ascii="Arial" w:hAnsi="Arial" w:cs="Arial"/>
          <w:iCs/>
          <w:color w:val="auto"/>
        </w:rPr>
        <w:t>ну за производњу саобраћајних знакова</w:t>
      </w:r>
    </w:p>
    <w:p w:rsidR="00DD175D" w:rsidRPr="00E01CE6" w:rsidRDefault="00DD175D" w:rsidP="00DD175D">
      <w:pPr>
        <w:jc w:val="both"/>
        <w:rPr>
          <w:rFonts w:ascii="Arial" w:hAnsi="Arial" w:cs="Arial"/>
          <w:iCs/>
          <w:color w:val="auto"/>
        </w:rPr>
      </w:pPr>
    </w:p>
    <w:p w:rsidR="00DD175D" w:rsidRPr="00E90813" w:rsidRDefault="00DD175D" w:rsidP="00DD175D">
      <w:pPr>
        <w:pStyle w:val="ListParagraph"/>
        <w:jc w:val="both"/>
        <w:rPr>
          <w:rFonts w:ascii="Arial" w:hAnsi="Arial" w:cs="Arial"/>
          <w:iCs/>
          <w:color w:val="auto"/>
        </w:rPr>
      </w:pPr>
      <w:r w:rsidRPr="00E90813">
        <w:rPr>
          <w:rFonts w:ascii="Arial" w:hAnsi="Arial" w:cs="Arial"/>
          <w:b/>
          <w:iCs/>
          <w:color w:val="auto"/>
        </w:rPr>
        <w:t>3)</w:t>
      </w:r>
      <w:r w:rsidRPr="00E90813">
        <w:rPr>
          <w:rFonts w:ascii="Arial" w:hAnsi="Arial" w:cs="Arial"/>
          <w:iCs/>
          <w:color w:val="auto"/>
        </w:rPr>
        <w:t xml:space="preserve">Да располаже неопходним финансијским капацитетом – да у последња </w:t>
      </w:r>
      <w:r w:rsidR="009718BD">
        <w:rPr>
          <w:rFonts w:ascii="Arial" w:hAnsi="Arial" w:cs="Arial"/>
          <w:iCs/>
          <w:color w:val="auto"/>
        </w:rPr>
        <w:t>два</w:t>
      </w:r>
      <w:r w:rsidR="00471862">
        <w:rPr>
          <w:rFonts w:ascii="Arial" w:hAnsi="Arial" w:cs="Arial"/>
          <w:iCs/>
          <w:color w:val="auto"/>
        </w:rPr>
        <w:t xml:space="preserve"> обра</w:t>
      </w:r>
      <w:r w:rsidR="00414B76">
        <w:rPr>
          <w:rFonts w:ascii="Arial" w:hAnsi="Arial" w:cs="Arial"/>
          <w:iCs/>
          <w:color w:val="auto"/>
        </w:rPr>
        <w:t>чунска периода (2015-2016</w:t>
      </w:r>
      <w:r w:rsidRPr="00E90813">
        <w:rPr>
          <w:rFonts w:ascii="Arial" w:hAnsi="Arial" w:cs="Arial"/>
          <w:iCs/>
          <w:color w:val="auto"/>
        </w:rPr>
        <w:t xml:space="preserve">) није исказао губитак у пословању; </w:t>
      </w:r>
    </w:p>
    <w:p w:rsidR="00DD175D" w:rsidRPr="009718BD" w:rsidRDefault="00DD175D" w:rsidP="00DD175D">
      <w:pPr>
        <w:pStyle w:val="ListParagraph"/>
        <w:jc w:val="both"/>
        <w:rPr>
          <w:rFonts w:ascii="Arial" w:hAnsi="Arial" w:cs="Arial"/>
          <w:iCs/>
          <w:color w:val="auto"/>
        </w:rPr>
      </w:pPr>
      <w:r w:rsidRPr="00E90813">
        <w:rPr>
          <w:rFonts w:ascii="Arial" w:hAnsi="Arial" w:cs="Arial"/>
          <w:b/>
          <w:iCs/>
          <w:color w:val="auto"/>
        </w:rPr>
        <w:t>Доказ:</w:t>
      </w:r>
      <w:r w:rsidR="00414B76">
        <w:rPr>
          <w:rFonts w:ascii="Arial" w:hAnsi="Arial" w:cs="Arial"/>
          <w:iCs/>
          <w:color w:val="auto"/>
        </w:rPr>
        <w:t>биланс успеха за 2015</w:t>
      </w:r>
      <w:r w:rsidR="00471862">
        <w:rPr>
          <w:rFonts w:ascii="Arial" w:hAnsi="Arial" w:cs="Arial"/>
          <w:iCs/>
          <w:color w:val="auto"/>
        </w:rPr>
        <w:t>-201</w:t>
      </w:r>
      <w:r w:rsidR="00414B76">
        <w:rPr>
          <w:rFonts w:ascii="Arial" w:hAnsi="Arial" w:cs="Arial"/>
          <w:iCs/>
          <w:color w:val="auto"/>
        </w:rPr>
        <w:t>6</w:t>
      </w:r>
      <w:r w:rsidR="009718BD">
        <w:rPr>
          <w:rFonts w:ascii="Arial" w:hAnsi="Arial" w:cs="Arial"/>
          <w:iCs/>
          <w:color w:val="auto"/>
        </w:rPr>
        <w:t>.</w:t>
      </w:r>
    </w:p>
    <w:p w:rsidR="00DD175D" w:rsidRPr="00E90813" w:rsidRDefault="00DD175D" w:rsidP="00DD175D">
      <w:pPr>
        <w:pStyle w:val="ListParagraph"/>
        <w:rPr>
          <w:rFonts w:ascii="Arial" w:hAnsi="Arial" w:cs="Arial"/>
          <w:iCs/>
          <w:color w:val="auto"/>
        </w:rPr>
      </w:pPr>
    </w:p>
    <w:p w:rsidR="009718BD" w:rsidRPr="00173D55" w:rsidRDefault="00DD175D" w:rsidP="009718BD">
      <w:pPr>
        <w:spacing w:line="240" w:lineRule="auto"/>
        <w:ind w:left="720"/>
        <w:rPr>
          <w:rFonts w:ascii="Arial" w:hAnsi="Arial" w:cs="Arial"/>
          <w:lang w:eastAsia="sr-Latn-CS"/>
        </w:rPr>
      </w:pPr>
      <w:r w:rsidRPr="00E90813">
        <w:rPr>
          <w:rFonts w:ascii="Arial" w:hAnsi="Arial" w:cs="Arial"/>
          <w:b/>
          <w:iCs/>
          <w:color w:val="auto"/>
        </w:rPr>
        <w:t>4)</w:t>
      </w:r>
      <w:r w:rsidRPr="00E90813">
        <w:rPr>
          <w:rFonts w:ascii="Arial" w:hAnsi="Arial" w:cs="Arial"/>
          <w:iCs/>
          <w:color w:val="auto"/>
        </w:rPr>
        <w:t xml:space="preserve">Да располаже неопходним техничким капацитетом </w:t>
      </w:r>
      <w:r w:rsidR="009718BD" w:rsidRPr="00173D55">
        <w:rPr>
          <w:rFonts w:ascii="Arial" w:hAnsi="Arial" w:cs="Arial"/>
          <w:iCs/>
          <w:color w:val="auto"/>
        </w:rPr>
        <w:t xml:space="preserve">– </w:t>
      </w:r>
      <w:r w:rsidR="009718BD">
        <w:rPr>
          <w:rFonts w:ascii="Arial" w:hAnsi="Arial" w:cs="Arial"/>
          <w:iCs/>
          <w:color w:val="auto"/>
        </w:rPr>
        <w:t xml:space="preserve"> У складу са Правилником</w:t>
      </w:r>
      <w:r w:rsidR="00116088">
        <w:rPr>
          <w:rFonts w:ascii="Arial" w:hAnsi="Arial" w:cs="Arial"/>
          <w:iCs/>
          <w:color w:val="auto"/>
        </w:rPr>
        <w:t xml:space="preserve"> </w:t>
      </w:r>
      <w:r w:rsidR="009718BD">
        <w:rPr>
          <w:rFonts w:ascii="Arial" w:hAnsi="Arial" w:cs="Arial"/>
          <w:iCs/>
          <w:color w:val="auto"/>
        </w:rPr>
        <w:t>о саобраћајној сигнализацији ,</w:t>
      </w:r>
      <w:r w:rsidR="009718BD" w:rsidRPr="00173D55">
        <w:rPr>
          <w:rFonts w:ascii="Arial" w:hAnsi="Arial" w:cs="Arial"/>
          <w:lang w:eastAsia="sr-Latn-CS"/>
        </w:rPr>
        <w:t xml:space="preserve">Саобраћајни знак према стандарду СРПС ЕН 12899 мора да најмање испуњава: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1) фактор сигурности за оптерећење класе (ПАФ1);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2) притисак ветра класе (W5);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3) динамички притисак снега класе (ДСЛ1);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4) највећу привремену дефлексију класе (ТДБ4). </w:t>
      </w:r>
    </w:p>
    <w:p w:rsidR="009718BD" w:rsidRPr="00E90813" w:rsidRDefault="009718BD" w:rsidP="009718BD">
      <w:pPr>
        <w:pStyle w:val="ListParagraph"/>
        <w:ind w:left="1350"/>
        <w:jc w:val="both"/>
        <w:rPr>
          <w:rFonts w:ascii="Arial" w:hAnsi="Arial" w:cs="Arial"/>
          <w:b/>
          <w:iCs/>
          <w:color w:val="auto"/>
        </w:rPr>
      </w:pPr>
    </w:p>
    <w:p w:rsidR="009718BD" w:rsidRPr="0092170A" w:rsidRDefault="009718BD" w:rsidP="009718BD">
      <w:pPr>
        <w:pStyle w:val="ListParagraph"/>
        <w:ind w:left="1350"/>
        <w:jc w:val="both"/>
        <w:rPr>
          <w:rFonts w:ascii="Arial" w:hAnsi="Arial" w:cs="Arial"/>
          <w:iCs/>
          <w:color w:val="auto"/>
        </w:rPr>
      </w:pPr>
      <w:r w:rsidRPr="00E90813">
        <w:rPr>
          <w:rFonts w:ascii="Arial" w:hAnsi="Arial" w:cs="Arial"/>
          <w:b/>
          <w:iCs/>
          <w:color w:val="auto"/>
        </w:rPr>
        <w:t>Доказ:</w:t>
      </w:r>
      <w:r w:rsidR="00116088">
        <w:rPr>
          <w:rFonts w:ascii="Arial" w:hAnsi="Arial" w:cs="Arial"/>
          <w:b/>
          <w:iCs/>
          <w:color w:val="auto"/>
        </w:rPr>
        <w:t xml:space="preserve"> </w:t>
      </w:r>
      <w:r w:rsidR="00116088" w:rsidRPr="00116088">
        <w:rPr>
          <w:rFonts w:ascii="Arial" w:hAnsi="Arial" w:cs="Arial"/>
          <w:iCs/>
          <w:color w:val="auto"/>
        </w:rPr>
        <w:t>Важећи с</w:t>
      </w:r>
      <w:r w:rsidRPr="00116088">
        <w:rPr>
          <w:rFonts w:ascii="Arial" w:hAnsi="Arial" w:cs="Arial"/>
          <w:iCs/>
          <w:color w:val="auto"/>
        </w:rPr>
        <w:t>ертификат</w:t>
      </w:r>
      <w:r>
        <w:rPr>
          <w:rFonts w:ascii="Arial" w:hAnsi="Arial" w:cs="Arial"/>
          <w:iCs/>
          <w:color w:val="auto"/>
        </w:rPr>
        <w:t xml:space="preserve"> издат од стране овлашћене акредитоване лабораторије </w:t>
      </w:r>
    </w:p>
    <w:p w:rsidR="009718BD" w:rsidRPr="00E90813" w:rsidRDefault="009718BD" w:rsidP="009718BD">
      <w:pPr>
        <w:pStyle w:val="ListParagraph"/>
        <w:ind w:left="1350"/>
        <w:jc w:val="both"/>
        <w:rPr>
          <w:color w:val="auto"/>
        </w:rPr>
      </w:pPr>
    </w:p>
    <w:p w:rsidR="00DD175D" w:rsidRPr="004D395A" w:rsidRDefault="00DD175D" w:rsidP="009718BD">
      <w:pPr>
        <w:pStyle w:val="ListParagraph"/>
        <w:jc w:val="both"/>
      </w:pPr>
    </w:p>
    <w:p w:rsidR="00DD175D" w:rsidRDefault="00DD175D" w:rsidP="00DD175D">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w:t>
      </w:r>
      <w:r w:rsidRPr="004D395A">
        <w:rPr>
          <w:rFonts w:ascii="Arial" w:hAnsi="Arial" w:cs="Arial"/>
          <w:iCs/>
        </w:rPr>
        <w:lastRenderedPageBreak/>
        <w:t xml:space="preserve">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DD175D" w:rsidRDefault="00DD175D" w:rsidP="00DD175D">
      <w:pPr>
        <w:pStyle w:val="ListParagraph"/>
        <w:ind w:left="0"/>
        <w:jc w:val="both"/>
        <w:rPr>
          <w:rFonts w:ascii="Arial" w:hAnsi="Arial" w:cs="Arial"/>
          <w:iCs/>
        </w:rPr>
      </w:pPr>
    </w:p>
    <w:p w:rsidR="00DD175D" w:rsidRPr="00A34694" w:rsidRDefault="00DD175D" w:rsidP="00DD175D">
      <w:pPr>
        <w:pStyle w:val="ListParagraph"/>
        <w:ind w:left="0"/>
        <w:jc w:val="both"/>
        <w:rPr>
          <w:rFonts w:ascii="Arial" w:hAnsi="Arial" w:cs="Arial"/>
          <w:i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Pr="00E01CE6" w:rsidRDefault="00DD175D" w:rsidP="00DD175D">
      <w:pPr>
        <w:rPr>
          <w:rFonts w:ascii="Arial" w:hAnsi="Arial" w:cs="Arial"/>
          <w:b/>
          <w:bCs/>
        </w:rPr>
      </w:pPr>
    </w:p>
    <w:p w:rsidR="00DD175D" w:rsidRDefault="00DD175D" w:rsidP="00DD175D">
      <w:pPr>
        <w:rPr>
          <w:rFonts w:ascii="Arial" w:hAnsi="Arial" w:cs="Arial"/>
          <w:b/>
          <w:bCs/>
        </w:rPr>
      </w:pPr>
    </w:p>
    <w:p w:rsidR="009718BD" w:rsidRDefault="009718BD"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9718BD" w:rsidRDefault="009718BD" w:rsidP="00DD175D">
      <w:pPr>
        <w:rPr>
          <w:rFonts w:ascii="Arial" w:hAnsi="Arial" w:cs="Arial"/>
          <w:b/>
          <w:bCs/>
        </w:rPr>
      </w:pPr>
    </w:p>
    <w:p w:rsidR="009718BD" w:rsidRPr="009718BD" w:rsidRDefault="009718BD" w:rsidP="00DD175D">
      <w:pPr>
        <w:rPr>
          <w:rFonts w:ascii="Arial" w:hAnsi="Arial" w:cs="Arial"/>
          <w:b/>
          <w:bCs/>
        </w:rPr>
      </w:pPr>
    </w:p>
    <w:p w:rsidR="00DD175D" w:rsidRPr="009D402F" w:rsidRDefault="00DD175D" w:rsidP="00DD175D">
      <w:pPr>
        <w:rPr>
          <w:rFonts w:ascii="Arial" w:hAnsi="Arial" w:cs="Arial"/>
          <w:b/>
          <w:b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Саобраћајни знаци </w:t>
      </w:r>
      <w:r>
        <w:rPr>
          <w:rFonts w:ascii="Arial" w:hAnsi="Arial" w:cs="Arial"/>
          <w:lang w:val="sr-Cyrl-CS"/>
        </w:rPr>
        <w:t>б</w:t>
      </w:r>
      <w:r w:rsidR="00414B76">
        <w:rPr>
          <w:rFonts w:ascii="Arial" w:hAnsi="Arial" w:cs="Arial"/>
        </w:rPr>
        <w:t>рој ЈНМВ 10</w:t>
      </w:r>
      <w:r w:rsidR="00471862">
        <w:rPr>
          <w:rFonts w:ascii="Arial" w:hAnsi="Arial" w:cs="Arial"/>
        </w:rPr>
        <w:t>/201</w:t>
      </w:r>
      <w:r w:rsidR="00414B76">
        <w:rPr>
          <w:rFonts w:ascii="Arial" w:hAnsi="Arial" w:cs="Arial"/>
        </w:rPr>
        <w:t>7</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Pr="00DA5335" w:rsidRDefault="00DD175D" w:rsidP="00DD175D">
      <w:pPr>
        <w:pStyle w:val="ListParagraph"/>
        <w:numPr>
          <w:ilvl w:val="0"/>
          <w:numId w:val="4"/>
        </w:numPr>
        <w:jc w:val="both"/>
        <w:rPr>
          <w:rFonts w:ascii="Arial" w:hAnsi="Arial" w:cs="Arial"/>
          <w:lang w:val="sr-Cyrl-CS"/>
        </w:rPr>
      </w:pPr>
      <w:r>
        <w:rPr>
          <w:rFonts w:ascii="Arial" w:hAnsi="Arial" w:cs="Arial"/>
          <w:iCs/>
        </w:rPr>
        <w:t>Понуђач испуњава додатне услове</w:t>
      </w:r>
      <w:r>
        <w:rPr>
          <w:rFonts w:ascii="Arial" w:hAnsi="Arial" w:cs="Arial"/>
          <w:i/>
          <w:iCs/>
        </w:rPr>
        <w:t xml:space="preserve"> – </w:t>
      </w:r>
      <w:r w:rsidRPr="00DA5335">
        <w:rPr>
          <w:rFonts w:ascii="Arial" w:hAnsi="Arial" w:cs="Arial"/>
          <w:iCs/>
        </w:rPr>
        <w:t>наведене у конкурсној документацији</w:t>
      </w:r>
      <w:r>
        <w:rPr>
          <w:rFonts w:ascii="Arial" w:hAnsi="Arial" w:cs="Arial"/>
          <w:iCs/>
        </w:rPr>
        <w:t>.</w:t>
      </w:r>
    </w:p>
    <w:p w:rsidR="00DD175D" w:rsidRDefault="00DD175D" w:rsidP="00DD175D">
      <w:pPr>
        <w:jc w:val="both"/>
        <w:rPr>
          <w:rFonts w:ascii="Arial" w:hAnsi="Arial" w:cs="Arial"/>
          <w:i/>
          <w:lang w:val="sr-Cyrl-CS"/>
        </w:rPr>
      </w:pPr>
    </w:p>
    <w:p w:rsidR="00DD175D" w:rsidRDefault="00DD175D"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Место:_____________                                                            Понуђач:</w:t>
      </w:r>
    </w:p>
    <w:p w:rsidR="00DD175D" w:rsidRDefault="00DD175D" w:rsidP="00DD175D">
      <w:pPr>
        <w:rPr>
          <w:rFonts w:ascii="Arial" w:hAnsi="Arial" w:cs="Arial"/>
          <w:b/>
          <w:bCs/>
          <w:i/>
          <w:color w:val="auto"/>
        </w:rPr>
      </w:pPr>
      <w:r>
        <w:rPr>
          <w:rFonts w:ascii="Arial" w:hAnsi="Arial" w:cs="Arial"/>
        </w:rPr>
        <w:t xml:space="preserve">Датум:_____________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Pr="00314BB5" w:rsidRDefault="00314BB5"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Pr="00FA693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4BB5" w:rsidRDefault="00314BB5" w:rsidP="00DD175D">
      <w:pPr>
        <w:jc w:val="center"/>
        <w:rPr>
          <w:rFonts w:ascii="Arial" w:hAnsi="Arial" w:cs="Arial"/>
          <w:b/>
          <w:bCs/>
        </w:rPr>
      </w:pPr>
    </w:p>
    <w:p w:rsidR="00DD175D" w:rsidRPr="000D735A" w:rsidRDefault="00DD175D" w:rsidP="00DD175D">
      <w:pPr>
        <w:jc w:val="center"/>
        <w:rPr>
          <w:rFonts w:ascii="Arial" w:hAnsi="Arial" w:cs="Arial"/>
          <w:b/>
          <w:bCs/>
        </w:rPr>
      </w:pPr>
      <w:r>
        <w:rPr>
          <w:rFonts w:ascii="Arial" w:hAnsi="Arial" w:cs="Arial"/>
          <w:b/>
          <w:bCs/>
        </w:rPr>
        <w:lastRenderedPageBreak/>
        <w:t>ИЗЈАВА ПОДИЗВОЂАЧА</w:t>
      </w:r>
    </w:p>
    <w:p w:rsidR="00DD175D" w:rsidRDefault="00DD175D" w:rsidP="00DD175D">
      <w:pPr>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Саобраћајни знаци</w:t>
      </w:r>
      <w:r>
        <w:rPr>
          <w:rFonts w:ascii="Arial" w:hAnsi="Arial" w:cs="Arial"/>
          <w:i/>
          <w:lang w:val="sr-Cyrl-CS"/>
        </w:rPr>
        <w:t xml:space="preserve"> </w:t>
      </w:r>
      <w:r>
        <w:rPr>
          <w:rFonts w:ascii="Arial" w:hAnsi="Arial" w:cs="Arial"/>
          <w:lang w:val="sr-Cyrl-CS"/>
        </w:rPr>
        <w:t>б</w:t>
      </w:r>
      <w:r w:rsidR="00414B76">
        <w:rPr>
          <w:rFonts w:ascii="Arial" w:hAnsi="Arial" w:cs="Arial"/>
        </w:rPr>
        <w:t>рој ЈНМВ 10</w:t>
      </w:r>
      <w:r w:rsidR="00471862">
        <w:rPr>
          <w:rFonts w:ascii="Arial" w:hAnsi="Arial" w:cs="Arial"/>
        </w:rPr>
        <w:t>/201</w:t>
      </w:r>
      <w:r w:rsidR="00414B76">
        <w:rPr>
          <w:rFonts w:ascii="Arial" w:hAnsi="Arial" w:cs="Arial"/>
        </w:rPr>
        <w:t>7</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718BD" w:rsidRPr="00DA5335" w:rsidRDefault="009718BD" w:rsidP="009718BD">
      <w:pPr>
        <w:pStyle w:val="ListParagraph"/>
        <w:numPr>
          <w:ilvl w:val="0"/>
          <w:numId w:val="12"/>
        </w:numPr>
        <w:jc w:val="both"/>
        <w:rPr>
          <w:rFonts w:ascii="Arial" w:hAnsi="Arial" w:cs="Arial"/>
          <w:lang w:val="sr-Cyrl-CS"/>
        </w:rPr>
      </w:pPr>
      <w:r>
        <w:rPr>
          <w:rFonts w:ascii="Arial" w:hAnsi="Arial" w:cs="Arial"/>
          <w:iCs/>
        </w:rPr>
        <w:t>Подизвођач испуњава додатне услове</w:t>
      </w:r>
      <w:r>
        <w:rPr>
          <w:rFonts w:ascii="Arial" w:hAnsi="Arial" w:cs="Arial"/>
          <w:i/>
          <w:iCs/>
        </w:rPr>
        <w:t xml:space="preserve"> – </w:t>
      </w:r>
      <w:r w:rsidRPr="00DA5335">
        <w:rPr>
          <w:rFonts w:ascii="Arial" w:hAnsi="Arial" w:cs="Arial"/>
          <w:iCs/>
        </w:rPr>
        <w:t>наведене у конкурсној документацији</w:t>
      </w:r>
      <w:r>
        <w:rPr>
          <w:rFonts w:ascii="Arial" w:hAnsi="Arial" w:cs="Arial"/>
          <w:iCs/>
        </w:rPr>
        <w:t>.</w:t>
      </w:r>
    </w:p>
    <w:p w:rsidR="009718BD" w:rsidRDefault="009718B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 xml:space="preserve">Датум:_____________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r>
        <w:rPr>
          <w:rFonts w:ascii="Arial" w:hAnsi="Arial" w:cs="Arial"/>
        </w:rPr>
        <w:t xml:space="preserve">                                                </w:t>
      </w: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314BB5" w:rsidRPr="00314BB5" w:rsidRDefault="00314BB5" w:rsidP="00DD175D">
      <w:pPr>
        <w:pStyle w:val="ListParagraph"/>
        <w:ind w:left="0"/>
        <w:jc w:val="both"/>
        <w:rPr>
          <w:rFonts w:ascii="Arial" w:hAnsi="Arial" w:cs="Arial"/>
          <w:bCs/>
          <w:i/>
          <w:iCs/>
          <w:color w:val="auto"/>
        </w:rPr>
      </w:pPr>
    </w:p>
    <w:p w:rsidR="00DD175D" w:rsidRPr="000B3B2B" w:rsidRDefault="00DD175D"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r>
        <w:t xml:space="preserve"> </w:t>
      </w: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DA5335"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A83101" w:rsidRPr="00A83101">
        <w:rPr>
          <w:rFonts w:ascii="Arial" w:hAnsi="Arial" w:cs="Arial"/>
          <w:iCs/>
          <w:lang/>
        </w:rPr>
        <w:t>Душана Тривунца 7/2</w:t>
      </w:r>
      <w:r w:rsidR="00A83101">
        <w:rPr>
          <w:rFonts w:ascii="Arial" w:hAnsi="Arial" w:cs="Arial"/>
          <w:iCs/>
          <w:lang/>
        </w:rPr>
        <w:t xml:space="preserve"> </w:t>
      </w:r>
      <w:r w:rsidRPr="00A83101">
        <w:rPr>
          <w:rFonts w:ascii="Arial" w:eastAsia="TimesNewRomanPSMT" w:hAnsi="Arial" w:cs="Arial"/>
          <w:bCs/>
        </w:rPr>
        <w:t>18220</w:t>
      </w:r>
      <w:r>
        <w:rPr>
          <w:rFonts w:ascii="Arial" w:eastAsia="TimesNewRomanPSMT" w:hAnsi="Arial" w:cs="Arial"/>
          <w:bCs/>
        </w:rPr>
        <w:t xml:space="preserve">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Pr>
          <w:rFonts w:ascii="Arial" w:eastAsia="TimesNewRomanPS-BoldMT" w:hAnsi="Arial" w:cs="Arial"/>
          <w:b/>
          <w:bCs/>
          <w:color w:val="002060"/>
        </w:rPr>
        <w:t xml:space="preserve"> САОБРАЋАЈНИ ЗНАЦИ</w:t>
      </w:r>
      <w:r>
        <w:rPr>
          <w:rFonts w:ascii="Arial" w:hAnsi="Arial" w:cs="Arial"/>
          <w:i/>
          <w:iCs/>
        </w:rPr>
        <w:t xml:space="preserve"> </w:t>
      </w:r>
      <w:r>
        <w:rPr>
          <w:rFonts w:ascii="Arial" w:hAnsi="Arial" w:cs="Arial"/>
        </w:rPr>
        <w:t>,</w:t>
      </w:r>
      <w:r>
        <w:rPr>
          <w:rFonts w:ascii="Arial" w:eastAsia="TimesNewRomanPS-BoldMT" w:hAnsi="Arial" w:cs="Arial"/>
          <w:b/>
          <w:bCs/>
          <w:color w:val="002060"/>
        </w:rPr>
        <w:t xml:space="preserve"> </w:t>
      </w:r>
      <w:r w:rsidR="00715240">
        <w:rPr>
          <w:rFonts w:ascii="Arial" w:eastAsia="TimesNewRomanPS-BoldMT" w:hAnsi="Arial" w:cs="Arial"/>
          <w:b/>
          <w:bCs/>
        </w:rPr>
        <w:t>ЈНМВ бр 10</w:t>
      </w:r>
      <w:r w:rsidR="00314BB5">
        <w:rPr>
          <w:rFonts w:ascii="Arial" w:eastAsia="TimesNewRomanPS-BoldMT" w:hAnsi="Arial" w:cs="Arial"/>
          <w:b/>
          <w:bCs/>
        </w:rPr>
        <w:t>/20</w:t>
      </w:r>
      <w:r w:rsidR="00715240">
        <w:rPr>
          <w:rFonts w:ascii="Arial" w:eastAsia="TimesNewRomanPS-BoldMT" w:hAnsi="Arial" w:cs="Arial"/>
          <w:b/>
          <w:bCs/>
        </w:rPr>
        <w:t>17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471862">
        <w:rPr>
          <w:rFonts w:ascii="Arial" w:hAnsi="Arial" w:cs="Arial"/>
          <w:color w:val="auto"/>
        </w:rPr>
        <w:t>24</w:t>
      </w:r>
      <w:r w:rsidR="00715240">
        <w:rPr>
          <w:rFonts w:ascii="Arial" w:hAnsi="Arial" w:cs="Arial"/>
          <w:color w:val="auto"/>
        </w:rPr>
        <w:t>.04</w:t>
      </w:r>
      <w:r w:rsidRPr="00FA693D">
        <w:rPr>
          <w:rFonts w:ascii="Arial" w:hAnsi="Arial" w:cs="Arial"/>
          <w:color w:val="auto"/>
        </w:rPr>
        <w:t>.201</w:t>
      </w:r>
      <w:r w:rsidR="00715240">
        <w:rPr>
          <w:rFonts w:ascii="Arial" w:hAnsi="Arial" w:cs="Arial"/>
          <w:color w:val="auto"/>
        </w:rPr>
        <w:t>7</w:t>
      </w:r>
      <w:r w:rsidRPr="00FA693D">
        <w:rPr>
          <w:rFonts w:ascii="Arial" w:hAnsi="Arial" w:cs="Arial"/>
          <w:color w:val="auto"/>
        </w:rPr>
        <w:t>.год до 1</w:t>
      </w:r>
      <w:r w:rsidR="00471862">
        <w:rPr>
          <w:rFonts w:ascii="Arial" w:hAnsi="Arial" w:cs="Arial"/>
          <w:color w:val="auto"/>
        </w:rPr>
        <w:t>2</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715240" w:rsidRPr="00715240"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Образац понуде са спецификацијом цена</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Модел уговора</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Изјаву о независној понуди</w:t>
      </w:r>
    </w:p>
    <w:p w:rsidR="00DD175D" w:rsidRPr="008F08C1"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DD175D" w:rsidRPr="008F08C1" w:rsidRDefault="00DD175D" w:rsidP="00DD175D">
      <w:pPr>
        <w:pStyle w:val="ListParagraph"/>
        <w:numPr>
          <w:ilvl w:val="0"/>
          <w:numId w:val="7"/>
        </w:numPr>
        <w:jc w:val="both"/>
        <w:rPr>
          <w:rFonts w:ascii="Arial" w:hAnsi="Arial" w:cs="Arial"/>
          <w:bCs/>
          <w:i/>
          <w:iCs/>
        </w:rPr>
      </w:pPr>
      <w:r>
        <w:rPr>
          <w:rFonts w:ascii="Arial" w:eastAsia="TimesNewRomanPSMT" w:hAnsi="Arial" w:cs="Arial"/>
          <w:bCs/>
        </w:rPr>
        <w:t>Копије сертификата  наведених у поглављу техничке карактеристике</w:t>
      </w:r>
    </w:p>
    <w:p w:rsidR="00DD175D" w:rsidRDefault="00715240" w:rsidP="00DD175D">
      <w:pPr>
        <w:pStyle w:val="ListParagraph"/>
        <w:numPr>
          <w:ilvl w:val="0"/>
          <w:numId w:val="7"/>
        </w:numPr>
        <w:jc w:val="both"/>
        <w:rPr>
          <w:rFonts w:ascii="Arial" w:hAnsi="Arial" w:cs="Arial"/>
          <w:bCs/>
          <w:i/>
          <w:iCs/>
        </w:rPr>
      </w:pPr>
      <w:r>
        <w:rPr>
          <w:rFonts w:ascii="Arial" w:eastAsia="TimesNewRomanPSMT" w:hAnsi="Arial" w:cs="Arial"/>
          <w:bCs/>
        </w:rPr>
        <w:t>Пописна листа на дан 31.12.2016</w:t>
      </w:r>
      <w:r w:rsidR="00DD175D">
        <w:rPr>
          <w:rFonts w:ascii="Arial" w:eastAsia="TimesNewRomanPSMT" w:hAnsi="Arial" w:cs="Arial"/>
          <w:bCs/>
        </w:rPr>
        <w:t>.год</w:t>
      </w:r>
    </w:p>
    <w:p w:rsidR="00DD175D" w:rsidRPr="008F08C1" w:rsidRDefault="00471862" w:rsidP="00DD175D">
      <w:pPr>
        <w:pStyle w:val="ListParagraph"/>
        <w:numPr>
          <w:ilvl w:val="0"/>
          <w:numId w:val="7"/>
        </w:numPr>
        <w:jc w:val="both"/>
        <w:rPr>
          <w:rFonts w:ascii="Arial" w:hAnsi="Arial" w:cs="Arial"/>
          <w:bCs/>
          <w:iCs/>
        </w:rPr>
      </w:pPr>
      <w:r>
        <w:rPr>
          <w:rFonts w:ascii="Arial" w:hAnsi="Arial" w:cs="Arial"/>
          <w:bCs/>
          <w:iCs/>
        </w:rPr>
        <w:t>Биланси успеха 201</w:t>
      </w:r>
      <w:r w:rsidR="00715240">
        <w:rPr>
          <w:rFonts w:ascii="Arial" w:hAnsi="Arial" w:cs="Arial"/>
          <w:bCs/>
          <w:iCs/>
        </w:rPr>
        <w:t>6</w:t>
      </w:r>
      <w:r>
        <w:rPr>
          <w:rFonts w:ascii="Arial" w:hAnsi="Arial" w:cs="Arial"/>
          <w:bCs/>
          <w:iCs/>
        </w:rPr>
        <w:t>-2015</w:t>
      </w:r>
    </w:p>
    <w:p w:rsidR="00DD175D" w:rsidRPr="000B3B2B" w:rsidRDefault="00DD175D" w:rsidP="00DD175D">
      <w:pPr>
        <w:jc w:val="both"/>
        <w:rPr>
          <w:rFonts w:ascii="Arial" w:hAnsi="Arial" w:cs="Arial"/>
          <w:b/>
          <w:i/>
          <w:iCs/>
        </w:rPr>
      </w:pPr>
    </w:p>
    <w:p w:rsidR="00DD175D" w:rsidRDefault="00DD175D" w:rsidP="00DD175D">
      <w:pPr>
        <w:jc w:val="both"/>
      </w:pPr>
      <w:r>
        <w:rPr>
          <w:rFonts w:ascii="Arial" w:hAnsi="Arial" w:cs="Arial"/>
          <w:b/>
          <w:i/>
          <w:iCs/>
        </w:rPr>
        <w:t>3.</w:t>
      </w:r>
      <w:r>
        <w:rPr>
          <w:rFonts w:ascii="Arial" w:hAnsi="Arial" w:cs="Arial"/>
          <w:b/>
          <w:bCs/>
          <w:i/>
          <w:iCs/>
        </w:rPr>
        <w:t xml:space="preserve"> ПАРТИЈЕ</w:t>
      </w:r>
    </w:p>
    <w:p w:rsidR="00DD175D" w:rsidRDefault="00DD175D" w:rsidP="00DD175D">
      <w:pPr>
        <w:jc w:val="both"/>
      </w:pPr>
    </w:p>
    <w:p w:rsidR="00DD175D" w:rsidRDefault="00DD175D" w:rsidP="00DD175D">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DD175D" w:rsidRPr="00DA5335" w:rsidRDefault="00DD175D" w:rsidP="00DD175D">
      <w:pPr>
        <w:jc w:val="both"/>
        <w:rPr>
          <w:rFonts w:ascii="Arial" w:hAnsi="Arial" w:cs="Arial"/>
        </w:rPr>
      </w:pPr>
    </w:p>
    <w:p w:rsidR="00DD175D"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DD175D" w:rsidRDefault="00DD175D" w:rsidP="00DD175D">
      <w:pPr>
        <w:jc w:val="both"/>
        <w:rPr>
          <w:rFonts w:ascii="Arial" w:hAnsi="Arial" w:cs="Arial"/>
          <w:b/>
          <w:bCs/>
          <w:i/>
          <w:iCs/>
        </w:rPr>
      </w:pPr>
    </w:p>
    <w:p w:rsidR="00715240" w:rsidRDefault="00715240" w:rsidP="00DD175D">
      <w:pPr>
        <w:jc w:val="both"/>
        <w:rPr>
          <w:rFonts w:ascii="Arial" w:hAnsi="Arial" w:cs="Arial"/>
          <w:b/>
          <w:bCs/>
          <w:i/>
          <w:iCs/>
        </w:rPr>
      </w:pPr>
    </w:p>
    <w:p w:rsidR="00715240" w:rsidRPr="00715240" w:rsidRDefault="00715240" w:rsidP="00DD175D">
      <w:pPr>
        <w:jc w:val="both"/>
        <w:rPr>
          <w:rFonts w:ascii="Arial" w:hAnsi="Arial" w:cs="Arial"/>
          <w:b/>
          <w:bCs/>
          <w:i/>
          <w:iCs/>
        </w:rPr>
      </w:pPr>
    </w:p>
    <w:p w:rsidR="00DD175D" w:rsidRDefault="00DD175D" w:rsidP="00DD175D">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DD175D" w:rsidRDefault="00DD175D" w:rsidP="00DD175D">
      <w:pPr>
        <w:jc w:val="both"/>
      </w:pPr>
    </w:p>
    <w:p w:rsidR="00DD175D" w:rsidRDefault="00DD175D" w:rsidP="00DD17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ОПШТИНЕ АЛЕКСИНАЦ Ул. 7 ЈУЛИ 12-14</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САОБРАЋАЈНИ ЗНАЦИ </w:t>
      </w:r>
      <w:r w:rsidR="00715240">
        <w:rPr>
          <w:rFonts w:ascii="Arial" w:eastAsia="TimesNewRomanPS-BoldMT" w:hAnsi="Arial" w:cs="Arial"/>
          <w:b/>
          <w:bCs/>
        </w:rPr>
        <w:t>ЈНМВ бр10/2017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САОБРАЋАЈНИ ЗНАЦИ </w:t>
      </w:r>
      <w:r w:rsidR="00715240">
        <w:rPr>
          <w:rFonts w:ascii="Arial" w:eastAsia="TimesNewRomanPS-BoldMT" w:hAnsi="Arial" w:cs="Arial"/>
          <w:b/>
          <w:bCs/>
        </w:rPr>
        <w:t>ЈНМВ бр10/2017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САОБРАЋАЈНИ ЗНАЦИ </w:t>
      </w:r>
      <w:r w:rsidR="00715240">
        <w:rPr>
          <w:rFonts w:ascii="Arial" w:eastAsia="TimesNewRomanPS-BoldMT" w:hAnsi="Arial" w:cs="Arial"/>
          <w:b/>
          <w:bCs/>
        </w:rPr>
        <w:t>ЈНМВ бр10/2017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 САОБРАЋАЈНИ ЗНАЦИ </w:t>
      </w:r>
      <w:r>
        <w:rPr>
          <w:rFonts w:ascii="Arial" w:eastAsia="TimesNewRomanPS-BoldMT" w:hAnsi="Arial" w:cs="Arial"/>
          <w:b/>
          <w:bCs/>
        </w:rPr>
        <w:t>ЈНМВ бр</w:t>
      </w:r>
      <w:r w:rsidR="00715240">
        <w:rPr>
          <w:rFonts w:ascii="Arial" w:eastAsia="TimesNewRomanPS-BoldMT" w:hAnsi="Arial" w:cs="Arial"/>
          <w:b/>
          <w:bCs/>
        </w:rPr>
        <w:t>10/2017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D175D" w:rsidRDefault="00DD175D" w:rsidP="00DD175D">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Default="00DD175D" w:rsidP="00DD175D">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DD175D" w:rsidRDefault="00DD175D" w:rsidP="00DD175D">
      <w:pPr>
        <w:jc w:val="both"/>
        <w:rPr>
          <w:rFonts w:ascii="Arial" w:hAnsi="Arial" w:cs="Arial"/>
          <w:color w:val="FF0000"/>
        </w:rPr>
      </w:pPr>
    </w:p>
    <w:p w:rsidR="00DD175D" w:rsidRPr="00FA693D" w:rsidRDefault="00DD175D" w:rsidP="00DD175D">
      <w:pPr>
        <w:jc w:val="both"/>
        <w:rPr>
          <w:rFonts w:ascii="Arial" w:hAnsi="Arial" w:cs="Arial"/>
          <w:color w:val="FF0000"/>
        </w:rPr>
      </w:pPr>
    </w:p>
    <w:p w:rsidR="00DD175D" w:rsidRDefault="00DD175D" w:rsidP="00DD175D">
      <w:pPr>
        <w:jc w:val="both"/>
        <w:rPr>
          <w:rFonts w:ascii="Arial" w:hAnsi="Arial" w:cs="Arial"/>
        </w:rPr>
      </w:pPr>
      <w:r>
        <w:rPr>
          <w:rFonts w:ascii="Arial" w:hAnsi="Arial" w:cs="Arial"/>
          <w:b/>
          <w:i/>
        </w:rPr>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Pr>
          <w:rFonts w:ascii="Arial" w:hAnsi="Arial" w:cs="Arial"/>
          <w:i/>
          <w:iCs/>
        </w:rPr>
        <w:t xml:space="preserve">САОБРАЋАЈНИ ЗНАЦИ не </w:t>
      </w:r>
      <w:r>
        <w:rPr>
          <w:rFonts w:ascii="Arial" w:hAnsi="Arial" w:cs="Arial"/>
          <w:iCs/>
        </w:rPr>
        <w:t>може бити краћа од 12 месеци од дана испоруке добара.</w:t>
      </w:r>
    </w:p>
    <w:p w:rsidR="00DD175D" w:rsidRDefault="00DD175D" w:rsidP="00DD175D">
      <w:pPr>
        <w:jc w:val="both"/>
        <w:rPr>
          <w:rFonts w:ascii="Arial" w:hAnsi="Arial" w:cs="Arial"/>
          <w:iCs/>
        </w:rPr>
      </w:pPr>
      <w:r>
        <w:rPr>
          <w:rFonts w:ascii="Arial" w:hAnsi="Arial" w:cs="Arial"/>
          <w:iCs/>
        </w:rPr>
        <w:t xml:space="preserve">Гаранција за фолију  не може бити краћа од 7 година. </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lastRenderedPageBreak/>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10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r>
        <w:rPr>
          <w:rFonts w:ascii="Arial" w:hAnsi="Arial" w:cs="Arial"/>
          <w:b/>
          <w:i/>
          <w:iCs/>
        </w:rPr>
        <w:t xml:space="preserve"> </w:t>
      </w: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Default="00DD175D" w:rsidP="00DD175D">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D175D" w:rsidRPr="008A1CD1" w:rsidRDefault="00DD175D" w:rsidP="00DD175D">
      <w:pPr>
        <w:jc w:val="both"/>
        <w:rPr>
          <w:rFonts w:ascii="Arial" w:hAnsi="Arial" w:cs="Arial"/>
          <w:b/>
          <w:i/>
          <w:iCs/>
        </w:rPr>
      </w:pPr>
    </w:p>
    <w:p w:rsidR="00DD175D" w:rsidRPr="008A1CD1" w:rsidRDefault="00DD175D" w:rsidP="00DD175D">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DD175D" w:rsidRDefault="00DD175D" w:rsidP="00DD175D">
      <w:pPr>
        <w:jc w:val="both"/>
        <w:rPr>
          <w:rFonts w:ascii="Arial" w:eastAsia="TimesNewRomanPSMT" w:hAnsi="Arial" w:cs="Arial"/>
          <w:b/>
          <w:bCs/>
          <w:i/>
          <w:iCs/>
          <w:u w:val="single"/>
        </w:rPr>
      </w:pPr>
    </w:p>
    <w:p w:rsidR="00DD175D" w:rsidRDefault="00DD175D" w:rsidP="00DD175D">
      <w:pPr>
        <w:jc w:val="both"/>
        <w:rPr>
          <w:rFonts w:ascii="Arial" w:eastAsia="TimesNewRomanPSMT" w:hAnsi="Arial" w:cs="Arial"/>
          <w:b/>
          <w:bCs/>
          <w:i/>
          <w:iCs/>
          <w:u w:val="single"/>
        </w:rPr>
      </w:pPr>
    </w:p>
    <w:p w:rsidR="00DD175D" w:rsidRPr="00FA693D" w:rsidRDefault="00DD175D" w:rsidP="00DD175D">
      <w:pPr>
        <w:jc w:val="both"/>
        <w:rPr>
          <w:rFonts w:ascii="Arial" w:eastAsia="TimesNewRomanPSMT" w:hAnsi="Arial" w:cs="Arial"/>
          <w:b/>
          <w:bCs/>
          <w:i/>
          <w:iCs/>
          <w:u w:val="single"/>
        </w:rPr>
      </w:pPr>
    </w:p>
    <w:p w:rsidR="00DD175D" w:rsidRDefault="00DD175D" w:rsidP="00DD175D">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Pr="00DA533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A83101" w:rsidRPr="00A83101">
        <w:rPr>
          <w:rFonts w:ascii="Arial" w:hAnsi="Arial" w:cs="Arial"/>
          <w:iCs/>
          <w:lang/>
        </w:rPr>
        <w:t>Душана Тривунца 7/2</w:t>
      </w:r>
      <w:r w:rsidR="00A83101">
        <w:rPr>
          <w:rFonts w:ascii="Arial" w:hAnsi="Arial" w:cs="Arial"/>
          <w:iCs/>
          <w:lang/>
        </w:rPr>
        <w:t xml:space="preserve"> </w:t>
      </w:r>
      <w:r>
        <w:rPr>
          <w:rFonts w:ascii="Arial" w:eastAsia="TimesNewRomanPSMT" w:hAnsi="Arial" w:cs="Arial"/>
          <w:bCs/>
        </w:rPr>
        <w:t>18220 АЛЕКСИНАЦ</w:t>
      </w:r>
    </w:p>
    <w:p w:rsidR="00DD175D" w:rsidRPr="001946A1" w:rsidRDefault="00DD175D" w:rsidP="00DD175D">
      <w:pPr>
        <w:jc w:val="both"/>
        <w:rPr>
          <w:rFonts w:ascii="Arial" w:hAnsi="Arial" w:cs="Arial"/>
          <w:b/>
        </w:rPr>
      </w:pP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715240" w:rsidRPr="002B3AAF">
          <w:rPr>
            <w:rStyle w:val="Hyperlink"/>
            <w:rFonts w:ascii="Arial" w:hAnsi="Arial" w:cs="Arial"/>
            <w:b/>
            <w:lang w:val="sr-Cyrl-CS"/>
          </w:rPr>
          <w:t>jpzaputevealeksina</w:t>
        </w:r>
        <w:r w:rsidR="00715240" w:rsidRPr="002B3AAF">
          <w:rPr>
            <w:rStyle w:val="Hyperlink"/>
            <w:rFonts w:ascii="Arial" w:hAnsi="Arial" w:cs="Arial"/>
            <w:b/>
          </w:rPr>
          <w:t>c@mts.rs</w:t>
        </w:r>
      </w:hyperlink>
    </w:p>
    <w:p w:rsidR="00DD175D" w:rsidRDefault="00DD175D" w:rsidP="00DD175D">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715240">
        <w:rPr>
          <w:rFonts w:ascii="Arial" w:eastAsia="TimesNewRomanPS-BoldMT" w:hAnsi="Arial" w:cs="Arial"/>
          <w:b/>
          <w:bCs/>
        </w:rPr>
        <w:t xml:space="preserve"> ЈНМВ бр 10/2017</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rPr>
          <w:rFonts w:ascii="Arial" w:eastAsia="TimesNewRomanPSMT" w:hAnsi="Arial" w:cs="Arial"/>
          <w:b/>
          <w:bCs/>
          <w:i/>
          <w:iCs/>
        </w:rPr>
      </w:pP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D175D" w:rsidRDefault="00DD175D" w:rsidP="00DD175D">
      <w:pPr>
        <w:jc w:val="both"/>
        <w:rPr>
          <w:rFonts w:ascii="Arial" w:hAnsi="Arial" w:cs="Arial"/>
          <w:b/>
        </w:rPr>
      </w:pPr>
      <w:r>
        <w:rPr>
          <w:rFonts w:ascii="Arial" w:hAnsi="Arial" w:cs="Arial"/>
          <w:b/>
        </w:rPr>
        <w:lastRenderedPageBreak/>
        <w:t xml:space="preserve"> </w:t>
      </w:r>
    </w:p>
    <w:p w:rsidR="00DD175D" w:rsidRDefault="00DD175D" w:rsidP="00DD175D">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00715240">
        <w:rPr>
          <w:rFonts w:ascii="Arial" w:hAnsi="Arial" w:cs="Arial"/>
        </w:rPr>
        <w:t>c@</w:t>
      </w:r>
      <w:r w:rsidRPr="00200377">
        <w:rPr>
          <w:rFonts w:ascii="Arial" w:hAnsi="Arial" w:cs="Arial"/>
        </w:rPr>
        <w:t>m</w:t>
      </w:r>
      <w:r w:rsidR="00715240">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w:t>
      </w:r>
      <w:r>
        <w:rPr>
          <w:rFonts w:ascii="Arial" w:hAnsi="Arial" w:cs="Arial"/>
        </w:rPr>
        <w:t xml:space="preserve"> </w:t>
      </w:r>
      <w:r w:rsidR="00314BB5">
        <w:rPr>
          <w:rFonts w:ascii="Arial" w:hAnsi="Arial" w:cs="Arial"/>
        </w:rPr>
        <w:t>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DD175D" w:rsidRDefault="00DD175D" w:rsidP="009D4247">
      <w:pPr>
        <w:rPr>
          <w:rFonts w:ascii="Arial" w:hAnsi="Arial" w:cs="Arial"/>
          <w:b/>
          <w:bCs/>
          <w:i/>
        </w:rPr>
      </w:pPr>
    </w:p>
    <w:p w:rsidR="00DA0591" w:rsidRPr="00DA0591" w:rsidRDefault="00DA0591" w:rsidP="009D4247">
      <w:pPr>
        <w:rPr>
          <w:rFonts w:ascii="Arial" w:hAnsi="Arial" w:cs="Arial"/>
          <w:b/>
          <w:bCs/>
          <w:i/>
        </w:rPr>
      </w:pPr>
    </w:p>
    <w:p w:rsidR="009D4247" w:rsidRPr="009D4247"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jc w:val="both"/>
        <w:rPr>
          <w:rFonts w:ascii="Arial" w:hAnsi="Arial" w:cs="Arial"/>
          <w:i/>
          <w:iCs/>
        </w:rPr>
      </w:pPr>
      <w:r>
        <w:rPr>
          <w:rFonts w:ascii="Arial" w:hAnsi="Arial" w:cs="Arial"/>
          <w:iCs/>
        </w:rPr>
        <w:t>Понуда бр ________________ од __________________ за јавну набав</w:t>
      </w:r>
      <w:r w:rsidR="00715240">
        <w:rPr>
          <w:rFonts w:ascii="Arial" w:hAnsi="Arial" w:cs="Arial"/>
          <w:iCs/>
        </w:rPr>
        <w:t>ку САОБРАЋАЈНИ ЗНАЦИ ЈНМВ број 10</w:t>
      </w:r>
      <w:r w:rsidR="009D4247">
        <w:rPr>
          <w:rFonts w:ascii="Arial" w:hAnsi="Arial" w:cs="Arial"/>
          <w:iCs/>
        </w:rPr>
        <w:t>/201</w:t>
      </w:r>
      <w:r w:rsidR="00715240">
        <w:rPr>
          <w:rFonts w:ascii="Arial" w:hAnsi="Arial" w:cs="Arial"/>
          <w:iCs/>
        </w:rPr>
        <w:t>7</w:t>
      </w:r>
      <w:r>
        <w:rPr>
          <w:rFonts w:ascii="Arial" w:hAnsi="Arial" w:cs="Arial"/>
          <w:iCs/>
        </w:rPr>
        <w:t xml:space="preserve"> </w:t>
      </w:r>
    </w:p>
    <w:p w:rsidR="00DD175D" w:rsidRDefault="00DD175D" w:rsidP="00DD175D">
      <w:pPr>
        <w:jc w:val="both"/>
        <w:rPr>
          <w:rFonts w:ascii="Arial" w:hAnsi="Arial" w:cs="Arial"/>
          <w:i/>
          <w:iCs/>
        </w:rPr>
      </w:pPr>
    </w:p>
    <w:p w:rsidR="00DD175D" w:rsidRDefault="00DD175D" w:rsidP="00DD175D">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Default="00DD175D" w:rsidP="00DD175D"/>
    <w:p w:rsidR="00DD175D"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DD175D" w:rsidRDefault="00DD175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DD175D" w:rsidRPr="00136E4F" w:rsidRDefault="00DD175D" w:rsidP="00DD175D">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w:t>
      </w:r>
      <w:r w:rsidR="00136E4F">
        <w:rPr>
          <w:rFonts w:ascii="Arial" w:eastAsia="TimesNewRomanPSMT" w:hAnsi="Arial" w:cs="Arial"/>
          <w:b/>
          <w:bCs/>
        </w:rPr>
        <w:t>НАБАВКЕ САОБРАЋАЈНИ ЗНАЦИ ЈНМВ 10</w:t>
      </w:r>
      <w:r w:rsidR="009D4247">
        <w:rPr>
          <w:rFonts w:ascii="Arial" w:eastAsia="TimesNewRomanPSMT" w:hAnsi="Arial" w:cs="Arial"/>
          <w:b/>
          <w:bCs/>
        </w:rPr>
        <w:t>/201</w:t>
      </w:r>
      <w:r w:rsidR="00136E4F">
        <w:rPr>
          <w:rFonts w:ascii="Arial" w:eastAsia="TimesNewRomanPSMT" w:hAnsi="Arial" w:cs="Arial"/>
          <w:b/>
          <w:bCs/>
        </w:rPr>
        <w:t>7</w:t>
      </w:r>
    </w:p>
    <w:p w:rsidR="00DD175D" w:rsidRPr="002B602C" w:rsidRDefault="00DD175D" w:rsidP="00DD175D">
      <w:pPr>
        <w:jc w:val="both"/>
        <w:rPr>
          <w:rFonts w:ascii="Arial" w:hAnsi="Arial" w:cs="Arial"/>
          <w:b/>
          <w:i/>
          <w:iCs/>
        </w:rPr>
      </w:pPr>
    </w:p>
    <w:p w:rsidR="00DD175D" w:rsidRPr="00FF75FD" w:rsidRDefault="00DD175D" w:rsidP="00DD175D">
      <w:pPr>
        <w:jc w:val="both"/>
        <w:rPr>
          <w:rFonts w:ascii="Arial" w:eastAsia="TimesNewRomanPSMT" w:hAnsi="Arial" w:cs="Arial"/>
          <w:b/>
          <w:bCs/>
        </w:rPr>
      </w:pPr>
    </w:p>
    <w:tbl>
      <w:tblPr>
        <w:tblW w:w="0" w:type="auto"/>
        <w:tblInd w:w="308" w:type="dxa"/>
        <w:tblLayout w:type="fixed"/>
        <w:tblLook w:val="000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Pr>
                <w:rFonts w:ascii="Arial" w:eastAsia="TimesNewRomanPSMT" w:hAnsi="Arial" w:cs="Arial"/>
                <w:bCs/>
                <w:lang w:val="ru-RU"/>
              </w:rPr>
              <w:t>10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175D" w:rsidRDefault="00DD175D" w:rsidP="00DD175D">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D175D" w:rsidRDefault="00DD175D" w:rsidP="00DD175D">
      <w:pPr>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p w:rsidR="00DD175D" w:rsidRPr="002B602C" w:rsidRDefault="00DD175D" w:rsidP="00DD175D">
      <w:pPr>
        <w:rPr>
          <w:rFonts w:ascii="Arial" w:hAnsi="Arial" w:cs="Arial"/>
          <w:b/>
          <w:bCs/>
          <w:i/>
          <w:iCs/>
        </w:rPr>
      </w:pPr>
    </w:p>
    <w:p w:rsidR="00DD175D" w:rsidRDefault="009D4247" w:rsidP="00DD175D">
      <w:pPr>
        <w:spacing w:line="240" w:lineRule="auto"/>
        <w:rPr>
          <w:rFonts w:ascii="Arial" w:hAnsi="Arial" w:cs="Arial"/>
          <w:b/>
          <w:i/>
          <w:iCs/>
        </w:rPr>
      </w:pPr>
      <w:r>
        <w:rPr>
          <w:rFonts w:ascii="Arial" w:hAnsi="Arial" w:cs="Arial"/>
          <w:b/>
          <w:i/>
          <w:iCs/>
        </w:rPr>
        <w:lastRenderedPageBreak/>
        <w:t xml:space="preserve">ВРСТА , КОЛИЧИНА И </w:t>
      </w:r>
      <w:r w:rsidR="00DD175D" w:rsidRPr="00FF75FD">
        <w:rPr>
          <w:rFonts w:ascii="Arial" w:hAnsi="Arial" w:cs="Arial"/>
          <w:b/>
          <w:i/>
          <w:iCs/>
        </w:rPr>
        <w:t>СТРУКТУРА ЦЕНЕ</w:t>
      </w:r>
    </w:p>
    <w:tbl>
      <w:tblPr>
        <w:tblStyle w:val="TableGrid"/>
        <w:tblW w:w="10440" w:type="dxa"/>
        <w:tblInd w:w="-612" w:type="dxa"/>
        <w:tblLayout w:type="fixed"/>
        <w:tblLook w:val="04A0"/>
      </w:tblPr>
      <w:tblGrid>
        <w:gridCol w:w="720"/>
        <w:gridCol w:w="2250"/>
        <w:gridCol w:w="3690"/>
        <w:gridCol w:w="900"/>
        <w:gridCol w:w="1530"/>
        <w:gridCol w:w="1350"/>
      </w:tblGrid>
      <w:tr w:rsidR="00A63440" w:rsidRPr="00A63440" w:rsidTr="00136E4F">
        <w:trPr>
          <w:trHeight w:val="701"/>
        </w:trPr>
        <w:tc>
          <w:tcPr>
            <w:tcW w:w="720" w:type="dxa"/>
          </w:tcPr>
          <w:p w:rsidR="00A63440" w:rsidRPr="00A63440" w:rsidRDefault="00A63440" w:rsidP="009D4247">
            <w:pPr>
              <w:rPr>
                <w:rFonts w:ascii="Arial" w:hAnsi="Arial" w:cs="Arial"/>
                <w:b/>
                <w:i/>
                <w:iCs/>
                <w:sz w:val="20"/>
                <w:szCs w:val="20"/>
              </w:rPr>
            </w:pPr>
            <w:r w:rsidRPr="00A63440">
              <w:rPr>
                <w:rFonts w:ascii="Arial" w:hAnsi="Arial" w:cs="Arial"/>
                <w:b/>
                <w:i/>
                <w:iCs/>
                <w:sz w:val="20"/>
                <w:szCs w:val="20"/>
              </w:rPr>
              <w:t>Р.Б</w:t>
            </w:r>
          </w:p>
        </w:tc>
        <w:tc>
          <w:tcPr>
            <w:tcW w:w="2250" w:type="dxa"/>
          </w:tcPr>
          <w:p w:rsidR="00A63440" w:rsidRPr="00A63440" w:rsidRDefault="00A63440" w:rsidP="009D4247">
            <w:pPr>
              <w:rPr>
                <w:rFonts w:ascii="Arial" w:hAnsi="Arial" w:cs="Arial"/>
                <w:b/>
                <w:i/>
                <w:iCs/>
                <w:sz w:val="20"/>
                <w:szCs w:val="20"/>
              </w:rPr>
            </w:pPr>
            <w:r w:rsidRPr="00A63440">
              <w:rPr>
                <w:rFonts w:ascii="Arial" w:hAnsi="Arial" w:cs="Arial"/>
                <w:b/>
                <w:i/>
                <w:iCs/>
                <w:sz w:val="20"/>
                <w:szCs w:val="20"/>
              </w:rPr>
              <w:t>ОПИС ПРЕДМЕТА</w:t>
            </w:r>
          </w:p>
        </w:tc>
        <w:tc>
          <w:tcPr>
            <w:tcW w:w="3690" w:type="dxa"/>
          </w:tcPr>
          <w:p w:rsidR="00A63440" w:rsidRPr="00A63440" w:rsidRDefault="00A63440" w:rsidP="009D4247">
            <w:pPr>
              <w:rPr>
                <w:rFonts w:ascii="Arial" w:hAnsi="Arial" w:cs="Arial"/>
                <w:b/>
                <w:i/>
                <w:iCs/>
                <w:sz w:val="20"/>
                <w:szCs w:val="20"/>
              </w:rPr>
            </w:pPr>
            <w:r w:rsidRPr="00A63440">
              <w:rPr>
                <w:rFonts w:ascii="Arial" w:hAnsi="Arial" w:cs="Arial"/>
                <w:b/>
                <w:i/>
                <w:iCs/>
                <w:sz w:val="20"/>
                <w:szCs w:val="20"/>
              </w:rPr>
              <w:t>ОЗНАКА</w:t>
            </w:r>
          </w:p>
        </w:tc>
        <w:tc>
          <w:tcPr>
            <w:tcW w:w="900" w:type="dxa"/>
          </w:tcPr>
          <w:p w:rsidR="00A63440" w:rsidRPr="00136E4F" w:rsidRDefault="00A63440" w:rsidP="009D4247">
            <w:pPr>
              <w:rPr>
                <w:rFonts w:ascii="Arial" w:hAnsi="Arial" w:cs="Arial"/>
                <w:b/>
                <w:iCs/>
                <w:sz w:val="20"/>
                <w:szCs w:val="20"/>
              </w:rPr>
            </w:pPr>
            <w:r w:rsidRPr="005428C4">
              <w:rPr>
                <w:rFonts w:ascii="Arial" w:hAnsi="Arial" w:cs="Arial"/>
                <w:b/>
                <w:iCs/>
                <w:sz w:val="20"/>
                <w:szCs w:val="20"/>
              </w:rPr>
              <w:t>К</w:t>
            </w:r>
            <w:r w:rsidR="00136E4F">
              <w:rPr>
                <w:rFonts w:ascii="Arial" w:hAnsi="Arial" w:cs="Arial"/>
                <w:b/>
                <w:iCs/>
                <w:sz w:val="20"/>
                <w:szCs w:val="20"/>
              </w:rPr>
              <w:t>oли.</w:t>
            </w:r>
          </w:p>
          <w:p w:rsidR="005428C4" w:rsidRPr="005428C4" w:rsidRDefault="005428C4" w:rsidP="00136E4F">
            <w:pPr>
              <w:rPr>
                <w:rFonts w:ascii="Arial" w:hAnsi="Arial" w:cs="Arial"/>
                <w:b/>
                <w:iCs/>
                <w:sz w:val="20"/>
                <w:szCs w:val="20"/>
              </w:rPr>
            </w:pPr>
            <w:r w:rsidRPr="005428C4">
              <w:rPr>
                <w:rFonts w:ascii="Arial" w:hAnsi="Arial" w:cs="Arial"/>
                <w:b/>
                <w:iCs/>
                <w:sz w:val="20"/>
                <w:szCs w:val="20"/>
              </w:rPr>
              <w:t>Koмад</w:t>
            </w:r>
          </w:p>
        </w:tc>
        <w:tc>
          <w:tcPr>
            <w:tcW w:w="1530" w:type="dxa"/>
          </w:tcPr>
          <w:p w:rsidR="00314BB5" w:rsidRPr="00314BB5" w:rsidRDefault="00A63440" w:rsidP="00D034BD">
            <w:pPr>
              <w:rPr>
                <w:rFonts w:ascii="Arial" w:hAnsi="Arial" w:cs="Arial"/>
                <w:b/>
                <w:iCs/>
                <w:sz w:val="20"/>
                <w:szCs w:val="20"/>
              </w:rPr>
            </w:pPr>
            <w:r w:rsidRPr="00A63440">
              <w:rPr>
                <w:rFonts w:ascii="Arial" w:hAnsi="Arial" w:cs="Arial"/>
                <w:b/>
                <w:iCs/>
                <w:sz w:val="20"/>
                <w:szCs w:val="20"/>
              </w:rPr>
              <w:t>Јединична цена без ПДВ-а</w:t>
            </w:r>
          </w:p>
        </w:tc>
        <w:tc>
          <w:tcPr>
            <w:tcW w:w="1350" w:type="dxa"/>
          </w:tcPr>
          <w:p w:rsidR="00A63440" w:rsidRPr="00314BB5" w:rsidRDefault="00A63440" w:rsidP="00A63440">
            <w:pPr>
              <w:rPr>
                <w:rFonts w:ascii="Arial" w:hAnsi="Arial" w:cs="Arial"/>
                <w:b/>
                <w:iCs/>
                <w:sz w:val="20"/>
                <w:szCs w:val="20"/>
              </w:rPr>
            </w:pPr>
            <w:r w:rsidRPr="00A63440">
              <w:rPr>
                <w:rFonts w:ascii="Arial" w:hAnsi="Arial" w:cs="Arial"/>
                <w:b/>
                <w:iCs/>
                <w:sz w:val="20"/>
                <w:szCs w:val="20"/>
              </w:rPr>
              <w:t>Укупна цена без ПДВ-а</w:t>
            </w: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 ( Мозгово)</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 Бобовиште)</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 (Д.Адровац)</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III-23.1.a(Д.Адровац)</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III-23.a(Трњане)</w:t>
            </w:r>
          </w:p>
        </w:tc>
        <w:tc>
          <w:tcPr>
            <w:tcW w:w="900" w:type="dxa"/>
          </w:tcPr>
          <w:p w:rsidR="00136E4F" w:rsidRPr="007A2696" w:rsidRDefault="00136E4F" w:rsidP="00C87EDE">
            <w:pPr>
              <w:rPr>
                <w:rFonts w:ascii="Arial" w:hAnsi="Arial" w:cs="Arial"/>
                <w:i/>
                <w:iCs/>
              </w:rPr>
            </w:pPr>
            <w:r>
              <w:rPr>
                <w:rFonts w:ascii="Arial" w:hAnsi="Arial" w:cs="Arial"/>
                <w:i/>
                <w:iCs/>
              </w:rPr>
              <w:t>2</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III-23.1.a(Трњане)</w:t>
            </w:r>
          </w:p>
        </w:tc>
        <w:tc>
          <w:tcPr>
            <w:tcW w:w="900" w:type="dxa"/>
          </w:tcPr>
          <w:p w:rsidR="00136E4F" w:rsidRPr="007A2696" w:rsidRDefault="00136E4F" w:rsidP="00C87EDE">
            <w:pPr>
              <w:rPr>
                <w:rFonts w:ascii="Arial" w:hAnsi="Arial" w:cs="Arial"/>
                <w:i/>
                <w:iCs/>
              </w:rPr>
            </w:pPr>
            <w:r>
              <w:rPr>
                <w:rFonts w:ascii="Arial" w:hAnsi="Arial" w:cs="Arial"/>
                <w:i/>
                <w:iCs/>
              </w:rPr>
              <w:t>3</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 (Корман)</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III-23.1.a(Корман)</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III-23.a(Д.Љубеш)</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III-23.1.a(Д.Љубеш)</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III-23.a(Витковац)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III-23.1.a(Витковац)</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sidRPr="007A2696">
              <w:rPr>
                <w:rFonts w:ascii="Arial" w:hAnsi="Arial" w:cs="Arial"/>
                <w:i/>
                <w:iCs/>
              </w:rPr>
              <w:t>III-23.a(Глоговица)</w:t>
            </w:r>
          </w:p>
        </w:tc>
        <w:tc>
          <w:tcPr>
            <w:tcW w:w="900" w:type="dxa"/>
          </w:tcPr>
          <w:p w:rsidR="00136E4F" w:rsidRPr="003F6090" w:rsidRDefault="00136E4F" w:rsidP="00C87EDE">
            <w:pPr>
              <w:rPr>
                <w:rFonts w:ascii="Arial" w:hAnsi="Arial" w:cs="Arial"/>
                <w:i/>
                <w:iCs/>
              </w:rPr>
            </w:pPr>
            <w:r>
              <w:rPr>
                <w:rFonts w:ascii="Arial" w:hAnsi="Arial" w:cs="Arial"/>
                <w:i/>
                <w:iCs/>
              </w:rPr>
              <w:t>3</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III-23.a(Катун)</w:t>
            </w:r>
          </w:p>
        </w:tc>
        <w:tc>
          <w:tcPr>
            <w:tcW w:w="900" w:type="dxa"/>
          </w:tcPr>
          <w:p w:rsidR="00136E4F" w:rsidRPr="007A2696" w:rsidRDefault="00136E4F" w:rsidP="00C87EDE">
            <w:pPr>
              <w:rPr>
                <w:rFonts w:ascii="Arial" w:hAnsi="Arial" w:cs="Arial"/>
                <w:i/>
                <w:iCs/>
              </w:rPr>
            </w:pPr>
            <w:r>
              <w:rPr>
                <w:rFonts w:ascii="Arial" w:hAnsi="Arial" w:cs="Arial"/>
                <w:i/>
                <w:iCs/>
              </w:rPr>
              <w:t>2</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(Добрујевац)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III-23.a(Станци)</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(Липовац)</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III-23.a(Пруговац)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19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(Бели Брег)</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7A2696" w:rsidRDefault="00136E4F" w:rsidP="00C87EDE">
            <w:pPr>
              <w:rPr>
                <w:rFonts w:ascii="Arial" w:hAnsi="Arial" w:cs="Arial"/>
                <w:i/>
                <w:iCs/>
              </w:rPr>
            </w:pPr>
            <w:r>
              <w:rPr>
                <w:rFonts w:ascii="Arial" w:hAnsi="Arial" w:cs="Arial"/>
                <w:i/>
                <w:iCs/>
              </w:rPr>
              <w:t>III-23.a(Д.Крупац)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(Дражевац)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III-23.a(Стублина)</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(Беља)</w:t>
            </w:r>
          </w:p>
        </w:tc>
        <w:tc>
          <w:tcPr>
            <w:tcW w:w="900" w:type="dxa"/>
          </w:tcPr>
          <w:p w:rsidR="00136E4F" w:rsidRPr="007A2696" w:rsidRDefault="00136E4F" w:rsidP="00C87EDE">
            <w:pPr>
              <w:rPr>
                <w:rFonts w:ascii="Arial" w:hAnsi="Arial" w:cs="Arial"/>
                <w:i/>
                <w:iCs/>
              </w:rPr>
            </w:pPr>
            <w:r>
              <w:rPr>
                <w:rFonts w:ascii="Arial" w:hAnsi="Arial" w:cs="Arial"/>
                <w:i/>
                <w:iCs/>
              </w:rPr>
              <w:t>1</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III-23.a(Нозрина)</w:t>
            </w:r>
          </w:p>
        </w:tc>
        <w:tc>
          <w:tcPr>
            <w:tcW w:w="900" w:type="dxa"/>
          </w:tcPr>
          <w:p w:rsidR="00136E4F" w:rsidRPr="007A2696" w:rsidRDefault="00136E4F" w:rsidP="00C87EDE">
            <w:pPr>
              <w:rPr>
                <w:rFonts w:ascii="Arial" w:hAnsi="Arial" w:cs="Arial"/>
                <w:i/>
                <w:iCs/>
              </w:rPr>
            </w:pPr>
            <w:r>
              <w:rPr>
                <w:rFonts w:ascii="Arial" w:hAnsi="Arial" w:cs="Arial"/>
                <w:i/>
                <w:iCs/>
              </w:rPr>
              <w:t>2</w:t>
            </w:r>
          </w:p>
        </w:tc>
        <w:tc>
          <w:tcPr>
            <w:tcW w:w="1530" w:type="dxa"/>
          </w:tcPr>
          <w:p w:rsidR="00136E4F" w:rsidRPr="007A2696" w:rsidRDefault="00136E4F" w:rsidP="00C87EDE">
            <w:pPr>
              <w:rPr>
                <w:rFonts w:ascii="Arial" w:hAnsi="Arial" w:cs="Arial"/>
                <w:i/>
                <w:iCs/>
              </w:rPr>
            </w:pPr>
          </w:p>
        </w:tc>
        <w:tc>
          <w:tcPr>
            <w:tcW w:w="1350" w:type="dxa"/>
          </w:tcPr>
          <w:p w:rsidR="00136E4F" w:rsidRPr="007A2696"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sidRPr="001C466E">
              <w:rPr>
                <w:rFonts w:ascii="Arial" w:hAnsi="Arial" w:cs="Arial"/>
                <w:b/>
                <w:i/>
                <w:iCs/>
              </w:rPr>
              <w:t>25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III-23.a(Грејач)</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Pr>
                <w:rFonts w:ascii="Arial" w:hAnsi="Arial" w:cs="Arial"/>
                <w:b/>
                <w:i/>
                <w:iCs/>
              </w:rPr>
              <w:t>26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III-23.a(Тешица)</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1C466E" w:rsidRDefault="00136E4F" w:rsidP="009D4247">
            <w:pPr>
              <w:rPr>
                <w:rFonts w:ascii="Arial" w:hAnsi="Arial" w:cs="Arial"/>
                <w:b/>
                <w:i/>
                <w:iCs/>
              </w:rPr>
            </w:pPr>
            <w:r>
              <w:rPr>
                <w:rFonts w:ascii="Arial" w:hAnsi="Arial" w:cs="Arial"/>
                <w:b/>
                <w:i/>
                <w:iCs/>
              </w:rPr>
              <w:t>27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(Црна Бара)</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28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III-23.a(Копривница)</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29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III-23.a(Мали Дреновац)</w:t>
            </w:r>
          </w:p>
        </w:tc>
        <w:tc>
          <w:tcPr>
            <w:tcW w:w="900" w:type="dxa"/>
          </w:tcPr>
          <w:p w:rsidR="00136E4F" w:rsidRPr="00922910" w:rsidRDefault="00136E4F" w:rsidP="00C87EDE">
            <w:pPr>
              <w:rPr>
                <w:rFonts w:ascii="Arial" w:hAnsi="Arial" w:cs="Arial"/>
                <w:i/>
                <w:iCs/>
              </w:rPr>
            </w:pPr>
            <w:r>
              <w:rPr>
                <w:rFonts w:ascii="Arial" w:hAnsi="Arial" w:cs="Arial"/>
                <w:i/>
                <w:iCs/>
              </w:rPr>
              <w:t>1</w:t>
            </w:r>
          </w:p>
        </w:tc>
        <w:tc>
          <w:tcPr>
            <w:tcW w:w="1530" w:type="dxa"/>
          </w:tcPr>
          <w:p w:rsidR="00136E4F" w:rsidRPr="00922910" w:rsidRDefault="00136E4F" w:rsidP="00C87EDE">
            <w:pPr>
              <w:rPr>
                <w:rFonts w:ascii="Arial" w:hAnsi="Arial" w:cs="Arial"/>
                <w:i/>
                <w:iCs/>
              </w:rPr>
            </w:pPr>
          </w:p>
        </w:tc>
        <w:tc>
          <w:tcPr>
            <w:tcW w:w="1350" w:type="dxa"/>
          </w:tcPr>
          <w:p w:rsidR="00136E4F" w:rsidRPr="0092291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III-23.a( Кулина)</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III-23.a( Крушје)</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III-23.1.a( Крушје)</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III-23.а (Лознац)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III-23.1.а(Лознац)</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III-23.1.a (Каменица)</w:t>
            </w:r>
          </w:p>
        </w:tc>
        <w:tc>
          <w:tcPr>
            <w:tcW w:w="900" w:type="dxa"/>
          </w:tcPr>
          <w:p w:rsidR="00136E4F" w:rsidRPr="00922910" w:rsidRDefault="00136E4F" w:rsidP="00C87EDE">
            <w:pPr>
              <w:rPr>
                <w:rFonts w:ascii="Arial" w:hAnsi="Arial" w:cs="Arial"/>
                <w:i/>
                <w:iCs/>
              </w:rPr>
            </w:pPr>
            <w:r>
              <w:rPr>
                <w:rFonts w:ascii="Arial" w:hAnsi="Arial" w:cs="Arial"/>
                <w:i/>
                <w:iCs/>
              </w:rPr>
              <w:t>1</w:t>
            </w:r>
          </w:p>
        </w:tc>
        <w:tc>
          <w:tcPr>
            <w:tcW w:w="1530" w:type="dxa"/>
          </w:tcPr>
          <w:p w:rsidR="00136E4F" w:rsidRPr="00922910" w:rsidRDefault="00136E4F" w:rsidP="00C87EDE">
            <w:pPr>
              <w:rPr>
                <w:rFonts w:ascii="Arial" w:hAnsi="Arial" w:cs="Arial"/>
                <w:i/>
                <w:iCs/>
              </w:rPr>
            </w:pPr>
          </w:p>
        </w:tc>
        <w:tc>
          <w:tcPr>
            <w:tcW w:w="1350" w:type="dxa"/>
          </w:tcPr>
          <w:p w:rsidR="00136E4F" w:rsidRPr="0092291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III-23.1.а (Д. Пешчаница)</w:t>
            </w:r>
          </w:p>
        </w:tc>
        <w:tc>
          <w:tcPr>
            <w:tcW w:w="900" w:type="dxa"/>
          </w:tcPr>
          <w:p w:rsidR="00136E4F" w:rsidRPr="005273A9" w:rsidRDefault="00136E4F" w:rsidP="00C87EDE">
            <w:pPr>
              <w:rPr>
                <w:rFonts w:ascii="Arial" w:hAnsi="Arial" w:cs="Arial"/>
                <w:i/>
                <w:iCs/>
              </w:rPr>
            </w:pPr>
            <w:r>
              <w:rPr>
                <w:rFonts w:ascii="Arial" w:hAnsi="Arial" w:cs="Arial"/>
                <w:i/>
                <w:iCs/>
              </w:rPr>
              <w:t>2</w:t>
            </w:r>
          </w:p>
        </w:tc>
        <w:tc>
          <w:tcPr>
            <w:tcW w:w="1530" w:type="dxa"/>
          </w:tcPr>
          <w:p w:rsidR="00136E4F" w:rsidRPr="005273A9" w:rsidRDefault="00136E4F" w:rsidP="00C87EDE">
            <w:pPr>
              <w:rPr>
                <w:rFonts w:ascii="Arial" w:hAnsi="Arial" w:cs="Arial"/>
                <w:i/>
                <w:iCs/>
              </w:rPr>
            </w:pPr>
          </w:p>
        </w:tc>
        <w:tc>
          <w:tcPr>
            <w:tcW w:w="1350" w:type="dxa"/>
          </w:tcPr>
          <w:p w:rsidR="00136E4F" w:rsidRPr="005273A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III-23.а  (Д. Пешчаница)</w:t>
            </w:r>
          </w:p>
        </w:tc>
        <w:tc>
          <w:tcPr>
            <w:tcW w:w="900" w:type="dxa"/>
          </w:tcPr>
          <w:p w:rsidR="00136E4F" w:rsidRPr="00922910" w:rsidRDefault="00136E4F" w:rsidP="00C87EDE">
            <w:pPr>
              <w:rPr>
                <w:rFonts w:ascii="Arial" w:hAnsi="Arial" w:cs="Arial"/>
                <w:i/>
                <w:iCs/>
              </w:rPr>
            </w:pPr>
            <w:r>
              <w:rPr>
                <w:rFonts w:ascii="Arial" w:hAnsi="Arial" w:cs="Arial"/>
                <w:i/>
                <w:iCs/>
              </w:rPr>
              <w:t>1</w:t>
            </w:r>
          </w:p>
        </w:tc>
        <w:tc>
          <w:tcPr>
            <w:tcW w:w="1530" w:type="dxa"/>
          </w:tcPr>
          <w:p w:rsidR="00136E4F" w:rsidRPr="00922910" w:rsidRDefault="00136E4F" w:rsidP="00C87EDE">
            <w:pPr>
              <w:rPr>
                <w:rFonts w:ascii="Arial" w:hAnsi="Arial" w:cs="Arial"/>
                <w:i/>
                <w:iCs/>
              </w:rPr>
            </w:pPr>
          </w:p>
        </w:tc>
        <w:tc>
          <w:tcPr>
            <w:tcW w:w="1350" w:type="dxa"/>
          </w:tcPr>
          <w:p w:rsidR="00136E4F" w:rsidRPr="0092291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III-23.1.а (Г. Пешчаница)</w:t>
            </w:r>
          </w:p>
        </w:tc>
        <w:tc>
          <w:tcPr>
            <w:tcW w:w="900" w:type="dxa"/>
          </w:tcPr>
          <w:p w:rsidR="00136E4F" w:rsidRPr="005273A9" w:rsidRDefault="00136E4F" w:rsidP="00C87EDE">
            <w:pPr>
              <w:rPr>
                <w:rFonts w:ascii="Arial" w:hAnsi="Arial" w:cs="Arial"/>
                <w:i/>
                <w:iCs/>
              </w:rPr>
            </w:pPr>
            <w:r>
              <w:rPr>
                <w:rFonts w:ascii="Arial" w:hAnsi="Arial" w:cs="Arial"/>
                <w:i/>
                <w:iCs/>
              </w:rPr>
              <w:t>2</w:t>
            </w:r>
          </w:p>
        </w:tc>
        <w:tc>
          <w:tcPr>
            <w:tcW w:w="1530" w:type="dxa"/>
          </w:tcPr>
          <w:p w:rsidR="00136E4F" w:rsidRPr="005273A9" w:rsidRDefault="00136E4F" w:rsidP="00C87EDE">
            <w:pPr>
              <w:rPr>
                <w:rFonts w:ascii="Arial" w:hAnsi="Arial" w:cs="Arial"/>
                <w:i/>
                <w:iCs/>
              </w:rPr>
            </w:pPr>
          </w:p>
        </w:tc>
        <w:tc>
          <w:tcPr>
            <w:tcW w:w="1350" w:type="dxa"/>
          </w:tcPr>
          <w:p w:rsidR="00136E4F" w:rsidRPr="005273A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39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III-23.а  (Г. Пешчаница)</w:t>
            </w:r>
          </w:p>
        </w:tc>
        <w:tc>
          <w:tcPr>
            <w:tcW w:w="900" w:type="dxa"/>
          </w:tcPr>
          <w:p w:rsidR="00136E4F" w:rsidRPr="00922910" w:rsidRDefault="00136E4F" w:rsidP="00C87EDE">
            <w:pPr>
              <w:rPr>
                <w:rFonts w:ascii="Arial" w:hAnsi="Arial" w:cs="Arial"/>
                <w:i/>
                <w:iCs/>
              </w:rPr>
            </w:pPr>
            <w:r>
              <w:rPr>
                <w:rFonts w:ascii="Arial" w:hAnsi="Arial" w:cs="Arial"/>
                <w:i/>
                <w:iCs/>
              </w:rPr>
              <w:t>1</w:t>
            </w:r>
          </w:p>
        </w:tc>
        <w:tc>
          <w:tcPr>
            <w:tcW w:w="1530" w:type="dxa"/>
          </w:tcPr>
          <w:p w:rsidR="00136E4F" w:rsidRPr="00922910" w:rsidRDefault="00136E4F" w:rsidP="00C87EDE">
            <w:pPr>
              <w:rPr>
                <w:rFonts w:ascii="Arial" w:hAnsi="Arial" w:cs="Arial"/>
                <w:i/>
                <w:iCs/>
              </w:rPr>
            </w:pPr>
          </w:p>
        </w:tc>
        <w:tc>
          <w:tcPr>
            <w:tcW w:w="1350" w:type="dxa"/>
          </w:tcPr>
          <w:p w:rsidR="00136E4F" w:rsidRPr="0092291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III-23.1.а (Гредетин)</w:t>
            </w:r>
          </w:p>
        </w:tc>
        <w:tc>
          <w:tcPr>
            <w:tcW w:w="900" w:type="dxa"/>
          </w:tcPr>
          <w:p w:rsidR="00136E4F" w:rsidRPr="005273A9" w:rsidRDefault="00136E4F" w:rsidP="00C87EDE">
            <w:pPr>
              <w:rPr>
                <w:rFonts w:ascii="Arial" w:hAnsi="Arial" w:cs="Arial"/>
                <w:i/>
                <w:iCs/>
              </w:rPr>
            </w:pPr>
            <w:r>
              <w:rPr>
                <w:rFonts w:ascii="Arial" w:hAnsi="Arial" w:cs="Arial"/>
                <w:i/>
                <w:iCs/>
              </w:rPr>
              <w:t>2</w:t>
            </w:r>
          </w:p>
        </w:tc>
        <w:tc>
          <w:tcPr>
            <w:tcW w:w="1530" w:type="dxa"/>
          </w:tcPr>
          <w:p w:rsidR="00136E4F" w:rsidRPr="005273A9" w:rsidRDefault="00136E4F" w:rsidP="00C87EDE">
            <w:pPr>
              <w:rPr>
                <w:rFonts w:ascii="Arial" w:hAnsi="Arial" w:cs="Arial"/>
                <w:i/>
                <w:iCs/>
              </w:rPr>
            </w:pPr>
          </w:p>
        </w:tc>
        <w:tc>
          <w:tcPr>
            <w:tcW w:w="1350" w:type="dxa"/>
          </w:tcPr>
          <w:p w:rsidR="00136E4F" w:rsidRPr="005273A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III-23.а  (Гредетин)</w:t>
            </w:r>
          </w:p>
        </w:tc>
        <w:tc>
          <w:tcPr>
            <w:tcW w:w="900" w:type="dxa"/>
          </w:tcPr>
          <w:p w:rsidR="00136E4F" w:rsidRPr="00471862" w:rsidRDefault="00136E4F" w:rsidP="00C87EDE">
            <w:pPr>
              <w:rPr>
                <w:rFonts w:ascii="Arial" w:hAnsi="Arial" w:cs="Arial"/>
                <w:i/>
                <w:iCs/>
              </w:rPr>
            </w:pPr>
            <w:r>
              <w:rPr>
                <w:rFonts w:ascii="Arial" w:hAnsi="Arial" w:cs="Arial"/>
                <w:i/>
                <w:iCs/>
              </w:rPr>
              <w:t>1</w:t>
            </w:r>
          </w:p>
        </w:tc>
        <w:tc>
          <w:tcPr>
            <w:tcW w:w="1530" w:type="dxa"/>
          </w:tcPr>
          <w:p w:rsidR="00136E4F" w:rsidRPr="00471862" w:rsidRDefault="00136E4F" w:rsidP="00C87EDE">
            <w:pPr>
              <w:rPr>
                <w:rFonts w:ascii="Arial" w:hAnsi="Arial" w:cs="Arial"/>
                <w:i/>
                <w:iCs/>
              </w:rPr>
            </w:pPr>
          </w:p>
        </w:tc>
        <w:tc>
          <w:tcPr>
            <w:tcW w:w="1350" w:type="dxa"/>
          </w:tcPr>
          <w:p w:rsidR="00136E4F" w:rsidRPr="00471862"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III-23.1.а  (Јаковље)</w:t>
            </w:r>
          </w:p>
        </w:tc>
        <w:tc>
          <w:tcPr>
            <w:tcW w:w="900" w:type="dxa"/>
          </w:tcPr>
          <w:p w:rsidR="00136E4F" w:rsidRPr="00922910" w:rsidRDefault="00136E4F" w:rsidP="00C87EDE">
            <w:pPr>
              <w:rPr>
                <w:rFonts w:ascii="Arial" w:hAnsi="Arial" w:cs="Arial"/>
                <w:i/>
                <w:iCs/>
              </w:rPr>
            </w:pPr>
            <w:r>
              <w:rPr>
                <w:rFonts w:ascii="Arial" w:hAnsi="Arial" w:cs="Arial"/>
                <w:i/>
                <w:iCs/>
              </w:rPr>
              <w:t>2</w:t>
            </w:r>
          </w:p>
        </w:tc>
        <w:tc>
          <w:tcPr>
            <w:tcW w:w="1530" w:type="dxa"/>
          </w:tcPr>
          <w:p w:rsidR="00136E4F" w:rsidRPr="00922910" w:rsidRDefault="00136E4F" w:rsidP="00C87EDE">
            <w:pPr>
              <w:rPr>
                <w:rFonts w:ascii="Arial" w:hAnsi="Arial" w:cs="Arial"/>
                <w:i/>
                <w:iCs/>
              </w:rPr>
            </w:pPr>
          </w:p>
        </w:tc>
        <w:tc>
          <w:tcPr>
            <w:tcW w:w="1350" w:type="dxa"/>
          </w:tcPr>
          <w:p w:rsidR="00136E4F" w:rsidRPr="00922910"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lastRenderedPageBreak/>
              <w:t>43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3F6090" w:rsidRDefault="00136E4F" w:rsidP="00C87EDE">
            <w:pPr>
              <w:rPr>
                <w:rFonts w:ascii="Arial" w:hAnsi="Arial" w:cs="Arial"/>
                <w:i/>
                <w:iCs/>
              </w:rPr>
            </w:pPr>
            <w:r>
              <w:rPr>
                <w:rFonts w:ascii="Arial" w:hAnsi="Arial" w:cs="Arial"/>
                <w:i/>
                <w:iCs/>
              </w:rPr>
              <w:t>III-23.а  (Јаковље)</w:t>
            </w:r>
          </w:p>
        </w:tc>
        <w:tc>
          <w:tcPr>
            <w:tcW w:w="900" w:type="dxa"/>
          </w:tcPr>
          <w:p w:rsidR="00136E4F" w:rsidRPr="00471862" w:rsidRDefault="00136E4F" w:rsidP="00C87EDE">
            <w:pPr>
              <w:rPr>
                <w:rFonts w:ascii="Arial" w:hAnsi="Arial" w:cs="Arial"/>
                <w:i/>
                <w:iCs/>
              </w:rPr>
            </w:pPr>
            <w:r>
              <w:rPr>
                <w:rFonts w:ascii="Arial" w:hAnsi="Arial" w:cs="Arial"/>
                <w:i/>
                <w:iCs/>
              </w:rPr>
              <w:t>1</w:t>
            </w:r>
          </w:p>
        </w:tc>
        <w:tc>
          <w:tcPr>
            <w:tcW w:w="1530" w:type="dxa"/>
          </w:tcPr>
          <w:p w:rsidR="00136E4F" w:rsidRPr="00471862" w:rsidRDefault="00136E4F" w:rsidP="00C87EDE">
            <w:pPr>
              <w:rPr>
                <w:rFonts w:ascii="Arial" w:hAnsi="Arial" w:cs="Arial"/>
                <w:i/>
                <w:iCs/>
              </w:rPr>
            </w:pPr>
          </w:p>
        </w:tc>
        <w:tc>
          <w:tcPr>
            <w:tcW w:w="1350" w:type="dxa"/>
          </w:tcPr>
          <w:p w:rsidR="00136E4F" w:rsidRPr="00471862"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III-6</w:t>
            </w:r>
          </w:p>
        </w:tc>
        <w:tc>
          <w:tcPr>
            <w:tcW w:w="900" w:type="dxa"/>
          </w:tcPr>
          <w:p w:rsidR="00136E4F" w:rsidRPr="009E4DC9" w:rsidRDefault="00136E4F" w:rsidP="00C87EDE">
            <w:pPr>
              <w:rPr>
                <w:rFonts w:ascii="Arial" w:hAnsi="Arial" w:cs="Arial"/>
                <w:i/>
                <w:iCs/>
              </w:rPr>
            </w:pPr>
            <w:r>
              <w:rPr>
                <w:rFonts w:ascii="Arial" w:hAnsi="Arial" w:cs="Arial"/>
                <w:i/>
                <w:iCs/>
              </w:rPr>
              <w:t>13</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III-9.5</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922910" w:rsidRDefault="00136E4F" w:rsidP="00C87EDE">
            <w:pPr>
              <w:rPr>
                <w:rFonts w:ascii="Arial" w:hAnsi="Arial" w:cs="Arial"/>
                <w:i/>
                <w:iCs/>
              </w:rPr>
            </w:pPr>
            <w:r>
              <w:rPr>
                <w:rFonts w:ascii="Arial" w:hAnsi="Arial" w:cs="Arial"/>
                <w:i/>
                <w:iCs/>
              </w:rPr>
              <w:t>III-9.6</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I-10</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III-30</w:t>
            </w:r>
          </w:p>
        </w:tc>
        <w:tc>
          <w:tcPr>
            <w:tcW w:w="900" w:type="dxa"/>
          </w:tcPr>
          <w:p w:rsidR="00136E4F" w:rsidRPr="009E4DC9" w:rsidRDefault="00136E4F" w:rsidP="00C87EDE">
            <w:pPr>
              <w:rPr>
                <w:rFonts w:ascii="Arial" w:hAnsi="Arial" w:cs="Arial"/>
                <w:i/>
                <w:iCs/>
              </w:rPr>
            </w:pPr>
            <w:r>
              <w:rPr>
                <w:rFonts w:ascii="Arial" w:hAnsi="Arial" w:cs="Arial"/>
                <w:i/>
                <w:iCs/>
              </w:rPr>
              <w:t>7</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49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IV-17</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III-84</w:t>
            </w:r>
          </w:p>
        </w:tc>
        <w:tc>
          <w:tcPr>
            <w:tcW w:w="900" w:type="dxa"/>
          </w:tcPr>
          <w:p w:rsidR="00136E4F" w:rsidRPr="009E4DC9" w:rsidRDefault="00136E4F" w:rsidP="00C87EDE">
            <w:pPr>
              <w:rPr>
                <w:rFonts w:ascii="Arial" w:hAnsi="Arial" w:cs="Arial"/>
                <w:i/>
                <w:iCs/>
              </w:rPr>
            </w:pPr>
            <w:r>
              <w:rPr>
                <w:rFonts w:ascii="Arial" w:hAnsi="Arial" w:cs="Arial"/>
                <w:i/>
                <w:iCs/>
              </w:rPr>
              <w:t>3</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II-27</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III-203.6</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A951C4" w:rsidRDefault="00136E4F" w:rsidP="00C87EDE">
            <w:pPr>
              <w:rPr>
                <w:rFonts w:ascii="Arial" w:hAnsi="Arial" w:cs="Arial"/>
                <w:i/>
                <w:iCs/>
              </w:rPr>
            </w:pPr>
            <w:r w:rsidRPr="001C466E">
              <w:rPr>
                <w:rFonts w:ascii="Arial" w:hAnsi="Arial" w:cs="Arial"/>
                <w:i/>
                <w:iCs/>
              </w:rPr>
              <w:t>II</w:t>
            </w:r>
            <w:r>
              <w:rPr>
                <w:rFonts w:ascii="Arial" w:hAnsi="Arial" w:cs="Arial"/>
                <w:i/>
                <w:iCs/>
              </w:rPr>
              <w:t>-26.1</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A951C4" w:rsidRDefault="00136E4F" w:rsidP="00C87EDE">
            <w:pPr>
              <w:rPr>
                <w:rFonts w:ascii="Arial" w:hAnsi="Arial" w:cs="Arial"/>
                <w:i/>
                <w:iCs/>
              </w:rPr>
            </w:pPr>
            <w:r w:rsidRPr="001C466E">
              <w:rPr>
                <w:rFonts w:ascii="Arial" w:hAnsi="Arial" w:cs="Arial"/>
                <w:i/>
                <w:iCs/>
              </w:rPr>
              <w:t>II</w:t>
            </w:r>
            <w:r>
              <w:rPr>
                <w:rFonts w:ascii="Arial" w:hAnsi="Arial" w:cs="Arial"/>
                <w:i/>
                <w:iCs/>
              </w:rPr>
              <w:t>-26</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II-4</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II-44.1</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II-2</w:t>
            </w:r>
          </w:p>
        </w:tc>
        <w:tc>
          <w:tcPr>
            <w:tcW w:w="900" w:type="dxa"/>
          </w:tcPr>
          <w:p w:rsidR="00136E4F" w:rsidRPr="009E4DC9" w:rsidRDefault="00136E4F" w:rsidP="00C87EDE">
            <w:pPr>
              <w:rPr>
                <w:rFonts w:ascii="Arial" w:hAnsi="Arial" w:cs="Arial"/>
                <w:i/>
                <w:iCs/>
              </w:rPr>
            </w:pPr>
            <w:r>
              <w:rPr>
                <w:rFonts w:ascii="Arial" w:hAnsi="Arial" w:cs="Arial"/>
                <w:i/>
                <w:iCs/>
              </w:rPr>
              <w:t>12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III-9.4</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59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III-9</w:t>
            </w:r>
          </w:p>
        </w:tc>
        <w:tc>
          <w:tcPr>
            <w:tcW w:w="900" w:type="dxa"/>
          </w:tcPr>
          <w:p w:rsidR="00136E4F" w:rsidRPr="00471862" w:rsidRDefault="00136E4F" w:rsidP="00C87EDE">
            <w:pPr>
              <w:rPr>
                <w:rFonts w:ascii="Arial" w:hAnsi="Arial" w:cs="Arial"/>
                <w:i/>
                <w:iCs/>
              </w:rPr>
            </w:pPr>
            <w:r>
              <w:rPr>
                <w:rFonts w:ascii="Arial" w:hAnsi="Arial" w:cs="Arial"/>
                <w:i/>
                <w:iCs/>
              </w:rPr>
              <w:t>2</w:t>
            </w:r>
          </w:p>
        </w:tc>
        <w:tc>
          <w:tcPr>
            <w:tcW w:w="1530" w:type="dxa"/>
          </w:tcPr>
          <w:p w:rsidR="00136E4F" w:rsidRPr="00471862" w:rsidRDefault="00136E4F" w:rsidP="00C87EDE">
            <w:pPr>
              <w:rPr>
                <w:rFonts w:ascii="Arial" w:hAnsi="Arial" w:cs="Arial"/>
                <w:i/>
                <w:iCs/>
              </w:rPr>
            </w:pPr>
          </w:p>
        </w:tc>
        <w:tc>
          <w:tcPr>
            <w:tcW w:w="1350" w:type="dxa"/>
          </w:tcPr>
          <w:p w:rsidR="00136E4F" w:rsidRPr="00471862"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sidRPr="001C466E">
              <w:rPr>
                <w:rFonts w:ascii="Arial" w:hAnsi="Arial" w:cs="Arial"/>
                <w:i/>
                <w:iCs/>
              </w:rPr>
              <w:t>I</w:t>
            </w:r>
            <w:r>
              <w:rPr>
                <w:rFonts w:ascii="Arial" w:hAnsi="Arial" w:cs="Arial"/>
                <w:i/>
                <w:iCs/>
              </w:rPr>
              <w:t>II-9.3</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II-44</w:t>
            </w:r>
          </w:p>
        </w:tc>
        <w:tc>
          <w:tcPr>
            <w:tcW w:w="900" w:type="dxa"/>
          </w:tcPr>
          <w:p w:rsidR="00136E4F" w:rsidRPr="009E4DC9" w:rsidRDefault="00136E4F" w:rsidP="00C87EDE">
            <w:pPr>
              <w:rPr>
                <w:rFonts w:ascii="Arial" w:hAnsi="Arial" w:cs="Arial"/>
                <w:i/>
                <w:iCs/>
              </w:rPr>
            </w:pPr>
            <w:r>
              <w:rPr>
                <w:rFonts w:ascii="Arial" w:hAnsi="Arial" w:cs="Arial"/>
                <w:i/>
                <w:iCs/>
              </w:rPr>
              <w:t>3</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II-43.1</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II-43.2</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II-43</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IV-17</w:t>
            </w:r>
            <w:r w:rsidRPr="00BB34FF">
              <w:rPr>
                <w:rFonts w:ascii="Arial" w:hAnsi="Arial" w:cs="Arial"/>
                <w:iCs/>
              </w:rPr>
              <w:t>(</w:t>
            </w:r>
            <w:r w:rsidRPr="00BB34FF">
              <w:rPr>
                <w:rFonts w:ascii="Arial" w:hAnsi="Arial" w:cs="Arial"/>
                <w:iCs/>
                <w:sz w:val="22"/>
                <w:szCs w:val="22"/>
              </w:rPr>
              <w:t>десно од тротоара</w:t>
            </w:r>
            <w:r>
              <w:rPr>
                <w:rFonts w:ascii="Arial" w:hAnsi="Arial" w:cs="Arial"/>
                <w:i/>
                <w:iCs/>
              </w:rPr>
              <w:t>)</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IV-17(</w:t>
            </w:r>
            <w:r w:rsidRPr="00BB34FF">
              <w:rPr>
                <w:rFonts w:ascii="Arial" w:hAnsi="Arial" w:cs="Arial"/>
                <w:iCs/>
                <w:sz w:val="22"/>
                <w:szCs w:val="22"/>
              </w:rPr>
              <w:t>лево од тротоара</w:t>
            </w:r>
            <w:r>
              <w:rPr>
                <w:rFonts w:ascii="Arial" w:hAnsi="Arial" w:cs="Arial"/>
                <w:i/>
                <w:iCs/>
              </w:rPr>
              <w:t>)</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 xml:space="preserve">IV-5.3 </w:t>
            </w:r>
            <w:r w:rsidRPr="00BB34FF">
              <w:rPr>
                <w:rFonts w:ascii="Arial" w:hAnsi="Arial" w:cs="Arial"/>
                <w:iCs/>
                <w:sz w:val="22"/>
                <w:szCs w:val="22"/>
              </w:rPr>
              <w:t>„осим за пешаке“</w:t>
            </w:r>
          </w:p>
        </w:tc>
        <w:tc>
          <w:tcPr>
            <w:tcW w:w="900" w:type="dxa"/>
          </w:tcPr>
          <w:p w:rsidR="00136E4F" w:rsidRPr="001C466E" w:rsidRDefault="00136E4F" w:rsidP="00C87EDE">
            <w:pPr>
              <w:rPr>
                <w:rFonts w:ascii="Arial" w:hAnsi="Arial" w:cs="Arial"/>
                <w:i/>
                <w:iCs/>
              </w:rPr>
            </w:pPr>
            <w:r>
              <w:rPr>
                <w:rFonts w:ascii="Arial" w:hAnsi="Arial" w:cs="Arial"/>
                <w:i/>
                <w:iCs/>
              </w:rPr>
              <w:t>1</w:t>
            </w:r>
          </w:p>
        </w:tc>
        <w:tc>
          <w:tcPr>
            <w:tcW w:w="1530" w:type="dxa"/>
          </w:tcPr>
          <w:p w:rsidR="00136E4F" w:rsidRPr="001C466E" w:rsidRDefault="00136E4F" w:rsidP="00C87EDE">
            <w:pPr>
              <w:rPr>
                <w:rFonts w:ascii="Arial" w:hAnsi="Arial" w:cs="Arial"/>
                <w:i/>
                <w:iCs/>
              </w:rPr>
            </w:pPr>
          </w:p>
        </w:tc>
        <w:tc>
          <w:tcPr>
            <w:tcW w:w="1350" w:type="dxa"/>
          </w:tcPr>
          <w:p w:rsidR="00136E4F" w:rsidRPr="001C466E"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II-30(30)</w:t>
            </w:r>
          </w:p>
        </w:tc>
        <w:tc>
          <w:tcPr>
            <w:tcW w:w="900" w:type="dxa"/>
          </w:tcPr>
          <w:p w:rsidR="00136E4F" w:rsidRPr="009E4DC9" w:rsidRDefault="00136E4F" w:rsidP="00C87EDE">
            <w:pPr>
              <w:rPr>
                <w:rFonts w:ascii="Arial" w:hAnsi="Arial" w:cs="Arial"/>
                <w:i/>
                <w:iCs/>
              </w:rPr>
            </w:pPr>
            <w:r>
              <w:rPr>
                <w:rFonts w:ascii="Arial" w:hAnsi="Arial" w:cs="Arial"/>
                <w:i/>
                <w:iCs/>
              </w:rPr>
              <w:t>3</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69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IV-23.4</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III-203.7</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III-47.1</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III-1</w:t>
            </w:r>
          </w:p>
        </w:tc>
        <w:tc>
          <w:tcPr>
            <w:tcW w:w="900" w:type="dxa"/>
          </w:tcPr>
          <w:p w:rsidR="00136E4F" w:rsidRPr="009E4DC9" w:rsidRDefault="00136E4F" w:rsidP="00C87EDE">
            <w:pPr>
              <w:rPr>
                <w:rFonts w:ascii="Arial" w:hAnsi="Arial" w:cs="Arial"/>
                <w:i/>
                <w:iCs/>
              </w:rPr>
            </w:pPr>
            <w:r>
              <w:rPr>
                <w:rFonts w:ascii="Arial" w:hAnsi="Arial" w:cs="Arial"/>
                <w:i/>
                <w:iCs/>
              </w:rPr>
              <w:t>5</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73</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IX-1</w:t>
            </w:r>
          </w:p>
        </w:tc>
        <w:tc>
          <w:tcPr>
            <w:tcW w:w="900" w:type="dxa"/>
          </w:tcPr>
          <w:p w:rsidR="00136E4F" w:rsidRPr="009E4DC9" w:rsidRDefault="00136E4F" w:rsidP="00C87EDE">
            <w:pPr>
              <w:rPr>
                <w:rFonts w:ascii="Arial" w:hAnsi="Arial" w:cs="Arial"/>
                <w:i/>
                <w:iCs/>
              </w:rPr>
            </w:pPr>
            <w:r>
              <w:rPr>
                <w:rFonts w:ascii="Arial" w:hAnsi="Arial" w:cs="Arial"/>
                <w:i/>
                <w:iCs/>
              </w:rPr>
              <w:t>50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74</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IV</w:t>
            </w:r>
            <w:r w:rsidRPr="00BB34FF">
              <w:rPr>
                <w:rFonts w:ascii="Arial" w:hAnsi="Arial" w:cs="Arial"/>
                <w:iCs/>
                <w:sz w:val="22"/>
                <w:szCs w:val="22"/>
              </w:rPr>
              <w:t>-„забрањено бацање смећа“</w:t>
            </w:r>
          </w:p>
        </w:tc>
        <w:tc>
          <w:tcPr>
            <w:tcW w:w="900" w:type="dxa"/>
          </w:tcPr>
          <w:p w:rsidR="00136E4F" w:rsidRPr="009E4DC9" w:rsidRDefault="00136E4F" w:rsidP="00C87EDE">
            <w:pPr>
              <w:rPr>
                <w:rFonts w:ascii="Arial" w:hAnsi="Arial" w:cs="Arial"/>
                <w:i/>
                <w:iCs/>
              </w:rPr>
            </w:pPr>
            <w:r>
              <w:rPr>
                <w:rFonts w:ascii="Arial" w:hAnsi="Arial" w:cs="Arial"/>
                <w:i/>
                <w:iCs/>
              </w:rPr>
              <w:t>10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75</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I-2</w:t>
            </w:r>
          </w:p>
        </w:tc>
        <w:tc>
          <w:tcPr>
            <w:tcW w:w="900" w:type="dxa"/>
          </w:tcPr>
          <w:p w:rsidR="00136E4F" w:rsidRPr="009E4DC9" w:rsidRDefault="00136E4F" w:rsidP="00C87EDE">
            <w:pPr>
              <w:rPr>
                <w:rFonts w:ascii="Arial" w:hAnsi="Arial" w:cs="Arial"/>
                <w:i/>
                <w:iCs/>
              </w:rPr>
            </w:pPr>
            <w:r>
              <w:rPr>
                <w:rFonts w:ascii="Arial" w:hAnsi="Arial" w:cs="Arial"/>
                <w:i/>
                <w:iCs/>
              </w:rPr>
              <w:t>11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76</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I-2.1</w:t>
            </w:r>
          </w:p>
        </w:tc>
        <w:tc>
          <w:tcPr>
            <w:tcW w:w="900" w:type="dxa"/>
          </w:tcPr>
          <w:p w:rsidR="00136E4F" w:rsidRPr="009E4DC9" w:rsidRDefault="00136E4F" w:rsidP="00C87EDE">
            <w:pPr>
              <w:rPr>
                <w:rFonts w:ascii="Arial" w:hAnsi="Arial" w:cs="Arial"/>
                <w:i/>
                <w:iCs/>
              </w:rPr>
            </w:pPr>
            <w:r>
              <w:rPr>
                <w:rFonts w:ascii="Arial" w:hAnsi="Arial" w:cs="Arial"/>
                <w:i/>
                <w:iCs/>
              </w:rPr>
              <w:t>10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5273A9" w:rsidRDefault="00136E4F" w:rsidP="009D4247">
            <w:pPr>
              <w:rPr>
                <w:rFonts w:ascii="Arial" w:hAnsi="Arial" w:cs="Arial"/>
                <w:b/>
                <w:i/>
                <w:iCs/>
              </w:rPr>
            </w:pPr>
            <w:r>
              <w:rPr>
                <w:rFonts w:ascii="Arial" w:hAnsi="Arial" w:cs="Arial"/>
                <w:b/>
                <w:i/>
                <w:iCs/>
              </w:rPr>
              <w:t>77</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IV-5.3 “</w:t>
            </w:r>
            <w:r w:rsidRPr="00BB34FF">
              <w:rPr>
                <w:rFonts w:ascii="Arial" w:hAnsi="Arial" w:cs="Arial"/>
                <w:i/>
                <w:iCs/>
                <w:sz w:val="22"/>
                <w:szCs w:val="22"/>
              </w:rPr>
              <w:t>на 5км”</w:t>
            </w:r>
          </w:p>
        </w:tc>
        <w:tc>
          <w:tcPr>
            <w:tcW w:w="900" w:type="dxa"/>
          </w:tcPr>
          <w:p w:rsidR="00136E4F" w:rsidRPr="009E4DC9" w:rsidRDefault="00136E4F" w:rsidP="00C87EDE">
            <w:pPr>
              <w:rPr>
                <w:rFonts w:ascii="Arial" w:hAnsi="Arial" w:cs="Arial"/>
                <w:i/>
                <w:iCs/>
              </w:rPr>
            </w:pPr>
            <w:r>
              <w:rPr>
                <w:rFonts w:ascii="Arial" w:hAnsi="Arial" w:cs="Arial"/>
                <w:i/>
                <w:iCs/>
              </w:rPr>
              <w:t>18</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78</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BB34FF" w:rsidRDefault="00136E4F" w:rsidP="00C87EDE">
            <w:pPr>
              <w:rPr>
                <w:rFonts w:ascii="Arial" w:hAnsi="Arial" w:cs="Arial"/>
                <w:i/>
                <w:iCs/>
              </w:rPr>
            </w:pPr>
            <w:r>
              <w:rPr>
                <w:rFonts w:ascii="Arial" w:hAnsi="Arial" w:cs="Arial"/>
                <w:i/>
                <w:iCs/>
              </w:rPr>
              <w:t>III-24</w:t>
            </w:r>
          </w:p>
        </w:tc>
        <w:tc>
          <w:tcPr>
            <w:tcW w:w="900" w:type="dxa"/>
          </w:tcPr>
          <w:p w:rsidR="00136E4F" w:rsidRPr="009E4DC9" w:rsidRDefault="00136E4F" w:rsidP="00C87EDE">
            <w:pPr>
              <w:rPr>
                <w:rFonts w:ascii="Arial" w:hAnsi="Arial" w:cs="Arial"/>
                <w:i/>
                <w:iCs/>
              </w:rPr>
            </w:pPr>
            <w:r>
              <w:rPr>
                <w:rFonts w:ascii="Arial" w:hAnsi="Arial" w:cs="Arial"/>
                <w:i/>
                <w:iCs/>
              </w:rPr>
              <w:t>15</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79</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1C466E" w:rsidRDefault="00136E4F" w:rsidP="00C87EDE">
            <w:pPr>
              <w:rPr>
                <w:rFonts w:ascii="Arial" w:hAnsi="Arial" w:cs="Arial"/>
                <w:i/>
                <w:iCs/>
              </w:rPr>
            </w:pPr>
            <w:r>
              <w:rPr>
                <w:rFonts w:ascii="Arial" w:hAnsi="Arial" w:cs="Arial"/>
                <w:i/>
                <w:iCs/>
              </w:rPr>
              <w:t>III-24.1</w:t>
            </w:r>
          </w:p>
        </w:tc>
        <w:tc>
          <w:tcPr>
            <w:tcW w:w="900" w:type="dxa"/>
          </w:tcPr>
          <w:p w:rsidR="00136E4F" w:rsidRPr="009E4DC9" w:rsidRDefault="00136E4F" w:rsidP="00C87EDE">
            <w:pPr>
              <w:rPr>
                <w:rFonts w:ascii="Arial" w:hAnsi="Arial" w:cs="Arial"/>
                <w:i/>
                <w:iCs/>
              </w:rPr>
            </w:pPr>
            <w:r>
              <w:rPr>
                <w:rFonts w:ascii="Arial" w:hAnsi="Arial" w:cs="Arial"/>
                <w:i/>
                <w:iCs/>
              </w:rPr>
              <w:t>15</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80</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A951C4" w:rsidRDefault="00136E4F" w:rsidP="00C87EDE">
            <w:pPr>
              <w:rPr>
                <w:rFonts w:ascii="Arial" w:hAnsi="Arial" w:cs="Arial"/>
                <w:i/>
                <w:iCs/>
              </w:rPr>
            </w:pPr>
            <w:r w:rsidRPr="001C466E">
              <w:rPr>
                <w:rFonts w:ascii="Arial" w:hAnsi="Arial" w:cs="Arial"/>
                <w:i/>
                <w:iCs/>
              </w:rPr>
              <w:t>III</w:t>
            </w:r>
            <w:r>
              <w:rPr>
                <w:rFonts w:ascii="Arial" w:hAnsi="Arial" w:cs="Arial"/>
                <w:i/>
                <w:iCs/>
              </w:rPr>
              <w:t>-28</w:t>
            </w:r>
          </w:p>
        </w:tc>
        <w:tc>
          <w:tcPr>
            <w:tcW w:w="900" w:type="dxa"/>
          </w:tcPr>
          <w:p w:rsidR="00136E4F" w:rsidRPr="009E4DC9" w:rsidRDefault="00136E4F" w:rsidP="00C87EDE">
            <w:pPr>
              <w:rPr>
                <w:rFonts w:ascii="Arial" w:hAnsi="Arial" w:cs="Arial"/>
                <w:i/>
                <w:iCs/>
              </w:rPr>
            </w:pPr>
            <w:r>
              <w:rPr>
                <w:rFonts w:ascii="Arial" w:hAnsi="Arial" w:cs="Arial"/>
                <w:i/>
                <w:iCs/>
              </w:rPr>
              <w:t>7</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81</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5273A9" w:rsidRDefault="00136E4F" w:rsidP="00C87EDE">
            <w:pPr>
              <w:rPr>
                <w:rFonts w:ascii="Arial" w:hAnsi="Arial" w:cs="Arial"/>
                <w:i/>
                <w:iCs/>
              </w:rPr>
            </w:pPr>
            <w:r w:rsidRPr="001C466E">
              <w:rPr>
                <w:rFonts w:ascii="Arial" w:hAnsi="Arial" w:cs="Arial"/>
                <w:i/>
                <w:iCs/>
              </w:rPr>
              <w:t>III</w:t>
            </w:r>
            <w:r>
              <w:rPr>
                <w:rFonts w:ascii="Arial" w:hAnsi="Arial" w:cs="Arial"/>
                <w:i/>
                <w:iCs/>
              </w:rPr>
              <w:t>-28.1</w:t>
            </w:r>
          </w:p>
        </w:tc>
        <w:tc>
          <w:tcPr>
            <w:tcW w:w="900" w:type="dxa"/>
          </w:tcPr>
          <w:p w:rsidR="00136E4F" w:rsidRPr="009E4DC9" w:rsidRDefault="00136E4F" w:rsidP="00C87EDE">
            <w:pPr>
              <w:rPr>
                <w:rFonts w:ascii="Arial" w:hAnsi="Arial" w:cs="Arial"/>
                <w:i/>
                <w:iCs/>
              </w:rPr>
            </w:pPr>
            <w:r>
              <w:rPr>
                <w:rFonts w:ascii="Arial" w:hAnsi="Arial" w:cs="Arial"/>
                <w:i/>
                <w:iCs/>
              </w:rPr>
              <w:t>8</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82</w:t>
            </w:r>
          </w:p>
        </w:tc>
        <w:tc>
          <w:tcPr>
            <w:tcW w:w="2250" w:type="dxa"/>
          </w:tcPr>
          <w:p w:rsidR="00136E4F" w:rsidRPr="00F140B6" w:rsidRDefault="00136E4F" w:rsidP="009D4247">
            <w:pPr>
              <w:rPr>
                <w:rFonts w:ascii="Arial" w:hAnsi="Arial" w:cs="Arial"/>
                <w:iCs/>
              </w:rPr>
            </w:pPr>
            <w:r>
              <w:rPr>
                <w:rFonts w:ascii="Arial" w:hAnsi="Arial" w:cs="Arial"/>
                <w:iCs/>
              </w:rPr>
              <w:t xml:space="preserve">Саобраћајни знак </w:t>
            </w:r>
          </w:p>
        </w:tc>
        <w:tc>
          <w:tcPr>
            <w:tcW w:w="3690" w:type="dxa"/>
          </w:tcPr>
          <w:p w:rsidR="00136E4F" w:rsidRPr="005273A9" w:rsidRDefault="00136E4F" w:rsidP="00C87EDE">
            <w:pPr>
              <w:rPr>
                <w:rFonts w:ascii="Arial" w:hAnsi="Arial" w:cs="Arial"/>
                <w:i/>
                <w:iCs/>
              </w:rPr>
            </w:pPr>
            <w:r>
              <w:rPr>
                <w:rFonts w:ascii="Arial" w:hAnsi="Arial" w:cs="Arial"/>
                <w:i/>
                <w:iCs/>
              </w:rPr>
              <w:t>I-5</w:t>
            </w:r>
          </w:p>
        </w:tc>
        <w:tc>
          <w:tcPr>
            <w:tcW w:w="900" w:type="dxa"/>
          </w:tcPr>
          <w:p w:rsidR="00136E4F" w:rsidRPr="009E4DC9" w:rsidRDefault="00136E4F" w:rsidP="00C87EDE">
            <w:pPr>
              <w:rPr>
                <w:rFonts w:ascii="Arial" w:hAnsi="Arial" w:cs="Arial"/>
                <w:i/>
                <w:iCs/>
              </w:rPr>
            </w:pPr>
            <w:r>
              <w:rPr>
                <w:rFonts w:ascii="Arial" w:hAnsi="Arial" w:cs="Arial"/>
                <w:i/>
                <w:iCs/>
              </w:rPr>
              <w:t>16</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RPr="001C466E" w:rsidTr="00136E4F">
        <w:trPr>
          <w:trHeight w:val="292"/>
        </w:trPr>
        <w:tc>
          <w:tcPr>
            <w:tcW w:w="720" w:type="dxa"/>
          </w:tcPr>
          <w:p w:rsidR="00136E4F" w:rsidRPr="009E2090" w:rsidRDefault="00136E4F" w:rsidP="009D4247">
            <w:pPr>
              <w:rPr>
                <w:rFonts w:ascii="Arial" w:hAnsi="Arial" w:cs="Arial"/>
                <w:b/>
                <w:i/>
                <w:iCs/>
              </w:rPr>
            </w:pPr>
            <w:r>
              <w:rPr>
                <w:rFonts w:ascii="Arial" w:hAnsi="Arial" w:cs="Arial"/>
                <w:b/>
                <w:i/>
                <w:iCs/>
              </w:rPr>
              <w:t>83</w:t>
            </w:r>
          </w:p>
        </w:tc>
        <w:tc>
          <w:tcPr>
            <w:tcW w:w="2250" w:type="dxa"/>
          </w:tcPr>
          <w:p w:rsidR="00136E4F" w:rsidRPr="005273A9" w:rsidRDefault="00136E4F" w:rsidP="009D4247">
            <w:pPr>
              <w:rPr>
                <w:rFonts w:ascii="Arial" w:hAnsi="Arial" w:cs="Arial"/>
                <w:iCs/>
              </w:rPr>
            </w:pPr>
            <w:r>
              <w:rPr>
                <w:rFonts w:ascii="Arial" w:hAnsi="Arial" w:cs="Arial"/>
                <w:iCs/>
              </w:rPr>
              <w:t>Саобраћајни знак</w:t>
            </w:r>
          </w:p>
        </w:tc>
        <w:tc>
          <w:tcPr>
            <w:tcW w:w="3690" w:type="dxa"/>
          </w:tcPr>
          <w:p w:rsidR="00136E4F" w:rsidRPr="005273A9" w:rsidRDefault="00136E4F" w:rsidP="00C87EDE">
            <w:pPr>
              <w:rPr>
                <w:rFonts w:ascii="Arial" w:hAnsi="Arial" w:cs="Arial"/>
                <w:i/>
                <w:iCs/>
              </w:rPr>
            </w:pPr>
            <w:r>
              <w:rPr>
                <w:rFonts w:ascii="Arial" w:hAnsi="Arial" w:cs="Arial"/>
                <w:i/>
                <w:iCs/>
              </w:rPr>
              <w:t>I-25</w:t>
            </w:r>
          </w:p>
        </w:tc>
        <w:tc>
          <w:tcPr>
            <w:tcW w:w="900" w:type="dxa"/>
          </w:tcPr>
          <w:p w:rsidR="00136E4F" w:rsidRPr="009E4DC9" w:rsidRDefault="00136E4F" w:rsidP="00C87EDE">
            <w:pPr>
              <w:rPr>
                <w:rFonts w:ascii="Arial" w:hAnsi="Arial" w:cs="Arial"/>
                <w:i/>
                <w:iCs/>
              </w:rPr>
            </w:pPr>
            <w:r>
              <w:rPr>
                <w:rFonts w:ascii="Arial" w:hAnsi="Arial" w:cs="Arial"/>
                <w:i/>
                <w:iCs/>
              </w:rPr>
              <w:t>15</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84</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Cs/>
              </w:rPr>
            </w:pPr>
            <w:r>
              <w:rPr>
                <w:rFonts w:ascii="Arial" w:hAnsi="Arial" w:cs="Arial"/>
                <w:i/>
                <w:iCs/>
              </w:rPr>
              <w:t xml:space="preserve">II-23 </w:t>
            </w:r>
          </w:p>
        </w:tc>
        <w:tc>
          <w:tcPr>
            <w:tcW w:w="900" w:type="dxa"/>
          </w:tcPr>
          <w:p w:rsidR="00136E4F" w:rsidRPr="009E4DC9" w:rsidRDefault="00136E4F" w:rsidP="00C87EDE">
            <w:pPr>
              <w:rPr>
                <w:rFonts w:ascii="Arial" w:hAnsi="Arial" w:cs="Arial"/>
                <w:i/>
                <w:iCs/>
              </w:rPr>
            </w:pPr>
            <w:r>
              <w:rPr>
                <w:rFonts w:ascii="Arial" w:hAnsi="Arial" w:cs="Arial"/>
                <w:i/>
                <w:iCs/>
              </w:rPr>
              <w:t>3</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85</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I-34.1</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86</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I-35 (комплет)</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87</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I-35 (са једном цртом)</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lastRenderedPageBreak/>
              <w:t>88</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I-35 (са две црте)</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89</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IV-23</w:t>
            </w:r>
          </w:p>
        </w:tc>
        <w:tc>
          <w:tcPr>
            <w:tcW w:w="900" w:type="dxa"/>
          </w:tcPr>
          <w:p w:rsidR="00136E4F" w:rsidRPr="003F6090" w:rsidRDefault="00136E4F" w:rsidP="00C87EDE">
            <w:pPr>
              <w:rPr>
                <w:rFonts w:ascii="Arial" w:hAnsi="Arial" w:cs="Arial"/>
                <w:i/>
                <w:iCs/>
              </w:rPr>
            </w:pPr>
            <w:r>
              <w:rPr>
                <w:rFonts w:ascii="Arial" w:hAnsi="Arial" w:cs="Arial"/>
                <w:i/>
                <w:iCs/>
              </w:rPr>
              <w:t>1</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90</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III-49</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1C466E" w:rsidRDefault="00136E4F" w:rsidP="00C87EDE">
            <w:pPr>
              <w:rPr>
                <w:rFonts w:ascii="Arial" w:hAnsi="Arial" w:cs="Arial"/>
                <w:b/>
                <w:i/>
                <w:iCs/>
              </w:rPr>
            </w:pPr>
            <w:r>
              <w:rPr>
                <w:rFonts w:ascii="Arial" w:hAnsi="Arial" w:cs="Arial"/>
                <w:b/>
                <w:i/>
                <w:iCs/>
              </w:rPr>
              <w:t>91</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VIII-2</w:t>
            </w:r>
          </w:p>
        </w:tc>
        <w:tc>
          <w:tcPr>
            <w:tcW w:w="900" w:type="dxa"/>
          </w:tcPr>
          <w:p w:rsidR="00136E4F" w:rsidRPr="009E4DC9" w:rsidRDefault="00136E4F" w:rsidP="00C87EDE">
            <w:pPr>
              <w:rPr>
                <w:rFonts w:ascii="Arial" w:hAnsi="Arial" w:cs="Arial"/>
                <w:i/>
                <w:iCs/>
              </w:rPr>
            </w:pPr>
            <w:r>
              <w:rPr>
                <w:rFonts w:ascii="Arial" w:hAnsi="Arial" w:cs="Arial"/>
                <w:i/>
                <w:iCs/>
              </w:rPr>
              <w:t>60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314"/>
        </w:trPr>
        <w:tc>
          <w:tcPr>
            <w:tcW w:w="720" w:type="dxa"/>
          </w:tcPr>
          <w:p w:rsidR="00136E4F" w:rsidRPr="001C466E" w:rsidRDefault="00136E4F" w:rsidP="00C87EDE">
            <w:pPr>
              <w:rPr>
                <w:rFonts w:ascii="Arial" w:hAnsi="Arial" w:cs="Arial"/>
                <w:b/>
                <w:i/>
                <w:iCs/>
              </w:rPr>
            </w:pPr>
            <w:r>
              <w:rPr>
                <w:rFonts w:ascii="Arial" w:hAnsi="Arial" w:cs="Arial"/>
                <w:b/>
                <w:i/>
                <w:iCs/>
              </w:rPr>
              <w:t>92</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III-205.ц</w:t>
            </w:r>
            <w:r w:rsidRPr="00960E86">
              <w:rPr>
                <w:rFonts w:ascii="Arial" w:hAnsi="Arial" w:cs="Arial"/>
                <w:i/>
                <w:iCs/>
                <w:sz w:val="22"/>
                <w:szCs w:val="22"/>
              </w:rPr>
              <w:t>.(леви)”Преконози“</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60"/>
        </w:trPr>
        <w:tc>
          <w:tcPr>
            <w:tcW w:w="720" w:type="dxa"/>
          </w:tcPr>
          <w:p w:rsidR="00136E4F" w:rsidRPr="001C466E" w:rsidRDefault="00136E4F" w:rsidP="00C87EDE">
            <w:pPr>
              <w:rPr>
                <w:rFonts w:ascii="Arial" w:hAnsi="Arial" w:cs="Arial"/>
                <w:b/>
                <w:i/>
                <w:iCs/>
              </w:rPr>
            </w:pPr>
            <w:r>
              <w:rPr>
                <w:rFonts w:ascii="Arial" w:hAnsi="Arial" w:cs="Arial"/>
                <w:b/>
                <w:i/>
                <w:iCs/>
              </w:rPr>
              <w:t>93</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III-205.ц</w:t>
            </w:r>
            <w:r>
              <w:rPr>
                <w:rFonts w:ascii="Arial" w:hAnsi="Arial" w:cs="Arial"/>
                <w:i/>
                <w:iCs/>
                <w:sz w:val="22"/>
                <w:szCs w:val="22"/>
              </w:rPr>
              <w:t>.(десн</w:t>
            </w:r>
            <w:r w:rsidRPr="00960E86">
              <w:rPr>
                <w:rFonts w:ascii="Arial" w:hAnsi="Arial" w:cs="Arial"/>
                <w:i/>
                <w:iCs/>
                <w:sz w:val="22"/>
                <w:szCs w:val="22"/>
              </w:rPr>
              <w:t>и)”Преконози“</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42"/>
        </w:trPr>
        <w:tc>
          <w:tcPr>
            <w:tcW w:w="720" w:type="dxa"/>
          </w:tcPr>
          <w:p w:rsidR="00136E4F" w:rsidRPr="001C466E" w:rsidRDefault="00136E4F" w:rsidP="00C87EDE">
            <w:pPr>
              <w:rPr>
                <w:rFonts w:ascii="Arial" w:hAnsi="Arial" w:cs="Arial"/>
                <w:b/>
                <w:i/>
                <w:iCs/>
              </w:rPr>
            </w:pPr>
            <w:r>
              <w:rPr>
                <w:rFonts w:ascii="Arial" w:hAnsi="Arial" w:cs="Arial"/>
                <w:b/>
                <w:i/>
                <w:iCs/>
              </w:rPr>
              <w:t>94</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III-63</w:t>
            </w:r>
          </w:p>
        </w:tc>
        <w:tc>
          <w:tcPr>
            <w:tcW w:w="900" w:type="dxa"/>
          </w:tcPr>
          <w:p w:rsidR="00136E4F" w:rsidRPr="009E4DC9" w:rsidRDefault="00136E4F" w:rsidP="00C87EDE">
            <w:pPr>
              <w:rPr>
                <w:rFonts w:ascii="Arial" w:hAnsi="Arial" w:cs="Arial"/>
                <w:i/>
                <w:iCs/>
              </w:rPr>
            </w:pPr>
            <w:r>
              <w:rPr>
                <w:rFonts w:ascii="Arial" w:hAnsi="Arial" w:cs="Arial"/>
                <w:i/>
                <w:iCs/>
              </w:rPr>
              <w:t>20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24"/>
        </w:trPr>
        <w:tc>
          <w:tcPr>
            <w:tcW w:w="720" w:type="dxa"/>
          </w:tcPr>
          <w:p w:rsidR="00136E4F" w:rsidRPr="001C466E" w:rsidRDefault="00136E4F" w:rsidP="00C87EDE">
            <w:pPr>
              <w:rPr>
                <w:rFonts w:ascii="Arial" w:hAnsi="Arial" w:cs="Arial"/>
                <w:b/>
                <w:i/>
                <w:iCs/>
              </w:rPr>
            </w:pPr>
            <w:r>
              <w:rPr>
                <w:rFonts w:ascii="Arial" w:hAnsi="Arial" w:cs="Arial"/>
                <w:b/>
                <w:i/>
                <w:iCs/>
              </w:rPr>
              <w:t>95</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III-64</w:t>
            </w:r>
          </w:p>
        </w:tc>
        <w:tc>
          <w:tcPr>
            <w:tcW w:w="900" w:type="dxa"/>
          </w:tcPr>
          <w:p w:rsidR="00136E4F" w:rsidRPr="009E4DC9" w:rsidRDefault="00136E4F" w:rsidP="00C87EDE">
            <w:pPr>
              <w:rPr>
                <w:rFonts w:ascii="Arial" w:hAnsi="Arial" w:cs="Arial"/>
                <w:i/>
                <w:iCs/>
              </w:rPr>
            </w:pPr>
            <w:r>
              <w:rPr>
                <w:rFonts w:ascii="Arial" w:hAnsi="Arial" w:cs="Arial"/>
                <w:i/>
                <w:iCs/>
              </w:rPr>
              <w:t>20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6"/>
        </w:trPr>
        <w:tc>
          <w:tcPr>
            <w:tcW w:w="720" w:type="dxa"/>
          </w:tcPr>
          <w:p w:rsidR="00136E4F" w:rsidRPr="001C466E" w:rsidRDefault="00136E4F" w:rsidP="00C87EDE">
            <w:pPr>
              <w:rPr>
                <w:rFonts w:ascii="Arial" w:hAnsi="Arial" w:cs="Arial"/>
                <w:b/>
                <w:i/>
                <w:iCs/>
              </w:rPr>
            </w:pPr>
            <w:r>
              <w:rPr>
                <w:rFonts w:ascii="Arial" w:hAnsi="Arial" w:cs="Arial"/>
                <w:b/>
                <w:i/>
                <w:iCs/>
              </w:rPr>
              <w:t>96</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VIII-1</w:t>
            </w:r>
          </w:p>
        </w:tc>
        <w:tc>
          <w:tcPr>
            <w:tcW w:w="900" w:type="dxa"/>
          </w:tcPr>
          <w:p w:rsidR="00136E4F" w:rsidRPr="009E4DC9" w:rsidRDefault="00136E4F" w:rsidP="00C87EDE">
            <w:pPr>
              <w:rPr>
                <w:rFonts w:ascii="Arial" w:hAnsi="Arial" w:cs="Arial"/>
                <w:i/>
                <w:iCs/>
              </w:rPr>
            </w:pPr>
            <w:r>
              <w:rPr>
                <w:rFonts w:ascii="Arial" w:hAnsi="Arial" w:cs="Arial"/>
                <w:i/>
                <w:iCs/>
              </w:rPr>
              <w:t>1000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69"/>
        </w:trPr>
        <w:tc>
          <w:tcPr>
            <w:tcW w:w="720" w:type="dxa"/>
          </w:tcPr>
          <w:p w:rsidR="00136E4F" w:rsidRPr="001C466E" w:rsidRDefault="00136E4F" w:rsidP="00C87EDE">
            <w:pPr>
              <w:rPr>
                <w:rFonts w:ascii="Arial" w:hAnsi="Arial" w:cs="Arial"/>
                <w:b/>
                <w:i/>
                <w:iCs/>
              </w:rPr>
            </w:pPr>
            <w:r>
              <w:rPr>
                <w:rFonts w:ascii="Arial" w:hAnsi="Arial" w:cs="Arial"/>
                <w:b/>
                <w:i/>
                <w:iCs/>
              </w:rPr>
              <w:t>97</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244CEA" w:rsidRDefault="00136E4F" w:rsidP="00C87EDE">
            <w:pPr>
              <w:rPr>
                <w:rFonts w:ascii="Arial" w:hAnsi="Arial" w:cs="Arial"/>
                <w:i/>
                <w:iCs/>
              </w:rPr>
            </w:pPr>
            <w:r>
              <w:rPr>
                <w:rFonts w:ascii="Arial" w:hAnsi="Arial" w:cs="Arial"/>
                <w:i/>
                <w:iCs/>
              </w:rPr>
              <w:t>VII-5</w:t>
            </w:r>
          </w:p>
        </w:tc>
        <w:tc>
          <w:tcPr>
            <w:tcW w:w="900" w:type="dxa"/>
          </w:tcPr>
          <w:p w:rsidR="00136E4F" w:rsidRPr="009E4DC9" w:rsidRDefault="00136E4F" w:rsidP="00C87EDE">
            <w:pPr>
              <w:rPr>
                <w:rFonts w:ascii="Arial" w:hAnsi="Arial" w:cs="Arial"/>
                <w:i/>
                <w:iCs/>
              </w:rPr>
            </w:pPr>
            <w:r>
              <w:rPr>
                <w:rFonts w:ascii="Arial" w:hAnsi="Arial" w:cs="Arial"/>
                <w:i/>
                <w:iCs/>
              </w:rPr>
              <w:t>20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51"/>
        </w:trPr>
        <w:tc>
          <w:tcPr>
            <w:tcW w:w="720" w:type="dxa"/>
          </w:tcPr>
          <w:p w:rsidR="00136E4F" w:rsidRPr="001C466E" w:rsidRDefault="00136E4F" w:rsidP="00C87EDE">
            <w:pPr>
              <w:rPr>
                <w:rFonts w:ascii="Arial" w:hAnsi="Arial" w:cs="Arial"/>
                <w:b/>
                <w:i/>
                <w:iCs/>
              </w:rPr>
            </w:pPr>
            <w:r>
              <w:rPr>
                <w:rFonts w:ascii="Arial" w:hAnsi="Arial" w:cs="Arial"/>
                <w:b/>
                <w:i/>
                <w:iCs/>
              </w:rPr>
              <w:t>98</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(1km)</w:t>
            </w:r>
          </w:p>
        </w:tc>
        <w:tc>
          <w:tcPr>
            <w:tcW w:w="900" w:type="dxa"/>
          </w:tcPr>
          <w:p w:rsidR="00136E4F" w:rsidRPr="009E4DC9" w:rsidRDefault="00136E4F" w:rsidP="00C87EDE">
            <w:pPr>
              <w:rPr>
                <w:rFonts w:ascii="Arial" w:hAnsi="Arial" w:cs="Arial"/>
                <w:i/>
                <w:iCs/>
              </w:rPr>
            </w:pPr>
            <w:r>
              <w:rPr>
                <w:rFonts w:ascii="Arial" w:hAnsi="Arial" w:cs="Arial"/>
                <w:i/>
                <w:iCs/>
              </w:rPr>
              <w:t>12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33"/>
        </w:trPr>
        <w:tc>
          <w:tcPr>
            <w:tcW w:w="720" w:type="dxa"/>
          </w:tcPr>
          <w:p w:rsidR="00136E4F" w:rsidRPr="001C466E" w:rsidRDefault="00136E4F" w:rsidP="00C87EDE">
            <w:pPr>
              <w:rPr>
                <w:rFonts w:ascii="Arial" w:hAnsi="Arial" w:cs="Arial"/>
                <w:b/>
                <w:i/>
                <w:iCs/>
              </w:rPr>
            </w:pPr>
            <w:r>
              <w:rPr>
                <w:rFonts w:ascii="Arial" w:hAnsi="Arial" w:cs="Arial"/>
                <w:b/>
                <w:i/>
                <w:iCs/>
              </w:rPr>
              <w:t>99</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(2km)</w:t>
            </w:r>
          </w:p>
        </w:tc>
        <w:tc>
          <w:tcPr>
            <w:tcW w:w="900" w:type="dxa"/>
          </w:tcPr>
          <w:p w:rsidR="00136E4F" w:rsidRPr="003F6090" w:rsidRDefault="00136E4F" w:rsidP="00C87EDE">
            <w:pPr>
              <w:rPr>
                <w:rFonts w:ascii="Arial" w:hAnsi="Arial" w:cs="Arial"/>
                <w:i/>
                <w:iCs/>
              </w:rPr>
            </w:pPr>
            <w:r>
              <w:rPr>
                <w:rFonts w:ascii="Arial" w:hAnsi="Arial" w:cs="Arial"/>
                <w:i/>
                <w:iCs/>
              </w:rPr>
              <w:t>12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305"/>
        </w:trPr>
        <w:tc>
          <w:tcPr>
            <w:tcW w:w="720" w:type="dxa"/>
          </w:tcPr>
          <w:p w:rsidR="00136E4F" w:rsidRPr="001C466E" w:rsidRDefault="00136E4F" w:rsidP="00C87EDE">
            <w:pPr>
              <w:rPr>
                <w:rFonts w:ascii="Arial" w:hAnsi="Arial" w:cs="Arial"/>
                <w:b/>
                <w:i/>
                <w:iCs/>
              </w:rPr>
            </w:pPr>
            <w:r>
              <w:rPr>
                <w:rFonts w:ascii="Arial" w:hAnsi="Arial" w:cs="Arial"/>
                <w:b/>
                <w:i/>
                <w:iCs/>
              </w:rPr>
              <w:t>100</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(3km)</w:t>
            </w:r>
          </w:p>
        </w:tc>
        <w:tc>
          <w:tcPr>
            <w:tcW w:w="900" w:type="dxa"/>
          </w:tcPr>
          <w:p w:rsidR="00136E4F" w:rsidRPr="003F6090" w:rsidRDefault="00136E4F" w:rsidP="00C87EDE">
            <w:pPr>
              <w:rPr>
                <w:rFonts w:ascii="Arial" w:hAnsi="Arial" w:cs="Arial"/>
                <w:i/>
                <w:iCs/>
              </w:rPr>
            </w:pPr>
            <w:r>
              <w:rPr>
                <w:rFonts w:ascii="Arial" w:hAnsi="Arial" w:cs="Arial"/>
                <w:i/>
                <w:iCs/>
              </w:rPr>
              <w:t>12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60"/>
        </w:trPr>
        <w:tc>
          <w:tcPr>
            <w:tcW w:w="720" w:type="dxa"/>
          </w:tcPr>
          <w:p w:rsidR="00136E4F" w:rsidRPr="001C466E" w:rsidRDefault="00136E4F" w:rsidP="00C87EDE">
            <w:pPr>
              <w:rPr>
                <w:rFonts w:ascii="Arial" w:hAnsi="Arial" w:cs="Arial"/>
                <w:b/>
                <w:i/>
                <w:iCs/>
              </w:rPr>
            </w:pPr>
            <w:r>
              <w:rPr>
                <w:rFonts w:ascii="Arial" w:hAnsi="Arial" w:cs="Arial"/>
                <w:b/>
                <w:i/>
                <w:iCs/>
              </w:rPr>
              <w:t>101</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(4km)</w:t>
            </w:r>
          </w:p>
        </w:tc>
        <w:tc>
          <w:tcPr>
            <w:tcW w:w="900" w:type="dxa"/>
          </w:tcPr>
          <w:p w:rsidR="00136E4F" w:rsidRPr="003F6090" w:rsidRDefault="00136E4F" w:rsidP="00C87EDE">
            <w:pPr>
              <w:rPr>
                <w:rFonts w:ascii="Arial" w:hAnsi="Arial" w:cs="Arial"/>
                <w:i/>
                <w:iCs/>
              </w:rPr>
            </w:pPr>
            <w:r>
              <w:rPr>
                <w:rFonts w:ascii="Arial" w:hAnsi="Arial" w:cs="Arial"/>
                <w:i/>
                <w:iCs/>
              </w:rPr>
              <w:t>12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42"/>
        </w:trPr>
        <w:tc>
          <w:tcPr>
            <w:tcW w:w="720" w:type="dxa"/>
          </w:tcPr>
          <w:p w:rsidR="00136E4F" w:rsidRPr="001C466E" w:rsidRDefault="00136E4F" w:rsidP="00C87EDE">
            <w:pPr>
              <w:rPr>
                <w:rFonts w:ascii="Arial" w:hAnsi="Arial" w:cs="Arial"/>
                <w:b/>
                <w:i/>
                <w:iCs/>
              </w:rPr>
            </w:pPr>
            <w:r>
              <w:rPr>
                <w:rFonts w:ascii="Arial" w:hAnsi="Arial" w:cs="Arial"/>
                <w:b/>
                <w:i/>
                <w:iCs/>
              </w:rPr>
              <w:t>102</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(5km)</w:t>
            </w:r>
          </w:p>
        </w:tc>
        <w:tc>
          <w:tcPr>
            <w:tcW w:w="900" w:type="dxa"/>
          </w:tcPr>
          <w:p w:rsidR="00136E4F" w:rsidRPr="003F6090" w:rsidRDefault="00136E4F" w:rsidP="00C87EDE">
            <w:pPr>
              <w:rPr>
                <w:rFonts w:ascii="Arial" w:hAnsi="Arial" w:cs="Arial"/>
                <w:i/>
                <w:iCs/>
              </w:rPr>
            </w:pPr>
            <w:r>
              <w:rPr>
                <w:rFonts w:ascii="Arial" w:hAnsi="Arial" w:cs="Arial"/>
                <w:i/>
                <w:iCs/>
              </w:rPr>
              <w:t>12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24"/>
        </w:trPr>
        <w:tc>
          <w:tcPr>
            <w:tcW w:w="720" w:type="dxa"/>
          </w:tcPr>
          <w:p w:rsidR="00136E4F" w:rsidRPr="001C466E" w:rsidRDefault="00136E4F" w:rsidP="00C87EDE">
            <w:pPr>
              <w:rPr>
                <w:rFonts w:ascii="Arial" w:hAnsi="Arial" w:cs="Arial"/>
                <w:b/>
                <w:i/>
                <w:iCs/>
              </w:rPr>
            </w:pPr>
            <w:r>
              <w:rPr>
                <w:rFonts w:ascii="Arial" w:hAnsi="Arial" w:cs="Arial"/>
                <w:b/>
                <w:i/>
                <w:iCs/>
              </w:rPr>
              <w:t>103</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(6km)</w:t>
            </w:r>
          </w:p>
        </w:tc>
        <w:tc>
          <w:tcPr>
            <w:tcW w:w="900" w:type="dxa"/>
          </w:tcPr>
          <w:p w:rsidR="00136E4F" w:rsidRPr="009E4DC9" w:rsidRDefault="00136E4F" w:rsidP="00C87EDE">
            <w:pPr>
              <w:rPr>
                <w:rFonts w:ascii="Arial" w:hAnsi="Arial" w:cs="Arial"/>
                <w:i/>
                <w:iCs/>
              </w:rPr>
            </w:pPr>
            <w:r>
              <w:rPr>
                <w:rFonts w:ascii="Arial" w:hAnsi="Arial" w:cs="Arial"/>
                <w:i/>
                <w:iCs/>
              </w:rPr>
              <w:t>10</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15"/>
        </w:trPr>
        <w:tc>
          <w:tcPr>
            <w:tcW w:w="720" w:type="dxa"/>
          </w:tcPr>
          <w:p w:rsidR="00136E4F" w:rsidRPr="001C466E" w:rsidRDefault="00136E4F" w:rsidP="00C87EDE">
            <w:pPr>
              <w:rPr>
                <w:rFonts w:ascii="Arial" w:hAnsi="Arial" w:cs="Arial"/>
                <w:b/>
                <w:i/>
                <w:iCs/>
              </w:rPr>
            </w:pPr>
            <w:r>
              <w:rPr>
                <w:rFonts w:ascii="Arial" w:hAnsi="Arial" w:cs="Arial"/>
                <w:b/>
                <w:i/>
                <w:iCs/>
              </w:rPr>
              <w:t>104</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(7km)</w:t>
            </w:r>
          </w:p>
        </w:tc>
        <w:tc>
          <w:tcPr>
            <w:tcW w:w="900" w:type="dxa"/>
          </w:tcPr>
          <w:p w:rsidR="00136E4F" w:rsidRPr="009E4DC9" w:rsidRDefault="00136E4F" w:rsidP="00C87EDE">
            <w:pPr>
              <w:rPr>
                <w:rFonts w:ascii="Arial" w:hAnsi="Arial" w:cs="Arial"/>
                <w:i/>
                <w:iCs/>
              </w:rPr>
            </w:pPr>
            <w:r>
              <w:rPr>
                <w:rFonts w:ascii="Arial" w:hAnsi="Arial" w:cs="Arial"/>
                <w:i/>
                <w:iCs/>
              </w:rPr>
              <w:t>6</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87"/>
        </w:trPr>
        <w:tc>
          <w:tcPr>
            <w:tcW w:w="720" w:type="dxa"/>
          </w:tcPr>
          <w:p w:rsidR="00136E4F" w:rsidRPr="001C466E" w:rsidRDefault="00136E4F" w:rsidP="00C87EDE">
            <w:pPr>
              <w:rPr>
                <w:rFonts w:ascii="Arial" w:hAnsi="Arial" w:cs="Arial"/>
                <w:b/>
                <w:i/>
                <w:iCs/>
              </w:rPr>
            </w:pPr>
            <w:r>
              <w:rPr>
                <w:rFonts w:ascii="Arial" w:hAnsi="Arial" w:cs="Arial"/>
                <w:b/>
                <w:i/>
                <w:iCs/>
              </w:rPr>
              <w:t>105</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(8km)</w:t>
            </w:r>
          </w:p>
        </w:tc>
        <w:tc>
          <w:tcPr>
            <w:tcW w:w="900" w:type="dxa"/>
          </w:tcPr>
          <w:p w:rsidR="00136E4F" w:rsidRPr="009E4DC9" w:rsidRDefault="00136E4F" w:rsidP="00C87EDE">
            <w:pPr>
              <w:rPr>
                <w:rFonts w:ascii="Arial" w:hAnsi="Arial" w:cs="Arial"/>
                <w:i/>
                <w:iCs/>
              </w:rPr>
            </w:pPr>
            <w:r>
              <w:rPr>
                <w:rFonts w:ascii="Arial" w:hAnsi="Arial" w:cs="Arial"/>
                <w:i/>
                <w:iCs/>
              </w:rPr>
              <w:t>6</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170"/>
        </w:trPr>
        <w:tc>
          <w:tcPr>
            <w:tcW w:w="720" w:type="dxa"/>
          </w:tcPr>
          <w:p w:rsidR="00136E4F" w:rsidRPr="001C466E" w:rsidRDefault="00136E4F" w:rsidP="00C87EDE">
            <w:pPr>
              <w:rPr>
                <w:rFonts w:ascii="Arial" w:hAnsi="Arial" w:cs="Arial"/>
                <w:b/>
                <w:i/>
                <w:iCs/>
              </w:rPr>
            </w:pPr>
            <w:r>
              <w:rPr>
                <w:rFonts w:ascii="Arial" w:hAnsi="Arial" w:cs="Arial"/>
                <w:b/>
                <w:i/>
                <w:iCs/>
              </w:rPr>
              <w:t>106</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(9km)</w:t>
            </w:r>
          </w:p>
        </w:tc>
        <w:tc>
          <w:tcPr>
            <w:tcW w:w="900" w:type="dxa"/>
          </w:tcPr>
          <w:p w:rsidR="00136E4F" w:rsidRPr="009E4DC9" w:rsidRDefault="00136E4F" w:rsidP="00C87EDE">
            <w:pPr>
              <w:rPr>
                <w:rFonts w:ascii="Arial" w:hAnsi="Arial" w:cs="Arial"/>
                <w:i/>
                <w:iCs/>
              </w:rPr>
            </w:pPr>
            <w:r>
              <w:rPr>
                <w:rFonts w:ascii="Arial" w:hAnsi="Arial" w:cs="Arial"/>
                <w:i/>
                <w:iCs/>
              </w:rPr>
              <w:t>6</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42"/>
        </w:trPr>
        <w:tc>
          <w:tcPr>
            <w:tcW w:w="720" w:type="dxa"/>
          </w:tcPr>
          <w:p w:rsidR="00136E4F" w:rsidRPr="001C466E" w:rsidRDefault="00136E4F" w:rsidP="00C87EDE">
            <w:pPr>
              <w:rPr>
                <w:rFonts w:ascii="Arial" w:hAnsi="Arial" w:cs="Arial"/>
                <w:b/>
                <w:i/>
                <w:iCs/>
              </w:rPr>
            </w:pPr>
            <w:r>
              <w:rPr>
                <w:rFonts w:ascii="Arial" w:hAnsi="Arial" w:cs="Arial"/>
                <w:b/>
                <w:i/>
                <w:iCs/>
              </w:rPr>
              <w:t>107</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(10km)</w:t>
            </w:r>
          </w:p>
        </w:tc>
        <w:tc>
          <w:tcPr>
            <w:tcW w:w="900" w:type="dxa"/>
          </w:tcPr>
          <w:p w:rsidR="00136E4F" w:rsidRPr="009E4DC9" w:rsidRDefault="00136E4F" w:rsidP="00C87EDE">
            <w:pPr>
              <w:rPr>
                <w:rFonts w:ascii="Arial" w:hAnsi="Arial" w:cs="Arial"/>
                <w:i/>
                <w:iCs/>
              </w:rPr>
            </w:pPr>
            <w:r>
              <w:rPr>
                <w:rFonts w:ascii="Arial" w:hAnsi="Arial" w:cs="Arial"/>
                <w:i/>
                <w:iCs/>
              </w:rPr>
              <w:t>6</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24"/>
        </w:trPr>
        <w:tc>
          <w:tcPr>
            <w:tcW w:w="720" w:type="dxa"/>
          </w:tcPr>
          <w:p w:rsidR="00136E4F" w:rsidRPr="001C466E" w:rsidRDefault="00136E4F" w:rsidP="00C87EDE">
            <w:pPr>
              <w:rPr>
                <w:rFonts w:ascii="Arial" w:hAnsi="Arial" w:cs="Arial"/>
                <w:b/>
                <w:i/>
                <w:iCs/>
              </w:rPr>
            </w:pPr>
            <w:r>
              <w:rPr>
                <w:rFonts w:ascii="Arial" w:hAnsi="Arial" w:cs="Arial"/>
                <w:b/>
                <w:i/>
                <w:iCs/>
              </w:rPr>
              <w:t>108</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(11km)</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06"/>
        </w:trPr>
        <w:tc>
          <w:tcPr>
            <w:tcW w:w="720" w:type="dxa"/>
          </w:tcPr>
          <w:p w:rsidR="00136E4F" w:rsidRPr="001C466E" w:rsidRDefault="00136E4F" w:rsidP="00C87EDE">
            <w:pPr>
              <w:rPr>
                <w:rFonts w:ascii="Arial" w:hAnsi="Arial" w:cs="Arial"/>
                <w:b/>
                <w:i/>
                <w:iCs/>
              </w:rPr>
            </w:pPr>
            <w:r>
              <w:rPr>
                <w:rFonts w:ascii="Arial" w:hAnsi="Arial" w:cs="Arial"/>
                <w:b/>
                <w:i/>
                <w:iCs/>
              </w:rPr>
              <w:t>109</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(12km)</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87"/>
        </w:trPr>
        <w:tc>
          <w:tcPr>
            <w:tcW w:w="720" w:type="dxa"/>
          </w:tcPr>
          <w:p w:rsidR="00136E4F" w:rsidRPr="009E2090" w:rsidRDefault="00136E4F" w:rsidP="00C87EDE">
            <w:pPr>
              <w:rPr>
                <w:rFonts w:ascii="Arial" w:hAnsi="Arial" w:cs="Arial"/>
                <w:b/>
                <w:i/>
                <w:iCs/>
              </w:rPr>
            </w:pPr>
            <w:r>
              <w:rPr>
                <w:rFonts w:ascii="Arial" w:hAnsi="Arial" w:cs="Arial"/>
                <w:b/>
                <w:i/>
                <w:iCs/>
              </w:rPr>
              <w:t>110</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(13km)</w:t>
            </w:r>
          </w:p>
        </w:tc>
        <w:tc>
          <w:tcPr>
            <w:tcW w:w="900" w:type="dxa"/>
          </w:tcPr>
          <w:p w:rsidR="00136E4F" w:rsidRPr="009E4DC9" w:rsidRDefault="00136E4F" w:rsidP="00C87EDE">
            <w:pPr>
              <w:rPr>
                <w:rFonts w:ascii="Arial" w:hAnsi="Arial" w:cs="Arial"/>
                <w:i/>
                <w:iCs/>
              </w:rPr>
            </w:pPr>
            <w:r>
              <w:rPr>
                <w:rFonts w:ascii="Arial" w:hAnsi="Arial" w:cs="Arial"/>
                <w:i/>
                <w:iCs/>
              </w:rPr>
              <w:t>4</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60"/>
        </w:trPr>
        <w:tc>
          <w:tcPr>
            <w:tcW w:w="720" w:type="dxa"/>
          </w:tcPr>
          <w:p w:rsidR="00136E4F" w:rsidRPr="009E2090" w:rsidRDefault="00136E4F" w:rsidP="00C87EDE">
            <w:pPr>
              <w:rPr>
                <w:rFonts w:ascii="Arial" w:hAnsi="Arial" w:cs="Arial"/>
                <w:b/>
                <w:i/>
                <w:iCs/>
              </w:rPr>
            </w:pPr>
            <w:r>
              <w:rPr>
                <w:rFonts w:ascii="Arial" w:hAnsi="Arial" w:cs="Arial"/>
                <w:b/>
                <w:i/>
                <w:iCs/>
              </w:rPr>
              <w:t>111</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(14km)</w:t>
            </w:r>
          </w:p>
        </w:tc>
        <w:tc>
          <w:tcPr>
            <w:tcW w:w="900" w:type="dxa"/>
          </w:tcPr>
          <w:p w:rsidR="00136E4F" w:rsidRPr="009E4DC9" w:rsidRDefault="00136E4F" w:rsidP="00C87EDE">
            <w:pPr>
              <w:rPr>
                <w:rFonts w:ascii="Arial" w:hAnsi="Arial" w:cs="Arial"/>
                <w:i/>
                <w:iCs/>
              </w:rPr>
            </w:pPr>
            <w:r>
              <w:rPr>
                <w:rFonts w:ascii="Arial" w:hAnsi="Arial" w:cs="Arial"/>
                <w:i/>
                <w:iCs/>
              </w:rPr>
              <w:t>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9E2090" w:rsidRDefault="00136E4F" w:rsidP="00C87EDE">
            <w:pPr>
              <w:rPr>
                <w:rFonts w:ascii="Arial" w:hAnsi="Arial" w:cs="Arial"/>
                <w:b/>
                <w:i/>
                <w:iCs/>
              </w:rPr>
            </w:pPr>
            <w:r>
              <w:rPr>
                <w:rFonts w:ascii="Arial" w:hAnsi="Arial" w:cs="Arial"/>
                <w:b/>
                <w:i/>
                <w:iCs/>
              </w:rPr>
              <w:t>112</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(15km)</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92"/>
        </w:trPr>
        <w:tc>
          <w:tcPr>
            <w:tcW w:w="720" w:type="dxa"/>
          </w:tcPr>
          <w:p w:rsidR="00136E4F" w:rsidRPr="009E2090" w:rsidRDefault="00136E4F" w:rsidP="00C87EDE">
            <w:pPr>
              <w:rPr>
                <w:rFonts w:ascii="Arial" w:hAnsi="Arial" w:cs="Arial"/>
                <w:b/>
                <w:i/>
                <w:iCs/>
              </w:rPr>
            </w:pPr>
            <w:r>
              <w:rPr>
                <w:rFonts w:ascii="Arial" w:hAnsi="Arial" w:cs="Arial"/>
                <w:b/>
                <w:i/>
                <w:iCs/>
              </w:rPr>
              <w:t>113</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(16km)</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92"/>
        </w:trPr>
        <w:tc>
          <w:tcPr>
            <w:tcW w:w="720" w:type="dxa"/>
          </w:tcPr>
          <w:p w:rsidR="00136E4F" w:rsidRPr="009E2090" w:rsidRDefault="00136E4F" w:rsidP="00C87EDE">
            <w:pPr>
              <w:rPr>
                <w:rFonts w:ascii="Arial" w:hAnsi="Arial" w:cs="Arial"/>
                <w:b/>
                <w:i/>
                <w:iCs/>
              </w:rPr>
            </w:pPr>
            <w:r>
              <w:rPr>
                <w:rFonts w:ascii="Arial" w:hAnsi="Arial" w:cs="Arial"/>
                <w:b/>
                <w:i/>
                <w:iCs/>
              </w:rPr>
              <w:t>114</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(17km)</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332"/>
        </w:trPr>
        <w:tc>
          <w:tcPr>
            <w:tcW w:w="720" w:type="dxa"/>
          </w:tcPr>
          <w:p w:rsidR="00136E4F" w:rsidRPr="001C466E" w:rsidRDefault="00136E4F" w:rsidP="00C87EDE">
            <w:pPr>
              <w:rPr>
                <w:rFonts w:ascii="Arial" w:hAnsi="Arial" w:cs="Arial"/>
                <w:b/>
                <w:i/>
                <w:iCs/>
              </w:rPr>
            </w:pPr>
            <w:r>
              <w:rPr>
                <w:rFonts w:ascii="Arial" w:hAnsi="Arial" w:cs="Arial"/>
                <w:b/>
                <w:i/>
                <w:iCs/>
              </w:rPr>
              <w:t>115</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(18km)</w:t>
            </w:r>
          </w:p>
        </w:tc>
        <w:tc>
          <w:tcPr>
            <w:tcW w:w="900" w:type="dxa"/>
          </w:tcPr>
          <w:p w:rsidR="00136E4F" w:rsidRPr="003F6090" w:rsidRDefault="00136E4F" w:rsidP="00C87EDE">
            <w:pPr>
              <w:rPr>
                <w:rFonts w:ascii="Arial" w:hAnsi="Arial" w:cs="Arial"/>
                <w:i/>
                <w:iCs/>
              </w:rPr>
            </w:pPr>
            <w:r>
              <w:rPr>
                <w:rFonts w:ascii="Arial" w:hAnsi="Arial" w:cs="Arial"/>
                <w:i/>
                <w:iCs/>
              </w:rPr>
              <w:t>2</w:t>
            </w:r>
          </w:p>
        </w:tc>
        <w:tc>
          <w:tcPr>
            <w:tcW w:w="1530" w:type="dxa"/>
          </w:tcPr>
          <w:p w:rsidR="00136E4F" w:rsidRPr="003F6090" w:rsidRDefault="00136E4F" w:rsidP="00C87EDE">
            <w:pPr>
              <w:rPr>
                <w:rFonts w:ascii="Arial" w:hAnsi="Arial" w:cs="Arial"/>
                <w:i/>
                <w:iCs/>
              </w:rPr>
            </w:pPr>
          </w:p>
        </w:tc>
        <w:tc>
          <w:tcPr>
            <w:tcW w:w="1350" w:type="dxa"/>
          </w:tcPr>
          <w:p w:rsidR="00136E4F" w:rsidRPr="003F6090" w:rsidRDefault="00136E4F" w:rsidP="00C87EDE">
            <w:pPr>
              <w:rPr>
                <w:rFonts w:ascii="Arial" w:hAnsi="Arial" w:cs="Arial"/>
                <w:i/>
                <w:iCs/>
              </w:rPr>
            </w:pPr>
          </w:p>
        </w:tc>
      </w:tr>
      <w:tr w:rsidR="00136E4F" w:rsidTr="00136E4F">
        <w:trPr>
          <w:trHeight w:val="251"/>
        </w:trPr>
        <w:tc>
          <w:tcPr>
            <w:tcW w:w="720" w:type="dxa"/>
          </w:tcPr>
          <w:p w:rsidR="00136E4F" w:rsidRPr="001C466E" w:rsidRDefault="00136E4F" w:rsidP="00C87EDE">
            <w:pPr>
              <w:rPr>
                <w:rFonts w:ascii="Arial" w:hAnsi="Arial" w:cs="Arial"/>
                <w:b/>
                <w:i/>
                <w:iCs/>
              </w:rPr>
            </w:pPr>
            <w:r>
              <w:rPr>
                <w:rFonts w:ascii="Arial" w:hAnsi="Arial" w:cs="Arial"/>
                <w:b/>
                <w:i/>
                <w:iCs/>
              </w:rPr>
              <w:t>116</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2090" w:rsidRDefault="00136E4F" w:rsidP="00C87EDE">
            <w:pPr>
              <w:rPr>
                <w:rFonts w:ascii="Arial" w:hAnsi="Arial" w:cs="Arial"/>
                <w:i/>
                <w:iCs/>
              </w:rPr>
            </w:pPr>
            <w:r>
              <w:rPr>
                <w:rFonts w:ascii="Arial" w:hAnsi="Arial" w:cs="Arial"/>
                <w:i/>
                <w:iCs/>
              </w:rPr>
              <w:t>III-98 (0,5km)</w:t>
            </w:r>
          </w:p>
        </w:tc>
        <w:tc>
          <w:tcPr>
            <w:tcW w:w="900" w:type="dxa"/>
          </w:tcPr>
          <w:p w:rsidR="00136E4F" w:rsidRPr="009E4DC9" w:rsidRDefault="00136E4F" w:rsidP="00C87EDE">
            <w:pPr>
              <w:rPr>
                <w:rFonts w:ascii="Arial" w:hAnsi="Arial" w:cs="Arial"/>
                <w:i/>
                <w:iCs/>
              </w:rPr>
            </w:pPr>
            <w:r>
              <w:rPr>
                <w:rFonts w:ascii="Arial" w:hAnsi="Arial" w:cs="Arial"/>
                <w:i/>
                <w:iCs/>
              </w:rPr>
              <w:t>122</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559"/>
        </w:trPr>
        <w:tc>
          <w:tcPr>
            <w:tcW w:w="720" w:type="dxa"/>
          </w:tcPr>
          <w:p w:rsidR="00136E4F" w:rsidRPr="001C466E" w:rsidRDefault="00136E4F" w:rsidP="00C87EDE">
            <w:pPr>
              <w:rPr>
                <w:rFonts w:ascii="Arial" w:hAnsi="Arial" w:cs="Arial"/>
                <w:b/>
                <w:i/>
                <w:iCs/>
              </w:rPr>
            </w:pPr>
            <w:r>
              <w:rPr>
                <w:rFonts w:ascii="Arial" w:hAnsi="Arial" w:cs="Arial"/>
                <w:b/>
                <w:i/>
                <w:iCs/>
              </w:rPr>
              <w:t>117</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 xml:space="preserve">III-206 </w:t>
            </w:r>
            <w:r w:rsidRPr="009E4DC9">
              <w:rPr>
                <w:rFonts w:ascii="Arial" w:hAnsi="Arial" w:cs="Arial"/>
                <w:i/>
                <w:iCs/>
                <w:sz w:val="22"/>
                <w:szCs w:val="22"/>
              </w:rPr>
              <w:t>Алексинац десно,Крушевац лево</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534"/>
        </w:trPr>
        <w:tc>
          <w:tcPr>
            <w:tcW w:w="720" w:type="dxa"/>
          </w:tcPr>
          <w:p w:rsidR="00136E4F" w:rsidRPr="001C466E" w:rsidRDefault="00136E4F" w:rsidP="00C87EDE">
            <w:pPr>
              <w:rPr>
                <w:rFonts w:ascii="Arial" w:hAnsi="Arial" w:cs="Arial"/>
                <w:b/>
                <w:i/>
                <w:iCs/>
              </w:rPr>
            </w:pPr>
            <w:r>
              <w:rPr>
                <w:rFonts w:ascii="Arial" w:hAnsi="Arial" w:cs="Arial"/>
                <w:b/>
                <w:i/>
                <w:iCs/>
              </w:rPr>
              <w:t>118</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 xml:space="preserve">III-206 </w:t>
            </w:r>
            <w:r w:rsidRPr="009E4DC9">
              <w:rPr>
                <w:rFonts w:ascii="Arial" w:hAnsi="Arial" w:cs="Arial"/>
                <w:i/>
                <w:iCs/>
                <w:sz w:val="22"/>
                <w:szCs w:val="22"/>
              </w:rPr>
              <w:t>Ниш право,Алексинац лево</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559"/>
        </w:trPr>
        <w:tc>
          <w:tcPr>
            <w:tcW w:w="720" w:type="dxa"/>
          </w:tcPr>
          <w:p w:rsidR="00136E4F" w:rsidRPr="009E2090" w:rsidRDefault="00136E4F" w:rsidP="00C87EDE">
            <w:pPr>
              <w:rPr>
                <w:rFonts w:ascii="Arial" w:hAnsi="Arial" w:cs="Arial"/>
                <w:b/>
                <w:i/>
                <w:iCs/>
              </w:rPr>
            </w:pPr>
            <w:r>
              <w:rPr>
                <w:rFonts w:ascii="Arial" w:hAnsi="Arial" w:cs="Arial"/>
                <w:b/>
                <w:i/>
                <w:iCs/>
              </w:rPr>
              <w:t>119</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 xml:space="preserve">III-206 </w:t>
            </w:r>
            <w:r>
              <w:rPr>
                <w:rFonts w:ascii="Arial" w:hAnsi="Arial" w:cs="Arial"/>
                <w:i/>
                <w:iCs/>
                <w:sz w:val="22"/>
                <w:szCs w:val="22"/>
              </w:rPr>
              <w:t>Мозгово право,</w:t>
            </w:r>
            <w:r w:rsidRPr="009E4DC9">
              <w:rPr>
                <w:rFonts w:ascii="Arial" w:hAnsi="Arial" w:cs="Arial"/>
                <w:i/>
                <w:iCs/>
                <w:sz w:val="22"/>
                <w:szCs w:val="22"/>
              </w:rPr>
              <w:t xml:space="preserve"> Брадарац </w:t>
            </w:r>
            <w:r>
              <w:rPr>
                <w:rFonts w:ascii="Arial" w:hAnsi="Arial" w:cs="Arial"/>
                <w:i/>
                <w:iCs/>
                <w:sz w:val="22"/>
                <w:szCs w:val="22"/>
              </w:rPr>
              <w:t>л</w:t>
            </w:r>
            <w:r w:rsidRPr="009E4DC9">
              <w:rPr>
                <w:rFonts w:ascii="Arial" w:hAnsi="Arial" w:cs="Arial"/>
                <w:i/>
                <w:iCs/>
                <w:sz w:val="22"/>
                <w:szCs w:val="22"/>
              </w:rPr>
              <w:t>ево</w:t>
            </w:r>
            <w:r>
              <w:rPr>
                <w:rFonts w:ascii="Arial" w:hAnsi="Arial" w:cs="Arial"/>
                <w:i/>
                <w:iCs/>
                <w:sz w:val="22"/>
                <w:szCs w:val="22"/>
              </w:rPr>
              <w:t xml:space="preserve">, </w:t>
            </w:r>
            <w:r w:rsidRPr="009E4DC9">
              <w:rPr>
                <w:rFonts w:ascii="Arial" w:hAnsi="Arial" w:cs="Arial"/>
                <w:i/>
                <w:iCs/>
                <w:sz w:val="22"/>
                <w:szCs w:val="22"/>
              </w:rPr>
              <w:t>Рутевац лево</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534"/>
        </w:trPr>
        <w:tc>
          <w:tcPr>
            <w:tcW w:w="720" w:type="dxa"/>
          </w:tcPr>
          <w:p w:rsidR="00136E4F" w:rsidRPr="009E2090" w:rsidRDefault="00136E4F" w:rsidP="00C87EDE">
            <w:pPr>
              <w:rPr>
                <w:rFonts w:ascii="Arial" w:hAnsi="Arial" w:cs="Arial"/>
                <w:b/>
                <w:i/>
                <w:iCs/>
              </w:rPr>
            </w:pPr>
            <w:r>
              <w:rPr>
                <w:rFonts w:ascii="Arial" w:hAnsi="Arial" w:cs="Arial"/>
                <w:b/>
                <w:i/>
                <w:iCs/>
              </w:rPr>
              <w:t>120</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60E86" w:rsidRDefault="00136E4F" w:rsidP="00C87EDE">
            <w:pPr>
              <w:rPr>
                <w:rFonts w:ascii="Arial" w:hAnsi="Arial" w:cs="Arial"/>
                <w:i/>
                <w:iCs/>
              </w:rPr>
            </w:pPr>
            <w:r>
              <w:rPr>
                <w:rFonts w:ascii="Arial" w:hAnsi="Arial" w:cs="Arial"/>
                <w:i/>
                <w:iCs/>
              </w:rPr>
              <w:t>III-205.ц (леви) „Банковац“</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136E4F" w:rsidTr="00136E4F">
        <w:trPr>
          <w:trHeight w:val="292"/>
        </w:trPr>
        <w:tc>
          <w:tcPr>
            <w:tcW w:w="720" w:type="dxa"/>
          </w:tcPr>
          <w:p w:rsidR="00136E4F" w:rsidRPr="009E2090" w:rsidRDefault="00136E4F" w:rsidP="00C87EDE">
            <w:pPr>
              <w:rPr>
                <w:rFonts w:ascii="Arial" w:hAnsi="Arial" w:cs="Arial"/>
                <w:b/>
                <w:i/>
                <w:iCs/>
              </w:rPr>
            </w:pPr>
            <w:r>
              <w:rPr>
                <w:rFonts w:ascii="Arial" w:hAnsi="Arial" w:cs="Arial"/>
                <w:b/>
                <w:i/>
                <w:iCs/>
              </w:rPr>
              <w:t>121</w:t>
            </w:r>
          </w:p>
        </w:tc>
        <w:tc>
          <w:tcPr>
            <w:tcW w:w="2250" w:type="dxa"/>
          </w:tcPr>
          <w:p w:rsidR="00136E4F" w:rsidRPr="00F140B6" w:rsidRDefault="00136E4F" w:rsidP="00C87EDE">
            <w:pPr>
              <w:rPr>
                <w:rFonts w:ascii="Arial" w:hAnsi="Arial" w:cs="Arial"/>
                <w:iCs/>
              </w:rPr>
            </w:pPr>
            <w:r>
              <w:rPr>
                <w:rFonts w:ascii="Arial" w:hAnsi="Arial" w:cs="Arial"/>
                <w:iCs/>
              </w:rPr>
              <w:t xml:space="preserve">Саобраћајни знак </w:t>
            </w:r>
          </w:p>
        </w:tc>
        <w:tc>
          <w:tcPr>
            <w:tcW w:w="3690" w:type="dxa"/>
          </w:tcPr>
          <w:p w:rsidR="00136E4F" w:rsidRPr="009E4DC9" w:rsidRDefault="00136E4F" w:rsidP="00C87EDE">
            <w:pPr>
              <w:rPr>
                <w:rFonts w:ascii="Arial" w:hAnsi="Arial" w:cs="Arial"/>
                <w:i/>
                <w:iCs/>
              </w:rPr>
            </w:pPr>
            <w:r>
              <w:rPr>
                <w:rFonts w:ascii="Arial" w:hAnsi="Arial" w:cs="Arial"/>
                <w:i/>
                <w:iCs/>
              </w:rPr>
              <w:t>III-205.ц (десни) „Банковац“</w:t>
            </w:r>
          </w:p>
        </w:tc>
        <w:tc>
          <w:tcPr>
            <w:tcW w:w="900" w:type="dxa"/>
          </w:tcPr>
          <w:p w:rsidR="00136E4F" w:rsidRPr="009E4DC9" w:rsidRDefault="00136E4F" w:rsidP="00C87EDE">
            <w:pPr>
              <w:rPr>
                <w:rFonts w:ascii="Arial" w:hAnsi="Arial" w:cs="Arial"/>
                <w:i/>
                <w:iCs/>
              </w:rPr>
            </w:pPr>
            <w:r>
              <w:rPr>
                <w:rFonts w:ascii="Arial" w:hAnsi="Arial" w:cs="Arial"/>
                <w:i/>
                <w:iCs/>
              </w:rPr>
              <w:t>1</w:t>
            </w:r>
          </w:p>
        </w:tc>
        <w:tc>
          <w:tcPr>
            <w:tcW w:w="1530" w:type="dxa"/>
          </w:tcPr>
          <w:p w:rsidR="00136E4F" w:rsidRPr="009E4DC9" w:rsidRDefault="00136E4F" w:rsidP="00C87EDE">
            <w:pPr>
              <w:rPr>
                <w:rFonts w:ascii="Arial" w:hAnsi="Arial" w:cs="Arial"/>
                <w:i/>
                <w:iCs/>
              </w:rPr>
            </w:pPr>
          </w:p>
        </w:tc>
        <w:tc>
          <w:tcPr>
            <w:tcW w:w="1350" w:type="dxa"/>
          </w:tcPr>
          <w:p w:rsidR="00136E4F" w:rsidRPr="009E4DC9" w:rsidRDefault="00136E4F" w:rsidP="00C87EDE">
            <w:pPr>
              <w:rPr>
                <w:rFonts w:ascii="Arial" w:hAnsi="Arial" w:cs="Arial"/>
                <w:i/>
                <w:iCs/>
              </w:rPr>
            </w:pPr>
          </w:p>
        </w:tc>
      </w:tr>
      <w:tr w:rsidR="00715240" w:rsidRPr="001C466E" w:rsidTr="00715240">
        <w:tc>
          <w:tcPr>
            <w:tcW w:w="720" w:type="dxa"/>
            <w:vMerge w:val="restart"/>
          </w:tcPr>
          <w:p w:rsidR="00715240" w:rsidRDefault="00715240" w:rsidP="00C87EDE">
            <w:pPr>
              <w:rPr>
                <w:rFonts w:ascii="Arial" w:hAnsi="Arial" w:cs="Arial"/>
                <w:b/>
                <w:i/>
                <w:iCs/>
              </w:rPr>
            </w:pPr>
          </w:p>
        </w:tc>
        <w:tc>
          <w:tcPr>
            <w:tcW w:w="6840" w:type="dxa"/>
            <w:gridSpan w:val="3"/>
          </w:tcPr>
          <w:p w:rsidR="00715240" w:rsidRDefault="00715240" w:rsidP="00C87EDE">
            <w:pPr>
              <w:rPr>
                <w:rFonts w:ascii="Arial" w:hAnsi="Arial" w:cs="Arial"/>
                <w:b/>
                <w:i/>
                <w:iCs/>
              </w:rPr>
            </w:pPr>
          </w:p>
          <w:p w:rsidR="00715240" w:rsidRPr="001C466E" w:rsidRDefault="00715240" w:rsidP="00C87EDE">
            <w:pPr>
              <w:rPr>
                <w:rFonts w:ascii="Arial" w:hAnsi="Arial" w:cs="Arial"/>
                <w:i/>
                <w:iCs/>
              </w:rPr>
            </w:pPr>
            <w:r w:rsidRPr="0038621E">
              <w:rPr>
                <w:rFonts w:ascii="Arial" w:hAnsi="Arial" w:cs="Arial"/>
                <w:b/>
                <w:i/>
                <w:iCs/>
              </w:rPr>
              <w:t>Укупно</w:t>
            </w:r>
            <w:r>
              <w:rPr>
                <w:rFonts w:ascii="Arial" w:hAnsi="Arial" w:cs="Arial"/>
                <w:b/>
                <w:i/>
                <w:iCs/>
              </w:rPr>
              <w:t xml:space="preserve"> без ПДВ-а</w:t>
            </w:r>
            <w:r w:rsidRPr="0038621E">
              <w:rPr>
                <w:rFonts w:ascii="Arial" w:hAnsi="Arial" w:cs="Arial"/>
                <w:b/>
                <w:i/>
                <w:iCs/>
              </w:rPr>
              <w:t xml:space="preserve"> :</w:t>
            </w:r>
          </w:p>
        </w:tc>
        <w:tc>
          <w:tcPr>
            <w:tcW w:w="2880" w:type="dxa"/>
            <w:gridSpan w:val="2"/>
          </w:tcPr>
          <w:p w:rsidR="00715240" w:rsidRPr="001C466E" w:rsidRDefault="00715240" w:rsidP="00C87EDE">
            <w:pPr>
              <w:rPr>
                <w:rFonts w:ascii="Arial" w:hAnsi="Arial" w:cs="Arial"/>
                <w:i/>
                <w:iCs/>
              </w:rPr>
            </w:pPr>
          </w:p>
        </w:tc>
      </w:tr>
      <w:tr w:rsidR="00715240" w:rsidRPr="001C466E" w:rsidTr="00715240">
        <w:tc>
          <w:tcPr>
            <w:tcW w:w="720" w:type="dxa"/>
            <w:vMerge/>
          </w:tcPr>
          <w:p w:rsidR="00715240" w:rsidRDefault="00715240" w:rsidP="00C87EDE">
            <w:pPr>
              <w:rPr>
                <w:rFonts w:ascii="Arial" w:hAnsi="Arial" w:cs="Arial"/>
                <w:b/>
                <w:i/>
                <w:iCs/>
              </w:rPr>
            </w:pPr>
          </w:p>
        </w:tc>
        <w:tc>
          <w:tcPr>
            <w:tcW w:w="6840" w:type="dxa"/>
            <w:gridSpan w:val="3"/>
          </w:tcPr>
          <w:p w:rsidR="00715240" w:rsidRDefault="00715240" w:rsidP="00C87EDE">
            <w:pPr>
              <w:rPr>
                <w:rFonts w:ascii="Arial" w:hAnsi="Arial" w:cs="Arial"/>
                <w:b/>
                <w:i/>
                <w:iCs/>
              </w:rPr>
            </w:pPr>
          </w:p>
          <w:p w:rsidR="00715240" w:rsidRPr="002B602C" w:rsidRDefault="00715240" w:rsidP="00C87EDE">
            <w:pPr>
              <w:rPr>
                <w:rFonts w:ascii="Arial" w:hAnsi="Arial" w:cs="Arial"/>
                <w:i/>
                <w:iCs/>
              </w:rPr>
            </w:pPr>
            <w:r>
              <w:rPr>
                <w:rFonts w:ascii="Arial" w:hAnsi="Arial" w:cs="Arial"/>
                <w:b/>
                <w:i/>
                <w:iCs/>
              </w:rPr>
              <w:t>Обрачунати ПДВ:</w:t>
            </w:r>
          </w:p>
        </w:tc>
        <w:tc>
          <w:tcPr>
            <w:tcW w:w="2880" w:type="dxa"/>
            <w:gridSpan w:val="2"/>
          </w:tcPr>
          <w:p w:rsidR="00715240" w:rsidRPr="001C466E" w:rsidRDefault="00715240" w:rsidP="00C87EDE">
            <w:pPr>
              <w:rPr>
                <w:rFonts w:ascii="Arial" w:hAnsi="Arial" w:cs="Arial"/>
                <w:i/>
                <w:iCs/>
              </w:rPr>
            </w:pPr>
          </w:p>
        </w:tc>
      </w:tr>
      <w:tr w:rsidR="00715240" w:rsidRPr="001C466E" w:rsidTr="00715240">
        <w:tc>
          <w:tcPr>
            <w:tcW w:w="720" w:type="dxa"/>
            <w:vMerge/>
          </w:tcPr>
          <w:p w:rsidR="00715240" w:rsidRDefault="00715240" w:rsidP="00C87EDE">
            <w:pPr>
              <w:rPr>
                <w:rFonts w:ascii="Arial" w:hAnsi="Arial" w:cs="Arial"/>
                <w:b/>
                <w:i/>
                <w:iCs/>
              </w:rPr>
            </w:pPr>
          </w:p>
        </w:tc>
        <w:tc>
          <w:tcPr>
            <w:tcW w:w="6840" w:type="dxa"/>
            <w:gridSpan w:val="3"/>
          </w:tcPr>
          <w:p w:rsidR="00715240" w:rsidRDefault="00715240" w:rsidP="00C87EDE">
            <w:pPr>
              <w:rPr>
                <w:rFonts w:ascii="Arial" w:hAnsi="Arial" w:cs="Arial"/>
                <w:b/>
                <w:i/>
                <w:iCs/>
              </w:rPr>
            </w:pPr>
          </w:p>
          <w:p w:rsidR="00715240" w:rsidRPr="001C466E" w:rsidRDefault="00715240" w:rsidP="00C87EDE">
            <w:pPr>
              <w:rPr>
                <w:rFonts w:ascii="Arial" w:hAnsi="Arial" w:cs="Arial"/>
                <w:i/>
                <w:iCs/>
              </w:rPr>
            </w:pPr>
            <w:r>
              <w:rPr>
                <w:rFonts w:ascii="Arial" w:hAnsi="Arial" w:cs="Arial"/>
                <w:b/>
                <w:i/>
                <w:iCs/>
              </w:rPr>
              <w:t>Укупно са ПДВ-ом:</w:t>
            </w:r>
          </w:p>
        </w:tc>
        <w:tc>
          <w:tcPr>
            <w:tcW w:w="2880" w:type="dxa"/>
            <w:gridSpan w:val="2"/>
          </w:tcPr>
          <w:p w:rsidR="00715240" w:rsidRPr="001C466E" w:rsidRDefault="00715240" w:rsidP="00C87EDE">
            <w:pPr>
              <w:rPr>
                <w:rFonts w:ascii="Arial" w:hAnsi="Arial" w:cs="Arial"/>
                <w:i/>
                <w:iCs/>
              </w:rPr>
            </w:pPr>
          </w:p>
        </w:tc>
      </w:tr>
    </w:tbl>
    <w:p w:rsidR="00715240" w:rsidRDefault="00715240" w:rsidP="00DD175D">
      <w:pPr>
        <w:rPr>
          <w:rFonts w:ascii="Arial" w:hAnsi="Arial" w:cs="Arial"/>
          <w:b/>
          <w:bCs/>
          <w:i/>
          <w:iCs/>
          <w:lang/>
        </w:rPr>
      </w:pPr>
    </w:p>
    <w:p w:rsidR="00A83101" w:rsidRDefault="00A83101" w:rsidP="00DD175D">
      <w:pPr>
        <w:rPr>
          <w:rFonts w:ascii="Arial" w:hAnsi="Arial" w:cs="Arial"/>
          <w:b/>
          <w:bCs/>
          <w:i/>
          <w:iCs/>
          <w:lang/>
        </w:rPr>
      </w:pPr>
    </w:p>
    <w:p w:rsidR="00A83101" w:rsidRPr="00A83101" w:rsidRDefault="00A83101" w:rsidP="00DD175D">
      <w:pPr>
        <w:rPr>
          <w:rFonts w:ascii="Arial" w:hAnsi="Arial" w:cs="Arial"/>
          <w:b/>
          <w:bCs/>
          <w:i/>
          <w:iCs/>
          <w:lang/>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center"/>
        <w:rPr>
          <w:rFonts w:ascii="Arial" w:hAnsi="Arial" w:cs="Arial"/>
          <w:b/>
          <w:bCs/>
          <w:i/>
          <w:iCs/>
        </w:rPr>
      </w:pPr>
    </w:p>
    <w:p w:rsidR="00DD175D" w:rsidRPr="001430D4" w:rsidRDefault="00DD175D" w:rsidP="00DD175D">
      <w:pPr>
        <w:jc w:val="center"/>
        <w:rPr>
          <w:rFonts w:ascii="Arial" w:hAnsi="Arial" w:cs="Arial"/>
          <w:b/>
          <w:bCs/>
          <w:i/>
          <w:iCs/>
        </w:rPr>
      </w:pPr>
      <w:r>
        <w:rPr>
          <w:rFonts w:ascii="Arial" w:hAnsi="Arial" w:cs="Arial"/>
          <w:b/>
          <w:bCs/>
          <w:i/>
          <w:iCs/>
        </w:rPr>
        <w:t>УГОВОР О КУПОПРОДАЈИ САОБРАЋАЈНИХ ЗНАКОВА</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b/>
          <w:i/>
          <w:iCs/>
        </w:rPr>
        <w:t>Закључен између:</w:t>
      </w:r>
    </w:p>
    <w:p w:rsidR="00DD175D" w:rsidRDefault="00DD175D" w:rsidP="00DD175D">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DD175D" w:rsidRDefault="00DD175D" w:rsidP="00DD175D">
      <w:pPr>
        <w:rPr>
          <w:rFonts w:ascii="Arial" w:hAnsi="Arial" w:cs="Arial"/>
          <w:i/>
          <w:iCs/>
        </w:rPr>
      </w:pPr>
      <w:r>
        <w:rPr>
          <w:rFonts w:ascii="Arial" w:hAnsi="Arial" w:cs="Arial"/>
          <w:i/>
          <w:iCs/>
        </w:rPr>
        <w:t xml:space="preserve">са седиштем у </w:t>
      </w:r>
      <w:r w:rsidRPr="001430D4">
        <w:rPr>
          <w:rFonts w:ascii="Arial" w:hAnsi="Arial" w:cs="Arial"/>
          <w:iCs/>
        </w:rPr>
        <w:t>Алексинцу улица 7.Јули 12-14,</w:t>
      </w:r>
      <w:r>
        <w:rPr>
          <w:rFonts w:ascii="Arial" w:hAnsi="Arial" w:cs="Arial"/>
          <w:i/>
          <w:iCs/>
        </w:rPr>
        <w:t xml:space="preserve"> </w:t>
      </w:r>
    </w:p>
    <w:p w:rsidR="00DD175D" w:rsidRDefault="00DD175D" w:rsidP="00DD175D">
      <w:pPr>
        <w:rPr>
          <w:rFonts w:ascii="Arial" w:hAnsi="Arial" w:cs="Arial"/>
          <w:i/>
          <w:iCs/>
        </w:rPr>
      </w:pPr>
      <w:r>
        <w:rPr>
          <w:rFonts w:ascii="Arial" w:hAnsi="Arial" w:cs="Arial"/>
          <w:i/>
          <w:iCs/>
        </w:rPr>
        <w:t xml:space="preserve">ПИБ:100305659 </w:t>
      </w:r>
    </w:p>
    <w:p w:rsidR="00DD175D" w:rsidRPr="001430D4" w:rsidRDefault="00DD175D" w:rsidP="00DD175D">
      <w:pPr>
        <w:rPr>
          <w:rFonts w:ascii="Arial" w:hAnsi="Arial" w:cs="Arial"/>
          <w:i/>
          <w:iCs/>
        </w:rPr>
      </w:pPr>
      <w:r>
        <w:rPr>
          <w:rFonts w:ascii="Arial" w:hAnsi="Arial" w:cs="Arial"/>
          <w:i/>
          <w:iCs/>
        </w:rPr>
        <w:t>Матични број: 07993447</w:t>
      </w:r>
    </w:p>
    <w:p w:rsidR="00DD175D" w:rsidRPr="00A63440" w:rsidRDefault="00DD175D" w:rsidP="00DD175D">
      <w:pPr>
        <w:rPr>
          <w:rFonts w:ascii="Arial" w:hAnsi="Arial" w:cs="Arial"/>
          <w:i/>
          <w:iCs/>
        </w:rPr>
      </w:pPr>
      <w:r>
        <w:rPr>
          <w:rFonts w:ascii="Arial" w:hAnsi="Arial" w:cs="Arial"/>
          <w:i/>
          <w:iCs/>
        </w:rPr>
        <w:t xml:space="preserve">Број рачуна: </w:t>
      </w:r>
      <w:r w:rsidR="00A63440">
        <w:rPr>
          <w:rFonts w:ascii="Arial" w:hAnsi="Arial" w:cs="Arial"/>
          <w:i/>
          <w:iCs/>
        </w:rPr>
        <w:t>160-9485-42 Назив банке:Банка Интеса</w:t>
      </w:r>
    </w:p>
    <w:p w:rsidR="00DD175D" w:rsidRPr="001430D4" w:rsidRDefault="00DD175D" w:rsidP="00DD175D">
      <w:pPr>
        <w:rPr>
          <w:rFonts w:ascii="Arial" w:hAnsi="Arial" w:cs="Arial"/>
          <w:i/>
          <w:iCs/>
        </w:rPr>
      </w:pPr>
      <w:r>
        <w:rPr>
          <w:rFonts w:ascii="Arial" w:hAnsi="Arial" w:cs="Arial"/>
          <w:i/>
          <w:iCs/>
        </w:rPr>
        <w:t>Телефон:018/804-523 Телефакс:018/803-350</w:t>
      </w:r>
    </w:p>
    <w:p w:rsidR="00DD175D" w:rsidRDefault="00DD175D" w:rsidP="00DD175D">
      <w:pPr>
        <w:rPr>
          <w:rFonts w:ascii="Arial" w:hAnsi="Arial" w:cs="Arial"/>
          <w:i/>
          <w:iCs/>
        </w:rPr>
      </w:pPr>
      <w:r>
        <w:rPr>
          <w:rFonts w:ascii="Arial" w:hAnsi="Arial" w:cs="Arial"/>
          <w:i/>
          <w:iCs/>
        </w:rPr>
        <w:t xml:space="preserve">кога заступа. </w:t>
      </w:r>
      <w:r w:rsidR="00136E4F">
        <w:rPr>
          <w:rFonts w:ascii="Arial" w:hAnsi="Arial" w:cs="Arial"/>
          <w:iCs/>
        </w:rPr>
        <w:t>Милошевић Милош спец.стр.инж.саобр.</w:t>
      </w:r>
      <w:r>
        <w:rPr>
          <w:rFonts w:ascii="Arial" w:hAnsi="Arial" w:cs="Arial"/>
          <w:i/>
          <w:iCs/>
        </w:rPr>
        <w:t xml:space="preserve"> </w:t>
      </w:r>
    </w:p>
    <w:p w:rsidR="00DD175D" w:rsidRDefault="00DD175D" w:rsidP="00DD175D">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и</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Pr="00A0213B"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Pr="00A0213B"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DD175D" w:rsidRDefault="00DD175D" w:rsidP="00DD175D">
      <w:pPr>
        <w:rPr>
          <w:rFonts w:eastAsia="Times New Roman"/>
          <w:color w:val="auto"/>
          <w:kern w:val="0"/>
          <w:sz w:val="27"/>
          <w:szCs w:val="27"/>
          <w:lang w:eastAsia="en-US"/>
        </w:rPr>
      </w:pPr>
    </w:p>
    <w:p w:rsidR="00DD175D" w:rsidRPr="00C72511"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Основ уговора:</w:t>
      </w:r>
    </w:p>
    <w:p w:rsidR="00DD175D" w:rsidRPr="00136E4F" w:rsidRDefault="00A63440" w:rsidP="00DD175D">
      <w:pPr>
        <w:rPr>
          <w:rFonts w:ascii="Arial" w:hAnsi="Arial" w:cs="Arial"/>
          <w:i/>
          <w:iCs/>
        </w:rPr>
      </w:pPr>
      <w:r>
        <w:rPr>
          <w:rFonts w:ascii="Arial" w:hAnsi="Arial" w:cs="Arial"/>
          <w:i/>
          <w:iCs/>
        </w:rPr>
        <w:t>ЈН</w:t>
      </w:r>
      <w:r w:rsidR="00136E4F">
        <w:rPr>
          <w:rFonts w:ascii="Arial" w:hAnsi="Arial" w:cs="Arial"/>
          <w:i/>
          <w:iCs/>
        </w:rPr>
        <w:t>МВ  Број: 10/2</w:t>
      </w:r>
      <w:r>
        <w:rPr>
          <w:rFonts w:ascii="Arial" w:hAnsi="Arial" w:cs="Arial"/>
          <w:i/>
          <w:iCs/>
        </w:rPr>
        <w:t>01</w:t>
      </w:r>
      <w:r w:rsidR="00136E4F">
        <w:rPr>
          <w:rFonts w:ascii="Arial" w:hAnsi="Arial" w:cs="Arial"/>
          <w:i/>
          <w:iCs/>
        </w:rPr>
        <w:t>7</w:t>
      </w:r>
    </w:p>
    <w:p w:rsidR="00DD175D" w:rsidRDefault="00DD175D" w:rsidP="00DD175D">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D175D" w:rsidRDefault="00DD175D" w:rsidP="00DD175D">
      <w:pPr>
        <w:rPr>
          <w:rFonts w:ascii="Arial" w:hAnsi="Arial" w:cs="Arial"/>
          <w:i/>
          <w:iCs/>
        </w:rPr>
      </w:pPr>
      <w:r>
        <w:rPr>
          <w:rFonts w:ascii="Arial" w:hAnsi="Arial" w:cs="Arial"/>
          <w:i/>
          <w:iCs/>
        </w:rPr>
        <w:t>Понуда изабраног понуђача бр. ______ од...............................</w:t>
      </w: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Pr="00C3532C"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lastRenderedPageBreak/>
        <w:t>ПРЕДМЕТ УГОВОРА</w:t>
      </w:r>
    </w:p>
    <w:p w:rsidR="00DD175D" w:rsidRPr="00A63440" w:rsidRDefault="00DD175D" w:rsidP="00A63440">
      <w:pPr>
        <w:jc w:val="center"/>
        <w:rPr>
          <w:rFonts w:ascii="Arial" w:hAnsi="Arial" w:cs="Arial"/>
          <w:i/>
          <w:iCs/>
        </w:rPr>
      </w:pPr>
      <w:r>
        <w:rPr>
          <w:rFonts w:ascii="Arial" w:hAnsi="Arial" w:cs="Arial"/>
          <w:i/>
          <w:iCs/>
        </w:rPr>
        <w:t>Члан 2.</w:t>
      </w:r>
    </w:p>
    <w:p w:rsidR="00DD175D" w:rsidRPr="002B602C" w:rsidRDefault="00DD175D" w:rsidP="00DD175D">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а саобраћајних знакова 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уговорне стране</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ВРЕДНОСТ ДОБАРА </w:t>
      </w:r>
    </w:p>
    <w:p w:rsidR="00DD175D" w:rsidRPr="00A63440" w:rsidRDefault="00DD175D" w:rsidP="00A63440">
      <w:pPr>
        <w:jc w:val="center"/>
        <w:rPr>
          <w:rFonts w:ascii="Arial" w:hAnsi="Arial" w:cs="Arial"/>
          <w:iCs/>
        </w:rPr>
      </w:pPr>
      <w:r>
        <w:rPr>
          <w:rFonts w:ascii="Arial" w:hAnsi="Arial" w:cs="Arial"/>
          <w:iCs/>
        </w:rPr>
        <w:t>Члан 3.</w:t>
      </w:r>
    </w:p>
    <w:p w:rsidR="00DD175D" w:rsidRPr="00EE7474" w:rsidRDefault="00DD175D" w:rsidP="00DD175D">
      <w:pPr>
        <w:rPr>
          <w:rFonts w:ascii="Arial" w:hAnsi="Arial" w:cs="Arial"/>
          <w:iCs/>
        </w:rPr>
      </w:pPr>
      <w:r>
        <w:rPr>
          <w:rFonts w:ascii="Arial" w:hAnsi="Arial" w:cs="Arial"/>
          <w:iCs/>
        </w:rPr>
        <w:t>Вредност набавке по овом уговору чини понуђена вредност ____________дин.</w:t>
      </w:r>
    </w:p>
    <w:p w:rsidR="00DD175D" w:rsidRDefault="00DD175D" w:rsidP="00DD175D">
      <w:pPr>
        <w:rPr>
          <w:rFonts w:ascii="Arial" w:hAnsi="Arial" w:cs="Arial"/>
          <w:iCs/>
        </w:rPr>
      </w:pPr>
      <w:r>
        <w:rPr>
          <w:rFonts w:ascii="Arial" w:hAnsi="Arial" w:cs="Arial"/>
          <w:iCs/>
        </w:rPr>
        <w:t>без ПДВ-а, односно ____________дин. са ПДВ-ом.</w:t>
      </w:r>
    </w:p>
    <w:p w:rsidR="00DD175D" w:rsidRDefault="00DD175D" w:rsidP="00DD175D">
      <w:pPr>
        <w:rPr>
          <w:rFonts w:ascii="Arial" w:hAnsi="Arial" w:cs="Arial"/>
          <w:iCs/>
        </w:rPr>
      </w:pPr>
      <w:r>
        <w:rPr>
          <w:rFonts w:ascii="Arial" w:hAnsi="Arial" w:cs="Arial"/>
          <w:iCs/>
        </w:rPr>
        <w:t>У цену су урачунати и трошкови транспорта.</w:t>
      </w:r>
    </w:p>
    <w:p w:rsidR="00DD175D" w:rsidRPr="002B602C" w:rsidRDefault="00DD175D" w:rsidP="00DD175D">
      <w:pPr>
        <w:rPr>
          <w:rFonts w:ascii="Arial" w:hAnsi="Arial" w:cs="Arial"/>
          <w:iCs/>
        </w:rPr>
      </w:pPr>
      <w:r>
        <w:rPr>
          <w:rFonts w:ascii="Arial" w:hAnsi="Arial" w:cs="Arial"/>
          <w:iCs/>
        </w:rPr>
        <w:t>Цена је фиксна и не може се мењати.</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УСЛОВИ И НАЧИН ПЛАЋАЊА</w:t>
      </w:r>
    </w:p>
    <w:p w:rsidR="00DD175D" w:rsidRPr="00A63440" w:rsidRDefault="00DD175D" w:rsidP="00A63440">
      <w:pPr>
        <w:jc w:val="center"/>
        <w:rPr>
          <w:rFonts w:ascii="Arial" w:hAnsi="Arial" w:cs="Arial"/>
          <w:iCs/>
        </w:rPr>
      </w:pPr>
      <w:r>
        <w:rPr>
          <w:rFonts w:ascii="Arial" w:hAnsi="Arial" w:cs="Arial"/>
          <w:iCs/>
        </w:rPr>
        <w:t>Члан 4.</w:t>
      </w:r>
    </w:p>
    <w:p w:rsidR="00DD175D" w:rsidRDefault="00DD175D" w:rsidP="00DD175D">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D175D" w:rsidRDefault="00DD175D" w:rsidP="00DD175D">
      <w:pPr>
        <w:rPr>
          <w:rFonts w:ascii="Arial" w:hAnsi="Arial" w:cs="Arial"/>
          <w:iCs/>
        </w:rPr>
      </w:pPr>
      <w:r>
        <w:rPr>
          <w:rFonts w:ascii="Arial" w:hAnsi="Arial" w:cs="Arial"/>
          <w:iCs/>
        </w:rPr>
        <w:t>Авансно плаћање није дозвољено.</w:t>
      </w:r>
    </w:p>
    <w:p w:rsidR="00DD175D" w:rsidRPr="00C3532C"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ИСПОРУКА ДОБАРА </w:t>
      </w:r>
    </w:p>
    <w:p w:rsidR="00DD175D" w:rsidRPr="00A63440" w:rsidRDefault="00DD175D" w:rsidP="00A63440">
      <w:pPr>
        <w:jc w:val="center"/>
        <w:rPr>
          <w:rFonts w:ascii="Arial" w:hAnsi="Arial" w:cs="Arial"/>
          <w:iCs/>
        </w:rPr>
      </w:pPr>
      <w:r>
        <w:rPr>
          <w:rFonts w:ascii="Arial" w:hAnsi="Arial" w:cs="Arial"/>
          <w:iCs/>
        </w:rPr>
        <w:t>Члан 5.</w:t>
      </w:r>
    </w:p>
    <w:p w:rsidR="00DD175D" w:rsidRDefault="00DD175D" w:rsidP="00DD175D">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10дана од дана подношења захтева Наручиоца.</w:t>
      </w:r>
    </w:p>
    <w:p w:rsidR="00DD175D" w:rsidRPr="00DA330E" w:rsidRDefault="00DD175D" w:rsidP="00DD175D">
      <w:pPr>
        <w:rPr>
          <w:rFonts w:ascii="Arial" w:hAnsi="Arial" w:cs="Arial"/>
          <w:iCs/>
        </w:rPr>
      </w:pPr>
      <w:r>
        <w:rPr>
          <w:rFonts w:ascii="Arial" w:hAnsi="Arial" w:cs="Arial"/>
          <w:iCs/>
        </w:rPr>
        <w:t>Место испоруке: ф-цо магацин Наручиоца Васе Николића б.б. Алексинац.</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ПРАВА И ОБАВЕЗЕ ДОБАВЉАЧА</w:t>
      </w:r>
    </w:p>
    <w:p w:rsidR="00DD175D" w:rsidRPr="00A63440" w:rsidRDefault="00DD175D" w:rsidP="00A63440">
      <w:pPr>
        <w:jc w:val="center"/>
        <w:rPr>
          <w:rFonts w:ascii="Arial" w:hAnsi="Arial" w:cs="Arial"/>
          <w:iCs/>
        </w:rPr>
      </w:pPr>
      <w:r>
        <w:rPr>
          <w:rFonts w:ascii="Arial" w:hAnsi="Arial" w:cs="Arial"/>
          <w:iCs/>
        </w:rPr>
        <w:t>Члан 6.</w:t>
      </w:r>
    </w:p>
    <w:p w:rsidR="00DD175D" w:rsidRDefault="00DD175D" w:rsidP="00DD175D">
      <w:pPr>
        <w:rPr>
          <w:rFonts w:ascii="Arial" w:hAnsi="Arial" w:cs="Arial"/>
          <w:iCs/>
        </w:rPr>
      </w:pPr>
      <w:r>
        <w:rPr>
          <w:rFonts w:ascii="Arial" w:hAnsi="Arial" w:cs="Arial"/>
          <w:iCs/>
        </w:rPr>
        <w:t>Добављач је у обавези да се:</w:t>
      </w:r>
    </w:p>
    <w:p w:rsidR="00DD175D" w:rsidRDefault="00DD175D" w:rsidP="00DD175D">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DD175D" w:rsidRDefault="00DD175D" w:rsidP="00DD175D">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DD175D" w:rsidRDefault="00DD175D" w:rsidP="00DD175D">
      <w:pPr>
        <w:rPr>
          <w:rFonts w:ascii="Arial" w:hAnsi="Arial" w:cs="Arial"/>
          <w:iCs/>
        </w:rPr>
      </w:pPr>
      <w:r>
        <w:rPr>
          <w:rFonts w:ascii="Arial" w:hAnsi="Arial" w:cs="Arial"/>
          <w:iCs/>
        </w:rPr>
        <w:t>- гарантни рок фолије не може бити краћи од 7 година</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ПРАВА И ОБАВЕЗЕ НАРУЧИОЦА </w:t>
      </w:r>
    </w:p>
    <w:p w:rsidR="00DD175D" w:rsidRPr="00A63440" w:rsidRDefault="00DD175D" w:rsidP="00A63440">
      <w:pPr>
        <w:jc w:val="center"/>
        <w:rPr>
          <w:rFonts w:ascii="Arial" w:hAnsi="Arial" w:cs="Arial"/>
          <w:iCs/>
        </w:rPr>
      </w:pPr>
      <w:r>
        <w:rPr>
          <w:rFonts w:ascii="Arial" w:hAnsi="Arial" w:cs="Arial"/>
          <w:iCs/>
        </w:rPr>
        <w:t>Члан 7.</w:t>
      </w:r>
    </w:p>
    <w:p w:rsidR="00DD175D" w:rsidRDefault="00DD175D" w:rsidP="00DD175D">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D175D" w:rsidRDefault="00DD175D" w:rsidP="00DD175D">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DD175D" w:rsidRPr="00A63440"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НАКНАДА ШТЕТЕ</w:t>
      </w:r>
    </w:p>
    <w:p w:rsidR="00DD175D" w:rsidRPr="00A63440" w:rsidRDefault="00DD175D" w:rsidP="00A63440">
      <w:pPr>
        <w:jc w:val="center"/>
        <w:rPr>
          <w:rFonts w:ascii="Arial" w:hAnsi="Arial" w:cs="Arial"/>
          <w:iCs/>
        </w:rPr>
      </w:pPr>
      <w:r>
        <w:rPr>
          <w:rFonts w:ascii="Arial" w:hAnsi="Arial" w:cs="Arial"/>
          <w:iCs/>
        </w:rPr>
        <w:t>Члан 8.</w:t>
      </w:r>
    </w:p>
    <w:p w:rsidR="00A63440" w:rsidRDefault="00DD175D" w:rsidP="00DD175D">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14BB5" w:rsidRDefault="00314BB5" w:rsidP="00DD175D">
      <w:pPr>
        <w:rPr>
          <w:rFonts w:ascii="Arial" w:hAnsi="Arial" w:cs="Arial"/>
          <w:iCs/>
        </w:rPr>
      </w:pPr>
    </w:p>
    <w:p w:rsidR="00314BB5" w:rsidRDefault="00314BB5" w:rsidP="00DD175D">
      <w:pPr>
        <w:rPr>
          <w:rFonts w:ascii="Arial" w:hAnsi="Arial" w:cs="Arial"/>
          <w:iCs/>
        </w:rPr>
      </w:pPr>
    </w:p>
    <w:p w:rsidR="00314BB5" w:rsidRDefault="00314BB5" w:rsidP="00DD175D">
      <w:pPr>
        <w:rPr>
          <w:rFonts w:ascii="Arial" w:hAnsi="Arial" w:cs="Arial"/>
          <w:iCs/>
        </w:rPr>
      </w:pPr>
    </w:p>
    <w:p w:rsidR="00314BB5" w:rsidRPr="00314BB5" w:rsidRDefault="00314BB5" w:rsidP="00DD175D">
      <w:pPr>
        <w:rPr>
          <w:rFonts w:ascii="Arial" w:hAnsi="Arial" w:cs="Arial"/>
          <w:iCs/>
        </w:rPr>
      </w:pPr>
    </w:p>
    <w:p w:rsidR="00DD175D" w:rsidRDefault="00DD175D" w:rsidP="00DD175D">
      <w:pPr>
        <w:rPr>
          <w:rFonts w:ascii="Arial" w:hAnsi="Arial" w:cs="Arial"/>
          <w:iCs/>
        </w:rPr>
      </w:pPr>
      <w:r>
        <w:rPr>
          <w:rFonts w:ascii="Arial" w:hAnsi="Arial" w:cs="Arial"/>
          <w:iCs/>
        </w:rPr>
        <w:lastRenderedPageBreak/>
        <w:t xml:space="preserve">РАСКИД УГОВОРА </w:t>
      </w:r>
    </w:p>
    <w:p w:rsidR="00DD175D" w:rsidRPr="00A63440" w:rsidRDefault="00DD175D" w:rsidP="00A63440">
      <w:pPr>
        <w:jc w:val="center"/>
        <w:rPr>
          <w:rFonts w:ascii="Arial" w:hAnsi="Arial" w:cs="Arial"/>
          <w:iCs/>
        </w:rPr>
      </w:pPr>
      <w:r>
        <w:rPr>
          <w:rFonts w:ascii="Arial" w:hAnsi="Arial" w:cs="Arial"/>
          <w:iCs/>
        </w:rPr>
        <w:t>Члан 9.</w:t>
      </w:r>
    </w:p>
    <w:p w:rsidR="00DD175D" w:rsidRDefault="00DD175D" w:rsidP="00DD175D">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DD175D" w:rsidRDefault="00DD175D" w:rsidP="00DD175D">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ОСТАЛЕ ОДРЕДБЕ</w:t>
      </w:r>
    </w:p>
    <w:p w:rsidR="00DD175D" w:rsidRPr="00A63440" w:rsidRDefault="00DD175D" w:rsidP="00A63440">
      <w:pPr>
        <w:jc w:val="center"/>
        <w:rPr>
          <w:rFonts w:ascii="Arial" w:hAnsi="Arial" w:cs="Arial"/>
          <w:iCs/>
        </w:rPr>
      </w:pPr>
      <w:r>
        <w:rPr>
          <w:rFonts w:ascii="Arial" w:hAnsi="Arial" w:cs="Arial"/>
          <w:iCs/>
        </w:rPr>
        <w:t>Члан 10.</w:t>
      </w:r>
    </w:p>
    <w:p w:rsidR="00DD175D" w:rsidRDefault="00DD175D" w:rsidP="00DD175D">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DD175D" w:rsidRPr="00A63440" w:rsidRDefault="00DD175D" w:rsidP="00A63440">
      <w:pPr>
        <w:jc w:val="center"/>
        <w:rPr>
          <w:rFonts w:ascii="Arial" w:hAnsi="Arial" w:cs="Arial"/>
          <w:iCs/>
        </w:rPr>
      </w:pPr>
      <w:r>
        <w:rPr>
          <w:rFonts w:ascii="Arial" w:hAnsi="Arial" w:cs="Arial"/>
          <w:iCs/>
        </w:rPr>
        <w:t>Члан 11.</w:t>
      </w:r>
    </w:p>
    <w:p w:rsidR="00DD175D" w:rsidRDefault="00DD175D" w:rsidP="00DD175D">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DD175D" w:rsidRDefault="00DD175D" w:rsidP="00DD175D">
      <w:pPr>
        <w:rPr>
          <w:rFonts w:ascii="Arial" w:hAnsi="Arial" w:cs="Arial"/>
          <w:iCs/>
        </w:rPr>
      </w:pPr>
    </w:p>
    <w:p w:rsidR="00DD175D" w:rsidRDefault="00DD175D" w:rsidP="00DD175D">
      <w:pPr>
        <w:jc w:val="center"/>
        <w:rPr>
          <w:rFonts w:ascii="Arial" w:hAnsi="Arial" w:cs="Arial"/>
          <w:iCs/>
        </w:rPr>
      </w:pPr>
      <w:r>
        <w:rPr>
          <w:rFonts w:ascii="Arial" w:hAnsi="Arial" w:cs="Arial"/>
          <w:iCs/>
        </w:rPr>
        <w:t>Члан 12.</w:t>
      </w:r>
    </w:p>
    <w:p w:rsidR="00DD175D" w:rsidRPr="002B602C" w:rsidRDefault="00DD175D" w:rsidP="00DD175D">
      <w:pPr>
        <w:rPr>
          <w:rFonts w:ascii="Arial" w:hAnsi="Arial" w:cs="Arial"/>
          <w:iCs/>
        </w:rPr>
      </w:pPr>
      <w:r>
        <w:rPr>
          <w:rFonts w:ascii="Arial" w:hAnsi="Arial" w:cs="Arial"/>
          <w:iCs/>
        </w:rPr>
        <w:t>Уговор се сматра закљученим тек по потписивању обе уговорне стране.</w:t>
      </w:r>
    </w:p>
    <w:p w:rsidR="00DD175D" w:rsidRDefault="00DD175D" w:rsidP="00DD175D">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ЗА НАРУЧИОЦА                                                     ЗА ДОБАВЉАЧА (ПОНУЂАЧА)</w:t>
      </w: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Pr="00704A4F" w:rsidRDefault="00DD175D" w:rsidP="00DD175D">
      <w:pPr>
        <w:rPr>
          <w:rFonts w:ascii="Arial" w:hAnsi="Arial" w:cs="Arial"/>
          <w:iCs/>
        </w:rPr>
      </w:pPr>
      <w:r>
        <w:rPr>
          <w:rFonts w:ascii="Arial" w:hAnsi="Arial" w:cs="Arial"/>
          <w:iCs/>
        </w:rPr>
        <w:t>_________________________                               ___________________________</w:t>
      </w:r>
    </w:p>
    <w:p w:rsidR="00DD175D" w:rsidRPr="00136E4F" w:rsidRDefault="00136E4F" w:rsidP="00DD175D">
      <w:pPr>
        <w:shd w:val="clear" w:color="auto" w:fill="FFFFFF"/>
        <w:jc w:val="both"/>
      </w:pPr>
      <w:r>
        <w:t>Милош Милошевић спец.стр.инж</w:t>
      </w:r>
      <w:r w:rsidR="0083778B">
        <w:t>.саобр.</w:t>
      </w:r>
    </w:p>
    <w:p w:rsidR="00DD175D" w:rsidRDefault="00DD175D" w:rsidP="00DD175D">
      <w:pPr>
        <w:shd w:val="clear" w:color="auto" w:fill="FFFFFF"/>
        <w:jc w:val="both"/>
      </w:pPr>
    </w:p>
    <w:p w:rsidR="00DD175D" w:rsidRDefault="00DD175D" w:rsidP="00DD175D">
      <w:pPr>
        <w:shd w:val="clear" w:color="auto" w:fill="FFFFFF"/>
        <w:jc w:val="both"/>
      </w:pPr>
    </w:p>
    <w:p w:rsidR="00DD175D" w:rsidRDefault="00DD175D"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Pr="00A63440" w:rsidRDefault="00A63440" w:rsidP="00DD175D">
      <w:pPr>
        <w:shd w:val="clear" w:color="auto" w:fill="FFFFFF"/>
        <w:jc w:val="both"/>
      </w:pPr>
    </w:p>
    <w:p w:rsidR="00DD175D" w:rsidRDefault="00DD175D" w:rsidP="00DD175D">
      <w:pPr>
        <w:shd w:val="clear" w:color="auto" w:fill="FFFFFF"/>
        <w:jc w:val="both"/>
      </w:pPr>
    </w:p>
    <w:p w:rsidR="00DD175D" w:rsidRDefault="00DD175D" w:rsidP="00DD175D">
      <w:pPr>
        <w:shd w:val="clear" w:color="auto" w:fill="FFFFFF"/>
        <w:jc w:val="both"/>
      </w:pPr>
    </w:p>
    <w:p w:rsidR="00DD175D" w:rsidRPr="002B602C" w:rsidRDefault="00DD175D" w:rsidP="00DD175D">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Pr="008A1CD1" w:rsidRDefault="00DD175D" w:rsidP="00DD175D">
      <w:pP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Pr="008A1CD1" w:rsidRDefault="00DD175D" w:rsidP="00DD175D">
      <w:pP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Pr="00A6676A"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r>
        <w:rPr>
          <w:rFonts w:ascii="Arial" w:hAnsi="Arial" w:cs="Arial"/>
          <w:sz w:val="24"/>
          <w:szCs w:val="24"/>
        </w:rPr>
        <w:t xml:space="preserve">даје: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САОБРАЋАЈНИ ЗНАЦИ</w:t>
      </w:r>
      <w:r>
        <w:rPr>
          <w:rFonts w:ascii="Arial" w:hAnsi="Arial" w:cs="Arial"/>
          <w:i/>
          <w:iCs/>
        </w:rPr>
        <w:t>,</w:t>
      </w:r>
      <w:r w:rsidR="0083778B">
        <w:rPr>
          <w:rFonts w:ascii="Arial" w:hAnsi="Arial" w:cs="Arial"/>
        </w:rPr>
        <w:t xml:space="preserve"> ЈНМВ 10</w:t>
      </w:r>
      <w:r w:rsidR="00A63440">
        <w:rPr>
          <w:rFonts w:ascii="Arial" w:hAnsi="Arial" w:cs="Arial"/>
        </w:rPr>
        <w:t>/201</w:t>
      </w:r>
      <w:r w:rsidR="0083778B">
        <w:rPr>
          <w:rFonts w:ascii="Arial" w:hAnsi="Arial" w:cs="Arial"/>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DD175D" w:rsidRPr="00B03332" w:rsidRDefault="00DD175D" w:rsidP="00DD175D">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B62AF" w:rsidRPr="00A63440" w:rsidRDefault="007B62AF"/>
    <w:sectPr w:rsidR="007B62AF" w:rsidRPr="00A63440"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38F" w:rsidRDefault="0027738F" w:rsidP="00592CD4">
      <w:pPr>
        <w:spacing w:line="240" w:lineRule="auto"/>
      </w:pPr>
      <w:r>
        <w:separator/>
      </w:r>
    </w:p>
  </w:endnote>
  <w:endnote w:type="continuationSeparator" w:id="0">
    <w:p w:rsidR="0027738F" w:rsidRDefault="0027738F" w:rsidP="00592C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414B76">
      <w:tc>
        <w:tcPr>
          <w:tcW w:w="8208" w:type="dxa"/>
          <w:tcBorders>
            <w:top w:val="single" w:sz="8" w:space="0" w:color="808080"/>
          </w:tcBorders>
          <w:shd w:val="clear" w:color="auto" w:fill="auto"/>
        </w:tcPr>
        <w:p w:rsidR="00414B76" w:rsidRPr="009D4247" w:rsidRDefault="00414B76" w:rsidP="00A83101">
          <w:pPr>
            <w:pStyle w:val="Footer"/>
            <w:rPr>
              <w:b/>
              <w:bCs/>
              <w:color w:val="4F81BD"/>
            </w:rPr>
          </w:pPr>
          <w:r>
            <w:rPr>
              <w:b/>
              <w:bCs/>
              <w:color w:val="4F81BD"/>
            </w:rPr>
            <w:t xml:space="preserve">                               Ко</w:t>
          </w:r>
          <w:r w:rsidR="00A83101">
            <w:rPr>
              <w:b/>
              <w:bCs/>
              <w:color w:val="4F81BD"/>
            </w:rPr>
            <w:t>нкурсна документација за  ЈНМВ 10</w:t>
          </w:r>
          <w:r>
            <w:rPr>
              <w:b/>
              <w:bCs/>
              <w:color w:val="4F81BD"/>
            </w:rPr>
            <w:t>/201</w:t>
          </w:r>
          <w:r w:rsidR="00A83101">
            <w:rPr>
              <w:b/>
              <w:bCs/>
              <w:color w:val="4F81BD"/>
            </w:rPr>
            <w:t>7</w:t>
          </w:r>
        </w:p>
      </w:tc>
      <w:tc>
        <w:tcPr>
          <w:tcW w:w="1034" w:type="dxa"/>
          <w:tcBorders>
            <w:top w:val="single" w:sz="8" w:space="0" w:color="808080"/>
            <w:left w:val="single" w:sz="8" w:space="0" w:color="808080"/>
          </w:tcBorders>
          <w:shd w:val="clear" w:color="auto" w:fill="auto"/>
        </w:tcPr>
        <w:p w:rsidR="00414B76" w:rsidRDefault="00414B76">
          <w:pPr>
            <w:pStyle w:val="Footer"/>
            <w:rPr>
              <w:color w:val="1F497D"/>
            </w:rPr>
          </w:pPr>
          <w:r>
            <w:rPr>
              <w:b/>
              <w:bCs/>
              <w:color w:val="4F81BD"/>
            </w:rPr>
            <w:t xml:space="preserve"> </w:t>
          </w:r>
          <w:r w:rsidR="006A5BCE">
            <w:rPr>
              <w:b/>
              <w:bCs/>
              <w:color w:val="4F81BD"/>
            </w:rPr>
            <w:fldChar w:fldCharType="begin"/>
          </w:r>
          <w:r>
            <w:rPr>
              <w:b/>
              <w:bCs/>
              <w:color w:val="4F81BD"/>
            </w:rPr>
            <w:instrText xml:space="preserve"> PAGE </w:instrText>
          </w:r>
          <w:r w:rsidR="006A5BCE">
            <w:rPr>
              <w:b/>
              <w:bCs/>
              <w:color w:val="4F81BD"/>
            </w:rPr>
            <w:fldChar w:fldCharType="separate"/>
          </w:r>
          <w:r w:rsidR="00A83101">
            <w:rPr>
              <w:b/>
              <w:bCs/>
              <w:noProof/>
              <w:color w:val="4F81BD"/>
            </w:rPr>
            <w:t>34</w:t>
          </w:r>
          <w:r w:rsidR="006A5BCE">
            <w:rPr>
              <w:b/>
              <w:bCs/>
              <w:color w:val="4F81BD"/>
            </w:rPr>
            <w:fldChar w:fldCharType="end"/>
          </w:r>
          <w:r>
            <w:rPr>
              <w:color w:val="4F81BD"/>
            </w:rPr>
            <w:t xml:space="preserve">/ </w:t>
          </w:r>
          <w:r w:rsidR="006A5BCE">
            <w:rPr>
              <w:b/>
              <w:bCs/>
              <w:color w:val="4F81BD"/>
            </w:rPr>
            <w:fldChar w:fldCharType="begin"/>
          </w:r>
          <w:r>
            <w:rPr>
              <w:b/>
              <w:bCs/>
              <w:color w:val="4F81BD"/>
            </w:rPr>
            <w:instrText xml:space="preserve"> NUMPAGES \*Arabic </w:instrText>
          </w:r>
          <w:r w:rsidR="006A5BCE">
            <w:rPr>
              <w:b/>
              <w:bCs/>
              <w:color w:val="4F81BD"/>
            </w:rPr>
            <w:fldChar w:fldCharType="separate"/>
          </w:r>
          <w:r w:rsidR="00A83101">
            <w:rPr>
              <w:b/>
              <w:bCs/>
              <w:noProof/>
              <w:color w:val="4F81BD"/>
            </w:rPr>
            <w:t>34</w:t>
          </w:r>
          <w:r w:rsidR="006A5BCE">
            <w:rPr>
              <w:b/>
              <w:bCs/>
              <w:color w:val="4F81BD"/>
            </w:rPr>
            <w:fldChar w:fldCharType="end"/>
          </w:r>
        </w:p>
      </w:tc>
    </w:tr>
  </w:tbl>
  <w:p w:rsidR="00414B76" w:rsidRDefault="00414B76">
    <w:pPr>
      <w:pStyle w:val="Footer"/>
      <w:jc w:val="right"/>
    </w:pPr>
    <w:r>
      <w:rPr>
        <w:color w:val="1F497D"/>
      </w:rPr>
      <w:t xml:space="preserve"> </w:t>
    </w:r>
  </w:p>
  <w:p w:rsidR="00414B76" w:rsidRDefault="00414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38F" w:rsidRDefault="0027738F" w:rsidP="00592CD4">
      <w:pPr>
        <w:spacing w:line="240" w:lineRule="auto"/>
      </w:pPr>
      <w:r>
        <w:separator/>
      </w:r>
    </w:p>
  </w:footnote>
  <w:footnote w:type="continuationSeparator" w:id="0">
    <w:p w:rsidR="0027738F" w:rsidRDefault="0027738F" w:rsidP="00592C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D175D"/>
    <w:rsid w:val="00004390"/>
    <w:rsid w:val="00067883"/>
    <w:rsid w:val="00116088"/>
    <w:rsid w:val="00136E4F"/>
    <w:rsid w:val="00173D55"/>
    <w:rsid w:val="0027738F"/>
    <w:rsid w:val="00314BB5"/>
    <w:rsid w:val="003F6090"/>
    <w:rsid w:val="00414B76"/>
    <w:rsid w:val="00471862"/>
    <w:rsid w:val="004F3C82"/>
    <w:rsid w:val="005273A9"/>
    <w:rsid w:val="005428C4"/>
    <w:rsid w:val="00592CD4"/>
    <w:rsid w:val="00611F2F"/>
    <w:rsid w:val="006A5BCE"/>
    <w:rsid w:val="00715240"/>
    <w:rsid w:val="00726DD4"/>
    <w:rsid w:val="00791A9E"/>
    <w:rsid w:val="007A2696"/>
    <w:rsid w:val="007B62AF"/>
    <w:rsid w:val="0083778B"/>
    <w:rsid w:val="008874A7"/>
    <w:rsid w:val="008D27DA"/>
    <w:rsid w:val="008F764E"/>
    <w:rsid w:val="0092170A"/>
    <w:rsid w:val="00922910"/>
    <w:rsid w:val="00931A0C"/>
    <w:rsid w:val="00960E86"/>
    <w:rsid w:val="009718BD"/>
    <w:rsid w:val="00995BB2"/>
    <w:rsid w:val="009D4247"/>
    <w:rsid w:val="009E2090"/>
    <w:rsid w:val="009E4DC9"/>
    <w:rsid w:val="00A63440"/>
    <w:rsid w:val="00A83101"/>
    <w:rsid w:val="00B03332"/>
    <w:rsid w:val="00B6543D"/>
    <w:rsid w:val="00BB34FF"/>
    <w:rsid w:val="00D034BD"/>
    <w:rsid w:val="00D10EC1"/>
    <w:rsid w:val="00DA0591"/>
    <w:rsid w:val="00DD175D"/>
    <w:rsid w:val="00DE60DF"/>
    <w:rsid w:val="00E94EFD"/>
    <w:rsid w:val="00F140B6"/>
    <w:rsid w:val="00FB7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8DBE25-1806-4B80-A758-D9869179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8692</Words>
  <Characters>49546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13</cp:revision>
  <cp:lastPrinted>2017-04-12T08:23:00Z</cp:lastPrinted>
  <dcterms:created xsi:type="dcterms:W3CDTF">2016-03-14T10:45:00Z</dcterms:created>
  <dcterms:modified xsi:type="dcterms:W3CDTF">2017-04-12T08:24:00Z</dcterms:modified>
</cp:coreProperties>
</file>