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1" w:rsidRDefault="00225E11"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Pr="00EA1712" w:rsidRDefault="00EA1712" w:rsidP="00EA1712">
      <w:pPr>
        <w:spacing w:after="0"/>
        <w:jc w:val="center"/>
        <w:rPr>
          <w:rFonts w:ascii="Arial" w:hAnsi="Arial" w:cs="Arial"/>
          <w:sz w:val="32"/>
          <w:szCs w:val="32"/>
        </w:rPr>
      </w:pPr>
    </w:p>
    <w:p w:rsidR="00225E11" w:rsidRPr="0011043C" w:rsidRDefault="00225E11" w:rsidP="00EA1712">
      <w:pPr>
        <w:shd w:val="clear" w:color="auto" w:fill="C6D9F1"/>
        <w:spacing w:after="0"/>
        <w:jc w:val="center"/>
        <w:rPr>
          <w:rFonts w:ascii="Arial" w:hAnsi="Arial" w:cs="Arial"/>
          <w:sz w:val="32"/>
          <w:szCs w:val="32"/>
        </w:rPr>
      </w:pPr>
      <w:r>
        <w:rPr>
          <w:rFonts w:ascii="Arial" w:hAnsi="Arial" w:cs="Arial"/>
          <w:sz w:val="32"/>
          <w:szCs w:val="32"/>
        </w:rPr>
        <w:t>КОНКУРСНА ДОКУМЕНТАЦИЈА</w:t>
      </w:r>
    </w:p>
    <w:p w:rsidR="00225E11" w:rsidRDefault="00225E11" w:rsidP="00EA1712">
      <w:pPr>
        <w:spacing w:after="0"/>
        <w:jc w:val="center"/>
        <w:rPr>
          <w:rFonts w:ascii="Arial" w:hAnsi="Arial" w:cs="Arial"/>
          <w:sz w:val="32"/>
          <w:szCs w:val="32"/>
          <w:lang w:val="ru-RU"/>
        </w:rPr>
      </w:pPr>
    </w:p>
    <w:p w:rsidR="00225E11" w:rsidRDefault="00225E11" w:rsidP="00EA1712">
      <w:pPr>
        <w:spacing w:after="0"/>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225E11" w:rsidRDefault="00225E11" w:rsidP="00EA1712">
      <w:pPr>
        <w:spacing w:after="0"/>
        <w:jc w:val="center"/>
        <w:rPr>
          <w:rFonts w:ascii="Arial" w:hAnsi="Arial" w:cs="Arial"/>
          <w:b/>
          <w:bCs/>
          <w:i/>
          <w:iCs/>
          <w:sz w:val="28"/>
          <w:szCs w:val="28"/>
          <w:lang w:val="ru-RU"/>
        </w:rPr>
      </w:pPr>
      <w:r>
        <w:rPr>
          <w:rFonts w:ascii="Arial" w:hAnsi="Arial" w:cs="Arial"/>
          <w:b/>
          <w:bCs/>
          <w:i/>
          <w:iCs/>
          <w:sz w:val="28"/>
          <w:szCs w:val="28"/>
        </w:rPr>
        <w:t>ОПШТИНЕ АЛЕКСИНАЦ</w:t>
      </w:r>
    </w:p>
    <w:p w:rsidR="00225E11" w:rsidRDefault="00225E11" w:rsidP="00EA1712">
      <w:pPr>
        <w:spacing w:after="0"/>
        <w:jc w:val="center"/>
        <w:rPr>
          <w:rFonts w:ascii="Arial" w:hAnsi="Arial" w:cs="Arial"/>
          <w:b/>
          <w:bCs/>
          <w:i/>
          <w:iCs/>
          <w:sz w:val="28"/>
          <w:szCs w:val="28"/>
          <w:lang w:val="ru-RU"/>
        </w:rPr>
      </w:pPr>
    </w:p>
    <w:p w:rsidR="00225E11" w:rsidRDefault="00225E11" w:rsidP="00EA1712">
      <w:pPr>
        <w:spacing w:after="0"/>
        <w:jc w:val="center"/>
        <w:rPr>
          <w:rFonts w:ascii="Arial" w:hAnsi="Arial" w:cs="Arial"/>
          <w:b/>
          <w:bCs/>
          <w:i/>
          <w:iCs/>
          <w:sz w:val="28"/>
          <w:szCs w:val="28"/>
          <w:lang w:val="ru-RU"/>
        </w:rPr>
      </w:pPr>
    </w:p>
    <w:p w:rsidR="00225E11" w:rsidRPr="00E9799D" w:rsidRDefault="00225E11" w:rsidP="00EA1712">
      <w:pPr>
        <w:spacing w:after="0"/>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A6312A">
        <w:rPr>
          <w:rFonts w:ascii="Arial" w:hAnsi="Arial" w:cs="Arial"/>
          <w:b/>
          <w:bCs/>
        </w:rPr>
        <w:t>Услуге дефектаже пнеуматског система машине за обележавање ХОФМАН Х 26-1</w:t>
      </w:r>
    </w:p>
    <w:p w:rsidR="00225E11" w:rsidRDefault="00225E11" w:rsidP="00EA1712">
      <w:pPr>
        <w:spacing w:after="0"/>
        <w:jc w:val="center"/>
        <w:rPr>
          <w:rFonts w:ascii="Arial" w:hAnsi="Arial" w:cs="Arial"/>
          <w:b/>
          <w:bCs/>
          <w:i/>
          <w:iCs/>
        </w:rPr>
      </w:pPr>
    </w:p>
    <w:p w:rsidR="00225E11" w:rsidRDefault="00225E11" w:rsidP="00EA1712">
      <w:pPr>
        <w:spacing w:after="0"/>
        <w:jc w:val="center"/>
        <w:rPr>
          <w:rFonts w:ascii="Arial" w:hAnsi="Arial" w:cs="Arial"/>
          <w:b/>
          <w:bCs/>
        </w:rPr>
      </w:pPr>
      <w:r>
        <w:rPr>
          <w:rFonts w:ascii="Arial" w:hAnsi="Arial" w:cs="Arial"/>
          <w:b/>
          <w:bCs/>
        </w:rPr>
        <w:t>ЈАВНА НАБАКА МАЛЕ ВРЕДНОСТИ</w:t>
      </w:r>
    </w:p>
    <w:p w:rsidR="00225E11" w:rsidRDefault="00225E11" w:rsidP="00EA1712">
      <w:pPr>
        <w:spacing w:after="0"/>
        <w:jc w:val="center"/>
        <w:rPr>
          <w:rFonts w:ascii="Arial" w:hAnsi="Arial" w:cs="Arial"/>
          <w:b/>
          <w:bCs/>
        </w:rPr>
      </w:pPr>
    </w:p>
    <w:p w:rsidR="00225E11" w:rsidRPr="00E45292" w:rsidRDefault="00E45292" w:rsidP="00EA1712">
      <w:pPr>
        <w:spacing w:after="0"/>
        <w:jc w:val="center"/>
        <w:rPr>
          <w:rFonts w:ascii="Arial" w:hAnsi="Arial" w:cs="Arial"/>
          <w:i/>
          <w:iCs/>
          <w:lang w:val="sr-Cyrl-RS"/>
        </w:rPr>
      </w:pPr>
      <w:r>
        <w:rPr>
          <w:rFonts w:ascii="Arial" w:hAnsi="Arial" w:cs="Arial"/>
          <w:b/>
          <w:bCs/>
        </w:rPr>
        <w:t xml:space="preserve">ЈАВНА НАБАВКА бр. </w:t>
      </w:r>
      <w:r>
        <w:rPr>
          <w:rFonts w:ascii="Arial" w:hAnsi="Arial" w:cs="Arial"/>
          <w:b/>
          <w:bCs/>
          <w:lang w:val="sr-Cyrl-RS"/>
        </w:rPr>
        <w:t>5</w:t>
      </w:r>
      <w:r w:rsidR="00225E11">
        <w:rPr>
          <w:rFonts w:ascii="Arial" w:hAnsi="Arial" w:cs="Arial"/>
          <w:b/>
          <w:bCs/>
        </w:rPr>
        <w:t>/201</w:t>
      </w:r>
      <w:r>
        <w:rPr>
          <w:rFonts w:ascii="Arial" w:hAnsi="Arial" w:cs="Arial"/>
          <w:b/>
          <w:bCs/>
          <w:lang w:val="sr-Cyrl-RS"/>
        </w:rPr>
        <w:t>9</w:t>
      </w: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Pr="008F08C1" w:rsidRDefault="00225E11" w:rsidP="00EA1712">
      <w:pPr>
        <w:spacing w:after="0"/>
        <w:jc w:val="center"/>
        <w:rPr>
          <w:rFonts w:ascii="Arial" w:hAnsi="Arial" w:cs="Arial"/>
          <w:i/>
          <w:iCs/>
        </w:rPr>
      </w:pPr>
    </w:p>
    <w:p w:rsidR="00225E11" w:rsidRPr="008F08C1" w:rsidRDefault="00225E11" w:rsidP="00EA1712">
      <w:pPr>
        <w:tabs>
          <w:tab w:val="left" w:pos="2805"/>
        </w:tabs>
        <w:spacing w:after="0"/>
        <w:jc w:val="center"/>
        <w:rPr>
          <w:rFonts w:ascii="Arial" w:hAnsi="Arial" w:cs="Arial"/>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225E11" w:rsidRPr="008F08C1" w:rsidTr="00225E11">
        <w:tc>
          <w:tcPr>
            <w:tcW w:w="3263" w:type="dxa"/>
            <w:tcBorders>
              <w:top w:val="single" w:sz="4" w:space="0" w:color="auto"/>
              <w:left w:val="single" w:sz="4" w:space="0" w:color="auto"/>
              <w:bottom w:val="single" w:sz="4" w:space="0" w:color="auto"/>
              <w:right w:val="single" w:sz="4" w:space="0" w:color="auto"/>
            </w:tcBorders>
          </w:tcPr>
          <w:p w:rsidR="00225E11" w:rsidRPr="008F08C1" w:rsidRDefault="00225E11" w:rsidP="00EA1712">
            <w:pPr>
              <w:tabs>
                <w:tab w:val="left" w:pos="2805"/>
              </w:tabs>
              <w:spacing w:after="0"/>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Датум и време:</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225E11" w:rsidRPr="0029212D" w:rsidRDefault="00225E11" w:rsidP="00EA1712">
            <w:pPr>
              <w:tabs>
                <w:tab w:val="left" w:pos="2805"/>
              </w:tabs>
              <w:spacing w:after="0"/>
              <w:rPr>
                <w:rFonts w:ascii="Arial" w:hAnsi="Arial" w:cs="Arial"/>
                <w:color w:val="FF0000"/>
                <w:lang w:val="sr-Cyrl-CS"/>
              </w:rPr>
            </w:pP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Pr>
                <w:rFonts w:ascii="Arial" w:hAnsi="Arial" w:cs="Arial"/>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225E11" w:rsidRPr="00E45292" w:rsidRDefault="00B57884" w:rsidP="00B57884">
            <w:pPr>
              <w:tabs>
                <w:tab w:val="left" w:pos="2805"/>
              </w:tabs>
              <w:spacing w:after="0"/>
              <w:rPr>
                <w:rFonts w:ascii="Arial" w:hAnsi="Arial" w:cs="Arial"/>
                <w:color w:val="FF0000"/>
                <w:lang w:val="sr-Cyrl-RS"/>
              </w:rPr>
            </w:pPr>
            <w:r>
              <w:rPr>
                <w:rFonts w:ascii="Arial" w:hAnsi="Arial" w:cs="Arial"/>
                <w:color w:val="FF0000"/>
                <w:lang w:val="sr-Cyrl-RS"/>
              </w:rPr>
              <w:t>21</w:t>
            </w:r>
            <w:r w:rsidR="00225E11">
              <w:rPr>
                <w:rFonts w:ascii="Arial" w:hAnsi="Arial" w:cs="Arial"/>
                <w:color w:val="FF0000"/>
              </w:rPr>
              <w:t>.0</w:t>
            </w:r>
            <w:r w:rsidR="00E45292">
              <w:rPr>
                <w:rFonts w:ascii="Arial" w:hAnsi="Arial" w:cs="Arial"/>
                <w:color w:val="FF0000"/>
                <w:lang w:val="sr-Cyrl-RS"/>
              </w:rPr>
              <w:t>2</w:t>
            </w:r>
            <w:r w:rsidR="00225E11">
              <w:rPr>
                <w:rFonts w:ascii="Arial" w:hAnsi="Arial" w:cs="Arial"/>
                <w:color w:val="FF0000"/>
              </w:rPr>
              <w:t>.201</w:t>
            </w:r>
            <w:r w:rsidR="00E45292">
              <w:rPr>
                <w:rFonts w:ascii="Arial" w:hAnsi="Arial" w:cs="Arial"/>
                <w:color w:val="FF0000"/>
                <w:lang w:val="sr-Cyrl-RS"/>
              </w:rPr>
              <w:t>9</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225E11" w:rsidRPr="000B7272" w:rsidRDefault="00B57884" w:rsidP="00B57884">
            <w:pPr>
              <w:tabs>
                <w:tab w:val="left" w:pos="2805"/>
              </w:tabs>
              <w:spacing w:after="0"/>
              <w:rPr>
                <w:rFonts w:ascii="Arial" w:hAnsi="Arial" w:cs="Arial"/>
                <w:color w:val="FF0000"/>
              </w:rPr>
            </w:pPr>
            <w:r>
              <w:rPr>
                <w:rFonts w:ascii="Arial" w:hAnsi="Arial" w:cs="Arial"/>
                <w:color w:val="FF0000"/>
              </w:rPr>
              <w:t>01</w:t>
            </w:r>
            <w:r w:rsidR="00E45292">
              <w:rPr>
                <w:rFonts w:ascii="Arial" w:hAnsi="Arial" w:cs="Arial"/>
                <w:color w:val="FF0000"/>
              </w:rPr>
              <w:t>.0</w:t>
            </w:r>
            <w:r>
              <w:rPr>
                <w:rFonts w:ascii="Arial" w:hAnsi="Arial" w:cs="Arial"/>
                <w:color w:val="FF0000"/>
              </w:rPr>
              <w:t>3</w:t>
            </w:r>
            <w:r w:rsidR="00E45292">
              <w:rPr>
                <w:rFonts w:ascii="Arial" w:hAnsi="Arial" w:cs="Arial"/>
                <w:color w:val="FF0000"/>
              </w:rPr>
              <w:t>.2019</w:t>
            </w:r>
            <w:r w:rsidR="00225E11">
              <w:rPr>
                <w:rFonts w:ascii="Arial" w:hAnsi="Arial" w:cs="Arial"/>
                <w:color w:val="FF0000"/>
              </w:rPr>
              <w:t xml:space="preserve"> до 1</w:t>
            </w:r>
            <w:r w:rsidR="00E45292">
              <w:rPr>
                <w:rFonts w:ascii="Arial" w:hAnsi="Arial" w:cs="Arial"/>
                <w:color w:val="FF0000"/>
                <w:lang w:val="sr-Cyrl-RS"/>
              </w:rPr>
              <w:t>2</w:t>
            </w:r>
            <w:r w:rsidR="00225E11">
              <w:rPr>
                <w:rFonts w:ascii="Arial" w:hAnsi="Arial" w:cs="Arial"/>
                <w:color w:val="FF0000"/>
              </w:rPr>
              <w:t>:00 сати</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225E11" w:rsidRPr="0029212D" w:rsidRDefault="00B57884" w:rsidP="00B57884">
            <w:pPr>
              <w:tabs>
                <w:tab w:val="left" w:pos="2805"/>
              </w:tabs>
              <w:spacing w:after="0"/>
              <w:rPr>
                <w:rFonts w:ascii="Arial" w:hAnsi="Arial" w:cs="Arial"/>
                <w:color w:val="FF0000"/>
                <w:lang w:val="sr-Cyrl-CS"/>
              </w:rPr>
            </w:pPr>
            <w:r>
              <w:rPr>
                <w:rFonts w:ascii="Arial" w:hAnsi="Arial" w:cs="Arial"/>
                <w:color w:val="FF0000"/>
              </w:rPr>
              <w:t>01</w:t>
            </w:r>
            <w:r w:rsidR="00225E11">
              <w:rPr>
                <w:rFonts w:ascii="Arial" w:hAnsi="Arial" w:cs="Arial"/>
                <w:color w:val="FF0000"/>
                <w:lang w:val="sr-Cyrl-CS"/>
              </w:rPr>
              <w:t>.0</w:t>
            </w:r>
            <w:r>
              <w:rPr>
                <w:rFonts w:ascii="Arial" w:hAnsi="Arial" w:cs="Arial"/>
                <w:color w:val="FF0000"/>
                <w:lang w:val="sr-Latn-RS"/>
              </w:rPr>
              <w:t>3</w:t>
            </w:r>
            <w:r w:rsidR="00225E11">
              <w:rPr>
                <w:rFonts w:ascii="Arial" w:hAnsi="Arial" w:cs="Arial"/>
                <w:color w:val="FF0000"/>
                <w:lang w:val="sr-Cyrl-CS"/>
              </w:rPr>
              <w:t>.201</w:t>
            </w:r>
            <w:r w:rsidR="00E45292">
              <w:rPr>
                <w:rFonts w:ascii="Arial" w:hAnsi="Arial" w:cs="Arial"/>
                <w:color w:val="FF0000"/>
                <w:lang w:val="sr-Cyrl-CS"/>
              </w:rPr>
              <w:t>9 у 12</w:t>
            </w:r>
            <w:r w:rsidR="00225E11">
              <w:rPr>
                <w:rFonts w:ascii="Arial" w:hAnsi="Arial" w:cs="Arial"/>
                <w:color w:val="FF0000"/>
                <w:lang w:val="sr-Cyrl-CS"/>
              </w:rPr>
              <w:t>:30 сати</w:t>
            </w:r>
          </w:p>
        </w:tc>
      </w:tr>
    </w:tbl>
    <w:p w:rsidR="00225E11" w:rsidRDefault="00225E11" w:rsidP="00EA1712">
      <w:pPr>
        <w:spacing w:after="0"/>
        <w:jc w:val="center"/>
        <w:rPr>
          <w:rFonts w:ascii="Arial" w:hAnsi="Arial" w:cs="Arial"/>
          <w:i/>
          <w:iCs/>
        </w:rPr>
      </w:pP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p>
    <w:p w:rsidR="00EA1712" w:rsidRPr="00EA1712" w:rsidRDefault="00EA1712" w:rsidP="00EA1712">
      <w:pPr>
        <w:spacing w:after="0"/>
        <w:rPr>
          <w:rFonts w:ascii="Arial" w:hAnsi="Arial" w:cs="Arial"/>
          <w:i/>
          <w:iCs/>
        </w:rPr>
      </w:pPr>
    </w:p>
    <w:p w:rsidR="00225E11" w:rsidRPr="00E9799D" w:rsidRDefault="00225E11" w:rsidP="00EA1712">
      <w:pPr>
        <w:spacing w:after="0"/>
        <w:rPr>
          <w:rFonts w:ascii="Arial" w:hAnsi="Arial" w:cs="Arial"/>
          <w:i/>
          <w:iCs/>
        </w:rPr>
      </w:pPr>
    </w:p>
    <w:p w:rsidR="00225E11" w:rsidRDefault="00225E11" w:rsidP="00EA1712">
      <w:pPr>
        <w:spacing w:after="0"/>
        <w:jc w:val="center"/>
        <w:rPr>
          <w:rFonts w:ascii="Arial" w:hAnsi="Arial" w:cs="Arial"/>
          <w:i/>
          <w:iCs/>
        </w:rPr>
      </w:pPr>
    </w:p>
    <w:p w:rsidR="00225E11" w:rsidRDefault="00E45292" w:rsidP="00EA1712">
      <w:pPr>
        <w:spacing w:after="0"/>
        <w:jc w:val="center"/>
      </w:pPr>
      <w:r>
        <w:rPr>
          <w:rFonts w:ascii="Arial" w:hAnsi="Arial" w:cs="Arial"/>
          <w:b/>
          <w:i/>
          <w:iCs/>
          <w:lang w:val="sr-Cyrl-RS"/>
        </w:rPr>
        <w:t>Фебруар</w:t>
      </w:r>
      <w:r w:rsidR="00225E11" w:rsidRPr="004B6055">
        <w:rPr>
          <w:rFonts w:ascii="Arial" w:hAnsi="Arial" w:cs="Arial"/>
          <w:b/>
          <w:i/>
          <w:iCs/>
        </w:rPr>
        <w:t>.</w:t>
      </w:r>
      <w:r w:rsidR="00EA1712">
        <w:rPr>
          <w:rFonts w:ascii="Arial" w:hAnsi="Arial" w:cs="Arial"/>
          <w:b/>
          <w:bCs/>
        </w:rPr>
        <w:t>201</w:t>
      </w:r>
      <w:r>
        <w:rPr>
          <w:rFonts w:ascii="Arial" w:hAnsi="Arial" w:cs="Arial"/>
          <w:b/>
          <w:bCs/>
          <w:lang w:val="sr-Cyrl-RS"/>
        </w:rPr>
        <w:t>9</w:t>
      </w:r>
      <w:r w:rsidR="00225E11">
        <w:rPr>
          <w:rFonts w:ascii="Arial" w:hAnsi="Arial" w:cs="Arial"/>
          <w:b/>
          <w:bCs/>
        </w:rPr>
        <w:t>. године</w:t>
      </w:r>
    </w:p>
    <w:p w:rsidR="00E45292" w:rsidRDefault="00E45292" w:rsidP="00EA1712">
      <w:pPr>
        <w:spacing w:after="0"/>
        <w:jc w:val="both"/>
      </w:pPr>
    </w:p>
    <w:p w:rsidR="00225E11" w:rsidRPr="00E45292" w:rsidRDefault="00E45292" w:rsidP="00E45292">
      <w:pPr>
        <w:tabs>
          <w:tab w:val="left" w:pos="5730"/>
        </w:tabs>
      </w:pPr>
      <w:r>
        <w:lastRenderedPageBreak/>
        <w:tab/>
      </w:r>
    </w:p>
    <w:p w:rsidR="00225E11" w:rsidRPr="00C3253C" w:rsidRDefault="00225E11" w:rsidP="00EA1712">
      <w:pPr>
        <w:spacing w:after="0"/>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 xml:space="preserve">начину доказивања испуњености услова („Сл. гласник РС” бр. 86/2015), </w:t>
      </w:r>
      <w:r w:rsidRPr="00EE1CB1">
        <w:rPr>
          <w:rFonts w:ascii="Arial" w:hAnsi="Arial" w:cs="Arial"/>
          <w:color w:val="000000" w:themeColor="text1"/>
        </w:rPr>
        <w:t>Одлуке о покрета</w:t>
      </w:r>
      <w:r w:rsidR="00E45292">
        <w:rPr>
          <w:rFonts w:ascii="Arial" w:hAnsi="Arial" w:cs="Arial"/>
          <w:color w:val="000000" w:themeColor="text1"/>
        </w:rPr>
        <w:t xml:space="preserve">њу </w:t>
      </w:r>
      <w:r w:rsidR="00E45292" w:rsidRPr="00C3253C">
        <w:rPr>
          <w:rFonts w:ascii="Arial" w:hAnsi="Arial" w:cs="Arial"/>
        </w:rPr>
        <w:t>поступка јавне набавке број 5</w:t>
      </w:r>
      <w:r w:rsidRPr="00C3253C">
        <w:rPr>
          <w:rFonts w:ascii="Arial" w:hAnsi="Arial" w:cs="Arial"/>
        </w:rPr>
        <w:t>/201</w:t>
      </w:r>
      <w:r w:rsidR="00E45292" w:rsidRPr="00C3253C">
        <w:rPr>
          <w:rFonts w:ascii="Arial" w:hAnsi="Arial" w:cs="Arial"/>
          <w:lang w:val="sr-Cyrl-RS"/>
        </w:rPr>
        <w:t>9</w:t>
      </w:r>
      <w:r w:rsidRPr="00C3253C">
        <w:rPr>
          <w:rFonts w:ascii="Arial" w:hAnsi="Arial" w:cs="Arial"/>
        </w:rPr>
        <w:t xml:space="preserve"> дел.бр </w:t>
      </w:r>
      <w:r w:rsidR="00B57884" w:rsidRPr="00C3253C">
        <w:rPr>
          <w:rFonts w:ascii="Arial" w:hAnsi="Arial" w:cs="Arial"/>
        </w:rPr>
        <w:t xml:space="preserve">184  </w:t>
      </w:r>
      <w:r w:rsidR="00B57884" w:rsidRPr="00C3253C">
        <w:rPr>
          <w:rFonts w:ascii="Arial" w:hAnsi="Arial" w:cs="Arial"/>
          <w:lang w:val="sr-Cyrl-RS"/>
        </w:rPr>
        <w:t xml:space="preserve">од 21.02.2019.године </w:t>
      </w:r>
      <w:r w:rsidRPr="00C3253C">
        <w:rPr>
          <w:rFonts w:ascii="Arial" w:hAnsi="Arial" w:cs="Arial"/>
        </w:rPr>
        <w:t>и</w:t>
      </w:r>
      <w:r w:rsidRPr="00C3253C">
        <w:rPr>
          <w:rFonts w:ascii="Arial" w:hAnsi="Arial" w:cs="Arial"/>
          <w:i/>
        </w:rPr>
        <w:t xml:space="preserve"> </w:t>
      </w:r>
      <w:r w:rsidRPr="00C3253C">
        <w:rPr>
          <w:rFonts w:ascii="Arial" w:hAnsi="Arial" w:cs="Arial"/>
        </w:rPr>
        <w:t>Решења</w:t>
      </w:r>
      <w:r w:rsidRPr="00C3253C">
        <w:rPr>
          <w:rFonts w:ascii="Arial" w:hAnsi="Arial" w:cs="Arial"/>
          <w:i/>
        </w:rPr>
        <w:t xml:space="preserve"> о </w:t>
      </w:r>
      <w:r w:rsidRPr="00C3253C">
        <w:rPr>
          <w:rFonts w:ascii="Arial" w:hAnsi="Arial" w:cs="Arial"/>
        </w:rPr>
        <w:t>образовању комисије за јавну набавку</w:t>
      </w:r>
      <w:r w:rsidRPr="00C3253C">
        <w:rPr>
          <w:rFonts w:ascii="Arial" w:hAnsi="Arial" w:cs="Arial"/>
          <w:i/>
        </w:rPr>
        <w:t>,</w:t>
      </w:r>
      <w:r w:rsidRPr="00C3253C">
        <w:rPr>
          <w:rFonts w:ascii="Arial" w:hAnsi="Arial" w:cs="Arial"/>
        </w:rPr>
        <w:t xml:space="preserve"> за спровођење поступка јавне </w:t>
      </w:r>
      <w:r w:rsidRPr="00C3253C">
        <w:rPr>
          <w:rFonts w:ascii="Arial" w:hAnsi="Arial" w:cs="Arial"/>
          <w:i/>
        </w:rPr>
        <w:t>набавке</w:t>
      </w:r>
      <w:r w:rsidR="00E45292" w:rsidRPr="00C3253C">
        <w:rPr>
          <w:rFonts w:ascii="Arial" w:hAnsi="Arial" w:cs="Arial"/>
        </w:rPr>
        <w:t xml:space="preserve"> број </w:t>
      </w:r>
      <w:r w:rsidR="00E45292" w:rsidRPr="00C3253C">
        <w:rPr>
          <w:rFonts w:ascii="Arial" w:hAnsi="Arial" w:cs="Arial"/>
          <w:lang w:val="sr-Cyrl-RS"/>
        </w:rPr>
        <w:t>5</w:t>
      </w:r>
      <w:r w:rsidRPr="00C3253C">
        <w:rPr>
          <w:rFonts w:ascii="Arial" w:hAnsi="Arial" w:cs="Arial"/>
        </w:rPr>
        <w:t>/201</w:t>
      </w:r>
      <w:r w:rsidR="00E45292" w:rsidRPr="00C3253C">
        <w:rPr>
          <w:rFonts w:ascii="Arial" w:hAnsi="Arial" w:cs="Arial"/>
        </w:rPr>
        <w:t>9</w:t>
      </w:r>
      <w:r w:rsidRPr="00C3253C">
        <w:rPr>
          <w:rFonts w:ascii="Arial" w:hAnsi="Arial" w:cs="Arial"/>
        </w:rPr>
        <w:t xml:space="preserve"> дел.бр:</w:t>
      </w:r>
      <w:r w:rsidR="00B57884" w:rsidRPr="00C3253C">
        <w:rPr>
          <w:rFonts w:ascii="Arial" w:hAnsi="Arial" w:cs="Arial"/>
          <w:lang w:val="sr-Cyrl-RS"/>
        </w:rPr>
        <w:t>184</w:t>
      </w:r>
      <w:r w:rsidRPr="00C3253C">
        <w:rPr>
          <w:rFonts w:ascii="Arial" w:hAnsi="Arial" w:cs="Arial"/>
        </w:rPr>
        <w:t>/1</w:t>
      </w:r>
      <w:r w:rsidR="00B57884" w:rsidRPr="00C3253C">
        <w:rPr>
          <w:rFonts w:ascii="Arial" w:hAnsi="Arial" w:cs="Arial"/>
          <w:lang w:val="sr-Cyrl-RS"/>
        </w:rPr>
        <w:t xml:space="preserve"> од 21.02.2019.године</w:t>
      </w:r>
      <w:r w:rsidRPr="00C3253C">
        <w:rPr>
          <w:rFonts w:ascii="Arial" w:hAnsi="Arial" w:cs="Arial"/>
        </w:rPr>
        <w:t>, припремљена је:</w:t>
      </w:r>
    </w:p>
    <w:p w:rsidR="00225E11" w:rsidRPr="00C3253C" w:rsidRDefault="00225E11" w:rsidP="00EA1712">
      <w:pPr>
        <w:spacing w:after="0"/>
        <w:ind w:firstLine="720"/>
        <w:jc w:val="both"/>
        <w:rPr>
          <w:rFonts w:ascii="Arial" w:eastAsia="TimesNewRomanPSMT" w:hAnsi="Arial" w:cs="Arial"/>
        </w:rPr>
      </w:pPr>
    </w:p>
    <w:p w:rsidR="00225E11" w:rsidRDefault="00225E11" w:rsidP="00EA1712">
      <w:pPr>
        <w:shd w:val="clear" w:color="auto" w:fill="C6D9F1"/>
        <w:spacing w:after="0"/>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5E11" w:rsidRDefault="00225E11" w:rsidP="00EA1712">
      <w:pPr>
        <w:shd w:val="clear" w:color="auto" w:fill="C6D9F1"/>
        <w:spacing w:after="0"/>
        <w:jc w:val="center"/>
        <w:rPr>
          <w:rFonts w:ascii="Arial" w:eastAsia="TimesNewRomanPS-BoldMT" w:hAnsi="Arial" w:cs="Arial"/>
          <w:b/>
          <w:bCs/>
          <w:lang w:val="ru-RU"/>
        </w:rPr>
      </w:pPr>
    </w:p>
    <w:p w:rsidR="00225E11" w:rsidRDefault="00225E11" w:rsidP="00A6312A">
      <w:pPr>
        <w:spacing w:after="0"/>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A6312A">
        <w:rPr>
          <w:rFonts w:ascii="Arial" w:hAnsi="Arial" w:cs="Arial"/>
          <w:b/>
          <w:bCs/>
        </w:rPr>
        <w:t>Услуге дефектаже пнеуматског система машине за обележавање ХОФМАН Х 26-1</w:t>
      </w:r>
      <w:r w:rsidR="00E45292">
        <w:rPr>
          <w:rFonts w:ascii="Arial" w:eastAsia="TimesNewRomanPS-BoldMT" w:hAnsi="Arial" w:cs="Arial"/>
          <w:b/>
          <w:bCs/>
        </w:rPr>
        <w:t>ЈНМВ бр. 5</w:t>
      </w:r>
      <w:r>
        <w:rPr>
          <w:rFonts w:ascii="Arial" w:eastAsia="TimesNewRomanPS-BoldMT" w:hAnsi="Arial" w:cs="Arial"/>
          <w:b/>
          <w:bCs/>
        </w:rPr>
        <w:t>/201</w:t>
      </w:r>
      <w:r w:rsidR="00E45292">
        <w:rPr>
          <w:rFonts w:ascii="Arial" w:eastAsia="TimesNewRomanPS-BoldMT" w:hAnsi="Arial" w:cs="Arial"/>
          <w:b/>
          <w:bCs/>
          <w:lang w:val="sr-Cyrl-RS"/>
        </w:rPr>
        <w:t>9</w:t>
      </w:r>
      <w:r>
        <w:rPr>
          <w:rFonts w:ascii="Arial" w:eastAsia="TimesNewRomanPS-BoldMT" w:hAnsi="Arial" w:cs="Arial"/>
          <w:b/>
          <w:bCs/>
          <w:lang w:val="sr-Cyrl-CS"/>
        </w:rPr>
        <w:t xml:space="preserve"> </w:t>
      </w:r>
    </w:p>
    <w:p w:rsidR="00225E11" w:rsidRDefault="00225E11" w:rsidP="00EA1712">
      <w:pPr>
        <w:spacing w:after="0"/>
        <w:jc w:val="both"/>
        <w:rPr>
          <w:rFonts w:ascii="Arial" w:eastAsia="TimesNewRomanPS-BoldMT" w:hAnsi="Arial" w:cs="Arial"/>
          <w:b/>
          <w:bCs/>
          <w:color w:val="FF0000"/>
        </w:rPr>
      </w:pPr>
    </w:p>
    <w:p w:rsidR="00225E11" w:rsidRDefault="00225E11" w:rsidP="00EA1712">
      <w:pPr>
        <w:spacing w:after="0"/>
        <w:jc w:val="both"/>
        <w:rPr>
          <w:rFonts w:ascii="Arial" w:eastAsia="TimesNewRomanPSMT" w:hAnsi="Arial" w:cs="Arial"/>
        </w:rPr>
      </w:pPr>
      <w:r>
        <w:rPr>
          <w:rFonts w:ascii="Arial" w:eastAsia="TimesNewRomanPSMT" w:hAnsi="Arial" w:cs="Arial"/>
        </w:rPr>
        <w:t>Конкурсна документација садржи:</w:t>
      </w: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pacing w:after="0"/>
              <w:jc w:val="center"/>
              <w:rPr>
                <w:rFonts w:ascii="Arial" w:hAnsi="Arial" w:cs="Arial"/>
                <w:bCs/>
                <w:iCs/>
                <w:sz w:val="28"/>
                <w:szCs w:val="28"/>
              </w:rPr>
            </w:pPr>
            <w:r>
              <w:rPr>
                <w:rFonts w:ascii="Arial" w:eastAsia="TimesNewRomanPSMT" w:hAnsi="Arial" w:cs="Arial"/>
                <w:b/>
                <w:i/>
              </w:rPr>
              <w:t>Страна</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r w:rsidRPr="0009005E">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hAnsi="Arial" w:cs="Arial"/>
                <w:bCs/>
                <w:iCs/>
                <w:sz w:val="28"/>
                <w:szCs w:val="28"/>
              </w:rPr>
            </w:pPr>
            <w:r>
              <w:rPr>
                <w:rFonts w:ascii="Arial" w:eastAsia="TimesNewRomanPSMT" w:hAnsi="Arial" w:cs="Arial"/>
              </w:rPr>
              <w:t>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r w:rsidRPr="0009005E">
              <w:rPr>
                <w:rFonts w:ascii="Arial" w:hAnsi="Arial" w:cs="Arial"/>
                <w:bCs/>
                <w:iCs/>
              </w:rPr>
              <w:t>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r w:rsidRPr="0009005E">
              <w:rPr>
                <w:rFonts w:ascii="Arial" w:eastAsia="TimesNewRomanPSMT" w:hAnsi="Arial" w:cs="Arial"/>
              </w:rPr>
              <w:t>III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rPr>
              <w:t>исп</w:t>
            </w:r>
            <w:r w:rsidRPr="0009005E">
              <w:rPr>
                <w:rFonts w:ascii="Arial" w:eastAsia="TimesNewRomanPSMT" w:hAnsi="Arial" w:cs="Arial"/>
                <w:lang w:val="sr-Cyrl-CS"/>
              </w:rPr>
              <w:t>о</w:t>
            </w:r>
            <w:r w:rsidRPr="0009005E">
              <w:rPr>
                <w:rFonts w:ascii="Arial" w:eastAsia="TimesNewRomanPSMT" w:hAnsi="Arial" w:cs="Arial"/>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r>
              <w:rPr>
                <w:rFonts w:ascii="Arial" w:eastAsia="TimesNewRomanPSMT" w:hAnsi="Arial" w:cs="Arial"/>
              </w:rPr>
              <w:t>4</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25E11" w:rsidRPr="00B21BCC" w:rsidRDefault="00225E11" w:rsidP="00EA1712">
            <w:pPr>
              <w:snapToGrid w:val="0"/>
              <w:spacing w:after="0"/>
              <w:jc w:val="both"/>
              <w:rPr>
                <w:rFonts w:ascii="Arial" w:eastAsia="TimesNewRomanPSMT" w:hAnsi="Arial" w:cs="Arial"/>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Pr="00A13127" w:rsidRDefault="00C3253C" w:rsidP="00EA1712">
            <w:pPr>
              <w:snapToGrid w:val="0"/>
              <w:spacing w:after="0"/>
              <w:jc w:val="center"/>
              <w:rPr>
                <w:rFonts w:ascii="Arial" w:eastAsia="TimesNewRomanPSMT" w:hAnsi="Arial" w:cs="Arial"/>
              </w:rPr>
            </w:pPr>
            <w:r>
              <w:rPr>
                <w:rFonts w:ascii="Arial" w:eastAsia="TimesNewRomanPSMT" w:hAnsi="Arial" w:cs="Arial"/>
              </w:rPr>
              <w:t>5</w:t>
            </w:r>
          </w:p>
        </w:tc>
      </w:tr>
      <w:tr w:rsidR="00225E11" w:rsidTr="00225E11">
        <w:trPr>
          <w:trHeight w:val="557"/>
        </w:trPr>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5E11" w:rsidRPr="0013117F" w:rsidRDefault="00225E11" w:rsidP="00EA1712">
            <w:pPr>
              <w:snapToGrid w:val="0"/>
              <w:spacing w:after="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A13127" w:rsidRDefault="00C3253C" w:rsidP="00EA1712">
            <w:pPr>
              <w:snapToGrid w:val="0"/>
              <w:spacing w:after="0"/>
              <w:jc w:val="center"/>
              <w:rPr>
                <w:rFonts w:ascii="Arial" w:eastAsia="TimesNewRomanPSMT" w:hAnsi="Arial" w:cs="Arial"/>
              </w:rPr>
            </w:pPr>
            <w:r>
              <w:rPr>
                <w:rFonts w:ascii="Arial" w:eastAsia="TimesNewRomanPSMT" w:hAnsi="Arial" w:cs="Arial"/>
              </w:rPr>
              <w:t>12</w:t>
            </w:r>
          </w:p>
        </w:tc>
      </w:tr>
      <w:tr w:rsidR="00225E11" w:rsidTr="00225E11">
        <w:trPr>
          <w:trHeight w:val="557"/>
        </w:trPr>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A13127" w:rsidRDefault="002E0E98" w:rsidP="00EA1712">
            <w:pPr>
              <w:snapToGrid w:val="0"/>
              <w:spacing w:after="0"/>
              <w:jc w:val="center"/>
              <w:rPr>
                <w:rFonts w:ascii="Arial" w:eastAsia="TimesNewRomanPSMT" w:hAnsi="Arial" w:cs="Arial"/>
              </w:rPr>
            </w:pPr>
            <w:r>
              <w:rPr>
                <w:rFonts w:ascii="Arial" w:eastAsia="TimesNewRomanPSMT" w:hAnsi="Arial" w:cs="Arial"/>
              </w:rPr>
              <w:t>14</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18</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23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26</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F31E19" w:rsidRDefault="00225E11" w:rsidP="00EA1712">
            <w:pPr>
              <w:snapToGrid w:val="0"/>
              <w:spacing w:after="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27</w:t>
            </w:r>
          </w:p>
        </w:tc>
      </w:tr>
    </w:tbl>
    <w:p w:rsidR="00225E11" w:rsidRDefault="00225E11" w:rsidP="00EA1712">
      <w:pPr>
        <w:spacing w:after="0"/>
        <w:jc w:val="both"/>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E0E98" w:rsidRDefault="002E0E98" w:rsidP="00EA1712">
      <w:pPr>
        <w:spacing w:after="0"/>
        <w:jc w:val="both"/>
        <w:rPr>
          <w:rFonts w:ascii="Arial" w:eastAsia="TimesNewRomanPSMT" w:hAnsi="Arial" w:cs="Arial"/>
        </w:rPr>
      </w:pPr>
    </w:p>
    <w:p w:rsidR="002E0E98" w:rsidRDefault="002E0E98"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A6312A" w:rsidRDefault="00A6312A" w:rsidP="00EA1712">
      <w:pPr>
        <w:spacing w:after="0"/>
        <w:jc w:val="both"/>
        <w:rPr>
          <w:rFonts w:ascii="Arial" w:eastAsia="TimesNewRomanPSMT" w:hAnsi="Arial" w:cs="Arial"/>
        </w:rPr>
      </w:pPr>
    </w:p>
    <w:p w:rsidR="00225E11" w:rsidRPr="00207100" w:rsidRDefault="00225E11" w:rsidP="00EA1712">
      <w:pPr>
        <w:spacing w:after="0"/>
        <w:jc w:val="both"/>
        <w:rPr>
          <w:rFonts w:ascii="Arial" w:eastAsia="TimesNewRomanPSMT" w:hAnsi="Arial" w:cs="Arial"/>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rPr>
      </w:pPr>
      <w:r>
        <w:rPr>
          <w:rFonts w:ascii="Arial" w:hAnsi="Arial" w:cs="Arial"/>
          <w:b/>
          <w:bCs/>
        </w:rPr>
        <w:t>1. Подаци о наручиоцу</w:t>
      </w:r>
    </w:p>
    <w:p w:rsidR="00225E11" w:rsidRPr="004B6055" w:rsidRDefault="00225E11" w:rsidP="00EA1712">
      <w:pPr>
        <w:spacing w:after="0"/>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225E11" w:rsidRPr="004B6055" w:rsidRDefault="00225E11" w:rsidP="00EA1712">
      <w:pPr>
        <w:spacing w:after="0"/>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Pr>
          <w:rFonts w:ascii="Arial" w:hAnsi="Arial" w:cs="Arial"/>
          <w:b/>
          <w:iCs/>
          <w:lang w:val="sr-Cyrl-CS"/>
        </w:rPr>
        <w:t>Душана Тривунца 7/2</w:t>
      </w:r>
    </w:p>
    <w:p w:rsidR="00225E11" w:rsidRDefault="00225E11" w:rsidP="00EA1712">
      <w:pPr>
        <w:spacing w:after="0"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Pr>
          <w:rFonts w:ascii="Arial" w:hAnsi="Arial" w:cs="Arial"/>
          <w:b/>
          <w:i/>
        </w:rPr>
        <w:t>mts</w:t>
      </w:r>
      <w:r w:rsidRPr="004B6055">
        <w:rPr>
          <w:rFonts w:ascii="Arial" w:hAnsi="Arial" w:cs="Arial"/>
          <w:b/>
          <w:i/>
        </w:rPr>
        <w:t>.rs</w:t>
      </w:r>
      <w:r>
        <w:rPr>
          <w:rFonts w:ascii="Arial" w:hAnsi="Arial" w:cs="Arial"/>
          <w:i/>
          <w:iCs/>
        </w:rPr>
        <w:t xml:space="preserve"> </w:t>
      </w:r>
    </w:p>
    <w:p w:rsidR="00225E11" w:rsidRDefault="00225E11" w:rsidP="00EA1712">
      <w:pPr>
        <w:spacing w:after="0"/>
        <w:jc w:val="both"/>
        <w:rPr>
          <w:rFonts w:ascii="Arial" w:hAnsi="Arial" w:cs="Arial"/>
        </w:rPr>
      </w:pPr>
      <w:r>
        <w:rPr>
          <w:rFonts w:ascii="Arial" w:hAnsi="Arial" w:cs="Arial"/>
          <w:b/>
          <w:bCs/>
        </w:rPr>
        <w:t>2. Врста поступка јавне набавке</w:t>
      </w:r>
    </w:p>
    <w:p w:rsidR="00225E11" w:rsidRDefault="00225E11" w:rsidP="00EA1712">
      <w:pPr>
        <w:spacing w:after="0"/>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5E11" w:rsidRPr="004B6055" w:rsidRDefault="00225E11" w:rsidP="00EA1712">
      <w:pPr>
        <w:spacing w:after="0"/>
        <w:jc w:val="both"/>
      </w:pPr>
    </w:p>
    <w:p w:rsidR="00225E11" w:rsidRDefault="00225E11" w:rsidP="00EA1712">
      <w:pPr>
        <w:spacing w:after="0"/>
        <w:jc w:val="both"/>
        <w:rPr>
          <w:rFonts w:ascii="Arial" w:hAnsi="Arial" w:cs="Arial"/>
        </w:rPr>
      </w:pPr>
      <w:r>
        <w:rPr>
          <w:rFonts w:ascii="Arial" w:hAnsi="Arial" w:cs="Arial"/>
          <w:b/>
          <w:bCs/>
        </w:rPr>
        <w:t>3. Предмет јавне набавке</w:t>
      </w:r>
    </w:p>
    <w:p w:rsidR="00225E11" w:rsidRPr="00B57884" w:rsidRDefault="00225E11" w:rsidP="00EA1712">
      <w:pPr>
        <w:spacing w:after="0"/>
        <w:jc w:val="center"/>
        <w:rPr>
          <w:rFonts w:ascii="Arial" w:hAnsi="Arial" w:cs="Arial"/>
          <w:b/>
          <w:bCs/>
          <w:lang w:val="sr-Cyrl-RS"/>
        </w:rPr>
      </w:pPr>
      <w:r>
        <w:rPr>
          <w:rFonts w:ascii="Arial" w:hAnsi="Arial" w:cs="Arial"/>
        </w:rPr>
        <w:t xml:space="preserve">Предмет јавне набавке број </w:t>
      </w:r>
      <w:r w:rsidR="00E45292">
        <w:rPr>
          <w:rFonts w:ascii="Arial" w:hAnsi="Arial" w:cs="Arial"/>
          <w:b/>
        </w:rPr>
        <w:t xml:space="preserve">ЈНМВ </w:t>
      </w:r>
      <w:r w:rsidR="00E45292">
        <w:rPr>
          <w:rFonts w:ascii="Arial" w:hAnsi="Arial" w:cs="Arial"/>
          <w:b/>
          <w:lang w:val="sr-Cyrl-RS"/>
        </w:rPr>
        <w:t>5</w:t>
      </w:r>
      <w:r w:rsidR="00EA1712">
        <w:rPr>
          <w:rFonts w:ascii="Arial" w:hAnsi="Arial" w:cs="Arial"/>
          <w:b/>
        </w:rPr>
        <w:t>/</w:t>
      </w:r>
      <w:r w:rsidRPr="004B6055">
        <w:rPr>
          <w:rFonts w:ascii="Arial" w:hAnsi="Arial" w:cs="Arial"/>
          <w:b/>
        </w:rPr>
        <w:t>201</w:t>
      </w:r>
      <w:r w:rsidR="00E45292">
        <w:rPr>
          <w:rFonts w:ascii="Arial" w:hAnsi="Arial" w:cs="Arial"/>
          <w:b/>
          <w:lang w:val="sr-Cyrl-RS"/>
        </w:rPr>
        <w:t>9</w:t>
      </w:r>
      <w:r>
        <w:rPr>
          <w:rFonts w:ascii="Arial" w:hAnsi="Arial" w:cs="Arial"/>
        </w:rPr>
        <w:t xml:space="preserve"> су</w:t>
      </w:r>
      <w:r>
        <w:rPr>
          <w:rFonts w:ascii="Arial" w:hAnsi="Arial" w:cs="Arial"/>
          <w:i/>
        </w:rPr>
        <w:t xml:space="preserve"> </w:t>
      </w:r>
      <w:r>
        <w:rPr>
          <w:rFonts w:ascii="Arial" w:hAnsi="Arial" w:cs="Arial"/>
          <w:b/>
          <w:i/>
        </w:rPr>
        <w:t>УСЛУГЕ</w:t>
      </w:r>
      <w:r w:rsidR="00A6312A">
        <w:rPr>
          <w:rFonts w:ascii="Arial" w:hAnsi="Arial" w:cs="Arial"/>
          <w:b/>
          <w:bCs/>
        </w:rPr>
        <w:t>Услуге дефектаже пнеуматског система машине за обележавање ХОФМАН Х 26-</w:t>
      </w:r>
      <w:r w:rsidR="00B57884">
        <w:rPr>
          <w:rFonts w:ascii="Arial" w:hAnsi="Arial" w:cs="Arial"/>
          <w:b/>
          <w:bCs/>
          <w:lang w:val="sr-Cyrl-RS"/>
        </w:rPr>
        <w:t>1</w:t>
      </w:r>
    </w:p>
    <w:p w:rsidR="00225E11" w:rsidRPr="00E9799D" w:rsidRDefault="00225E11" w:rsidP="00EA1712">
      <w:pPr>
        <w:spacing w:after="0"/>
        <w:jc w:val="center"/>
        <w:rPr>
          <w:rFonts w:ascii="Arial" w:hAnsi="Arial" w:cs="Arial"/>
          <w:b/>
          <w:bCs/>
          <w:i/>
          <w:iCs/>
        </w:rPr>
      </w:pPr>
    </w:p>
    <w:p w:rsidR="00225E11" w:rsidRDefault="00225E11" w:rsidP="00EA1712">
      <w:pPr>
        <w:spacing w:after="0"/>
        <w:rPr>
          <w:rFonts w:ascii="Arial" w:hAnsi="Arial" w:cs="Arial"/>
          <w:b/>
          <w:bCs/>
        </w:rPr>
      </w:pPr>
      <w:r>
        <w:rPr>
          <w:rFonts w:ascii="Arial" w:hAnsi="Arial" w:cs="Arial"/>
          <w:b/>
          <w:bCs/>
        </w:rPr>
        <w:t xml:space="preserve">4. Циљ поступка </w:t>
      </w:r>
    </w:p>
    <w:p w:rsidR="00225E11" w:rsidRPr="004B6055" w:rsidRDefault="00225E11" w:rsidP="00EA1712">
      <w:pPr>
        <w:spacing w:after="0"/>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225E11" w:rsidRPr="004B6055" w:rsidRDefault="00225E11" w:rsidP="00EA1712">
      <w:pPr>
        <w:spacing w:after="0"/>
        <w:jc w:val="both"/>
      </w:pPr>
    </w:p>
    <w:p w:rsidR="00225E11" w:rsidRDefault="00225E11" w:rsidP="00EA1712">
      <w:pPr>
        <w:spacing w:after="0"/>
        <w:jc w:val="both"/>
        <w:rPr>
          <w:rFonts w:ascii="Arial" w:hAnsi="Arial" w:cs="Arial"/>
        </w:rPr>
      </w:pPr>
      <w:r>
        <w:rPr>
          <w:rFonts w:ascii="Arial" w:hAnsi="Arial" w:cs="Arial"/>
          <w:b/>
          <w:bCs/>
        </w:rPr>
        <w:t xml:space="preserve">5. Контакт (лице или служба) </w:t>
      </w:r>
    </w:p>
    <w:p w:rsidR="00225E11" w:rsidRPr="00847043" w:rsidRDefault="00225E11" w:rsidP="00EA1712">
      <w:pPr>
        <w:spacing w:after="0"/>
        <w:jc w:val="both"/>
        <w:rPr>
          <w:rFonts w:ascii="Arial" w:hAnsi="Arial" w:cs="Arial"/>
        </w:rPr>
      </w:pPr>
      <w:r>
        <w:rPr>
          <w:rFonts w:ascii="Arial" w:hAnsi="Arial" w:cs="Arial"/>
        </w:rPr>
        <w:t>Лице (или служба) за контакт: Гојковић Ивана, Андрејић Зоран</w:t>
      </w:r>
    </w:p>
    <w:p w:rsidR="00225E11" w:rsidRDefault="00225E11" w:rsidP="00EA1712">
      <w:pPr>
        <w:spacing w:after="0"/>
        <w:jc w:val="both"/>
        <w:rPr>
          <w:rFonts w:ascii="Arial" w:hAnsi="Arial" w:cs="Arial"/>
          <w:b/>
          <w:i/>
        </w:rPr>
      </w:pPr>
      <w:r>
        <w:rPr>
          <w:rFonts w:ascii="Arial" w:hAnsi="Arial" w:cs="Arial"/>
          <w:lang w:val="sr-Cyrl-CS"/>
        </w:rPr>
        <w:t xml:space="preserve">Е - mail адреса (или број </w:t>
      </w:r>
      <w:r w:rsidRPr="0009005E">
        <w:rPr>
          <w:rFonts w:ascii="Arial" w:hAnsi="Arial" w:cs="Arial"/>
          <w:lang w:val="sr-Cyrl-CS"/>
        </w:rPr>
        <w:t xml:space="preserve">факса): </w:t>
      </w:r>
      <w:hyperlink r:id="rId8" w:history="1">
        <w:r w:rsidRPr="007D6F13">
          <w:rPr>
            <w:rStyle w:val="Hyperlink"/>
            <w:rFonts w:ascii="Arial" w:hAnsi="Arial" w:cs="Arial"/>
            <w:b/>
            <w:i/>
            <w:lang w:val="sr-Cyrl-CS"/>
          </w:rPr>
          <w:t>jpzaputevealeksina</w:t>
        </w:r>
        <w:r w:rsidRPr="007D6F13">
          <w:rPr>
            <w:rStyle w:val="Hyperlink"/>
            <w:rFonts w:ascii="Arial" w:hAnsi="Arial" w:cs="Arial"/>
            <w:b/>
            <w:i/>
          </w:rPr>
          <w:t>c@mts.rs</w:t>
        </w:r>
      </w:hyperlink>
    </w:p>
    <w:p w:rsidR="00225E11" w:rsidRDefault="00225E11" w:rsidP="00EA1712">
      <w:pPr>
        <w:spacing w:after="0"/>
        <w:jc w:val="both"/>
        <w:rPr>
          <w:rFonts w:ascii="Arial" w:hAnsi="Arial" w:cs="Arial"/>
          <w:b/>
          <w:i/>
        </w:rPr>
      </w:pPr>
    </w:p>
    <w:p w:rsidR="00225E11" w:rsidRDefault="00225E11" w:rsidP="00EA1712">
      <w:pPr>
        <w:spacing w:after="0"/>
        <w:jc w:val="both"/>
        <w:rPr>
          <w:rFonts w:ascii="Arial" w:hAnsi="Arial" w:cs="Arial"/>
          <w:b/>
          <w:i/>
        </w:rPr>
      </w:pPr>
    </w:p>
    <w:p w:rsidR="00EA1712" w:rsidRPr="00EA1712" w:rsidRDefault="00EA1712" w:rsidP="00EA1712">
      <w:pPr>
        <w:spacing w:after="0"/>
        <w:jc w:val="both"/>
        <w:rPr>
          <w:rFonts w:ascii="Arial" w:hAnsi="Arial" w:cs="Arial"/>
          <w:b/>
          <w:i/>
        </w:rPr>
      </w:pPr>
    </w:p>
    <w:p w:rsidR="00225E11" w:rsidRDefault="00225E11" w:rsidP="00EA1712">
      <w:pPr>
        <w:spacing w:after="0"/>
        <w:jc w:val="both"/>
        <w:rPr>
          <w:rFonts w:ascii="Arial" w:hAnsi="Arial" w:cs="Arial"/>
          <w:b/>
          <w:i/>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rPr>
      </w:pPr>
      <w:r>
        <w:rPr>
          <w:rFonts w:ascii="Arial" w:hAnsi="Arial" w:cs="Arial"/>
          <w:b/>
          <w:bCs/>
        </w:rPr>
        <w:t>1. Предмет јавне набавке</w:t>
      </w:r>
    </w:p>
    <w:p w:rsidR="00225E11" w:rsidRDefault="00225E11" w:rsidP="00EA1712">
      <w:pPr>
        <w:spacing w:after="0"/>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E45292">
        <w:rPr>
          <w:rFonts w:ascii="Arial" w:hAnsi="Arial" w:cs="Arial"/>
          <w:b/>
        </w:rPr>
        <w:t>5</w:t>
      </w:r>
      <w:r w:rsidRPr="00A27862">
        <w:rPr>
          <w:rFonts w:ascii="Arial" w:hAnsi="Arial" w:cs="Arial"/>
          <w:b/>
          <w:lang w:val="ru-RU"/>
        </w:rPr>
        <w:t>/201</w:t>
      </w:r>
      <w:r w:rsidR="00E45292">
        <w:rPr>
          <w:rFonts w:ascii="Arial" w:hAnsi="Arial" w:cs="Arial"/>
          <w:b/>
          <w:lang w:val="ru-RU"/>
        </w:rPr>
        <w:t>9</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225E11" w:rsidRPr="00390FB9" w:rsidRDefault="00225E11" w:rsidP="00EA1712">
      <w:pPr>
        <w:spacing w:after="0"/>
        <w:jc w:val="center"/>
        <w:rPr>
          <w:b/>
          <w:i/>
        </w:rPr>
      </w:pPr>
    </w:p>
    <w:p w:rsidR="00225E11" w:rsidRDefault="00225E11" w:rsidP="00EA1712">
      <w:pPr>
        <w:spacing w:after="0"/>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5E11" w:rsidRPr="00EA1712" w:rsidRDefault="00225E11" w:rsidP="00EA1712">
      <w:pPr>
        <w:spacing w:after="0"/>
        <w:jc w:val="both"/>
        <w:rPr>
          <w:rFonts w:ascii="Arial" w:hAnsi="Arial" w:cs="Arial"/>
        </w:rPr>
      </w:pPr>
      <w:r>
        <w:rPr>
          <w:rFonts w:ascii="Arial" w:hAnsi="Arial" w:cs="Arial"/>
        </w:rPr>
        <w:t>Набавка</w:t>
      </w:r>
      <w:r w:rsidR="00EA1712">
        <w:rPr>
          <w:rFonts w:ascii="Arial" w:hAnsi="Arial" w:cs="Arial"/>
        </w:rPr>
        <w:t xml:space="preserve"> није обликована по партијама.</w:t>
      </w: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A6312A" w:rsidRDefault="00A6312A" w:rsidP="00EA1712">
      <w:pPr>
        <w:tabs>
          <w:tab w:val="left" w:pos="270"/>
        </w:tabs>
        <w:spacing w:after="0"/>
        <w:jc w:val="both"/>
        <w:rPr>
          <w:rFonts w:ascii="Tahoma" w:hAnsi="Tahoma" w:cs="Tahoma"/>
          <w:b/>
        </w:rPr>
      </w:pPr>
    </w:p>
    <w:p w:rsidR="00A6312A" w:rsidRDefault="00A6312A" w:rsidP="00EA1712">
      <w:pPr>
        <w:tabs>
          <w:tab w:val="left" w:pos="270"/>
        </w:tabs>
        <w:spacing w:after="0"/>
        <w:jc w:val="both"/>
        <w:rPr>
          <w:rFonts w:ascii="Tahoma" w:hAnsi="Tahoma" w:cs="Tahoma"/>
          <w:b/>
        </w:rPr>
      </w:pPr>
    </w:p>
    <w:p w:rsidR="00A6312A" w:rsidRPr="00820C84" w:rsidRDefault="00A6312A" w:rsidP="00EA1712">
      <w:pPr>
        <w:tabs>
          <w:tab w:val="left" w:pos="270"/>
        </w:tabs>
        <w:spacing w:after="0"/>
        <w:jc w:val="both"/>
        <w:rPr>
          <w:rFonts w:ascii="Tahoma" w:hAnsi="Tahoma" w:cs="Tahoma"/>
          <w:b/>
        </w:rPr>
      </w:pPr>
    </w:p>
    <w:p w:rsidR="00225E11" w:rsidRPr="00207100" w:rsidRDefault="00225E11" w:rsidP="00EA1712">
      <w:pPr>
        <w:tabs>
          <w:tab w:val="left" w:pos="270"/>
        </w:tabs>
        <w:spacing w:after="0"/>
        <w:jc w:val="both"/>
        <w:rPr>
          <w:rFonts w:ascii="Tahoma" w:hAnsi="Tahoma" w:cs="Tahoma"/>
          <w:b/>
        </w:rPr>
      </w:pPr>
    </w:p>
    <w:p w:rsidR="00225E11" w:rsidRPr="004B4FDA"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225E11" w:rsidRDefault="00225E11" w:rsidP="00EA1712">
      <w:pPr>
        <w:spacing w:after="0"/>
        <w:rPr>
          <w:rFonts w:cs="TimesNewRomanPSMT"/>
          <w:i/>
          <w:iCs/>
          <w:sz w:val="18"/>
          <w:szCs w:val="18"/>
        </w:rPr>
      </w:pPr>
    </w:p>
    <w:p w:rsidR="00225E11" w:rsidRDefault="00225E11" w:rsidP="00EA1712">
      <w:pPr>
        <w:spacing w:after="0"/>
        <w:rPr>
          <w:rFonts w:cs="TimesNewRomanPSMT"/>
          <w:i/>
          <w:iCs/>
          <w:sz w:val="18"/>
          <w:szCs w:val="18"/>
        </w:rPr>
      </w:pPr>
    </w:p>
    <w:p w:rsidR="00225E11" w:rsidRPr="00A6312A" w:rsidRDefault="00225E11" w:rsidP="00A6312A">
      <w:pPr>
        <w:spacing w:after="0"/>
        <w:rPr>
          <w:rFonts w:ascii="Arial" w:hAnsi="Arial" w:cs="Arial"/>
          <w:iCs/>
        </w:rPr>
      </w:pPr>
      <w:r>
        <w:rPr>
          <w:rFonts w:ascii="Arial" w:hAnsi="Arial" w:cs="Arial"/>
          <w:iCs/>
        </w:rPr>
        <w:t>Ј</w:t>
      </w:r>
      <w:r w:rsidR="00E45292">
        <w:rPr>
          <w:rFonts w:ascii="Arial" w:hAnsi="Arial" w:cs="Arial"/>
          <w:iCs/>
        </w:rPr>
        <w:t>вна набавка мале вредности бр.5</w:t>
      </w:r>
      <w:r w:rsidRPr="004933A6">
        <w:rPr>
          <w:rFonts w:ascii="Arial" w:hAnsi="Arial" w:cs="Arial"/>
          <w:iCs/>
        </w:rPr>
        <w:t>/201</w:t>
      </w:r>
      <w:r w:rsidR="00E45292">
        <w:rPr>
          <w:rFonts w:ascii="Arial" w:hAnsi="Arial" w:cs="Arial"/>
          <w:iCs/>
          <w:lang w:val="sr-Cyrl-RS"/>
        </w:rPr>
        <w:t>9</w:t>
      </w:r>
      <w:r w:rsidRPr="004933A6">
        <w:rPr>
          <w:rFonts w:ascii="Arial" w:hAnsi="Arial" w:cs="Arial"/>
          <w:iCs/>
        </w:rPr>
        <w:t xml:space="preserve"> –</w:t>
      </w:r>
      <w:r>
        <w:rPr>
          <w:rFonts w:ascii="Arial" w:hAnsi="Arial" w:cs="Arial"/>
          <w:iCs/>
        </w:rPr>
        <w:t>услуге пора</w:t>
      </w:r>
      <w:r w:rsidR="00E45292">
        <w:rPr>
          <w:rFonts w:ascii="Arial" w:hAnsi="Arial" w:cs="Arial"/>
          <w:iCs/>
        </w:rPr>
        <w:t>вке и одржавања моторних возила - ДЕФЕКТАЖА</w:t>
      </w:r>
    </w:p>
    <w:p w:rsidR="00225E11" w:rsidRPr="00EA1712" w:rsidRDefault="00EA1712" w:rsidP="00EA1712">
      <w:pPr>
        <w:autoSpaceDE w:val="0"/>
        <w:autoSpaceDN w:val="0"/>
        <w:adjustRightInd w:val="0"/>
        <w:spacing w:after="0"/>
        <w:rPr>
          <w:rFonts w:ascii="Arial" w:hAnsi="Arial" w:cs="Arial"/>
          <w:b/>
          <w:bCs/>
        </w:rPr>
      </w:pPr>
      <w:r>
        <w:rPr>
          <w:rFonts w:ascii="Arial" w:hAnsi="Arial" w:cs="Arial"/>
          <w:b/>
          <w:bCs/>
        </w:rPr>
        <w:t xml:space="preserve">Услуга </w:t>
      </w:r>
      <w:r w:rsidR="00E45292">
        <w:rPr>
          <w:rFonts w:ascii="Arial" w:hAnsi="Arial" w:cs="Arial"/>
          <w:b/>
          <w:bCs/>
          <w:lang w:val="sr-Cyrl-RS"/>
        </w:rPr>
        <w:t xml:space="preserve">дефектаже </w:t>
      </w:r>
      <w:r w:rsidR="005B0B02">
        <w:rPr>
          <w:rFonts w:ascii="Arial" w:hAnsi="Arial" w:cs="Arial"/>
          <w:b/>
          <w:bCs/>
          <w:lang w:val="sr-Cyrl-RS"/>
        </w:rPr>
        <w:t xml:space="preserve">пнеуматског система </w:t>
      </w:r>
      <w:r w:rsidR="00E45292">
        <w:rPr>
          <w:rFonts w:ascii="Arial" w:hAnsi="Arial" w:cs="Arial"/>
          <w:b/>
          <w:bCs/>
        </w:rPr>
        <w:t>машине</w:t>
      </w:r>
      <w:r w:rsidR="00E45292" w:rsidRPr="00E45292">
        <w:rPr>
          <w:rFonts w:ascii="Arial" w:hAnsi="Arial" w:cs="Arial"/>
          <w:b/>
          <w:bCs/>
        </w:rPr>
        <w:t xml:space="preserve"> за обележавање</w:t>
      </w:r>
      <w:r>
        <w:rPr>
          <w:rFonts w:ascii="Arial" w:hAnsi="Arial" w:cs="Arial"/>
          <w:b/>
          <w:bCs/>
        </w:rPr>
        <w:t xml:space="preserve"> </w:t>
      </w:r>
      <w:r w:rsidR="00E45292" w:rsidRPr="00E45292">
        <w:rPr>
          <w:rFonts w:ascii="Arial" w:hAnsi="Arial" w:cs="Arial"/>
          <w:b/>
          <w:bCs/>
        </w:rPr>
        <w:t xml:space="preserve">ХОФМАН Х 26-1 </w:t>
      </w:r>
    </w:p>
    <w:tbl>
      <w:tblPr>
        <w:tblW w:w="8523" w:type="dxa"/>
        <w:tblInd w:w="114" w:type="dxa"/>
        <w:tblLayout w:type="fixed"/>
        <w:tblLook w:val="0000" w:firstRow="0" w:lastRow="0" w:firstColumn="0" w:lastColumn="0" w:noHBand="0" w:noVBand="0"/>
      </w:tblPr>
      <w:tblGrid>
        <w:gridCol w:w="675"/>
        <w:gridCol w:w="5010"/>
        <w:gridCol w:w="1419"/>
        <w:gridCol w:w="1419"/>
      </w:tblGrid>
      <w:tr w:rsidR="00F563C6" w:rsidRPr="005B0B02" w:rsidTr="00F563C6">
        <w:trPr>
          <w:trHeight w:val="1"/>
        </w:trPr>
        <w:tc>
          <w:tcPr>
            <w:tcW w:w="675" w:type="dxa"/>
            <w:tcBorders>
              <w:top w:val="single" w:sz="8" w:space="0" w:color="000000"/>
              <w:left w:val="single" w:sz="8" w:space="0" w:color="000000"/>
              <w:bottom w:val="single" w:sz="8" w:space="0" w:color="000000"/>
              <w:right w:val="single" w:sz="2" w:space="0" w:color="000000"/>
            </w:tcBorders>
            <w:shd w:val="clear" w:color="000000" w:fill="FFFFFF"/>
          </w:tcPr>
          <w:p w:rsidR="00F563C6" w:rsidRPr="005B0B02" w:rsidRDefault="00A6312A" w:rsidP="00EA1712">
            <w:pPr>
              <w:tabs>
                <w:tab w:val="left" w:pos="720"/>
              </w:tabs>
              <w:autoSpaceDE w:val="0"/>
              <w:autoSpaceDN w:val="0"/>
              <w:adjustRightInd w:val="0"/>
              <w:spacing w:after="0"/>
              <w:jc w:val="center"/>
              <w:rPr>
                <w:rFonts w:ascii="Arial" w:hAnsi="Arial" w:cs="Arial"/>
              </w:rPr>
            </w:pPr>
            <w:r>
              <w:rPr>
                <w:rFonts w:ascii="Arial" w:hAnsi="Arial" w:cs="Arial"/>
                <w:bCs/>
                <w:i/>
                <w:iCs/>
              </w:rPr>
              <w:t>Р.бр</w:t>
            </w:r>
          </w:p>
        </w:tc>
        <w:tc>
          <w:tcPr>
            <w:tcW w:w="5010" w:type="dxa"/>
            <w:tcBorders>
              <w:top w:val="single" w:sz="8" w:space="0" w:color="000000"/>
              <w:left w:val="single" w:sz="4" w:space="0" w:color="000000"/>
              <w:bottom w:val="single" w:sz="8" w:space="0" w:color="000000"/>
              <w:right w:val="single" w:sz="2" w:space="0" w:color="000000"/>
            </w:tcBorders>
            <w:shd w:val="clear" w:color="000000" w:fill="FFFFFF"/>
          </w:tcPr>
          <w:p w:rsidR="00F563C6" w:rsidRPr="00A6312A" w:rsidRDefault="00A6312A" w:rsidP="00E45292">
            <w:pPr>
              <w:tabs>
                <w:tab w:val="left" w:pos="720"/>
              </w:tabs>
              <w:autoSpaceDE w:val="0"/>
              <w:autoSpaceDN w:val="0"/>
              <w:adjustRightInd w:val="0"/>
              <w:spacing w:after="0"/>
              <w:jc w:val="center"/>
              <w:rPr>
                <w:rFonts w:ascii="Arial" w:hAnsi="Arial" w:cs="Arial"/>
                <w:bCs/>
                <w:lang w:val="sr-Cyrl-RS"/>
              </w:rPr>
            </w:pPr>
            <w:r>
              <w:rPr>
                <w:rFonts w:ascii="Arial" w:hAnsi="Arial" w:cs="Arial"/>
                <w:bCs/>
                <w:lang w:val="sr-Cyrl-RS"/>
              </w:rPr>
              <w:t>Назив Услуге</w:t>
            </w:r>
          </w:p>
        </w:tc>
        <w:tc>
          <w:tcPr>
            <w:tcW w:w="1419" w:type="dxa"/>
            <w:tcBorders>
              <w:top w:val="single" w:sz="8" w:space="0" w:color="000000"/>
              <w:left w:val="single" w:sz="4" w:space="0" w:color="000000"/>
              <w:bottom w:val="single" w:sz="8" w:space="0" w:color="000000"/>
              <w:right w:val="single" w:sz="4" w:space="0" w:color="000000"/>
            </w:tcBorders>
            <w:shd w:val="clear" w:color="000000" w:fill="FFFFFF"/>
          </w:tcPr>
          <w:p w:rsidR="00F563C6" w:rsidRDefault="00F563C6"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Јед .мере</w:t>
            </w:r>
          </w:p>
        </w:tc>
        <w:tc>
          <w:tcPr>
            <w:tcW w:w="1419" w:type="dxa"/>
            <w:tcBorders>
              <w:top w:val="single" w:sz="8" w:space="0" w:color="000000"/>
              <w:left w:val="single" w:sz="4" w:space="0" w:color="000000"/>
              <w:bottom w:val="single" w:sz="8" w:space="0" w:color="000000"/>
              <w:right w:val="single" w:sz="4" w:space="0" w:color="000000"/>
            </w:tcBorders>
            <w:shd w:val="clear" w:color="000000" w:fill="FFFFFF"/>
          </w:tcPr>
          <w:p w:rsidR="00F563C6" w:rsidRPr="00F563C6" w:rsidRDefault="00F563C6" w:rsidP="00EA1712">
            <w:pPr>
              <w:tabs>
                <w:tab w:val="left" w:pos="720"/>
              </w:tabs>
              <w:autoSpaceDE w:val="0"/>
              <w:autoSpaceDN w:val="0"/>
              <w:adjustRightInd w:val="0"/>
              <w:spacing w:after="0"/>
              <w:jc w:val="center"/>
              <w:rPr>
                <w:rFonts w:ascii="Arial" w:hAnsi="Arial" w:cs="Arial"/>
                <w:lang w:val="sr-Cyrl-RS"/>
              </w:rPr>
            </w:pPr>
            <w:r>
              <w:rPr>
                <w:rFonts w:ascii="Arial" w:hAnsi="Arial" w:cs="Arial"/>
                <w:bCs/>
                <w:i/>
                <w:iCs/>
                <w:lang w:val="sr-Cyrl-RS"/>
              </w:rPr>
              <w:t xml:space="preserve">Количина </w:t>
            </w:r>
          </w:p>
        </w:tc>
      </w:tr>
      <w:tr w:rsidR="00F563C6" w:rsidRPr="005B0B02" w:rsidTr="00F563C6">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F563C6" w:rsidRPr="00A6312A" w:rsidRDefault="00A6312A"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1</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F563C6" w:rsidRPr="005B0B02" w:rsidRDefault="00A6312A" w:rsidP="00E45292">
            <w:pPr>
              <w:tabs>
                <w:tab w:val="left" w:pos="720"/>
              </w:tabs>
              <w:autoSpaceDE w:val="0"/>
              <w:autoSpaceDN w:val="0"/>
              <w:adjustRightInd w:val="0"/>
              <w:spacing w:after="0"/>
              <w:jc w:val="center"/>
              <w:rPr>
                <w:rFonts w:ascii="Arial" w:hAnsi="Arial" w:cs="Arial"/>
                <w:bCs/>
              </w:rPr>
            </w:pPr>
            <w:r w:rsidRPr="00A6312A">
              <w:rPr>
                <w:rFonts w:ascii="Arial" w:hAnsi="Arial" w:cs="Arial"/>
                <w:bCs/>
              </w:rPr>
              <w:t xml:space="preserve">Услуга </w:t>
            </w:r>
            <w:r w:rsidRPr="00A6312A">
              <w:rPr>
                <w:rFonts w:ascii="Arial" w:hAnsi="Arial" w:cs="Arial"/>
                <w:bCs/>
                <w:lang w:val="sr-Cyrl-RS"/>
              </w:rPr>
              <w:t xml:space="preserve">дефектаже пнеуматског система  </w:t>
            </w:r>
            <w:r w:rsidRPr="00A6312A">
              <w:rPr>
                <w:rFonts w:ascii="Arial" w:hAnsi="Arial" w:cs="Arial"/>
                <w:bCs/>
              </w:rPr>
              <w:t>машине за обележавање ХОФМАН Х 26-1</w:t>
            </w:r>
          </w:p>
        </w:tc>
        <w:tc>
          <w:tcPr>
            <w:tcW w:w="1419" w:type="dxa"/>
            <w:tcBorders>
              <w:top w:val="single" w:sz="8" w:space="0" w:color="000000"/>
              <w:left w:val="single" w:sz="4" w:space="0" w:color="000000"/>
              <w:bottom w:val="single" w:sz="4" w:space="0" w:color="000000"/>
              <w:right w:val="single" w:sz="4" w:space="0" w:color="000000"/>
            </w:tcBorders>
            <w:shd w:val="clear" w:color="000000" w:fill="FFFFFF"/>
          </w:tcPr>
          <w:p w:rsidR="00F563C6" w:rsidRDefault="00F563C6"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ком</w:t>
            </w:r>
          </w:p>
        </w:tc>
        <w:tc>
          <w:tcPr>
            <w:tcW w:w="1419" w:type="dxa"/>
            <w:tcBorders>
              <w:top w:val="single" w:sz="8" w:space="0" w:color="000000"/>
              <w:left w:val="single" w:sz="4" w:space="0" w:color="000000"/>
              <w:bottom w:val="single" w:sz="4" w:space="0" w:color="000000"/>
              <w:right w:val="single" w:sz="4" w:space="0" w:color="000000"/>
            </w:tcBorders>
            <w:shd w:val="clear" w:color="000000" w:fill="FFFFFF"/>
          </w:tcPr>
          <w:p w:rsidR="00F563C6" w:rsidRPr="00F563C6" w:rsidRDefault="00F563C6"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1</w:t>
            </w:r>
          </w:p>
        </w:tc>
      </w:tr>
    </w:tbl>
    <w:p w:rsidR="00225E11" w:rsidRDefault="00225E11" w:rsidP="00EA1712">
      <w:pPr>
        <w:spacing w:after="0"/>
        <w:rPr>
          <w:rFonts w:ascii="Arial" w:hAnsi="Arial" w:cs="Arial"/>
          <w:b/>
          <w:iCs/>
        </w:rPr>
      </w:pPr>
    </w:p>
    <w:p w:rsidR="00B57884" w:rsidRDefault="00B57884" w:rsidP="00EA1712">
      <w:pPr>
        <w:spacing w:after="0"/>
        <w:rPr>
          <w:rFonts w:ascii="Arial" w:hAnsi="Arial" w:cs="Arial"/>
          <w:b/>
          <w:iCs/>
          <w:lang w:val="sr-Cyrl-RS"/>
        </w:rPr>
      </w:pPr>
      <w:r>
        <w:rPr>
          <w:rFonts w:ascii="Arial" w:hAnsi="Arial" w:cs="Arial"/>
          <w:b/>
          <w:iCs/>
          <w:lang w:val="sr-Cyrl-RS"/>
        </w:rPr>
        <w:t>Година производње машине 1991.год.</w:t>
      </w:r>
    </w:p>
    <w:p w:rsidR="00B57884" w:rsidRPr="00B57884" w:rsidRDefault="00B57884" w:rsidP="00EA1712">
      <w:pPr>
        <w:spacing w:after="0"/>
        <w:rPr>
          <w:rFonts w:ascii="Arial" w:hAnsi="Arial" w:cs="Arial"/>
          <w:b/>
          <w:iCs/>
          <w:lang w:val="sr-Cyrl-RS"/>
        </w:rPr>
      </w:pPr>
      <w:r>
        <w:rPr>
          <w:rFonts w:ascii="Arial" w:hAnsi="Arial" w:cs="Arial"/>
          <w:b/>
          <w:iCs/>
          <w:lang w:val="sr-Cyrl-RS"/>
        </w:rPr>
        <w:t>БРОЈ: 02619/14</w:t>
      </w:r>
    </w:p>
    <w:p w:rsidR="005B0B02" w:rsidRPr="005B0B02" w:rsidRDefault="005B0B02" w:rsidP="00EA1712">
      <w:pPr>
        <w:spacing w:after="0"/>
        <w:rPr>
          <w:rFonts w:ascii="Arial" w:hAnsi="Arial" w:cs="Arial"/>
          <w:iCs/>
          <w:lang w:val="sr-Cyrl-RS"/>
        </w:rPr>
      </w:pPr>
      <w:r w:rsidRPr="005B0B02">
        <w:rPr>
          <w:rFonts w:ascii="Arial" w:hAnsi="Arial" w:cs="Arial"/>
          <w:iCs/>
          <w:lang w:val="sr-Cyrl-RS"/>
        </w:rPr>
        <w:t>За наведену машину неопходно је извршити дефектажу комплетног  пнеуматског система ( вентила, средњег пиштоља</w:t>
      </w:r>
      <w:r w:rsidR="00B57884">
        <w:rPr>
          <w:rFonts w:ascii="Arial" w:hAnsi="Arial" w:cs="Arial"/>
          <w:iCs/>
          <w:lang w:val="sr-Cyrl-RS"/>
        </w:rPr>
        <w:t>,боце за фарбу, инсталације</w:t>
      </w:r>
      <w:r w:rsidRPr="005B0B02">
        <w:rPr>
          <w:rFonts w:ascii="Arial" w:hAnsi="Arial" w:cs="Arial"/>
          <w:iCs/>
          <w:lang w:val="sr-Cyrl-RS"/>
        </w:rPr>
        <w:t xml:space="preserve"> . . . )</w:t>
      </w:r>
    </w:p>
    <w:p w:rsidR="005B0B02" w:rsidRPr="005B0B02" w:rsidRDefault="005B0B02" w:rsidP="00EA1712">
      <w:pPr>
        <w:spacing w:after="0"/>
        <w:rPr>
          <w:rFonts w:ascii="Arial" w:hAnsi="Arial" w:cs="Arial"/>
          <w:iCs/>
          <w:lang w:val="sr-Cyrl-RS"/>
        </w:rPr>
      </w:pPr>
      <w:r w:rsidRPr="005B0B02">
        <w:rPr>
          <w:rFonts w:ascii="Arial" w:hAnsi="Arial" w:cs="Arial"/>
          <w:iCs/>
          <w:lang w:val="sr-Cyrl-RS"/>
        </w:rPr>
        <w:t>По извршеној дефектажи неопходно је Наручиоцу доставити извештај о стању система , као и списак неопходних радњи са деловима које је треба заменити како би машина могла да несметано ради.</w:t>
      </w:r>
    </w:p>
    <w:p w:rsidR="005B0B02" w:rsidRPr="005B0B02" w:rsidRDefault="005B0B02" w:rsidP="00EA1712">
      <w:pPr>
        <w:spacing w:after="0"/>
        <w:rPr>
          <w:rFonts w:ascii="Arial" w:hAnsi="Arial" w:cs="Arial"/>
          <w:iCs/>
          <w:lang w:val="sr-Cyrl-RS"/>
        </w:rPr>
      </w:pPr>
      <w:r w:rsidRPr="005B0B02">
        <w:rPr>
          <w:rFonts w:ascii="Arial" w:hAnsi="Arial" w:cs="Arial"/>
          <w:iCs/>
          <w:lang w:val="sr-Cyrl-RS"/>
        </w:rPr>
        <w:t xml:space="preserve">Неопходно је  таксативно наведести материјал и динамику за сваку врсту радова са оријентационим ценама. </w:t>
      </w:r>
    </w:p>
    <w:p w:rsidR="005B0B02" w:rsidRDefault="005B0B02" w:rsidP="00EA1712">
      <w:pPr>
        <w:spacing w:after="0" w:line="240" w:lineRule="auto"/>
        <w:rPr>
          <w:rFonts w:ascii="Tahoma" w:hAnsi="Tahoma" w:cs="Tahoma"/>
          <w:lang w:val="sr-Cyrl-CS"/>
        </w:rPr>
      </w:pPr>
    </w:p>
    <w:p w:rsidR="00225E11" w:rsidRPr="0046658D" w:rsidRDefault="00225E11" w:rsidP="00EA1712">
      <w:pPr>
        <w:spacing w:after="0" w:line="240" w:lineRule="auto"/>
        <w:rPr>
          <w:rFonts w:ascii="Tahoma" w:hAnsi="Tahoma" w:cs="Tahoma"/>
          <w:b/>
          <w:lang w:val="sr-Cyrl-CS"/>
        </w:rPr>
      </w:pPr>
      <w:r w:rsidRPr="005B0B02">
        <w:rPr>
          <w:rFonts w:ascii="Tahoma" w:hAnsi="Tahoma" w:cs="Tahoma"/>
          <w:b/>
          <w:u w:val="single"/>
          <w:lang w:val="sr-Cyrl-CS"/>
        </w:rPr>
        <w:t>Место извршења услуга</w:t>
      </w:r>
      <w:r w:rsidR="005B0B02">
        <w:rPr>
          <w:rFonts w:ascii="Tahoma" w:hAnsi="Tahoma" w:cs="Tahoma"/>
          <w:b/>
          <w:lang w:val="sr-Cyrl-CS"/>
        </w:rPr>
        <w:t xml:space="preserve"> </w:t>
      </w:r>
      <w:r w:rsidR="005B0B02" w:rsidRPr="005B0B02">
        <w:rPr>
          <w:rFonts w:ascii="Tahoma" w:hAnsi="Tahoma" w:cs="Tahoma"/>
          <w:lang w:val="sr-Cyrl-CS"/>
        </w:rPr>
        <w:t>на плацу Наручиоца Ул.Васе Николића бб Алексинац</w:t>
      </w:r>
    </w:p>
    <w:p w:rsidR="00225E11" w:rsidRPr="00A2415C" w:rsidRDefault="00225E11" w:rsidP="00EA1712">
      <w:pPr>
        <w:spacing w:after="0"/>
        <w:rPr>
          <w:rFonts w:ascii="Tahoma" w:hAnsi="Tahoma" w:cs="Tahoma"/>
          <w:b/>
          <w:lang w:val="sr-Cyrl-CS"/>
        </w:rPr>
      </w:pPr>
      <w:r w:rsidRPr="00A2415C">
        <w:rPr>
          <w:rFonts w:ascii="Tahoma" w:hAnsi="Tahoma" w:cs="Tahoma"/>
          <w:b/>
          <w:u w:val="single"/>
          <w:lang w:val="sr-Cyrl-CS"/>
        </w:rPr>
        <w:t>Рок извршења услуге</w:t>
      </w:r>
      <w:r w:rsidR="005B0B02">
        <w:rPr>
          <w:rFonts w:ascii="Tahoma" w:hAnsi="Tahoma" w:cs="Tahoma"/>
          <w:lang w:val="sr-Cyrl-CS"/>
        </w:rPr>
        <w:t xml:space="preserve"> је најкасније 2</w:t>
      </w:r>
      <w:r w:rsidRPr="00A2415C">
        <w:rPr>
          <w:rFonts w:ascii="Tahoma" w:hAnsi="Tahoma" w:cs="Tahoma"/>
          <w:lang w:val="sr-Cyrl-CS"/>
        </w:rPr>
        <w:t xml:space="preserve"> дан</w:t>
      </w:r>
      <w:r w:rsidR="005B0B02">
        <w:rPr>
          <w:rFonts w:ascii="Tahoma" w:hAnsi="Tahoma" w:cs="Tahoma"/>
          <w:lang w:val="sr-Cyrl-CS"/>
        </w:rPr>
        <w:t>а</w:t>
      </w:r>
      <w:r w:rsidRPr="00A2415C">
        <w:rPr>
          <w:rFonts w:ascii="Tahoma" w:hAnsi="Tahoma" w:cs="Tahoma"/>
          <w:lang w:val="sr-Cyrl-CS"/>
        </w:rPr>
        <w:t xml:space="preserve"> од дана упућивања</w:t>
      </w:r>
      <w:r w:rsidR="005B0B02">
        <w:rPr>
          <w:rFonts w:ascii="Tahoma" w:hAnsi="Tahoma" w:cs="Tahoma"/>
          <w:lang w:val="sr-Cyrl-CS"/>
        </w:rPr>
        <w:t xml:space="preserve"> захтева </w:t>
      </w:r>
      <w:r w:rsidRPr="00A2415C">
        <w:rPr>
          <w:rFonts w:ascii="Tahoma" w:hAnsi="Tahoma" w:cs="Tahoma"/>
          <w:lang w:val="sr-Cyrl-CS"/>
        </w:rPr>
        <w:t xml:space="preserve"> Наручиоца </w:t>
      </w:r>
    </w:p>
    <w:p w:rsidR="00225E11" w:rsidRDefault="00225E11"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225E11" w:rsidRDefault="00B57884" w:rsidP="00EA1712">
      <w:pPr>
        <w:spacing w:after="0"/>
        <w:jc w:val="both"/>
        <w:rPr>
          <w:rFonts w:ascii="Tahoma" w:hAnsi="Tahoma" w:cs="Tahoma"/>
          <w:lang w:val="sr-Cyrl-CS"/>
        </w:rPr>
      </w:pPr>
      <w:r>
        <w:rPr>
          <w:rFonts w:ascii="Tahoma" w:hAnsi="Tahoma" w:cs="Tahoma"/>
          <w:lang w:val="sr-Cyrl-CS"/>
        </w:rPr>
        <w:t>Дана_____________</w:t>
      </w:r>
      <w:r>
        <w:rPr>
          <w:rFonts w:ascii="Tahoma" w:hAnsi="Tahoma" w:cs="Tahoma"/>
          <w:lang w:val="sr-Cyrl-CS"/>
        </w:rPr>
        <w:tab/>
      </w:r>
      <w:r>
        <w:rPr>
          <w:rFonts w:ascii="Tahoma" w:hAnsi="Tahoma" w:cs="Tahoma"/>
          <w:lang w:val="sr-Cyrl-CS"/>
        </w:rPr>
        <w:tab/>
      </w:r>
      <w:r>
        <w:rPr>
          <w:rFonts w:ascii="Tahoma" w:hAnsi="Tahoma" w:cs="Tahoma"/>
          <w:lang w:val="sr-Cyrl-CS"/>
        </w:rPr>
        <w:tab/>
        <w:t>МП</w:t>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w:t>
      </w:r>
    </w:p>
    <w:p w:rsidR="00B57884" w:rsidRDefault="00B57884" w:rsidP="00EA1712">
      <w:pPr>
        <w:spacing w:after="0"/>
        <w:jc w:val="both"/>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Потпис и печат</w:t>
      </w: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Pr="004208AE" w:rsidRDefault="00225E11" w:rsidP="00EA1712">
      <w:pPr>
        <w:spacing w:after="0"/>
        <w:jc w:val="both"/>
        <w:rPr>
          <w:rFonts w:ascii="Tahoma" w:hAnsi="Tahoma" w:cs="Tahoma"/>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225E11" w:rsidRPr="007A43A6"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pStyle w:val="ListParagraph"/>
        <w:numPr>
          <w:ilvl w:val="0"/>
          <w:numId w:val="3"/>
        </w:numPr>
        <w:shd w:val="clear" w:color="auto" w:fill="C6D9F1"/>
        <w:ind w:left="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5E11" w:rsidRDefault="00225E11" w:rsidP="00EA1712">
      <w:pPr>
        <w:pStyle w:val="ListParagraph"/>
        <w:ind w:left="0"/>
        <w:jc w:val="both"/>
        <w:rPr>
          <w:rFonts w:ascii="Arial" w:hAnsi="Arial" w:cs="Arial"/>
          <w:b/>
          <w:bCs/>
          <w:i/>
          <w:iCs/>
        </w:rPr>
      </w:pPr>
    </w:p>
    <w:p w:rsidR="00225E11" w:rsidRDefault="00225E11" w:rsidP="00EA1712">
      <w:pPr>
        <w:pStyle w:val="ListParagraph"/>
        <w:numPr>
          <w:ilvl w:val="1"/>
          <w:numId w:val="3"/>
        </w:numPr>
        <w:ind w:left="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5E11" w:rsidRDefault="00225E11" w:rsidP="00EA1712">
      <w:pPr>
        <w:pStyle w:val="ListParagraph"/>
        <w:numPr>
          <w:ilvl w:val="0"/>
          <w:numId w:val="5"/>
        </w:numPr>
        <w:ind w:left="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i/>
          <w:iCs/>
          <w:lang w:val="sr-Cyrl-CS"/>
        </w:rPr>
        <w:t>(чл. 75. ст. 2. Закона).</w:t>
      </w:r>
    </w:p>
    <w:p w:rsidR="00225E11" w:rsidRPr="00345703" w:rsidRDefault="00225E11" w:rsidP="00EA1712">
      <w:pPr>
        <w:pStyle w:val="ListParagraph"/>
        <w:numPr>
          <w:ilvl w:val="1"/>
          <w:numId w:val="3"/>
        </w:numPr>
        <w:ind w:left="0"/>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225E11" w:rsidRPr="00C3253C" w:rsidRDefault="00225E11" w:rsidP="00EA1712">
      <w:pPr>
        <w:spacing w:after="0"/>
        <w:jc w:val="both"/>
        <w:rPr>
          <w:rFonts w:ascii="Arial" w:hAnsi="Arial" w:cs="Arial"/>
          <w:b/>
          <w:lang w:val="ru-RU"/>
        </w:rPr>
      </w:pPr>
      <w:r w:rsidRPr="00C3253C">
        <w:rPr>
          <w:rFonts w:ascii="Arial" w:hAnsi="Arial" w:cs="Arial"/>
          <w:b/>
          <w:lang w:val="ru-RU"/>
        </w:rPr>
        <w:t xml:space="preserve">ДОДАТНИ УСЛОВИ: </w:t>
      </w:r>
    </w:p>
    <w:p w:rsidR="00225E11" w:rsidRPr="00C3253C" w:rsidRDefault="00225E11" w:rsidP="00EA1712">
      <w:pPr>
        <w:pStyle w:val="ListParagraph"/>
        <w:ind w:left="0"/>
        <w:jc w:val="both"/>
        <w:rPr>
          <w:rFonts w:ascii="Arial" w:hAnsi="Arial" w:cs="Arial"/>
          <w:color w:val="auto"/>
          <w:lang w:val="ru-RU"/>
        </w:rPr>
      </w:pPr>
      <w:r w:rsidRPr="00C3253C">
        <w:rPr>
          <w:rFonts w:ascii="Arial" w:hAnsi="Arial" w:cs="Arial"/>
          <w:b/>
          <w:color w:val="auto"/>
          <w:u w:val="single"/>
          <w:lang w:val="ru-RU"/>
        </w:rPr>
        <w:t>- Довољан кадровски капацитет</w:t>
      </w:r>
      <w:r w:rsidRPr="00C3253C">
        <w:rPr>
          <w:rFonts w:ascii="Arial" w:hAnsi="Arial" w:cs="Arial"/>
          <w:color w:val="auto"/>
          <w:lang w:val="ru-RU"/>
        </w:rPr>
        <w:t xml:space="preserve"> ––да понуђач има у р</w:t>
      </w:r>
      <w:r w:rsidR="002E0E98" w:rsidRPr="00C3253C">
        <w:rPr>
          <w:rFonts w:ascii="Arial" w:hAnsi="Arial" w:cs="Arial"/>
          <w:color w:val="auto"/>
          <w:lang w:val="ru-RU"/>
        </w:rPr>
        <w:t xml:space="preserve">адном односу најмање  1 ( једно)  стручно усавршено лице </w:t>
      </w:r>
      <w:r w:rsidRPr="00C3253C">
        <w:rPr>
          <w:rFonts w:ascii="Arial" w:hAnsi="Arial" w:cs="Arial"/>
          <w:color w:val="auto"/>
          <w:lang w:val="ru-RU"/>
        </w:rPr>
        <w:t>за извршење предметне услуге.</w:t>
      </w:r>
    </w:p>
    <w:p w:rsidR="00225E11" w:rsidRPr="00C3253C" w:rsidRDefault="00225E11" w:rsidP="00EA1712">
      <w:pPr>
        <w:pStyle w:val="ListParagraph"/>
        <w:ind w:left="0"/>
        <w:jc w:val="both"/>
        <w:rPr>
          <w:rFonts w:ascii="Arial" w:hAnsi="Arial" w:cs="Arial"/>
          <w:i/>
          <w:color w:val="auto"/>
          <w:lang w:val="ru-RU"/>
        </w:rPr>
      </w:pPr>
      <w:r w:rsidRPr="00C3253C">
        <w:rPr>
          <w:rFonts w:ascii="Arial" w:eastAsia="Calibri" w:hAnsi="Arial" w:cs="Arial"/>
          <w:b/>
          <w:color w:val="auto"/>
          <w:u w:val="single"/>
          <w:lang w:val="ru-RU"/>
        </w:rPr>
        <w:t>Докази</w:t>
      </w:r>
      <w:r w:rsidRPr="00C3253C">
        <w:rPr>
          <w:rFonts w:ascii="Arial" w:eastAsia="Calibri" w:hAnsi="Arial" w:cs="Arial"/>
          <w:b/>
          <w:color w:val="auto"/>
          <w:lang w:val="ru-RU"/>
        </w:rPr>
        <w:t>:</w:t>
      </w:r>
      <w:r w:rsidRPr="00C3253C">
        <w:rPr>
          <w:rFonts w:ascii="Arial" w:eastAsia="Calibri" w:hAnsi="Arial" w:cs="Arial"/>
          <w:color w:val="auto"/>
          <w:lang w:val="ru-RU"/>
        </w:rPr>
        <w:t xml:space="preserve"> </w:t>
      </w:r>
      <w:r w:rsidR="008A4DFE">
        <w:rPr>
          <w:rFonts w:ascii="Arial" w:hAnsi="Arial" w:cs="Arial"/>
          <w:i/>
          <w:color w:val="auto"/>
          <w:lang w:val="ru-RU"/>
        </w:rPr>
        <w:t xml:space="preserve">Копија  лиценце или сертификата или </w:t>
      </w:r>
      <w:r w:rsidR="008A4DFE">
        <w:rPr>
          <w:rFonts w:ascii="Arial" w:hAnsi="Arial" w:cs="Arial"/>
          <w:i/>
          <w:color w:val="auto"/>
          <w:lang w:val="sr-Cyrl-RS"/>
        </w:rPr>
        <w:t xml:space="preserve">потврде </w:t>
      </w:r>
      <w:r w:rsidR="002E0E98" w:rsidRPr="00C3253C">
        <w:rPr>
          <w:rFonts w:ascii="Arial" w:hAnsi="Arial" w:cs="Arial"/>
          <w:i/>
          <w:color w:val="auto"/>
          <w:lang w:val="ru-RU"/>
        </w:rPr>
        <w:t>кој</w:t>
      </w:r>
      <w:r w:rsidR="008A4DFE">
        <w:rPr>
          <w:rFonts w:ascii="Arial" w:hAnsi="Arial" w:cs="Arial"/>
          <w:i/>
          <w:color w:val="auto"/>
          <w:lang w:val="ru-RU"/>
        </w:rPr>
        <w:t>ом</w:t>
      </w:r>
      <w:r w:rsidR="002E0E98" w:rsidRPr="00C3253C">
        <w:rPr>
          <w:rFonts w:ascii="Arial" w:hAnsi="Arial" w:cs="Arial"/>
          <w:i/>
          <w:color w:val="auto"/>
          <w:lang w:val="ru-RU"/>
        </w:rPr>
        <w:t xml:space="preserve"> се </w:t>
      </w:r>
      <w:r w:rsidR="008A4DFE">
        <w:rPr>
          <w:rFonts w:ascii="Arial" w:hAnsi="Arial" w:cs="Arial"/>
          <w:i/>
          <w:color w:val="auto"/>
          <w:lang w:val="ru-RU"/>
        </w:rPr>
        <w:t>доказује</w:t>
      </w:r>
      <w:r w:rsidR="002E0E98" w:rsidRPr="00C3253C">
        <w:rPr>
          <w:rFonts w:ascii="Arial" w:hAnsi="Arial" w:cs="Arial"/>
          <w:i/>
          <w:color w:val="auto"/>
          <w:lang w:val="ru-RU"/>
        </w:rPr>
        <w:t xml:space="preserve"> обученост лица за извршење предметне услуге.</w:t>
      </w:r>
    </w:p>
    <w:p w:rsidR="002E0E98" w:rsidRPr="00F563C6" w:rsidRDefault="002E0E98" w:rsidP="00EA1712">
      <w:pPr>
        <w:pStyle w:val="ListParagraph"/>
        <w:ind w:left="0"/>
        <w:jc w:val="both"/>
        <w:rPr>
          <w:rFonts w:ascii="Arial" w:hAnsi="Arial" w:cs="Arial"/>
          <w:i/>
          <w:color w:val="FF0000"/>
          <w:lang w:val="ru-RU"/>
        </w:rPr>
      </w:pPr>
    </w:p>
    <w:p w:rsidR="00225E11" w:rsidRPr="00345703" w:rsidRDefault="00225E11" w:rsidP="00EA1712">
      <w:pPr>
        <w:pStyle w:val="ListParagraph"/>
        <w:numPr>
          <w:ilvl w:val="1"/>
          <w:numId w:val="3"/>
        </w:numPr>
        <w:ind w:left="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25E11" w:rsidRDefault="00225E11" w:rsidP="00EA1712">
      <w:pPr>
        <w:pStyle w:val="ListParagraph"/>
        <w:numPr>
          <w:ilvl w:val="1"/>
          <w:numId w:val="3"/>
        </w:numPr>
        <w:ind w:left="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25E11" w:rsidRPr="00425820" w:rsidRDefault="00225E11" w:rsidP="00EA1712">
      <w:pPr>
        <w:pStyle w:val="ListParagraph"/>
        <w:ind w:left="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225E11" w:rsidRDefault="00225E11" w:rsidP="00EA1712">
      <w:pPr>
        <w:spacing w:after="0"/>
        <w:jc w:val="both"/>
        <w:rPr>
          <w:rFonts w:ascii="Arial" w:hAnsi="Arial" w:cs="Arial"/>
          <w:bCs/>
          <w:iCs/>
          <w:color w:val="FF0000"/>
        </w:rPr>
      </w:pPr>
    </w:p>
    <w:p w:rsidR="002E0E98" w:rsidRDefault="002E0E98" w:rsidP="00EA1712">
      <w:pPr>
        <w:spacing w:after="0"/>
        <w:jc w:val="both"/>
        <w:rPr>
          <w:rFonts w:ascii="Arial" w:hAnsi="Arial" w:cs="Arial"/>
          <w:bCs/>
          <w:iCs/>
          <w:color w:val="FF0000"/>
        </w:rPr>
      </w:pPr>
    </w:p>
    <w:p w:rsidR="00CC5FF4" w:rsidRPr="00CC5FF4" w:rsidRDefault="00CC5FF4" w:rsidP="00EA1712">
      <w:pPr>
        <w:spacing w:after="0"/>
        <w:jc w:val="both"/>
        <w:rPr>
          <w:rFonts w:ascii="Arial" w:hAnsi="Arial" w:cs="Arial"/>
          <w:bCs/>
          <w:iCs/>
          <w:color w:val="FF0000"/>
        </w:rPr>
      </w:pPr>
    </w:p>
    <w:p w:rsidR="00225E11" w:rsidRPr="00FD356D" w:rsidRDefault="00225E11" w:rsidP="00EA1712">
      <w:pPr>
        <w:pStyle w:val="ListParagraph"/>
        <w:numPr>
          <w:ilvl w:val="0"/>
          <w:numId w:val="3"/>
        </w:numPr>
        <w:shd w:val="clear" w:color="auto" w:fill="C6D9F1"/>
        <w:ind w:left="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225E11" w:rsidRPr="007A43A6" w:rsidRDefault="00225E11" w:rsidP="00EA1712">
      <w:pPr>
        <w:pStyle w:val="ListParagraph"/>
        <w:shd w:val="clear" w:color="auto" w:fill="C6D9F1"/>
        <w:ind w:left="0"/>
        <w:rPr>
          <w:rFonts w:ascii="Arial" w:hAnsi="Arial" w:cs="Arial"/>
          <w:bCs/>
          <w:i/>
          <w:iCs/>
          <w:color w:val="C00000"/>
        </w:rPr>
      </w:pPr>
    </w:p>
    <w:p w:rsidR="00225E11" w:rsidRDefault="00225E11" w:rsidP="00EA1712">
      <w:pPr>
        <w:pStyle w:val="ListParagraph"/>
        <w:ind w:left="0"/>
        <w:jc w:val="both"/>
        <w:rPr>
          <w:rFonts w:ascii="Arial" w:hAnsi="Arial" w:cs="Arial"/>
          <w:bCs/>
          <w:i/>
          <w:iCs/>
          <w:color w:val="C00000"/>
        </w:rPr>
      </w:pPr>
    </w:p>
    <w:p w:rsidR="00225E11" w:rsidRPr="00345703" w:rsidRDefault="00225E11" w:rsidP="00EA1712">
      <w:pPr>
        <w:pStyle w:val="ListParagraph"/>
        <w:ind w:left="0"/>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225E11" w:rsidRPr="00345703" w:rsidRDefault="00225E11" w:rsidP="00EA1712">
      <w:pPr>
        <w:pStyle w:val="ListParagraph"/>
        <w:ind w:left="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5E11" w:rsidRDefault="00225E11" w:rsidP="00EA1712">
      <w:pPr>
        <w:pStyle w:val="ListParagraph"/>
        <w:ind w:left="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225E11" w:rsidRPr="00345703" w:rsidRDefault="00225E11" w:rsidP="00EA1712">
      <w:pPr>
        <w:pStyle w:val="ListParagraph"/>
        <w:ind w:left="0"/>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225E11" w:rsidRPr="00345703" w:rsidRDefault="00225E11" w:rsidP="00EA1712">
      <w:pPr>
        <w:pStyle w:val="ListParagraph"/>
        <w:ind w:left="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5E11" w:rsidRPr="00345703" w:rsidRDefault="00225E11" w:rsidP="00EA1712">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5E11" w:rsidRPr="00345703" w:rsidRDefault="00225E11" w:rsidP="00EA1712">
      <w:pPr>
        <w:pStyle w:val="ListParagraph"/>
        <w:ind w:left="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25E11" w:rsidRPr="00345703" w:rsidRDefault="00225E11" w:rsidP="00EA1712">
      <w:pPr>
        <w:pStyle w:val="ListParagraph"/>
        <w:ind w:left="0"/>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25E11" w:rsidRPr="004D395A" w:rsidRDefault="00225E11" w:rsidP="00EA1712">
      <w:pPr>
        <w:pStyle w:val="ListParagraph"/>
        <w:numPr>
          <w:ilvl w:val="0"/>
          <w:numId w:val="10"/>
        </w:numPr>
        <w:ind w:left="0"/>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225E11" w:rsidRPr="004D395A" w:rsidRDefault="00225E11" w:rsidP="00EA1712">
      <w:pPr>
        <w:pStyle w:val="ListParagraph"/>
        <w:numPr>
          <w:ilvl w:val="0"/>
          <w:numId w:val="10"/>
        </w:numPr>
        <w:ind w:left="0"/>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4D395A">
        <w:rPr>
          <w:rFonts w:ascii="Arial" w:hAnsi="Arial" w:cs="Arial"/>
        </w:rPr>
        <w:lastRenderedPageBreak/>
        <w:t xml:space="preserve">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225E11" w:rsidRPr="004D395A" w:rsidRDefault="00225E11" w:rsidP="00EA1712">
      <w:pPr>
        <w:pStyle w:val="ListParagraph"/>
        <w:numPr>
          <w:ilvl w:val="0"/>
          <w:numId w:val="10"/>
        </w:numPr>
        <w:ind w:left="0"/>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225E11" w:rsidRPr="004D395A" w:rsidRDefault="00225E11" w:rsidP="00EA1712">
      <w:pPr>
        <w:pStyle w:val="ListParagraph"/>
        <w:numPr>
          <w:ilvl w:val="0"/>
          <w:numId w:val="10"/>
        </w:numPr>
        <w:ind w:left="0"/>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225E11" w:rsidRDefault="00225E11" w:rsidP="00EA1712">
      <w:pPr>
        <w:pStyle w:val="ListParagraph"/>
        <w:numPr>
          <w:ilvl w:val="0"/>
          <w:numId w:val="10"/>
        </w:numPr>
        <w:ind w:left="0"/>
        <w:jc w:val="both"/>
        <w:rPr>
          <w:rFonts w:ascii="Arial" w:hAnsi="Arial" w:cs="Arial"/>
          <w:iCs/>
          <w:color w:val="auto"/>
        </w:rPr>
      </w:pPr>
      <w:r w:rsidRPr="002E0E98">
        <w:rPr>
          <w:rFonts w:ascii="Arial" w:hAnsi="Arial" w:cs="Arial"/>
          <w:bCs/>
          <w:iCs/>
          <w:color w:val="auto"/>
        </w:rPr>
        <w:t xml:space="preserve">Понуђач који </w:t>
      </w:r>
      <w:r w:rsidRPr="002E0E98">
        <w:rPr>
          <w:rFonts w:ascii="Arial" w:hAnsi="Arial" w:cs="Arial"/>
          <w:iCs/>
          <w:color w:val="auto"/>
        </w:rPr>
        <w:t xml:space="preserve">учествује у поступку предметне јавне набавке, мора испунити </w:t>
      </w:r>
      <w:r w:rsidRPr="002E0E98">
        <w:rPr>
          <w:rFonts w:ascii="Arial" w:hAnsi="Arial" w:cs="Arial"/>
          <w:b/>
          <w:iCs/>
          <w:color w:val="auto"/>
        </w:rPr>
        <w:t>додатне услове</w:t>
      </w:r>
      <w:r w:rsidRPr="002E0E98">
        <w:rPr>
          <w:rFonts w:ascii="Arial" w:hAnsi="Arial" w:cs="Arial"/>
          <w:iCs/>
          <w:color w:val="auto"/>
        </w:rPr>
        <w:t xml:space="preserve"> за учешће у поступку јавне набавке,  дефинисане чл. 76. Закона, и то: </w:t>
      </w:r>
    </w:p>
    <w:p w:rsidR="002E0E98" w:rsidRPr="002E0E98" w:rsidRDefault="002E0E98" w:rsidP="002E0E98">
      <w:pPr>
        <w:pStyle w:val="ListParagraph"/>
        <w:ind w:left="0"/>
        <w:jc w:val="both"/>
        <w:rPr>
          <w:rFonts w:ascii="Arial" w:hAnsi="Arial" w:cs="Arial"/>
          <w:iCs/>
          <w:color w:val="auto"/>
        </w:rPr>
      </w:pPr>
    </w:p>
    <w:p w:rsidR="008A4DFE" w:rsidRPr="00C3253C" w:rsidRDefault="008A4DFE" w:rsidP="008A4DFE">
      <w:pPr>
        <w:spacing w:after="0"/>
        <w:jc w:val="both"/>
        <w:rPr>
          <w:rFonts w:ascii="Arial" w:hAnsi="Arial" w:cs="Arial"/>
          <w:b/>
          <w:lang w:val="ru-RU"/>
        </w:rPr>
      </w:pPr>
      <w:r w:rsidRPr="00C3253C">
        <w:rPr>
          <w:rFonts w:ascii="Arial" w:hAnsi="Arial" w:cs="Arial"/>
          <w:b/>
          <w:lang w:val="ru-RU"/>
        </w:rPr>
        <w:t xml:space="preserve">ДОДАТНИ УСЛОВИ: </w:t>
      </w:r>
    </w:p>
    <w:p w:rsidR="008A4DFE" w:rsidRPr="00C3253C" w:rsidRDefault="008A4DFE" w:rsidP="008A4DFE">
      <w:pPr>
        <w:pStyle w:val="ListParagraph"/>
        <w:ind w:left="0"/>
        <w:jc w:val="both"/>
        <w:rPr>
          <w:rFonts w:ascii="Arial" w:hAnsi="Arial" w:cs="Arial"/>
          <w:color w:val="auto"/>
          <w:lang w:val="ru-RU"/>
        </w:rPr>
      </w:pPr>
      <w:r w:rsidRPr="00C3253C">
        <w:rPr>
          <w:rFonts w:ascii="Arial" w:hAnsi="Arial" w:cs="Arial"/>
          <w:b/>
          <w:color w:val="auto"/>
          <w:u w:val="single"/>
          <w:lang w:val="ru-RU"/>
        </w:rPr>
        <w:t>- Довољан кадровски капацитет</w:t>
      </w:r>
      <w:r w:rsidRPr="00C3253C">
        <w:rPr>
          <w:rFonts w:ascii="Arial" w:hAnsi="Arial" w:cs="Arial"/>
          <w:color w:val="auto"/>
          <w:lang w:val="ru-RU"/>
        </w:rPr>
        <w:t xml:space="preserve"> ––да понуђач има у радном односу најмање  1 ( једно)  стручно усавршено лице за извршење предметне услуге.</w:t>
      </w:r>
    </w:p>
    <w:p w:rsidR="008A4DFE" w:rsidRPr="00C3253C" w:rsidRDefault="008A4DFE" w:rsidP="008A4DFE">
      <w:pPr>
        <w:pStyle w:val="ListParagraph"/>
        <w:ind w:left="0"/>
        <w:jc w:val="both"/>
        <w:rPr>
          <w:rFonts w:ascii="Arial" w:hAnsi="Arial" w:cs="Arial"/>
          <w:i/>
          <w:color w:val="auto"/>
          <w:lang w:val="ru-RU"/>
        </w:rPr>
      </w:pPr>
      <w:r w:rsidRPr="00C3253C">
        <w:rPr>
          <w:rFonts w:ascii="Arial" w:eastAsia="Calibri" w:hAnsi="Arial" w:cs="Arial"/>
          <w:b/>
          <w:color w:val="auto"/>
          <w:u w:val="single"/>
          <w:lang w:val="ru-RU"/>
        </w:rPr>
        <w:t>Докази</w:t>
      </w:r>
      <w:r w:rsidRPr="00C3253C">
        <w:rPr>
          <w:rFonts w:ascii="Arial" w:eastAsia="Calibri" w:hAnsi="Arial" w:cs="Arial"/>
          <w:b/>
          <w:color w:val="auto"/>
          <w:lang w:val="ru-RU"/>
        </w:rPr>
        <w:t>:</w:t>
      </w:r>
      <w:r w:rsidRPr="00C3253C">
        <w:rPr>
          <w:rFonts w:ascii="Arial" w:eastAsia="Calibri" w:hAnsi="Arial" w:cs="Arial"/>
          <w:color w:val="auto"/>
          <w:lang w:val="ru-RU"/>
        </w:rPr>
        <w:t xml:space="preserve"> </w:t>
      </w:r>
      <w:r>
        <w:rPr>
          <w:rFonts w:ascii="Arial" w:hAnsi="Arial" w:cs="Arial"/>
          <w:i/>
          <w:color w:val="auto"/>
          <w:lang w:val="ru-RU"/>
        </w:rPr>
        <w:t xml:space="preserve">Копија  лиценце или сертификата или </w:t>
      </w:r>
      <w:r>
        <w:rPr>
          <w:rFonts w:ascii="Arial" w:hAnsi="Arial" w:cs="Arial"/>
          <w:i/>
          <w:color w:val="auto"/>
          <w:lang w:val="sr-Cyrl-RS"/>
        </w:rPr>
        <w:t xml:space="preserve">потврде </w:t>
      </w:r>
      <w:r w:rsidRPr="00C3253C">
        <w:rPr>
          <w:rFonts w:ascii="Arial" w:hAnsi="Arial" w:cs="Arial"/>
          <w:i/>
          <w:color w:val="auto"/>
          <w:lang w:val="ru-RU"/>
        </w:rPr>
        <w:t>кој</w:t>
      </w:r>
      <w:r>
        <w:rPr>
          <w:rFonts w:ascii="Arial" w:hAnsi="Arial" w:cs="Arial"/>
          <w:i/>
          <w:color w:val="auto"/>
          <w:lang w:val="ru-RU"/>
        </w:rPr>
        <w:t>ом</w:t>
      </w:r>
      <w:r w:rsidRPr="00C3253C">
        <w:rPr>
          <w:rFonts w:ascii="Arial" w:hAnsi="Arial" w:cs="Arial"/>
          <w:i/>
          <w:color w:val="auto"/>
          <w:lang w:val="ru-RU"/>
        </w:rPr>
        <w:t xml:space="preserve"> се </w:t>
      </w:r>
      <w:r>
        <w:rPr>
          <w:rFonts w:ascii="Arial" w:hAnsi="Arial" w:cs="Arial"/>
          <w:i/>
          <w:color w:val="auto"/>
          <w:lang w:val="ru-RU"/>
        </w:rPr>
        <w:t>доказује</w:t>
      </w:r>
      <w:r w:rsidRPr="00C3253C">
        <w:rPr>
          <w:rFonts w:ascii="Arial" w:hAnsi="Arial" w:cs="Arial"/>
          <w:i/>
          <w:color w:val="auto"/>
          <w:lang w:val="ru-RU"/>
        </w:rPr>
        <w:t xml:space="preserve"> обученост лица за извршење предметне услуге.</w:t>
      </w:r>
    </w:p>
    <w:p w:rsidR="008A4DFE" w:rsidRPr="00F563C6" w:rsidRDefault="008A4DFE" w:rsidP="008A4DFE">
      <w:pPr>
        <w:pStyle w:val="ListParagraph"/>
        <w:ind w:left="0"/>
        <w:jc w:val="both"/>
        <w:rPr>
          <w:rFonts w:ascii="Arial" w:hAnsi="Arial" w:cs="Arial"/>
          <w:i/>
          <w:color w:val="FF0000"/>
          <w:lang w:val="ru-RU"/>
        </w:rPr>
      </w:pPr>
    </w:p>
    <w:p w:rsidR="00225E11" w:rsidRDefault="00225E11" w:rsidP="00EA1712">
      <w:pPr>
        <w:pStyle w:val="ListParagraph"/>
        <w:ind w:left="0"/>
        <w:jc w:val="both"/>
        <w:rPr>
          <w:rFonts w:ascii="Arial" w:eastAsia="Calibri" w:hAnsi="Arial" w:cs="Arial"/>
          <w:i/>
          <w:color w:val="1F2328"/>
          <w:lang w:val="ru-RU"/>
        </w:rPr>
      </w:pPr>
    </w:p>
    <w:p w:rsidR="00225E11" w:rsidRDefault="00225E11" w:rsidP="00EA1712">
      <w:pPr>
        <w:spacing w:after="0"/>
        <w:jc w:val="both"/>
        <w:rPr>
          <w:rFonts w:ascii="Arial" w:hAnsi="Arial" w:cs="Arial"/>
          <w:b/>
          <w:color w:val="1F2328"/>
          <w:lang w:val="ru-RU"/>
        </w:rPr>
      </w:pPr>
    </w:p>
    <w:p w:rsidR="00225E11" w:rsidRDefault="00225E11" w:rsidP="00EA1712">
      <w:pPr>
        <w:spacing w:after="0"/>
        <w:jc w:val="both"/>
        <w:rPr>
          <w:rFonts w:ascii="Arial" w:eastAsia="Calibri" w:hAnsi="Arial" w:cs="Arial"/>
          <w:i/>
          <w:lang w:val="ru-RU"/>
        </w:rPr>
      </w:pPr>
    </w:p>
    <w:p w:rsidR="00225E11" w:rsidRDefault="00225E11" w:rsidP="00EA1712">
      <w:pPr>
        <w:spacing w:after="0"/>
        <w:rPr>
          <w:rFonts w:ascii="Arial" w:hAnsi="Arial" w:cs="Arial"/>
          <w:b/>
          <w:bCs/>
        </w:rPr>
      </w:pPr>
    </w:p>
    <w:p w:rsidR="00225E11" w:rsidRPr="00A34694" w:rsidRDefault="00225E11" w:rsidP="00EA1712">
      <w:pPr>
        <w:spacing w:after="0"/>
        <w:rPr>
          <w:rFonts w:ascii="Arial" w:hAnsi="Arial" w:cs="Arial"/>
          <w:b/>
          <w:bCs/>
        </w:rPr>
      </w:pPr>
    </w:p>
    <w:p w:rsidR="00225E11" w:rsidRDefault="00225E11"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2E0E98" w:rsidRDefault="002E0E98" w:rsidP="00EA1712">
      <w:pPr>
        <w:spacing w:after="0"/>
        <w:rPr>
          <w:rFonts w:ascii="Arial" w:hAnsi="Arial" w:cs="Arial"/>
          <w:b/>
          <w:bCs/>
        </w:rPr>
      </w:pPr>
    </w:p>
    <w:p w:rsidR="002E0E98" w:rsidRPr="00CC5FF4" w:rsidRDefault="002E0E98" w:rsidP="00EA1712">
      <w:pPr>
        <w:spacing w:after="0"/>
        <w:rPr>
          <w:rFonts w:ascii="Arial" w:hAnsi="Arial" w:cs="Arial"/>
          <w:b/>
          <w:bCs/>
        </w:rPr>
      </w:pPr>
    </w:p>
    <w:p w:rsidR="00225E11" w:rsidRDefault="00225E11" w:rsidP="00EA1712">
      <w:pPr>
        <w:spacing w:after="0"/>
        <w:rPr>
          <w:rFonts w:ascii="Arial" w:hAnsi="Arial" w:cs="Arial"/>
          <w:b/>
          <w:bCs/>
        </w:rPr>
      </w:pPr>
    </w:p>
    <w:p w:rsidR="00225E11" w:rsidRPr="00345703" w:rsidRDefault="00225E11" w:rsidP="00EA1712">
      <w:pPr>
        <w:spacing w:after="0"/>
        <w:rPr>
          <w:rFonts w:ascii="Arial" w:hAnsi="Arial" w:cs="Arial"/>
          <w:b/>
          <w:bCs/>
        </w:rPr>
      </w:pPr>
    </w:p>
    <w:p w:rsidR="00225E11" w:rsidRPr="000B7272" w:rsidRDefault="00225E11" w:rsidP="00EA1712">
      <w:pPr>
        <w:spacing w:after="0"/>
        <w:rPr>
          <w:rFonts w:ascii="Arial" w:hAnsi="Arial" w:cs="Arial"/>
          <w:b/>
          <w:u w:val="single"/>
        </w:rPr>
      </w:pPr>
    </w:p>
    <w:p w:rsidR="00225E11" w:rsidRDefault="00225E11" w:rsidP="00EA1712">
      <w:pPr>
        <w:pStyle w:val="ListParagraph"/>
        <w:shd w:val="clear" w:color="auto" w:fill="C6D9F1"/>
        <w:ind w:left="0"/>
        <w:jc w:val="center"/>
        <w:rPr>
          <w:rFonts w:ascii="Arial" w:hAnsi="Arial" w:cs="Arial"/>
          <w:bCs/>
          <w:iCs/>
        </w:rPr>
      </w:pPr>
      <w:r>
        <w:rPr>
          <w:rFonts w:ascii="Arial" w:hAnsi="Arial" w:cs="Arial"/>
          <w:b/>
          <w:bCs/>
          <w:i/>
          <w:iCs/>
        </w:rPr>
        <w:t>ОБРАЗАЦ ИЗЈАВЕ О ИСПУЊАВАЊУ УСЛОВА ИЗ ЧЛ. 75. И 76. ЗАКОНА</w:t>
      </w:r>
    </w:p>
    <w:p w:rsidR="00225E11" w:rsidRDefault="00225E11" w:rsidP="00EA1712">
      <w:pPr>
        <w:pStyle w:val="ListParagraph"/>
        <w:shd w:val="clear" w:color="auto" w:fill="C6D9F1"/>
        <w:ind w:left="0"/>
        <w:jc w:val="center"/>
        <w:rPr>
          <w:rFonts w:ascii="Arial" w:hAnsi="Arial" w:cs="Arial"/>
          <w:bCs/>
          <w:iCs/>
        </w:rPr>
      </w:pPr>
    </w:p>
    <w:p w:rsidR="00225E11" w:rsidRDefault="00225E11" w:rsidP="00EA1712">
      <w:pPr>
        <w:spacing w:after="0"/>
        <w:jc w:val="center"/>
        <w:rPr>
          <w:rFonts w:ascii="Arial" w:hAnsi="Arial" w:cs="Arial"/>
          <w:b/>
          <w:bCs/>
        </w:rPr>
      </w:pPr>
    </w:p>
    <w:p w:rsidR="00225E11" w:rsidRPr="008E29E7" w:rsidRDefault="00225E11" w:rsidP="00EA1712">
      <w:pPr>
        <w:spacing w:after="0"/>
        <w:jc w:val="center"/>
        <w:rPr>
          <w:rFonts w:ascii="Arial" w:hAnsi="Arial" w:cs="Arial"/>
          <w:b/>
          <w:bCs/>
        </w:rPr>
      </w:pPr>
      <w:r>
        <w:rPr>
          <w:rFonts w:ascii="Arial" w:hAnsi="Arial" w:cs="Arial"/>
          <w:b/>
          <w:bCs/>
        </w:rPr>
        <w:t>ИЗЈАВА ПОНУЂАЧА</w:t>
      </w:r>
    </w:p>
    <w:p w:rsidR="00225E11" w:rsidRDefault="00225E11" w:rsidP="00EA1712">
      <w:pPr>
        <w:spacing w:after="0"/>
        <w:jc w:val="center"/>
        <w:rPr>
          <w:rFonts w:ascii="Arial" w:hAnsi="Arial" w:cs="Arial"/>
          <w:b/>
          <w:bCs/>
        </w:rPr>
      </w:pPr>
      <w:r>
        <w:rPr>
          <w:rFonts w:ascii="Arial" w:hAnsi="Arial" w:cs="Arial"/>
          <w:b/>
          <w:bCs/>
        </w:rPr>
        <w:t>О ИСПУЊАВАЊУ УСЛОВА ИЗ ЧЛ. 75. И 76. ЗАКОНА У ПОСТУПКУ ЈАВНЕ</w:t>
      </w:r>
    </w:p>
    <w:p w:rsidR="00225E11" w:rsidRPr="00060E26" w:rsidRDefault="00225E11" w:rsidP="00EA1712">
      <w:pPr>
        <w:spacing w:after="0"/>
        <w:jc w:val="center"/>
        <w:rPr>
          <w:rFonts w:ascii="Arial" w:hAnsi="Arial" w:cs="Arial"/>
          <w:b/>
          <w:bCs/>
        </w:rPr>
      </w:pPr>
      <w:r>
        <w:rPr>
          <w:rFonts w:ascii="Arial" w:hAnsi="Arial" w:cs="Arial"/>
          <w:b/>
          <w:bCs/>
        </w:rPr>
        <w:t>НАБАВКЕ МАЛЕ ВРЕДНОСТИ ПАРТИЈА ___</w:t>
      </w:r>
    </w:p>
    <w:p w:rsidR="00225E11" w:rsidRDefault="00225E11" w:rsidP="00EA1712">
      <w:pPr>
        <w:spacing w:after="0"/>
        <w:jc w:val="center"/>
        <w:rPr>
          <w:rFonts w:ascii="Arial" w:hAnsi="Arial" w:cs="Arial"/>
          <w:b/>
          <w:bCs/>
        </w:rPr>
      </w:pPr>
    </w:p>
    <w:p w:rsidR="00225E11" w:rsidRDefault="00225E11" w:rsidP="00EA1712">
      <w:pPr>
        <w:spacing w:after="0"/>
        <w:jc w:val="center"/>
        <w:rPr>
          <w:rFonts w:ascii="Arial" w:hAnsi="Arial" w:cs="Arial"/>
          <w:b/>
          <w:bCs/>
        </w:rPr>
      </w:pPr>
    </w:p>
    <w:p w:rsidR="00225E11" w:rsidRDefault="00225E11" w:rsidP="00EA1712">
      <w:pPr>
        <w:spacing w:after="0"/>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5E11" w:rsidRDefault="00225E11" w:rsidP="00EA1712">
      <w:pPr>
        <w:spacing w:after="0"/>
        <w:jc w:val="both"/>
        <w:rPr>
          <w:rFonts w:ascii="Arial" w:hAnsi="Arial" w:cs="Arial"/>
        </w:rPr>
      </w:pPr>
    </w:p>
    <w:p w:rsidR="00225E11" w:rsidRDefault="00225E11" w:rsidP="00EA1712">
      <w:pPr>
        <w:spacing w:after="0"/>
        <w:jc w:val="center"/>
        <w:rPr>
          <w:rFonts w:ascii="Arial" w:hAnsi="Arial" w:cs="Arial"/>
          <w:b/>
        </w:rPr>
      </w:pPr>
      <w:r>
        <w:rPr>
          <w:rFonts w:ascii="Arial" w:hAnsi="Arial" w:cs="Arial"/>
          <w:b/>
        </w:rPr>
        <w:t>И З Ј А В У</w:t>
      </w:r>
    </w:p>
    <w:p w:rsidR="00225E11" w:rsidRDefault="00225E11" w:rsidP="00EA1712">
      <w:pPr>
        <w:spacing w:after="0"/>
        <w:jc w:val="center"/>
        <w:rPr>
          <w:rFonts w:ascii="Arial" w:hAnsi="Arial" w:cs="Arial"/>
        </w:rPr>
      </w:pPr>
    </w:p>
    <w:p w:rsidR="00225E11" w:rsidRDefault="00225E11" w:rsidP="00EA1712">
      <w:pPr>
        <w:spacing w:after="0"/>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w:t>
      </w:r>
      <w:r w:rsidR="00F563C6">
        <w:rPr>
          <w:rFonts w:ascii="Arial" w:hAnsi="Arial" w:cs="Arial"/>
        </w:rPr>
        <w:t xml:space="preserve">оступку јавне набавке Услуге дефектаже пнеуматског система </w:t>
      </w:r>
      <w:r w:rsidR="00F563C6" w:rsidRPr="00F563C6">
        <w:rPr>
          <w:rFonts w:ascii="Arial" w:hAnsi="Arial" w:cs="Arial"/>
          <w:bCs/>
        </w:rPr>
        <w:t xml:space="preserve">машине за обележавање ХОФМАН Х 26-1 </w:t>
      </w:r>
      <w:r w:rsidR="00F563C6">
        <w:rPr>
          <w:rFonts w:ascii="Arial" w:hAnsi="Arial" w:cs="Arial"/>
        </w:rPr>
        <w:t xml:space="preserve"> </w:t>
      </w:r>
      <w:r>
        <w:rPr>
          <w:rFonts w:ascii="Arial" w:hAnsi="Arial" w:cs="Arial"/>
        </w:rPr>
        <w:t xml:space="preserve">  </w:t>
      </w:r>
      <w:r>
        <w:rPr>
          <w:rFonts w:ascii="Arial" w:hAnsi="Arial" w:cs="Arial"/>
          <w:lang w:val="sr-Cyrl-CS"/>
        </w:rPr>
        <w:t>б</w:t>
      </w:r>
      <w:r w:rsidR="00F563C6">
        <w:rPr>
          <w:rFonts w:ascii="Arial" w:hAnsi="Arial" w:cs="Arial"/>
        </w:rPr>
        <w:t>рој ЈНМВ 5</w:t>
      </w:r>
      <w:r>
        <w:rPr>
          <w:rFonts w:ascii="Arial" w:hAnsi="Arial" w:cs="Arial"/>
        </w:rPr>
        <w:t>/201</w:t>
      </w:r>
      <w:r w:rsidR="00F563C6">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5E11" w:rsidRDefault="00225E11" w:rsidP="00EA1712">
      <w:pPr>
        <w:pStyle w:val="ListParagraph"/>
        <w:numPr>
          <w:ilvl w:val="0"/>
          <w:numId w:val="4"/>
        </w:numPr>
        <w:ind w:left="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5E11" w:rsidRPr="00A772C8" w:rsidRDefault="00225E11" w:rsidP="00EA1712">
      <w:pPr>
        <w:pStyle w:val="ListParagraph"/>
        <w:numPr>
          <w:ilvl w:val="0"/>
          <w:numId w:val="4"/>
        </w:numPr>
        <w:ind w:left="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5E11" w:rsidRDefault="00225E11" w:rsidP="00EA1712">
      <w:pPr>
        <w:pStyle w:val="ListParagraph"/>
        <w:numPr>
          <w:ilvl w:val="0"/>
          <w:numId w:val="4"/>
        </w:numPr>
        <w:ind w:left="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225E11" w:rsidRDefault="00225E11" w:rsidP="00EA1712">
      <w:pPr>
        <w:pStyle w:val="ListParagraph"/>
        <w:numPr>
          <w:ilvl w:val="0"/>
          <w:numId w:val="4"/>
        </w:numPr>
        <w:ind w:left="0"/>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225E11" w:rsidRDefault="00225E11" w:rsidP="00EA1712">
      <w:pPr>
        <w:spacing w:after="0"/>
        <w:jc w:val="both"/>
        <w:rPr>
          <w:rFonts w:ascii="Arial" w:hAnsi="Arial" w:cs="Arial"/>
          <w:i/>
        </w:rPr>
      </w:pPr>
    </w:p>
    <w:p w:rsidR="00225E11" w:rsidRPr="00A642F4" w:rsidRDefault="00225E11" w:rsidP="00EA1712">
      <w:pPr>
        <w:spacing w:after="0"/>
        <w:jc w:val="both"/>
        <w:rPr>
          <w:rFonts w:ascii="Arial" w:hAnsi="Arial" w:cs="Arial"/>
          <w:i/>
        </w:rPr>
      </w:pPr>
    </w:p>
    <w:p w:rsidR="00225E11" w:rsidRPr="00C672CF" w:rsidRDefault="00225E11" w:rsidP="00EA1712">
      <w:pPr>
        <w:spacing w:after="0"/>
        <w:rPr>
          <w:rFonts w:ascii="Arial" w:hAnsi="Arial" w:cs="Arial"/>
        </w:rPr>
      </w:pPr>
      <w:r>
        <w:rPr>
          <w:rFonts w:ascii="Arial" w:hAnsi="Arial" w:cs="Arial"/>
        </w:rPr>
        <w:t>Место:_____________                                                            Понуђач:</w:t>
      </w:r>
    </w:p>
    <w:p w:rsidR="00225E11" w:rsidRDefault="00225E11" w:rsidP="00EA1712">
      <w:pPr>
        <w:spacing w:after="0"/>
        <w:rPr>
          <w:rFonts w:ascii="Arial" w:hAnsi="Arial" w:cs="Arial"/>
          <w:b/>
          <w:bCs/>
          <w:i/>
        </w:rPr>
      </w:pPr>
      <w:r>
        <w:rPr>
          <w:rFonts w:ascii="Arial" w:hAnsi="Arial" w:cs="Arial"/>
        </w:rPr>
        <w:t xml:space="preserve">Датум:_____________                         М.П.                     _____________________                                                        </w:t>
      </w:r>
    </w:p>
    <w:p w:rsidR="00225E11" w:rsidRDefault="00225E11" w:rsidP="00EA1712">
      <w:pPr>
        <w:pStyle w:val="BodyText2"/>
        <w:spacing w:after="0" w:line="100" w:lineRule="atLeast"/>
        <w:jc w:val="both"/>
        <w:rPr>
          <w:rFonts w:ascii="Arial" w:hAnsi="Arial" w:cs="Arial"/>
          <w:b/>
          <w:bCs/>
          <w:i/>
          <w:color w:val="auto"/>
        </w:rPr>
      </w:pPr>
    </w:p>
    <w:p w:rsidR="00225E11" w:rsidRDefault="00225E11" w:rsidP="00EA1712">
      <w:pPr>
        <w:pStyle w:val="BodyText2"/>
        <w:spacing w:after="0" w:line="100" w:lineRule="atLeast"/>
        <w:jc w:val="both"/>
        <w:rPr>
          <w:rFonts w:ascii="Arial" w:hAnsi="Arial" w:cs="Arial"/>
          <w:b/>
          <w:bCs/>
          <w:i/>
          <w:color w:val="auto"/>
        </w:rPr>
      </w:pPr>
    </w:p>
    <w:p w:rsidR="00225E11" w:rsidRDefault="00225E11" w:rsidP="00EA1712">
      <w:pPr>
        <w:pStyle w:val="BodyText2"/>
        <w:spacing w:after="0" w:line="100" w:lineRule="atLeast"/>
        <w:jc w:val="both"/>
        <w:rPr>
          <w:rFonts w:ascii="Arial" w:hAnsi="Arial" w:cs="Arial"/>
          <w:b/>
          <w:bCs/>
          <w:i/>
          <w:color w:val="auto"/>
        </w:rPr>
      </w:pPr>
    </w:p>
    <w:p w:rsidR="00225E11" w:rsidRPr="00DA5335" w:rsidRDefault="00225E11" w:rsidP="00EA1712">
      <w:pPr>
        <w:pStyle w:val="BodyText2"/>
        <w:spacing w:after="0" w:line="100" w:lineRule="atLeast"/>
        <w:jc w:val="both"/>
        <w:rPr>
          <w:rFonts w:ascii="Arial" w:hAnsi="Arial" w:cs="Arial"/>
          <w:b/>
          <w:bCs/>
          <w:i/>
          <w:color w:val="auto"/>
        </w:rPr>
      </w:pPr>
    </w:p>
    <w:p w:rsidR="00225E11" w:rsidRDefault="00225E11" w:rsidP="00EA171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25E11" w:rsidRDefault="00225E11" w:rsidP="00EA1712">
      <w:pPr>
        <w:pStyle w:val="ListParagraph"/>
        <w:ind w:left="0"/>
        <w:jc w:val="both"/>
        <w:rPr>
          <w:rFonts w:ascii="Arial" w:hAnsi="Arial" w:cs="Arial"/>
          <w:bCs/>
          <w:i/>
          <w:iCs/>
          <w:color w:val="auto"/>
        </w:rPr>
      </w:pPr>
    </w:p>
    <w:p w:rsidR="00225E11" w:rsidRPr="00345703" w:rsidRDefault="00225E11" w:rsidP="00EA1712">
      <w:pPr>
        <w:pStyle w:val="ListParagraph"/>
        <w:ind w:left="0"/>
        <w:jc w:val="both"/>
        <w:rPr>
          <w:rFonts w:ascii="Arial" w:hAnsi="Arial" w:cs="Arial"/>
          <w:bCs/>
          <w:i/>
          <w:iCs/>
          <w:color w:val="auto"/>
        </w:rPr>
      </w:pPr>
    </w:p>
    <w:p w:rsidR="00225E11" w:rsidRDefault="00225E11" w:rsidP="00EA1712">
      <w:pPr>
        <w:pStyle w:val="ListParagraph"/>
        <w:ind w:left="0"/>
        <w:jc w:val="both"/>
        <w:rPr>
          <w:rFonts w:ascii="Arial" w:hAnsi="Arial" w:cs="Arial"/>
          <w:bCs/>
          <w:i/>
          <w:iCs/>
          <w:color w:val="auto"/>
        </w:rPr>
      </w:pPr>
    </w:p>
    <w:p w:rsidR="002E0E98" w:rsidRDefault="002E0E98" w:rsidP="00EA1712">
      <w:pPr>
        <w:pStyle w:val="ListParagraph"/>
        <w:ind w:left="0"/>
        <w:jc w:val="both"/>
        <w:rPr>
          <w:rFonts w:ascii="Arial" w:hAnsi="Arial" w:cs="Arial"/>
          <w:bCs/>
          <w:i/>
          <w:iCs/>
          <w:color w:val="auto"/>
        </w:rPr>
      </w:pPr>
    </w:p>
    <w:p w:rsidR="002E0E98" w:rsidRDefault="002E0E98" w:rsidP="00EA1712">
      <w:pPr>
        <w:pStyle w:val="ListParagraph"/>
        <w:ind w:left="0"/>
        <w:jc w:val="both"/>
        <w:rPr>
          <w:rFonts w:ascii="Arial" w:hAnsi="Arial" w:cs="Arial"/>
          <w:bCs/>
          <w:i/>
          <w:iCs/>
          <w:color w:val="auto"/>
        </w:rPr>
      </w:pPr>
    </w:p>
    <w:p w:rsidR="002E0E98" w:rsidRDefault="002E0E98" w:rsidP="00EA1712">
      <w:pPr>
        <w:pStyle w:val="ListParagraph"/>
        <w:ind w:left="0"/>
        <w:jc w:val="both"/>
        <w:rPr>
          <w:rFonts w:ascii="Arial" w:hAnsi="Arial" w:cs="Arial"/>
          <w:bCs/>
          <w:i/>
          <w:iCs/>
          <w:color w:val="auto"/>
        </w:rPr>
      </w:pPr>
    </w:p>
    <w:p w:rsidR="00225E11" w:rsidRDefault="00225E11" w:rsidP="00EA1712">
      <w:pPr>
        <w:pStyle w:val="ListParagraph"/>
        <w:ind w:left="0"/>
        <w:jc w:val="both"/>
        <w:rPr>
          <w:rFonts w:ascii="Arial" w:hAnsi="Arial" w:cs="Arial"/>
          <w:bCs/>
          <w:i/>
          <w:iCs/>
          <w:color w:val="auto"/>
        </w:rPr>
      </w:pPr>
    </w:p>
    <w:p w:rsidR="00225E11" w:rsidRPr="0053699B" w:rsidRDefault="00225E11" w:rsidP="00EA1712">
      <w:pPr>
        <w:pStyle w:val="ListParagraph"/>
        <w:ind w:left="0"/>
        <w:jc w:val="both"/>
        <w:rPr>
          <w:rFonts w:ascii="Arial" w:hAnsi="Arial" w:cs="Arial"/>
          <w:bCs/>
          <w:i/>
          <w:iCs/>
          <w:color w:val="auto"/>
        </w:rPr>
      </w:pPr>
    </w:p>
    <w:p w:rsidR="00225E11" w:rsidRPr="000D735A" w:rsidRDefault="00225E11" w:rsidP="00EA1712">
      <w:pPr>
        <w:spacing w:after="0"/>
        <w:jc w:val="center"/>
        <w:rPr>
          <w:rFonts w:ascii="Arial" w:hAnsi="Arial" w:cs="Arial"/>
          <w:b/>
          <w:bCs/>
        </w:rPr>
      </w:pPr>
      <w:r>
        <w:rPr>
          <w:rFonts w:ascii="Arial" w:hAnsi="Arial" w:cs="Arial"/>
          <w:b/>
          <w:bCs/>
        </w:rPr>
        <w:t>ИЗЈАВА ПОДИЗВОЂАЧА</w:t>
      </w:r>
    </w:p>
    <w:p w:rsidR="00225E11" w:rsidRDefault="00225E11" w:rsidP="00EA1712">
      <w:pPr>
        <w:spacing w:after="0"/>
        <w:jc w:val="center"/>
        <w:rPr>
          <w:rFonts w:ascii="Arial" w:hAnsi="Arial" w:cs="Arial"/>
          <w:b/>
          <w:bCs/>
        </w:rPr>
      </w:pPr>
      <w:r>
        <w:rPr>
          <w:rFonts w:ascii="Arial" w:hAnsi="Arial" w:cs="Arial"/>
          <w:b/>
          <w:bCs/>
        </w:rPr>
        <w:t>О ИСПУЊАВАЊУ УСЛОВА ИЗ ЧЛ. 75. ЗАКОНА У ПОСТУПКУ ЈАВНЕ</w:t>
      </w:r>
    </w:p>
    <w:p w:rsidR="00225E11" w:rsidRPr="00060E26" w:rsidRDefault="00225E11" w:rsidP="00EA1712">
      <w:pPr>
        <w:spacing w:after="0"/>
        <w:jc w:val="center"/>
        <w:rPr>
          <w:rFonts w:ascii="Arial" w:hAnsi="Arial" w:cs="Arial"/>
          <w:b/>
          <w:bCs/>
        </w:rPr>
      </w:pPr>
      <w:r>
        <w:rPr>
          <w:rFonts w:ascii="Arial" w:hAnsi="Arial" w:cs="Arial"/>
          <w:b/>
          <w:bCs/>
        </w:rPr>
        <w:t>НАБАВКЕ МАЛЕ ВРЕДНОСТИ ПАРТИЈА __</w:t>
      </w:r>
    </w:p>
    <w:p w:rsidR="00225E11" w:rsidRDefault="00225E11" w:rsidP="00EA1712">
      <w:pPr>
        <w:spacing w:after="0"/>
        <w:jc w:val="center"/>
        <w:rPr>
          <w:rFonts w:ascii="Arial" w:hAnsi="Arial" w:cs="Arial"/>
          <w:b/>
          <w:bCs/>
        </w:rPr>
      </w:pPr>
    </w:p>
    <w:p w:rsidR="00225E11" w:rsidRDefault="00225E11" w:rsidP="00EA1712">
      <w:pPr>
        <w:spacing w:after="0"/>
        <w:jc w:val="center"/>
        <w:rPr>
          <w:rFonts w:ascii="Arial" w:hAnsi="Arial" w:cs="Arial"/>
          <w:b/>
          <w:bCs/>
        </w:rPr>
      </w:pPr>
    </w:p>
    <w:p w:rsidR="00225E11" w:rsidRDefault="00225E11" w:rsidP="00EA1712">
      <w:pPr>
        <w:spacing w:after="0"/>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5E11" w:rsidRDefault="00225E11" w:rsidP="00EA1712">
      <w:pPr>
        <w:spacing w:after="0"/>
        <w:jc w:val="both"/>
        <w:rPr>
          <w:rFonts w:ascii="Arial" w:hAnsi="Arial" w:cs="Arial"/>
        </w:rPr>
      </w:pPr>
    </w:p>
    <w:p w:rsidR="00225E11" w:rsidRDefault="00225E11" w:rsidP="00EA1712">
      <w:pPr>
        <w:spacing w:after="0"/>
        <w:jc w:val="center"/>
        <w:rPr>
          <w:rFonts w:ascii="Arial" w:hAnsi="Arial" w:cs="Arial"/>
          <w:b/>
        </w:rPr>
      </w:pPr>
      <w:r>
        <w:rPr>
          <w:rFonts w:ascii="Arial" w:hAnsi="Arial" w:cs="Arial"/>
          <w:b/>
        </w:rPr>
        <w:t>И З Ј А В У</w:t>
      </w:r>
    </w:p>
    <w:p w:rsidR="00225E11" w:rsidRDefault="00225E11" w:rsidP="00EA1712">
      <w:pPr>
        <w:spacing w:after="0"/>
        <w:jc w:val="center"/>
        <w:rPr>
          <w:rFonts w:ascii="Arial" w:hAnsi="Arial" w:cs="Arial"/>
        </w:rPr>
      </w:pPr>
    </w:p>
    <w:p w:rsidR="00225E11" w:rsidRDefault="00225E11" w:rsidP="00EA1712">
      <w:pPr>
        <w:spacing w:after="0"/>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563C6" w:rsidRPr="00F563C6">
        <w:rPr>
          <w:rFonts w:ascii="Arial" w:hAnsi="Arial" w:cs="Arial"/>
        </w:rPr>
        <w:t xml:space="preserve">Услуге дефектаже пнеуматског система </w:t>
      </w:r>
      <w:r w:rsidR="00F563C6" w:rsidRPr="00F563C6">
        <w:rPr>
          <w:rFonts w:ascii="Arial" w:hAnsi="Arial" w:cs="Arial"/>
          <w:bCs/>
        </w:rPr>
        <w:t xml:space="preserve">машине за обележавање ХОФМАН Х 26-1 </w:t>
      </w:r>
      <w:r w:rsidR="00F563C6">
        <w:rPr>
          <w:rFonts w:ascii="Arial" w:hAnsi="Arial" w:cs="Arial"/>
        </w:rPr>
        <w:t>ЈНМВ 5</w:t>
      </w:r>
      <w:r>
        <w:rPr>
          <w:rFonts w:ascii="Arial" w:hAnsi="Arial" w:cs="Arial"/>
        </w:rPr>
        <w:t>/201</w:t>
      </w:r>
      <w:r w:rsidR="00F563C6">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5E11" w:rsidRDefault="00225E11" w:rsidP="00EA1712">
      <w:pPr>
        <w:pStyle w:val="ListParagraph"/>
        <w:numPr>
          <w:ilvl w:val="0"/>
          <w:numId w:val="22"/>
        </w:numPr>
        <w:ind w:left="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25E11" w:rsidRDefault="00225E11" w:rsidP="00EA1712">
      <w:pPr>
        <w:pStyle w:val="ListParagraph"/>
        <w:numPr>
          <w:ilvl w:val="0"/>
          <w:numId w:val="22"/>
        </w:numPr>
        <w:ind w:left="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5E11" w:rsidRPr="004C2630" w:rsidRDefault="00225E11" w:rsidP="00EA1712">
      <w:pPr>
        <w:pStyle w:val="ListParagraph"/>
        <w:numPr>
          <w:ilvl w:val="0"/>
          <w:numId w:val="22"/>
        </w:numPr>
        <w:ind w:left="0"/>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225E11" w:rsidRPr="004C2630" w:rsidRDefault="00225E11" w:rsidP="00EA1712">
      <w:pPr>
        <w:pStyle w:val="ListParagraph"/>
        <w:numPr>
          <w:ilvl w:val="0"/>
          <w:numId w:val="22"/>
        </w:numPr>
        <w:ind w:left="0"/>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spacing w:after="0"/>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25E11" w:rsidRDefault="00225E11" w:rsidP="00EA1712">
      <w:pPr>
        <w:spacing w:after="0"/>
        <w:rPr>
          <w:rFonts w:ascii="Arial" w:hAnsi="Arial" w:cs="Arial"/>
        </w:rPr>
      </w:pPr>
      <w:r>
        <w:rPr>
          <w:rFonts w:ascii="Arial" w:hAnsi="Arial" w:cs="Arial"/>
        </w:rPr>
        <w:t xml:space="preserve">Датум:_____________                         М.П.                     _____________________      </w:t>
      </w:r>
    </w:p>
    <w:p w:rsidR="00225E11" w:rsidRDefault="00225E11" w:rsidP="00EA1712">
      <w:pPr>
        <w:spacing w:after="0"/>
        <w:rPr>
          <w:rFonts w:ascii="Arial" w:hAnsi="Arial" w:cs="Arial"/>
        </w:rPr>
      </w:pPr>
    </w:p>
    <w:p w:rsidR="00225E11" w:rsidRDefault="00225E11" w:rsidP="00EA1712">
      <w:pPr>
        <w:spacing w:after="0"/>
        <w:rPr>
          <w:rFonts w:ascii="Arial" w:hAnsi="Arial" w:cs="Arial"/>
          <w:b/>
          <w:bCs/>
          <w:i/>
          <w:iCs/>
          <w:u w:val="single"/>
        </w:rPr>
      </w:pPr>
    </w:p>
    <w:p w:rsidR="00225E11" w:rsidRDefault="00225E11" w:rsidP="00EA1712">
      <w:pPr>
        <w:spacing w:after="0"/>
        <w:rPr>
          <w:rFonts w:ascii="Arial" w:hAnsi="Arial" w:cs="Arial"/>
          <w:bCs/>
          <w:i/>
          <w:iCs/>
        </w:rPr>
      </w:pP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Изјава мора бити потписана од стране овлашћеног лица</w:t>
      </w:r>
      <w:r>
        <w:rPr>
          <w:rFonts w:ascii="Arial" w:hAnsi="Arial" w:cs="Arial"/>
          <w:bCs/>
          <w:i/>
          <w:iCs/>
        </w:rPr>
        <w:t xml:space="preserve"> подизвођача и оверена печатом</w:t>
      </w:r>
    </w:p>
    <w:p w:rsidR="00225E11" w:rsidRPr="00A772C8" w:rsidRDefault="00225E11" w:rsidP="00EA1712">
      <w:pPr>
        <w:spacing w:after="0"/>
        <w:rPr>
          <w:rFonts w:ascii="Arial" w:hAnsi="Arial" w:cs="Arial"/>
          <w:bCs/>
          <w:i/>
          <w:iCs/>
        </w:rPr>
      </w:pPr>
    </w:p>
    <w:p w:rsidR="00A6312A" w:rsidRDefault="00A6312A" w:rsidP="00EA1712">
      <w:pPr>
        <w:spacing w:after="0"/>
        <w:rPr>
          <w:rFonts w:ascii="Arial" w:hAnsi="Arial" w:cs="Arial"/>
          <w:bCs/>
          <w:i/>
          <w:iCs/>
        </w:rPr>
      </w:pPr>
    </w:p>
    <w:p w:rsidR="008A4DFE" w:rsidRDefault="008A4DFE" w:rsidP="00EA1712">
      <w:pPr>
        <w:spacing w:after="0"/>
        <w:rPr>
          <w:rFonts w:ascii="Arial" w:hAnsi="Arial" w:cs="Arial"/>
          <w:bCs/>
          <w:i/>
          <w:iCs/>
        </w:rPr>
      </w:pPr>
    </w:p>
    <w:p w:rsidR="008A4DFE" w:rsidRDefault="008A4DFE" w:rsidP="00EA1712">
      <w:pPr>
        <w:spacing w:after="0"/>
        <w:rPr>
          <w:rFonts w:ascii="Arial" w:hAnsi="Arial" w:cs="Arial"/>
          <w:bCs/>
          <w:i/>
          <w:iCs/>
        </w:rPr>
      </w:pPr>
    </w:p>
    <w:p w:rsidR="008A4DFE" w:rsidRPr="00CC5FF4" w:rsidRDefault="008A4DFE" w:rsidP="00EA1712">
      <w:pPr>
        <w:spacing w:after="0"/>
        <w:rPr>
          <w:rFonts w:ascii="Arial" w:hAnsi="Arial" w:cs="Arial"/>
          <w:bCs/>
          <w:i/>
          <w:iCs/>
        </w:rPr>
      </w:pPr>
    </w:p>
    <w:p w:rsidR="00225E11" w:rsidRDefault="00225E11" w:rsidP="00EA1712">
      <w:pPr>
        <w:shd w:val="clear" w:color="auto" w:fill="C6D9F1"/>
        <w:spacing w:after="0"/>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rPr>
      </w:pPr>
      <w:r>
        <w:rPr>
          <w:rFonts w:ascii="Arial" w:hAnsi="Arial" w:cs="Arial"/>
        </w:rPr>
        <w:t>Понуђач подноси понуду на српском језику.</w:t>
      </w:r>
    </w:p>
    <w:p w:rsidR="00225E11" w:rsidRDefault="00225E11" w:rsidP="00EA1712">
      <w:pPr>
        <w:spacing w:after="0"/>
        <w:jc w:val="both"/>
      </w:pPr>
      <w:r>
        <w:t xml:space="preserve"> </w:t>
      </w:r>
    </w:p>
    <w:p w:rsidR="00225E11" w:rsidRDefault="00225E11" w:rsidP="00EA1712">
      <w:pPr>
        <w:spacing w:after="0"/>
        <w:jc w:val="both"/>
        <w:rPr>
          <w:rFonts w:ascii="Arial" w:eastAsia="TimesNewRomanPSMT" w:hAnsi="Arial" w:cs="Arial"/>
          <w:bCs/>
        </w:rPr>
      </w:pPr>
      <w:r>
        <w:rPr>
          <w:rFonts w:ascii="Arial" w:hAnsi="Arial" w:cs="Arial"/>
          <w:b/>
          <w:bCs/>
          <w:i/>
          <w:iCs/>
        </w:rPr>
        <w:t>2. НАЧИН НА КОЈИ ПОНУДА МОРА ДА БУДЕ САЧИЊЕНА</w:t>
      </w:r>
    </w:p>
    <w:p w:rsidR="00225E11" w:rsidRDefault="00225E11" w:rsidP="00EA1712">
      <w:pPr>
        <w:spacing w:after="0"/>
        <w:jc w:val="both"/>
        <w:rPr>
          <w:rFonts w:ascii="Arial" w:eastAsia="TimesNewRomanPSMT" w:hAnsi="Arial" w:cs="Arial"/>
          <w:bCs/>
        </w:rPr>
      </w:pPr>
    </w:p>
    <w:p w:rsidR="00225E11" w:rsidRDefault="00225E11" w:rsidP="00EA1712">
      <w:pPr>
        <w:spacing w:after="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5E11" w:rsidRDefault="00225E11" w:rsidP="00EA1712">
      <w:pPr>
        <w:spacing w:after="0"/>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5E11" w:rsidRDefault="00225E11" w:rsidP="00EA1712">
      <w:pPr>
        <w:spacing w:after="0"/>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5E11"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225E11" w:rsidRPr="00DA5335"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Ул.Душана Тривунца 7/2 18220 АЛЕКСИНАЦ</w:t>
      </w:r>
    </w:p>
    <w:p w:rsidR="00225E11" w:rsidRDefault="00225E11" w:rsidP="00EA1712">
      <w:pPr>
        <w:autoSpaceDE w:val="0"/>
        <w:autoSpaceDN w:val="0"/>
        <w:adjustRightInd w:val="0"/>
        <w:spacing w:after="0"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Pr>
          <w:rFonts w:ascii="Arial" w:eastAsia="TimesNewRomanPS-BoldMT" w:hAnsi="Arial" w:cs="Arial"/>
          <w:b/>
          <w:bCs/>
        </w:rPr>
        <w:t>ЈНМВ бр</w:t>
      </w:r>
      <w:r w:rsidR="00F563C6">
        <w:rPr>
          <w:rFonts w:ascii="Arial" w:eastAsia="TimesNewRomanPS-BoldMT" w:hAnsi="Arial" w:cs="Arial"/>
          <w:b/>
          <w:bCs/>
        </w:rPr>
        <w:t xml:space="preserve"> 5</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225E11" w:rsidRPr="007803AE" w:rsidRDefault="00225E11" w:rsidP="00EA1712">
      <w:pPr>
        <w:autoSpaceDE w:val="0"/>
        <w:autoSpaceDN w:val="0"/>
        <w:adjustRightInd w:val="0"/>
        <w:spacing w:after="0" w:line="240" w:lineRule="auto"/>
        <w:jc w:val="both"/>
        <w:rPr>
          <w:rFonts w:ascii="Arial" w:eastAsia="TimesNewRomanPS-BoldMT" w:hAnsi="Arial" w:cs="Arial"/>
          <w:b/>
          <w:bCs/>
          <w:color w:val="FF0000"/>
        </w:rPr>
      </w:pPr>
      <w:r w:rsidRPr="00EC5C16">
        <w:rPr>
          <w:rFonts w:ascii="Arial" w:hAnsi="Arial" w:cs="Arial"/>
        </w:rPr>
        <w:t>Понуда се сматра благовременом уколико је примљена од стране наручиоца до</w:t>
      </w:r>
      <w:r>
        <w:rPr>
          <w:rFonts w:ascii="Arial" w:hAnsi="Arial" w:cs="Arial"/>
        </w:rPr>
        <w:t xml:space="preserve"> </w:t>
      </w:r>
      <w:r w:rsidR="002E0E98">
        <w:rPr>
          <w:rFonts w:ascii="Arial" w:hAnsi="Arial" w:cs="Arial"/>
          <w:color w:val="FF0000"/>
        </w:rPr>
        <w:t>01</w:t>
      </w:r>
      <w:r w:rsidRPr="007B2F93">
        <w:rPr>
          <w:rFonts w:ascii="Arial" w:hAnsi="Arial" w:cs="Arial"/>
          <w:color w:val="FF0000"/>
        </w:rPr>
        <w:t>.0</w:t>
      </w:r>
      <w:r w:rsidR="002E0E98">
        <w:rPr>
          <w:rFonts w:ascii="Arial" w:hAnsi="Arial" w:cs="Arial"/>
          <w:color w:val="FF0000"/>
          <w:lang w:val="sr-Cyrl-RS"/>
        </w:rPr>
        <w:t>3</w:t>
      </w:r>
      <w:r w:rsidRPr="007B2F93">
        <w:rPr>
          <w:rFonts w:ascii="Arial" w:hAnsi="Arial" w:cs="Arial"/>
          <w:color w:val="FF0000"/>
        </w:rPr>
        <w:t>.201</w:t>
      </w:r>
      <w:r w:rsidR="00F563C6">
        <w:rPr>
          <w:rFonts w:ascii="Arial" w:hAnsi="Arial" w:cs="Arial"/>
          <w:color w:val="FF0000"/>
          <w:lang w:val="sr-Cyrl-RS"/>
        </w:rPr>
        <w:t>9</w:t>
      </w:r>
      <w:r w:rsidRPr="007803AE">
        <w:rPr>
          <w:rFonts w:ascii="Arial" w:hAnsi="Arial" w:cs="Arial"/>
          <w:color w:val="FF0000"/>
        </w:rPr>
        <w:t>.год до 1</w:t>
      </w:r>
      <w:r w:rsidR="00A6312A">
        <w:rPr>
          <w:rFonts w:ascii="Arial" w:hAnsi="Arial" w:cs="Arial"/>
          <w:color w:val="FF0000"/>
        </w:rPr>
        <w:t>2</w:t>
      </w:r>
      <w:r w:rsidRPr="007803AE">
        <w:rPr>
          <w:rFonts w:ascii="Arial" w:hAnsi="Arial" w:cs="Arial"/>
          <w:color w:val="FF0000"/>
        </w:rPr>
        <w:t>:00 часова.</w:t>
      </w:r>
    </w:p>
    <w:p w:rsidR="00225E11" w:rsidRPr="00E6275B" w:rsidRDefault="00225E11" w:rsidP="00EA1712">
      <w:pPr>
        <w:autoSpaceDE w:val="0"/>
        <w:autoSpaceDN w:val="0"/>
        <w:adjustRightInd w:val="0"/>
        <w:spacing w:after="0" w:line="240" w:lineRule="auto"/>
        <w:jc w:val="both"/>
        <w:rPr>
          <w:rFonts w:ascii="Arial" w:hAnsi="Arial" w:cs="Arial"/>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225E11" w:rsidRPr="00E6275B" w:rsidRDefault="00225E11" w:rsidP="00EA1712">
      <w:pPr>
        <w:autoSpaceDE w:val="0"/>
        <w:autoSpaceDN w:val="0"/>
        <w:adjustRightInd w:val="0"/>
        <w:spacing w:after="0" w:line="240" w:lineRule="auto"/>
        <w:jc w:val="both"/>
        <w:rPr>
          <w:rFonts w:ascii="Arial" w:hAnsi="Arial" w:cs="Arial"/>
        </w:rPr>
      </w:pPr>
      <w:r w:rsidRPr="00E6275B">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5E11" w:rsidRDefault="00225E11" w:rsidP="00EA1712">
      <w:pPr>
        <w:spacing w:after="0"/>
        <w:jc w:val="both"/>
        <w:rPr>
          <w:rFonts w:ascii="Arial" w:eastAsia="TimesNewRomanPSMT" w:hAnsi="Arial" w:cs="Arial"/>
          <w:bCs/>
        </w:rPr>
      </w:pPr>
      <w:r>
        <w:rPr>
          <w:rFonts w:ascii="Arial" w:hAnsi="Arial" w:cs="Arial"/>
          <w:b/>
        </w:rPr>
        <w:t xml:space="preserve">  </w:t>
      </w:r>
    </w:p>
    <w:p w:rsidR="002E0E98" w:rsidRDefault="00225E11" w:rsidP="008A4DFE">
      <w:pPr>
        <w:spacing w:after="0"/>
        <w:ind w:left="270"/>
        <w:jc w:val="both"/>
        <w:rPr>
          <w:rFonts w:ascii="Arial" w:eastAsia="TimesNewRomanPSMT" w:hAnsi="Arial" w:cs="Arial"/>
          <w:bCs/>
        </w:rPr>
      </w:pPr>
      <w:r w:rsidRPr="002E0E98">
        <w:rPr>
          <w:rFonts w:ascii="Arial" w:eastAsia="TimesNewRomanPSMT" w:hAnsi="Arial" w:cs="Arial"/>
          <w:bCs/>
        </w:rPr>
        <w:t>Понуда мора да садржи:</w:t>
      </w:r>
    </w:p>
    <w:p w:rsidR="002E0E98" w:rsidRPr="002E0E98" w:rsidRDefault="002E0E98" w:rsidP="008A4DFE">
      <w:pPr>
        <w:pStyle w:val="ListParagraph"/>
        <w:numPr>
          <w:ilvl w:val="0"/>
          <w:numId w:val="7"/>
        </w:numPr>
        <w:jc w:val="both"/>
        <w:rPr>
          <w:rFonts w:ascii="Arial" w:eastAsia="TimesNewRomanPSMT" w:hAnsi="Arial" w:cs="Arial"/>
          <w:bCs/>
          <w:lang w:val="sr-Cyrl-RS"/>
        </w:rPr>
      </w:pPr>
      <w:r w:rsidRPr="002E0E98">
        <w:rPr>
          <w:rFonts w:ascii="Arial" w:eastAsia="TimesNewRomanPSMT" w:hAnsi="Arial" w:cs="Arial"/>
          <w:bCs/>
          <w:lang w:val="sr-Cyrl-RS"/>
        </w:rPr>
        <w:t>Образац Техичких карактеристика оверен од стране Понуђача</w:t>
      </w:r>
    </w:p>
    <w:p w:rsidR="00225E11" w:rsidRPr="004C2630" w:rsidRDefault="00225E11" w:rsidP="008A4DFE">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225E11" w:rsidRPr="004C2630" w:rsidRDefault="00225E11" w:rsidP="002E0E9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225E11" w:rsidRPr="004C2630" w:rsidRDefault="00225E11" w:rsidP="002E0E98">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225E11" w:rsidRPr="004C2630" w:rsidRDefault="00225E11" w:rsidP="002E0E98">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225E11" w:rsidRPr="008A4DFE" w:rsidRDefault="00225E11" w:rsidP="002E0E98">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8A4DFE" w:rsidRPr="008F08C1" w:rsidRDefault="008A4DFE" w:rsidP="002E0E98">
      <w:pPr>
        <w:pStyle w:val="ListParagraph"/>
        <w:numPr>
          <w:ilvl w:val="0"/>
          <w:numId w:val="7"/>
        </w:numPr>
        <w:jc w:val="both"/>
        <w:rPr>
          <w:rFonts w:ascii="Arial" w:hAnsi="Arial" w:cs="Arial"/>
          <w:bCs/>
          <w:i/>
          <w:iCs/>
        </w:rPr>
      </w:pPr>
      <w:r>
        <w:rPr>
          <w:rFonts w:ascii="Arial" w:eastAsia="TimesNewRomanPSMT" w:hAnsi="Arial" w:cs="Arial"/>
          <w:bCs/>
          <w:lang w:val="sr-Cyrl-RS"/>
        </w:rPr>
        <w:t>Доказ о испуњењу додатног услова кадровског капацитета</w:t>
      </w:r>
    </w:p>
    <w:p w:rsidR="00225E11" w:rsidRPr="00345703" w:rsidRDefault="00225E11" w:rsidP="00EA1712">
      <w:pPr>
        <w:spacing w:after="0"/>
        <w:jc w:val="both"/>
        <w:rPr>
          <w:rFonts w:ascii="Arial" w:hAnsi="Arial" w:cs="Arial"/>
          <w:b/>
          <w:i/>
          <w:iCs/>
        </w:rPr>
      </w:pPr>
    </w:p>
    <w:p w:rsidR="00225E11" w:rsidRDefault="00225E11" w:rsidP="00EA1712">
      <w:pPr>
        <w:spacing w:after="0"/>
        <w:jc w:val="both"/>
      </w:pPr>
      <w:r>
        <w:rPr>
          <w:rFonts w:ascii="Arial" w:hAnsi="Arial" w:cs="Arial"/>
          <w:b/>
          <w:i/>
          <w:iCs/>
        </w:rPr>
        <w:t>3.</w:t>
      </w:r>
      <w:r>
        <w:rPr>
          <w:rFonts w:ascii="Arial" w:hAnsi="Arial" w:cs="Arial"/>
          <w:b/>
          <w:bCs/>
          <w:i/>
          <w:iCs/>
        </w:rPr>
        <w:t xml:space="preserve"> ПАРТИЈЕ</w:t>
      </w:r>
    </w:p>
    <w:p w:rsidR="00CC5FF4" w:rsidRPr="00CC5FF4" w:rsidRDefault="00225E11" w:rsidP="00CC5FF4">
      <w:pPr>
        <w:spacing w:after="0"/>
        <w:rPr>
          <w:rFonts w:ascii="Arial" w:hAnsi="Arial" w:cs="Arial"/>
          <w:iCs/>
        </w:rPr>
      </w:pPr>
      <w:r>
        <w:rPr>
          <w:rFonts w:ascii="Arial" w:hAnsi="Arial" w:cs="Arial"/>
          <w:iCs/>
        </w:rPr>
        <w:t>Набавка</w:t>
      </w:r>
      <w:r w:rsidR="00CC5FF4">
        <w:rPr>
          <w:rFonts w:ascii="Arial" w:hAnsi="Arial" w:cs="Arial"/>
          <w:iCs/>
        </w:rPr>
        <w:t xml:space="preserve"> ни</w:t>
      </w:r>
      <w:r>
        <w:rPr>
          <w:rFonts w:ascii="Arial" w:hAnsi="Arial" w:cs="Arial"/>
          <w:iCs/>
        </w:rPr>
        <w:t>је</w:t>
      </w:r>
      <w:r w:rsidR="00CC5FF4">
        <w:rPr>
          <w:rFonts w:ascii="Arial" w:hAnsi="Arial" w:cs="Arial"/>
          <w:iCs/>
        </w:rPr>
        <w:t xml:space="preserve"> обликована у више партија.</w:t>
      </w:r>
    </w:p>
    <w:p w:rsidR="00225E11" w:rsidRPr="00A2415C" w:rsidRDefault="00225E11" w:rsidP="00EA1712">
      <w:pPr>
        <w:spacing w:after="0"/>
        <w:jc w:val="both"/>
        <w:rPr>
          <w:rFonts w:ascii="Arial" w:hAnsi="Arial" w:cs="Arial"/>
        </w:rPr>
      </w:pPr>
    </w:p>
    <w:p w:rsidR="00225E11" w:rsidRDefault="00225E11" w:rsidP="00EA1712">
      <w:pPr>
        <w:spacing w:after="0"/>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5E11" w:rsidRDefault="00225E11" w:rsidP="00EA1712">
      <w:pPr>
        <w:spacing w:after="0"/>
        <w:jc w:val="both"/>
        <w:rPr>
          <w:rFonts w:ascii="Arial" w:hAnsi="Arial" w:cs="Arial"/>
          <w:bCs/>
          <w:iCs/>
        </w:rPr>
      </w:pPr>
      <w:r>
        <w:rPr>
          <w:rFonts w:ascii="Arial" w:hAnsi="Arial" w:cs="Arial"/>
          <w:bCs/>
          <w:iCs/>
        </w:rPr>
        <w:t>Подношење понуде са варијантама није дозвољено.</w:t>
      </w:r>
    </w:p>
    <w:p w:rsidR="008A4DFE" w:rsidRPr="00CC5FF4" w:rsidRDefault="008A4DFE" w:rsidP="00EA1712">
      <w:pPr>
        <w:spacing w:after="0"/>
        <w:jc w:val="both"/>
        <w:rPr>
          <w:rFonts w:ascii="Arial" w:hAnsi="Arial" w:cs="Arial"/>
          <w:b/>
          <w:bCs/>
          <w:i/>
          <w:iCs/>
        </w:rPr>
      </w:pPr>
      <w:bookmarkStart w:id="0" w:name="_GoBack"/>
      <w:bookmarkEnd w:id="0"/>
    </w:p>
    <w:p w:rsidR="00225E11" w:rsidRDefault="00225E11" w:rsidP="00EA1712">
      <w:pPr>
        <w:spacing w:after="0"/>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5E11" w:rsidRDefault="00225E11" w:rsidP="00EA1712">
      <w:pPr>
        <w:spacing w:after="0"/>
        <w:jc w:val="both"/>
      </w:pPr>
    </w:p>
    <w:p w:rsidR="00225E11" w:rsidRDefault="00225E11" w:rsidP="00EA1712">
      <w:pPr>
        <w:spacing w:after="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5E11" w:rsidRDefault="00225E11" w:rsidP="00EA1712">
      <w:pPr>
        <w:spacing w:after="0"/>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5E11" w:rsidRPr="00F366D1"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sidR="00F563C6">
        <w:rPr>
          <w:rFonts w:ascii="Arial" w:eastAsia="TimesNewRomanPS-BoldMT" w:hAnsi="Arial" w:cs="Arial"/>
          <w:b/>
          <w:bCs/>
        </w:rPr>
        <w:t>ЈНМВ бр 5</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225E11" w:rsidRPr="000B468B"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 xml:space="preserve">Услуге дефектаже пнеуматског система машине за обележавање ХОФМАН Х 26-1 </w:t>
      </w:r>
      <w:r>
        <w:rPr>
          <w:rFonts w:ascii="Arial" w:eastAsia="TimesNewRomanPS-BoldMT" w:hAnsi="Arial" w:cs="Arial"/>
          <w:b/>
          <w:bCs/>
          <w:color w:val="002060"/>
        </w:rPr>
        <w:t xml:space="preserve"> </w:t>
      </w:r>
      <w:r w:rsidR="00CC5FF4">
        <w:rPr>
          <w:rFonts w:ascii="Arial" w:eastAsia="TimesNewRomanPS-BoldMT" w:hAnsi="Arial" w:cs="Arial"/>
          <w:b/>
          <w:bCs/>
        </w:rPr>
        <w:t>ЈНМВ</w:t>
      </w:r>
      <w:r w:rsidR="00F563C6">
        <w:rPr>
          <w:rFonts w:ascii="Arial" w:eastAsia="TimesNewRomanPS-BoldMT" w:hAnsi="Arial" w:cs="Arial"/>
          <w:b/>
          <w:bCs/>
        </w:rPr>
        <w:t xml:space="preserve"> бр 5</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p>
    <w:p w:rsidR="00225E11" w:rsidRPr="00A07FEA"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sidR="00F563C6">
        <w:rPr>
          <w:rFonts w:ascii="Arial" w:eastAsia="TimesNewRomanPS-BoldMT" w:hAnsi="Arial" w:cs="Arial"/>
          <w:b/>
          <w:bCs/>
        </w:rPr>
        <w:t>ЈНМВ бр 5</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DE6F2E"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sidR="00CC5FF4">
        <w:rPr>
          <w:rFonts w:ascii="Arial" w:eastAsia="TimesNewRomanPS-BoldMT" w:hAnsi="Arial" w:cs="Arial"/>
          <w:b/>
          <w:bCs/>
        </w:rPr>
        <w:t xml:space="preserve">ЈНМВ бр </w:t>
      </w:r>
      <w:r w:rsidR="00F563C6">
        <w:rPr>
          <w:rFonts w:ascii="Arial" w:eastAsia="TimesNewRomanPS-BoldMT" w:hAnsi="Arial" w:cs="Arial"/>
          <w:b/>
          <w:bCs/>
        </w:rPr>
        <w:t>5</w:t>
      </w:r>
      <w:r w:rsidR="00CC5FF4">
        <w:rPr>
          <w:rFonts w:ascii="Arial" w:eastAsia="TimesNewRomanPS-BoldMT" w:hAnsi="Arial" w:cs="Arial"/>
          <w:b/>
          <w:bCs/>
        </w:rPr>
        <w:t>/</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p>
    <w:p w:rsidR="00225E11" w:rsidRDefault="00225E11" w:rsidP="00EA1712">
      <w:pPr>
        <w:spacing w:after="0"/>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5E11" w:rsidRPr="00DE6F2E" w:rsidRDefault="00225E11" w:rsidP="00EA1712">
      <w:pPr>
        <w:spacing w:after="0"/>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225E11" w:rsidRDefault="00225E11" w:rsidP="00EA1712">
      <w:pPr>
        <w:spacing w:after="0"/>
        <w:jc w:val="both"/>
      </w:pPr>
      <w:r>
        <w:rPr>
          <w:rFonts w:ascii="Arial" w:hAnsi="Arial" w:cs="Arial"/>
          <w:b/>
          <w:bCs/>
          <w:i/>
          <w:iCs/>
        </w:rPr>
        <w:t xml:space="preserve">6. УЧЕСТВОВАЊЕ У ЗАЈЕДНИЧКОЈ ПОНУДИ ИЛИ КАО ПОДИЗВОЂАЧ </w:t>
      </w:r>
    </w:p>
    <w:p w:rsidR="00225E11" w:rsidRDefault="00225E11" w:rsidP="00EA1712">
      <w:pPr>
        <w:spacing w:after="0"/>
        <w:jc w:val="both"/>
      </w:pPr>
    </w:p>
    <w:p w:rsidR="00225E11" w:rsidRDefault="00225E11" w:rsidP="00EA1712">
      <w:pPr>
        <w:spacing w:after="0"/>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225E11" w:rsidRDefault="00225E11" w:rsidP="00EA1712">
      <w:pPr>
        <w:spacing w:after="0"/>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5E11" w:rsidRDefault="00225E11" w:rsidP="00EA1712">
      <w:pPr>
        <w:spacing w:after="0"/>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5E11" w:rsidRDefault="00225E11" w:rsidP="00EA1712">
      <w:pPr>
        <w:spacing w:after="0"/>
        <w:jc w:val="both"/>
        <w:rPr>
          <w:rFonts w:ascii="Arial" w:hAnsi="Arial" w:cs="Arial"/>
          <w:i/>
          <w:iCs/>
          <w:color w:val="FF0000"/>
        </w:rPr>
      </w:pPr>
    </w:p>
    <w:p w:rsidR="00225E11" w:rsidRDefault="00225E11" w:rsidP="00EA1712">
      <w:pPr>
        <w:spacing w:after="0"/>
        <w:jc w:val="both"/>
        <w:rPr>
          <w:rFonts w:ascii="Arial" w:hAnsi="Arial" w:cs="Arial"/>
          <w:iCs/>
        </w:rPr>
      </w:pPr>
      <w:r>
        <w:rPr>
          <w:rFonts w:ascii="Arial" w:hAnsi="Arial" w:cs="Arial"/>
          <w:b/>
          <w:bCs/>
          <w:i/>
          <w:iCs/>
        </w:rPr>
        <w:t>7. ПОНУДА СА ПОДИЗВОЂАЧЕМ</w:t>
      </w:r>
    </w:p>
    <w:p w:rsidR="00225E11" w:rsidRDefault="00225E11" w:rsidP="00EA1712">
      <w:pPr>
        <w:spacing w:after="0"/>
        <w:jc w:val="both"/>
        <w:rPr>
          <w:rFonts w:ascii="Arial" w:hAnsi="Arial" w:cs="Arial"/>
          <w:iCs/>
        </w:rPr>
      </w:pPr>
    </w:p>
    <w:p w:rsidR="00225E11" w:rsidRDefault="00225E11" w:rsidP="00EA1712">
      <w:pPr>
        <w:spacing w:after="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5E11" w:rsidRDefault="00225E11" w:rsidP="00EA1712">
      <w:pPr>
        <w:spacing w:after="0"/>
        <w:jc w:val="both"/>
        <w:rPr>
          <w:rFonts w:ascii="Arial" w:hAnsi="Arial" w:cs="Arial"/>
          <w:iCs/>
        </w:rPr>
      </w:pPr>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25E11" w:rsidRDefault="00225E11" w:rsidP="00EA1712">
      <w:pPr>
        <w:spacing w:after="0"/>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5E11" w:rsidRDefault="00225E11" w:rsidP="00EA1712">
      <w:pPr>
        <w:spacing w:after="0"/>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225E11" w:rsidRDefault="00225E11" w:rsidP="00EA1712">
      <w:pPr>
        <w:spacing w:after="0"/>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5E11" w:rsidRPr="00345703" w:rsidRDefault="00225E11" w:rsidP="00EA1712">
      <w:pPr>
        <w:spacing w:after="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5E11" w:rsidRDefault="00225E11" w:rsidP="00EA1712">
      <w:pPr>
        <w:spacing w:after="0"/>
        <w:jc w:val="both"/>
        <w:rPr>
          <w:rFonts w:ascii="Arial" w:hAnsi="Arial" w:cs="Arial"/>
        </w:rPr>
      </w:pPr>
      <w:r>
        <w:rPr>
          <w:rFonts w:ascii="Arial" w:hAnsi="Arial" w:cs="Arial"/>
          <w:b/>
          <w:i/>
        </w:rPr>
        <w:t>8. ЗАЈЕДНИЧКА ПОНУДА</w:t>
      </w:r>
    </w:p>
    <w:p w:rsidR="00225E11" w:rsidRDefault="00225E11" w:rsidP="00EA1712">
      <w:pPr>
        <w:spacing w:after="0"/>
        <w:jc w:val="both"/>
        <w:rPr>
          <w:rFonts w:ascii="Arial" w:hAnsi="Arial" w:cs="Arial"/>
        </w:rPr>
      </w:pPr>
    </w:p>
    <w:p w:rsidR="00225E11" w:rsidRDefault="00225E11" w:rsidP="00EA1712">
      <w:pPr>
        <w:spacing w:after="0"/>
        <w:jc w:val="both"/>
        <w:rPr>
          <w:rFonts w:ascii="Arial" w:hAnsi="Arial" w:cs="Arial"/>
        </w:rPr>
      </w:pPr>
      <w:r>
        <w:rPr>
          <w:rFonts w:ascii="Arial" w:hAnsi="Arial" w:cs="Arial"/>
        </w:rPr>
        <w:t>Понуду може поднети група понуђача.</w:t>
      </w:r>
    </w:p>
    <w:p w:rsidR="00225E11" w:rsidRDefault="00225E11" w:rsidP="00EA1712">
      <w:pPr>
        <w:spacing w:after="0"/>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у име групе понуђача потписати уговор,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издати рачун,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рачуну на који ће бити извршено плаћање, </w:t>
      </w:r>
    </w:p>
    <w:p w:rsidR="00225E11" w:rsidRDefault="00225E11" w:rsidP="00EA1712">
      <w:pPr>
        <w:pStyle w:val="ListParagraph"/>
        <w:numPr>
          <w:ilvl w:val="0"/>
          <w:numId w:val="6"/>
        </w:numPr>
        <w:ind w:left="0"/>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225E11" w:rsidRDefault="00225E11" w:rsidP="00EA1712">
      <w:pPr>
        <w:spacing w:after="0"/>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225E11" w:rsidRDefault="00225E11" w:rsidP="00EA1712">
      <w:pPr>
        <w:spacing w:after="0"/>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225E11" w:rsidRDefault="00225E11" w:rsidP="00EA1712">
      <w:pPr>
        <w:spacing w:after="0"/>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5E11" w:rsidRDefault="00225E11" w:rsidP="00EA1712">
      <w:pPr>
        <w:spacing w:after="0"/>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5E11" w:rsidRDefault="00225E11" w:rsidP="00EA1712">
      <w:pPr>
        <w:spacing w:after="0"/>
        <w:jc w:val="both"/>
        <w:rPr>
          <w:rFonts w:ascii="Arial" w:hAnsi="Arial" w:cs="Arial"/>
        </w:rPr>
      </w:pPr>
    </w:p>
    <w:p w:rsidR="00225E11" w:rsidRPr="00345703" w:rsidRDefault="00225E11" w:rsidP="00EA1712">
      <w:pPr>
        <w:spacing w:after="0"/>
        <w:jc w:val="both"/>
        <w:rPr>
          <w:rFonts w:ascii="Arial" w:hAnsi="Arial" w:cs="Arial"/>
        </w:rPr>
      </w:pPr>
    </w:p>
    <w:p w:rsidR="00225E11" w:rsidRDefault="00225E11" w:rsidP="00EA1712">
      <w:pPr>
        <w:spacing w:after="0"/>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25E11" w:rsidRPr="000467FB" w:rsidRDefault="00225E11" w:rsidP="00EA1712">
      <w:pPr>
        <w:spacing w:after="0"/>
        <w:jc w:val="both"/>
        <w:rPr>
          <w:color w:val="FF0000"/>
        </w:rPr>
      </w:pPr>
    </w:p>
    <w:p w:rsidR="00225E11" w:rsidRPr="006E7EC6" w:rsidRDefault="00225E11" w:rsidP="00EA1712">
      <w:pPr>
        <w:spacing w:after="0"/>
        <w:jc w:val="both"/>
        <w:rPr>
          <w:rFonts w:ascii="Arial" w:hAnsi="Arial" w:cs="Arial"/>
          <w:iCs/>
        </w:rPr>
      </w:pPr>
      <w:r w:rsidRPr="006E7EC6">
        <w:rPr>
          <w:rFonts w:ascii="Arial" w:hAnsi="Arial" w:cs="Arial"/>
          <w:b/>
          <w:bCs/>
          <w:i/>
          <w:iCs/>
        </w:rPr>
        <w:t>9.1</w:t>
      </w:r>
      <w:r w:rsidRPr="006E7EC6">
        <w:rPr>
          <w:rFonts w:ascii="Arial" w:hAnsi="Arial" w:cs="Arial"/>
          <w:b/>
          <w:bCs/>
          <w:i/>
          <w:iCs/>
          <w:u w:val="single"/>
        </w:rPr>
        <w:t xml:space="preserve">. </w:t>
      </w:r>
      <w:r w:rsidRPr="006E7EC6">
        <w:rPr>
          <w:rFonts w:ascii="Arial" w:hAnsi="Arial" w:cs="Arial"/>
          <w:iCs/>
          <w:u w:val="single"/>
        </w:rPr>
        <w:t>Захтеви у погледу начина, рока и услова плаћања</w:t>
      </w:r>
      <w:r w:rsidRPr="006E7EC6">
        <w:rPr>
          <w:rFonts w:ascii="Arial" w:hAnsi="Arial" w:cs="Arial"/>
          <w:i/>
          <w:iCs/>
          <w:u w:val="single"/>
        </w:rPr>
        <w:t>.</w:t>
      </w:r>
    </w:p>
    <w:p w:rsidR="00225E11" w:rsidRPr="006E7EC6" w:rsidRDefault="00225E11" w:rsidP="00EA1712">
      <w:pPr>
        <w:spacing w:after="0"/>
        <w:jc w:val="both"/>
        <w:rPr>
          <w:rFonts w:ascii="Arial" w:hAnsi="Arial" w:cs="Arial"/>
          <w:i/>
          <w:iCs/>
        </w:rPr>
      </w:pPr>
      <w:r w:rsidRPr="006E7EC6">
        <w:rPr>
          <w:rFonts w:ascii="Arial" w:hAnsi="Arial" w:cs="Arial"/>
          <w:iCs/>
        </w:rPr>
        <w:t xml:space="preserve">Рок плаћања је </w:t>
      </w:r>
      <w:r>
        <w:rPr>
          <w:rFonts w:ascii="Arial" w:hAnsi="Arial" w:cs="Arial"/>
          <w:iCs/>
        </w:rPr>
        <w:t>до</w:t>
      </w:r>
      <w:r w:rsidRPr="006E7EC6">
        <w:rPr>
          <w:rFonts w:ascii="Arial" w:hAnsi="Arial" w:cs="Arial"/>
          <w:iCs/>
        </w:rPr>
        <w:t xml:space="preserve"> </w:t>
      </w:r>
      <w:r w:rsidRPr="006E7EC6">
        <w:rPr>
          <w:rFonts w:ascii="Arial" w:hAnsi="Arial" w:cs="Arial"/>
          <w:iCs/>
          <w:lang w:val="sr-Cyrl-CS"/>
        </w:rPr>
        <w:t>45 дана од дана пријема рачуна,</w:t>
      </w:r>
      <w:r w:rsidRPr="006E7EC6">
        <w:rPr>
          <w:rFonts w:ascii="Arial" w:hAnsi="Arial" w:cs="Arial"/>
          <w:i/>
          <w:iCs/>
        </w:rPr>
        <w:t xml:space="preserve"> </w:t>
      </w:r>
      <w:r w:rsidRPr="006E7EC6">
        <w:rPr>
          <w:rFonts w:ascii="Arial" w:hAnsi="Arial" w:cs="Arial"/>
          <w:iCs/>
        </w:rPr>
        <w:t>на основу документа који испоставља понуђач</w:t>
      </w:r>
      <w:r w:rsidRPr="006E7EC6">
        <w:rPr>
          <w:rFonts w:ascii="Arial" w:hAnsi="Arial" w:cs="Arial"/>
          <w:iCs/>
          <w:lang w:val="sr-Cyrl-CS"/>
        </w:rPr>
        <w:t>, а</w:t>
      </w:r>
      <w:r w:rsidRPr="006E7EC6">
        <w:rPr>
          <w:rFonts w:ascii="Arial" w:hAnsi="Arial" w:cs="Arial"/>
          <w:iCs/>
        </w:rPr>
        <w:t xml:space="preserve"> којим је потврђена испорука услуге.</w:t>
      </w:r>
    </w:p>
    <w:p w:rsidR="00225E11" w:rsidRPr="006E7EC6" w:rsidRDefault="00225E11" w:rsidP="00EA1712">
      <w:pPr>
        <w:spacing w:after="0"/>
        <w:jc w:val="both"/>
        <w:rPr>
          <w:rFonts w:ascii="Arial" w:hAnsi="Arial" w:cs="Arial"/>
          <w:iCs/>
        </w:rPr>
      </w:pPr>
      <w:r w:rsidRPr="006E7EC6">
        <w:rPr>
          <w:rFonts w:ascii="Arial" w:hAnsi="Arial" w:cs="Arial"/>
          <w:iCs/>
        </w:rPr>
        <w:t>Плаћање се врши уплатом на рачун понуђача.</w:t>
      </w:r>
    </w:p>
    <w:p w:rsidR="00225E11" w:rsidRPr="00A6312A" w:rsidRDefault="00225E11" w:rsidP="00EA1712">
      <w:pPr>
        <w:spacing w:after="0"/>
        <w:jc w:val="both"/>
        <w:rPr>
          <w:rFonts w:ascii="Arial" w:hAnsi="Arial" w:cs="Arial"/>
          <w:b/>
          <w:bCs/>
          <w:i/>
          <w:iCs/>
        </w:rPr>
      </w:pPr>
      <w:r w:rsidRPr="006E7EC6">
        <w:rPr>
          <w:rFonts w:ascii="Arial" w:hAnsi="Arial" w:cs="Arial"/>
          <w:iCs/>
        </w:rPr>
        <w:t>Понуђачу није дозвољено да захтева аванс.</w:t>
      </w:r>
    </w:p>
    <w:p w:rsidR="00225E11" w:rsidRPr="006E7EC6" w:rsidRDefault="00225E11" w:rsidP="00EA1712">
      <w:pPr>
        <w:spacing w:after="0"/>
        <w:jc w:val="both"/>
        <w:rPr>
          <w:rFonts w:ascii="Arial" w:hAnsi="Arial" w:cs="Arial"/>
          <w:iCs/>
        </w:rPr>
      </w:pPr>
      <w:r w:rsidRPr="006E7EC6">
        <w:rPr>
          <w:rFonts w:ascii="Arial" w:hAnsi="Arial" w:cs="Arial"/>
          <w:b/>
          <w:bCs/>
          <w:iCs/>
        </w:rPr>
        <w:t xml:space="preserve">9.2. </w:t>
      </w:r>
      <w:r w:rsidRPr="006E7EC6">
        <w:rPr>
          <w:rFonts w:ascii="Arial" w:hAnsi="Arial" w:cs="Arial"/>
          <w:iCs/>
          <w:u w:val="single"/>
        </w:rPr>
        <w:t>Захтеви у погледу гарантног рока</w:t>
      </w:r>
    </w:p>
    <w:p w:rsidR="00225E11" w:rsidRDefault="00225E11" w:rsidP="00EA1712">
      <w:pPr>
        <w:spacing w:after="0"/>
        <w:jc w:val="both"/>
        <w:rPr>
          <w:rFonts w:ascii="Arial" w:hAnsi="Arial" w:cs="Arial"/>
          <w:iCs/>
        </w:rPr>
      </w:pPr>
      <w:r w:rsidRPr="006E7EC6">
        <w:rPr>
          <w:rFonts w:ascii="Arial" w:hAnsi="Arial" w:cs="Arial"/>
          <w:iCs/>
        </w:rPr>
        <w:t>Гаранција УСЛУГА у јавној набавци</w:t>
      </w:r>
      <w:r w:rsidR="002E0E98">
        <w:rPr>
          <w:rFonts w:ascii="Arial" w:hAnsi="Arial" w:cs="Arial"/>
          <w:i/>
          <w:iCs/>
        </w:rPr>
        <w:t xml:space="preserve"> Уалуга дефектаже пнеуматског система машине за обележавање ХОФМАН Х26-1 </w:t>
      </w:r>
      <w:r w:rsidRPr="006E7EC6">
        <w:rPr>
          <w:rFonts w:ascii="Arial" w:hAnsi="Arial" w:cs="Arial"/>
          <w:i/>
          <w:iCs/>
        </w:rPr>
        <w:t xml:space="preserve">не </w:t>
      </w:r>
      <w:r w:rsidRPr="006E7EC6">
        <w:rPr>
          <w:rFonts w:ascii="Arial" w:hAnsi="Arial" w:cs="Arial"/>
          <w:iCs/>
        </w:rPr>
        <w:t>може бити краћи од</w:t>
      </w:r>
      <w:r w:rsidR="002E0E98">
        <w:rPr>
          <w:rFonts w:ascii="Arial" w:hAnsi="Arial" w:cs="Arial"/>
          <w:iCs/>
          <w:lang w:val="sr-Cyrl-RS"/>
        </w:rPr>
        <w:t xml:space="preserve"> законом прописаног</w:t>
      </w:r>
      <w:r w:rsidRPr="006E7EC6">
        <w:rPr>
          <w:rFonts w:ascii="Arial" w:hAnsi="Arial" w:cs="Arial"/>
          <w:iCs/>
        </w:rPr>
        <w:t>.</w:t>
      </w:r>
    </w:p>
    <w:p w:rsidR="00225E11" w:rsidRPr="006E7EC6" w:rsidRDefault="00225E11" w:rsidP="00EA1712">
      <w:pPr>
        <w:spacing w:after="0"/>
        <w:jc w:val="both"/>
        <w:rPr>
          <w:rFonts w:ascii="Arial" w:hAnsi="Arial" w:cs="Arial"/>
          <w:i/>
          <w:iCs/>
        </w:rPr>
      </w:pPr>
    </w:p>
    <w:p w:rsidR="00225E11" w:rsidRPr="006E7EC6" w:rsidRDefault="00225E11" w:rsidP="00EA1712">
      <w:pPr>
        <w:spacing w:after="0"/>
        <w:jc w:val="both"/>
        <w:rPr>
          <w:rFonts w:ascii="Arial" w:hAnsi="Arial" w:cs="Arial"/>
          <w:iCs/>
          <w:u w:val="single"/>
        </w:rPr>
      </w:pPr>
      <w:r w:rsidRPr="006E7EC6">
        <w:rPr>
          <w:rFonts w:ascii="Arial" w:hAnsi="Arial" w:cs="Arial"/>
          <w:b/>
          <w:bCs/>
          <w:i/>
          <w:iCs/>
        </w:rPr>
        <w:t xml:space="preserve">9.3. </w:t>
      </w:r>
      <w:r w:rsidRPr="006E7EC6">
        <w:rPr>
          <w:rFonts w:ascii="Arial" w:hAnsi="Arial" w:cs="Arial"/>
          <w:iCs/>
        </w:rPr>
        <w:t>Захтев</w:t>
      </w:r>
      <w:r w:rsidRPr="006E7EC6">
        <w:rPr>
          <w:rFonts w:ascii="Arial" w:hAnsi="Arial" w:cs="Arial"/>
          <w:iCs/>
          <w:u w:val="single"/>
        </w:rPr>
        <w:t xml:space="preserve"> у погледу рока испоруке добара</w:t>
      </w:r>
    </w:p>
    <w:p w:rsidR="00225E11" w:rsidRPr="006E7EC6" w:rsidRDefault="00225E11" w:rsidP="00EA1712">
      <w:pPr>
        <w:tabs>
          <w:tab w:val="left" w:pos="270"/>
        </w:tabs>
        <w:spacing w:after="0"/>
        <w:jc w:val="both"/>
        <w:rPr>
          <w:rFonts w:ascii="Tahoma" w:hAnsi="Tahoma" w:cs="Tahoma"/>
        </w:rPr>
      </w:pPr>
      <w:r w:rsidRPr="006E7EC6">
        <w:rPr>
          <w:rFonts w:ascii="Tahoma" w:hAnsi="Tahoma" w:cs="Tahoma"/>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225E11" w:rsidRPr="006E7EC6" w:rsidRDefault="00225E11" w:rsidP="00EA1712">
      <w:pPr>
        <w:spacing w:after="0"/>
        <w:jc w:val="both"/>
        <w:rPr>
          <w:rFonts w:ascii="Arial" w:hAnsi="Arial" w:cs="Arial"/>
          <w:iCs/>
        </w:rPr>
      </w:pPr>
      <w:r w:rsidRPr="006E7EC6">
        <w:rPr>
          <w:rFonts w:ascii="Arial" w:hAnsi="Arial" w:cs="Arial"/>
          <w:iCs/>
        </w:rPr>
        <w:t xml:space="preserve">Набавка ће се вршити </w:t>
      </w:r>
      <w:r w:rsidR="00F563C6">
        <w:rPr>
          <w:rFonts w:ascii="Arial" w:hAnsi="Arial" w:cs="Arial"/>
          <w:iCs/>
          <w:lang w:val="sr-Cyrl-RS"/>
        </w:rPr>
        <w:t>једнократно</w:t>
      </w:r>
      <w:r w:rsidRPr="006E7EC6">
        <w:rPr>
          <w:rFonts w:ascii="Arial" w:hAnsi="Arial" w:cs="Arial"/>
          <w:iCs/>
        </w:rPr>
        <w:t xml:space="preserve">,искљчиво по захтеву Наручиоца. </w:t>
      </w:r>
    </w:p>
    <w:p w:rsidR="00225E11" w:rsidRPr="00CC5FF4" w:rsidRDefault="00CC5FF4" w:rsidP="00CC5FF4">
      <w:pPr>
        <w:spacing w:after="0"/>
        <w:jc w:val="both"/>
        <w:rPr>
          <w:rFonts w:ascii="Arial" w:hAnsi="Arial" w:cs="Arial"/>
          <w:iCs/>
        </w:rPr>
      </w:pPr>
      <w:r>
        <w:rPr>
          <w:rFonts w:ascii="Arial" w:hAnsi="Arial" w:cs="Arial"/>
          <w:iCs/>
        </w:rPr>
        <w:t>Рок извршење</w:t>
      </w:r>
      <w:r w:rsidR="00225E11" w:rsidRPr="006E7EC6">
        <w:rPr>
          <w:rFonts w:ascii="Arial" w:hAnsi="Arial" w:cs="Arial"/>
          <w:iCs/>
        </w:rPr>
        <w:t xml:space="preserve"> услуга </w:t>
      </w:r>
      <w:r w:rsidR="00225E11" w:rsidRPr="006E7EC6">
        <w:rPr>
          <w:rFonts w:ascii="Arial" w:hAnsi="Arial" w:cs="Arial"/>
          <w:i/>
          <w:iCs/>
        </w:rPr>
        <w:t xml:space="preserve"> </w:t>
      </w:r>
      <w:r w:rsidR="00F563C6">
        <w:rPr>
          <w:rFonts w:ascii="Arial" w:hAnsi="Arial" w:cs="Arial"/>
          <w:iCs/>
        </w:rPr>
        <w:t>не може бити дужи од 2</w:t>
      </w:r>
      <w:r w:rsidR="00225E11" w:rsidRPr="006E7EC6">
        <w:rPr>
          <w:rFonts w:ascii="Arial" w:hAnsi="Arial" w:cs="Arial"/>
          <w:iCs/>
        </w:rPr>
        <w:t xml:space="preserve"> дана од дана када наручилац упути захтев. </w:t>
      </w:r>
    </w:p>
    <w:p w:rsidR="00225E11" w:rsidRPr="00A6312A" w:rsidRDefault="00225E11" w:rsidP="00EA1712">
      <w:pPr>
        <w:autoSpaceDE w:val="0"/>
        <w:autoSpaceDN w:val="0"/>
        <w:adjustRightInd w:val="0"/>
        <w:spacing w:after="0" w:line="240" w:lineRule="auto"/>
        <w:jc w:val="both"/>
        <w:rPr>
          <w:rFonts w:ascii="Arial" w:hAnsi="Arial" w:cs="Arial"/>
          <w:iCs/>
          <w:lang w:val="sr-Cyrl-RS"/>
        </w:rPr>
      </w:pPr>
      <w:r>
        <w:rPr>
          <w:rFonts w:ascii="Arial" w:hAnsi="Arial" w:cs="Arial"/>
          <w:iCs/>
        </w:rPr>
        <w:t>Место испоруке  –а</w:t>
      </w:r>
      <w:r w:rsidR="00CC5FF4">
        <w:rPr>
          <w:rFonts w:ascii="Arial" w:hAnsi="Arial" w:cs="Arial"/>
          <w:iCs/>
        </w:rPr>
        <w:t xml:space="preserve">дреса  </w:t>
      </w:r>
      <w:r w:rsidR="00F563C6">
        <w:rPr>
          <w:rFonts w:ascii="Arial" w:hAnsi="Arial" w:cs="Arial"/>
          <w:iCs/>
          <w:lang w:val="sr-Cyrl-RS"/>
        </w:rPr>
        <w:t xml:space="preserve">Наручиоца Ул.Васе Николића бб Алексинац. </w:t>
      </w:r>
    </w:p>
    <w:p w:rsidR="00225E11" w:rsidRPr="006E7EC6" w:rsidRDefault="00225E11" w:rsidP="00EA1712">
      <w:pPr>
        <w:spacing w:after="0"/>
        <w:jc w:val="both"/>
        <w:rPr>
          <w:rFonts w:ascii="Arial" w:hAnsi="Arial" w:cs="Arial"/>
          <w:iCs/>
        </w:rPr>
      </w:pPr>
      <w:r w:rsidRPr="006E7EC6">
        <w:rPr>
          <w:rFonts w:ascii="Arial" w:hAnsi="Arial" w:cs="Arial"/>
          <w:b/>
          <w:bCs/>
          <w:iCs/>
          <w:u w:val="single"/>
        </w:rPr>
        <w:t xml:space="preserve">9.4. </w:t>
      </w:r>
      <w:r w:rsidRPr="006E7EC6">
        <w:rPr>
          <w:rFonts w:ascii="Arial" w:hAnsi="Arial" w:cs="Arial"/>
          <w:iCs/>
          <w:u w:val="single"/>
        </w:rPr>
        <w:t>Захтев у погледу рока важења понуде</w:t>
      </w:r>
    </w:p>
    <w:p w:rsidR="00225E11" w:rsidRPr="006E7EC6" w:rsidRDefault="00225E11" w:rsidP="00EA1712">
      <w:pPr>
        <w:spacing w:after="0"/>
        <w:jc w:val="both"/>
        <w:rPr>
          <w:rFonts w:ascii="Arial" w:hAnsi="Arial" w:cs="Arial"/>
          <w:iCs/>
        </w:rPr>
      </w:pPr>
      <w:r w:rsidRPr="006E7EC6">
        <w:rPr>
          <w:rFonts w:ascii="Arial" w:hAnsi="Arial" w:cs="Arial"/>
          <w:iCs/>
        </w:rPr>
        <w:t>Рок важења понуде не може бити краћи од 30 дана од дана отварања понуда.</w:t>
      </w:r>
    </w:p>
    <w:p w:rsidR="00225E11" w:rsidRPr="006E7EC6" w:rsidRDefault="00225E11" w:rsidP="00EA1712">
      <w:pPr>
        <w:spacing w:after="0"/>
        <w:jc w:val="both"/>
        <w:rPr>
          <w:rFonts w:ascii="Arial" w:hAnsi="Arial" w:cs="Arial"/>
          <w:iCs/>
        </w:rPr>
      </w:pPr>
      <w:r w:rsidRPr="006E7EC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5E11" w:rsidRPr="00345703" w:rsidRDefault="00225E11" w:rsidP="00EA1712">
      <w:pPr>
        <w:spacing w:after="0"/>
        <w:jc w:val="both"/>
        <w:rPr>
          <w:rFonts w:ascii="Arial" w:hAnsi="Arial" w:cs="Arial"/>
          <w:b/>
          <w:bCs/>
          <w:i/>
          <w:iCs/>
        </w:rPr>
      </w:pPr>
      <w:r w:rsidRPr="006E7EC6">
        <w:rPr>
          <w:rFonts w:ascii="Arial" w:hAnsi="Arial" w:cs="Arial"/>
          <w:iCs/>
        </w:rPr>
        <w:t>Понуђач који прихвати захтев за продужење рока важења понуде на може мењати понуду.</w:t>
      </w:r>
    </w:p>
    <w:p w:rsidR="00225E11" w:rsidRDefault="00225E11" w:rsidP="00EA1712">
      <w:pPr>
        <w:spacing w:after="0"/>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225E11" w:rsidRPr="00FC50A9" w:rsidRDefault="00225E11" w:rsidP="00EA1712">
      <w:pPr>
        <w:spacing w:after="0"/>
        <w:jc w:val="both"/>
        <w:rPr>
          <w:rFonts w:ascii="Arial" w:hAnsi="Arial" w:cs="Arial"/>
        </w:rPr>
      </w:pPr>
      <w:r>
        <w:rPr>
          <w:rFonts w:ascii="Arial" w:hAnsi="Arial" w:cs="Arial"/>
          <w:iCs/>
        </w:rPr>
        <w:t xml:space="preserve">Цена се не може мењати. </w:t>
      </w:r>
    </w:p>
    <w:p w:rsidR="00225E11" w:rsidRDefault="00225E11" w:rsidP="00EA1712">
      <w:pPr>
        <w:spacing w:after="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25E11" w:rsidRPr="00D45C3E" w:rsidRDefault="00225E11" w:rsidP="00EA1712">
      <w:pPr>
        <w:spacing w:after="0"/>
        <w:jc w:val="both"/>
        <w:rPr>
          <w:rFonts w:ascii="Arial" w:hAnsi="Arial" w:cs="Arial"/>
          <w:iCs/>
          <w:color w:val="00B0F0"/>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rPr>
        <w:t xml:space="preserve">. </w:t>
      </w:r>
    </w:p>
    <w:p w:rsidR="00225E11" w:rsidRDefault="00225E11" w:rsidP="00EA1712">
      <w:pPr>
        <w:spacing w:after="0"/>
        <w:jc w:val="both"/>
        <w:rPr>
          <w:rFonts w:ascii="Arial" w:hAnsi="Arial" w:cs="Arial"/>
          <w:b/>
          <w:i/>
          <w:iCs/>
        </w:rPr>
      </w:pPr>
      <w:r>
        <w:rPr>
          <w:rFonts w:ascii="Arial" w:hAnsi="Arial" w:cs="Arial"/>
          <w:b/>
          <w:i/>
          <w:iCs/>
        </w:rPr>
        <w:t xml:space="preserve"> </w:t>
      </w:r>
    </w:p>
    <w:p w:rsidR="00225E11" w:rsidRDefault="00225E11" w:rsidP="00EA1712">
      <w:pPr>
        <w:spacing w:after="0"/>
        <w:jc w:val="both"/>
        <w:rPr>
          <w:rFonts w:ascii="Arial" w:hAnsi="Arial" w:cs="Arial"/>
          <w:b/>
          <w:i/>
          <w:iCs/>
        </w:rPr>
      </w:pPr>
    </w:p>
    <w:p w:rsidR="00225E11" w:rsidRDefault="00225E11" w:rsidP="00EA1712">
      <w:pPr>
        <w:spacing w:after="0"/>
        <w:jc w:val="both"/>
        <w:rPr>
          <w:rFonts w:ascii="Arial" w:hAnsi="Arial" w:cs="Arial"/>
          <w:b/>
          <w:i/>
          <w:iCs/>
        </w:rPr>
      </w:pPr>
      <w:r>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rPr>
        <w:t>СЕ МОГУ БЛАГОВРЕМЕНО</w:t>
      </w:r>
      <w:r>
        <w:rPr>
          <w:rFonts w:ascii="Arial" w:hAnsi="Arial" w:cs="Arial"/>
          <w:b/>
          <w:i/>
          <w:iCs/>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5E11" w:rsidRPr="00F10092" w:rsidRDefault="00225E11" w:rsidP="00EA1712">
      <w:pPr>
        <w:spacing w:after="0"/>
        <w:jc w:val="both"/>
        <w:rPr>
          <w:rFonts w:ascii="Arial" w:hAnsi="Arial" w:cs="Arial"/>
          <w:b/>
          <w:i/>
          <w:iCs/>
        </w:rPr>
      </w:pPr>
    </w:p>
    <w:p w:rsidR="00225E11" w:rsidRDefault="00225E11" w:rsidP="00EA1712">
      <w:pPr>
        <w:spacing w:after="0"/>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25E11" w:rsidRDefault="00225E11" w:rsidP="00EA1712">
      <w:pPr>
        <w:spacing w:after="0"/>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5E11" w:rsidRPr="00345703" w:rsidRDefault="00225E11" w:rsidP="00EA1712">
      <w:pPr>
        <w:spacing w:after="0"/>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A6312A" w:rsidRDefault="00A6312A" w:rsidP="00EA1712">
      <w:pPr>
        <w:spacing w:after="0"/>
        <w:jc w:val="both"/>
        <w:rPr>
          <w:rFonts w:ascii="Arial" w:hAnsi="Arial" w:cs="Arial"/>
          <w:b/>
          <w:i/>
          <w:iCs/>
        </w:rPr>
      </w:pPr>
    </w:p>
    <w:p w:rsidR="00A6312A" w:rsidRDefault="00A6312A" w:rsidP="00EA1712">
      <w:pPr>
        <w:spacing w:after="0"/>
        <w:jc w:val="both"/>
        <w:rPr>
          <w:rFonts w:ascii="Arial" w:hAnsi="Arial" w:cs="Arial"/>
          <w:b/>
          <w:i/>
          <w:iCs/>
        </w:rPr>
      </w:pPr>
    </w:p>
    <w:p w:rsidR="00225E11" w:rsidRDefault="00225E11" w:rsidP="00EA1712">
      <w:pPr>
        <w:spacing w:after="0"/>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225E11" w:rsidRPr="008A1CD1" w:rsidRDefault="00225E11" w:rsidP="00EA1712">
      <w:pPr>
        <w:spacing w:after="0"/>
        <w:jc w:val="both"/>
        <w:rPr>
          <w:rFonts w:ascii="Arial" w:hAnsi="Arial" w:cs="Arial"/>
          <w:b/>
          <w:i/>
          <w:iCs/>
        </w:rPr>
      </w:pPr>
    </w:p>
    <w:p w:rsidR="00225E11" w:rsidRPr="008A1CD1" w:rsidRDefault="00225E11" w:rsidP="00EA1712">
      <w:pPr>
        <w:spacing w:after="0"/>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225E11" w:rsidRDefault="00225E11" w:rsidP="00EA1712">
      <w:pPr>
        <w:spacing w:after="0"/>
        <w:jc w:val="both"/>
        <w:rPr>
          <w:rFonts w:ascii="Arial" w:eastAsia="TimesNewRomanPSMT" w:hAnsi="Arial" w:cs="Arial"/>
          <w:b/>
          <w:bCs/>
          <w:i/>
          <w:iCs/>
          <w:u w:val="single"/>
        </w:rPr>
      </w:pPr>
    </w:p>
    <w:p w:rsidR="00225E11" w:rsidRDefault="00225E11" w:rsidP="00EA1712">
      <w:pPr>
        <w:spacing w:after="0"/>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5E11" w:rsidRDefault="00225E11" w:rsidP="00EA1712">
      <w:pPr>
        <w:spacing w:after="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225E11" w:rsidRDefault="00225E11" w:rsidP="00EA1712">
      <w:pPr>
        <w:spacing w:after="0"/>
        <w:jc w:val="both"/>
        <w:rPr>
          <w:rFonts w:ascii="Arial" w:hAnsi="Arial" w:cs="Arial"/>
        </w:rPr>
      </w:pPr>
    </w:p>
    <w:p w:rsidR="00225E11" w:rsidRPr="00345703" w:rsidRDefault="00225E11" w:rsidP="00EA1712">
      <w:pPr>
        <w:spacing w:after="0"/>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5E11" w:rsidRPr="00DA5335" w:rsidRDefault="00225E11" w:rsidP="00EA1712">
      <w:pPr>
        <w:autoSpaceDE w:val="0"/>
        <w:autoSpaceDN w:val="0"/>
        <w:adjustRightInd w:val="0"/>
        <w:spacing w:after="0" w:line="240" w:lineRule="auto"/>
        <w:jc w:val="both"/>
        <w:rPr>
          <w:rFonts w:ascii="Arial" w:eastAsia="TimesNewRomanPSMT" w:hAnsi="Arial" w:cs="Arial"/>
          <w:bCs/>
        </w:rPr>
      </w:pPr>
      <w:r>
        <w:rPr>
          <w:rFonts w:ascii="Arial" w:hAnsi="Arial" w:cs="Arial"/>
        </w:rPr>
        <w:t xml:space="preserve">Заинтересовано лице може, у писаном облику </w:t>
      </w:r>
      <w:r w:rsidRPr="001946A1">
        <w:rPr>
          <w:rFonts w:ascii="Arial" w:hAnsi="Arial" w:cs="Arial"/>
        </w:rPr>
        <w:t>путем поште</w:t>
      </w:r>
      <w:r w:rsidRPr="001946A1">
        <w:rPr>
          <w:rFonts w:ascii="Arial" w:hAnsi="Arial" w:cs="Arial"/>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ОПШТИНЕ АЛЕКСИНАЦ Ул. Душана Тривунца 7/2 18220 АЛЕКСИНАЦ</w:t>
      </w:r>
    </w:p>
    <w:p w:rsidR="00225E11" w:rsidRPr="001946A1" w:rsidRDefault="00225E11" w:rsidP="00EA1712">
      <w:pPr>
        <w:spacing w:after="0"/>
        <w:jc w:val="both"/>
        <w:rPr>
          <w:rFonts w:ascii="Arial" w:hAnsi="Arial" w:cs="Arial"/>
          <w:b/>
        </w:rPr>
      </w:pPr>
      <w:r w:rsidRPr="001946A1">
        <w:rPr>
          <w:rFonts w:ascii="Arial" w:hAnsi="Arial" w:cs="Arial"/>
        </w:rPr>
        <w:t>, електронске поште</w:t>
      </w:r>
      <w:r w:rsidRPr="001946A1">
        <w:rPr>
          <w:rFonts w:ascii="Arial" w:hAnsi="Arial" w:cs="Arial"/>
          <w:lang w:val="sr-Cyrl-CS"/>
        </w:rPr>
        <w:t xml:space="preserve"> на </w:t>
      </w:r>
      <w:r w:rsidRPr="001946A1">
        <w:rPr>
          <w:rFonts w:ascii="Arial" w:hAnsi="Arial" w:cs="Arial"/>
          <w:iCs/>
        </w:rPr>
        <w:t>e</w:t>
      </w:r>
      <w:r w:rsidRPr="001946A1">
        <w:rPr>
          <w:rFonts w:ascii="Arial" w:hAnsi="Arial" w:cs="Arial"/>
          <w:iCs/>
          <w:lang w:val="ru-RU"/>
        </w:rPr>
        <w:t>-</w:t>
      </w:r>
      <w:r w:rsidRPr="001946A1">
        <w:rPr>
          <w:rFonts w:ascii="Arial" w:hAnsi="Arial" w:cs="Arial"/>
          <w:iCs/>
        </w:rPr>
        <w:t xml:space="preserve">mail </w:t>
      </w:r>
      <w:hyperlink r:id="rId9" w:history="1">
        <w:r w:rsidRPr="00E72655">
          <w:rPr>
            <w:rStyle w:val="Hyperlink"/>
            <w:rFonts w:ascii="Arial" w:hAnsi="Arial" w:cs="Arial"/>
            <w:b/>
            <w:lang w:val="sr-Cyrl-CS"/>
          </w:rPr>
          <w:t>jpzaputevealeksina</w:t>
        </w:r>
        <w:r w:rsidRPr="00E72655">
          <w:rPr>
            <w:rStyle w:val="Hyperlink"/>
            <w:rFonts w:ascii="Arial" w:hAnsi="Arial" w:cs="Arial"/>
            <w:b/>
          </w:rPr>
          <w:t>c@mts.rs</w:t>
        </w:r>
      </w:hyperlink>
    </w:p>
    <w:p w:rsidR="00225E11" w:rsidRDefault="00225E11" w:rsidP="00EA1712">
      <w:pPr>
        <w:spacing w:after="0"/>
        <w:jc w:val="both"/>
        <w:rPr>
          <w:rFonts w:ascii="Arial" w:hAnsi="Arial" w:cs="Arial"/>
        </w:rPr>
      </w:pPr>
      <w:r w:rsidRPr="001946A1">
        <w:rPr>
          <w:rFonts w:ascii="Arial" w:hAnsi="Arial" w:cs="Arial"/>
        </w:rPr>
        <w:t xml:space="preserve"> или факсом</w:t>
      </w:r>
      <w:r w:rsidRPr="001946A1">
        <w:rPr>
          <w:rFonts w:ascii="Arial" w:hAnsi="Arial" w:cs="Arial"/>
          <w:lang w:val="sr-Cyrl-CS"/>
        </w:rPr>
        <w:t xml:space="preserve"> на број</w:t>
      </w:r>
      <w:r>
        <w:rPr>
          <w:rFonts w:ascii="Arial" w:hAnsi="Arial" w:cs="Arial"/>
          <w:lang w:val="sr-Cyrl-CS"/>
        </w:rPr>
        <w:t xml:space="preserve"> </w:t>
      </w:r>
      <w:r w:rsidRPr="001946A1">
        <w:rPr>
          <w:rFonts w:ascii="Arial" w:hAnsi="Arial" w:cs="Arial"/>
          <w:lang w:val="sr-Cyrl-CS"/>
        </w:rPr>
        <w:t>018/804-523</w:t>
      </w:r>
      <w:r>
        <w:rPr>
          <w:rFonts w:ascii="Arial" w:hAnsi="Arial" w:cs="Arial"/>
          <w:i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225E11" w:rsidRDefault="00225E11" w:rsidP="00EA1712">
      <w:pPr>
        <w:spacing w:after="0"/>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5E11" w:rsidRPr="001946A1" w:rsidRDefault="00225E11" w:rsidP="00EA1712">
      <w:pPr>
        <w:spacing w:after="0"/>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F563C6">
        <w:rPr>
          <w:rFonts w:ascii="Arial" w:eastAsia="TimesNewRomanPS-BoldMT" w:hAnsi="Arial" w:cs="Arial"/>
          <w:b/>
          <w:bCs/>
        </w:rPr>
        <w:t xml:space="preserve"> ЈНМВ бр 5</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BoldMT" w:hAnsi="Arial" w:cs="Arial"/>
          <w:b/>
          <w:bCs/>
        </w:rPr>
        <w:t>.</w:t>
      </w:r>
    </w:p>
    <w:p w:rsidR="00225E11" w:rsidRDefault="00225E11" w:rsidP="00EA1712">
      <w:pPr>
        <w:spacing w:after="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5E11" w:rsidRDefault="00225E11" w:rsidP="00EA1712">
      <w:pPr>
        <w:spacing w:after="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5E11" w:rsidRDefault="00225E11" w:rsidP="00EA1712">
      <w:pPr>
        <w:spacing w:after="0"/>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25E11" w:rsidRPr="00345703" w:rsidRDefault="00225E11" w:rsidP="00EA1712">
      <w:pPr>
        <w:spacing w:after="0"/>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225E11" w:rsidRDefault="00225E11" w:rsidP="00EA1712">
      <w:pPr>
        <w:spacing w:after="0"/>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5E11" w:rsidRDefault="00225E11" w:rsidP="00EA1712">
      <w:pPr>
        <w:spacing w:after="0"/>
        <w:jc w:val="both"/>
        <w:rPr>
          <w:rFonts w:ascii="Arial" w:hAnsi="Arial" w:cs="Arial"/>
          <w:b/>
          <w:bCs/>
        </w:rPr>
      </w:pPr>
    </w:p>
    <w:p w:rsidR="00225E11" w:rsidRPr="00835639" w:rsidRDefault="00225E11" w:rsidP="00EA1712">
      <w:pPr>
        <w:spacing w:after="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5E11" w:rsidRDefault="00225E11" w:rsidP="00EA1712">
      <w:pPr>
        <w:tabs>
          <w:tab w:val="left" w:pos="-135"/>
          <w:tab w:val="left" w:pos="0"/>
          <w:tab w:val="left" w:pos="120"/>
        </w:tabs>
        <w:spacing w:after="0"/>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5E11" w:rsidRDefault="00225E11" w:rsidP="00EA1712">
      <w:pPr>
        <w:tabs>
          <w:tab w:val="left" w:pos="-135"/>
          <w:tab w:val="left" w:pos="0"/>
          <w:tab w:val="left" w:pos="120"/>
        </w:tabs>
        <w:spacing w:after="0"/>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5E11" w:rsidRDefault="00225E11" w:rsidP="00EA1712">
      <w:pPr>
        <w:tabs>
          <w:tab w:val="left" w:pos="-135"/>
          <w:tab w:val="left" w:pos="0"/>
          <w:tab w:val="left" w:pos="120"/>
        </w:tabs>
        <w:spacing w:after="0"/>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225E11" w:rsidRPr="00345703" w:rsidRDefault="00225E11" w:rsidP="00EA1712">
      <w:pPr>
        <w:spacing w:after="0"/>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5E11" w:rsidRDefault="00225E11" w:rsidP="00EA1712">
      <w:pPr>
        <w:spacing w:after="0"/>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5E11" w:rsidRDefault="00225E11" w:rsidP="00EA1712">
      <w:pPr>
        <w:spacing w:after="0"/>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25E11" w:rsidRDefault="00225E11" w:rsidP="00EA1712">
      <w:pPr>
        <w:spacing w:after="0"/>
        <w:jc w:val="both"/>
      </w:pPr>
    </w:p>
    <w:p w:rsidR="00225E11" w:rsidRPr="00A6312A" w:rsidRDefault="00225E11" w:rsidP="00EA1712">
      <w:pPr>
        <w:pStyle w:val="Standard"/>
        <w:jc w:val="both"/>
        <w:rPr>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F563C6">
        <w:rPr>
          <w:rFonts w:ascii="Arial" w:hAnsi="Arial" w:cs="Arial"/>
          <w:b/>
          <w:bCs/>
          <w:lang w:val="sr-Cyrl-RS"/>
        </w:rPr>
        <w:t>најнижа понуђена цена“</w:t>
      </w:r>
    </w:p>
    <w:p w:rsidR="00225E11" w:rsidRPr="00134A92" w:rsidRDefault="00225E11" w:rsidP="00EA1712">
      <w:pPr>
        <w:spacing w:after="0"/>
        <w:jc w:val="both"/>
      </w:pPr>
    </w:p>
    <w:p w:rsidR="00225E11" w:rsidRDefault="00225E11" w:rsidP="00EA1712">
      <w:pPr>
        <w:spacing w:after="0"/>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225E11" w:rsidRDefault="00225E11" w:rsidP="00EA1712">
      <w:pPr>
        <w:spacing w:after="0"/>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225E11" w:rsidRDefault="00225E11" w:rsidP="00EA1712">
      <w:pPr>
        <w:spacing w:after="0"/>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5E11" w:rsidRDefault="00225E11" w:rsidP="00EA1712">
      <w:pPr>
        <w:spacing w:after="0"/>
        <w:jc w:val="both"/>
        <w:rPr>
          <w:rFonts w:ascii="Arial" w:hAnsi="Arial" w:cs="Arial"/>
          <w:b/>
        </w:rPr>
      </w:pPr>
    </w:p>
    <w:p w:rsidR="00225E11" w:rsidRPr="00345703" w:rsidRDefault="00225E11" w:rsidP="00EA1712">
      <w:pPr>
        <w:spacing w:after="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A6312A" w:rsidRDefault="00A6312A" w:rsidP="00EA1712">
      <w:pPr>
        <w:spacing w:after="0"/>
        <w:jc w:val="both"/>
        <w:rPr>
          <w:rFonts w:ascii="Arial" w:hAnsi="Arial" w:cs="Arial"/>
          <w:b/>
          <w:bCs/>
        </w:rPr>
      </w:pPr>
    </w:p>
    <w:p w:rsidR="00A6312A" w:rsidRDefault="00A6312A" w:rsidP="00EA1712">
      <w:pPr>
        <w:spacing w:after="0"/>
        <w:jc w:val="both"/>
        <w:rPr>
          <w:rFonts w:ascii="Arial" w:hAnsi="Arial" w:cs="Arial"/>
          <w:b/>
          <w:bCs/>
        </w:rPr>
      </w:pPr>
    </w:p>
    <w:p w:rsidR="00225E11" w:rsidRDefault="00225E11" w:rsidP="00EA1712">
      <w:pPr>
        <w:spacing w:after="0"/>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225E11" w:rsidRPr="00936497" w:rsidRDefault="00225E11" w:rsidP="00EA1712">
      <w:pPr>
        <w:spacing w:after="0"/>
        <w:jc w:val="both"/>
        <w:rPr>
          <w:rFonts w:ascii="Arial" w:hAnsi="Arial" w:cs="Arial"/>
          <w:b/>
          <w:bCs/>
        </w:rPr>
      </w:pPr>
    </w:p>
    <w:p w:rsidR="00225E11" w:rsidRPr="00200377" w:rsidRDefault="00225E11" w:rsidP="00EA171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225E11" w:rsidRPr="00200377" w:rsidRDefault="00225E11" w:rsidP="00EA171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225E11" w:rsidRPr="00200377" w:rsidRDefault="00225E11" w:rsidP="00EA1712">
      <w:pPr>
        <w:spacing w:after="0"/>
        <w:rPr>
          <w:rFonts w:ascii="Arial" w:hAnsi="Arial" w:cs="Arial"/>
          <w:lang w:val="ru-RU"/>
        </w:rPr>
      </w:pPr>
      <w:r w:rsidRPr="00200377">
        <w:rPr>
          <w:rFonts w:ascii="Arial" w:hAnsi="Arial" w:cs="Arial"/>
          <w:lang w:val="ru-RU"/>
        </w:rPr>
        <w:tab/>
        <w:t>Захтев за заштиту права садржи:</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225E11" w:rsidRPr="00DE5DE3"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225E11" w:rsidRPr="00200377" w:rsidRDefault="00225E11" w:rsidP="00EA1712">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225E11" w:rsidRPr="00746F4D" w:rsidRDefault="00225E11" w:rsidP="00EA1712">
      <w:pPr>
        <w:spacing w:after="0"/>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225E11" w:rsidRPr="00746F4D" w:rsidRDefault="00225E11" w:rsidP="00EA1712">
      <w:pPr>
        <w:spacing w:after="0"/>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225E11" w:rsidRPr="00746F4D" w:rsidRDefault="00225E11" w:rsidP="00EA1712">
      <w:pPr>
        <w:spacing w:after="0"/>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(5) шифру плаћања: 153 или 253;</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(8) корисник: буџет Републике Србије;</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225E11" w:rsidRPr="00DE5DE3" w:rsidRDefault="00225E11" w:rsidP="00EA1712">
      <w:pPr>
        <w:spacing w:after="0"/>
        <w:ind w:firstLine="720"/>
        <w:rPr>
          <w:rFonts w:ascii="Arial" w:hAnsi="Arial" w:cs="Arial"/>
          <w:lang w:val="sr-Cyrl-CS"/>
        </w:rPr>
      </w:pPr>
      <w:r w:rsidRPr="00200377">
        <w:rPr>
          <w:rFonts w:ascii="Arial" w:hAnsi="Arial" w:cs="Arial"/>
          <w:lang w:val="ru-RU"/>
        </w:rPr>
        <w:t>(10) потпис овлашћеног лица банке.</w:t>
      </w:r>
    </w:p>
    <w:p w:rsidR="00225E11" w:rsidRPr="0073222D" w:rsidRDefault="00225E11" w:rsidP="00EA171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225E11" w:rsidRPr="000E6E68" w:rsidRDefault="00225E11" w:rsidP="00EA1712">
      <w:pPr>
        <w:spacing w:after="0"/>
        <w:jc w:val="both"/>
        <w:rPr>
          <w:rFonts w:ascii="Arial" w:hAnsi="Arial" w:cs="Arial"/>
        </w:rPr>
      </w:pPr>
    </w:p>
    <w:p w:rsidR="00225E11" w:rsidRPr="00FC1147" w:rsidRDefault="00225E11" w:rsidP="00EA1712">
      <w:pPr>
        <w:spacing w:after="0"/>
        <w:jc w:val="both"/>
        <w:rPr>
          <w:rFonts w:ascii="Arial" w:hAnsi="Arial" w:cs="Arial"/>
          <w:b/>
        </w:rPr>
      </w:pPr>
      <w:r w:rsidRPr="00FC1147">
        <w:rPr>
          <w:rFonts w:ascii="Arial" w:hAnsi="Arial" w:cs="Arial"/>
          <w:b/>
        </w:rPr>
        <w:t>22. РОК У КОЈЕМ ЋЕ УГОВОР БИТИ ЗАКЉУЧЕН</w:t>
      </w:r>
    </w:p>
    <w:p w:rsidR="00225E11" w:rsidRPr="00FC1147" w:rsidRDefault="00225E11" w:rsidP="00EA1712">
      <w:pPr>
        <w:spacing w:after="0"/>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225E11" w:rsidRDefault="00225E11" w:rsidP="00EA1712">
      <w:pPr>
        <w:spacing w:after="0"/>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25E11" w:rsidRDefault="00225E11" w:rsidP="00EA1712">
      <w:pPr>
        <w:spacing w:after="0"/>
        <w:jc w:val="both"/>
        <w:rPr>
          <w:rFonts w:ascii="Arial" w:hAnsi="Arial" w:cs="Arial"/>
        </w:rPr>
      </w:pPr>
    </w:p>
    <w:p w:rsidR="00225E11" w:rsidRDefault="00225E11" w:rsidP="00EA1712">
      <w:pPr>
        <w:spacing w:after="0"/>
        <w:jc w:val="both"/>
        <w:rPr>
          <w:rFonts w:ascii="Arial" w:hAnsi="Arial" w:cs="Arial"/>
          <w:b/>
          <w:bCs/>
          <w:i/>
        </w:rPr>
      </w:pPr>
    </w:p>
    <w:p w:rsidR="00225E11" w:rsidRPr="005537F3"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Pr="00AC6A1E"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Pr="00936497" w:rsidRDefault="00225E11" w:rsidP="00EA1712">
      <w:pPr>
        <w:spacing w:after="0"/>
        <w:jc w:val="both"/>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jc w:val="center"/>
        <w:rPr>
          <w:rFonts w:ascii="Arial" w:hAnsi="Arial" w:cs="Arial"/>
          <w:b/>
          <w:bCs/>
          <w:i/>
        </w:rPr>
      </w:pPr>
    </w:p>
    <w:p w:rsidR="00A6312A" w:rsidRDefault="00A6312A" w:rsidP="00EA1712">
      <w:pPr>
        <w:spacing w:after="0"/>
        <w:jc w:val="center"/>
        <w:rPr>
          <w:rFonts w:ascii="Arial" w:hAnsi="Arial" w:cs="Arial"/>
          <w:u w:val="single"/>
          <w:lang w:val="sr-Cyrl-CS"/>
        </w:rPr>
      </w:pPr>
    </w:p>
    <w:p w:rsidR="000F15EE" w:rsidRPr="005537F3" w:rsidRDefault="000F15EE" w:rsidP="00EA1712">
      <w:pPr>
        <w:spacing w:after="0"/>
        <w:jc w:val="center"/>
        <w:rPr>
          <w:rFonts w:ascii="Arial" w:hAnsi="Arial" w:cs="Arial"/>
          <w:b/>
          <w:bCs/>
          <w:i/>
        </w:rPr>
      </w:pPr>
    </w:p>
    <w:p w:rsidR="00225E11" w:rsidRPr="003C0FD7" w:rsidRDefault="00225E11" w:rsidP="00EA1712">
      <w:pPr>
        <w:shd w:val="clear" w:color="auto" w:fill="C6D9F1"/>
        <w:spacing w:after="0"/>
        <w:jc w:val="center"/>
        <w:rPr>
          <w:rFonts w:ascii="Arial" w:hAnsi="Arial" w:cs="Arial"/>
          <w:b/>
          <w:bCs/>
          <w:i/>
          <w:iCs/>
        </w:rPr>
      </w:pPr>
      <w:r w:rsidRPr="003C0FD7">
        <w:rPr>
          <w:rFonts w:ascii="Arial" w:hAnsi="Arial" w:cs="Arial"/>
          <w:b/>
          <w:bCs/>
          <w:i/>
          <w:iCs/>
        </w:rPr>
        <w:lastRenderedPageBreak/>
        <w:t>VII ОБРАЗАЦ ПОНУДЕ</w:t>
      </w:r>
    </w:p>
    <w:p w:rsidR="00225E11" w:rsidRPr="003C0FD7" w:rsidRDefault="00225E11" w:rsidP="00EA1712">
      <w:pPr>
        <w:shd w:val="clear" w:color="auto" w:fill="C6D9F1"/>
        <w:spacing w:after="0"/>
        <w:jc w:val="center"/>
        <w:rPr>
          <w:rFonts w:ascii="Arial" w:hAnsi="Arial" w:cs="Arial"/>
          <w:b/>
          <w:bCs/>
          <w:i/>
          <w:iCs/>
        </w:rPr>
      </w:pPr>
    </w:p>
    <w:p w:rsidR="00225E11" w:rsidRPr="003C0FD7" w:rsidRDefault="00225E11" w:rsidP="00EA1712">
      <w:pPr>
        <w:spacing w:after="0"/>
        <w:jc w:val="both"/>
        <w:rPr>
          <w:rFonts w:ascii="Arial" w:hAnsi="Arial" w:cs="Arial"/>
          <w:lang w:val="sr-Cyrl-CS"/>
        </w:rPr>
      </w:pPr>
    </w:p>
    <w:p w:rsidR="00225E11" w:rsidRPr="00F563C6" w:rsidRDefault="00225E11" w:rsidP="00EA1712">
      <w:pPr>
        <w:spacing w:after="0"/>
        <w:jc w:val="both"/>
        <w:rPr>
          <w:rFonts w:ascii="Arial" w:hAnsi="Arial" w:cs="Arial"/>
          <w:iCs/>
          <w:lang w:val="sr-Cyrl-RS"/>
        </w:rPr>
      </w:pPr>
      <w:r w:rsidRPr="003C0FD7">
        <w:rPr>
          <w:rFonts w:ascii="Arial" w:hAnsi="Arial" w:cs="Arial"/>
          <w:iCs/>
        </w:rPr>
        <w:t xml:space="preserve">Понуда бр ________________ од __________________ за јавну набавку </w:t>
      </w:r>
      <w:r w:rsidR="00F563C6" w:rsidRPr="00F563C6">
        <w:rPr>
          <w:rFonts w:ascii="Arial" w:hAnsi="Arial" w:cs="Arial"/>
          <w:i/>
          <w:iCs/>
        </w:rPr>
        <w:t xml:space="preserve">Услуге дефектаже пнеуматског система </w:t>
      </w:r>
      <w:r w:rsidR="00F563C6" w:rsidRPr="00F563C6">
        <w:rPr>
          <w:rFonts w:ascii="Arial" w:hAnsi="Arial" w:cs="Arial"/>
          <w:bCs/>
          <w:i/>
          <w:iCs/>
        </w:rPr>
        <w:t xml:space="preserve">машине за обележавање ХОФМАН Х 26-1 </w:t>
      </w:r>
      <w:r w:rsidR="00F563C6">
        <w:rPr>
          <w:rFonts w:ascii="Arial" w:hAnsi="Arial" w:cs="Arial"/>
          <w:iCs/>
        </w:rPr>
        <w:t>ЈНМВ број 5</w:t>
      </w:r>
      <w:r w:rsidRPr="003C0FD7">
        <w:rPr>
          <w:rFonts w:ascii="Arial" w:hAnsi="Arial" w:cs="Arial"/>
          <w:iCs/>
        </w:rPr>
        <w:t>/201</w:t>
      </w:r>
      <w:r w:rsidR="00F563C6">
        <w:rPr>
          <w:rFonts w:ascii="Arial" w:hAnsi="Arial" w:cs="Arial"/>
          <w:iCs/>
          <w:lang w:val="sr-Cyrl-RS"/>
        </w:rPr>
        <w:t>9</w:t>
      </w:r>
    </w:p>
    <w:p w:rsidR="00225E11" w:rsidRPr="003C0FD7" w:rsidRDefault="00225E11" w:rsidP="00EA1712">
      <w:pPr>
        <w:spacing w:after="0"/>
        <w:jc w:val="both"/>
        <w:rPr>
          <w:rFonts w:ascii="Arial" w:hAnsi="Arial" w:cs="Arial"/>
          <w:i/>
          <w:iCs/>
        </w:rPr>
      </w:pPr>
    </w:p>
    <w:p w:rsidR="00225E11" w:rsidRPr="003C0FD7" w:rsidRDefault="00225E11" w:rsidP="00EA1712">
      <w:pPr>
        <w:spacing w:after="0"/>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Назив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Адреса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Матични број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Име особе за контакт:</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225E11" w:rsidRPr="003C0FD7" w:rsidRDefault="00225E11" w:rsidP="00EA1712">
            <w:pPr>
              <w:spacing w:after="0"/>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Телефон:</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Телефакс:</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225E11" w:rsidRPr="003C0FD7" w:rsidRDefault="00225E11" w:rsidP="00EA1712">
            <w:pPr>
              <w:spacing w:after="0"/>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p w:rsidR="00225E11" w:rsidRPr="003C0FD7" w:rsidRDefault="00225E11" w:rsidP="00EA1712">
            <w:pPr>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ind w:firstLine="708"/>
              <w:rPr>
                <w:rFonts w:ascii="Arial" w:hAnsi="Arial" w:cs="Arial"/>
                <w:b/>
                <w:bCs/>
                <w:i/>
                <w:iCs/>
                <w:lang w:val="ru-RU"/>
              </w:rPr>
            </w:pPr>
          </w:p>
          <w:p w:rsidR="00225E11" w:rsidRPr="003C0FD7" w:rsidRDefault="00225E11" w:rsidP="00EA1712">
            <w:pPr>
              <w:spacing w:after="0"/>
              <w:rPr>
                <w:rFonts w:ascii="Arial" w:hAnsi="Arial" w:cs="Arial"/>
                <w:b/>
                <w:bCs/>
                <w:i/>
                <w:iCs/>
                <w:lang w:val="ru-RU"/>
              </w:rPr>
            </w:pPr>
          </w:p>
        </w:tc>
      </w:tr>
    </w:tbl>
    <w:p w:rsidR="00225E11" w:rsidRDefault="00225E11" w:rsidP="00EA1712">
      <w:pPr>
        <w:spacing w:after="0"/>
      </w:pPr>
    </w:p>
    <w:p w:rsidR="00225E11" w:rsidRPr="003C0FD7" w:rsidRDefault="00225E11" w:rsidP="00EA1712">
      <w:pPr>
        <w:spacing w:after="0"/>
      </w:pPr>
    </w:p>
    <w:p w:rsidR="00225E11" w:rsidRPr="003C0FD7" w:rsidRDefault="00225E11" w:rsidP="00EA1712">
      <w:pPr>
        <w:spacing w:after="0"/>
      </w:pPr>
      <w:r w:rsidRPr="003C0FD7">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pPr>
          </w:p>
          <w:p w:rsidR="00225E11" w:rsidRPr="003C0FD7" w:rsidRDefault="00225E11" w:rsidP="00EA1712">
            <w:pPr>
              <w:spacing w:after="0"/>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rPr>
                <w:rFonts w:ascii="Arial" w:eastAsia="TimesNewRomanPSMT" w:hAnsi="Arial" w:cs="Arial"/>
                <w:b/>
                <w:bCs/>
              </w:rPr>
            </w:pPr>
          </w:p>
          <w:p w:rsidR="00225E11" w:rsidRPr="003C0FD7" w:rsidRDefault="00225E11" w:rsidP="00EA1712">
            <w:pPr>
              <w:spacing w:after="0"/>
              <w:jc w:val="center"/>
              <w:rPr>
                <w:rFonts w:ascii="Arial" w:eastAsia="TimesNewRomanPSMT" w:hAnsi="Arial" w:cs="Arial"/>
                <w:b/>
                <w:bCs/>
              </w:rPr>
            </w:pPr>
            <w:r w:rsidRPr="003C0FD7">
              <w:rPr>
                <w:rFonts w:ascii="Arial" w:eastAsia="TimesNewRomanPSMT" w:hAnsi="Arial" w:cs="Arial"/>
                <w:b/>
                <w:bCs/>
              </w:rPr>
              <w:t>Б) СА ПОДИЗВОЂАЧЕМ</w:t>
            </w:r>
          </w:p>
        </w:tc>
      </w:tr>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rPr>
                <w:rFonts w:ascii="Arial" w:eastAsia="TimesNewRomanPSMT" w:hAnsi="Arial" w:cs="Arial"/>
                <w:b/>
                <w:bCs/>
              </w:rPr>
            </w:pPr>
          </w:p>
          <w:p w:rsidR="00225E11" w:rsidRPr="003C0FD7" w:rsidRDefault="00225E11" w:rsidP="00EA1712">
            <w:pPr>
              <w:spacing w:after="0"/>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225E11" w:rsidRDefault="00225E11" w:rsidP="00EA1712">
      <w:pPr>
        <w:spacing w:after="0"/>
        <w:jc w:val="both"/>
        <w:rPr>
          <w:rFonts w:ascii="Arial" w:hAnsi="Arial" w:cs="Arial"/>
          <w:b/>
          <w:i/>
          <w:iCs/>
          <w:lang w:val="ru-RU"/>
        </w:rPr>
      </w:pPr>
    </w:p>
    <w:p w:rsidR="00225E11" w:rsidRDefault="00225E11" w:rsidP="00EA1712">
      <w:pPr>
        <w:spacing w:after="0"/>
        <w:jc w:val="both"/>
        <w:rPr>
          <w:rFonts w:ascii="Arial" w:hAnsi="Arial" w:cs="Arial"/>
          <w:b/>
          <w:i/>
          <w:iCs/>
          <w:lang w:val="ru-RU"/>
        </w:rPr>
      </w:pPr>
    </w:p>
    <w:p w:rsidR="00225E11" w:rsidRDefault="00225E11" w:rsidP="00EA1712">
      <w:pPr>
        <w:spacing w:after="0"/>
        <w:jc w:val="both"/>
        <w:rPr>
          <w:rFonts w:ascii="Arial" w:hAnsi="Arial" w:cs="Arial"/>
          <w:b/>
          <w:i/>
          <w:iCs/>
          <w:lang w:val="ru-RU"/>
        </w:rPr>
      </w:pPr>
    </w:p>
    <w:p w:rsidR="00225E11" w:rsidRPr="003C0FD7" w:rsidRDefault="00225E11" w:rsidP="00EA1712">
      <w:pPr>
        <w:spacing w:after="0"/>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25E11" w:rsidRDefault="00225E11" w:rsidP="00EA1712">
      <w:pPr>
        <w:spacing w:after="0"/>
        <w:jc w:val="both"/>
        <w:rPr>
          <w:rFonts w:eastAsia="TimesNewRomanPSMT"/>
          <w:bCs/>
        </w:rPr>
      </w:pPr>
    </w:p>
    <w:p w:rsidR="00225E11" w:rsidRDefault="00225E11" w:rsidP="00EA1712">
      <w:pPr>
        <w:spacing w:after="0"/>
        <w:jc w:val="both"/>
        <w:rPr>
          <w:rFonts w:eastAsia="TimesNewRomanPSMT"/>
          <w:bCs/>
        </w:rPr>
      </w:pPr>
    </w:p>
    <w:p w:rsidR="00225E11" w:rsidRDefault="00225E11" w:rsidP="00EA1712">
      <w:pPr>
        <w:spacing w:after="0"/>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5E11" w:rsidRDefault="00225E11" w:rsidP="00EA1712">
      <w:pPr>
        <w:spacing w:after="0"/>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pPr>
          </w:p>
          <w:p w:rsidR="00225E11" w:rsidRDefault="00225E11" w:rsidP="00EA1712">
            <w:pPr>
              <w:spacing w:after="0"/>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bl>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5E11" w:rsidRDefault="00225E11" w:rsidP="00EA1712">
      <w:pPr>
        <w:spacing w:after="0"/>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5E11" w:rsidRDefault="00225E11" w:rsidP="00EA1712">
      <w:pPr>
        <w:spacing w:after="0"/>
        <w:jc w:val="both"/>
        <w:rPr>
          <w:rFonts w:ascii="Arial" w:eastAsia="TimesNewRomanPSMT" w:hAnsi="Arial" w:cs="Arial"/>
          <w:b/>
          <w:bCs/>
          <w:lang w:val="ru-RU"/>
        </w:rPr>
      </w:pPr>
    </w:p>
    <w:p w:rsidR="00225E11" w:rsidRDefault="00225E11" w:rsidP="00EA1712">
      <w:pPr>
        <w:spacing w:after="0"/>
        <w:jc w:val="both"/>
        <w:rPr>
          <w:rFonts w:ascii="Arial" w:eastAsia="TimesNewRomanPSMT" w:hAnsi="Arial" w:cs="Arial"/>
          <w:b/>
          <w:bCs/>
          <w:i/>
        </w:rPr>
      </w:pPr>
    </w:p>
    <w:p w:rsidR="00A6312A" w:rsidRPr="00010732" w:rsidRDefault="00A6312A" w:rsidP="00EA1712">
      <w:pPr>
        <w:spacing w:after="0"/>
        <w:jc w:val="both"/>
        <w:rPr>
          <w:rFonts w:ascii="Arial" w:eastAsia="TimesNewRomanPSMT" w:hAnsi="Arial" w:cs="Arial"/>
          <w:b/>
          <w:bCs/>
          <w:i/>
        </w:rPr>
      </w:pPr>
    </w:p>
    <w:p w:rsidR="00225E11" w:rsidRDefault="00225E11" w:rsidP="00EA1712">
      <w:pPr>
        <w:spacing w:after="0"/>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5E11" w:rsidRDefault="00225E11" w:rsidP="00EA1712">
      <w:pPr>
        <w:spacing w:after="0"/>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bl>
    <w:p w:rsidR="00225E11" w:rsidRDefault="00225E11" w:rsidP="00EA1712">
      <w:pPr>
        <w:spacing w:after="0"/>
        <w:jc w:val="both"/>
        <w:rPr>
          <w:rFonts w:ascii="Arial" w:hAnsi="Arial" w:cs="Arial"/>
          <w:b/>
          <w:bCs/>
          <w:i/>
          <w:iCs/>
          <w:u w:val="single"/>
        </w:rPr>
      </w:pPr>
    </w:p>
    <w:p w:rsidR="00225E11" w:rsidRPr="00936497" w:rsidRDefault="00225E11" w:rsidP="00EA1712">
      <w:pPr>
        <w:spacing w:after="0"/>
        <w:jc w:val="both"/>
        <w:rPr>
          <w:rFonts w:ascii="Arial" w:hAnsi="Arial" w:cs="Arial"/>
          <w:b/>
          <w:bCs/>
          <w:i/>
          <w:iCs/>
          <w:u w:val="single"/>
        </w:rPr>
      </w:pPr>
    </w:p>
    <w:p w:rsidR="00225E11" w:rsidRDefault="00225E11" w:rsidP="00EA1712">
      <w:pPr>
        <w:spacing w:after="0"/>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5E11" w:rsidRDefault="00225E11" w:rsidP="00EA1712">
      <w:pPr>
        <w:spacing w:after="0"/>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Pr="00F31E19" w:rsidRDefault="00225E11" w:rsidP="00EA1712">
      <w:pPr>
        <w:spacing w:after="0"/>
        <w:jc w:val="both"/>
        <w:rPr>
          <w:rFonts w:ascii="Arial" w:hAnsi="Arial" w:cs="Arial"/>
          <w:b/>
          <w:bCs/>
          <w:i/>
          <w:iCs/>
          <w:sz w:val="20"/>
          <w:szCs w:val="20"/>
        </w:rPr>
      </w:pPr>
    </w:p>
    <w:p w:rsidR="00225E11" w:rsidRPr="00F563C6" w:rsidRDefault="00225E11" w:rsidP="00F563C6">
      <w:pPr>
        <w:pStyle w:val="ListParagraph"/>
        <w:numPr>
          <w:ilvl w:val="0"/>
          <w:numId w:val="22"/>
        </w:numPr>
        <w:jc w:val="both"/>
        <w:rPr>
          <w:rFonts w:ascii="Arial" w:eastAsia="TimesNewRomanPSMT" w:hAnsi="Arial" w:cs="Arial"/>
          <w:b/>
          <w:bCs/>
        </w:rPr>
      </w:pPr>
      <w:r w:rsidRPr="000F15EE">
        <w:rPr>
          <w:rFonts w:ascii="Arial" w:eastAsia="TimesNewRomanPSMT" w:hAnsi="Arial" w:cs="Arial"/>
          <w:b/>
          <w:bCs/>
        </w:rPr>
        <w:lastRenderedPageBreak/>
        <w:t xml:space="preserve">ОПИС ПРЕДМЕТА НАБАВКЕ </w:t>
      </w:r>
      <w:r w:rsidR="00F563C6" w:rsidRPr="00F563C6">
        <w:rPr>
          <w:rFonts w:ascii="Arial" w:eastAsia="TimesNewRomanPSMT" w:hAnsi="Arial" w:cs="Arial"/>
          <w:b/>
          <w:bCs/>
        </w:rPr>
        <w:t>Услуге дефектаже пнеуматског система машине за обележавање ХОФМАН Х 26-1</w:t>
      </w:r>
    </w:p>
    <w:p w:rsidR="000F15EE" w:rsidRPr="000F15EE" w:rsidRDefault="000F15EE" w:rsidP="000F15EE">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25E11" w:rsidRDefault="00225E11" w:rsidP="00EA1712">
            <w:pPr>
              <w:spacing w:after="0"/>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color w:val="FF0000"/>
                <w:lang w:val="ru-RU"/>
              </w:rPr>
            </w:pPr>
          </w:p>
          <w:p w:rsidR="00225E11" w:rsidRDefault="00225E11" w:rsidP="00EA1712">
            <w:pPr>
              <w:spacing w:after="0"/>
              <w:jc w:val="both"/>
              <w:rPr>
                <w:rFonts w:ascii="Arial" w:eastAsia="TimesNewRomanPSMT" w:hAnsi="Arial" w:cs="Arial"/>
                <w:bCs/>
                <w:color w:val="FF0000"/>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Укупна цена са ПДВ-ом</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color w:val="FF0000"/>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Трошкови транспорта</w:t>
            </w:r>
          </w:p>
          <w:p w:rsidR="00225E11" w:rsidRDefault="00225E11" w:rsidP="00EA1712">
            <w:pPr>
              <w:snapToGrid w:val="0"/>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и начин плаћања</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важења понуде</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___ дана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испоруке</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 xml:space="preserve"> ___ радна дана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225E11" w:rsidRDefault="00225E11" w:rsidP="00EA1712">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Pr="001430D4" w:rsidRDefault="00225E11" w:rsidP="00EA1712">
            <w:pPr>
              <w:snapToGrid w:val="0"/>
              <w:spacing w:after="0"/>
              <w:jc w:val="both"/>
              <w:rPr>
                <w:rFonts w:ascii="Arial" w:eastAsia="TimesNewRomanPSMT" w:hAnsi="Arial" w:cs="Arial"/>
                <w:bCs/>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sr-Cyrl-CS"/>
              </w:rPr>
            </w:pPr>
          </w:p>
          <w:p w:rsidR="00225E11" w:rsidRDefault="00225E11" w:rsidP="00EA1712">
            <w:pPr>
              <w:spacing w:after="0"/>
              <w:jc w:val="both"/>
              <w:rPr>
                <w:rFonts w:ascii="Arial" w:eastAsia="TimesNewRomanPSMT" w:hAnsi="Arial" w:cs="Arial"/>
                <w:bCs/>
              </w:rPr>
            </w:pPr>
            <w:r>
              <w:rPr>
                <w:rFonts w:ascii="Arial" w:eastAsia="TimesNewRomanPSMT" w:hAnsi="Arial" w:cs="Arial"/>
                <w:bCs/>
              </w:rPr>
              <w:t>Место и начин испоруке</w:t>
            </w:r>
          </w:p>
          <w:p w:rsidR="00225E11" w:rsidRDefault="00225E11" w:rsidP="00EA1712">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rPr>
            </w:pPr>
          </w:p>
          <w:p w:rsidR="00225E11" w:rsidRPr="00EA75E1" w:rsidRDefault="00225E11" w:rsidP="00EA1712">
            <w:pPr>
              <w:snapToGrid w:val="0"/>
              <w:spacing w:after="0"/>
              <w:jc w:val="both"/>
              <w:rPr>
                <w:rFonts w:ascii="Arial" w:eastAsia="TimesNewRomanPSMT" w:hAnsi="Arial" w:cs="Arial"/>
                <w:bCs/>
              </w:rPr>
            </w:pPr>
          </w:p>
        </w:tc>
      </w:tr>
    </w:tbl>
    <w:p w:rsidR="00225E11" w:rsidRDefault="00225E11" w:rsidP="00EA1712">
      <w:pPr>
        <w:spacing w:after="0"/>
        <w:ind w:firstLine="720"/>
        <w:jc w:val="both"/>
      </w:pPr>
    </w:p>
    <w:p w:rsidR="00225E11" w:rsidRDefault="00225E11" w:rsidP="00EA1712">
      <w:pPr>
        <w:spacing w:after="0"/>
        <w:ind w:firstLine="720"/>
        <w:jc w:val="both"/>
        <w:rPr>
          <w:rFonts w:eastAsia="TimesNewRomanPSMT"/>
          <w:bCs/>
        </w:rPr>
      </w:pPr>
    </w:p>
    <w:p w:rsidR="00225E11" w:rsidRDefault="00225E11" w:rsidP="00EA1712">
      <w:pPr>
        <w:spacing w:after="0"/>
        <w:ind w:firstLine="720"/>
        <w:jc w:val="both"/>
        <w:rPr>
          <w:rFonts w:eastAsia="TimesNewRomanPSMT"/>
          <w:bCs/>
        </w:rPr>
      </w:pPr>
    </w:p>
    <w:p w:rsidR="00225E11" w:rsidRDefault="00225E11" w:rsidP="00EA1712">
      <w:pPr>
        <w:spacing w:after="0"/>
        <w:ind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5E11" w:rsidRDefault="00225E11" w:rsidP="00EA1712">
      <w:pPr>
        <w:spacing w:after="0"/>
        <w:ind w:firstLine="720"/>
        <w:jc w:val="both"/>
        <w:rPr>
          <w:rFonts w:eastAsia="TimesNewRomanPS-BoldMT"/>
          <w:b/>
          <w:bCs/>
          <w:i/>
          <w:iCs/>
          <w:color w:val="002060"/>
        </w:rPr>
      </w:pPr>
      <w:r>
        <w:rPr>
          <w:rFonts w:eastAsia="TimesNewRomanPSMT"/>
          <w:bCs/>
        </w:rPr>
        <w:t xml:space="preserve">  </w:t>
      </w:r>
      <w:r w:rsidR="000F15EE">
        <w:rPr>
          <w:rFonts w:eastAsia="TimesNewRomanPSMT"/>
          <w:bCs/>
        </w:rPr>
        <w:tab/>
      </w:r>
      <w:r w:rsidR="000F15EE">
        <w:rPr>
          <w:rFonts w:eastAsia="TimesNewRomanPSMT"/>
          <w:bCs/>
        </w:rPr>
        <w:tab/>
      </w:r>
      <w:r w:rsidR="000F15EE">
        <w:rPr>
          <w:rFonts w:eastAsia="TimesNewRomanPSMT"/>
          <w:bCs/>
        </w:rPr>
        <w:tab/>
      </w:r>
      <w:r w:rsidR="000F15EE">
        <w:rPr>
          <w:rFonts w:eastAsia="TimesNewRomanPSMT"/>
          <w:bCs/>
        </w:rPr>
        <w:tab/>
      </w:r>
      <w:r>
        <w:rPr>
          <w:rFonts w:eastAsia="TimesNewRomanPSMT"/>
          <w:bCs/>
        </w:rPr>
        <w:t xml:space="preserve">  М. П. </w:t>
      </w:r>
    </w:p>
    <w:p w:rsidR="00225E11" w:rsidRDefault="00225E11" w:rsidP="00EA1712">
      <w:pPr>
        <w:spacing w:after="0"/>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5E11" w:rsidRDefault="00225E11" w:rsidP="00EA1712">
      <w:pPr>
        <w:spacing w:after="0"/>
        <w:jc w:val="both"/>
        <w:rPr>
          <w:rFonts w:eastAsia="TimesNewRomanPS-BoldMT"/>
          <w:b/>
          <w:bCs/>
          <w:i/>
          <w:iCs/>
          <w:color w:val="002060"/>
        </w:rPr>
      </w:pPr>
    </w:p>
    <w:p w:rsidR="00225E11" w:rsidRDefault="00225E11" w:rsidP="00EA1712">
      <w:pPr>
        <w:spacing w:after="0"/>
        <w:jc w:val="both"/>
        <w:rPr>
          <w:rFonts w:eastAsia="TimesNewRomanPS-BoldMT"/>
          <w:b/>
          <w:bCs/>
          <w:i/>
          <w:iCs/>
          <w:color w:val="002060"/>
        </w:rPr>
      </w:pPr>
    </w:p>
    <w:p w:rsidR="00225E11" w:rsidRPr="00AD6C4C" w:rsidRDefault="00225E11" w:rsidP="00EA1712">
      <w:pPr>
        <w:spacing w:after="0"/>
        <w:jc w:val="both"/>
        <w:rPr>
          <w:rFonts w:ascii="Arial" w:hAnsi="Arial" w:cs="Arial"/>
          <w:i/>
          <w:iCs/>
        </w:rPr>
      </w:pPr>
      <w:r w:rsidRPr="00AD6C4C">
        <w:rPr>
          <w:rFonts w:ascii="Arial" w:hAnsi="Arial" w:cs="Arial"/>
          <w:b/>
          <w:bCs/>
          <w:i/>
          <w:iCs/>
          <w:u w:val="single"/>
        </w:rPr>
        <w:t>Напомене:</w:t>
      </w:r>
      <w:r w:rsidRPr="00AD6C4C">
        <w:rPr>
          <w:rFonts w:ascii="Arial" w:hAnsi="Arial" w:cs="Arial"/>
          <w:b/>
          <w:bCs/>
          <w:i/>
          <w:iCs/>
        </w:rPr>
        <w:t xml:space="preserve"> </w:t>
      </w:r>
    </w:p>
    <w:p w:rsidR="00225E11" w:rsidRPr="00AD6C4C" w:rsidRDefault="00225E11" w:rsidP="00EA1712">
      <w:pPr>
        <w:spacing w:after="0"/>
        <w:jc w:val="both"/>
        <w:rPr>
          <w:rFonts w:ascii="Arial" w:hAnsi="Arial" w:cs="Arial"/>
          <w:i/>
          <w:iCs/>
        </w:rPr>
      </w:pPr>
      <w:r w:rsidRPr="00AD6C4C">
        <w:rPr>
          <w:rFonts w:ascii="Arial" w:hAnsi="Arial" w:cs="Arial"/>
          <w:i/>
          <w:iCs/>
        </w:rPr>
        <w:t xml:space="preserve">Образац понуде понуђач мора да попуни, овери печатом и потпише, чиме </w:t>
      </w:r>
      <w:r w:rsidRPr="00AD6C4C">
        <w:rPr>
          <w:rFonts w:ascii="Arial" w:hAnsi="Arial" w:cs="Arial"/>
          <w:i/>
          <w:iCs/>
          <w:lang w:val="sr-Cyrl-CS"/>
        </w:rPr>
        <w:t>п</w:t>
      </w:r>
      <w:r w:rsidRPr="00AD6C4C">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5E11" w:rsidRPr="00925D25" w:rsidRDefault="00225E11" w:rsidP="00EA1712">
      <w:pPr>
        <w:spacing w:after="0"/>
        <w:jc w:val="both"/>
        <w:rPr>
          <w:rFonts w:ascii="Arial" w:hAnsi="Arial" w:cs="Arial"/>
          <w:i/>
          <w:iCs/>
        </w:rPr>
      </w:pPr>
      <w:r w:rsidRPr="00AD6C4C">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25E11" w:rsidRDefault="00225E11" w:rsidP="00EA1712">
      <w:pPr>
        <w:spacing w:after="0"/>
        <w:rPr>
          <w:rFonts w:ascii="Arial" w:hAnsi="Arial" w:cs="Arial"/>
          <w:b/>
          <w:bCs/>
        </w:rPr>
      </w:pPr>
    </w:p>
    <w:p w:rsidR="00225E11" w:rsidRPr="00345703" w:rsidRDefault="00225E11" w:rsidP="00EA1712">
      <w:pPr>
        <w:spacing w:after="0"/>
        <w:rPr>
          <w:rFonts w:ascii="Arial" w:hAnsi="Arial" w:cs="Arial"/>
          <w:b/>
          <w:bCs/>
          <w:i/>
          <w:iCs/>
        </w:rPr>
      </w:pPr>
    </w:p>
    <w:p w:rsidR="00225E11" w:rsidRPr="00554865" w:rsidRDefault="00225E11" w:rsidP="00F563C6">
      <w:pPr>
        <w:pStyle w:val="ListParagraph"/>
        <w:numPr>
          <w:ilvl w:val="0"/>
          <w:numId w:val="24"/>
        </w:numPr>
        <w:autoSpaceDE w:val="0"/>
        <w:autoSpaceDN w:val="0"/>
        <w:adjustRightInd w:val="0"/>
        <w:rPr>
          <w:rFonts w:ascii="Arial" w:hAnsi="Arial" w:cs="Arial"/>
          <w:b/>
          <w:bCs/>
        </w:rPr>
      </w:pPr>
      <w:r w:rsidRPr="00554865">
        <w:rPr>
          <w:rFonts w:ascii="Arial" w:hAnsi="Arial" w:cs="Arial"/>
          <w:b/>
          <w:bCs/>
        </w:rPr>
        <w:t>ОПИС ПРЕДМЕТА НАБАВКЕ</w:t>
      </w:r>
    </w:p>
    <w:p w:rsidR="00225E11" w:rsidRPr="006136D7" w:rsidRDefault="00225E11" w:rsidP="00EA1712">
      <w:pPr>
        <w:spacing w:after="0"/>
        <w:rPr>
          <w:rFonts w:ascii="Arial" w:hAnsi="Arial" w:cs="Arial"/>
          <w:b/>
          <w:bCs/>
          <w:i/>
          <w:iCs/>
          <w:color w:val="FF0000"/>
        </w:rPr>
      </w:pPr>
    </w:p>
    <w:p w:rsidR="00225E11" w:rsidRPr="006136D7" w:rsidRDefault="00225E11" w:rsidP="00EA1712">
      <w:pPr>
        <w:autoSpaceDE w:val="0"/>
        <w:autoSpaceDN w:val="0"/>
        <w:adjustRightInd w:val="0"/>
        <w:spacing w:after="0"/>
        <w:jc w:val="center"/>
        <w:rPr>
          <w:rFonts w:ascii="Arial" w:hAnsi="Arial" w:cs="Arial"/>
          <w:b/>
          <w:bCs/>
          <w:color w:val="FF0000"/>
        </w:rPr>
      </w:pPr>
      <w:r w:rsidRPr="006136D7">
        <w:rPr>
          <w:rFonts w:ascii="Arial" w:hAnsi="Arial" w:cs="Arial"/>
          <w:b/>
          <w:bCs/>
          <w:color w:val="FF0000"/>
        </w:rPr>
        <w:t>СПЕЦИФИКАЦИЈА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p>
    <w:tbl>
      <w:tblPr>
        <w:tblW w:w="9066" w:type="dxa"/>
        <w:tblInd w:w="114" w:type="dxa"/>
        <w:tblLayout w:type="fixed"/>
        <w:tblLook w:val="0000" w:firstRow="0" w:lastRow="0" w:firstColumn="0" w:lastColumn="0" w:noHBand="0" w:noVBand="0"/>
      </w:tblPr>
      <w:tblGrid>
        <w:gridCol w:w="804"/>
        <w:gridCol w:w="6210"/>
        <w:gridCol w:w="2052"/>
      </w:tblGrid>
      <w:tr w:rsidR="00695C0E" w:rsidRPr="008C736F" w:rsidTr="002E0E98">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695C0E" w:rsidRPr="008C736F" w:rsidRDefault="00695C0E" w:rsidP="00EA1712">
            <w:pPr>
              <w:tabs>
                <w:tab w:val="left" w:pos="720"/>
              </w:tabs>
              <w:autoSpaceDE w:val="0"/>
              <w:autoSpaceDN w:val="0"/>
              <w:adjustRightInd w:val="0"/>
              <w:spacing w:after="0"/>
              <w:jc w:val="center"/>
              <w:rPr>
                <w:rFonts w:ascii="Arial" w:hAnsi="Arial" w:cs="Arial"/>
              </w:rPr>
            </w:pPr>
            <w:r w:rsidRPr="008C736F">
              <w:rPr>
                <w:rFonts w:ascii="Arial" w:hAnsi="Arial" w:cs="Arial"/>
                <w:b/>
                <w:bCs/>
                <w:i/>
                <w:iCs/>
              </w:rPr>
              <w:t>Р.бр.</w:t>
            </w:r>
          </w:p>
        </w:tc>
        <w:tc>
          <w:tcPr>
            <w:tcW w:w="6210" w:type="dxa"/>
            <w:tcBorders>
              <w:top w:val="single" w:sz="8" w:space="0" w:color="000000"/>
              <w:left w:val="single" w:sz="4" w:space="0" w:color="000000"/>
              <w:bottom w:val="single" w:sz="4" w:space="0" w:color="000000"/>
              <w:right w:val="single" w:sz="2" w:space="0" w:color="000000"/>
            </w:tcBorders>
            <w:shd w:val="clear" w:color="000000" w:fill="FFFFFF"/>
          </w:tcPr>
          <w:p w:rsidR="00695C0E" w:rsidRPr="00F563C6" w:rsidRDefault="00F563C6" w:rsidP="000F15EE">
            <w:pPr>
              <w:tabs>
                <w:tab w:val="left" w:pos="720"/>
              </w:tabs>
              <w:autoSpaceDE w:val="0"/>
              <w:autoSpaceDN w:val="0"/>
              <w:adjustRightInd w:val="0"/>
              <w:spacing w:after="0"/>
              <w:jc w:val="center"/>
              <w:rPr>
                <w:rFonts w:ascii="Arial" w:hAnsi="Arial" w:cs="Arial"/>
                <w:lang w:val="sr-Cyrl-RS"/>
              </w:rPr>
            </w:pPr>
            <w:r>
              <w:rPr>
                <w:rFonts w:ascii="Arial" w:hAnsi="Arial" w:cs="Arial"/>
                <w:b/>
                <w:bCs/>
                <w:lang w:val="sr-Cyrl-RS"/>
              </w:rPr>
              <w:t xml:space="preserve">Назив услуге </w:t>
            </w:r>
          </w:p>
        </w:tc>
        <w:tc>
          <w:tcPr>
            <w:tcW w:w="2052" w:type="dxa"/>
            <w:tcBorders>
              <w:top w:val="single" w:sz="8" w:space="0" w:color="000000"/>
              <w:left w:val="single" w:sz="4" w:space="0" w:color="000000"/>
              <w:bottom w:val="single" w:sz="4" w:space="0" w:color="000000"/>
              <w:right w:val="single" w:sz="4" w:space="0" w:color="000000"/>
            </w:tcBorders>
            <w:shd w:val="clear" w:color="000000" w:fill="FFFFFF"/>
          </w:tcPr>
          <w:p w:rsidR="00695C0E" w:rsidRPr="008C736F" w:rsidRDefault="00695C0E" w:rsidP="00695C0E">
            <w:pPr>
              <w:tabs>
                <w:tab w:val="left" w:pos="720"/>
              </w:tabs>
              <w:autoSpaceDE w:val="0"/>
              <w:autoSpaceDN w:val="0"/>
              <w:adjustRightInd w:val="0"/>
              <w:spacing w:after="0"/>
              <w:jc w:val="center"/>
              <w:rPr>
                <w:rFonts w:ascii="Arial" w:hAnsi="Arial" w:cs="Arial"/>
              </w:rPr>
            </w:pPr>
            <w:r>
              <w:rPr>
                <w:rFonts w:ascii="Arial" w:hAnsi="Arial" w:cs="Arial"/>
                <w:b/>
                <w:bCs/>
                <w:i/>
                <w:iCs/>
              </w:rPr>
              <w:t xml:space="preserve"> Цена </w:t>
            </w:r>
            <w:r w:rsidRPr="008C736F">
              <w:rPr>
                <w:rFonts w:ascii="Arial" w:hAnsi="Arial" w:cs="Arial"/>
                <w:b/>
                <w:bCs/>
                <w:i/>
                <w:iCs/>
              </w:rPr>
              <w:t xml:space="preserve"> </w:t>
            </w:r>
            <w:r>
              <w:rPr>
                <w:rFonts w:ascii="Arial" w:hAnsi="Arial" w:cs="Arial"/>
                <w:b/>
                <w:bCs/>
                <w:i/>
                <w:iCs/>
              </w:rPr>
              <w:t xml:space="preserve">без ПДВ-а </w:t>
            </w:r>
          </w:p>
        </w:tc>
      </w:tr>
      <w:tr w:rsidR="00695C0E" w:rsidRPr="008C736F" w:rsidTr="002E0E98">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r w:rsidRPr="008C736F">
              <w:rPr>
                <w:rFonts w:ascii="Arial" w:hAnsi="Arial" w:cs="Arial"/>
              </w:rPr>
              <w:t>1.</w:t>
            </w:r>
          </w:p>
        </w:tc>
        <w:tc>
          <w:tcPr>
            <w:tcW w:w="6210" w:type="dxa"/>
            <w:tcBorders>
              <w:top w:val="single" w:sz="4" w:space="0" w:color="000000"/>
              <w:left w:val="single" w:sz="4" w:space="0" w:color="000000"/>
              <w:bottom w:val="single" w:sz="4" w:space="0" w:color="000000"/>
              <w:right w:val="single" w:sz="2" w:space="0" w:color="000000"/>
            </w:tcBorders>
            <w:shd w:val="clear" w:color="000000" w:fill="FFFFFF"/>
          </w:tcPr>
          <w:p w:rsidR="00695C0E" w:rsidRDefault="00F563C6" w:rsidP="00EA1712">
            <w:pPr>
              <w:tabs>
                <w:tab w:val="left" w:pos="720"/>
              </w:tabs>
              <w:autoSpaceDE w:val="0"/>
              <w:autoSpaceDN w:val="0"/>
              <w:adjustRightInd w:val="0"/>
              <w:spacing w:after="0"/>
              <w:jc w:val="center"/>
              <w:rPr>
                <w:rFonts w:ascii="Arial" w:hAnsi="Arial" w:cs="Arial"/>
                <w:b/>
                <w:bCs/>
              </w:rPr>
            </w:pPr>
            <w:r w:rsidRPr="00F563C6">
              <w:rPr>
                <w:rFonts w:ascii="Arial" w:hAnsi="Arial" w:cs="Arial"/>
                <w:b/>
                <w:bCs/>
              </w:rPr>
              <w:t>Услуге дефектаже пнеуматског система машине за обележавање ХОФМАН Х 26-1</w:t>
            </w:r>
          </w:p>
          <w:p w:rsidR="002E0E98" w:rsidRPr="002E0E98" w:rsidRDefault="002E0E98" w:rsidP="00EA1712">
            <w:pPr>
              <w:tabs>
                <w:tab w:val="left" w:pos="720"/>
              </w:tabs>
              <w:autoSpaceDE w:val="0"/>
              <w:autoSpaceDN w:val="0"/>
              <w:adjustRightInd w:val="0"/>
              <w:spacing w:after="0"/>
              <w:jc w:val="center"/>
              <w:rPr>
                <w:rFonts w:ascii="Arial" w:hAnsi="Arial" w:cs="Arial"/>
                <w:lang w:val="sr-Cyrl-RS"/>
              </w:rPr>
            </w:pPr>
            <w:r>
              <w:rPr>
                <w:rFonts w:ascii="Arial" w:hAnsi="Arial" w:cs="Arial"/>
                <w:b/>
                <w:bCs/>
                <w:lang w:val="sr-Cyrl-RS"/>
              </w:rPr>
              <w:t>Година производње:1991.год   БРОЈ:02619/14</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2E0E98">
        <w:trPr>
          <w:trHeight w:val="1"/>
        </w:trPr>
        <w:tc>
          <w:tcPr>
            <w:tcW w:w="70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20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2E0E98">
        <w:trPr>
          <w:trHeight w:val="1"/>
        </w:trPr>
        <w:tc>
          <w:tcPr>
            <w:tcW w:w="70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Обрачунати  ПДВ-а</w:t>
            </w:r>
          </w:p>
        </w:tc>
        <w:tc>
          <w:tcPr>
            <w:tcW w:w="20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2E0E98">
        <w:trPr>
          <w:trHeight w:val="1"/>
        </w:trPr>
        <w:tc>
          <w:tcPr>
            <w:tcW w:w="70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Укупна цена  са ПДВ-ом</w:t>
            </w:r>
          </w:p>
        </w:tc>
        <w:tc>
          <w:tcPr>
            <w:tcW w:w="20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bl>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Укупна</w:t>
      </w:r>
      <w:r w:rsidR="00695C0E">
        <w:rPr>
          <w:rFonts w:ascii="Arial" w:hAnsi="Arial" w:cs="Arial"/>
        </w:rPr>
        <w:t xml:space="preserve"> вредност без ПДВ-а </w:t>
      </w:r>
      <w:r>
        <w:rPr>
          <w:rFonts w:ascii="Arial" w:hAnsi="Arial" w:cs="Arial"/>
        </w:rPr>
        <w:t xml:space="preserve"> ______________________</w:t>
      </w:r>
      <w:r w:rsidRPr="008C736F">
        <w:rPr>
          <w:rFonts w:ascii="Arial" w:hAnsi="Arial" w:cs="Arial"/>
        </w:rPr>
        <w:t>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Износ ПДВ-а: _________________________ 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 xml:space="preserve">Укупна </w:t>
      </w:r>
      <w:r>
        <w:rPr>
          <w:rFonts w:ascii="Arial" w:hAnsi="Arial" w:cs="Arial"/>
        </w:rPr>
        <w:t xml:space="preserve"> в</w:t>
      </w:r>
      <w:r w:rsidR="00695C0E">
        <w:rPr>
          <w:rFonts w:ascii="Arial" w:hAnsi="Arial" w:cs="Arial"/>
        </w:rPr>
        <w:t xml:space="preserve">редност са ПДВ-ом </w:t>
      </w:r>
      <w:r>
        <w:rPr>
          <w:rFonts w:ascii="Arial" w:hAnsi="Arial" w:cs="Arial"/>
        </w:rPr>
        <w:t>_____________________</w:t>
      </w:r>
      <w:r w:rsidRPr="008C736F">
        <w:rPr>
          <w:rFonts w:ascii="Arial" w:hAnsi="Arial" w:cs="Arial"/>
        </w:rPr>
        <w:t xml:space="preserve"> 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jc w:val="both"/>
        <w:rPr>
          <w:rFonts w:ascii="Arial" w:hAnsi="Arial" w:cs="Arial"/>
        </w:rPr>
      </w:pPr>
      <w:r w:rsidRPr="008C736F">
        <w:rPr>
          <w:rFonts w:ascii="Arial" w:hAnsi="Arial" w:cs="Arial"/>
        </w:rPr>
        <w:t xml:space="preserve">Рок извршења </w:t>
      </w:r>
      <w:r>
        <w:rPr>
          <w:rFonts w:ascii="Arial" w:hAnsi="Arial" w:cs="Arial"/>
        </w:rPr>
        <w:t>услуге:  ___________________</w:t>
      </w:r>
      <w:r w:rsidR="00F563C6">
        <w:rPr>
          <w:rFonts w:ascii="Arial" w:hAnsi="Arial" w:cs="Arial"/>
          <w:lang w:val="sr-Cyrl-RS"/>
        </w:rPr>
        <w:t>не дуже од 2 дана</w:t>
      </w:r>
      <w:r w:rsidRPr="008C736F">
        <w:rPr>
          <w:rFonts w:ascii="Arial" w:hAnsi="Arial" w:cs="Arial"/>
        </w:rPr>
        <w:t xml:space="preserve"> </w:t>
      </w:r>
    </w:p>
    <w:p w:rsidR="00225E11" w:rsidRPr="008C736F" w:rsidRDefault="00225E11" w:rsidP="00EA1712">
      <w:pPr>
        <w:autoSpaceDE w:val="0"/>
        <w:autoSpaceDN w:val="0"/>
        <w:adjustRightInd w:val="0"/>
        <w:spacing w:after="0"/>
        <w:jc w:val="both"/>
        <w:rPr>
          <w:rFonts w:ascii="Arial" w:hAnsi="Arial" w:cs="Arial"/>
        </w:rPr>
      </w:pPr>
      <w:r w:rsidRPr="008C736F">
        <w:rPr>
          <w:rFonts w:ascii="Arial" w:hAnsi="Arial" w:cs="Arial"/>
        </w:rPr>
        <w:t xml:space="preserve">                                                                 </w:t>
      </w:r>
    </w:p>
    <w:p w:rsidR="00225E11" w:rsidRPr="00F563C6" w:rsidRDefault="00225E11" w:rsidP="00EA1712">
      <w:pPr>
        <w:autoSpaceDE w:val="0"/>
        <w:autoSpaceDN w:val="0"/>
        <w:adjustRightInd w:val="0"/>
        <w:spacing w:after="0"/>
        <w:jc w:val="both"/>
        <w:rPr>
          <w:rFonts w:ascii="Arial" w:hAnsi="Arial" w:cs="Arial"/>
          <w:lang w:val="sr-Cyrl-RS"/>
        </w:rPr>
      </w:pPr>
      <w:r w:rsidRPr="008C736F">
        <w:rPr>
          <w:rFonts w:ascii="Arial" w:hAnsi="Arial" w:cs="Arial"/>
        </w:rPr>
        <w:t>Рок и услови плаћања: ____________</w:t>
      </w:r>
      <w:r>
        <w:rPr>
          <w:rFonts w:ascii="Arial" w:hAnsi="Arial" w:cs="Arial"/>
        </w:rPr>
        <w:t>________</w:t>
      </w:r>
      <w:r w:rsidR="00F563C6">
        <w:rPr>
          <w:rFonts w:ascii="Arial" w:hAnsi="Arial" w:cs="Arial"/>
          <w:lang w:val="sr-Cyrl-RS"/>
        </w:rPr>
        <w:t>не дуже од 45 дана</w:t>
      </w:r>
    </w:p>
    <w:p w:rsidR="00225E11" w:rsidRDefault="00225E11" w:rsidP="00EA1712">
      <w:pPr>
        <w:autoSpaceDE w:val="0"/>
        <w:autoSpaceDN w:val="0"/>
        <w:adjustRightInd w:val="0"/>
        <w:spacing w:after="0"/>
        <w:rPr>
          <w:rFonts w:ascii="Arial" w:hAnsi="Arial" w:cs="Arial"/>
        </w:rPr>
      </w:pPr>
    </w:p>
    <w:p w:rsidR="00225E11" w:rsidRPr="00F563C6" w:rsidRDefault="00225E11" w:rsidP="00EA1712">
      <w:pPr>
        <w:autoSpaceDE w:val="0"/>
        <w:autoSpaceDN w:val="0"/>
        <w:adjustRightInd w:val="0"/>
        <w:spacing w:after="0"/>
        <w:rPr>
          <w:rFonts w:ascii="Arial" w:hAnsi="Arial" w:cs="Arial"/>
          <w:lang w:val="sr-Cyrl-RS"/>
        </w:rPr>
      </w:pPr>
      <w:r w:rsidRPr="008C736F">
        <w:rPr>
          <w:rFonts w:ascii="Arial" w:hAnsi="Arial" w:cs="Arial"/>
        </w:rPr>
        <w:t>Време важења понуде: _________________________</w:t>
      </w:r>
      <w:r>
        <w:rPr>
          <w:rFonts w:ascii="Arial" w:hAnsi="Arial" w:cs="Arial"/>
        </w:rPr>
        <w:t>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 xml:space="preserve">                                                        (минимум 30 дана од дана отварања понуде)</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225E11" w:rsidRPr="00C02E59" w:rsidRDefault="00225E11" w:rsidP="00EA1712">
      <w:pPr>
        <w:autoSpaceDE w:val="0"/>
        <w:autoSpaceDN w:val="0"/>
        <w:adjustRightInd w:val="0"/>
        <w:spacing w:after="0"/>
        <w:rPr>
          <w:rFonts w:ascii="Arial" w:hAnsi="Arial" w:cs="Arial"/>
          <w:b/>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У _________________</w:t>
      </w:r>
      <w:r>
        <w:rPr>
          <w:rFonts w:ascii="Arial" w:hAnsi="Arial" w:cs="Arial"/>
        </w:rPr>
        <w:t xml:space="preserve">______,                      М.П.            </w:t>
      </w:r>
      <w:r w:rsidRPr="008C736F">
        <w:rPr>
          <w:rFonts w:ascii="Arial" w:hAnsi="Arial" w:cs="Arial"/>
        </w:rPr>
        <w:t xml:space="preserve"> Потпис овлашћеног лица</w:t>
      </w:r>
    </w:p>
    <w:p w:rsidR="00225E11" w:rsidRDefault="00225E11" w:rsidP="00EA1712">
      <w:pPr>
        <w:autoSpaceDE w:val="0"/>
        <w:autoSpaceDN w:val="0"/>
        <w:adjustRightInd w:val="0"/>
        <w:spacing w:after="0"/>
        <w:rPr>
          <w:rFonts w:ascii="Arial" w:hAnsi="Arial" w:cs="Arial"/>
        </w:rPr>
      </w:pPr>
    </w:p>
    <w:p w:rsidR="00225E11" w:rsidRDefault="00225E11" w:rsidP="00695C0E">
      <w:pPr>
        <w:autoSpaceDE w:val="0"/>
        <w:autoSpaceDN w:val="0"/>
        <w:adjustRightInd w:val="0"/>
        <w:spacing w:after="0"/>
        <w:rPr>
          <w:rFonts w:ascii="Arial" w:hAnsi="Arial" w:cs="Arial"/>
        </w:rPr>
      </w:pPr>
      <w:r>
        <w:rPr>
          <w:rFonts w:ascii="Arial" w:hAnsi="Arial" w:cs="Arial"/>
        </w:rPr>
        <w:t>Дана ________ 201</w:t>
      </w:r>
      <w:r w:rsidR="00F563C6">
        <w:rPr>
          <w:rFonts w:ascii="Arial" w:hAnsi="Arial" w:cs="Arial"/>
          <w:lang w:val="sr-Cyrl-RS"/>
        </w:rPr>
        <w:t>9</w:t>
      </w:r>
      <w:r w:rsidRPr="008C736F">
        <w:rPr>
          <w:rFonts w:ascii="Arial" w:hAnsi="Arial" w:cs="Arial"/>
        </w:rPr>
        <w:t xml:space="preserve">.године             </w:t>
      </w:r>
      <w:r>
        <w:rPr>
          <w:rFonts w:ascii="Arial" w:hAnsi="Arial" w:cs="Arial"/>
        </w:rPr>
        <w:t xml:space="preserve">     </w:t>
      </w:r>
      <w:r w:rsidRPr="008C736F">
        <w:rPr>
          <w:rFonts w:ascii="Arial" w:hAnsi="Arial" w:cs="Arial"/>
        </w:rPr>
        <w:t xml:space="preserve">                  </w:t>
      </w:r>
      <w:r>
        <w:rPr>
          <w:rFonts w:ascii="Arial" w:hAnsi="Arial" w:cs="Arial"/>
        </w:rPr>
        <w:t>__________________________</w:t>
      </w:r>
      <w:r w:rsidRPr="008C736F">
        <w:rPr>
          <w:rFonts w:ascii="Arial" w:hAnsi="Arial" w:cs="Arial"/>
        </w:rPr>
        <w:t xml:space="preserve">                    </w:t>
      </w:r>
    </w:p>
    <w:p w:rsidR="00695C0E" w:rsidRDefault="00695C0E"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2E0E98" w:rsidRDefault="002E0E98" w:rsidP="00695C0E">
      <w:pPr>
        <w:autoSpaceDE w:val="0"/>
        <w:autoSpaceDN w:val="0"/>
        <w:adjustRightInd w:val="0"/>
        <w:spacing w:after="0"/>
        <w:rPr>
          <w:rFonts w:ascii="Arial" w:hAnsi="Arial" w:cs="Arial"/>
        </w:rPr>
      </w:pPr>
    </w:p>
    <w:p w:rsidR="00695C0E" w:rsidRPr="00695C0E" w:rsidRDefault="00695C0E" w:rsidP="00695C0E">
      <w:pPr>
        <w:autoSpaceDE w:val="0"/>
        <w:autoSpaceDN w:val="0"/>
        <w:adjustRightInd w:val="0"/>
        <w:spacing w:after="0"/>
        <w:rPr>
          <w:rFonts w:ascii="Arial" w:hAnsi="Arial" w:cs="Arial"/>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center"/>
        <w:rPr>
          <w:rFonts w:ascii="Arial" w:hAnsi="Arial" w:cs="Arial"/>
          <w:b/>
          <w:bCs/>
          <w:i/>
          <w:iCs/>
        </w:rPr>
      </w:pPr>
    </w:p>
    <w:p w:rsidR="00225E11" w:rsidRPr="00CD0EDE" w:rsidRDefault="00225E11" w:rsidP="00EA1712">
      <w:pPr>
        <w:spacing w:after="0"/>
        <w:jc w:val="center"/>
        <w:rPr>
          <w:rFonts w:ascii="Arial" w:hAnsi="Arial" w:cs="Arial"/>
          <w:i/>
          <w:iCs/>
        </w:rPr>
      </w:pPr>
      <w:r>
        <w:rPr>
          <w:rFonts w:ascii="Arial" w:hAnsi="Arial" w:cs="Arial"/>
          <w:b/>
          <w:bCs/>
          <w:i/>
          <w:iCs/>
        </w:rPr>
        <w:t xml:space="preserve">УГОВОР О КУПОПРОДАЈИ </w:t>
      </w:r>
      <w:r w:rsidR="00F563C6" w:rsidRPr="00F563C6">
        <w:rPr>
          <w:rFonts w:ascii="Arial" w:hAnsi="Arial" w:cs="Arial"/>
          <w:b/>
          <w:bCs/>
          <w:i/>
          <w:iCs/>
        </w:rPr>
        <w:t>Услуге дефектаже пнеуматског система машине за обележавање ХОФМАН Х 26-1</w:t>
      </w:r>
    </w:p>
    <w:p w:rsidR="00225E11" w:rsidRDefault="00225E11" w:rsidP="00EA1712">
      <w:pPr>
        <w:spacing w:after="0"/>
        <w:rPr>
          <w:rFonts w:ascii="Arial" w:hAnsi="Arial" w:cs="Arial"/>
          <w:i/>
          <w:iCs/>
        </w:rPr>
      </w:pPr>
      <w:r>
        <w:rPr>
          <w:rFonts w:ascii="Arial" w:hAnsi="Arial" w:cs="Arial"/>
          <w:b/>
          <w:i/>
          <w:iCs/>
        </w:rPr>
        <w:t>Закључен између:</w:t>
      </w:r>
    </w:p>
    <w:p w:rsidR="00225E11" w:rsidRDefault="00225E11" w:rsidP="00EA1712">
      <w:pPr>
        <w:spacing w:after="0"/>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ПИБ:100305659 </w:t>
      </w:r>
    </w:p>
    <w:p w:rsidR="00225E11" w:rsidRPr="001430D4" w:rsidRDefault="00225E11" w:rsidP="00EA1712">
      <w:pPr>
        <w:spacing w:after="0"/>
        <w:rPr>
          <w:rFonts w:ascii="Arial" w:hAnsi="Arial" w:cs="Arial"/>
          <w:i/>
          <w:iCs/>
        </w:rPr>
      </w:pPr>
      <w:r>
        <w:rPr>
          <w:rFonts w:ascii="Arial" w:hAnsi="Arial" w:cs="Arial"/>
          <w:i/>
          <w:iCs/>
        </w:rPr>
        <w:t>Матични број: 07993447</w:t>
      </w:r>
    </w:p>
    <w:p w:rsidR="00225E11" w:rsidRPr="00E20A5E" w:rsidRDefault="00225E11" w:rsidP="00EA1712">
      <w:pPr>
        <w:spacing w:after="0"/>
        <w:rPr>
          <w:rFonts w:ascii="Arial" w:hAnsi="Arial" w:cs="Arial"/>
          <w:i/>
          <w:iCs/>
        </w:rPr>
      </w:pPr>
      <w:r>
        <w:rPr>
          <w:rFonts w:ascii="Arial" w:hAnsi="Arial" w:cs="Arial"/>
          <w:i/>
          <w:iCs/>
        </w:rPr>
        <w:t>Број рачуна: 160-9485-42 код Банке Интесе</w:t>
      </w:r>
    </w:p>
    <w:p w:rsidR="00225E11" w:rsidRPr="001430D4" w:rsidRDefault="00225E11" w:rsidP="00EA1712">
      <w:pPr>
        <w:spacing w:after="0"/>
        <w:rPr>
          <w:rFonts w:ascii="Arial" w:hAnsi="Arial" w:cs="Arial"/>
          <w:i/>
          <w:iCs/>
        </w:rPr>
      </w:pPr>
      <w:r>
        <w:rPr>
          <w:rFonts w:ascii="Arial" w:hAnsi="Arial" w:cs="Arial"/>
          <w:i/>
          <w:iCs/>
        </w:rPr>
        <w:t>Телефон:018/804-523 Телефакс:018/803-350</w:t>
      </w:r>
    </w:p>
    <w:p w:rsidR="00225E11" w:rsidRDefault="00225E11" w:rsidP="00EA1712">
      <w:pPr>
        <w:spacing w:after="0"/>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 (у даљем тексту: </w:t>
      </w:r>
      <w:r w:rsidRPr="001430D4">
        <w:rPr>
          <w:rFonts w:ascii="Arial" w:hAnsi="Arial" w:cs="Arial"/>
          <w:iCs/>
        </w:rPr>
        <w:t>Наручилац</w:t>
      </w:r>
      <w:r>
        <w:rPr>
          <w:rFonts w:ascii="Arial" w:hAnsi="Arial" w:cs="Arial"/>
          <w:i/>
          <w:iCs/>
        </w:rPr>
        <w:t xml:space="preserve"> )</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и</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225E11" w:rsidRPr="005C0FA8" w:rsidRDefault="00225E11" w:rsidP="00EA1712">
      <w:pPr>
        <w:spacing w:after="0"/>
        <w:rPr>
          <w:rFonts w:ascii="Arial" w:hAnsi="Arial" w:cs="Arial"/>
          <w:i/>
          <w:iCs/>
        </w:rPr>
      </w:pP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Основ уговора:</w:t>
      </w:r>
    </w:p>
    <w:p w:rsidR="00225E11" w:rsidRPr="00F563C6" w:rsidRDefault="00F563C6" w:rsidP="00EA1712">
      <w:pPr>
        <w:spacing w:after="0"/>
        <w:rPr>
          <w:rFonts w:ascii="Arial" w:hAnsi="Arial" w:cs="Arial"/>
          <w:i/>
          <w:iCs/>
          <w:lang w:val="sr-Cyrl-RS"/>
        </w:rPr>
      </w:pPr>
      <w:r>
        <w:rPr>
          <w:rFonts w:ascii="Arial" w:hAnsi="Arial" w:cs="Arial"/>
          <w:i/>
          <w:iCs/>
        </w:rPr>
        <w:t>ЈНМВ  Број: 5</w:t>
      </w:r>
      <w:r w:rsidR="00225E11">
        <w:rPr>
          <w:rFonts w:ascii="Arial" w:hAnsi="Arial" w:cs="Arial"/>
          <w:i/>
          <w:iCs/>
        </w:rPr>
        <w:t>/201</w:t>
      </w:r>
      <w:r>
        <w:rPr>
          <w:rFonts w:ascii="Arial" w:hAnsi="Arial" w:cs="Arial"/>
          <w:i/>
          <w:iCs/>
          <w:lang w:val="sr-Cyrl-RS"/>
        </w:rPr>
        <w:t>9</w:t>
      </w:r>
    </w:p>
    <w:p w:rsidR="00225E11" w:rsidRDefault="00225E11" w:rsidP="00EA1712">
      <w:pPr>
        <w:spacing w:after="0"/>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Понуда понуђача бр. ______ од...............................</w:t>
      </w:r>
    </w:p>
    <w:p w:rsidR="00225E11" w:rsidRPr="00695C0E"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ПРЕДМЕТ УГОВОРА</w:t>
      </w:r>
    </w:p>
    <w:p w:rsidR="00225E11" w:rsidRPr="00695C0E" w:rsidRDefault="00225E11" w:rsidP="00695C0E">
      <w:pPr>
        <w:spacing w:after="0"/>
        <w:jc w:val="center"/>
        <w:rPr>
          <w:rFonts w:ascii="Arial" w:hAnsi="Arial" w:cs="Arial"/>
          <w:i/>
          <w:iCs/>
        </w:rPr>
      </w:pPr>
      <w:r>
        <w:rPr>
          <w:rFonts w:ascii="Arial" w:hAnsi="Arial" w:cs="Arial"/>
          <w:i/>
          <w:iCs/>
        </w:rPr>
        <w:t>Члан 2.</w:t>
      </w:r>
    </w:p>
    <w:p w:rsidR="00225E11" w:rsidRPr="00EE7474" w:rsidRDefault="00225E11" w:rsidP="00EA1712">
      <w:pPr>
        <w:spacing w:after="0"/>
        <w:rPr>
          <w:rFonts w:ascii="Arial" w:hAnsi="Arial" w:cs="Arial"/>
          <w:iCs/>
        </w:rPr>
      </w:pPr>
      <w:r w:rsidRPr="000C0897">
        <w:rPr>
          <w:rFonts w:ascii="Arial" w:hAnsi="Arial" w:cs="Arial"/>
          <w:iCs/>
        </w:rPr>
        <w:t xml:space="preserve">Набавка </w:t>
      </w:r>
      <w:r w:rsidR="00F563C6" w:rsidRPr="00F563C6">
        <w:rPr>
          <w:rFonts w:ascii="Arial" w:hAnsi="Arial" w:cs="Arial"/>
          <w:b/>
          <w:bCs/>
          <w:iCs/>
        </w:rPr>
        <w:t>Услуге дефектаже пнеуматског система машине за обележавање ХОФМАН Х 26-1</w:t>
      </w:r>
      <w:r w:rsidR="00F563C6">
        <w:rPr>
          <w:rFonts w:ascii="Arial" w:hAnsi="Arial" w:cs="Arial"/>
          <w:b/>
          <w:bCs/>
          <w:iCs/>
          <w:lang w:val="sr-Cyrl-RS"/>
        </w:rPr>
        <w:t xml:space="preserve"> </w:t>
      </w:r>
      <w:r w:rsidRPr="000C0897">
        <w:rPr>
          <w:rFonts w:ascii="Arial" w:hAnsi="Arial" w:cs="Arial"/>
          <w:iCs/>
        </w:rPr>
        <w:t>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30228C">
        <w:rPr>
          <w:rFonts w:ascii="Arial" w:hAnsi="Arial" w:cs="Arial"/>
          <w:iCs/>
          <w:lang w:val="sr-Cyrl-RS"/>
        </w:rPr>
        <w:t>једнократно , до издавања извештаја о извршеној дефектажи</w:t>
      </w:r>
      <w:r>
        <w:rPr>
          <w:rFonts w:ascii="Arial" w:hAnsi="Arial" w:cs="Arial"/>
          <w:iCs/>
        </w:rPr>
        <w:t>.У свему према понуди понуђача бр._____ од._____.201</w:t>
      </w:r>
      <w:r w:rsidR="00F563C6">
        <w:rPr>
          <w:rFonts w:ascii="Arial" w:hAnsi="Arial" w:cs="Arial"/>
          <w:iCs/>
          <w:lang w:val="sr-Cyrl-RS"/>
        </w:rPr>
        <w:t>9</w:t>
      </w:r>
      <w:r>
        <w:rPr>
          <w:rFonts w:ascii="Arial" w:hAnsi="Arial" w:cs="Arial"/>
          <w:iCs/>
        </w:rPr>
        <w:t>.године  и конкурсно</w:t>
      </w:r>
      <w:r w:rsidR="00695C0E">
        <w:rPr>
          <w:rFonts w:ascii="Arial" w:hAnsi="Arial" w:cs="Arial"/>
          <w:iCs/>
        </w:rPr>
        <w:t>м документацијом наручиоца бр.</w:t>
      </w:r>
      <w:r w:rsidR="00F563C6">
        <w:rPr>
          <w:rFonts w:ascii="Arial" w:hAnsi="Arial" w:cs="Arial"/>
          <w:iCs/>
          <w:lang w:val="sr-Cyrl-RS"/>
        </w:rPr>
        <w:t>5/2019</w:t>
      </w:r>
      <w:r>
        <w:rPr>
          <w:rFonts w:ascii="Arial" w:hAnsi="Arial" w:cs="Arial"/>
          <w:iCs/>
        </w:rPr>
        <w:t xml:space="preserve">. </w:t>
      </w:r>
    </w:p>
    <w:p w:rsidR="00225E11" w:rsidRPr="0069737C"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ВРЕДНОСТ ДОБАРА </w:t>
      </w:r>
    </w:p>
    <w:p w:rsidR="00225E11" w:rsidRPr="00695C0E" w:rsidRDefault="00225E11" w:rsidP="00695C0E">
      <w:pPr>
        <w:spacing w:after="0"/>
        <w:jc w:val="center"/>
        <w:rPr>
          <w:rFonts w:ascii="Arial" w:hAnsi="Arial" w:cs="Arial"/>
          <w:iCs/>
        </w:rPr>
      </w:pPr>
      <w:r>
        <w:rPr>
          <w:rFonts w:ascii="Arial" w:hAnsi="Arial" w:cs="Arial"/>
          <w:iCs/>
        </w:rPr>
        <w:t>Члан 3.</w:t>
      </w:r>
    </w:p>
    <w:p w:rsidR="00225E11" w:rsidRDefault="00225E11" w:rsidP="00EA1712">
      <w:pPr>
        <w:spacing w:after="0"/>
        <w:rPr>
          <w:rFonts w:ascii="Arial" w:hAnsi="Arial" w:cs="Arial"/>
          <w:iCs/>
        </w:rPr>
      </w:pPr>
      <w:r>
        <w:rPr>
          <w:rFonts w:ascii="Arial" w:hAnsi="Arial" w:cs="Arial"/>
          <w:iCs/>
        </w:rPr>
        <w:t>Вредност набавк</w:t>
      </w:r>
      <w:r w:rsidR="00695C0E">
        <w:rPr>
          <w:rFonts w:ascii="Arial" w:hAnsi="Arial" w:cs="Arial"/>
          <w:iCs/>
        </w:rPr>
        <w:t>е по овом уговору чини понуђена  вредност _____________</w:t>
      </w:r>
      <w:r>
        <w:rPr>
          <w:rFonts w:ascii="Arial" w:hAnsi="Arial" w:cs="Arial"/>
          <w:iCs/>
        </w:rPr>
        <w:t xml:space="preserve"> дин.</w:t>
      </w:r>
    </w:p>
    <w:p w:rsidR="00225E11" w:rsidRPr="00EA75E1" w:rsidRDefault="00695C0E" w:rsidP="00EA1712">
      <w:pPr>
        <w:spacing w:after="0"/>
        <w:rPr>
          <w:rFonts w:ascii="Arial" w:hAnsi="Arial" w:cs="Arial"/>
          <w:iCs/>
        </w:rPr>
      </w:pPr>
      <w:r>
        <w:rPr>
          <w:rFonts w:ascii="Arial" w:hAnsi="Arial" w:cs="Arial"/>
          <w:iCs/>
        </w:rPr>
        <w:t xml:space="preserve">без  ПДВ-а, односно ________________ </w:t>
      </w:r>
      <w:r w:rsidR="00225E11">
        <w:rPr>
          <w:rFonts w:ascii="Arial" w:hAnsi="Arial" w:cs="Arial"/>
          <w:iCs/>
        </w:rPr>
        <w:t>дин. са ПДВ-ом.</w:t>
      </w:r>
    </w:p>
    <w:p w:rsidR="00225E11" w:rsidRDefault="00225E11" w:rsidP="00EA1712">
      <w:pPr>
        <w:spacing w:after="0"/>
        <w:rPr>
          <w:rFonts w:ascii="Arial" w:hAnsi="Arial" w:cs="Arial"/>
          <w:iCs/>
        </w:rPr>
      </w:pPr>
      <w:r>
        <w:rPr>
          <w:rFonts w:ascii="Arial" w:hAnsi="Arial" w:cs="Arial"/>
          <w:iCs/>
        </w:rPr>
        <w:t>Цена је фиксна и не може се мењати.</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УСЛОВИ И НАЧИН ПЛАЋАЊА</w:t>
      </w:r>
    </w:p>
    <w:p w:rsidR="00225E11" w:rsidRPr="00695C0E" w:rsidRDefault="00225E11" w:rsidP="00695C0E">
      <w:pPr>
        <w:spacing w:after="0"/>
        <w:jc w:val="center"/>
        <w:rPr>
          <w:rFonts w:ascii="Arial" w:hAnsi="Arial" w:cs="Arial"/>
          <w:iCs/>
        </w:rPr>
      </w:pPr>
      <w:r>
        <w:rPr>
          <w:rFonts w:ascii="Arial" w:hAnsi="Arial" w:cs="Arial"/>
          <w:iCs/>
        </w:rPr>
        <w:t>Члан 4.</w:t>
      </w:r>
    </w:p>
    <w:p w:rsidR="00225E11" w:rsidRDefault="00225E11" w:rsidP="00EA1712">
      <w:pPr>
        <w:spacing w:after="0"/>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225E11" w:rsidRDefault="00225E11" w:rsidP="00EA1712">
      <w:pPr>
        <w:spacing w:after="0"/>
        <w:rPr>
          <w:rFonts w:ascii="Arial" w:hAnsi="Arial" w:cs="Arial"/>
          <w:iCs/>
        </w:rPr>
      </w:pPr>
      <w:r>
        <w:rPr>
          <w:rFonts w:ascii="Arial" w:hAnsi="Arial" w:cs="Arial"/>
          <w:iCs/>
        </w:rPr>
        <w:t>Авансно плаћање није дозвољено.</w:t>
      </w:r>
    </w:p>
    <w:p w:rsidR="00225E11" w:rsidRPr="00C3532C"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ИСПОРУКА ДОБАРА </w:t>
      </w:r>
    </w:p>
    <w:p w:rsidR="00225E11" w:rsidRPr="00695C0E" w:rsidRDefault="00225E11" w:rsidP="00695C0E">
      <w:pPr>
        <w:spacing w:after="0"/>
        <w:jc w:val="center"/>
        <w:rPr>
          <w:rFonts w:ascii="Arial" w:hAnsi="Arial" w:cs="Arial"/>
          <w:iCs/>
        </w:rPr>
      </w:pPr>
      <w:r>
        <w:rPr>
          <w:rFonts w:ascii="Arial" w:hAnsi="Arial" w:cs="Arial"/>
          <w:iCs/>
        </w:rPr>
        <w:t>Члан 5.</w:t>
      </w:r>
    </w:p>
    <w:p w:rsidR="00225E11" w:rsidRPr="00BB504F" w:rsidRDefault="00225E11" w:rsidP="00EA1712">
      <w:pPr>
        <w:spacing w:after="0"/>
        <w:rPr>
          <w:rFonts w:ascii="Arial" w:hAnsi="Arial" w:cs="Arial"/>
          <w:iCs/>
        </w:rPr>
      </w:pPr>
      <w:r>
        <w:rPr>
          <w:rFonts w:ascii="Arial" w:hAnsi="Arial" w:cs="Arial"/>
          <w:iCs/>
        </w:rPr>
        <w:t xml:space="preserve">Испорука ће се вршити </w:t>
      </w:r>
      <w:r w:rsidR="0030228C">
        <w:rPr>
          <w:rFonts w:ascii="Arial" w:hAnsi="Arial" w:cs="Arial"/>
          <w:iCs/>
          <w:lang w:val="sr-Cyrl-RS"/>
        </w:rPr>
        <w:t>једнократно по</w:t>
      </w:r>
      <w:r>
        <w:rPr>
          <w:rFonts w:ascii="Arial" w:hAnsi="Arial" w:cs="Arial"/>
          <w:iCs/>
        </w:rPr>
        <w:t xml:space="preserve"> потреб</w:t>
      </w:r>
      <w:r w:rsidR="0030228C">
        <w:rPr>
          <w:rFonts w:ascii="Arial" w:hAnsi="Arial" w:cs="Arial"/>
          <w:iCs/>
          <w:lang w:val="sr-Cyrl-RS"/>
        </w:rPr>
        <w:t>и</w:t>
      </w:r>
      <w:r>
        <w:rPr>
          <w:rFonts w:ascii="Arial" w:hAnsi="Arial" w:cs="Arial"/>
          <w:iCs/>
        </w:rPr>
        <w:t xml:space="preserve"> Наручиоца </w:t>
      </w:r>
      <w:r w:rsidR="0030228C">
        <w:rPr>
          <w:rFonts w:ascii="Arial" w:hAnsi="Arial" w:cs="Arial"/>
          <w:iCs/>
          <w:lang w:val="sr-Cyrl-RS"/>
        </w:rPr>
        <w:t>.</w:t>
      </w:r>
      <w:r w:rsidRPr="00BB504F">
        <w:rPr>
          <w:rFonts w:ascii="Arial" w:hAnsi="Arial" w:cs="Arial"/>
          <w:iCs/>
        </w:rPr>
        <w:t xml:space="preserve"> </w:t>
      </w:r>
      <w:r>
        <w:rPr>
          <w:rFonts w:ascii="Arial" w:hAnsi="Arial" w:cs="Arial"/>
          <w:iCs/>
        </w:rPr>
        <w:t>Рок испоруке не може бити дужи од</w:t>
      </w:r>
      <w:r w:rsidR="0030228C">
        <w:rPr>
          <w:rFonts w:ascii="Arial" w:hAnsi="Arial" w:cs="Arial"/>
          <w:iCs/>
          <w:lang w:val="sr-Cyrl-RS"/>
        </w:rPr>
        <w:t xml:space="preserve"> 2(</w:t>
      </w:r>
      <w:r>
        <w:rPr>
          <w:rFonts w:ascii="Arial" w:hAnsi="Arial" w:cs="Arial"/>
          <w:iCs/>
        </w:rPr>
        <w:t>два</w:t>
      </w:r>
      <w:r w:rsidR="0030228C">
        <w:rPr>
          <w:rFonts w:ascii="Arial" w:hAnsi="Arial" w:cs="Arial"/>
          <w:iCs/>
          <w:lang w:val="sr-Cyrl-RS"/>
        </w:rPr>
        <w:t xml:space="preserve">) </w:t>
      </w:r>
      <w:r>
        <w:rPr>
          <w:rFonts w:ascii="Arial" w:hAnsi="Arial" w:cs="Arial"/>
          <w:iCs/>
        </w:rPr>
        <w:t xml:space="preserve"> дана од дана подношења захтева Наручиоца.</w:t>
      </w:r>
    </w:p>
    <w:p w:rsidR="00225E11" w:rsidRPr="00BB504F" w:rsidRDefault="00225E11" w:rsidP="00EA1712">
      <w:pPr>
        <w:spacing w:after="0"/>
        <w:rPr>
          <w:rFonts w:ascii="Arial" w:hAnsi="Arial" w:cs="Arial"/>
          <w:iCs/>
        </w:rPr>
      </w:pPr>
      <w:r>
        <w:rPr>
          <w:rFonts w:ascii="Arial" w:hAnsi="Arial" w:cs="Arial"/>
          <w:iCs/>
        </w:rPr>
        <w:t>Место испоруке: адреса понуђача___________________________________</w:t>
      </w:r>
    </w:p>
    <w:p w:rsidR="00225E11" w:rsidRPr="00EA75E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ПРАВА И ОБАВЕЗЕ ДОБАВЉАЧА</w:t>
      </w:r>
    </w:p>
    <w:p w:rsidR="00225E11" w:rsidRPr="00695C0E" w:rsidRDefault="00225E11" w:rsidP="00695C0E">
      <w:pPr>
        <w:spacing w:after="0"/>
        <w:jc w:val="center"/>
        <w:rPr>
          <w:rFonts w:ascii="Arial" w:hAnsi="Arial" w:cs="Arial"/>
          <w:iCs/>
        </w:rPr>
      </w:pPr>
      <w:r>
        <w:rPr>
          <w:rFonts w:ascii="Arial" w:hAnsi="Arial" w:cs="Arial"/>
          <w:iCs/>
        </w:rPr>
        <w:t>Члан 6.</w:t>
      </w:r>
    </w:p>
    <w:p w:rsidR="00225E11" w:rsidRDefault="00225E11" w:rsidP="00EA1712">
      <w:pPr>
        <w:spacing w:after="0"/>
        <w:rPr>
          <w:rFonts w:ascii="Arial" w:hAnsi="Arial" w:cs="Arial"/>
          <w:iCs/>
        </w:rPr>
      </w:pPr>
      <w:r>
        <w:rPr>
          <w:rFonts w:ascii="Arial" w:hAnsi="Arial" w:cs="Arial"/>
          <w:iCs/>
        </w:rPr>
        <w:t>Добављач је у обавези да се:</w:t>
      </w:r>
    </w:p>
    <w:p w:rsidR="00225E11" w:rsidRDefault="00225E11" w:rsidP="00EA1712">
      <w:pPr>
        <w:spacing w:after="0"/>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225E11" w:rsidRPr="00BB504F" w:rsidRDefault="00225E11" w:rsidP="00EA1712">
      <w:pPr>
        <w:spacing w:after="0"/>
        <w:rPr>
          <w:rFonts w:ascii="Arial" w:hAnsi="Arial" w:cs="Arial"/>
          <w:iCs/>
        </w:rPr>
      </w:pPr>
      <w:r>
        <w:rPr>
          <w:rFonts w:ascii="Arial" w:hAnsi="Arial" w:cs="Arial"/>
          <w:iCs/>
        </w:rPr>
        <w:t xml:space="preserve">- да отклони све недостатке везане за предметну услугу и то у року не дужем од  </w:t>
      </w:r>
      <w:r w:rsidR="0030228C">
        <w:rPr>
          <w:rFonts w:ascii="Arial" w:hAnsi="Arial" w:cs="Arial"/>
          <w:iCs/>
          <w:lang w:val="sr-Cyrl-RS"/>
        </w:rPr>
        <w:t>једног</w:t>
      </w:r>
      <w:r>
        <w:rPr>
          <w:rFonts w:ascii="Arial" w:hAnsi="Arial" w:cs="Arial"/>
          <w:iCs/>
        </w:rPr>
        <w:t xml:space="preserve"> дана од дана </w:t>
      </w:r>
      <w:r w:rsidR="0030228C">
        <w:rPr>
          <w:rFonts w:ascii="Arial" w:hAnsi="Arial" w:cs="Arial"/>
          <w:iCs/>
        </w:rPr>
        <w:t>позива Наручиоца да се недостаци</w:t>
      </w:r>
      <w:r>
        <w:rPr>
          <w:rFonts w:ascii="Arial" w:hAnsi="Arial" w:cs="Arial"/>
          <w:iCs/>
        </w:rPr>
        <w:t xml:space="preserve"> отклоне.</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ПРАВА И ОБАВЕЗЕ НАРУЧИОЦА </w:t>
      </w:r>
    </w:p>
    <w:p w:rsidR="00225E11" w:rsidRPr="00695C0E" w:rsidRDefault="00225E11" w:rsidP="00695C0E">
      <w:pPr>
        <w:spacing w:after="0"/>
        <w:jc w:val="center"/>
        <w:rPr>
          <w:rFonts w:ascii="Arial" w:hAnsi="Arial" w:cs="Arial"/>
          <w:iCs/>
        </w:rPr>
      </w:pPr>
      <w:r>
        <w:rPr>
          <w:rFonts w:ascii="Arial" w:hAnsi="Arial" w:cs="Arial"/>
          <w:iCs/>
        </w:rPr>
        <w:t>Члан 7.</w:t>
      </w:r>
    </w:p>
    <w:p w:rsidR="00225E11" w:rsidRPr="001A4013" w:rsidRDefault="00225E11" w:rsidP="00EA1712">
      <w:pPr>
        <w:spacing w:after="0"/>
        <w:rPr>
          <w:rFonts w:ascii="Arial" w:hAnsi="Arial" w:cs="Arial"/>
          <w:iCs/>
        </w:rPr>
      </w:pPr>
      <w:r>
        <w:rPr>
          <w:rFonts w:ascii="Arial" w:hAnsi="Arial" w:cs="Arial"/>
          <w:iCs/>
        </w:rPr>
        <w:t>.</w:t>
      </w:r>
    </w:p>
    <w:p w:rsidR="00695C0E" w:rsidRDefault="00225E11" w:rsidP="00EA1712">
      <w:pPr>
        <w:spacing w:after="0"/>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w:t>
      </w:r>
      <w:r w:rsidR="0030228C">
        <w:rPr>
          <w:rFonts w:ascii="Arial" w:hAnsi="Arial" w:cs="Arial"/>
          <w:iCs/>
        </w:rPr>
        <w:t xml:space="preserve">уговором за преузете количине. </w:t>
      </w:r>
    </w:p>
    <w:p w:rsidR="0030228C" w:rsidRPr="00695C0E" w:rsidRDefault="0030228C"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НАКНАДА ШТЕТЕ</w:t>
      </w:r>
    </w:p>
    <w:p w:rsidR="00225E11" w:rsidRPr="00695C0E" w:rsidRDefault="00225E11" w:rsidP="00695C0E">
      <w:pPr>
        <w:spacing w:after="0"/>
        <w:jc w:val="center"/>
        <w:rPr>
          <w:rFonts w:ascii="Arial" w:hAnsi="Arial" w:cs="Arial"/>
          <w:iCs/>
        </w:rPr>
      </w:pPr>
      <w:r>
        <w:rPr>
          <w:rFonts w:ascii="Arial" w:hAnsi="Arial" w:cs="Arial"/>
          <w:iCs/>
        </w:rPr>
        <w:t>Члан 8.</w:t>
      </w:r>
    </w:p>
    <w:p w:rsidR="00225E11" w:rsidRDefault="00225E11" w:rsidP="00EA1712">
      <w:pPr>
        <w:spacing w:after="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РАСКИД УГОВОРА </w:t>
      </w:r>
    </w:p>
    <w:p w:rsidR="00225E11" w:rsidRPr="00695C0E" w:rsidRDefault="00225E11" w:rsidP="00695C0E">
      <w:pPr>
        <w:spacing w:after="0"/>
        <w:jc w:val="center"/>
        <w:rPr>
          <w:rFonts w:ascii="Arial" w:hAnsi="Arial" w:cs="Arial"/>
          <w:iCs/>
        </w:rPr>
      </w:pPr>
      <w:r>
        <w:rPr>
          <w:rFonts w:ascii="Arial" w:hAnsi="Arial" w:cs="Arial"/>
          <w:iCs/>
        </w:rPr>
        <w:t>Члан 9.</w:t>
      </w:r>
    </w:p>
    <w:p w:rsidR="00225E11" w:rsidRDefault="00225E11" w:rsidP="00EA1712">
      <w:pPr>
        <w:spacing w:after="0"/>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225E11" w:rsidRDefault="00225E11" w:rsidP="00EA1712">
      <w:pPr>
        <w:spacing w:after="0"/>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ОСТАЛЕ ОДРЕДБЕ</w:t>
      </w:r>
    </w:p>
    <w:p w:rsidR="00225E11" w:rsidRPr="00695C0E" w:rsidRDefault="00225E11" w:rsidP="00695C0E">
      <w:pPr>
        <w:spacing w:after="0"/>
        <w:jc w:val="center"/>
        <w:rPr>
          <w:rFonts w:ascii="Arial" w:hAnsi="Arial" w:cs="Arial"/>
          <w:iCs/>
        </w:rPr>
      </w:pPr>
      <w:r>
        <w:rPr>
          <w:rFonts w:ascii="Arial" w:hAnsi="Arial" w:cs="Arial"/>
          <w:iCs/>
        </w:rPr>
        <w:t>Члан 10.</w:t>
      </w:r>
    </w:p>
    <w:p w:rsidR="00225E11" w:rsidRDefault="00225E11" w:rsidP="00EA1712">
      <w:pPr>
        <w:spacing w:after="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225E11" w:rsidRPr="00695C0E" w:rsidRDefault="00225E11" w:rsidP="00695C0E">
      <w:pPr>
        <w:spacing w:after="0"/>
        <w:jc w:val="center"/>
        <w:rPr>
          <w:rFonts w:ascii="Arial" w:hAnsi="Arial" w:cs="Arial"/>
          <w:iCs/>
        </w:rPr>
      </w:pPr>
      <w:r>
        <w:rPr>
          <w:rFonts w:ascii="Arial" w:hAnsi="Arial" w:cs="Arial"/>
          <w:iCs/>
        </w:rPr>
        <w:t>Члан 11.</w:t>
      </w:r>
    </w:p>
    <w:p w:rsidR="00225E11" w:rsidRDefault="00225E11" w:rsidP="00EA1712">
      <w:pPr>
        <w:spacing w:after="0"/>
        <w:rPr>
          <w:rFonts w:ascii="Arial" w:hAnsi="Arial" w:cs="Arial"/>
          <w:iCs/>
        </w:rPr>
      </w:pPr>
      <w:r>
        <w:rPr>
          <w:rFonts w:ascii="Arial" w:hAnsi="Arial" w:cs="Arial"/>
          <w:iCs/>
        </w:rPr>
        <w:t>Саставни део овог уговора чини Понуда Понуђача бр.____  од __.__.201</w:t>
      </w:r>
      <w:r w:rsidR="0030228C">
        <w:rPr>
          <w:rFonts w:ascii="Arial" w:hAnsi="Arial" w:cs="Arial"/>
          <w:iCs/>
          <w:lang w:val="sr-Cyrl-RS"/>
        </w:rPr>
        <w:t>9</w:t>
      </w:r>
      <w:r>
        <w:rPr>
          <w:rFonts w:ascii="Arial" w:hAnsi="Arial" w:cs="Arial"/>
          <w:iCs/>
        </w:rPr>
        <w:t>.год.</w:t>
      </w:r>
    </w:p>
    <w:p w:rsidR="00225E11" w:rsidRPr="00FA6F5C" w:rsidRDefault="00225E11" w:rsidP="00EA1712">
      <w:pPr>
        <w:spacing w:after="0"/>
        <w:rPr>
          <w:rFonts w:ascii="Arial" w:hAnsi="Arial" w:cs="Arial"/>
          <w:iCs/>
        </w:rPr>
      </w:pPr>
      <w:r>
        <w:rPr>
          <w:rFonts w:ascii="Arial" w:hAnsi="Arial" w:cs="Arial"/>
          <w:iCs/>
        </w:rPr>
        <w:t>Овај уговор ступа на снагу тек кад буде потписан од обе уговорне стране.</w:t>
      </w:r>
    </w:p>
    <w:p w:rsidR="00225E11" w:rsidRDefault="00225E11" w:rsidP="00EA1712">
      <w:pPr>
        <w:spacing w:after="0"/>
        <w:rPr>
          <w:rFonts w:ascii="Arial" w:hAnsi="Arial" w:cs="Arial"/>
          <w:iCs/>
        </w:rPr>
      </w:pPr>
    </w:p>
    <w:p w:rsidR="00225E11" w:rsidRPr="00695C0E" w:rsidRDefault="00225E11" w:rsidP="00695C0E">
      <w:pPr>
        <w:spacing w:after="0"/>
        <w:jc w:val="center"/>
        <w:rPr>
          <w:rFonts w:ascii="Arial" w:hAnsi="Arial" w:cs="Arial"/>
          <w:iCs/>
        </w:rPr>
      </w:pPr>
      <w:r>
        <w:rPr>
          <w:rFonts w:ascii="Arial" w:hAnsi="Arial" w:cs="Arial"/>
          <w:iCs/>
        </w:rPr>
        <w:t>Члан 12.</w:t>
      </w:r>
    </w:p>
    <w:p w:rsidR="00225E11" w:rsidRDefault="00225E11" w:rsidP="00EA1712">
      <w:pPr>
        <w:spacing w:after="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225E11" w:rsidRDefault="00225E11" w:rsidP="00EA1712">
      <w:pPr>
        <w:spacing w:after="0"/>
        <w:rPr>
          <w:rFonts w:ascii="Arial" w:hAnsi="Arial" w:cs="Arial"/>
          <w:iCs/>
        </w:rPr>
      </w:pPr>
    </w:p>
    <w:p w:rsidR="00225E11" w:rsidRPr="00695C0E" w:rsidRDefault="00225E11" w:rsidP="00695C0E">
      <w:pPr>
        <w:spacing w:after="0"/>
        <w:jc w:val="center"/>
        <w:rPr>
          <w:rFonts w:ascii="Arial" w:hAnsi="Arial" w:cs="Arial"/>
          <w:iCs/>
        </w:rPr>
      </w:pPr>
      <w:r>
        <w:rPr>
          <w:rFonts w:ascii="Arial" w:hAnsi="Arial" w:cs="Arial"/>
          <w:iCs/>
        </w:rPr>
        <w:t>Члан 13.</w:t>
      </w:r>
    </w:p>
    <w:p w:rsidR="00225E11" w:rsidRPr="00BB045A" w:rsidRDefault="00225E11" w:rsidP="00EA1712">
      <w:pPr>
        <w:spacing w:after="0"/>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ЗА НАРУЧИОЦА                                                     ЗА ДОБАВЉАЧА (ПОНУЂАЧА)</w:t>
      </w:r>
    </w:p>
    <w:p w:rsidR="00225E11" w:rsidRPr="00AB34C1" w:rsidRDefault="00225E11" w:rsidP="00EA1712">
      <w:pPr>
        <w:spacing w:after="0"/>
        <w:rPr>
          <w:rFonts w:ascii="Arial" w:hAnsi="Arial" w:cs="Arial"/>
          <w:iCs/>
        </w:rPr>
      </w:pPr>
    </w:p>
    <w:p w:rsidR="00225E11" w:rsidRDefault="00225E11" w:rsidP="00EA1712">
      <w:pPr>
        <w:spacing w:after="0"/>
        <w:rPr>
          <w:rFonts w:ascii="Arial" w:hAnsi="Arial" w:cs="Arial"/>
          <w:iCs/>
        </w:rPr>
      </w:pPr>
    </w:p>
    <w:p w:rsidR="00225E11" w:rsidRPr="00704A4F" w:rsidRDefault="00225E11" w:rsidP="00EA1712">
      <w:pPr>
        <w:spacing w:after="0"/>
        <w:rPr>
          <w:rFonts w:ascii="Arial" w:hAnsi="Arial" w:cs="Arial"/>
          <w:iCs/>
        </w:rPr>
      </w:pPr>
      <w:r>
        <w:rPr>
          <w:rFonts w:ascii="Arial" w:hAnsi="Arial" w:cs="Arial"/>
          <w:iCs/>
        </w:rPr>
        <w:t>_________________________                               ___________________________</w:t>
      </w:r>
    </w:p>
    <w:p w:rsidR="00225E11" w:rsidRPr="00FE6EBE" w:rsidRDefault="00225E11" w:rsidP="00EA1712">
      <w:pPr>
        <w:shd w:val="clear" w:color="auto" w:fill="FFFFFF"/>
        <w:spacing w:after="0"/>
        <w:jc w:val="both"/>
      </w:pPr>
      <w:r>
        <w:t>Милош Милошевић спец.стр.инж.саобр.</w:t>
      </w:r>
    </w:p>
    <w:p w:rsidR="00225E11" w:rsidRDefault="00225E11" w:rsidP="00EA1712">
      <w:pPr>
        <w:shd w:val="clear" w:color="auto" w:fill="FFFFFF"/>
        <w:spacing w:after="0"/>
        <w:jc w:val="both"/>
      </w:pPr>
    </w:p>
    <w:p w:rsidR="00225E11" w:rsidRPr="00AB34C1" w:rsidRDefault="00225E11" w:rsidP="00EA1712">
      <w:pPr>
        <w:shd w:val="clear" w:color="auto" w:fill="FFFFFF"/>
        <w:spacing w:after="0"/>
        <w:jc w:val="both"/>
      </w:pPr>
    </w:p>
    <w:p w:rsidR="00225E11" w:rsidRDefault="00225E11" w:rsidP="00EA1712">
      <w:pPr>
        <w:shd w:val="clear" w:color="auto" w:fill="FFFFFF"/>
        <w:spacing w:after="0"/>
        <w:jc w:val="both"/>
        <w:rPr>
          <w:rFonts w:ascii="Arial" w:hAnsi="Arial" w:cs="Arial"/>
          <w:b/>
          <w:bCs/>
          <w:i/>
          <w:iCs/>
          <w:sz w:val="28"/>
          <w:szCs w:val="28"/>
        </w:rPr>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Pr="00695C0E" w:rsidRDefault="00695C0E" w:rsidP="00EA1712">
      <w:pPr>
        <w:shd w:val="clear" w:color="auto" w:fill="FFFFFF"/>
        <w:spacing w:after="0"/>
        <w:jc w:val="both"/>
      </w:pPr>
    </w:p>
    <w:p w:rsidR="00225E11" w:rsidRDefault="00225E11" w:rsidP="00EA1712">
      <w:pPr>
        <w:shd w:val="clear" w:color="auto" w:fill="FFFFFF"/>
        <w:spacing w:after="0"/>
        <w:jc w:val="both"/>
      </w:pPr>
    </w:p>
    <w:p w:rsidR="00A6312A" w:rsidRDefault="00A6312A" w:rsidP="00EA1712">
      <w:pPr>
        <w:shd w:val="clear" w:color="auto" w:fill="FFFFFF"/>
        <w:spacing w:after="0"/>
        <w:jc w:val="both"/>
      </w:pPr>
    </w:p>
    <w:p w:rsidR="00A6312A" w:rsidRDefault="00A6312A" w:rsidP="00EA1712">
      <w:pPr>
        <w:shd w:val="clear" w:color="auto" w:fill="FFFFFF"/>
        <w:spacing w:after="0"/>
        <w:jc w:val="both"/>
      </w:pPr>
    </w:p>
    <w:p w:rsidR="00A6312A" w:rsidRDefault="00A6312A" w:rsidP="00EA1712">
      <w:pPr>
        <w:shd w:val="clear" w:color="auto" w:fill="FFFFFF"/>
        <w:spacing w:after="0"/>
        <w:jc w:val="both"/>
      </w:pPr>
    </w:p>
    <w:p w:rsidR="00A6312A" w:rsidRPr="00FA6F5C" w:rsidRDefault="00A6312A" w:rsidP="00EA1712">
      <w:pPr>
        <w:shd w:val="clear" w:color="auto" w:fill="FFFFFF"/>
        <w:spacing w:after="0"/>
        <w:jc w:val="both"/>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hd w:val="clear" w:color="auto" w:fill="FFFFFF"/>
        <w:spacing w:after="0"/>
        <w:jc w:val="center"/>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Default="00225E11" w:rsidP="00EA1712">
      <w:pPr>
        <w:spacing w:after="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pacing w:after="0"/>
              <w:jc w:val="center"/>
              <w:rPr>
                <w:rFonts w:ascii="Arial" w:hAnsi="Arial" w:cs="Arial"/>
              </w:rPr>
            </w:pPr>
            <w:r>
              <w:rPr>
                <w:rFonts w:ascii="Arial" w:hAnsi="Arial" w:cs="Arial"/>
                <w:b/>
                <w:i/>
              </w:rPr>
              <w:t>ИЗНОС ТРОШКА У РСД</w:t>
            </w: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right"/>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right"/>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i/>
              </w:rPr>
            </w:pPr>
          </w:p>
          <w:p w:rsidR="00225E11" w:rsidRDefault="00225E11" w:rsidP="00EA1712">
            <w:pPr>
              <w:spacing w:after="0"/>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lang w:val="ru-RU"/>
              </w:rPr>
            </w:pPr>
          </w:p>
        </w:tc>
      </w:tr>
    </w:tbl>
    <w:p w:rsidR="00225E11" w:rsidRDefault="00225E11" w:rsidP="00EA1712">
      <w:pPr>
        <w:spacing w:after="0"/>
        <w:jc w:val="both"/>
      </w:pPr>
    </w:p>
    <w:p w:rsidR="00225E11" w:rsidRDefault="00225E11" w:rsidP="00EA1712">
      <w:pPr>
        <w:spacing w:after="0"/>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5E11" w:rsidRDefault="00225E11" w:rsidP="00EA1712">
      <w:pPr>
        <w:spacing w:after="0"/>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5E11" w:rsidRDefault="00225E11" w:rsidP="00EA1712">
      <w:pPr>
        <w:spacing w:after="0"/>
        <w:ind w:firstLine="426"/>
        <w:jc w:val="both"/>
        <w:rPr>
          <w:rFonts w:ascii="Arial" w:hAnsi="Arial" w:cs="Arial"/>
          <w:b/>
          <w:bCs/>
          <w:i/>
        </w:rPr>
      </w:pPr>
    </w:p>
    <w:p w:rsidR="00225E11" w:rsidRDefault="00225E11" w:rsidP="00EA1712">
      <w:pPr>
        <w:spacing w:after="0"/>
        <w:jc w:val="both"/>
        <w:rPr>
          <w:rFonts w:ascii="Arial" w:hAnsi="Arial" w:cs="Arial"/>
          <w:bCs/>
          <w:i/>
        </w:rPr>
      </w:pPr>
      <w:r>
        <w:rPr>
          <w:rFonts w:ascii="Arial" w:hAnsi="Arial" w:cs="Arial"/>
          <w:b/>
          <w:bCs/>
          <w:i/>
        </w:rPr>
        <w:t>Напомена</w:t>
      </w:r>
      <w:r w:rsidRPr="00866F11">
        <w:rPr>
          <w:rFonts w:ascii="Arial" w:hAnsi="Arial" w:cs="Arial"/>
          <w:b/>
          <w:bCs/>
          <w:i/>
        </w:rPr>
        <w:t xml:space="preserve">: </w:t>
      </w:r>
      <w:r w:rsidRPr="00F7636B">
        <w:rPr>
          <w:rFonts w:ascii="Arial" w:hAnsi="Arial" w:cs="Arial"/>
          <w:bCs/>
          <w:i/>
        </w:rPr>
        <w:t>достављање овог обрасца није обавезно</w:t>
      </w: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Pr="00A6676A" w:rsidRDefault="00225E11" w:rsidP="00EA1712">
      <w:pPr>
        <w:spacing w:after="0"/>
        <w:jc w:val="both"/>
        <w:rPr>
          <w:bCs/>
        </w:rPr>
      </w:pPr>
    </w:p>
    <w:p w:rsidR="00225E11" w:rsidRDefault="00225E11" w:rsidP="00EA1712">
      <w:pPr>
        <w:spacing w:after="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5E11" w:rsidTr="00225E11">
        <w:tc>
          <w:tcPr>
            <w:tcW w:w="3080"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М.П.</w:t>
            </w:r>
          </w:p>
        </w:tc>
        <w:tc>
          <w:tcPr>
            <w:tcW w:w="3094"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Потпис понуђача</w:t>
            </w:r>
          </w:p>
        </w:tc>
      </w:tr>
      <w:tr w:rsidR="00225E11" w:rsidTr="00225E11">
        <w:tc>
          <w:tcPr>
            <w:tcW w:w="3080"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68" w:type="dxa"/>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r>
    </w:tbl>
    <w:p w:rsidR="00225E11" w:rsidRDefault="00225E11" w:rsidP="00EA1712">
      <w:pPr>
        <w:spacing w:after="0"/>
      </w:pPr>
    </w:p>
    <w:p w:rsidR="00225E11" w:rsidRPr="008A1CD1" w:rsidRDefault="00225E11"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695C0E" w:rsidRPr="00695C0E" w:rsidRDefault="00695C0E"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Pr="00A6676A" w:rsidRDefault="00225E11" w:rsidP="00EA1712">
      <w:pPr>
        <w:spacing w:after="0"/>
        <w:rPr>
          <w:rFonts w:ascii="Arial" w:hAnsi="Arial" w:cs="Arial"/>
          <w:b/>
          <w:bCs/>
          <w:i/>
          <w:iCs/>
          <w:sz w:val="28"/>
          <w:szCs w:val="28"/>
        </w:rPr>
      </w:pPr>
    </w:p>
    <w:p w:rsidR="00225E11" w:rsidRDefault="00225E11" w:rsidP="00EA1712">
      <w:pPr>
        <w:shd w:val="clear" w:color="auto" w:fill="C6D9F1"/>
        <w:spacing w:after="0"/>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225E11" w:rsidRDefault="00225E11" w:rsidP="00EA1712">
      <w:pPr>
        <w:pStyle w:val="BodyText3"/>
        <w:shd w:val="clear" w:color="auto" w:fill="C6D9F1"/>
        <w:spacing w:after="0"/>
        <w:jc w:val="center"/>
        <w:rPr>
          <w:rFonts w:ascii="Arial" w:hAnsi="Arial" w:cs="Arial"/>
          <w:bCs/>
          <w:sz w:val="24"/>
          <w:szCs w:val="24"/>
        </w:rPr>
      </w:pPr>
    </w:p>
    <w:p w:rsidR="00225E11" w:rsidRDefault="00225E11" w:rsidP="00EA1712">
      <w:pPr>
        <w:pStyle w:val="BodyText3"/>
        <w:spacing w:after="0"/>
        <w:jc w:val="center"/>
        <w:rPr>
          <w:rFonts w:ascii="Arial" w:hAnsi="Arial" w:cs="Arial"/>
          <w:bCs/>
          <w:sz w:val="24"/>
          <w:szCs w:val="24"/>
        </w:rPr>
      </w:pPr>
    </w:p>
    <w:p w:rsidR="00225E11" w:rsidRDefault="00225E11" w:rsidP="00EA1712">
      <w:pPr>
        <w:pStyle w:val="BodyText3"/>
        <w:spacing w:after="0"/>
        <w:jc w:val="center"/>
        <w:rPr>
          <w:rFonts w:ascii="Arial" w:hAnsi="Arial" w:cs="Arial"/>
          <w:bCs/>
          <w:sz w:val="24"/>
          <w:szCs w:val="24"/>
        </w:rPr>
      </w:pPr>
    </w:p>
    <w:p w:rsidR="00225E11" w:rsidRDefault="00225E11" w:rsidP="00EA171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5E11" w:rsidRDefault="00225E11" w:rsidP="00EA171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5E11" w:rsidRDefault="00225E11" w:rsidP="00EA1712">
      <w:pPr>
        <w:pStyle w:val="BodyText3"/>
        <w:spacing w:after="0"/>
        <w:jc w:val="both"/>
        <w:rPr>
          <w:rFonts w:ascii="Arial" w:hAnsi="Arial" w:cs="Arial"/>
          <w:w w:val="200"/>
          <w:sz w:val="24"/>
          <w:szCs w:val="24"/>
        </w:rPr>
      </w:pPr>
      <w:r>
        <w:rPr>
          <w:rFonts w:ascii="Arial" w:hAnsi="Arial" w:cs="Arial"/>
          <w:sz w:val="24"/>
          <w:szCs w:val="24"/>
        </w:rPr>
        <w:t xml:space="preserve">даје: </w:t>
      </w:r>
    </w:p>
    <w:p w:rsidR="00225E11" w:rsidRDefault="00225E11" w:rsidP="00EA1712">
      <w:pPr>
        <w:pStyle w:val="BodyText3"/>
        <w:spacing w:after="0"/>
        <w:ind w:firstLine="227"/>
        <w:jc w:val="both"/>
        <w:rPr>
          <w:rFonts w:ascii="Arial" w:hAnsi="Arial" w:cs="Arial"/>
          <w:w w:val="200"/>
          <w:sz w:val="24"/>
          <w:szCs w:val="24"/>
        </w:rPr>
      </w:pPr>
    </w:p>
    <w:p w:rsidR="00225E11" w:rsidRDefault="00225E11" w:rsidP="00EA1712">
      <w:pPr>
        <w:pStyle w:val="BodyText3"/>
        <w:spacing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5E11" w:rsidRDefault="00225E11" w:rsidP="00EA1712">
      <w:pPr>
        <w:pStyle w:val="BodyText3"/>
        <w:spacing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5E11" w:rsidRDefault="00225E11" w:rsidP="00EA1712">
      <w:pPr>
        <w:pStyle w:val="BodyText3"/>
        <w:spacing w:after="0"/>
        <w:jc w:val="both"/>
        <w:rPr>
          <w:rFonts w:ascii="Arial" w:hAnsi="Arial" w:cs="Arial"/>
          <w:bCs/>
          <w:sz w:val="24"/>
          <w:szCs w:val="24"/>
        </w:rPr>
      </w:pPr>
    </w:p>
    <w:p w:rsidR="00225E11" w:rsidRDefault="00225E11" w:rsidP="00EA1712">
      <w:pPr>
        <w:pStyle w:val="BodyText3"/>
        <w:spacing w:after="0"/>
        <w:jc w:val="both"/>
        <w:rPr>
          <w:rFonts w:ascii="Arial" w:hAnsi="Arial" w:cs="Arial"/>
          <w:bCs/>
          <w:sz w:val="24"/>
          <w:szCs w:val="24"/>
        </w:rPr>
      </w:pP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5E11" w:rsidRPr="00782D1C" w:rsidRDefault="00225E11" w:rsidP="00EA1712">
      <w:pPr>
        <w:spacing w:after="0"/>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30228C" w:rsidRPr="0030228C">
        <w:rPr>
          <w:rFonts w:ascii="Arial" w:hAnsi="Arial" w:cs="Arial"/>
          <w:b/>
          <w:bCs/>
          <w:i/>
          <w:iCs/>
        </w:rPr>
        <w:t>Услуге дефектаже пнеуматског система машине за обележавање ХОФМАН Х 26-1</w:t>
      </w:r>
      <w:r w:rsidR="0030228C">
        <w:rPr>
          <w:rFonts w:ascii="Arial" w:hAnsi="Arial" w:cs="Arial"/>
        </w:rPr>
        <w:t xml:space="preserve"> ЈНМВ 5</w:t>
      </w:r>
      <w:r w:rsidRPr="00782D1C">
        <w:rPr>
          <w:rFonts w:ascii="Arial" w:hAnsi="Arial" w:cs="Arial"/>
        </w:rPr>
        <w:t>/201</w:t>
      </w:r>
      <w:r w:rsidR="0030228C">
        <w:rPr>
          <w:rFonts w:ascii="Arial" w:hAnsi="Arial" w:cs="Arial"/>
        </w:rPr>
        <w:t>9</w:t>
      </w:r>
      <w:r w:rsidRPr="00782D1C">
        <w:rPr>
          <w:rFonts w:ascii="Arial" w:hAnsi="Arial" w:cs="Arial"/>
        </w:rPr>
        <w:t xml:space="preserve">, </w:t>
      </w:r>
      <w:r w:rsidRPr="00782D1C">
        <w:rPr>
          <w:rFonts w:ascii="Arial" w:hAnsi="Arial" w:cs="Arial"/>
          <w:bCs/>
        </w:rPr>
        <w:t>поднео независно, без договора са другим понуђачима или заинтересованим лицима.</w:t>
      </w:r>
    </w:p>
    <w:p w:rsidR="00225E11" w:rsidRDefault="00225E11" w:rsidP="00EA1712">
      <w:pPr>
        <w:spacing w:after="0"/>
        <w:jc w:val="both"/>
        <w:rPr>
          <w:rFonts w:ascii="Arial" w:hAnsi="Arial" w:cs="Arial"/>
          <w:bCs/>
        </w:rPr>
      </w:pPr>
    </w:p>
    <w:p w:rsidR="00225E11" w:rsidRPr="00A6676A" w:rsidRDefault="00225E11" w:rsidP="00EA1712">
      <w:pPr>
        <w:spacing w:after="0"/>
        <w:jc w:val="both"/>
        <w:rPr>
          <w:rFonts w:ascii="Arial" w:hAnsi="Arial" w:cs="Arial"/>
          <w:bCs/>
        </w:rPr>
      </w:pPr>
    </w:p>
    <w:p w:rsidR="00225E11" w:rsidRDefault="00225E11" w:rsidP="00EA1712">
      <w:pPr>
        <w:spacing w:after="0"/>
        <w:jc w:val="both"/>
        <w:rPr>
          <w:rFonts w:ascii="Arial" w:hAnsi="Arial" w:cs="Arial"/>
          <w:bCs/>
        </w:rPr>
      </w:pPr>
    </w:p>
    <w:p w:rsidR="00225E11" w:rsidRDefault="00225E11" w:rsidP="00EA1712">
      <w:pPr>
        <w:spacing w:after="0"/>
        <w:jc w:val="both"/>
        <w:rPr>
          <w:rFonts w:ascii="Arial" w:hAnsi="Arial" w:cs="Arial"/>
          <w:bCs/>
        </w:rPr>
      </w:pPr>
    </w:p>
    <w:p w:rsidR="00225E11" w:rsidRDefault="00225E11" w:rsidP="00EA171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5E11" w:rsidTr="00225E11">
        <w:tc>
          <w:tcPr>
            <w:tcW w:w="3080"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М.П.</w:t>
            </w:r>
          </w:p>
        </w:tc>
        <w:tc>
          <w:tcPr>
            <w:tcW w:w="3097"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Потпис понуђача</w:t>
            </w:r>
          </w:p>
        </w:tc>
      </w:tr>
      <w:tr w:rsidR="00225E11" w:rsidTr="00225E11">
        <w:tc>
          <w:tcPr>
            <w:tcW w:w="3080"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65" w:type="dxa"/>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r>
    </w:tbl>
    <w:p w:rsidR="00225E11" w:rsidRDefault="00225E11" w:rsidP="00EA1712">
      <w:pPr>
        <w:pStyle w:val="BodyText3"/>
        <w:spacing w:after="0"/>
        <w:ind w:firstLine="227"/>
        <w:jc w:val="both"/>
      </w:pPr>
    </w:p>
    <w:p w:rsidR="00225E11" w:rsidRPr="00AB34C1" w:rsidRDefault="00225E11" w:rsidP="00EA1712">
      <w:pPr>
        <w:pStyle w:val="BodyText3"/>
        <w:spacing w:after="0"/>
        <w:ind w:firstLine="227"/>
        <w:jc w:val="both"/>
      </w:pPr>
    </w:p>
    <w:p w:rsidR="00225E11" w:rsidRPr="00835639" w:rsidRDefault="00225E11" w:rsidP="00EA1712">
      <w:pPr>
        <w:pStyle w:val="BodyText3"/>
        <w:spacing w:after="0"/>
        <w:jc w:val="both"/>
      </w:pPr>
    </w:p>
    <w:p w:rsidR="00225E11" w:rsidRPr="00A6676A" w:rsidRDefault="00225E11" w:rsidP="00EA1712">
      <w:pPr>
        <w:tabs>
          <w:tab w:val="left" w:pos="6028"/>
        </w:tabs>
        <w:autoSpaceDE w:val="0"/>
        <w:spacing w:after="0" w:line="240" w:lineRule="auto"/>
      </w:pPr>
    </w:p>
    <w:p w:rsidR="00225E11" w:rsidRPr="0040239A" w:rsidRDefault="00225E11" w:rsidP="00EA1712">
      <w:pPr>
        <w:tabs>
          <w:tab w:val="left" w:pos="6028"/>
        </w:tabs>
        <w:autoSpaceDE w:val="0"/>
        <w:spacing w:after="0" w:line="240" w:lineRule="auto"/>
        <w:jc w:val="both"/>
        <w:rPr>
          <w:rFonts w:ascii="Arial" w:hAnsi="Arial" w:cs="Arial"/>
          <w:bCs/>
          <w:i/>
          <w:iCs/>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Pr>
          <w:rFonts w:ascii="Arial" w:hAnsi="Arial" w:cs="Arial"/>
          <w:bCs/>
          <w:i/>
          <w:iCs/>
        </w:rPr>
        <w:t xml:space="preserve"> Закона. </w:t>
      </w:r>
    </w:p>
    <w:p w:rsidR="00225E11" w:rsidRDefault="00225E11" w:rsidP="00EA1712">
      <w:pPr>
        <w:tabs>
          <w:tab w:val="left" w:pos="6028"/>
        </w:tabs>
        <w:autoSpaceDE w:val="0"/>
        <w:spacing w:after="0" w:line="240" w:lineRule="auto"/>
        <w:jc w:val="both"/>
        <w:rPr>
          <w:rFonts w:ascii="Arial" w:hAnsi="Arial" w:cs="Arial"/>
          <w:bCs/>
          <w:i/>
          <w:iCs/>
        </w:rPr>
      </w:pPr>
      <w:r w:rsidRPr="00BF53FE">
        <w:rPr>
          <w:rFonts w:ascii="Arial" w:hAnsi="Arial" w:cs="Arial"/>
          <w:b/>
          <w:bCs/>
          <w:i/>
          <w:iCs/>
          <w:u w:val="single"/>
        </w:rPr>
        <w:t>Уколико понуду подноси група понуђача,</w:t>
      </w:r>
      <w:r w:rsidRPr="00BF53F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225E11" w:rsidRDefault="00225E11" w:rsidP="00EA1712">
      <w:pPr>
        <w:spacing w:after="0"/>
        <w:jc w:val="center"/>
        <w:rPr>
          <w:rFonts w:ascii="Arial" w:hAnsi="Arial" w:cs="Arial"/>
          <w:b/>
        </w:rPr>
      </w:pPr>
    </w:p>
    <w:p w:rsidR="00225E11" w:rsidRDefault="00225E11"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Pr="00554865" w:rsidRDefault="00554865" w:rsidP="00EA1712">
      <w:pPr>
        <w:spacing w:after="0"/>
        <w:jc w:val="center"/>
        <w:rPr>
          <w:rFonts w:ascii="Arial" w:hAnsi="Arial" w:cs="Arial"/>
          <w:b/>
        </w:rPr>
      </w:pPr>
    </w:p>
    <w:p w:rsidR="00225E11" w:rsidRPr="0030228C" w:rsidRDefault="00225E11" w:rsidP="00EA1712">
      <w:pPr>
        <w:spacing w:after="0"/>
        <w:jc w:val="center"/>
        <w:rPr>
          <w:rFonts w:ascii="Arial" w:hAnsi="Arial" w:cs="Arial"/>
          <w:b/>
          <w:color w:val="FF0000"/>
        </w:rPr>
      </w:pPr>
    </w:p>
    <w:sectPr w:rsidR="00225E11" w:rsidRPr="0030228C" w:rsidSect="00225E11">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AD" w:rsidRDefault="00D445AD" w:rsidP="004246B0">
      <w:pPr>
        <w:spacing w:after="0" w:line="240" w:lineRule="auto"/>
      </w:pPr>
      <w:r>
        <w:separator/>
      </w:r>
    </w:p>
  </w:endnote>
  <w:endnote w:type="continuationSeparator" w:id="0">
    <w:p w:rsidR="00D445AD" w:rsidRDefault="00D445AD" w:rsidP="0042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B57884">
      <w:tc>
        <w:tcPr>
          <w:tcW w:w="8208" w:type="dxa"/>
          <w:tcBorders>
            <w:top w:val="single" w:sz="8" w:space="0" w:color="808080"/>
          </w:tcBorders>
          <w:shd w:val="clear" w:color="auto" w:fill="auto"/>
        </w:tcPr>
        <w:p w:rsidR="00B57884" w:rsidRPr="00E45292" w:rsidRDefault="00B57884" w:rsidP="00225E11">
          <w:pPr>
            <w:pStyle w:val="Footer"/>
            <w:jc w:val="center"/>
            <w:rPr>
              <w:b/>
              <w:bCs/>
              <w:color w:val="4F81BD"/>
              <w:lang w:val="sr-Cyrl-RS"/>
            </w:rPr>
          </w:pPr>
          <w:r>
            <w:rPr>
              <w:b/>
              <w:bCs/>
              <w:color w:val="4F81BD"/>
            </w:rPr>
            <w:t>Конкурсна документација за ЈНМВ 5/201</w:t>
          </w:r>
          <w:r>
            <w:rPr>
              <w:b/>
              <w:bCs/>
              <w:color w:val="4F81BD"/>
              <w:lang w:val="sr-Cyrl-RS"/>
            </w:rPr>
            <w:t>9</w:t>
          </w:r>
        </w:p>
        <w:p w:rsidR="00B57884" w:rsidRPr="0077738B" w:rsidRDefault="00B57884" w:rsidP="00225E11">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B57884" w:rsidRDefault="00B57884">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8A4DFE">
            <w:rPr>
              <w:b/>
              <w:bCs/>
              <w:noProof/>
              <w:color w:val="4F81BD"/>
            </w:rPr>
            <w:t>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A4DFE">
            <w:rPr>
              <w:b/>
              <w:bCs/>
              <w:noProof/>
              <w:color w:val="4F81BD"/>
            </w:rPr>
            <w:t>27</w:t>
          </w:r>
          <w:r>
            <w:rPr>
              <w:b/>
              <w:bCs/>
              <w:color w:val="4F81BD"/>
            </w:rPr>
            <w:fldChar w:fldCharType="end"/>
          </w:r>
        </w:p>
      </w:tc>
    </w:tr>
  </w:tbl>
  <w:p w:rsidR="00B57884" w:rsidRDefault="00B57884">
    <w:pPr>
      <w:pStyle w:val="Footer"/>
      <w:jc w:val="right"/>
    </w:pPr>
    <w:r>
      <w:rPr>
        <w:color w:val="1F497D"/>
      </w:rPr>
      <w:t xml:space="preserve"> </w:t>
    </w:r>
  </w:p>
  <w:p w:rsidR="00B57884" w:rsidRDefault="00B578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AD" w:rsidRDefault="00D445AD" w:rsidP="004246B0">
      <w:pPr>
        <w:spacing w:after="0" w:line="240" w:lineRule="auto"/>
      </w:pPr>
      <w:r>
        <w:separator/>
      </w:r>
    </w:p>
  </w:footnote>
  <w:footnote w:type="continuationSeparator" w:id="0">
    <w:p w:rsidR="00D445AD" w:rsidRDefault="00D445AD" w:rsidP="00424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72712D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2"/>
  </w:num>
  <w:num w:numId="17">
    <w:abstractNumId w:val="19"/>
  </w:num>
  <w:num w:numId="18">
    <w:abstractNumId w:val="23"/>
  </w:num>
  <w:num w:numId="19">
    <w:abstractNumId w:val="17"/>
  </w:num>
  <w:num w:numId="20">
    <w:abstractNumId w:val="14"/>
  </w:num>
  <w:num w:numId="21">
    <w:abstractNumId w:val="20"/>
  </w:num>
  <w:num w:numId="22">
    <w:abstractNumId w:val="15"/>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5E11"/>
    <w:rsid w:val="000F15EE"/>
    <w:rsid w:val="002134FB"/>
    <w:rsid w:val="00225E11"/>
    <w:rsid w:val="002E0E98"/>
    <w:rsid w:val="002F4FEE"/>
    <w:rsid w:val="0030228C"/>
    <w:rsid w:val="004246B0"/>
    <w:rsid w:val="00554865"/>
    <w:rsid w:val="005B0B02"/>
    <w:rsid w:val="00695C0E"/>
    <w:rsid w:val="00780397"/>
    <w:rsid w:val="008833F3"/>
    <w:rsid w:val="008A4DFE"/>
    <w:rsid w:val="00A6312A"/>
    <w:rsid w:val="00A71708"/>
    <w:rsid w:val="00B57884"/>
    <w:rsid w:val="00C3253C"/>
    <w:rsid w:val="00CB1886"/>
    <w:rsid w:val="00CC5FF4"/>
    <w:rsid w:val="00D445AD"/>
    <w:rsid w:val="00E45292"/>
    <w:rsid w:val="00EA1712"/>
    <w:rsid w:val="00F5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248E"/>
  <w15:docId w15:val="{4E9F85E5-C86D-43AF-AA3D-46D858DE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B0"/>
  </w:style>
  <w:style w:type="paragraph" w:styleId="Heading1">
    <w:name w:val="heading 1"/>
    <w:basedOn w:val="Normal"/>
    <w:next w:val="BodyText"/>
    <w:link w:val="Heading1Char"/>
    <w:qFormat/>
    <w:rsid w:val="00225E11"/>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225E1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225E1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225E1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225E1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225E1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225E1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225E1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225E11"/>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5E1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225E1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25E11"/>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225E1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25E1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25E1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25E1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25E1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25E1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25E1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25E11"/>
    <w:rPr>
      <w:rFonts w:ascii="Arial" w:eastAsia="Times New Roman" w:hAnsi="Arial" w:cs="Arial"/>
      <w:color w:val="000000"/>
      <w:kern w:val="1"/>
      <w:sz w:val="24"/>
      <w:szCs w:val="24"/>
      <w:lang w:eastAsia="ar-SA"/>
    </w:rPr>
  </w:style>
  <w:style w:type="character" w:customStyle="1" w:styleId="WW8Num2z0">
    <w:name w:val="WW8Num2z0"/>
    <w:rsid w:val="00225E11"/>
    <w:rPr>
      <w:rFonts w:ascii="Symbol" w:hAnsi="Symbol" w:cs="Symbol"/>
    </w:rPr>
  </w:style>
  <w:style w:type="character" w:customStyle="1" w:styleId="WW8Num2z1">
    <w:name w:val="WW8Num2z1"/>
    <w:rsid w:val="00225E11"/>
    <w:rPr>
      <w:rFonts w:ascii="Courier New" w:hAnsi="Courier New" w:cs="Courier New"/>
    </w:rPr>
  </w:style>
  <w:style w:type="character" w:customStyle="1" w:styleId="WW8Num2z2">
    <w:name w:val="WW8Num2z2"/>
    <w:rsid w:val="00225E11"/>
    <w:rPr>
      <w:rFonts w:ascii="Wingdings" w:hAnsi="Wingdings" w:cs="Wingdings"/>
    </w:rPr>
  </w:style>
  <w:style w:type="character" w:customStyle="1" w:styleId="WW8Num3z0">
    <w:name w:val="WW8Num3z0"/>
    <w:rsid w:val="00225E11"/>
    <w:rPr>
      <w:b/>
    </w:rPr>
  </w:style>
  <w:style w:type="character" w:customStyle="1" w:styleId="WW8Num3z1">
    <w:name w:val="WW8Num3z1"/>
    <w:rsid w:val="00225E11"/>
    <w:rPr>
      <w:b/>
      <w:i w:val="0"/>
      <w:sz w:val="24"/>
      <w:szCs w:val="24"/>
    </w:rPr>
  </w:style>
  <w:style w:type="character" w:customStyle="1" w:styleId="WW8Num4z0">
    <w:name w:val="WW8Num4z0"/>
    <w:rsid w:val="00225E11"/>
    <w:rPr>
      <w:rFonts w:cs="Arial"/>
      <w:i w:val="0"/>
      <w:sz w:val="24"/>
    </w:rPr>
  </w:style>
  <w:style w:type="character" w:customStyle="1" w:styleId="WW8Num5z0">
    <w:name w:val="WW8Num5z0"/>
    <w:rsid w:val="00225E11"/>
    <w:rPr>
      <w:rFonts w:cs="Arial"/>
      <w:b w:val="0"/>
      <w:i w:val="0"/>
      <w:sz w:val="24"/>
    </w:rPr>
  </w:style>
  <w:style w:type="character" w:customStyle="1" w:styleId="WW8Num6z0">
    <w:name w:val="WW8Num6z0"/>
    <w:rsid w:val="00225E11"/>
    <w:rPr>
      <w:rFonts w:ascii="Symbol" w:hAnsi="Symbol" w:cs="Symbol"/>
    </w:rPr>
  </w:style>
  <w:style w:type="character" w:customStyle="1" w:styleId="WW8Num6z1">
    <w:name w:val="WW8Num6z1"/>
    <w:rsid w:val="00225E11"/>
    <w:rPr>
      <w:rFonts w:ascii="Courier New" w:hAnsi="Courier New" w:cs="Courier New"/>
    </w:rPr>
  </w:style>
  <w:style w:type="character" w:customStyle="1" w:styleId="WW8Num6z2">
    <w:name w:val="WW8Num6z2"/>
    <w:rsid w:val="00225E11"/>
    <w:rPr>
      <w:rFonts w:ascii="Wingdings" w:hAnsi="Wingdings" w:cs="Wingdings"/>
    </w:rPr>
  </w:style>
  <w:style w:type="character" w:customStyle="1" w:styleId="WW8Num7z0">
    <w:name w:val="WW8Num7z0"/>
    <w:rsid w:val="00225E11"/>
    <w:rPr>
      <w:b w:val="0"/>
      <w:i w:val="0"/>
      <w:color w:val="00000A"/>
    </w:rPr>
  </w:style>
  <w:style w:type="character" w:customStyle="1" w:styleId="WW8Num7z1">
    <w:name w:val="WW8Num7z1"/>
    <w:rsid w:val="00225E11"/>
    <w:rPr>
      <w:rFonts w:ascii="Courier New" w:hAnsi="Courier New" w:cs="Courier New"/>
    </w:rPr>
  </w:style>
  <w:style w:type="character" w:customStyle="1" w:styleId="WW8Num7z2">
    <w:name w:val="WW8Num7z2"/>
    <w:rsid w:val="00225E11"/>
    <w:rPr>
      <w:rFonts w:ascii="Wingdings" w:hAnsi="Wingdings" w:cs="Wingdings"/>
    </w:rPr>
  </w:style>
  <w:style w:type="character" w:customStyle="1" w:styleId="WW8Num8z0">
    <w:name w:val="WW8Num8z0"/>
    <w:rsid w:val="00225E11"/>
    <w:rPr>
      <w:rFonts w:ascii="Symbol" w:hAnsi="Symbol" w:cs="Symbol"/>
    </w:rPr>
  </w:style>
  <w:style w:type="character" w:customStyle="1" w:styleId="WW8Num9z0">
    <w:name w:val="WW8Num9z0"/>
    <w:rsid w:val="00225E11"/>
    <w:rPr>
      <w:i w:val="0"/>
    </w:rPr>
  </w:style>
  <w:style w:type="character" w:customStyle="1" w:styleId="WW8Num9z1">
    <w:name w:val="WW8Num9z1"/>
    <w:rsid w:val="00225E11"/>
    <w:rPr>
      <w:rFonts w:ascii="Courier New" w:hAnsi="Courier New" w:cs="Courier New"/>
    </w:rPr>
  </w:style>
  <w:style w:type="character" w:customStyle="1" w:styleId="WW8Num9z2">
    <w:name w:val="WW8Num9z2"/>
    <w:rsid w:val="00225E11"/>
    <w:rPr>
      <w:rFonts w:ascii="Wingdings" w:hAnsi="Wingdings" w:cs="Wingdings"/>
    </w:rPr>
  </w:style>
  <w:style w:type="character" w:customStyle="1" w:styleId="WW8Num8z1">
    <w:name w:val="WW8Num8z1"/>
    <w:rsid w:val="00225E11"/>
    <w:rPr>
      <w:rFonts w:ascii="Courier New" w:hAnsi="Courier New" w:cs="Courier New"/>
    </w:rPr>
  </w:style>
  <w:style w:type="character" w:customStyle="1" w:styleId="WW8Num8z2">
    <w:name w:val="WW8Num8z2"/>
    <w:rsid w:val="00225E11"/>
    <w:rPr>
      <w:rFonts w:ascii="Wingdings" w:hAnsi="Wingdings" w:cs="Wingdings"/>
    </w:rPr>
  </w:style>
  <w:style w:type="character" w:customStyle="1" w:styleId="WW8Num10z0">
    <w:name w:val="WW8Num10z0"/>
    <w:rsid w:val="00225E11"/>
    <w:rPr>
      <w:rFonts w:ascii="Symbol" w:hAnsi="Symbol" w:cs="Symbol"/>
    </w:rPr>
  </w:style>
  <w:style w:type="character" w:customStyle="1" w:styleId="WW8Num10z1">
    <w:name w:val="WW8Num10z1"/>
    <w:rsid w:val="00225E11"/>
    <w:rPr>
      <w:rFonts w:ascii="Courier New" w:hAnsi="Courier New" w:cs="Courier New"/>
    </w:rPr>
  </w:style>
  <w:style w:type="character" w:customStyle="1" w:styleId="WW8Num10z2">
    <w:name w:val="WW8Num10z2"/>
    <w:rsid w:val="00225E11"/>
    <w:rPr>
      <w:rFonts w:ascii="Wingdings" w:hAnsi="Wingdings" w:cs="Wingdings"/>
    </w:rPr>
  </w:style>
  <w:style w:type="character" w:customStyle="1" w:styleId="WW8Num12z0">
    <w:name w:val="WW8Num12z0"/>
    <w:rsid w:val="00225E11"/>
    <w:rPr>
      <w:b/>
    </w:rPr>
  </w:style>
  <w:style w:type="character" w:customStyle="1" w:styleId="WW8Num12z1">
    <w:name w:val="WW8Num12z1"/>
    <w:rsid w:val="00225E11"/>
    <w:rPr>
      <w:b/>
      <w:i w:val="0"/>
      <w:sz w:val="24"/>
      <w:szCs w:val="24"/>
    </w:rPr>
  </w:style>
  <w:style w:type="character" w:customStyle="1" w:styleId="WW8Num13z0">
    <w:name w:val="WW8Num13z0"/>
    <w:rsid w:val="00225E11"/>
    <w:rPr>
      <w:b w:val="0"/>
    </w:rPr>
  </w:style>
  <w:style w:type="character" w:customStyle="1" w:styleId="WW8Num15z0">
    <w:name w:val="WW8Num15z0"/>
    <w:rsid w:val="00225E11"/>
    <w:rPr>
      <w:rFonts w:ascii="Wingdings" w:hAnsi="Wingdings" w:cs="Wingdings"/>
    </w:rPr>
  </w:style>
  <w:style w:type="character" w:customStyle="1" w:styleId="WW8Num15z1">
    <w:name w:val="WW8Num15z1"/>
    <w:rsid w:val="00225E11"/>
    <w:rPr>
      <w:rFonts w:ascii="Courier New" w:hAnsi="Courier New" w:cs="Courier New"/>
    </w:rPr>
  </w:style>
  <w:style w:type="character" w:customStyle="1" w:styleId="WW8Num15z3">
    <w:name w:val="WW8Num15z3"/>
    <w:rsid w:val="00225E11"/>
    <w:rPr>
      <w:rFonts w:ascii="Symbol" w:hAnsi="Symbol" w:cs="Symbol"/>
    </w:rPr>
  </w:style>
  <w:style w:type="character" w:customStyle="1" w:styleId="WW-DefaultParagraphFont">
    <w:name w:val="WW-Default Paragraph Font"/>
    <w:rsid w:val="00225E11"/>
  </w:style>
  <w:style w:type="character" w:customStyle="1" w:styleId="ListParagraphChar">
    <w:name w:val="List Paragraph Char"/>
    <w:rsid w:val="00225E11"/>
  </w:style>
  <w:style w:type="character" w:customStyle="1" w:styleId="CommentReference1">
    <w:name w:val="Comment Reference1"/>
    <w:rsid w:val="00225E11"/>
    <w:rPr>
      <w:sz w:val="16"/>
      <w:szCs w:val="16"/>
    </w:rPr>
  </w:style>
  <w:style w:type="character" w:customStyle="1" w:styleId="CommentTextChar">
    <w:name w:val="Comment Text Char"/>
    <w:rsid w:val="00225E11"/>
    <w:rPr>
      <w:sz w:val="20"/>
      <w:szCs w:val="20"/>
    </w:rPr>
  </w:style>
  <w:style w:type="character" w:customStyle="1" w:styleId="CommentSubjectChar">
    <w:name w:val="Comment Subject Char"/>
    <w:rsid w:val="00225E11"/>
    <w:rPr>
      <w:b/>
      <w:bCs/>
      <w:sz w:val="20"/>
      <w:szCs w:val="20"/>
    </w:rPr>
  </w:style>
  <w:style w:type="character" w:customStyle="1" w:styleId="BalloonTextChar">
    <w:name w:val="Balloon Text Char"/>
    <w:rsid w:val="00225E11"/>
    <w:rPr>
      <w:rFonts w:ascii="Tahoma" w:hAnsi="Tahoma" w:cs="Tahoma"/>
      <w:sz w:val="16"/>
      <w:szCs w:val="16"/>
    </w:rPr>
  </w:style>
  <w:style w:type="character" w:customStyle="1" w:styleId="BodyText2Char">
    <w:name w:val="Body Text 2 Char"/>
    <w:rsid w:val="00225E11"/>
    <w:rPr>
      <w:sz w:val="24"/>
      <w:szCs w:val="24"/>
    </w:rPr>
  </w:style>
  <w:style w:type="character" w:customStyle="1" w:styleId="BodyText2Char1">
    <w:name w:val="Body Text 2 Char1"/>
    <w:basedOn w:val="WW-DefaultParagraphFont"/>
    <w:rsid w:val="00225E11"/>
  </w:style>
  <w:style w:type="character" w:customStyle="1" w:styleId="BodyText3Char">
    <w:name w:val="Body Text 3 Char"/>
    <w:rsid w:val="00225E11"/>
    <w:rPr>
      <w:rFonts w:ascii="Times New Roman" w:eastAsia="Times New Roman" w:hAnsi="Times New Roman" w:cs="Times New Roman"/>
      <w:sz w:val="16"/>
      <w:szCs w:val="16"/>
    </w:rPr>
  </w:style>
  <w:style w:type="character" w:customStyle="1" w:styleId="NoSpacingChar">
    <w:name w:val="No Spacing Char"/>
    <w:rsid w:val="00225E11"/>
    <w:rPr>
      <w:rFonts w:cs="font302"/>
      <w:lang w:val="en-US"/>
    </w:rPr>
  </w:style>
  <w:style w:type="character" w:customStyle="1" w:styleId="HeaderChar">
    <w:name w:val="Header Char"/>
    <w:basedOn w:val="WW-DefaultParagraphFont"/>
    <w:rsid w:val="00225E11"/>
  </w:style>
  <w:style w:type="character" w:customStyle="1" w:styleId="FooterChar">
    <w:name w:val="Footer Char"/>
    <w:basedOn w:val="WW-DefaultParagraphFont"/>
    <w:rsid w:val="00225E11"/>
  </w:style>
  <w:style w:type="character" w:customStyle="1" w:styleId="ListLabel1">
    <w:name w:val="ListLabel 1"/>
    <w:rsid w:val="00225E11"/>
    <w:rPr>
      <w:rFonts w:cs="Courier New"/>
    </w:rPr>
  </w:style>
  <w:style w:type="character" w:customStyle="1" w:styleId="ListLabel2">
    <w:name w:val="ListLabel 2"/>
    <w:rsid w:val="00225E11"/>
    <w:rPr>
      <w:b/>
      <w:i w:val="0"/>
      <w:sz w:val="24"/>
      <w:szCs w:val="24"/>
    </w:rPr>
  </w:style>
  <w:style w:type="character" w:customStyle="1" w:styleId="ListLabel3">
    <w:name w:val="ListLabel 3"/>
    <w:rsid w:val="00225E11"/>
    <w:rPr>
      <w:rFonts w:cs="Arial"/>
      <w:i w:val="0"/>
      <w:sz w:val="24"/>
    </w:rPr>
  </w:style>
  <w:style w:type="character" w:customStyle="1" w:styleId="ListLabel4">
    <w:name w:val="ListLabel 4"/>
    <w:rsid w:val="00225E11"/>
    <w:rPr>
      <w:rFonts w:cs="Arial"/>
      <w:b w:val="0"/>
      <w:i w:val="0"/>
      <w:sz w:val="24"/>
    </w:rPr>
  </w:style>
  <w:style w:type="character" w:customStyle="1" w:styleId="ListLabel5">
    <w:name w:val="ListLabel 5"/>
    <w:rsid w:val="00225E11"/>
    <w:rPr>
      <w:rFonts w:cs="Calibri"/>
    </w:rPr>
  </w:style>
  <w:style w:type="character" w:customStyle="1" w:styleId="ListLabel6">
    <w:name w:val="ListLabel 6"/>
    <w:rsid w:val="00225E11"/>
    <w:rPr>
      <w:b w:val="0"/>
      <w:i w:val="0"/>
      <w:color w:val="00000A"/>
    </w:rPr>
  </w:style>
  <w:style w:type="character" w:customStyle="1" w:styleId="ListLabel7">
    <w:name w:val="ListLabel 7"/>
    <w:rsid w:val="00225E11"/>
    <w:rPr>
      <w:rFonts w:eastAsia="TimesNewRomanPSMT" w:cs="Times New Roman"/>
    </w:rPr>
  </w:style>
  <w:style w:type="character" w:customStyle="1" w:styleId="ListLabel8">
    <w:name w:val="ListLabel 8"/>
    <w:rsid w:val="00225E11"/>
    <w:rPr>
      <w:i w:val="0"/>
    </w:rPr>
  </w:style>
  <w:style w:type="character" w:customStyle="1" w:styleId="NumberingSymbols">
    <w:name w:val="Numbering Symbols"/>
    <w:rsid w:val="00225E11"/>
  </w:style>
  <w:style w:type="paragraph" w:customStyle="1" w:styleId="Heading">
    <w:name w:val="Heading"/>
    <w:basedOn w:val="Normal"/>
    <w:next w:val="BodyText"/>
    <w:rsid w:val="00225E1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225E11"/>
    <w:rPr>
      <w:rFonts w:cs="Mangal"/>
    </w:rPr>
  </w:style>
  <w:style w:type="paragraph" w:styleId="Caption">
    <w:name w:val="caption"/>
    <w:basedOn w:val="Normal"/>
    <w:qFormat/>
    <w:rsid w:val="00225E1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25E1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225E1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225E1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225E11"/>
    <w:rPr>
      <w:b/>
      <w:bCs/>
    </w:rPr>
  </w:style>
  <w:style w:type="paragraph" w:styleId="BalloonText">
    <w:name w:val="Balloon Text"/>
    <w:basedOn w:val="Normal"/>
    <w:link w:val="BalloonTextChar1"/>
    <w:rsid w:val="00225E11"/>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225E1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25E11"/>
    <w:pPr>
      <w:suppressLineNumbers/>
    </w:pPr>
    <w:rPr>
      <w:sz w:val="32"/>
      <w:szCs w:val="32"/>
    </w:rPr>
  </w:style>
  <w:style w:type="paragraph" w:styleId="BodyText2">
    <w:name w:val="Body Text 2"/>
    <w:basedOn w:val="Normal"/>
    <w:link w:val="BodyText2Char2"/>
    <w:rsid w:val="00225E1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225E1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25E1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225E11"/>
    <w:rPr>
      <w:rFonts w:ascii="Times New Roman" w:eastAsia="Times New Roman" w:hAnsi="Times New Roman" w:cs="Times New Roman"/>
      <w:color w:val="000000"/>
      <w:kern w:val="1"/>
      <w:sz w:val="16"/>
      <w:szCs w:val="16"/>
      <w:lang w:eastAsia="ar-SA"/>
    </w:rPr>
  </w:style>
  <w:style w:type="paragraph" w:styleId="NoSpacing">
    <w:name w:val="No Spacing"/>
    <w:qFormat/>
    <w:rsid w:val="00225E1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25E1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225E1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25E1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225E1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25E1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225E11"/>
    <w:pPr>
      <w:jc w:val="center"/>
    </w:pPr>
    <w:rPr>
      <w:b/>
      <w:bCs/>
    </w:rPr>
  </w:style>
  <w:style w:type="paragraph" w:customStyle="1" w:styleId="PythagoreanTheorem">
    <w:name w:val="Pythagorean Theorem"/>
    <w:rsid w:val="00225E11"/>
    <w:pPr>
      <w:suppressAutoHyphens/>
    </w:pPr>
    <w:rPr>
      <w:rFonts w:ascii="Calibri" w:eastAsia="MS Mincho" w:hAnsi="Calibri" w:cs="Arial"/>
      <w:lang w:eastAsia="ar-SA"/>
    </w:rPr>
  </w:style>
  <w:style w:type="character" w:styleId="Hyperlink">
    <w:name w:val="Hyperlink"/>
    <w:basedOn w:val="DefaultParagraphFont"/>
    <w:uiPriority w:val="99"/>
    <w:unhideWhenUsed/>
    <w:rsid w:val="00225E11"/>
    <w:rPr>
      <w:color w:val="0000FF" w:themeColor="hyperlink"/>
      <w:u w:val="single"/>
    </w:rPr>
  </w:style>
  <w:style w:type="paragraph" w:customStyle="1" w:styleId="Standard">
    <w:name w:val="Standard"/>
    <w:rsid w:val="00225E1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225E1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225E11"/>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191D-BE78-4E9F-BCBF-6A47326E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6722</Words>
  <Characters>38316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Korisnik</cp:lastModifiedBy>
  <cp:revision>11</cp:revision>
  <cp:lastPrinted>2019-02-21T11:10:00Z</cp:lastPrinted>
  <dcterms:created xsi:type="dcterms:W3CDTF">2018-05-28T15:33:00Z</dcterms:created>
  <dcterms:modified xsi:type="dcterms:W3CDTF">2019-02-21T11:24:00Z</dcterms:modified>
</cp:coreProperties>
</file>